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0E" w:rsidRPr="003853C4" w:rsidRDefault="0093340E" w:rsidP="0093340E">
      <w:pPr>
        <w:spacing w:after="0" w:line="240" w:lineRule="auto"/>
        <w:ind w:left="284"/>
        <w:jc w:val="right"/>
        <w:rPr>
          <w:rFonts w:ascii="Times New Roman" w:hAnsi="Times New Roman"/>
          <w:b/>
          <w:bCs/>
          <w:sz w:val="24"/>
          <w:szCs w:val="24"/>
        </w:rPr>
      </w:pPr>
      <w:r w:rsidRPr="003853C4">
        <w:rPr>
          <w:rFonts w:ascii="Times New Roman" w:hAnsi="Times New Roman"/>
          <w:sz w:val="24"/>
          <w:szCs w:val="24"/>
        </w:rPr>
        <w:t xml:space="preserve">           </w:t>
      </w:r>
      <w:r w:rsidRPr="003853C4">
        <w:rPr>
          <w:rFonts w:ascii="Times New Roman" w:hAnsi="Times New Roman"/>
          <w:b/>
          <w:bCs/>
          <w:sz w:val="24"/>
          <w:szCs w:val="24"/>
        </w:rPr>
        <w:t>УТВЕРЖДАЮ:</w:t>
      </w:r>
    </w:p>
    <w:p w:rsidR="0093340E" w:rsidRPr="003853C4" w:rsidRDefault="0093340E" w:rsidP="009334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53C4">
        <w:rPr>
          <w:rFonts w:ascii="Times New Roman" w:hAnsi="Times New Roman"/>
          <w:sz w:val="24"/>
          <w:szCs w:val="24"/>
        </w:rPr>
        <w:t xml:space="preserve">Заместитель генерального директора </w:t>
      </w:r>
    </w:p>
    <w:p w:rsidR="0093340E" w:rsidRPr="003853C4" w:rsidRDefault="0093340E" w:rsidP="009334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53C4">
        <w:rPr>
          <w:rFonts w:ascii="Times New Roman" w:hAnsi="Times New Roman"/>
          <w:sz w:val="24"/>
          <w:szCs w:val="24"/>
        </w:rPr>
        <w:t xml:space="preserve">по экономике и финансам </w:t>
      </w:r>
    </w:p>
    <w:p w:rsidR="0093340E" w:rsidRPr="003853C4" w:rsidRDefault="0093340E" w:rsidP="009334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53C4">
        <w:rPr>
          <w:rFonts w:ascii="Times New Roman" w:hAnsi="Times New Roman"/>
          <w:sz w:val="24"/>
          <w:szCs w:val="24"/>
        </w:rPr>
        <w:t>ПАО «ТНС энерго Марий Эл»</w:t>
      </w:r>
    </w:p>
    <w:p w:rsidR="0093340E" w:rsidRPr="003853C4" w:rsidRDefault="0093340E" w:rsidP="009334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53C4">
        <w:rPr>
          <w:rFonts w:ascii="Times New Roman" w:hAnsi="Times New Roman"/>
          <w:sz w:val="24"/>
          <w:szCs w:val="24"/>
        </w:rPr>
        <w:t>_____________А.В. Шалиткин</w:t>
      </w:r>
    </w:p>
    <w:p w:rsidR="0093340E" w:rsidRPr="003853C4" w:rsidRDefault="0093340E" w:rsidP="009334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53C4">
        <w:rPr>
          <w:rFonts w:ascii="Times New Roman" w:hAnsi="Times New Roman"/>
          <w:sz w:val="24"/>
          <w:szCs w:val="24"/>
        </w:rPr>
        <w:t xml:space="preserve"> «      »  _____________  2017 г.</w:t>
      </w:r>
    </w:p>
    <w:p w:rsidR="0093340E" w:rsidRPr="0013314E" w:rsidRDefault="0093340E" w:rsidP="0093340E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33310D" w:rsidRPr="00EB582A" w:rsidRDefault="0033310D" w:rsidP="0033310D">
      <w:pPr>
        <w:spacing w:after="0" w:line="240" w:lineRule="auto"/>
        <w:jc w:val="right"/>
        <w:rPr>
          <w:rFonts w:ascii="Times New Roman" w:hAnsi="Times New Roman"/>
        </w:rPr>
      </w:pPr>
      <w:r w:rsidRPr="00EB582A">
        <w:rPr>
          <w:rFonts w:ascii="Times New Roman" w:hAnsi="Times New Roman"/>
        </w:rPr>
        <w:t>.</w:t>
      </w:r>
    </w:p>
    <w:p w:rsidR="0033310D" w:rsidRPr="0013314E" w:rsidRDefault="0033310D" w:rsidP="0033310D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C17CCE" w:rsidRDefault="0013314E" w:rsidP="0013314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518119232"/>
      <w:r w:rsidRPr="00C17CCE">
        <w:rPr>
          <w:rFonts w:ascii="Times New Roman" w:hAnsi="Times New Roman"/>
          <w:b/>
          <w:sz w:val="28"/>
          <w:szCs w:val="28"/>
        </w:rPr>
        <w:t>Документация</w:t>
      </w:r>
      <w:bookmarkEnd w:id="0"/>
      <w:r w:rsidRPr="00C17CCE">
        <w:rPr>
          <w:rFonts w:ascii="Times New Roman" w:hAnsi="Times New Roman"/>
          <w:b/>
          <w:sz w:val="28"/>
          <w:szCs w:val="28"/>
        </w:rPr>
        <w:t xml:space="preserve"> по запросу предложений</w:t>
      </w:r>
    </w:p>
    <w:p w:rsidR="0013314E" w:rsidRPr="00C17CCE" w:rsidRDefault="0013314E" w:rsidP="00133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CCE" w:rsidRDefault="005962C0" w:rsidP="00C17CCE">
      <w:pPr>
        <w:suppressAutoHyphens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17C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Открытый</w:t>
      </w:r>
      <w:r w:rsidR="00820D42" w:rsidRPr="00C17C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C17C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одноэтапный</w:t>
      </w:r>
      <w:r w:rsidR="00820D42" w:rsidRPr="00C17C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C17C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запрос</w:t>
      </w:r>
      <w:r w:rsidR="00820D42" w:rsidRPr="00C17C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C17C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предложений</w:t>
      </w:r>
      <w:r w:rsidR="00C17C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C17C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электронной</w:t>
      </w:r>
      <w:r w:rsidR="00820D42" w:rsidRPr="00C17C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C17C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форме</w:t>
      </w:r>
    </w:p>
    <w:p w:rsidR="00C17CCE" w:rsidRDefault="005962C0" w:rsidP="00C17CCE">
      <w:pPr>
        <w:suppressAutoHyphens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17C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без</w:t>
      </w:r>
      <w:r w:rsidR="00820D42" w:rsidRPr="00C17C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C17C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предварительного</w:t>
      </w:r>
      <w:r w:rsidR="00C17C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C17C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квалификационного</w:t>
      </w:r>
      <w:r w:rsidR="00820D42" w:rsidRPr="00C17C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C17C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отбора</w:t>
      </w:r>
    </w:p>
    <w:p w:rsidR="00C17CCE" w:rsidRDefault="005962C0" w:rsidP="00C17CCE">
      <w:pPr>
        <w:suppressAutoHyphens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17C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 целью заключения договора</w:t>
      </w:r>
      <w:r w:rsidR="00C17C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6D6B13" w:rsidRPr="00C17C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 оказание услуг</w:t>
      </w:r>
    </w:p>
    <w:p w:rsidR="0013314E" w:rsidRPr="00C17CCE" w:rsidRDefault="006D6B13" w:rsidP="00C17CCE">
      <w:pPr>
        <w:suppressAutoHyphens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17C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 изготовлению</w:t>
      </w:r>
      <w:r w:rsidR="0033310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</w:t>
      </w:r>
      <w:r w:rsidRPr="00C17C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33310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доставке платёжных документов</w:t>
      </w: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A7383" w:rsidRDefault="00AA7383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83F6F" w:rsidRDefault="00783F6F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EB582A" w:rsidRDefault="0013314E" w:rsidP="0013314E">
      <w:pPr>
        <w:spacing w:after="0" w:line="240" w:lineRule="auto"/>
        <w:jc w:val="center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г. Йошкар-Ола</w:t>
      </w:r>
    </w:p>
    <w:p w:rsidR="0013314E" w:rsidRPr="00EB582A" w:rsidRDefault="0013314E" w:rsidP="0013314E">
      <w:pPr>
        <w:spacing w:after="0" w:line="240" w:lineRule="auto"/>
        <w:jc w:val="center"/>
        <w:rPr>
          <w:rFonts w:ascii="Times New Roman" w:hAnsi="Times New Roman"/>
        </w:rPr>
      </w:pPr>
      <w:r w:rsidRPr="00EB582A">
        <w:rPr>
          <w:rFonts w:ascii="Times New Roman" w:hAnsi="Times New Roman"/>
        </w:rPr>
        <w:t>201</w:t>
      </w:r>
      <w:r w:rsidR="002A17AB">
        <w:rPr>
          <w:rFonts w:ascii="Times New Roman" w:hAnsi="Times New Roman"/>
        </w:rPr>
        <w:t>7</w:t>
      </w:r>
      <w:r w:rsidRPr="00EB582A">
        <w:rPr>
          <w:rFonts w:ascii="Times New Roman" w:hAnsi="Times New Roman"/>
        </w:rPr>
        <w:t xml:space="preserve"> г.</w:t>
      </w:r>
    </w:p>
    <w:p w:rsidR="0013314E" w:rsidRPr="00EB582A" w:rsidRDefault="0013314E" w:rsidP="0037371E">
      <w:pPr>
        <w:pStyle w:val="11"/>
        <w:numPr>
          <w:ilvl w:val="0"/>
          <w:numId w:val="0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B582A">
        <w:rPr>
          <w:rFonts w:ascii="Times New Roman" w:hAnsi="Times New Roman"/>
          <w:sz w:val="22"/>
          <w:szCs w:val="22"/>
        </w:rPr>
        <w:lastRenderedPageBreak/>
        <w:t>1.         Общие положения</w:t>
      </w:r>
    </w:p>
    <w:p w:rsidR="0013314E" w:rsidRPr="00EB582A" w:rsidRDefault="0013314E" w:rsidP="0013314E">
      <w:pPr>
        <w:pStyle w:val="20"/>
        <w:tabs>
          <w:tab w:val="clear" w:pos="1134"/>
          <w:tab w:val="num" w:pos="993"/>
        </w:tabs>
        <w:spacing w:before="0" w:after="0" w:line="276" w:lineRule="auto"/>
        <w:ind w:left="709" w:hanging="709"/>
        <w:rPr>
          <w:sz w:val="22"/>
          <w:szCs w:val="22"/>
        </w:rPr>
      </w:pPr>
      <w:bookmarkStart w:id="1" w:name="_Toc55285335"/>
      <w:bookmarkStart w:id="2" w:name="_Toc55305369"/>
      <w:bookmarkStart w:id="3" w:name="_Toc57314615"/>
      <w:bookmarkStart w:id="4" w:name="_Toc69728941"/>
      <w:bookmarkStart w:id="5" w:name="_Toc98253822"/>
      <w:r w:rsidRPr="00EB582A">
        <w:rPr>
          <w:sz w:val="22"/>
          <w:szCs w:val="22"/>
        </w:rPr>
        <w:t>Общие сведения</w:t>
      </w:r>
      <w:bookmarkEnd w:id="1"/>
      <w:bookmarkEnd w:id="2"/>
      <w:bookmarkEnd w:id="3"/>
      <w:bookmarkEnd w:id="4"/>
      <w:bookmarkEnd w:id="5"/>
    </w:p>
    <w:p w:rsidR="004F100E" w:rsidRPr="00014165" w:rsidRDefault="0013314E" w:rsidP="006C6B3D">
      <w:pPr>
        <w:pStyle w:val="a"/>
        <w:numPr>
          <w:ilvl w:val="2"/>
          <w:numId w:val="4"/>
        </w:numPr>
        <w:spacing w:line="276" w:lineRule="auto"/>
        <w:ind w:right="-1"/>
        <w:rPr>
          <w:bCs/>
          <w:snapToGrid/>
          <w:color w:val="FF0000"/>
          <w:sz w:val="22"/>
          <w:szCs w:val="22"/>
        </w:rPr>
      </w:pPr>
      <w:proofErr w:type="gramStart"/>
      <w:r w:rsidRPr="00BA7F7A">
        <w:rPr>
          <w:bCs/>
          <w:snapToGrid/>
          <w:sz w:val="22"/>
          <w:szCs w:val="22"/>
        </w:rPr>
        <w:t>ПАО «ТНС энерго Марий Эл», Республика Марий Эл, 424019, г. Йошкар-Ола,</w:t>
      </w:r>
      <w:r w:rsidR="004C5313" w:rsidRPr="00BA7F7A">
        <w:rPr>
          <w:bCs/>
          <w:snapToGrid/>
          <w:sz w:val="22"/>
          <w:szCs w:val="22"/>
        </w:rPr>
        <w:t xml:space="preserve"> </w:t>
      </w:r>
      <w:r w:rsidRPr="00BA7F7A">
        <w:rPr>
          <w:bCs/>
          <w:snapToGrid/>
          <w:sz w:val="22"/>
          <w:szCs w:val="22"/>
        </w:rPr>
        <w:t xml:space="preserve">ул. Й. Кырли, д.21 (далее — Заказчик) настоящим уведомляет о проведении  открытого одноэтапного запроса предложений </w:t>
      </w:r>
      <w:r w:rsidR="00BD6F05" w:rsidRPr="00BA7F7A">
        <w:rPr>
          <w:bCs/>
          <w:snapToGrid/>
          <w:sz w:val="22"/>
          <w:szCs w:val="22"/>
        </w:rPr>
        <w:t>в электронной форме</w:t>
      </w:r>
      <w:r w:rsidR="00BD6F05" w:rsidRPr="00BA7F7A">
        <w:rPr>
          <w:bCs/>
          <w:snapToGrid/>
          <w:sz w:val="22"/>
          <w:szCs w:val="22"/>
        </w:rPr>
        <w:tab/>
      </w:r>
      <w:r w:rsidRPr="00BA7F7A">
        <w:rPr>
          <w:bCs/>
          <w:snapToGrid/>
          <w:sz w:val="22"/>
          <w:szCs w:val="22"/>
        </w:rPr>
        <w:t xml:space="preserve">без предварительного квалификационного отбора (далее - Запрос предложений) с целью заключения договора </w:t>
      </w:r>
      <w:r w:rsidR="00BA7F7A">
        <w:rPr>
          <w:bCs/>
          <w:snapToGrid/>
          <w:sz w:val="22"/>
          <w:szCs w:val="22"/>
        </w:rPr>
        <w:t xml:space="preserve">на оказание услуг по изготовлению и </w:t>
      </w:r>
      <w:r w:rsidR="0033310D">
        <w:rPr>
          <w:bCs/>
          <w:snapToGrid/>
          <w:sz w:val="22"/>
          <w:szCs w:val="22"/>
        </w:rPr>
        <w:t>доставке платёжных документов</w:t>
      </w:r>
      <w:r w:rsidR="00834D4B">
        <w:rPr>
          <w:bCs/>
          <w:snapToGrid/>
          <w:sz w:val="22"/>
          <w:szCs w:val="22"/>
        </w:rPr>
        <w:t xml:space="preserve"> </w:t>
      </w:r>
      <w:r w:rsidR="004C5313" w:rsidRPr="00BA7F7A">
        <w:rPr>
          <w:bCs/>
          <w:snapToGrid/>
          <w:sz w:val="22"/>
          <w:szCs w:val="22"/>
        </w:rPr>
        <w:t xml:space="preserve">(далее – </w:t>
      </w:r>
      <w:r w:rsidR="00BA7F7A">
        <w:rPr>
          <w:bCs/>
          <w:snapToGrid/>
          <w:sz w:val="22"/>
          <w:szCs w:val="22"/>
        </w:rPr>
        <w:t>Услуги</w:t>
      </w:r>
      <w:r w:rsidR="004C5313" w:rsidRPr="00BA7F7A">
        <w:rPr>
          <w:bCs/>
          <w:snapToGrid/>
          <w:sz w:val="22"/>
          <w:szCs w:val="22"/>
        </w:rPr>
        <w:t>).</w:t>
      </w:r>
      <w:proofErr w:type="gramEnd"/>
    </w:p>
    <w:p w:rsidR="00014165" w:rsidRPr="006D3DCC" w:rsidRDefault="00014165" w:rsidP="00014165">
      <w:pPr>
        <w:pStyle w:val="a"/>
        <w:numPr>
          <w:ilvl w:val="0"/>
          <w:numId w:val="0"/>
        </w:numPr>
        <w:spacing w:line="276" w:lineRule="auto"/>
        <w:ind w:left="720" w:right="-1"/>
        <w:rPr>
          <w:bCs/>
          <w:snapToGrid/>
          <w:sz w:val="22"/>
          <w:szCs w:val="22"/>
        </w:rPr>
      </w:pPr>
      <w:r w:rsidRPr="006D3DCC">
        <w:rPr>
          <w:bCs/>
          <w:snapToGrid/>
          <w:sz w:val="22"/>
          <w:szCs w:val="22"/>
        </w:rPr>
        <w:t>Участвовать в данной процедуре Запроса предложений могут только Участники Закупки, которые являются субъектами малого или среднего предпринимательства</w:t>
      </w:r>
      <w:r w:rsidR="00881407" w:rsidRPr="006D3DCC">
        <w:rPr>
          <w:bCs/>
          <w:snapToGrid/>
          <w:sz w:val="22"/>
          <w:szCs w:val="22"/>
        </w:rPr>
        <w:t>,</w:t>
      </w:r>
      <w:r w:rsidRPr="006D3DCC">
        <w:rPr>
          <w:bCs/>
          <w:snapToGrid/>
          <w:sz w:val="22"/>
          <w:szCs w:val="22"/>
        </w:rPr>
        <w:t xml:space="preserve"> способные на законных основаниях оказать Услуги</w:t>
      </w:r>
      <w:r w:rsidR="00577402" w:rsidRPr="006D3DCC">
        <w:rPr>
          <w:bCs/>
          <w:snapToGrid/>
          <w:sz w:val="22"/>
          <w:szCs w:val="22"/>
        </w:rPr>
        <w:t xml:space="preserve"> (далее – Участник)</w:t>
      </w:r>
      <w:r w:rsidRPr="006D3DCC">
        <w:rPr>
          <w:bCs/>
          <w:snapToGrid/>
          <w:sz w:val="22"/>
          <w:szCs w:val="22"/>
        </w:rPr>
        <w:t>.</w:t>
      </w:r>
    </w:p>
    <w:p w:rsidR="0013314E" w:rsidRDefault="00AC3CE7" w:rsidP="00AC3CE7">
      <w:pPr>
        <w:pStyle w:val="a"/>
        <w:numPr>
          <w:ilvl w:val="2"/>
          <w:numId w:val="4"/>
        </w:numPr>
        <w:spacing w:line="276" w:lineRule="auto"/>
        <w:ind w:right="-1"/>
        <w:rPr>
          <w:bCs/>
          <w:snapToGrid/>
          <w:sz w:val="22"/>
          <w:szCs w:val="22"/>
        </w:rPr>
      </w:pPr>
      <w:r w:rsidRPr="006D3DCC">
        <w:rPr>
          <w:bCs/>
          <w:snapToGrid/>
          <w:sz w:val="22"/>
          <w:szCs w:val="22"/>
        </w:rPr>
        <w:t xml:space="preserve">Извещение о проведении Запроса предложений, Документация по Запросу предложений, Проект договора, являющийся неотъемлемой частью Извещения по Запросу предложений и Документации по Запросу предложений, </w:t>
      </w:r>
      <w:r w:rsidRPr="004C5B6B">
        <w:rPr>
          <w:bCs/>
          <w:snapToGrid/>
          <w:sz w:val="22"/>
          <w:szCs w:val="22"/>
        </w:rPr>
        <w:t xml:space="preserve">опубликованы </w:t>
      </w:r>
      <w:r w:rsidR="00823FAC" w:rsidRPr="004C5B6B">
        <w:rPr>
          <w:b/>
          <w:bCs/>
          <w:color w:val="7030A0"/>
          <w:sz w:val="22"/>
          <w:szCs w:val="22"/>
        </w:rPr>
        <w:t>1</w:t>
      </w:r>
      <w:r w:rsidR="004C5B6B" w:rsidRPr="004C5B6B">
        <w:rPr>
          <w:b/>
          <w:bCs/>
          <w:color w:val="7030A0"/>
          <w:sz w:val="22"/>
          <w:szCs w:val="22"/>
        </w:rPr>
        <w:t>6</w:t>
      </w:r>
      <w:r w:rsidR="00275922" w:rsidRPr="004C5B6B">
        <w:rPr>
          <w:b/>
          <w:bCs/>
          <w:color w:val="7030A0"/>
          <w:sz w:val="22"/>
          <w:szCs w:val="22"/>
        </w:rPr>
        <w:t>.0</w:t>
      </w:r>
      <w:r w:rsidR="00823FAC" w:rsidRPr="004C5B6B">
        <w:rPr>
          <w:b/>
          <w:bCs/>
          <w:color w:val="7030A0"/>
          <w:sz w:val="22"/>
          <w:szCs w:val="22"/>
        </w:rPr>
        <w:t>8</w:t>
      </w:r>
      <w:r w:rsidR="002A6BAE" w:rsidRPr="004C5B6B">
        <w:rPr>
          <w:b/>
          <w:bCs/>
          <w:color w:val="7030A0"/>
          <w:sz w:val="22"/>
          <w:szCs w:val="22"/>
        </w:rPr>
        <w:t>.2017</w:t>
      </w:r>
      <w:r w:rsidRPr="004C5B6B">
        <w:rPr>
          <w:bCs/>
          <w:snapToGrid/>
          <w:sz w:val="22"/>
          <w:szCs w:val="22"/>
        </w:rPr>
        <w:t xml:space="preserve"> г</w:t>
      </w:r>
      <w:r w:rsidRPr="006D3DCC">
        <w:rPr>
          <w:bCs/>
          <w:snapToGrid/>
          <w:sz w:val="22"/>
          <w:szCs w:val="22"/>
        </w:rPr>
        <w:t xml:space="preserve">. на </w:t>
      </w:r>
      <w:r w:rsidRPr="00AC3CE7">
        <w:rPr>
          <w:bCs/>
          <w:snapToGrid/>
          <w:sz w:val="22"/>
          <w:szCs w:val="22"/>
        </w:rPr>
        <w:t xml:space="preserve">Официальном сайте Единой информационной системы в сфере закупок (далее – Официальный сайт) и на электронной торговой площадке «Торги 223» </w:t>
      </w:r>
      <w:hyperlink r:id="rId9" w:history="1">
        <w:r w:rsidRPr="00AC3CE7">
          <w:rPr>
            <w:bCs/>
            <w:snapToGrid/>
            <w:sz w:val="22"/>
            <w:szCs w:val="22"/>
          </w:rPr>
          <w:t>www.torgi223.ru</w:t>
        </w:r>
      </w:hyperlink>
      <w:r w:rsidR="0013314E" w:rsidRPr="00AC3CE7">
        <w:rPr>
          <w:bCs/>
          <w:snapToGrid/>
          <w:sz w:val="22"/>
          <w:szCs w:val="22"/>
        </w:rPr>
        <w:t>.</w:t>
      </w:r>
    </w:p>
    <w:p w:rsidR="00AC3CE7" w:rsidRDefault="00AC3CE7" w:rsidP="00AC3CE7">
      <w:pPr>
        <w:pStyle w:val="a"/>
        <w:numPr>
          <w:ilvl w:val="2"/>
          <w:numId w:val="4"/>
        </w:numPr>
        <w:spacing w:line="276" w:lineRule="auto"/>
        <w:ind w:right="-1"/>
        <w:rPr>
          <w:bCs/>
          <w:snapToGrid/>
          <w:sz w:val="22"/>
          <w:szCs w:val="22"/>
        </w:rPr>
      </w:pPr>
      <w:r w:rsidRPr="00AC3CE7">
        <w:rPr>
          <w:bCs/>
          <w:snapToGrid/>
          <w:sz w:val="22"/>
          <w:szCs w:val="22"/>
        </w:rPr>
        <w:t xml:space="preserve">Настоящий Запрос предложений проводится в соответствии с регламентом электронной торговой площадки «Торги 223» </w:t>
      </w:r>
      <w:hyperlink r:id="rId10" w:history="1">
        <w:r w:rsidRPr="00AC3CE7">
          <w:rPr>
            <w:bCs/>
            <w:snapToGrid/>
            <w:sz w:val="22"/>
            <w:szCs w:val="22"/>
          </w:rPr>
          <w:t>www.torgi223.ru</w:t>
        </w:r>
      </w:hyperlink>
      <w:r w:rsidRPr="00AC3CE7">
        <w:rPr>
          <w:bCs/>
          <w:snapToGrid/>
          <w:sz w:val="22"/>
          <w:szCs w:val="22"/>
        </w:rPr>
        <w:t xml:space="preserve"> (далее ЭТП) и использованием функционала ЭТП.</w:t>
      </w:r>
    </w:p>
    <w:p w:rsidR="00AC3CE7" w:rsidRDefault="00AC3CE7" w:rsidP="00AC3CE7">
      <w:pPr>
        <w:pStyle w:val="a"/>
        <w:numPr>
          <w:ilvl w:val="2"/>
          <w:numId w:val="4"/>
        </w:numPr>
        <w:spacing w:line="276" w:lineRule="auto"/>
        <w:ind w:right="-1"/>
        <w:rPr>
          <w:bCs/>
          <w:snapToGrid/>
          <w:sz w:val="22"/>
          <w:szCs w:val="22"/>
        </w:rPr>
      </w:pPr>
      <w:r w:rsidRPr="00AC3CE7">
        <w:rPr>
          <w:bCs/>
          <w:snapToGrid/>
          <w:sz w:val="22"/>
          <w:szCs w:val="22"/>
        </w:rPr>
        <w:t>Для участия в процедуре Запроса предложений участник Запроса предложений должен быть зарегистрирован и/или аккредитован на ЭТП. Правила и порядок регистрации и/или аккредитации участника Запроса предложений определяются регламентом работы и инструкциями ЭТП</w:t>
      </w:r>
      <w:r>
        <w:rPr>
          <w:bCs/>
          <w:snapToGrid/>
          <w:sz w:val="22"/>
          <w:szCs w:val="22"/>
        </w:rPr>
        <w:t>.</w:t>
      </w:r>
    </w:p>
    <w:p w:rsidR="00AC3CE7" w:rsidRPr="00AC3CE7" w:rsidRDefault="00AC3CE7" w:rsidP="00AC3CE7">
      <w:pPr>
        <w:pStyle w:val="a"/>
        <w:numPr>
          <w:ilvl w:val="2"/>
          <w:numId w:val="4"/>
        </w:numPr>
        <w:spacing w:line="276" w:lineRule="auto"/>
        <w:ind w:right="-1"/>
        <w:rPr>
          <w:bCs/>
          <w:snapToGrid/>
          <w:sz w:val="22"/>
          <w:szCs w:val="22"/>
        </w:rPr>
      </w:pPr>
      <w:proofErr w:type="gramStart"/>
      <w:r w:rsidRPr="00AC3CE7">
        <w:rPr>
          <w:bCs/>
          <w:snapToGrid/>
          <w:sz w:val="22"/>
          <w:szCs w:val="22"/>
        </w:rPr>
        <w:t>Участник Запроса предложений несет все расходы, связанные с участием в Запросе предложений, в том числе с регистрацией и аккредитацией на ЭТП, с подготовкой и предоставлением заявки на участие в Запросе предложений, иной документации, а организатор Запроса предложений не имеет обязательств по этим расходам независимо от итогов Запроса предложений, а также оснований их завершения</w:t>
      </w:r>
      <w:r>
        <w:rPr>
          <w:bCs/>
          <w:snapToGrid/>
          <w:sz w:val="22"/>
          <w:szCs w:val="22"/>
        </w:rPr>
        <w:t>.</w:t>
      </w:r>
      <w:proofErr w:type="gramEnd"/>
    </w:p>
    <w:p w:rsidR="0013314E" w:rsidRPr="00EB582A" w:rsidRDefault="0013314E" w:rsidP="006C6B3D">
      <w:pPr>
        <w:pStyle w:val="a"/>
        <w:numPr>
          <w:ilvl w:val="2"/>
          <w:numId w:val="4"/>
        </w:numPr>
        <w:spacing w:line="276" w:lineRule="auto"/>
        <w:rPr>
          <w:bCs/>
          <w:sz w:val="22"/>
          <w:szCs w:val="22"/>
        </w:rPr>
      </w:pPr>
      <w:r w:rsidRPr="00EB582A">
        <w:rPr>
          <w:bCs/>
          <w:sz w:val="22"/>
          <w:szCs w:val="22"/>
        </w:rPr>
        <w:t>Для справок обращаться:</w:t>
      </w:r>
    </w:p>
    <w:p w:rsidR="0013314E" w:rsidRPr="00EB582A" w:rsidRDefault="0013314E" w:rsidP="009B17C8">
      <w:pPr>
        <w:pStyle w:val="a"/>
        <w:numPr>
          <w:ilvl w:val="0"/>
          <w:numId w:val="0"/>
        </w:numPr>
        <w:tabs>
          <w:tab w:val="num" w:pos="993"/>
        </w:tabs>
        <w:spacing w:line="276" w:lineRule="auto"/>
        <w:ind w:left="709"/>
        <w:rPr>
          <w:bCs/>
          <w:sz w:val="22"/>
          <w:szCs w:val="22"/>
        </w:rPr>
      </w:pPr>
      <w:r w:rsidRPr="00EB582A">
        <w:rPr>
          <w:bCs/>
          <w:sz w:val="22"/>
          <w:szCs w:val="22"/>
        </w:rPr>
        <w:t xml:space="preserve">к начальнику Административно-хозяйственного отдела – </w:t>
      </w:r>
      <w:proofErr w:type="spellStart"/>
      <w:r w:rsidRPr="00EB582A">
        <w:rPr>
          <w:bCs/>
          <w:sz w:val="22"/>
          <w:szCs w:val="22"/>
        </w:rPr>
        <w:t>Бердинской</w:t>
      </w:r>
      <w:proofErr w:type="spellEnd"/>
      <w:r w:rsidRPr="00EB582A">
        <w:rPr>
          <w:bCs/>
          <w:sz w:val="22"/>
          <w:szCs w:val="22"/>
        </w:rPr>
        <w:t xml:space="preserve"> Людмиле </w:t>
      </w:r>
      <w:proofErr w:type="spellStart"/>
      <w:r w:rsidRPr="00EB582A">
        <w:rPr>
          <w:bCs/>
          <w:sz w:val="22"/>
          <w:szCs w:val="22"/>
        </w:rPr>
        <w:t>Макаровне</w:t>
      </w:r>
      <w:proofErr w:type="spellEnd"/>
      <w:r w:rsidRPr="00EB582A">
        <w:rPr>
          <w:bCs/>
          <w:sz w:val="22"/>
          <w:szCs w:val="22"/>
        </w:rPr>
        <w:t xml:space="preserve">, </w:t>
      </w:r>
      <w:r w:rsidRPr="00EB582A">
        <w:rPr>
          <w:bCs/>
          <w:sz w:val="22"/>
          <w:szCs w:val="22"/>
        </w:rPr>
        <w:br/>
        <w:t xml:space="preserve">тел.: 8(8362) 68-21-36, е-mail: </w:t>
      </w:r>
      <w:hyperlink r:id="rId11" w:history="1">
        <w:r w:rsidRPr="00EB582A">
          <w:rPr>
            <w:rStyle w:val="ae"/>
            <w:bCs/>
            <w:sz w:val="22"/>
            <w:szCs w:val="22"/>
            <w:lang w:val="en-US"/>
          </w:rPr>
          <w:t>blm</w:t>
        </w:r>
        <w:r w:rsidRPr="00EB582A">
          <w:rPr>
            <w:rStyle w:val="ae"/>
            <w:bCs/>
            <w:sz w:val="22"/>
            <w:szCs w:val="22"/>
          </w:rPr>
          <w:t>@esb.mari.ru</w:t>
        </w:r>
      </w:hyperlink>
      <w:r w:rsidRPr="00EB582A">
        <w:rPr>
          <w:bCs/>
          <w:sz w:val="22"/>
          <w:szCs w:val="22"/>
        </w:rPr>
        <w:t>;</w:t>
      </w:r>
    </w:p>
    <w:p w:rsidR="0013314E" w:rsidRDefault="0013314E" w:rsidP="009B17C8">
      <w:pPr>
        <w:pStyle w:val="a"/>
        <w:numPr>
          <w:ilvl w:val="0"/>
          <w:numId w:val="0"/>
        </w:numPr>
        <w:tabs>
          <w:tab w:val="num" w:pos="993"/>
        </w:tabs>
        <w:spacing w:line="276" w:lineRule="auto"/>
        <w:ind w:left="709"/>
        <w:rPr>
          <w:b/>
          <w:bCs/>
          <w:color w:val="7030A0"/>
          <w:sz w:val="22"/>
          <w:szCs w:val="22"/>
        </w:rPr>
      </w:pPr>
      <w:r w:rsidRPr="00521D5F">
        <w:rPr>
          <w:bCs/>
          <w:sz w:val="22"/>
          <w:szCs w:val="22"/>
        </w:rPr>
        <w:t>Запрос предложений  проводится на основании Приказа ПАО «ТНС энерго Марий Эл»</w:t>
      </w:r>
      <w:r w:rsidRPr="00521D5F">
        <w:rPr>
          <w:bCs/>
          <w:sz w:val="22"/>
          <w:szCs w:val="22"/>
        </w:rPr>
        <w:br/>
      </w:r>
      <w:r w:rsidR="004C5313" w:rsidRPr="00823FAC">
        <w:rPr>
          <w:b/>
          <w:bCs/>
          <w:color w:val="7030A0"/>
          <w:sz w:val="22"/>
          <w:szCs w:val="22"/>
        </w:rPr>
        <w:t>№</w:t>
      </w:r>
      <w:r w:rsidR="002A6BAE" w:rsidRPr="00823FAC">
        <w:rPr>
          <w:b/>
          <w:bCs/>
          <w:color w:val="7030A0"/>
          <w:sz w:val="22"/>
          <w:szCs w:val="22"/>
        </w:rPr>
        <w:t xml:space="preserve"> </w:t>
      </w:r>
      <w:r w:rsidR="00823FAC" w:rsidRPr="00823FAC">
        <w:rPr>
          <w:b/>
          <w:bCs/>
          <w:color w:val="7030A0"/>
          <w:sz w:val="22"/>
          <w:szCs w:val="22"/>
        </w:rPr>
        <w:t>167</w:t>
      </w:r>
      <w:r w:rsidRPr="00823FAC">
        <w:rPr>
          <w:b/>
          <w:bCs/>
          <w:color w:val="7030A0"/>
          <w:sz w:val="22"/>
          <w:szCs w:val="22"/>
        </w:rPr>
        <w:t xml:space="preserve"> от </w:t>
      </w:r>
      <w:r w:rsidR="00823FAC" w:rsidRPr="00823FAC">
        <w:rPr>
          <w:b/>
          <w:bCs/>
          <w:color w:val="7030A0"/>
          <w:sz w:val="22"/>
          <w:szCs w:val="22"/>
        </w:rPr>
        <w:t>0</w:t>
      </w:r>
      <w:r w:rsidR="002A6BAE" w:rsidRPr="00823FAC">
        <w:rPr>
          <w:b/>
          <w:bCs/>
          <w:color w:val="7030A0"/>
          <w:sz w:val="22"/>
          <w:szCs w:val="22"/>
        </w:rPr>
        <w:t>9</w:t>
      </w:r>
      <w:r w:rsidR="008F4400" w:rsidRPr="00823FAC">
        <w:rPr>
          <w:b/>
          <w:bCs/>
          <w:color w:val="7030A0"/>
          <w:sz w:val="22"/>
          <w:szCs w:val="22"/>
        </w:rPr>
        <w:t>.</w:t>
      </w:r>
      <w:r w:rsidR="002A6BAE" w:rsidRPr="00823FAC">
        <w:rPr>
          <w:b/>
          <w:bCs/>
          <w:color w:val="7030A0"/>
          <w:sz w:val="22"/>
          <w:szCs w:val="22"/>
        </w:rPr>
        <w:t>0</w:t>
      </w:r>
      <w:r w:rsidR="00823FAC" w:rsidRPr="00823FAC">
        <w:rPr>
          <w:b/>
          <w:bCs/>
          <w:color w:val="7030A0"/>
          <w:sz w:val="22"/>
          <w:szCs w:val="22"/>
        </w:rPr>
        <w:t>8</w:t>
      </w:r>
      <w:r w:rsidR="008F4400" w:rsidRPr="00823FAC">
        <w:rPr>
          <w:b/>
          <w:bCs/>
          <w:color w:val="7030A0"/>
          <w:sz w:val="22"/>
          <w:szCs w:val="22"/>
        </w:rPr>
        <w:t>.</w:t>
      </w:r>
      <w:r w:rsidRPr="00823FAC">
        <w:rPr>
          <w:b/>
          <w:bCs/>
          <w:color w:val="7030A0"/>
          <w:sz w:val="22"/>
          <w:szCs w:val="22"/>
        </w:rPr>
        <w:t>201</w:t>
      </w:r>
      <w:r w:rsidR="004C5313" w:rsidRPr="00823FAC">
        <w:rPr>
          <w:b/>
          <w:bCs/>
          <w:color w:val="7030A0"/>
          <w:sz w:val="22"/>
          <w:szCs w:val="22"/>
        </w:rPr>
        <w:t>7</w:t>
      </w:r>
      <w:r w:rsidRPr="00823FAC">
        <w:rPr>
          <w:b/>
          <w:bCs/>
          <w:color w:val="7030A0"/>
          <w:sz w:val="22"/>
          <w:szCs w:val="22"/>
        </w:rPr>
        <w:t xml:space="preserve"> г.</w:t>
      </w:r>
    </w:p>
    <w:p w:rsidR="0013314E" w:rsidRPr="00EB582A" w:rsidRDefault="00AC3CE7" w:rsidP="00BF2950">
      <w:pPr>
        <w:pStyle w:val="a"/>
        <w:numPr>
          <w:ilvl w:val="0"/>
          <w:numId w:val="0"/>
        </w:numPr>
        <w:tabs>
          <w:tab w:val="num" w:pos="993"/>
        </w:tabs>
        <w:spacing w:line="276" w:lineRule="auto"/>
        <w:ind w:left="709" w:hanging="709"/>
      </w:pPr>
      <w:r w:rsidRPr="00AC3CE7">
        <w:rPr>
          <w:bCs/>
          <w:sz w:val="22"/>
          <w:szCs w:val="22"/>
        </w:rPr>
        <w:t>1.1.</w:t>
      </w:r>
      <w:r w:rsidRPr="00BF2950">
        <w:rPr>
          <w:bCs/>
          <w:snapToGrid/>
          <w:sz w:val="22"/>
          <w:szCs w:val="22"/>
        </w:rPr>
        <w:t>4</w:t>
      </w:r>
      <w:r w:rsidR="00BF2950">
        <w:rPr>
          <w:bCs/>
          <w:snapToGrid/>
          <w:sz w:val="22"/>
          <w:szCs w:val="22"/>
        </w:rPr>
        <w:tab/>
      </w:r>
      <w:r w:rsidR="0013314E" w:rsidRPr="00BF2950">
        <w:rPr>
          <w:bCs/>
          <w:snapToGrid/>
          <w:sz w:val="22"/>
          <w:szCs w:val="22"/>
        </w:rPr>
        <w:t xml:space="preserve">Подробные требования к оказываемым услугам изложены в разделе 2 (здесь и далее ссылки относятся к настоящей Документации по Запросу предложений). </w:t>
      </w:r>
      <w:r w:rsidR="00003D03" w:rsidRPr="00BF2950">
        <w:rPr>
          <w:bCs/>
          <w:snapToGrid/>
          <w:sz w:val="22"/>
          <w:szCs w:val="22"/>
        </w:rPr>
        <w:t>Договор</w:t>
      </w:r>
      <w:r w:rsidR="0013314E" w:rsidRPr="00BF2950">
        <w:rPr>
          <w:bCs/>
          <w:snapToGrid/>
          <w:sz w:val="22"/>
          <w:szCs w:val="22"/>
        </w:rPr>
        <w:t xml:space="preserve">, </w:t>
      </w:r>
      <w:r w:rsidR="00003D03" w:rsidRPr="00BF2950">
        <w:rPr>
          <w:bCs/>
          <w:snapToGrid/>
          <w:sz w:val="22"/>
          <w:szCs w:val="22"/>
        </w:rPr>
        <w:t>заключенный</w:t>
      </w:r>
      <w:r w:rsidR="0013314E" w:rsidRPr="00BF2950">
        <w:rPr>
          <w:bCs/>
          <w:snapToGrid/>
          <w:sz w:val="22"/>
          <w:szCs w:val="22"/>
        </w:rPr>
        <w:t xml:space="preserve"> по результатам Запроса предложений, должен соответствовать условиям, изложенным в разделе 2. Порядок проведения Запроса предложений и участия в нем, а также инструкции по подготовке заявок, приведены в разделе 4. Формы документов, которые необходимо подготовить и подать в составе заявки, приведены в разделе 5.</w:t>
      </w:r>
      <w:r w:rsidR="0013314E" w:rsidRPr="00EB582A">
        <w:rPr>
          <w:bCs/>
        </w:rPr>
        <w:t xml:space="preserve"> </w:t>
      </w:r>
    </w:p>
    <w:p w:rsidR="0013314E" w:rsidRPr="00EB582A" w:rsidRDefault="0013314E" w:rsidP="0013314E">
      <w:pPr>
        <w:spacing w:after="0"/>
        <w:ind w:left="993" w:hanging="993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 xml:space="preserve">1.2     </w:t>
      </w:r>
      <w:r w:rsidR="003711B4">
        <w:rPr>
          <w:rFonts w:ascii="Times New Roman" w:hAnsi="Times New Roman"/>
          <w:b/>
        </w:rPr>
        <w:t xml:space="preserve"> </w:t>
      </w:r>
      <w:r w:rsidRPr="00EB582A">
        <w:rPr>
          <w:rFonts w:ascii="Times New Roman" w:hAnsi="Times New Roman"/>
          <w:b/>
        </w:rPr>
        <w:t xml:space="preserve"> Правовой статус процедур и документов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1.2.1 </w:t>
      </w:r>
      <w:r w:rsidRPr="00EB582A">
        <w:rPr>
          <w:rFonts w:ascii="Times New Roman" w:hAnsi="Times New Roman"/>
        </w:rPr>
        <w:tab/>
        <w:t>Данная процедура Запроса предложений не является конкурсом, и ее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1057—1065 части второй Гражданского кодекса Российской Федерации. Таким образом, данная процедура Запроса предложений не накладывает на Заказчика соответствующего объема гражданско-правовых обязательств.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1.2.2</w:t>
      </w:r>
      <w:r w:rsidRPr="00EB582A">
        <w:rPr>
          <w:rFonts w:ascii="Times New Roman" w:hAnsi="Times New Roman"/>
        </w:rPr>
        <w:tab/>
        <w:t>Опубликованное в соответствии с пунктом 1.1.2 Извещение вместе с настоящей Документацией по Запросу предложений, являющейся его неотъемлемым приложением, являются приглашением делать оферты и должны рассматриваться Участниками в соответствии с этим.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lastRenderedPageBreak/>
        <w:t>1.2.3</w:t>
      </w:r>
      <w:r w:rsidRPr="00EB582A">
        <w:rPr>
          <w:rFonts w:ascii="Times New Roman" w:hAnsi="Times New Roman"/>
        </w:rPr>
        <w:tab/>
        <w:t>Предложение Участника имеет правовой статус оферты и будет рассматриваться Заказчиком в соответствии с этим</w:t>
      </w:r>
      <w:r w:rsidR="00BD4EFC">
        <w:rPr>
          <w:rFonts w:ascii="Times New Roman" w:hAnsi="Times New Roman"/>
        </w:rPr>
        <w:t>. О</w:t>
      </w:r>
      <w:r w:rsidRPr="00EB582A">
        <w:rPr>
          <w:rFonts w:ascii="Times New Roman" w:hAnsi="Times New Roman"/>
        </w:rPr>
        <w:t>днако, Участник</w:t>
      </w:r>
      <w:r w:rsidR="00BD4EFC">
        <w:rPr>
          <w:rFonts w:ascii="Times New Roman" w:hAnsi="Times New Roman"/>
        </w:rPr>
        <w:t xml:space="preserve"> вправе</w:t>
      </w:r>
      <w:r w:rsidRPr="00EB582A">
        <w:rPr>
          <w:rFonts w:ascii="Times New Roman" w:hAnsi="Times New Roman"/>
        </w:rPr>
        <w:t xml:space="preserve"> вносить изменения в </w:t>
      </w:r>
      <w:r w:rsidR="00BD4EFC">
        <w:rPr>
          <w:rFonts w:ascii="Times New Roman" w:hAnsi="Times New Roman"/>
        </w:rPr>
        <w:t>свои</w:t>
      </w:r>
      <w:r w:rsidRPr="00EB582A">
        <w:rPr>
          <w:rFonts w:ascii="Times New Roman" w:hAnsi="Times New Roman"/>
        </w:rPr>
        <w:t xml:space="preserve"> Предложения </w:t>
      </w:r>
      <w:r w:rsidR="004B078B">
        <w:rPr>
          <w:rFonts w:ascii="Times New Roman" w:hAnsi="Times New Roman"/>
        </w:rPr>
        <w:t>до даты и времени окончания подачи предложений</w:t>
      </w:r>
      <w:r w:rsidRPr="00EB582A">
        <w:rPr>
          <w:rFonts w:ascii="Times New Roman" w:hAnsi="Times New Roman"/>
        </w:rPr>
        <w:t>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1.2.4</w:t>
      </w:r>
      <w:r w:rsidRPr="00EB582A">
        <w:rPr>
          <w:rFonts w:ascii="Times New Roman" w:hAnsi="Times New Roman"/>
        </w:rPr>
        <w:tab/>
        <w:t>Если по результатам данной процедуры заключается договор, то в нем фиксируются все достигнутые сторонами договоренности.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1.2.5</w:t>
      </w:r>
      <w:r w:rsidRPr="00EB582A">
        <w:rPr>
          <w:rFonts w:ascii="Times New Roman" w:hAnsi="Times New Roman"/>
        </w:rPr>
        <w:tab/>
        <w:t>При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ab/>
        <w:t>a) Извещение о проведении Запроса предложений и настоящая Документация по Запросу         предложений со всеми дополнениями и разъяснениями;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ab/>
        <w:t>b) Предложение Победителя со всеми дополнениями и разъяснениями, соответствующими требованиям заказчика.</w:t>
      </w:r>
    </w:p>
    <w:p w:rsidR="0013314E" w:rsidRPr="00EB582A" w:rsidRDefault="00C64D8A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1.2.6</w:t>
      </w:r>
      <w:r w:rsidRPr="00EB582A">
        <w:rPr>
          <w:rFonts w:ascii="Times New Roman" w:hAnsi="Times New Roman"/>
        </w:rPr>
        <w:tab/>
      </w:r>
      <w:r w:rsidR="0013314E" w:rsidRPr="00EB582A">
        <w:rPr>
          <w:rFonts w:ascii="Times New Roman" w:hAnsi="Times New Roman"/>
        </w:rPr>
        <w:t>Иные документы Заказчика и Участников не определяют права и обязанности сторон в связи с данным Запросом предложений.</w:t>
      </w:r>
    </w:p>
    <w:p w:rsidR="0013314E" w:rsidRDefault="0013314E" w:rsidP="009B17C8">
      <w:pPr>
        <w:tabs>
          <w:tab w:val="left" w:pos="851"/>
        </w:tabs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1.2.7</w:t>
      </w:r>
      <w:proofErr w:type="gramStart"/>
      <w:r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ab/>
        <w:t>В</w:t>
      </w:r>
      <w:proofErr w:type="gramEnd"/>
      <w:r w:rsidRPr="00EB582A">
        <w:rPr>
          <w:rFonts w:ascii="Times New Roman" w:hAnsi="Times New Roman"/>
        </w:rPr>
        <w:t>о всем, что не урегулировано документацией по Запросу предложений, стороны руководствуются действующим законодательством Р</w:t>
      </w:r>
      <w:r w:rsidR="00DA2FD2">
        <w:rPr>
          <w:rFonts w:ascii="Times New Roman" w:hAnsi="Times New Roman"/>
        </w:rPr>
        <w:t xml:space="preserve">оссийской </w:t>
      </w:r>
      <w:r w:rsidRPr="00EB582A">
        <w:rPr>
          <w:rFonts w:ascii="Times New Roman" w:hAnsi="Times New Roman"/>
        </w:rPr>
        <w:t>Ф</w:t>
      </w:r>
      <w:r w:rsidR="00DA2FD2">
        <w:rPr>
          <w:rFonts w:ascii="Times New Roman" w:hAnsi="Times New Roman"/>
        </w:rPr>
        <w:t>едерации</w:t>
      </w:r>
      <w:r w:rsidRPr="00EB582A">
        <w:rPr>
          <w:rFonts w:ascii="Times New Roman" w:hAnsi="Times New Roman"/>
        </w:rPr>
        <w:t>.</w:t>
      </w:r>
    </w:p>
    <w:p w:rsidR="0013314E" w:rsidRPr="00EB582A" w:rsidRDefault="0013314E" w:rsidP="0013314E">
      <w:pPr>
        <w:spacing w:after="0"/>
        <w:ind w:left="709" w:hanging="709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1.3</w:t>
      </w:r>
      <w:r w:rsidRPr="00EB582A">
        <w:rPr>
          <w:rFonts w:ascii="Times New Roman" w:hAnsi="Times New Roman"/>
          <w:b/>
        </w:rPr>
        <w:tab/>
        <w:t>Обжалование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1.3.1  </w:t>
      </w:r>
      <w:r w:rsidRPr="00EB582A">
        <w:rPr>
          <w:rFonts w:ascii="Times New Roman" w:hAnsi="Times New Roman"/>
        </w:rPr>
        <w:tab/>
        <w:t xml:space="preserve">Все споры и разногласия, возникающие в связи с проведением открытого Запроса предложений, в том числе касающиеся исполнения Организатором и Участниками Запроса предложений своих обязательств в связи с проведением открытого Запроса предложений и участием в нем, </w:t>
      </w:r>
      <w:r w:rsidR="009B3015">
        <w:rPr>
          <w:rFonts w:ascii="Times New Roman" w:hAnsi="Times New Roman"/>
        </w:rPr>
        <w:t>могут</w:t>
      </w:r>
      <w:r w:rsidRPr="00EB582A">
        <w:rPr>
          <w:rFonts w:ascii="Times New Roman" w:hAnsi="Times New Roman"/>
        </w:rPr>
        <w:t xml:space="preserve"> решаться в претензионном порядке. Для реализации этого порядка заинтересованная сторона, в случае нарушения ее прав, </w:t>
      </w:r>
      <w:r w:rsidR="00D6193C">
        <w:rPr>
          <w:rFonts w:ascii="Times New Roman" w:hAnsi="Times New Roman"/>
        </w:rPr>
        <w:t>может</w:t>
      </w:r>
      <w:r w:rsidRPr="00EB582A">
        <w:rPr>
          <w:rFonts w:ascii="Times New Roman" w:hAnsi="Times New Roman"/>
        </w:rPr>
        <w:t xml:space="preserve"> обратиться с претензией к другой стороне. Сторона, получившая претензию, должна направить другой стороне мотивированный ответ на претензию в течение </w:t>
      </w:r>
      <w:r w:rsidRPr="006F7045">
        <w:rPr>
          <w:rFonts w:ascii="Times New Roman" w:hAnsi="Times New Roman"/>
        </w:rPr>
        <w:t>15 рабочих дней с</w:t>
      </w:r>
      <w:r w:rsidRPr="00EB582A">
        <w:rPr>
          <w:rFonts w:ascii="Times New Roman" w:hAnsi="Times New Roman"/>
        </w:rPr>
        <w:t xml:space="preserve"> момента ее получения.</w:t>
      </w:r>
    </w:p>
    <w:p w:rsidR="0013314E" w:rsidRPr="00EB582A" w:rsidRDefault="00FA7440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1.3.2 </w:t>
      </w:r>
      <w:r w:rsidRPr="00EB582A">
        <w:rPr>
          <w:rFonts w:ascii="Times New Roman" w:hAnsi="Times New Roman"/>
        </w:rPr>
        <w:tab/>
      </w:r>
      <w:r w:rsidR="0013314E" w:rsidRPr="00EB582A">
        <w:rPr>
          <w:rFonts w:ascii="Times New Roman" w:hAnsi="Times New Roman"/>
        </w:rPr>
        <w:t xml:space="preserve">Если претензионный порядок, указанный в пункте 1.3.1, не привел к разрешению разногласий, Участники запроса предложений имеют право оспорить решение или </w:t>
      </w:r>
      <w:r w:rsidR="00A24CB7" w:rsidRPr="001372CA">
        <w:rPr>
          <w:rFonts w:ascii="Times New Roman" w:hAnsi="Times New Roman"/>
        </w:rPr>
        <w:t>действие</w:t>
      </w:r>
      <w:r w:rsidR="00B90046" w:rsidRPr="001372CA">
        <w:rPr>
          <w:rFonts w:ascii="Times New Roman" w:hAnsi="Times New Roman"/>
        </w:rPr>
        <w:t>/бездействие</w:t>
      </w:r>
      <w:r w:rsidR="00A24CB7" w:rsidRPr="001372CA">
        <w:rPr>
          <w:rFonts w:ascii="Times New Roman" w:hAnsi="Times New Roman"/>
        </w:rPr>
        <w:t xml:space="preserve"> Заказчика</w:t>
      </w:r>
      <w:r w:rsidR="0013314E" w:rsidRPr="001372CA">
        <w:rPr>
          <w:rFonts w:ascii="Times New Roman" w:hAnsi="Times New Roman"/>
        </w:rPr>
        <w:t xml:space="preserve"> в связи с данным запросом предложений, направив претензию в Центральный</w:t>
      </w:r>
      <w:r w:rsidR="0013314E" w:rsidRPr="00EB582A">
        <w:rPr>
          <w:rFonts w:ascii="Times New Roman" w:hAnsi="Times New Roman"/>
        </w:rPr>
        <w:t xml:space="preserve"> закупочный орган Заказчика.</w:t>
      </w:r>
    </w:p>
    <w:p w:rsidR="0013314E" w:rsidRPr="00EB582A" w:rsidRDefault="0013314E" w:rsidP="0013314E">
      <w:pPr>
        <w:spacing w:after="0"/>
        <w:ind w:left="709" w:hanging="709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1.4</w:t>
      </w:r>
      <w:r w:rsidRPr="00EB582A">
        <w:rPr>
          <w:rFonts w:ascii="Times New Roman" w:hAnsi="Times New Roman"/>
          <w:b/>
        </w:rPr>
        <w:tab/>
        <w:t>Прочие положения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1.4.1</w:t>
      </w:r>
      <w:r w:rsidRPr="00EB582A">
        <w:rPr>
          <w:rFonts w:ascii="Times New Roman" w:hAnsi="Times New Roman"/>
        </w:rPr>
        <w:tab/>
        <w:t xml:space="preserve">Исполнитель самостоятельно несет все расходы, связанные с подготовкой и подачей </w:t>
      </w:r>
      <w:r w:rsidR="009B3015">
        <w:rPr>
          <w:rFonts w:ascii="Times New Roman" w:hAnsi="Times New Roman"/>
        </w:rPr>
        <w:t>Предложения</w:t>
      </w:r>
      <w:r w:rsidRPr="00EB582A">
        <w:rPr>
          <w:rFonts w:ascii="Times New Roman" w:hAnsi="Times New Roman"/>
        </w:rPr>
        <w:t xml:space="preserve"> на участие в Запросе предложений, а Заказчик по этим расходам не отвечает и не имеет обязательств, независимо от хода и результатов данного Запроса предложений.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1.4.2</w:t>
      </w:r>
      <w:r w:rsidRPr="00EB582A">
        <w:rPr>
          <w:rFonts w:ascii="Times New Roman" w:hAnsi="Times New Roman"/>
        </w:rPr>
        <w:tab/>
        <w:t xml:space="preserve">Заказчик обеспечивает разумную конфиденциальность относительно всех полученных от Участников сведений, в том числе содержащихся в </w:t>
      </w:r>
      <w:r w:rsidR="009B3015">
        <w:rPr>
          <w:rFonts w:ascii="Times New Roman" w:hAnsi="Times New Roman"/>
        </w:rPr>
        <w:t>Предложениях</w:t>
      </w:r>
      <w:r w:rsidRPr="00EB582A">
        <w:rPr>
          <w:rFonts w:ascii="Times New Roman" w:hAnsi="Times New Roman"/>
        </w:rPr>
        <w:t xml:space="preserve"> на участие в Запросе предложений.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предложений.</w:t>
      </w:r>
    </w:p>
    <w:p w:rsidR="0013314E" w:rsidRPr="009A2902" w:rsidRDefault="0013314E" w:rsidP="0013314E">
      <w:pPr>
        <w:tabs>
          <w:tab w:val="num" w:pos="709"/>
        </w:tabs>
        <w:spacing w:after="0"/>
        <w:ind w:left="709" w:hanging="709"/>
        <w:rPr>
          <w:rFonts w:ascii="Times New Roman" w:hAnsi="Times New Roman"/>
          <w:b/>
        </w:rPr>
      </w:pPr>
      <w:r w:rsidRPr="009A2902">
        <w:rPr>
          <w:rFonts w:ascii="Times New Roman" w:hAnsi="Times New Roman"/>
          <w:b/>
        </w:rPr>
        <w:t xml:space="preserve">2. </w:t>
      </w:r>
      <w:r w:rsidR="00DC50B6" w:rsidRPr="009A2902">
        <w:rPr>
          <w:rFonts w:ascii="Times New Roman" w:hAnsi="Times New Roman"/>
          <w:b/>
        </w:rPr>
        <w:t xml:space="preserve">       Задание на </w:t>
      </w:r>
      <w:r w:rsidR="00253DAF" w:rsidRPr="009A2902">
        <w:rPr>
          <w:rFonts w:ascii="Times New Roman" w:hAnsi="Times New Roman"/>
          <w:b/>
        </w:rPr>
        <w:t>оказание</w:t>
      </w:r>
      <w:r w:rsidR="00DC50B6" w:rsidRPr="009A2902">
        <w:rPr>
          <w:rFonts w:ascii="Times New Roman" w:hAnsi="Times New Roman"/>
          <w:b/>
        </w:rPr>
        <w:t xml:space="preserve"> </w:t>
      </w:r>
      <w:r w:rsidR="00253DAF" w:rsidRPr="009A2902">
        <w:rPr>
          <w:rFonts w:ascii="Times New Roman" w:hAnsi="Times New Roman"/>
          <w:b/>
        </w:rPr>
        <w:t>услуг</w:t>
      </w:r>
    </w:p>
    <w:p w:rsidR="0013314E" w:rsidRPr="009A2902" w:rsidRDefault="0013314E" w:rsidP="0013314E">
      <w:pPr>
        <w:spacing w:after="0"/>
        <w:ind w:left="709" w:hanging="709"/>
        <w:rPr>
          <w:rFonts w:ascii="Times New Roman" w:hAnsi="Times New Roman"/>
          <w:b/>
        </w:rPr>
      </w:pPr>
      <w:r w:rsidRPr="009A2902">
        <w:rPr>
          <w:rFonts w:ascii="Times New Roman" w:hAnsi="Times New Roman"/>
          <w:b/>
        </w:rPr>
        <w:t xml:space="preserve">2.1.   </w:t>
      </w:r>
      <w:r w:rsidR="003711B4" w:rsidRPr="009A2902">
        <w:rPr>
          <w:rFonts w:ascii="Times New Roman" w:hAnsi="Times New Roman"/>
          <w:b/>
        </w:rPr>
        <w:t xml:space="preserve">  </w:t>
      </w:r>
      <w:r w:rsidRPr="009A2902">
        <w:rPr>
          <w:rFonts w:ascii="Times New Roman" w:hAnsi="Times New Roman"/>
          <w:b/>
        </w:rPr>
        <w:t xml:space="preserve"> Общие требования:</w:t>
      </w:r>
    </w:p>
    <w:p w:rsidR="00147CB9" w:rsidRPr="009A2902" w:rsidRDefault="00253DAF" w:rsidP="00147CB9">
      <w:pPr>
        <w:spacing w:after="0"/>
        <w:ind w:left="709" w:hanging="709"/>
        <w:jc w:val="both"/>
        <w:rPr>
          <w:rFonts w:ascii="Times New Roman" w:hAnsi="Times New Roman"/>
        </w:rPr>
      </w:pPr>
      <w:r w:rsidRPr="009A2902">
        <w:rPr>
          <w:rFonts w:ascii="Times New Roman" w:hAnsi="Times New Roman"/>
        </w:rPr>
        <w:t>2.1.1</w:t>
      </w:r>
      <w:r w:rsidR="00147CB9" w:rsidRPr="009A2902">
        <w:rPr>
          <w:rFonts w:ascii="Times New Roman" w:hAnsi="Times New Roman"/>
        </w:rPr>
        <w:t xml:space="preserve">  </w:t>
      </w:r>
      <w:r w:rsidR="001B34FA" w:rsidRPr="009A2902">
        <w:rPr>
          <w:rFonts w:ascii="Times New Roman" w:hAnsi="Times New Roman"/>
        </w:rPr>
        <w:t xml:space="preserve"> </w:t>
      </w:r>
      <w:r w:rsidR="004F0D90" w:rsidRPr="009A2902">
        <w:rPr>
          <w:rFonts w:ascii="Times New Roman" w:hAnsi="Times New Roman"/>
        </w:rPr>
        <w:t xml:space="preserve"> </w:t>
      </w:r>
      <w:r w:rsidR="00147CB9" w:rsidRPr="009A2902">
        <w:rPr>
          <w:rFonts w:ascii="Times New Roman" w:hAnsi="Times New Roman"/>
        </w:rPr>
        <w:t xml:space="preserve">Предмет Договора: </w:t>
      </w:r>
      <w:r w:rsidR="006D6B13" w:rsidRPr="006D6B13">
        <w:rPr>
          <w:rFonts w:ascii="Times New Roman" w:hAnsi="Times New Roman"/>
        </w:rPr>
        <w:t xml:space="preserve">изготовление и конвертация </w:t>
      </w:r>
      <w:r w:rsidR="003339A8" w:rsidRPr="003339A8">
        <w:rPr>
          <w:rFonts w:ascii="Times New Roman" w:hAnsi="Times New Roman"/>
        </w:rPr>
        <w:t>счетов на оплату э</w:t>
      </w:r>
      <w:r w:rsidR="003853C4">
        <w:rPr>
          <w:rFonts w:ascii="Times New Roman" w:hAnsi="Times New Roman"/>
        </w:rPr>
        <w:t>не</w:t>
      </w:r>
      <w:r w:rsidR="003339A8" w:rsidRPr="003339A8">
        <w:rPr>
          <w:rFonts w:ascii="Times New Roman" w:hAnsi="Times New Roman"/>
        </w:rPr>
        <w:t>р</w:t>
      </w:r>
      <w:r w:rsidR="003853C4">
        <w:rPr>
          <w:rFonts w:ascii="Times New Roman" w:hAnsi="Times New Roman"/>
        </w:rPr>
        <w:t>г</w:t>
      </w:r>
      <w:r w:rsidR="003339A8" w:rsidRPr="003339A8">
        <w:rPr>
          <w:rFonts w:ascii="Times New Roman" w:hAnsi="Times New Roman"/>
        </w:rPr>
        <w:t>оснабжения</w:t>
      </w:r>
      <w:r w:rsidR="003339A8" w:rsidRPr="006D6B13">
        <w:rPr>
          <w:rFonts w:ascii="Times New Roman" w:hAnsi="Times New Roman"/>
        </w:rPr>
        <w:t xml:space="preserve"> </w:t>
      </w:r>
      <w:r w:rsidR="006D6B13" w:rsidRPr="006D6B13">
        <w:rPr>
          <w:rFonts w:ascii="Times New Roman" w:hAnsi="Times New Roman"/>
        </w:rPr>
        <w:t>(далее Продукции), сортировка и доставка Продукции по подразделениям Заказчика</w:t>
      </w:r>
      <w:r w:rsidR="00147CB9" w:rsidRPr="009A2902">
        <w:rPr>
          <w:rFonts w:ascii="Times New Roman" w:hAnsi="Times New Roman"/>
        </w:rPr>
        <w:t xml:space="preserve">. </w:t>
      </w:r>
    </w:p>
    <w:p w:rsidR="0013314E" w:rsidRPr="009A2902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9A2902">
        <w:rPr>
          <w:rFonts w:ascii="Times New Roman" w:hAnsi="Times New Roman"/>
        </w:rPr>
        <w:t>2.1.</w:t>
      </w:r>
      <w:r w:rsidR="00253DAF" w:rsidRPr="009A2902">
        <w:rPr>
          <w:rFonts w:ascii="Times New Roman" w:hAnsi="Times New Roman"/>
        </w:rPr>
        <w:t>2</w:t>
      </w:r>
      <w:r w:rsidR="00A208D0" w:rsidRPr="009A2902">
        <w:rPr>
          <w:rFonts w:ascii="Times New Roman" w:hAnsi="Times New Roman"/>
        </w:rPr>
        <w:t xml:space="preserve">  </w:t>
      </w:r>
      <w:r w:rsidR="001E45F9" w:rsidRPr="009A2902">
        <w:rPr>
          <w:rFonts w:ascii="Times New Roman" w:hAnsi="Times New Roman"/>
        </w:rPr>
        <w:t xml:space="preserve"> </w:t>
      </w:r>
      <w:r w:rsidR="00D6193C" w:rsidRPr="009A2902">
        <w:rPr>
          <w:rFonts w:ascii="Times New Roman" w:hAnsi="Times New Roman"/>
        </w:rPr>
        <w:t xml:space="preserve"> </w:t>
      </w:r>
      <w:r w:rsidR="00253DAF" w:rsidRPr="009A2902">
        <w:rPr>
          <w:rFonts w:ascii="Times New Roman" w:hAnsi="Times New Roman"/>
        </w:rPr>
        <w:t xml:space="preserve">Срок </w:t>
      </w:r>
      <w:r w:rsidR="009B3015" w:rsidRPr="009A2902">
        <w:rPr>
          <w:rFonts w:ascii="Times New Roman" w:hAnsi="Times New Roman"/>
        </w:rPr>
        <w:t>оказания услуг</w:t>
      </w:r>
      <w:r w:rsidR="00253DAF" w:rsidRPr="009A2902">
        <w:rPr>
          <w:rFonts w:ascii="Times New Roman" w:hAnsi="Times New Roman"/>
        </w:rPr>
        <w:t xml:space="preserve">: один год </w:t>
      </w:r>
      <w:proofErr w:type="gramStart"/>
      <w:r w:rsidR="00253DAF" w:rsidRPr="009A2902">
        <w:rPr>
          <w:rFonts w:ascii="Times New Roman" w:hAnsi="Times New Roman"/>
        </w:rPr>
        <w:t>с даты подписания</w:t>
      </w:r>
      <w:proofErr w:type="gramEnd"/>
      <w:r w:rsidR="00253DAF" w:rsidRPr="009A2902">
        <w:rPr>
          <w:rFonts w:ascii="Times New Roman" w:hAnsi="Times New Roman"/>
        </w:rPr>
        <w:t xml:space="preserve"> договора.</w:t>
      </w:r>
    </w:p>
    <w:p w:rsidR="0013314E" w:rsidRPr="009A2902" w:rsidRDefault="00253DAF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9A2902">
        <w:rPr>
          <w:rFonts w:ascii="Times New Roman" w:hAnsi="Times New Roman"/>
        </w:rPr>
        <w:t>2.1.3</w:t>
      </w:r>
      <w:r w:rsidR="006D6B13">
        <w:rPr>
          <w:rFonts w:ascii="Times New Roman" w:hAnsi="Times New Roman"/>
        </w:rPr>
        <w:tab/>
      </w:r>
      <w:r w:rsidR="00A208D0" w:rsidRPr="009A2902">
        <w:rPr>
          <w:rFonts w:ascii="Times New Roman" w:hAnsi="Times New Roman"/>
        </w:rPr>
        <w:t xml:space="preserve">Место </w:t>
      </w:r>
      <w:r w:rsidR="00B37BF9" w:rsidRPr="009A2902">
        <w:rPr>
          <w:rFonts w:ascii="Times New Roman" w:hAnsi="Times New Roman"/>
        </w:rPr>
        <w:t>оказания услуг</w:t>
      </w:r>
      <w:r w:rsidR="00560659" w:rsidRPr="009A2902">
        <w:rPr>
          <w:rFonts w:ascii="Times New Roman" w:hAnsi="Times New Roman"/>
        </w:rPr>
        <w:t xml:space="preserve">: </w:t>
      </w:r>
      <w:r w:rsidR="006D6B13" w:rsidRPr="006D6B13">
        <w:rPr>
          <w:rFonts w:ascii="Times New Roman" w:hAnsi="Times New Roman"/>
        </w:rPr>
        <w:t xml:space="preserve">место изготовления, конвертации </w:t>
      </w:r>
      <w:r w:rsidR="009F37CB">
        <w:rPr>
          <w:rFonts w:ascii="Times New Roman" w:hAnsi="Times New Roman"/>
        </w:rPr>
        <w:t>счёт</w:t>
      </w:r>
      <w:r w:rsidR="0001191B">
        <w:rPr>
          <w:rFonts w:ascii="Times New Roman" w:hAnsi="Times New Roman"/>
        </w:rPr>
        <w:t>ов</w:t>
      </w:r>
      <w:r w:rsidR="009F37CB">
        <w:rPr>
          <w:rFonts w:ascii="Times New Roman" w:hAnsi="Times New Roman"/>
        </w:rPr>
        <w:t xml:space="preserve"> на оплату энергоснабжения</w:t>
      </w:r>
      <w:r w:rsidR="006D6B13" w:rsidRPr="006D6B13">
        <w:rPr>
          <w:rFonts w:ascii="Times New Roman" w:hAnsi="Times New Roman"/>
        </w:rPr>
        <w:t xml:space="preserve">, их </w:t>
      </w:r>
      <w:r w:rsidR="006D6B13" w:rsidRPr="006D6B13">
        <w:rPr>
          <w:rFonts w:ascii="Times New Roman" w:hAnsi="Times New Roman"/>
        </w:rPr>
        <w:br/>
        <w:t>сортировка – местонахождение Исполнителя или иной адрес; адреса доставки - в соответствии с таблицей №1</w:t>
      </w:r>
      <w:r w:rsidR="00560659" w:rsidRPr="009A2902">
        <w:rPr>
          <w:rFonts w:ascii="Times New Roman" w:hAnsi="Times New Roman"/>
        </w:rPr>
        <w:t>.</w:t>
      </w:r>
    </w:p>
    <w:p w:rsidR="0019564F" w:rsidRDefault="00ED5AB6" w:rsidP="0019564F">
      <w:pPr>
        <w:spacing w:after="0"/>
        <w:ind w:left="709" w:hanging="709"/>
        <w:rPr>
          <w:rFonts w:ascii="Times New Roman" w:hAnsi="Times New Roman"/>
        </w:rPr>
      </w:pPr>
      <w:r w:rsidRPr="009A2902">
        <w:rPr>
          <w:rFonts w:ascii="Times New Roman" w:hAnsi="Times New Roman"/>
        </w:rPr>
        <w:t>2.1.</w:t>
      </w:r>
      <w:r w:rsidR="00253DAF" w:rsidRPr="009A2902">
        <w:rPr>
          <w:rFonts w:ascii="Times New Roman" w:hAnsi="Times New Roman"/>
        </w:rPr>
        <w:t>4</w:t>
      </w:r>
      <w:r w:rsidRPr="009A2902">
        <w:rPr>
          <w:rFonts w:ascii="Times New Roman" w:hAnsi="Times New Roman"/>
        </w:rPr>
        <w:t xml:space="preserve">   </w:t>
      </w:r>
      <w:r w:rsidR="001E45F9" w:rsidRPr="009A2902">
        <w:rPr>
          <w:rFonts w:ascii="Times New Roman" w:hAnsi="Times New Roman"/>
        </w:rPr>
        <w:t xml:space="preserve"> </w:t>
      </w:r>
      <w:r w:rsidR="0019564F" w:rsidRPr="0019564F">
        <w:rPr>
          <w:rFonts w:ascii="Times New Roman" w:hAnsi="Times New Roman"/>
        </w:rPr>
        <w:t>Сведения о начальной (максимальной) цене договора</w:t>
      </w:r>
      <w:r w:rsidR="0019564F" w:rsidRPr="003339A8">
        <w:rPr>
          <w:rFonts w:ascii="Times New Roman" w:hAnsi="Times New Roman"/>
        </w:rPr>
        <w:t>: 5 </w:t>
      </w:r>
      <w:r w:rsidR="008A1EEA">
        <w:rPr>
          <w:rFonts w:ascii="Times New Roman" w:hAnsi="Times New Roman"/>
        </w:rPr>
        <w:t>652</w:t>
      </w:r>
      <w:r w:rsidR="0019564F" w:rsidRPr="003339A8">
        <w:rPr>
          <w:rFonts w:ascii="Times New Roman" w:hAnsi="Times New Roman"/>
        </w:rPr>
        <w:t xml:space="preserve"> 000,00 рублей, без учёта НДС.</w:t>
      </w:r>
    </w:p>
    <w:p w:rsidR="002E3A2F" w:rsidRPr="004957F7" w:rsidRDefault="007A72EB" w:rsidP="007A72EB">
      <w:pPr>
        <w:spacing w:after="0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2.1.5.   </w:t>
      </w:r>
      <w:r w:rsidR="0019564F" w:rsidRPr="003339A8">
        <w:rPr>
          <w:rFonts w:ascii="Times New Roman" w:hAnsi="Times New Roman"/>
        </w:rPr>
        <w:t xml:space="preserve">Начальная </w:t>
      </w:r>
      <w:r w:rsidR="0048237C">
        <w:rPr>
          <w:rFonts w:ascii="Times New Roman" w:hAnsi="Times New Roman"/>
        </w:rPr>
        <w:t>(максимальная</w:t>
      </w:r>
      <w:r w:rsidR="0048237C" w:rsidRPr="004957F7">
        <w:rPr>
          <w:rFonts w:ascii="Times New Roman" w:hAnsi="Times New Roman"/>
        </w:rPr>
        <w:t>) цена единицы услуги</w:t>
      </w:r>
      <w:r w:rsidR="00191053" w:rsidRPr="004957F7">
        <w:rPr>
          <w:rFonts w:ascii="Times New Roman" w:hAnsi="Times New Roman"/>
        </w:rPr>
        <w:t xml:space="preserve"> (стоимость изготовления, конве</w:t>
      </w:r>
      <w:r w:rsidR="003853C4">
        <w:rPr>
          <w:rFonts w:ascii="Times New Roman" w:hAnsi="Times New Roman"/>
        </w:rPr>
        <w:t>ртации одного счета на оплату эн</w:t>
      </w:r>
      <w:r w:rsidR="00191053" w:rsidRPr="004957F7">
        <w:rPr>
          <w:rFonts w:ascii="Times New Roman" w:hAnsi="Times New Roman"/>
        </w:rPr>
        <w:t>е</w:t>
      </w:r>
      <w:r w:rsidR="003853C4">
        <w:rPr>
          <w:rFonts w:ascii="Times New Roman" w:hAnsi="Times New Roman"/>
        </w:rPr>
        <w:t>рг</w:t>
      </w:r>
      <w:r w:rsidR="00191053" w:rsidRPr="004957F7">
        <w:rPr>
          <w:rFonts w:ascii="Times New Roman" w:hAnsi="Times New Roman"/>
        </w:rPr>
        <w:t>оснабжения, его доставки</w:t>
      </w:r>
      <w:r w:rsidR="000B63C7" w:rsidRPr="004957F7">
        <w:rPr>
          <w:rFonts w:ascii="Times New Roman" w:hAnsi="Times New Roman"/>
        </w:rPr>
        <w:t xml:space="preserve"> с учетом сортировки)</w:t>
      </w:r>
      <w:r w:rsidR="0019564F" w:rsidRPr="004957F7">
        <w:rPr>
          <w:rFonts w:ascii="Times New Roman" w:hAnsi="Times New Roman"/>
        </w:rPr>
        <w:t xml:space="preserve">: </w:t>
      </w:r>
      <w:r w:rsidR="004957F7" w:rsidRPr="004957F7">
        <w:rPr>
          <w:rFonts w:ascii="Times New Roman" w:hAnsi="Times New Roman"/>
        </w:rPr>
        <w:t>1,57</w:t>
      </w:r>
      <w:r w:rsidR="0019564F" w:rsidRPr="004957F7">
        <w:rPr>
          <w:rFonts w:ascii="Times New Roman" w:hAnsi="Times New Roman"/>
        </w:rPr>
        <w:t xml:space="preserve"> руб., без учёта НДС</w:t>
      </w:r>
      <w:r w:rsidR="00685692" w:rsidRPr="004957F7">
        <w:rPr>
          <w:rFonts w:ascii="Times New Roman" w:hAnsi="Times New Roman"/>
        </w:rPr>
        <w:t>.</w:t>
      </w:r>
    </w:p>
    <w:p w:rsidR="00EB35F1" w:rsidRDefault="002E3A2F" w:rsidP="00EB35F1">
      <w:pPr>
        <w:spacing w:after="0"/>
        <w:ind w:left="709" w:hanging="709"/>
        <w:jc w:val="both"/>
        <w:rPr>
          <w:rFonts w:ascii="Times New Roman" w:hAnsi="Times New Roman"/>
        </w:rPr>
      </w:pPr>
      <w:r w:rsidRPr="003339A8">
        <w:rPr>
          <w:rFonts w:ascii="Times New Roman" w:hAnsi="Times New Roman"/>
        </w:rPr>
        <w:lastRenderedPageBreak/>
        <w:t>2.1.6</w:t>
      </w:r>
      <w:r w:rsidR="00CF75A8" w:rsidRPr="003339A8">
        <w:rPr>
          <w:rFonts w:ascii="Times New Roman" w:hAnsi="Times New Roman"/>
        </w:rPr>
        <w:t xml:space="preserve"> </w:t>
      </w:r>
      <w:r w:rsidR="001B34FA" w:rsidRPr="003339A8">
        <w:rPr>
          <w:rFonts w:ascii="Times New Roman" w:hAnsi="Times New Roman"/>
        </w:rPr>
        <w:t xml:space="preserve"> </w:t>
      </w:r>
      <w:r w:rsidR="00D6193C" w:rsidRPr="003339A8">
        <w:rPr>
          <w:rFonts w:ascii="Times New Roman" w:hAnsi="Times New Roman"/>
        </w:rPr>
        <w:t xml:space="preserve">  </w:t>
      </w:r>
      <w:r w:rsidR="006F7045" w:rsidRPr="003339A8">
        <w:rPr>
          <w:rFonts w:ascii="Times New Roman" w:hAnsi="Times New Roman"/>
        </w:rPr>
        <w:t>О</w:t>
      </w:r>
      <w:r w:rsidR="0013314E" w:rsidRPr="003339A8">
        <w:rPr>
          <w:rFonts w:ascii="Times New Roman" w:hAnsi="Times New Roman"/>
        </w:rPr>
        <w:t xml:space="preserve">бъем </w:t>
      </w:r>
      <w:r w:rsidR="00BD3DB2" w:rsidRPr="003339A8">
        <w:rPr>
          <w:rFonts w:ascii="Times New Roman" w:hAnsi="Times New Roman"/>
        </w:rPr>
        <w:t>поставки</w:t>
      </w:r>
      <w:r w:rsidR="0055292C" w:rsidRPr="003339A8">
        <w:rPr>
          <w:rFonts w:ascii="Times New Roman" w:hAnsi="Times New Roman"/>
        </w:rPr>
        <w:t>:</w:t>
      </w:r>
      <w:r w:rsidR="0055292C" w:rsidRPr="003339A8">
        <w:rPr>
          <w:rFonts w:ascii="Times New Roman" w:hAnsi="Times New Roman"/>
          <w:color w:val="FF0000"/>
        </w:rPr>
        <w:t xml:space="preserve"> </w:t>
      </w:r>
      <w:r w:rsidR="0019564F" w:rsidRPr="003339A8">
        <w:rPr>
          <w:rFonts w:ascii="Times New Roman" w:hAnsi="Times New Roman"/>
        </w:rPr>
        <w:t>в соответствии с таблицей №2</w:t>
      </w:r>
      <w:r w:rsidR="00EB35F1" w:rsidRPr="003339A8">
        <w:rPr>
          <w:rFonts w:ascii="Times New Roman" w:hAnsi="Times New Roman"/>
        </w:rPr>
        <w:t>.</w:t>
      </w:r>
    </w:p>
    <w:p w:rsidR="008A2D08" w:rsidRPr="00B06598" w:rsidRDefault="009F37CB" w:rsidP="00B06598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2.1.7 </w:t>
      </w:r>
      <w:r>
        <w:rPr>
          <w:rFonts w:ascii="Times New Roman" w:hAnsi="Times New Roman"/>
        </w:rPr>
        <w:tab/>
      </w:r>
      <w:r w:rsidR="008A2D08" w:rsidRPr="00894A57">
        <w:rPr>
          <w:rFonts w:ascii="Times New Roman" w:hAnsi="Times New Roman"/>
        </w:rPr>
        <w:t>Участником закупки в составе заявки должен быть представлен полный расчет стоимости услуг, в соответствии с таблицей №2.</w:t>
      </w:r>
    </w:p>
    <w:p w:rsidR="009F28E0" w:rsidRDefault="009F28E0" w:rsidP="009F28E0">
      <w:pPr>
        <w:spacing w:after="0"/>
        <w:ind w:left="709" w:hanging="709"/>
        <w:jc w:val="center"/>
        <w:rPr>
          <w:rFonts w:ascii="Times New Roman" w:hAnsi="Times New Roman"/>
          <w:b/>
        </w:rPr>
      </w:pPr>
      <w:r w:rsidRPr="0019564F">
        <w:rPr>
          <w:rFonts w:ascii="Times New Roman" w:eastAsia="Arial" w:hAnsi="Times New Roman"/>
          <w:b/>
          <w:bCs/>
          <w:lang w:eastAsia="ar-SA"/>
        </w:rPr>
        <w:t xml:space="preserve">Таблица 1. </w:t>
      </w:r>
      <w:r w:rsidR="003339A8">
        <w:rPr>
          <w:rFonts w:ascii="Times New Roman" w:hAnsi="Times New Roman"/>
          <w:b/>
        </w:rPr>
        <w:t>Адреса доставки Продукции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5103"/>
      </w:tblGrid>
      <w:tr w:rsidR="0019564F" w:rsidRPr="00B13799" w:rsidTr="003B0D7D">
        <w:trPr>
          <w:trHeight w:val="350"/>
        </w:trPr>
        <w:tc>
          <w:tcPr>
            <w:tcW w:w="851" w:type="dxa"/>
          </w:tcPr>
          <w:p w:rsidR="0019564F" w:rsidRPr="00894A57" w:rsidRDefault="0019564F" w:rsidP="003339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94A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  <w:proofErr w:type="gramStart"/>
            <w:r w:rsidR="003339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="003339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536" w:type="dxa"/>
          </w:tcPr>
          <w:p w:rsidR="0019564F" w:rsidRPr="00894A57" w:rsidRDefault="0019564F" w:rsidP="003339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94A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подразделения</w:t>
            </w:r>
          </w:p>
          <w:p w:rsidR="0019564F" w:rsidRPr="00894A57" w:rsidRDefault="0019564F" w:rsidP="003339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94A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ПАО «ТНС энерго Марий Эл»</w:t>
            </w:r>
          </w:p>
        </w:tc>
        <w:tc>
          <w:tcPr>
            <w:tcW w:w="5103" w:type="dxa"/>
          </w:tcPr>
          <w:p w:rsidR="0019564F" w:rsidRPr="00894A57" w:rsidRDefault="0019564F" w:rsidP="003339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94A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подразделения</w:t>
            </w:r>
          </w:p>
        </w:tc>
      </w:tr>
      <w:tr w:rsidR="003339A8" w:rsidRPr="00B13799" w:rsidTr="00720B30">
        <w:trPr>
          <w:trHeight w:val="219"/>
        </w:trPr>
        <w:tc>
          <w:tcPr>
            <w:tcW w:w="851" w:type="dxa"/>
            <w:vAlign w:val="center"/>
          </w:tcPr>
          <w:p w:rsidR="003339A8" w:rsidRPr="003339A8" w:rsidRDefault="003339A8" w:rsidP="0033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39A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36" w:type="dxa"/>
            <w:vAlign w:val="center"/>
          </w:tcPr>
          <w:p w:rsidR="003339A8" w:rsidRPr="003339A8" w:rsidRDefault="003339A8" w:rsidP="00333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39A8">
              <w:rPr>
                <w:rFonts w:ascii="Times New Roman" w:hAnsi="Times New Roman"/>
                <w:color w:val="000000"/>
              </w:rPr>
              <w:t>Управление ПАО «ТНС Энерго Марий Эл»</w:t>
            </w:r>
          </w:p>
        </w:tc>
        <w:tc>
          <w:tcPr>
            <w:tcW w:w="5103" w:type="dxa"/>
            <w:vAlign w:val="center"/>
          </w:tcPr>
          <w:p w:rsidR="003339A8" w:rsidRPr="003339A8" w:rsidRDefault="003339A8" w:rsidP="00333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39A8">
              <w:rPr>
                <w:rFonts w:ascii="Times New Roman" w:eastAsiaTheme="minorHAnsi" w:hAnsi="Times New Roman"/>
                <w:spacing w:val="11"/>
              </w:rPr>
              <w:t>424019, Республика Марий Эл, г. Йошкар-Ола, ул. </w:t>
            </w:r>
            <w:proofErr w:type="spellStart"/>
            <w:r w:rsidRPr="003339A8">
              <w:rPr>
                <w:rFonts w:ascii="Times New Roman" w:eastAsiaTheme="minorHAnsi" w:hAnsi="Times New Roman"/>
                <w:spacing w:val="11"/>
              </w:rPr>
              <w:t>Йывана</w:t>
            </w:r>
            <w:proofErr w:type="spellEnd"/>
            <w:r w:rsidRPr="003339A8">
              <w:rPr>
                <w:rFonts w:ascii="Times New Roman" w:eastAsiaTheme="minorHAnsi" w:hAnsi="Times New Roman"/>
                <w:spacing w:val="11"/>
              </w:rPr>
              <w:t xml:space="preserve"> </w:t>
            </w:r>
            <w:proofErr w:type="spellStart"/>
            <w:r w:rsidRPr="003339A8">
              <w:rPr>
                <w:rFonts w:ascii="Times New Roman" w:eastAsiaTheme="minorHAnsi" w:hAnsi="Times New Roman"/>
                <w:spacing w:val="11"/>
              </w:rPr>
              <w:t>Кырли</w:t>
            </w:r>
            <w:proofErr w:type="spellEnd"/>
            <w:r w:rsidRPr="003339A8">
              <w:rPr>
                <w:rFonts w:ascii="Times New Roman" w:eastAsiaTheme="minorHAnsi" w:hAnsi="Times New Roman"/>
                <w:spacing w:val="11"/>
              </w:rPr>
              <w:t>, д. 21.</w:t>
            </w:r>
          </w:p>
        </w:tc>
      </w:tr>
      <w:tr w:rsidR="003339A8" w:rsidRPr="00B13799" w:rsidTr="00720B30">
        <w:trPr>
          <w:trHeight w:val="85"/>
        </w:trPr>
        <w:tc>
          <w:tcPr>
            <w:tcW w:w="851" w:type="dxa"/>
            <w:vAlign w:val="center"/>
          </w:tcPr>
          <w:p w:rsidR="003339A8" w:rsidRPr="003339A8" w:rsidRDefault="003339A8" w:rsidP="0033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39A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36" w:type="dxa"/>
            <w:vAlign w:val="center"/>
          </w:tcPr>
          <w:p w:rsidR="003339A8" w:rsidRPr="003339A8" w:rsidRDefault="003339A8" w:rsidP="00333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39A8">
              <w:rPr>
                <w:rFonts w:ascii="Times New Roman" w:hAnsi="Times New Roman"/>
                <w:color w:val="000000"/>
              </w:rPr>
              <w:t>Центр по расчетам с населением</w:t>
            </w:r>
          </w:p>
        </w:tc>
        <w:tc>
          <w:tcPr>
            <w:tcW w:w="5103" w:type="dxa"/>
          </w:tcPr>
          <w:p w:rsidR="003339A8" w:rsidRPr="003339A8" w:rsidRDefault="003339A8" w:rsidP="00333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39A8">
              <w:rPr>
                <w:rFonts w:ascii="Times New Roman" w:hAnsi="Times New Roman"/>
                <w:color w:val="000000"/>
              </w:rPr>
              <w:t>424033, Республика Марий Эл, г. Йошкар-Ола, Архангельская слобода, д. 5.</w:t>
            </w:r>
          </w:p>
        </w:tc>
      </w:tr>
      <w:tr w:rsidR="003339A8" w:rsidRPr="00B13799" w:rsidTr="00720B30">
        <w:trPr>
          <w:trHeight w:val="85"/>
        </w:trPr>
        <w:tc>
          <w:tcPr>
            <w:tcW w:w="851" w:type="dxa"/>
            <w:vAlign w:val="center"/>
          </w:tcPr>
          <w:p w:rsidR="003339A8" w:rsidRPr="003339A8" w:rsidRDefault="003339A8" w:rsidP="0033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39A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36" w:type="dxa"/>
            <w:vAlign w:val="center"/>
          </w:tcPr>
          <w:p w:rsidR="003339A8" w:rsidRPr="003339A8" w:rsidRDefault="003339A8" w:rsidP="00333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339A8">
              <w:rPr>
                <w:rFonts w:ascii="Times New Roman" w:hAnsi="Times New Roman"/>
                <w:color w:val="000000"/>
              </w:rPr>
              <w:t>Медведевское</w:t>
            </w:r>
            <w:proofErr w:type="spellEnd"/>
            <w:r w:rsidRPr="003339A8">
              <w:rPr>
                <w:rFonts w:ascii="Times New Roman" w:hAnsi="Times New Roman"/>
                <w:color w:val="000000"/>
              </w:rPr>
              <w:t xml:space="preserve"> отделение</w:t>
            </w:r>
          </w:p>
        </w:tc>
        <w:tc>
          <w:tcPr>
            <w:tcW w:w="5103" w:type="dxa"/>
          </w:tcPr>
          <w:p w:rsidR="003339A8" w:rsidRPr="003339A8" w:rsidRDefault="003339A8" w:rsidP="00333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39A8">
              <w:rPr>
                <w:rFonts w:ascii="Times New Roman" w:hAnsi="Times New Roman"/>
                <w:color w:val="000000"/>
              </w:rPr>
              <w:t>424020, Республика Марий Эл, г. Йошкар-Ола, ул. Красноармейская, д. 99 А.</w:t>
            </w:r>
          </w:p>
        </w:tc>
      </w:tr>
      <w:tr w:rsidR="003339A8" w:rsidRPr="00B13799" w:rsidTr="00720B30">
        <w:trPr>
          <w:trHeight w:val="85"/>
        </w:trPr>
        <w:tc>
          <w:tcPr>
            <w:tcW w:w="851" w:type="dxa"/>
            <w:vAlign w:val="center"/>
          </w:tcPr>
          <w:p w:rsidR="003339A8" w:rsidRPr="003339A8" w:rsidRDefault="003339A8" w:rsidP="0033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39A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536" w:type="dxa"/>
            <w:vAlign w:val="center"/>
          </w:tcPr>
          <w:p w:rsidR="003339A8" w:rsidRPr="003339A8" w:rsidRDefault="003339A8" w:rsidP="00333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39A8">
              <w:rPr>
                <w:rFonts w:ascii="Times New Roman" w:hAnsi="Times New Roman"/>
                <w:color w:val="000000"/>
              </w:rPr>
              <w:t>Советский участок</w:t>
            </w:r>
          </w:p>
        </w:tc>
        <w:tc>
          <w:tcPr>
            <w:tcW w:w="5103" w:type="dxa"/>
          </w:tcPr>
          <w:p w:rsidR="003339A8" w:rsidRPr="003339A8" w:rsidRDefault="003339A8" w:rsidP="00333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39A8">
              <w:rPr>
                <w:rFonts w:ascii="Times New Roman" w:hAnsi="Times New Roman"/>
                <w:color w:val="000000"/>
              </w:rPr>
              <w:t xml:space="preserve">425400, Республика Марий Эл, Советский район, </w:t>
            </w:r>
            <w:proofErr w:type="spellStart"/>
            <w:r w:rsidRPr="003339A8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3339A8">
              <w:rPr>
                <w:rFonts w:ascii="Times New Roman" w:hAnsi="Times New Roman"/>
                <w:color w:val="000000"/>
              </w:rPr>
              <w:t>. </w:t>
            </w:r>
            <w:proofErr w:type="gramStart"/>
            <w:r w:rsidRPr="003339A8">
              <w:rPr>
                <w:rFonts w:ascii="Times New Roman" w:hAnsi="Times New Roman"/>
                <w:color w:val="000000"/>
              </w:rPr>
              <w:t>Советский</w:t>
            </w:r>
            <w:proofErr w:type="gramEnd"/>
            <w:r w:rsidRPr="003339A8">
              <w:rPr>
                <w:rFonts w:ascii="Times New Roman" w:hAnsi="Times New Roman"/>
                <w:color w:val="000000"/>
              </w:rPr>
              <w:t>, ул. Котовского, д. 47</w:t>
            </w:r>
          </w:p>
        </w:tc>
      </w:tr>
      <w:tr w:rsidR="003339A8" w:rsidRPr="00B13799" w:rsidTr="00720B30">
        <w:trPr>
          <w:trHeight w:val="85"/>
        </w:trPr>
        <w:tc>
          <w:tcPr>
            <w:tcW w:w="851" w:type="dxa"/>
            <w:vAlign w:val="center"/>
          </w:tcPr>
          <w:p w:rsidR="003339A8" w:rsidRPr="003339A8" w:rsidRDefault="003339A8" w:rsidP="0033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39A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536" w:type="dxa"/>
            <w:vAlign w:val="center"/>
          </w:tcPr>
          <w:p w:rsidR="003339A8" w:rsidRPr="003339A8" w:rsidRDefault="003339A8" w:rsidP="00333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339A8">
              <w:rPr>
                <w:rFonts w:ascii="Times New Roman" w:hAnsi="Times New Roman"/>
                <w:color w:val="000000"/>
              </w:rPr>
              <w:t>Моркинский</w:t>
            </w:r>
            <w:proofErr w:type="spellEnd"/>
            <w:r w:rsidRPr="003339A8">
              <w:rPr>
                <w:rFonts w:ascii="Times New Roman" w:hAnsi="Times New Roman"/>
                <w:color w:val="000000"/>
              </w:rPr>
              <w:t xml:space="preserve"> участок</w:t>
            </w:r>
          </w:p>
        </w:tc>
        <w:tc>
          <w:tcPr>
            <w:tcW w:w="5103" w:type="dxa"/>
          </w:tcPr>
          <w:p w:rsidR="003339A8" w:rsidRPr="003339A8" w:rsidRDefault="003339A8" w:rsidP="00333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39A8">
              <w:rPr>
                <w:rFonts w:ascii="Times New Roman" w:hAnsi="Times New Roman"/>
                <w:color w:val="000000"/>
              </w:rPr>
              <w:t xml:space="preserve">425120, Республика Марий Эл, </w:t>
            </w:r>
            <w:proofErr w:type="spellStart"/>
            <w:r w:rsidRPr="003339A8">
              <w:rPr>
                <w:rFonts w:ascii="Times New Roman" w:hAnsi="Times New Roman"/>
                <w:color w:val="000000"/>
              </w:rPr>
              <w:t>Моркинский</w:t>
            </w:r>
            <w:proofErr w:type="spellEnd"/>
            <w:r w:rsidRPr="003339A8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spellStart"/>
            <w:r w:rsidRPr="003339A8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3339A8">
              <w:rPr>
                <w:rFonts w:ascii="Times New Roman" w:hAnsi="Times New Roman"/>
                <w:color w:val="000000"/>
              </w:rPr>
              <w:t xml:space="preserve">. Морки, </w:t>
            </w:r>
            <w:r w:rsidRPr="003339A8">
              <w:rPr>
                <w:rFonts w:ascii="Times New Roman" w:hAnsi="Times New Roman"/>
              </w:rPr>
              <w:t>ул. Советская д. 84а</w:t>
            </w:r>
          </w:p>
        </w:tc>
      </w:tr>
      <w:tr w:rsidR="003339A8" w:rsidRPr="00B13799" w:rsidTr="00720B30">
        <w:trPr>
          <w:trHeight w:val="85"/>
        </w:trPr>
        <w:tc>
          <w:tcPr>
            <w:tcW w:w="851" w:type="dxa"/>
            <w:vAlign w:val="center"/>
          </w:tcPr>
          <w:p w:rsidR="003339A8" w:rsidRPr="003339A8" w:rsidRDefault="003339A8" w:rsidP="0033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39A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3339A8" w:rsidRPr="003339A8" w:rsidRDefault="003339A8" w:rsidP="00333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39A8">
              <w:rPr>
                <w:rFonts w:ascii="Times New Roman" w:hAnsi="Times New Roman"/>
                <w:color w:val="000000"/>
              </w:rPr>
              <w:t>Оршанский участок</w:t>
            </w:r>
          </w:p>
        </w:tc>
        <w:tc>
          <w:tcPr>
            <w:tcW w:w="5103" w:type="dxa"/>
          </w:tcPr>
          <w:p w:rsidR="003339A8" w:rsidRPr="003339A8" w:rsidRDefault="003339A8" w:rsidP="00333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39A8">
              <w:rPr>
                <w:rFonts w:ascii="Times New Roman" w:hAnsi="Times New Roman"/>
                <w:color w:val="000000"/>
              </w:rPr>
              <w:t xml:space="preserve">425250, Республика Марий Эл, Оршанский район, </w:t>
            </w:r>
            <w:proofErr w:type="spellStart"/>
            <w:r w:rsidRPr="003339A8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3339A8">
              <w:rPr>
                <w:rFonts w:ascii="Times New Roman" w:hAnsi="Times New Roman"/>
                <w:color w:val="000000"/>
              </w:rPr>
              <w:t>. Оршанка, ул. Пограничная, д. 12 б.</w:t>
            </w:r>
          </w:p>
        </w:tc>
      </w:tr>
      <w:tr w:rsidR="003339A8" w:rsidRPr="00B13799" w:rsidTr="00720B30">
        <w:trPr>
          <w:trHeight w:val="85"/>
        </w:trPr>
        <w:tc>
          <w:tcPr>
            <w:tcW w:w="851" w:type="dxa"/>
            <w:vAlign w:val="center"/>
          </w:tcPr>
          <w:p w:rsidR="003339A8" w:rsidRPr="003339A8" w:rsidRDefault="003339A8" w:rsidP="0033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39A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536" w:type="dxa"/>
            <w:vAlign w:val="center"/>
          </w:tcPr>
          <w:p w:rsidR="003339A8" w:rsidRPr="003339A8" w:rsidRDefault="003339A8" w:rsidP="00333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339A8">
              <w:rPr>
                <w:rFonts w:ascii="Times New Roman" w:hAnsi="Times New Roman"/>
                <w:color w:val="000000"/>
              </w:rPr>
              <w:t>Сернурское</w:t>
            </w:r>
            <w:proofErr w:type="spellEnd"/>
            <w:r w:rsidRPr="003339A8">
              <w:rPr>
                <w:rFonts w:ascii="Times New Roman" w:hAnsi="Times New Roman"/>
                <w:color w:val="000000"/>
              </w:rPr>
              <w:t xml:space="preserve"> отделение</w:t>
            </w:r>
          </w:p>
        </w:tc>
        <w:tc>
          <w:tcPr>
            <w:tcW w:w="5103" w:type="dxa"/>
          </w:tcPr>
          <w:p w:rsidR="003339A8" w:rsidRPr="003339A8" w:rsidRDefault="003339A8" w:rsidP="00333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39A8">
              <w:rPr>
                <w:rFonts w:ascii="Times New Roman" w:hAnsi="Times New Roman"/>
                <w:color w:val="000000"/>
              </w:rPr>
              <w:t xml:space="preserve">425450, Республика Марий Эл, </w:t>
            </w:r>
            <w:proofErr w:type="spellStart"/>
            <w:r w:rsidRPr="003339A8">
              <w:rPr>
                <w:rFonts w:ascii="Times New Roman" w:hAnsi="Times New Roman"/>
                <w:color w:val="000000"/>
              </w:rPr>
              <w:t>Сернурский</w:t>
            </w:r>
            <w:proofErr w:type="spellEnd"/>
            <w:r w:rsidRPr="003339A8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spellStart"/>
            <w:r w:rsidRPr="003339A8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3339A8">
              <w:rPr>
                <w:rFonts w:ascii="Times New Roman" w:hAnsi="Times New Roman"/>
                <w:color w:val="000000"/>
              </w:rPr>
              <w:t xml:space="preserve">. Сернур, ул. </w:t>
            </w:r>
            <w:proofErr w:type="gramStart"/>
            <w:r w:rsidRPr="003339A8">
              <w:rPr>
                <w:rFonts w:ascii="Times New Roman" w:hAnsi="Times New Roman"/>
                <w:color w:val="000000"/>
              </w:rPr>
              <w:t>Комсомольская</w:t>
            </w:r>
            <w:proofErr w:type="gramEnd"/>
            <w:r w:rsidRPr="003339A8">
              <w:rPr>
                <w:rFonts w:ascii="Times New Roman" w:hAnsi="Times New Roman"/>
                <w:color w:val="000000"/>
              </w:rPr>
              <w:t>, д. 5</w:t>
            </w:r>
          </w:p>
        </w:tc>
      </w:tr>
      <w:tr w:rsidR="003339A8" w:rsidRPr="00B13799" w:rsidTr="00720B30">
        <w:trPr>
          <w:trHeight w:val="85"/>
        </w:trPr>
        <w:tc>
          <w:tcPr>
            <w:tcW w:w="851" w:type="dxa"/>
            <w:vAlign w:val="center"/>
          </w:tcPr>
          <w:p w:rsidR="003339A8" w:rsidRPr="003339A8" w:rsidRDefault="003339A8" w:rsidP="0033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39A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536" w:type="dxa"/>
            <w:vAlign w:val="center"/>
          </w:tcPr>
          <w:p w:rsidR="003339A8" w:rsidRPr="003339A8" w:rsidRDefault="003339A8" w:rsidP="00333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339A8">
              <w:rPr>
                <w:rFonts w:ascii="Times New Roman" w:hAnsi="Times New Roman"/>
                <w:color w:val="000000"/>
              </w:rPr>
              <w:t>Куженерский</w:t>
            </w:r>
            <w:proofErr w:type="spellEnd"/>
            <w:r w:rsidRPr="003339A8">
              <w:rPr>
                <w:rFonts w:ascii="Times New Roman" w:hAnsi="Times New Roman"/>
                <w:color w:val="000000"/>
              </w:rPr>
              <w:t xml:space="preserve"> участок</w:t>
            </w:r>
          </w:p>
        </w:tc>
        <w:tc>
          <w:tcPr>
            <w:tcW w:w="5103" w:type="dxa"/>
          </w:tcPr>
          <w:p w:rsidR="003339A8" w:rsidRPr="003339A8" w:rsidRDefault="003339A8" w:rsidP="00333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39A8">
              <w:rPr>
                <w:rFonts w:ascii="Times New Roman" w:hAnsi="Times New Roman"/>
                <w:color w:val="000000"/>
              </w:rPr>
              <w:t xml:space="preserve">425550, Республика Марий Эл, </w:t>
            </w:r>
            <w:proofErr w:type="spellStart"/>
            <w:r w:rsidRPr="003339A8">
              <w:rPr>
                <w:rFonts w:ascii="Times New Roman" w:hAnsi="Times New Roman"/>
                <w:color w:val="000000"/>
              </w:rPr>
              <w:t>Куженерский</w:t>
            </w:r>
            <w:proofErr w:type="spellEnd"/>
            <w:r w:rsidRPr="003339A8">
              <w:rPr>
                <w:rFonts w:ascii="Times New Roman" w:hAnsi="Times New Roman"/>
                <w:color w:val="000000"/>
              </w:rPr>
              <w:t xml:space="preserve"> район, п. Куженер,  ул. Заречная, д.2, помещение 7</w:t>
            </w:r>
          </w:p>
        </w:tc>
      </w:tr>
      <w:tr w:rsidR="003339A8" w:rsidRPr="005445C7" w:rsidTr="00720B30">
        <w:trPr>
          <w:trHeight w:val="85"/>
        </w:trPr>
        <w:tc>
          <w:tcPr>
            <w:tcW w:w="851" w:type="dxa"/>
            <w:vAlign w:val="center"/>
          </w:tcPr>
          <w:p w:rsidR="003339A8" w:rsidRPr="003339A8" w:rsidRDefault="003339A8" w:rsidP="0033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39A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536" w:type="dxa"/>
            <w:vAlign w:val="center"/>
          </w:tcPr>
          <w:p w:rsidR="003339A8" w:rsidRPr="003339A8" w:rsidRDefault="003339A8" w:rsidP="00333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339A8">
              <w:rPr>
                <w:rFonts w:ascii="Times New Roman" w:hAnsi="Times New Roman"/>
                <w:color w:val="000000"/>
              </w:rPr>
              <w:t>Параньгинский</w:t>
            </w:r>
            <w:proofErr w:type="spellEnd"/>
            <w:r w:rsidRPr="003339A8">
              <w:rPr>
                <w:rFonts w:ascii="Times New Roman" w:hAnsi="Times New Roman"/>
                <w:color w:val="000000"/>
              </w:rPr>
              <w:t xml:space="preserve"> участок</w:t>
            </w:r>
          </w:p>
        </w:tc>
        <w:tc>
          <w:tcPr>
            <w:tcW w:w="5103" w:type="dxa"/>
          </w:tcPr>
          <w:p w:rsidR="003339A8" w:rsidRPr="003339A8" w:rsidRDefault="003339A8" w:rsidP="00333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39A8">
              <w:rPr>
                <w:rFonts w:ascii="Times New Roman" w:hAnsi="Times New Roman"/>
                <w:color w:val="000000"/>
              </w:rPr>
              <w:t xml:space="preserve">425570, Республика Марий Эл, </w:t>
            </w:r>
            <w:proofErr w:type="spellStart"/>
            <w:r w:rsidRPr="003339A8">
              <w:rPr>
                <w:rFonts w:ascii="Times New Roman" w:hAnsi="Times New Roman"/>
                <w:color w:val="000000"/>
              </w:rPr>
              <w:t>Параньгинский</w:t>
            </w:r>
            <w:proofErr w:type="spellEnd"/>
            <w:r w:rsidRPr="003339A8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spellStart"/>
            <w:r w:rsidRPr="003339A8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3339A8">
              <w:rPr>
                <w:rFonts w:ascii="Times New Roman" w:hAnsi="Times New Roman"/>
                <w:color w:val="000000"/>
              </w:rPr>
              <w:t>. Параньга, ул. Колхозная, д. 13</w:t>
            </w:r>
          </w:p>
        </w:tc>
      </w:tr>
      <w:tr w:rsidR="003339A8" w:rsidRPr="005445C7" w:rsidTr="00720B30">
        <w:trPr>
          <w:trHeight w:val="85"/>
        </w:trPr>
        <w:tc>
          <w:tcPr>
            <w:tcW w:w="851" w:type="dxa"/>
            <w:vAlign w:val="center"/>
          </w:tcPr>
          <w:p w:rsidR="003339A8" w:rsidRPr="003339A8" w:rsidRDefault="003339A8" w:rsidP="0033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39A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536" w:type="dxa"/>
            <w:vAlign w:val="center"/>
          </w:tcPr>
          <w:p w:rsidR="003339A8" w:rsidRPr="003339A8" w:rsidRDefault="003339A8" w:rsidP="00333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339A8">
              <w:rPr>
                <w:rFonts w:ascii="Times New Roman" w:hAnsi="Times New Roman"/>
                <w:color w:val="000000"/>
              </w:rPr>
              <w:t>Новоторьяльский</w:t>
            </w:r>
            <w:proofErr w:type="spellEnd"/>
            <w:r w:rsidRPr="003339A8">
              <w:rPr>
                <w:rFonts w:ascii="Times New Roman" w:hAnsi="Times New Roman"/>
                <w:color w:val="000000"/>
              </w:rPr>
              <w:t xml:space="preserve"> участок</w:t>
            </w:r>
          </w:p>
        </w:tc>
        <w:tc>
          <w:tcPr>
            <w:tcW w:w="5103" w:type="dxa"/>
          </w:tcPr>
          <w:p w:rsidR="003339A8" w:rsidRPr="003339A8" w:rsidRDefault="003339A8" w:rsidP="00333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39A8">
              <w:rPr>
                <w:rFonts w:ascii="Times New Roman" w:hAnsi="Times New Roman"/>
                <w:color w:val="000000"/>
              </w:rPr>
              <w:t>425430, Республика Марий Эл, Ново-</w:t>
            </w:r>
            <w:proofErr w:type="spellStart"/>
            <w:r w:rsidRPr="003339A8">
              <w:rPr>
                <w:rFonts w:ascii="Times New Roman" w:hAnsi="Times New Roman"/>
                <w:color w:val="000000"/>
              </w:rPr>
              <w:t>Торъяльский</w:t>
            </w:r>
            <w:proofErr w:type="spellEnd"/>
            <w:r w:rsidRPr="003339A8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spellStart"/>
            <w:r w:rsidRPr="003339A8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3339A8"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 w:rsidRPr="003339A8">
              <w:rPr>
                <w:rFonts w:ascii="Times New Roman" w:hAnsi="Times New Roman"/>
                <w:color w:val="000000"/>
              </w:rPr>
              <w:t>Новый</w:t>
            </w:r>
            <w:proofErr w:type="gramEnd"/>
            <w:r w:rsidRPr="003339A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339A8">
              <w:rPr>
                <w:rFonts w:ascii="Times New Roman" w:hAnsi="Times New Roman"/>
                <w:color w:val="000000"/>
              </w:rPr>
              <w:t>Торъял</w:t>
            </w:r>
            <w:proofErr w:type="spellEnd"/>
            <w:r w:rsidRPr="003339A8">
              <w:rPr>
                <w:rFonts w:ascii="Times New Roman" w:hAnsi="Times New Roman"/>
                <w:color w:val="000000"/>
              </w:rPr>
              <w:t>, ул. Культуры, д. 31.</w:t>
            </w:r>
          </w:p>
        </w:tc>
      </w:tr>
      <w:tr w:rsidR="003339A8" w:rsidRPr="005445C7" w:rsidTr="00720B30">
        <w:trPr>
          <w:trHeight w:val="85"/>
        </w:trPr>
        <w:tc>
          <w:tcPr>
            <w:tcW w:w="851" w:type="dxa"/>
            <w:vAlign w:val="center"/>
          </w:tcPr>
          <w:p w:rsidR="003339A8" w:rsidRPr="003339A8" w:rsidRDefault="003339A8" w:rsidP="0033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39A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536" w:type="dxa"/>
            <w:vAlign w:val="center"/>
          </w:tcPr>
          <w:p w:rsidR="003339A8" w:rsidRPr="003339A8" w:rsidRDefault="003339A8" w:rsidP="00333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39A8">
              <w:rPr>
                <w:rFonts w:ascii="Times New Roman" w:hAnsi="Times New Roman"/>
                <w:color w:val="000000"/>
              </w:rPr>
              <w:t>Мари-</w:t>
            </w:r>
            <w:proofErr w:type="spellStart"/>
            <w:r w:rsidRPr="003339A8">
              <w:rPr>
                <w:rFonts w:ascii="Times New Roman" w:hAnsi="Times New Roman"/>
                <w:color w:val="000000"/>
              </w:rPr>
              <w:t>Турекский</w:t>
            </w:r>
            <w:proofErr w:type="spellEnd"/>
            <w:r w:rsidRPr="003339A8">
              <w:rPr>
                <w:rFonts w:ascii="Times New Roman" w:hAnsi="Times New Roman"/>
                <w:color w:val="000000"/>
              </w:rPr>
              <w:t xml:space="preserve"> участок</w:t>
            </w:r>
          </w:p>
        </w:tc>
        <w:tc>
          <w:tcPr>
            <w:tcW w:w="5103" w:type="dxa"/>
          </w:tcPr>
          <w:p w:rsidR="003339A8" w:rsidRPr="003339A8" w:rsidRDefault="003339A8" w:rsidP="00333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39A8">
              <w:rPr>
                <w:rFonts w:ascii="Times New Roman" w:hAnsi="Times New Roman"/>
                <w:color w:val="000000"/>
              </w:rPr>
              <w:t>425500, Республика Марий Эл, Мари-</w:t>
            </w:r>
            <w:proofErr w:type="spellStart"/>
            <w:r w:rsidRPr="003339A8">
              <w:rPr>
                <w:rFonts w:ascii="Times New Roman" w:hAnsi="Times New Roman"/>
                <w:color w:val="000000"/>
              </w:rPr>
              <w:t>Турекский</w:t>
            </w:r>
            <w:proofErr w:type="spellEnd"/>
            <w:r w:rsidRPr="003339A8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spellStart"/>
            <w:r w:rsidRPr="003339A8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3339A8">
              <w:rPr>
                <w:rFonts w:ascii="Times New Roman" w:hAnsi="Times New Roman"/>
                <w:color w:val="000000"/>
              </w:rPr>
              <w:t>. Мари-</w:t>
            </w:r>
            <w:proofErr w:type="spellStart"/>
            <w:r w:rsidRPr="003339A8">
              <w:rPr>
                <w:rFonts w:ascii="Times New Roman" w:hAnsi="Times New Roman"/>
                <w:color w:val="000000"/>
              </w:rPr>
              <w:t>Турек</w:t>
            </w:r>
            <w:proofErr w:type="spellEnd"/>
            <w:r w:rsidRPr="003339A8">
              <w:rPr>
                <w:rFonts w:ascii="Times New Roman" w:hAnsi="Times New Roman"/>
                <w:color w:val="000000"/>
              </w:rPr>
              <w:t>, ул. Пушкина, д. 4.</w:t>
            </w:r>
          </w:p>
        </w:tc>
      </w:tr>
      <w:tr w:rsidR="003339A8" w:rsidRPr="005445C7" w:rsidTr="00720B30">
        <w:trPr>
          <w:trHeight w:val="85"/>
        </w:trPr>
        <w:tc>
          <w:tcPr>
            <w:tcW w:w="851" w:type="dxa"/>
            <w:vAlign w:val="center"/>
          </w:tcPr>
          <w:p w:rsidR="003339A8" w:rsidRPr="003339A8" w:rsidRDefault="003339A8" w:rsidP="0033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39A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536" w:type="dxa"/>
            <w:vAlign w:val="center"/>
          </w:tcPr>
          <w:p w:rsidR="003339A8" w:rsidRPr="003339A8" w:rsidRDefault="00C97B67" w:rsidP="00333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Горномарийское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отделение</w:t>
            </w:r>
          </w:p>
        </w:tc>
        <w:tc>
          <w:tcPr>
            <w:tcW w:w="5103" w:type="dxa"/>
          </w:tcPr>
          <w:p w:rsidR="003339A8" w:rsidRPr="003339A8" w:rsidRDefault="003339A8" w:rsidP="00333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39A8">
              <w:rPr>
                <w:rFonts w:ascii="Times New Roman" w:hAnsi="Times New Roman"/>
                <w:color w:val="000000"/>
              </w:rPr>
              <w:t>425350, Республика Марий Эл, г. Козьмодемьянск, ул. Учебная, д. 4а</w:t>
            </w:r>
            <w:proofErr w:type="gramStart"/>
            <w:r w:rsidRPr="003339A8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</w:p>
        </w:tc>
      </w:tr>
      <w:tr w:rsidR="003339A8" w:rsidRPr="005445C7" w:rsidTr="00720B30">
        <w:trPr>
          <w:trHeight w:val="85"/>
        </w:trPr>
        <w:tc>
          <w:tcPr>
            <w:tcW w:w="851" w:type="dxa"/>
            <w:vAlign w:val="center"/>
          </w:tcPr>
          <w:p w:rsidR="003339A8" w:rsidRPr="003339A8" w:rsidRDefault="003339A8" w:rsidP="0033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39A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536" w:type="dxa"/>
            <w:vAlign w:val="center"/>
          </w:tcPr>
          <w:p w:rsidR="003339A8" w:rsidRPr="003339A8" w:rsidRDefault="003339A8" w:rsidP="00333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339A8">
              <w:rPr>
                <w:rFonts w:ascii="Times New Roman" w:hAnsi="Times New Roman"/>
                <w:color w:val="000000"/>
              </w:rPr>
              <w:t>Килемарский</w:t>
            </w:r>
            <w:proofErr w:type="spellEnd"/>
            <w:r w:rsidRPr="003339A8">
              <w:rPr>
                <w:rFonts w:ascii="Times New Roman" w:hAnsi="Times New Roman"/>
                <w:color w:val="000000"/>
              </w:rPr>
              <w:t xml:space="preserve"> участок</w:t>
            </w:r>
          </w:p>
        </w:tc>
        <w:tc>
          <w:tcPr>
            <w:tcW w:w="5103" w:type="dxa"/>
          </w:tcPr>
          <w:p w:rsidR="003339A8" w:rsidRPr="003339A8" w:rsidRDefault="003339A8" w:rsidP="00333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39A8">
              <w:rPr>
                <w:rFonts w:ascii="Times New Roman" w:hAnsi="Times New Roman"/>
                <w:color w:val="000000"/>
              </w:rPr>
              <w:t xml:space="preserve">425270, Республика Марий Эл, </w:t>
            </w:r>
            <w:proofErr w:type="spellStart"/>
            <w:r w:rsidRPr="003339A8">
              <w:rPr>
                <w:rFonts w:ascii="Times New Roman" w:hAnsi="Times New Roman"/>
                <w:color w:val="000000"/>
              </w:rPr>
              <w:t>Килемарский</w:t>
            </w:r>
            <w:proofErr w:type="spellEnd"/>
            <w:r w:rsidRPr="003339A8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spellStart"/>
            <w:r w:rsidRPr="003339A8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3339A8">
              <w:rPr>
                <w:rFonts w:ascii="Times New Roman" w:hAnsi="Times New Roman"/>
                <w:color w:val="000000"/>
              </w:rPr>
              <w:t>. </w:t>
            </w:r>
            <w:proofErr w:type="spellStart"/>
            <w:r w:rsidRPr="003339A8">
              <w:rPr>
                <w:rFonts w:ascii="Times New Roman" w:hAnsi="Times New Roman"/>
                <w:color w:val="000000"/>
              </w:rPr>
              <w:t>Килемары</w:t>
            </w:r>
            <w:proofErr w:type="spellEnd"/>
            <w:r w:rsidRPr="003339A8">
              <w:rPr>
                <w:rFonts w:ascii="Times New Roman" w:hAnsi="Times New Roman"/>
                <w:color w:val="000000"/>
              </w:rPr>
              <w:t>, ул. Мира, д.25.</w:t>
            </w:r>
          </w:p>
        </w:tc>
      </w:tr>
      <w:tr w:rsidR="003339A8" w:rsidRPr="005445C7" w:rsidTr="00720B30">
        <w:trPr>
          <w:trHeight w:val="85"/>
        </w:trPr>
        <w:tc>
          <w:tcPr>
            <w:tcW w:w="851" w:type="dxa"/>
            <w:vAlign w:val="center"/>
          </w:tcPr>
          <w:p w:rsidR="003339A8" w:rsidRPr="003339A8" w:rsidRDefault="003339A8" w:rsidP="0033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39A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536" w:type="dxa"/>
            <w:vAlign w:val="center"/>
          </w:tcPr>
          <w:p w:rsidR="003339A8" w:rsidRPr="003339A8" w:rsidRDefault="003339A8" w:rsidP="00333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339A8">
              <w:rPr>
                <w:rFonts w:ascii="Times New Roman" w:hAnsi="Times New Roman"/>
                <w:color w:val="000000"/>
              </w:rPr>
              <w:t>Юринский</w:t>
            </w:r>
            <w:proofErr w:type="spellEnd"/>
            <w:r w:rsidRPr="003339A8">
              <w:rPr>
                <w:rFonts w:ascii="Times New Roman" w:hAnsi="Times New Roman"/>
                <w:color w:val="000000"/>
              </w:rPr>
              <w:t xml:space="preserve"> участок</w:t>
            </w:r>
          </w:p>
        </w:tc>
        <w:tc>
          <w:tcPr>
            <w:tcW w:w="5103" w:type="dxa"/>
          </w:tcPr>
          <w:p w:rsidR="003339A8" w:rsidRPr="003339A8" w:rsidRDefault="003339A8" w:rsidP="00333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39A8">
              <w:rPr>
                <w:rFonts w:ascii="Times New Roman" w:hAnsi="Times New Roman"/>
                <w:color w:val="000000"/>
              </w:rPr>
              <w:t xml:space="preserve">425320, Республика Марий Эл, </w:t>
            </w:r>
            <w:proofErr w:type="spellStart"/>
            <w:r w:rsidRPr="003339A8">
              <w:rPr>
                <w:rFonts w:ascii="Times New Roman" w:hAnsi="Times New Roman"/>
                <w:color w:val="000000"/>
              </w:rPr>
              <w:t>Юринский</w:t>
            </w:r>
            <w:proofErr w:type="spellEnd"/>
            <w:r w:rsidRPr="003339A8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spellStart"/>
            <w:r w:rsidRPr="003339A8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3339A8">
              <w:rPr>
                <w:rFonts w:ascii="Times New Roman" w:hAnsi="Times New Roman"/>
                <w:color w:val="000000"/>
              </w:rPr>
              <w:t>. Юрино, пер. Больничный, 2.</w:t>
            </w:r>
          </w:p>
        </w:tc>
      </w:tr>
      <w:tr w:rsidR="003339A8" w:rsidRPr="005445C7" w:rsidTr="00720B30">
        <w:trPr>
          <w:trHeight w:val="85"/>
        </w:trPr>
        <w:tc>
          <w:tcPr>
            <w:tcW w:w="851" w:type="dxa"/>
            <w:vAlign w:val="center"/>
          </w:tcPr>
          <w:p w:rsidR="003339A8" w:rsidRPr="003339A8" w:rsidRDefault="003339A8" w:rsidP="0033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39A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536" w:type="dxa"/>
            <w:vAlign w:val="center"/>
          </w:tcPr>
          <w:p w:rsidR="003339A8" w:rsidRPr="003339A8" w:rsidRDefault="003339A8" w:rsidP="00333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39A8">
              <w:rPr>
                <w:rFonts w:ascii="Times New Roman" w:hAnsi="Times New Roman"/>
                <w:color w:val="000000"/>
              </w:rPr>
              <w:t>Волжское отделение</w:t>
            </w:r>
          </w:p>
        </w:tc>
        <w:tc>
          <w:tcPr>
            <w:tcW w:w="5103" w:type="dxa"/>
          </w:tcPr>
          <w:p w:rsidR="003339A8" w:rsidRPr="003339A8" w:rsidRDefault="003339A8" w:rsidP="00333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39A8">
              <w:rPr>
                <w:rFonts w:ascii="Times New Roman" w:hAnsi="Times New Roman"/>
                <w:color w:val="000000"/>
              </w:rPr>
              <w:t xml:space="preserve">435000, Республика Марий Эл, г. Волжск, </w:t>
            </w:r>
          </w:p>
          <w:p w:rsidR="003339A8" w:rsidRPr="003339A8" w:rsidRDefault="003339A8" w:rsidP="00333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39A8">
              <w:rPr>
                <w:rFonts w:ascii="Times New Roman" w:hAnsi="Times New Roman"/>
                <w:color w:val="000000"/>
              </w:rPr>
              <w:t>ул. Советская, д. 15.</w:t>
            </w:r>
          </w:p>
        </w:tc>
      </w:tr>
      <w:tr w:rsidR="003339A8" w:rsidRPr="005445C7" w:rsidTr="00720B30">
        <w:trPr>
          <w:trHeight w:val="85"/>
        </w:trPr>
        <w:tc>
          <w:tcPr>
            <w:tcW w:w="851" w:type="dxa"/>
            <w:vAlign w:val="center"/>
          </w:tcPr>
          <w:p w:rsidR="003339A8" w:rsidRPr="003339A8" w:rsidRDefault="003339A8" w:rsidP="00333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39A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536" w:type="dxa"/>
            <w:vAlign w:val="center"/>
          </w:tcPr>
          <w:p w:rsidR="003339A8" w:rsidRPr="003339A8" w:rsidRDefault="003339A8" w:rsidP="00333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339A8">
              <w:rPr>
                <w:rFonts w:ascii="Times New Roman" w:hAnsi="Times New Roman"/>
                <w:color w:val="000000"/>
              </w:rPr>
              <w:t>Звениговский</w:t>
            </w:r>
            <w:proofErr w:type="spellEnd"/>
            <w:r w:rsidRPr="003339A8">
              <w:rPr>
                <w:rFonts w:ascii="Times New Roman" w:hAnsi="Times New Roman"/>
                <w:color w:val="000000"/>
              </w:rPr>
              <w:t xml:space="preserve"> участок</w:t>
            </w:r>
          </w:p>
        </w:tc>
        <w:tc>
          <w:tcPr>
            <w:tcW w:w="5103" w:type="dxa"/>
          </w:tcPr>
          <w:p w:rsidR="003339A8" w:rsidRPr="003339A8" w:rsidRDefault="003339A8" w:rsidP="003339A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39A8">
              <w:rPr>
                <w:rFonts w:ascii="Times New Roman" w:hAnsi="Times New Roman"/>
                <w:color w:val="000000"/>
              </w:rPr>
              <w:t xml:space="preserve">425060, Республика Марий Эл, г. Звенигово,                     ул. Пушкина, д.53 .  </w:t>
            </w:r>
          </w:p>
        </w:tc>
      </w:tr>
    </w:tbl>
    <w:p w:rsidR="0019564F" w:rsidRDefault="0019564F" w:rsidP="009F28E0">
      <w:pPr>
        <w:spacing w:after="0"/>
        <w:ind w:left="709" w:hanging="709"/>
        <w:jc w:val="center"/>
        <w:rPr>
          <w:rFonts w:ascii="Times New Roman" w:eastAsia="Arial" w:hAnsi="Times New Roman"/>
          <w:b/>
          <w:bCs/>
          <w:lang w:eastAsia="ar-SA"/>
        </w:rPr>
      </w:pPr>
    </w:p>
    <w:p w:rsidR="00894A57" w:rsidRPr="00894A57" w:rsidRDefault="00894A57" w:rsidP="00894A57">
      <w:pPr>
        <w:spacing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894A57">
        <w:rPr>
          <w:rFonts w:ascii="Times New Roman" w:hAnsi="Times New Roman"/>
          <w:b/>
          <w:sz w:val="24"/>
          <w:szCs w:val="24"/>
        </w:rPr>
        <w:t>Таблица №2.  Расчет стоимости услуг:</w:t>
      </w:r>
    </w:p>
    <w:tbl>
      <w:tblPr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560"/>
        <w:gridCol w:w="1842"/>
        <w:gridCol w:w="1770"/>
        <w:gridCol w:w="1884"/>
      </w:tblGrid>
      <w:tr w:rsidR="00894A57" w:rsidRPr="00894A57" w:rsidTr="00C97B67">
        <w:trPr>
          <w:trHeight w:val="864"/>
        </w:trPr>
        <w:tc>
          <w:tcPr>
            <w:tcW w:w="3510" w:type="dxa"/>
            <w:vAlign w:val="center"/>
          </w:tcPr>
          <w:p w:rsidR="00894A57" w:rsidRPr="00C97B67" w:rsidRDefault="00894A57" w:rsidP="003B0D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B67">
              <w:rPr>
                <w:rFonts w:ascii="Times New Roman" w:hAnsi="Times New Roman"/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1560" w:type="dxa"/>
            <w:vAlign w:val="center"/>
          </w:tcPr>
          <w:p w:rsidR="00894A57" w:rsidRPr="00C97B67" w:rsidRDefault="00894A57" w:rsidP="003B0D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B67">
              <w:rPr>
                <w:rFonts w:ascii="Times New Roman" w:hAnsi="Times New Roman"/>
                <w:b/>
                <w:sz w:val="20"/>
                <w:szCs w:val="20"/>
              </w:rPr>
              <w:t>Количество, штук в месяц</w:t>
            </w:r>
          </w:p>
        </w:tc>
        <w:tc>
          <w:tcPr>
            <w:tcW w:w="1842" w:type="dxa"/>
            <w:vAlign w:val="center"/>
          </w:tcPr>
          <w:p w:rsidR="00894A57" w:rsidRPr="00C97B67" w:rsidRDefault="00894A57" w:rsidP="003B0D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B67">
              <w:rPr>
                <w:rFonts w:ascii="Times New Roman" w:hAnsi="Times New Roman"/>
                <w:b/>
                <w:sz w:val="20"/>
                <w:szCs w:val="20"/>
              </w:rPr>
              <w:t>Стоимость за единицу,</w:t>
            </w:r>
            <w:r w:rsidRPr="00C97B67">
              <w:rPr>
                <w:rFonts w:ascii="Times New Roman" w:hAnsi="Times New Roman"/>
                <w:b/>
                <w:sz w:val="20"/>
                <w:szCs w:val="20"/>
              </w:rPr>
              <w:br/>
              <w:t>без НДС</w:t>
            </w:r>
          </w:p>
          <w:p w:rsidR="00894A57" w:rsidRPr="00C97B67" w:rsidRDefault="00894A57" w:rsidP="003B0D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B67">
              <w:rPr>
                <w:rFonts w:ascii="Times New Roman" w:hAnsi="Times New Roman"/>
                <w:b/>
                <w:sz w:val="20"/>
                <w:szCs w:val="20"/>
              </w:rPr>
              <w:t>(+НДС 18% - …...)</w:t>
            </w:r>
          </w:p>
        </w:tc>
        <w:tc>
          <w:tcPr>
            <w:tcW w:w="1770" w:type="dxa"/>
            <w:vAlign w:val="center"/>
          </w:tcPr>
          <w:p w:rsidR="00894A57" w:rsidRPr="00C97B67" w:rsidRDefault="00894A57" w:rsidP="003B0D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B67">
              <w:rPr>
                <w:rFonts w:ascii="Times New Roman" w:hAnsi="Times New Roman"/>
                <w:b/>
                <w:sz w:val="20"/>
                <w:szCs w:val="20"/>
              </w:rPr>
              <w:t>Количество месяцев</w:t>
            </w:r>
            <w:r w:rsidR="008A1EEA" w:rsidRPr="00C97B67">
              <w:rPr>
                <w:rFonts w:ascii="Times New Roman" w:hAnsi="Times New Roman"/>
                <w:b/>
                <w:sz w:val="20"/>
                <w:szCs w:val="20"/>
              </w:rPr>
              <w:t xml:space="preserve"> доставки</w:t>
            </w:r>
          </w:p>
        </w:tc>
        <w:tc>
          <w:tcPr>
            <w:tcW w:w="1884" w:type="dxa"/>
            <w:vAlign w:val="center"/>
          </w:tcPr>
          <w:p w:rsidR="00894A57" w:rsidRPr="00C97B67" w:rsidRDefault="00894A57" w:rsidP="003B0D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B67">
              <w:rPr>
                <w:rFonts w:ascii="Times New Roman" w:hAnsi="Times New Roman"/>
                <w:b/>
                <w:sz w:val="20"/>
                <w:szCs w:val="20"/>
              </w:rPr>
              <w:t>Стоимость всего, руб.,</w:t>
            </w:r>
            <w:r w:rsidRPr="00C97B67">
              <w:rPr>
                <w:rFonts w:ascii="Times New Roman" w:hAnsi="Times New Roman"/>
                <w:b/>
                <w:sz w:val="20"/>
                <w:szCs w:val="20"/>
              </w:rPr>
              <w:br/>
              <w:t>без НДС</w:t>
            </w:r>
          </w:p>
          <w:p w:rsidR="00894A57" w:rsidRPr="00C97B67" w:rsidRDefault="00894A57" w:rsidP="003B0D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B67">
              <w:rPr>
                <w:rFonts w:ascii="Times New Roman" w:hAnsi="Times New Roman"/>
                <w:b/>
                <w:sz w:val="20"/>
                <w:szCs w:val="20"/>
              </w:rPr>
              <w:t>(+НДС 18% - …...)</w:t>
            </w:r>
          </w:p>
        </w:tc>
      </w:tr>
      <w:tr w:rsidR="00894A57" w:rsidRPr="00894A57" w:rsidTr="00C97B67">
        <w:trPr>
          <w:trHeight w:val="1398"/>
        </w:trPr>
        <w:tc>
          <w:tcPr>
            <w:tcW w:w="3510" w:type="dxa"/>
          </w:tcPr>
          <w:p w:rsidR="00894A57" w:rsidRPr="00B01094" w:rsidRDefault="00894A57" w:rsidP="00C97B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1094">
              <w:rPr>
                <w:rFonts w:ascii="Times New Roman" w:hAnsi="Times New Roman"/>
              </w:rPr>
              <w:t xml:space="preserve">Оказание услуг  по изготовлению и конвертации </w:t>
            </w:r>
            <w:r w:rsidR="008A1EEA" w:rsidRPr="00B01094">
              <w:rPr>
                <w:rFonts w:ascii="Times New Roman" w:hAnsi="Times New Roman"/>
              </w:rPr>
              <w:t>счетов на оплату электроснабжения</w:t>
            </w:r>
            <w:r w:rsidRPr="00B01094">
              <w:rPr>
                <w:rFonts w:ascii="Times New Roman" w:hAnsi="Times New Roman"/>
              </w:rPr>
              <w:t xml:space="preserve">, их сортировке и доставке по подразделениям </w:t>
            </w:r>
            <w:r w:rsidRPr="00B01094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  <w:tc>
          <w:tcPr>
            <w:tcW w:w="1560" w:type="dxa"/>
            <w:vAlign w:val="center"/>
          </w:tcPr>
          <w:p w:rsidR="00894A57" w:rsidRPr="00B01094" w:rsidRDefault="00894A57" w:rsidP="003B0D7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01094">
              <w:rPr>
                <w:rFonts w:ascii="Times New Roman" w:hAnsi="Times New Roman"/>
              </w:rPr>
              <w:t xml:space="preserve"> 300 000</w:t>
            </w:r>
          </w:p>
        </w:tc>
        <w:tc>
          <w:tcPr>
            <w:tcW w:w="1842" w:type="dxa"/>
            <w:vAlign w:val="center"/>
          </w:tcPr>
          <w:p w:rsidR="00894A57" w:rsidRPr="00B01094" w:rsidRDefault="00894A57" w:rsidP="003B0D7D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70" w:type="dxa"/>
            <w:vAlign w:val="center"/>
          </w:tcPr>
          <w:p w:rsidR="00894A57" w:rsidRPr="00B01094" w:rsidRDefault="00894A57" w:rsidP="003B0D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01094">
              <w:rPr>
                <w:rFonts w:ascii="Times New Roman" w:hAnsi="Times New Roman"/>
              </w:rPr>
              <w:t>12</w:t>
            </w:r>
          </w:p>
        </w:tc>
        <w:tc>
          <w:tcPr>
            <w:tcW w:w="1884" w:type="dxa"/>
            <w:vAlign w:val="center"/>
          </w:tcPr>
          <w:p w:rsidR="00894A57" w:rsidRPr="00B01094" w:rsidRDefault="00894A57" w:rsidP="003B0D7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918C8" w:rsidRPr="00894A57" w:rsidRDefault="00D918C8" w:rsidP="003B0D7D">
      <w:pPr>
        <w:spacing w:after="0"/>
        <w:rPr>
          <w:rFonts w:ascii="Times New Roman" w:hAnsi="Times New Roman"/>
        </w:rPr>
      </w:pPr>
      <w:r w:rsidRPr="000918A5">
        <w:rPr>
          <w:rFonts w:ascii="Times New Roman" w:hAnsi="Times New Roman"/>
          <w:b/>
        </w:rPr>
        <w:lastRenderedPageBreak/>
        <w:t>2.2.</w:t>
      </w:r>
      <w:r w:rsidRPr="000918A5">
        <w:rPr>
          <w:rFonts w:ascii="Times New Roman" w:hAnsi="Times New Roman"/>
        </w:rPr>
        <w:t xml:space="preserve">     </w:t>
      </w:r>
      <w:r w:rsidR="00894A57" w:rsidRPr="00894A57">
        <w:rPr>
          <w:rFonts w:ascii="Times New Roman" w:hAnsi="Times New Roman"/>
          <w:b/>
        </w:rPr>
        <w:t>Требования  к оказываемым услугам</w:t>
      </w:r>
      <w:r w:rsidRPr="00894A57">
        <w:rPr>
          <w:rFonts w:ascii="Times New Roman" w:hAnsi="Times New Roman"/>
          <w:b/>
        </w:rPr>
        <w:t>:</w:t>
      </w:r>
      <w:r w:rsidRPr="00894A57">
        <w:rPr>
          <w:rFonts w:ascii="Times New Roman" w:hAnsi="Times New Roman"/>
        </w:rPr>
        <w:t xml:space="preserve"> </w:t>
      </w:r>
    </w:p>
    <w:p w:rsidR="00D918C8" w:rsidRPr="00D918C8" w:rsidRDefault="00D918C8" w:rsidP="00F7583C">
      <w:pPr>
        <w:shd w:val="clear" w:color="auto" w:fill="FFFFFF"/>
        <w:suppressAutoHyphens/>
        <w:autoSpaceDE w:val="0"/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A30A99">
        <w:rPr>
          <w:rFonts w:ascii="Times New Roman" w:hAnsi="Times New Roman"/>
        </w:rPr>
        <w:t xml:space="preserve">2.2.1   </w:t>
      </w:r>
      <w:r w:rsidR="0024385D" w:rsidRPr="00A30A99">
        <w:rPr>
          <w:rFonts w:ascii="Times New Roman" w:hAnsi="Times New Roman"/>
        </w:rPr>
        <w:tab/>
      </w:r>
      <w:r w:rsidR="008A2D08" w:rsidRPr="009F37CB">
        <w:rPr>
          <w:rFonts w:ascii="Times New Roman" w:hAnsi="Times New Roman"/>
        </w:rPr>
        <w:t xml:space="preserve">Исполнитель изготавливает, конвертирует, сортирует по почтовым индексам, наименованиям населенных пунктов и улиц и доставляет Продукцию в подразделения Заказчика </w:t>
      </w:r>
      <w:r w:rsidR="008A2D08" w:rsidRPr="005B230D">
        <w:rPr>
          <w:rFonts w:ascii="Times New Roman" w:hAnsi="Times New Roman"/>
          <w:b/>
          <w:u w:val="single"/>
        </w:rPr>
        <w:t>в течение суток</w:t>
      </w:r>
      <w:r w:rsidR="008A2D08" w:rsidRPr="009F37CB">
        <w:rPr>
          <w:rFonts w:ascii="Times New Roman" w:hAnsi="Times New Roman"/>
        </w:rPr>
        <w:t xml:space="preserve"> с момента передачи Заказчиком материалов и информации, необходимой для изготовления Продукции</w:t>
      </w:r>
    </w:p>
    <w:p w:rsidR="0013314E" w:rsidRPr="00EB582A" w:rsidRDefault="0013314E" w:rsidP="00E9218F">
      <w:pPr>
        <w:spacing w:after="0" w:line="240" w:lineRule="auto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</w:t>
      </w:r>
      <w:r w:rsidRPr="00EB582A">
        <w:rPr>
          <w:rFonts w:ascii="Times New Roman" w:hAnsi="Times New Roman"/>
          <w:b/>
        </w:rPr>
        <w:tab/>
        <w:t>Порядок проведения Запроса предложений. Инструкции по подготовке Предложений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3.1</w:t>
      </w:r>
      <w:r w:rsidRPr="00EB582A">
        <w:rPr>
          <w:rFonts w:ascii="Times New Roman" w:hAnsi="Times New Roman"/>
          <w:b/>
        </w:rPr>
        <w:tab/>
        <w:t>Общий порядок проведения Запроса предложений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3.1.1</w:t>
      </w:r>
      <w:r w:rsidRPr="00EB582A">
        <w:rPr>
          <w:rFonts w:ascii="Times New Roman" w:hAnsi="Times New Roman"/>
        </w:rPr>
        <w:tab/>
        <w:t>Запрос предложений проводится в следующем порядке:</w:t>
      </w:r>
    </w:p>
    <w:p w:rsidR="0013314E" w:rsidRPr="00EB582A" w:rsidRDefault="0013314E" w:rsidP="009B17C8">
      <w:pPr>
        <w:spacing w:after="0"/>
        <w:ind w:firstLine="72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a) Публикация Извещения о проведении Запроса предложений (подраздел 3.2); </w:t>
      </w:r>
    </w:p>
    <w:p w:rsidR="0013314E" w:rsidRPr="00EB582A" w:rsidRDefault="0013314E" w:rsidP="009B17C8">
      <w:pPr>
        <w:spacing w:after="0"/>
        <w:ind w:firstLine="72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b) Публикация Документации по Запросу предложений (подраздел 3.3);</w:t>
      </w:r>
    </w:p>
    <w:p w:rsidR="0013314E" w:rsidRPr="00EB582A" w:rsidRDefault="0013314E" w:rsidP="009B17C8">
      <w:pPr>
        <w:spacing w:after="0"/>
        <w:ind w:firstLine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c) Публикация Проекта договора в порядке, указанном в п. 1.1.2.;</w:t>
      </w:r>
    </w:p>
    <w:p w:rsidR="0013314E" w:rsidRPr="00EB582A" w:rsidRDefault="0013314E" w:rsidP="009B17C8">
      <w:pPr>
        <w:spacing w:after="0"/>
        <w:ind w:firstLine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d) Порядок предоставления Документации по Запросу предложений (подраздел 3.4);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e) Подготовка Участниками своих Предложений (подраздел 3.5), разъяснение Заказчиком Документации по Запросу предложений  (при необходимости), внесение изменений в Документацию по Запросу предложений (при необходимости), продление сроков проведения Запроса предложений (при необходимости),  отказ от проведения Запроса предложений (при необходимости);</w:t>
      </w:r>
    </w:p>
    <w:p w:rsidR="0013314E" w:rsidRPr="00EB582A" w:rsidRDefault="0013314E" w:rsidP="009B17C8">
      <w:pPr>
        <w:spacing w:after="0"/>
        <w:ind w:firstLine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f)  Подача Предложений и их прием (подраздел 3.7);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g) Рассмотрение поступивших на процедуру Предложений (подраздел 3.8);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h) Сопоставление и оценка поступивших Предложений (подраздел 3.9);</w:t>
      </w:r>
    </w:p>
    <w:p w:rsidR="0013314E" w:rsidRPr="00EB582A" w:rsidRDefault="00FF1E19" w:rsidP="009B17C8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i)  </w:t>
      </w:r>
      <w:r w:rsidR="0013314E" w:rsidRPr="00EB582A">
        <w:rPr>
          <w:rFonts w:ascii="Times New Roman" w:hAnsi="Times New Roman"/>
        </w:rPr>
        <w:t>Определение Победителя или признание Запроса предложений несостоявшимся (подраздел 3.10);</w:t>
      </w:r>
    </w:p>
    <w:p w:rsidR="0013314E" w:rsidRPr="00EB582A" w:rsidRDefault="00FF1E19" w:rsidP="009B17C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j)  </w:t>
      </w:r>
      <w:r w:rsidR="0013314E" w:rsidRPr="00EB582A">
        <w:rPr>
          <w:rFonts w:ascii="Times New Roman" w:hAnsi="Times New Roman"/>
        </w:rPr>
        <w:t>Формирование Протокола по итогам Запроса предложений (подраздел 3.10);</w:t>
      </w:r>
    </w:p>
    <w:p w:rsidR="0013314E" w:rsidRPr="00EB582A" w:rsidRDefault="0013314E" w:rsidP="009B17C8">
      <w:pPr>
        <w:spacing w:after="0"/>
        <w:ind w:firstLine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  <w:lang w:val="en-US"/>
        </w:rPr>
        <w:t>k</w:t>
      </w:r>
      <w:r w:rsidRPr="00EB582A">
        <w:rPr>
          <w:rFonts w:ascii="Times New Roman" w:hAnsi="Times New Roman"/>
        </w:rPr>
        <w:t>) Подписание договора (подраздел 3.11).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3.2</w:t>
      </w:r>
      <w:r w:rsidRPr="00EB582A">
        <w:rPr>
          <w:rFonts w:ascii="Times New Roman" w:hAnsi="Times New Roman"/>
          <w:b/>
        </w:rPr>
        <w:tab/>
        <w:t>Публикация Извещения о проведении Запроса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3.2.1</w:t>
      </w:r>
      <w:r w:rsidRPr="00EB582A">
        <w:rPr>
          <w:rFonts w:ascii="Times New Roman" w:hAnsi="Times New Roman"/>
        </w:rPr>
        <w:tab/>
        <w:t>Извещение о проведении Запроса предложений опубликовано в порядке, указанном в пункте 1.1.2.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3.2.2</w:t>
      </w:r>
      <w:r w:rsidRPr="00EB582A">
        <w:rPr>
          <w:rFonts w:ascii="Times New Roman" w:hAnsi="Times New Roman"/>
        </w:rPr>
        <w:tab/>
        <w:t>Иные публикации не являются официальными и не влекут для Заказчика никаких последствий.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3.3</w:t>
      </w:r>
      <w:r w:rsidRPr="00EB582A">
        <w:rPr>
          <w:rFonts w:ascii="Times New Roman" w:hAnsi="Times New Roman"/>
          <w:b/>
        </w:rPr>
        <w:tab/>
        <w:t xml:space="preserve">Публикация Документации по Запросу предложений 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3.3.1</w:t>
      </w:r>
      <w:r w:rsidRPr="00EB582A">
        <w:rPr>
          <w:rFonts w:ascii="Times New Roman" w:hAnsi="Times New Roman"/>
        </w:rPr>
        <w:tab/>
        <w:t>Документация по Запросу предложений опубликована в порядке, указанном в пункте 1.1.2.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3.3.2</w:t>
      </w:r>
      <w:r w:rsidRPr="00EB582A">
        <w:rPr>
          <w:rFonts w:ascii="Times New Roman" w:hAnsi="Times New Roman"/>
        </w:rPr>
        <w:tab/>
        <w:t>Иные публикации не являются официальными и не влекут для Заказчика никаких последствий.</w:t>
      </w:r>
    </w:p>
    <w:p w:rsidR="0013314E" w:rsidRPr="00872DAF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3.4</w:t>
      </w:r>
      <w:r w:rsidRPr="00EB582A">
        <w:rPr>
          <w:rFonts w:ascii="Times New Roman" w:hAnsi="Times New Roman"/>
          <w:b/>
        </w:rPr>
        <w:tab/>
      </w:r>
      <w:r w:rsidRPr="00872DAF">
        <w:rPr>
          <w:rFonts w:ascii="Times New Roman" w:hAnsi="Times New Roman"/>
          <w:b/>
        </w:rPr>
        <w:t>Порядок предоставления Документации по Запросу предложений Участникам закупки</w:t>
      </w:r>
    </w:p>
    <w:p w:rsidR="0013314E" w:rsidRPr="00EB582A" w:rsidRDefault="0013314E" w:rsidP="009B17C8">
      <w:pPr>
        <w:pStyle w:val="a"/>
        <w:numPr>
          <w:ilvl w:val="0"/>
          <w:numId w:val="0"/>
        </w:numPr>
        <w:spacing w:line="276" w:lineRule="auto"/>
        <w:ind w:left="709" w:hanging="709"/>
        <w:rPr>
          <w:rStyle w:val="ae"/>
          <w:bCs/>
          <w:sz w:val="22"/>
          <w:szCs w:val="22"/>
        </w:rPr>
      </w:pPr>
      <w:r w:rsidRPr="00EB582A">
        <w:rPr>
          <w:sz w:val="22"/>
          <w:szCs w:val="22"/>
        </w:rPr>
        <w:t>3.4.1</w:t>
      </w:r>
      <w:r w:rsidRPr="00EB582A">
        <w:rPr>
          <w:sz w:val="22"/>
          <w:szCs w:val="22"/>
        </w:rPr>
        <w:tab/>
        <w:t>Участники закупки могут самос</w:t>
      </w:r>
      <w:r w:rsidR="009F2F31">
        <w:rPr>
          <w:sz w:val="22"/>
          <w:szCs w:val="22"/>
        </w:rPr>
        <w:t>тоятельно получить Документацию</w:t>
      </w:r>
      <w:r w:rsidRPr="00EB582A">
        <w:rPr>
          <w:sz w:val="22"/>
          <w:szCs w:val="22"/>
        </w:rPr>
        <w:t xml:space="preserve"> по Запросу предложений с Официального сайта </w:t>
      </w:r>
      <w:r w:rsidRPr="0018272A">
        <w:rPr>
          <w:rStyle w:val="ae"/>
          <w:color w:val="auto"/>
          <w:sz w:val="22"/>
          <w:szCs w:val="22"/>
          <w:u w:val="none"/>
        </w:rPr>
        <w:t>в период ее размещения на указанном сайте в информационно-телекоммуникационной сети «Интернет»</w:t>
      </w:r>
      <w:r w:rsidR="00774E5F" w:rsidRPr="00774E5F">
        <w:rPr>
          <w:rStyle w:val="ae"/>
          <w:color w:val="auto"/>
          <w:sz w:val="22"/>
          <w:szCs w:val="22"/>
          <w:u w:val="none"/>
        </w:rPr>
        <w:t xml:space="preserve"> </w:t>
      </w:r>
      <w:r w:rsidR="00774E5F" w:rsidRPr="00AC3CE7">
        <w:rPr>
          <w:bCs/>
          <w:snapToGrid/>
          <w:sz w:val="22"/>
          <w:szCs w:val="22"/>
        </w:rPr>
        <w:t xml:space="preserve">и на электронной торговой площадке «Торги 223» </w:t>
      </w:r>
      <w:hyperlink r:id="rId12" w:history="1">
        <w:r w:rsidR="00774E5F" w:rsidRPr="00AC3CE7">
          <w:rPr>
            <w:bCs/>
            <w:snapToGrid/>
            <w:sz w:val="22"/>
            <w:szCs w:val="22"/>
          </w:rPr>
          <w:t>www.torgi223.ru</w:t>
        </w:r>
      </w:hyperlink>
      <w:r w:rsidR="00774E5F" w:rsidRPr="00774E5F">
        <w:rPr>
          <w:rStyle w:val="ae"/>
          <w:color w:val="auto"/>
          <w:sz w:val="22"/>
          <w:szCs w:val="22"/>
          <w:u w:val="none"/>
        </w:rPr>
        <w:t>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3.5</w:t>
      </w:r>
      <w:r w:rsidRPr="00EB582A">
        <w:rPr>
          <w:rFonts w:ascii="Times New Roman" w:hAnsi="Times New Roman"/>
          <w:b/>
        </w:rPr>
        <w:tab/>
        <w:t>Подготовка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3.5.1</w:t>
      </w:r>
      <w:r w:rsidRPr="00EB582A">
        <w:rPr>
          <w:rFonts w:ascii="Times New Roman" w:hAnsi="Times New Roman"/>
          <w:b/>
        </w:rPr>
        <w:tab/>
        <w:t>Общие требования к Предложению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3.5.1.1</w:t>
      </w:r>
      <w:r w:rsidRPr="00EB582A">
        <w:rPr>
          <w:rFonts w:ascii="Times New Roman" w:hAnsi="Times New Roman"/>
        </w:rPr>
        <w:tab/>
        <w:t>Участник должен подготовить Предложение, включающее: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a) Письмо о подаче оферты по форме и в соответствии с инструкциями, приведенными в настоящей Документации по Запросу предложений (подраздел 5.1);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b) Коммерческое предложение в соответствии с инструкциями, приведенными в настоящей Документации по Запросу предложений (подраздел 5.2);</w:t>
      </w:r>
    </w:p>
    <w:p w:rsidR="0013314E" w:rsidRPr="00EB582A" w:rsidRDefault="0013314E" w:rsidP="009B17C8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  <w:lang w:val="en-US"/>
        </w:rPr>
        <w:t>c</w:t>
      </w:r>
      <w:r w:rsidRPr="00EB582A">
        <w:rPr>
          <w:rFonts w:ascii="Times New Roman" w:hAnsi="Times New Roman"/>
        </w:rPr>
        <w:t>) Документы, подтверждающие соответствие Участника требованиям настоящей Документации по Запросу предложений (подраздел 3.6.2.1).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3.5.2</w:t>
      </w:r>
      <w:r w:rsidRPr="00EB582A">
        <w:rPr>
          <w:rFonts w:ascii="Times New Roman" w:hAnsi="Times New Roman"/>
          <w:b/>
        </w:rPr>
        <w:tab/>
        <w:t>Требования к сроку действия Предложения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3.5.2.1</w:t>
      </w:r>
      <w:r w:rsidRPr="00EB582A">
        <w:rPr>
          <w:rFonts w:ascii="Times New Roman" w:hAnsi="Times New Roman"/>
        </w:rPr>
        <w:tab/>
        <w:t xml:space="preserve"> Предложение действительно в течение срока, указанного Участником в письме о подаче оферты (подраздел 5.1). В любом случае этот срок не должен быть менее чем 90 календарных дней со дня, следующего за днем окончания приема Предложений (пункт 3.7.2). 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3.5.3</w:t>
      </w:r>
      <w:r w:rsidRPr="00EB582A">
        <w:rPr>
          <w:rFonts w:ascii="Times New Roman" w:hAnsi="Times New Roman"/>
          <w:b/>
        </w:rPr>
        <w:tab/>
        <w:t>Требования к языку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lastRenderedPageBreak/>
        <w:t>3.5.3.1</w:t>
      </w:r>
      <w:r w:rsidRPr="00EB582A">
        <w:rPr>
          <w:rFonts w:ascii="Times New Roman" w:hAnsi="Times New Roman"/>
        </w:rPr>
        <w:tab/>
        <w:t xml:space="preserve"> Все документы, входящие в Предложение, должны быть подготовлены на русском языке, за исключением нижеследующего.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3.5.3.2</w:t>
      </w:r>
      <w:r w:rsidRPr="00EB582A">
        <w:rPr>
          <w:rFonts w:ascii="Times New Roman" w:hAnsi="Times New Roman"/>
        </w:rPr>
        <w:tab/>
        <w:t xml:space="preserve"> 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— </w:t>
      </w:r>
      <w:proofErr w:type="spellStart"/>
      <w:r w:rsidRPr="00EB582A">
        <w:rPr>
          <w:rFonts w:ascii="Times New Roman" w:hAnsi="Times New Roman"/>
        </w:rPr>
        <w:t>апостилированный</w:t>
      </w:r>
      <w:proofErr w:type="spellEnd"/>
      <w:r w:rsidRPr="00EB582A">
        <w:rPr>
          <w:rFonts w:ascii="Times New Roman" w:hAnsi="Times New Roman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13314E" w:rsidRPr="00EB582A" w:rsidRDefault="0013314E" w:rsidP="009B17C8">
      <w:pPr>
        <w:spacing w:after="0"/>
        <w:ind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            3.5.3.3</w:t>
      </w:r>
      <w:r w:rsidRPr="00EB582A">
        <w:rPr>
          <w:rFonts w:ascii="Times New Roman" w:hAnsi="Times New Roman"/>
        </w:rPr>
        <w:tab/>
        <w:t xml:space="preserve"> Заказчик вправе не рассматривать документы не переведенные на русский язык.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3.5.4</w:t>
      </w:r>
      <w:r w:rsidRPr="00EB582A">
        <w:rPr>
          <w:rFonts w:ascii="Times New Roman" w:hAnsi="Times New Roman"/>
          <w:b/>
        </w:rPr>
        <w:tab/>
        <w:t>Начальная (максимальная) цена</w:t>
      </w:r>
    </w:p>
    <w:p w:rsidR="0013314E" w:rsidRPr="00EB582A" w:rsidRDefault="0013314E" w:rsidP="009B17C8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3.5.4.1 В соответствии с Извещением о проведении Запроса предложений, начальная (максимальная) цена формируется на основании раздела 2.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3.5.5</w:t>
      </w:r>
      <w:r w:rsidRPr="00EB582A">
        <w:rPr>
          <w:rFonts w:ascii="Times New Roman" w:hAnsi="Times New Roman"/>
          <w:b/>
        </w:rPr>
        <w:t xml:space="preserve">    Требования к валюте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3.5.5.1</w:t>
      </w:r>
      <w:r w:rsidRPr="00EB582A">
        <w:rPr>
          <w:rFonts w:ascii="Times New Roman" w:hAnsi="Times New Roman"/>
        </w:rPr>
        <w:tab/>
        <w:t>Все суммы денежных средств в документах, входящих в Предложение, должны быть выражены в российских рублях, за исключением нижеследующего.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3.5.5.2</w:t>
      </w:r>
      <w:r w:rsidRPr="00EB582A">
        <w:rPr>
          <w:rFonts w:ascii="Times New Roman" w:hAnsi="Times New Roman"/>
        </w:rPr>
        <w:tab/>
        <w:t xml:space="preserve"> 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рубли,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3.5.6</w:t>
      </w:r>
      <w:r w:rsidRPr="00EB582A">
        <w:rPr>
          <w:rFonts w:ascii="Times New Roman" w:hAnsi="Times New Roman"/>
          <w:b/>
        </w:rPr>
        <w:tab/>
        <w:t>Разъяснение положений Документации по Запросу предложений</w:t>
      </w:r>
    </w:p>
    <w:p w:rsidR="0013314E" w:rsidRPr="00E25FE8" w:rsidRDefault="0013314E" w:rsidP="009B17C8">
      <w:pPr>
        <w:spacing w:after="0"/>
        <w:ind w:left="709" w:hanging="709"/>
        <w:jc w:val="both"/>
        <w:rPr>
          <w:rFonts w:ascii="Times New Roman" w:hAnsi="Times New Roman"/>
          <w:color w:val="7030A0"/>
        </w:rPr>
      </w:pPr>
      <w:r w:rsidRPr="00EB582A">
        <w:rPr>
          <w:rFonts w:ascii="Times New Roman" w:hAnsi="Times New Roman"/>
        </w:rPr>
        <w:t>3.5.6.1</w:t>
      </w:r>
      <w:r w:rsidRPr="00EB582A">
        <w:rPr>
          <w:rFonts w:ascii="Times New Roman" w:hAnsi="Times New Roman"/>
        </w:rPr>
        <w:tab/>
        <w:t xml:space="preserve">Участники вправе обратиться к Заказчику за разъяснениями настоящей Документации по Запросу предложений. Запросы на разъяснение Документации по запросу предложений должны подаваться в письменной форме за подписью руководителя организации или иного уполномоченного лица Участника. Датой начала срока предоставления участникам закупки разъяснений положений настоящей Документации является день, следующий за днем публикации Извещения </w:t>
      </w:r>
      <w:r w:rsidRPr="005B230D">
        <w:rPr>
          <w:rFonts w:ascii="Times New Roman" w:hAnsi="Times New Roman"/>
        </w:rPr>
        <w:t>о проведении Зап</w:t>
      </w:r>
      <w:r w:rsidR="009E383A" w:rsidRPr="005B230D">
        <w:rPr>
          <w:rFonts w:ascii="Times New Roman" w:hAnsi="Times New Roman"/>
        </w:rPr>
        <w:t xml:space="preserve">роса предложений на Официальном сайте (предоставление разъяснений с </w:t>
      </w:r>
      <w:r w:rsidR="008A1EEA" w:rsidRPr="005B230D">
        <w:rPr>
          <w:rFonts w:ascii="Times New Roman" w:hAnsi="Times New Roman"/>
          <w:b/>
          <w:color w:val="7030A0"/>
        </w:rPr>
        <w:t>1</w:t>
      </w:r>
      <w:r w:rsidR="004C5B6B" w:rsidRPr="005B230D">
        <w:rPr>
          <w:rFonts w:ascii="Times New Roman" w:hAnsi="Times New Roman"/>
          <w:b/>
          <w:color w:val="7030A0"/>
        </w:rPr>
        <w:t>7</w:t>
      </w:r>
      <w:r w:rsidR="00BD3BE6" w:rsidRPr="005B230D">
        <w:rPr>
          <w:rFonts w:ascii="Times New Roman" w:hAnsi="Times New Roman"/>
          <w:b/>
          <w:color w:val="7030A0"/>
        </w:rPr>
        <w:t>.</w:t>
      </w:r>
      <w:r w:rsidR="00722B2E" w:rsidRPr="005B230D">
        <w:rPr>
          <w:rFonts w:ascii="Times New Roman" w:hAnsi="Times New Roman"/>
          <w:b/>
          <w:color w:val="7030A0"/>
        </w:rPr>
        <w:t>0</w:t>
      </w:r>
      <w:r w:rsidR="008A1EEA" w:rsidRPr="005B230D">
        <w:rPr>
          <w:rFonts w:ascii="Times New Roman" w:hAnsi="Times New Roman"/>
          <w:b/>
          <w:color w:val="7030A0"/>
        </w:rPr>
        <w:t>8</w:t>
      </w:r>
      <w:r w:rsidRPr="005B230D">
        <w:rPr>
          <w:rFonts w:ascii="Times New Roman" w:hAnsi="Times New Roman"/>
          <w:b/>
          <w:color w:val="7030A0"/>
        </w:rPr>
        <w:t>.1</w:t>
      </w:r>
      <w:r w:rsidR="001705FC" w:rsidRPr="005B230D">
        <w:rPr>
          <w:rFonts w:ascii="Times New Roman" w:hAnsi="Times New Roman"/>
          <w:b/>
          <w:color w:val="7030A0"/>
        </w:rPr>
        <w:t>7</w:t>
      </w:r>
      <w:r w:rsidRPr="005B230D">
        <w:rPr>
          <w:rFonts w:ascii="Times New Roman" w:hAnsi="Times New Roman"/>
          <w:b/>
          <w:color w:val="7030A0"/>
        </w:rPr>
        <w:t>г.</w:t>
      </w:r>
      <w:r w:rsidR="009E383A" w:rsidRPr="005B230D">
        <w:rPr>
          <w:rFonts w:ascii="Times New Roman" w:hAnsi="Times New Roman"/>
          <w:b/>
          <w:color w:val="7030A0"/>
        </w:rPr>
        <w:t xml:space="preserve"> </w:t>
      </w:r>
      <w:r w:rsidRPr="005B230D">
        <w:rPr>
          <w:rFonts w:ascii="Times New Roman" w:hAnsi="Times New Roman"/>
          <w:color w:val="7030A0"/>
        </w:rPr>
        <w:t xml:space="preserve">по </w:t>
      </w:r>
      <w:r w:rsidR="002967B2" w:rsidRPr="005B230D">
        <w:rPr>
          <w:rFonts w:ascii="Times New Roman" w:hAnsi="Times New Roman"/>
          <w:color w:val="7030A0"/>
        </w:rPr>
        <w:br/>
      </w:r>
      <w:r w:rsidR="008A1EEA" w:rsidRPr="005B230D">
        <w:rPr>
          <w:rFonts w:ascii="Times New Roman" w:hAnsi="Times New Roman"/>
          <w:b/>
          <w:color w:val="7030A0"/>
        </w:rPr>
        <w:t>2</w:t>
      </w:r>
      <w:r w:rsidR="004C5B6B" w:rsidRPr="005B230D">
        <w:rPr>
          <w:rFonts w:ascii="Times New Roman" w:hAnsi="Times New Roman"/>
          <w:b/>
          <w:color w:val="7030A0"/>
        </w:rPr>
        <w:t>3</w:t>
      </w:r>
      <w:r w:rsidR="00BD3BE6" w:rsidRPr="005B230D">
        <w:rPr>
          <w:rFonts w:ascii="Times New Roman" w:hAnsi="Times New Roman"/>
          <w:b/>
          <w:color w:val="7030A0"/>
        </w:rPr>
        <w:t>.</w:t>
      </w:r>
      <w:r w:rsidR="00722B2E" w:rsidRPr="005B230D">
        <w:rPr>
          <w:rFonts w:ascii="Times New Roman" w:hAnsi="Times New Roman"/>
          <w:b/>
          <w:color w:val="7030A0"/>
        </w:rPr>
        <w:t>0</w:t>
      </w:r>
      <w:r w:rsidR="008A1EEA" w:rsidRPr="005B230D">
        <w:rPr>
          <w:rFonts w:ascii="Times New Roman" w:hAnsi="Times New Roman"/>
          <w:b/>
          <w:color w:val="7030A0"/>
        </w:rPr>
        <w:t>8</w:t>
      </w:r>
      <w:r w:rsidRPr="005B230D">
        <w:rPr>
          <w:rFonts w:ascii="Times New Roman" w:hAnsi="Times New Roman"/>
          <w:b/>
          <w:color w:val="7030A0"/>
        </w:rPr>
        <w:t>.1</w:t>
      </w:r>
      <w:r w:rsidR="001705FC" w:rsidRPr="005B230D">
        <w:rPr>
          <w:rFonts w:ascii="Times New Roman" w:hAnsi="Times New Roman"/>
          <w:b/>
          <w:color w:val="7030A0"/>
        </w:rPr>
        <w:t>7</w:t>
      </w:r>
      <w:r w:rsidRPr="005B230D">
        <w:rPr>
          <w:rFonts w:ascii="Times New Roman" w:hAnsi="Times New Roman"/>
          <w:b/>
          <w:color w:val="FF0000"/>
        </w:rPr>
        <w:t xml:space="preserve"> </w:t>
      </w:r>
      <w:r w:rsidRPr="005B230D">
        <w:rPr>
          <w:rFonts w:ascii="Times New Roman" w:hAnsi="Times New Roman"/>
          <w:b/>
          <w:color w:val="7030A0"/>
        </w:rPr>
        <w:t>г.</w:t>
      </w:r>
      <w:r w:rsidRPr="005B230D">
        <w:rPr>
          <w:rFonts w:ascii="Times New Roman" w:hAnsi="Times New Roman"/>
          <w:color w:val="7030A0"/>
        </w:rPr>
        <w:t>)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3.5.6.2</w:t>
      </w:r>
      <w:r w:rsidRPr="00EB582A">
        <w:rPr>
          <w:rFonts w:ascii="Times New Roman" w:hAnsi="Times New Roman"/>
        </w:rPr>
        <w:tab/>
        <w:t>Разъяснения Документации по Запросу предложений размещаются Заказчиком на Официальном сайте не позднее трёх дней со дня предоставления разъяснений Участнику.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3.5.7</w:t>
      </w:r>
      <w:r w:rsidRPr="00EB582A">
        <w:rPr>
          <w:rFonts w:ascii="Times New Roman" w:hAnsi="Times New Roman"/>
          <w:b/>
        </w:rPr>
        <w:tab/>
        <w:t>Внесение изменений в Документацию по Запросу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3.5.7.1 Заказчик вправе внести изменения в извещение и настоящую Документацию по Запросу предложений.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3.5.7.2</w:t>
      </w:r>
      <w:r w:rsidRPr="00EB582A">
        <w:rPr>
          <w:rFonts w:ascii="Times New Roman" w:hAnsi="Times New Roman"/>
        </w:rPr>
        <w:tab/>
        <w:t xml:space="preserve">Изменения, вносимые в извещение и настоящую Документацию по Запросу предложений, размещаются Заказчиком на Официальном сайте не позднее трёх дней со дня принятия решения о внесении изменений. 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3.5.8</w:t>
      </w:r>
      <w:r w:rsidRPr="00EB582A">
        <w:rPr>
          <w:rFonts w:ascii="Times New Roman" w:hAnsi="Times New Roman"/>
          <w:b/>
        </w:rPr>
        <w:tab/>
        <w:t>Продление срока окончания приема Предложений</w:t>
      </w:r>
    </w:p>
    <w:p w:rsidR="0013314E" w:rsidRPr="00EB582A" w:rsidRDefault="00743A57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3.5.8.1</w:t>
      </w:r>
      <w:r w:rsidRPr="00EB582A">
        <w:rPr>
          <w:rFonts w:ascii="Times New Roman" w:hAnsi="Times New Roman"/>
        </w:rPr>
        <w:tab/>
      </w:r>
      <w:r w:rsidR="0013314E" w:rsidRPr="00EB582A">
        <w:rPr>
          <w:rFonts w:ascii="Times New Roman" w:hAnsi="Times New Roman"/>
        </w:rPr>
        <w:t>При необходимости Заказчик имеет право п</w:t>
      </w:r>
      <w:r w:rsidR="009B17C8" w:rsidRPr="00EB582A">
        <w:rPr>
          <w:rFonts w:ascii="Times New Roman" w:hAnsi="Times New Roman"/>
        </w:rPr>
        <w:t xml:space="preserve">родлевать срок окончания приема </w:t>
      </w:r>
      <w:r w:rsidR="0013314E" w:rsidRPr="00EB582A">
        <w:rPr>
          <w:rFonts w:ascii="Times New Roman" w:hAnsi="Times New Roman"/>
        </w:rPr>
        <w:t>Предложений, путём внесения изменений в извещение и документацию по Запросу предложений.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3.5.8.2</w:t>
      </w:r>
      <w:r w:rsidRPr="00EB582A">
        <w:rPr>
          <w:rFonts w:ascii="Times New Roman" w:hAnsi="Times New Roman"/>
        </w:rPr>
        <w:tab/>
        <w:t xml:space="preserve">Сведения о продлении срока окончания приёма Предложений размещаются Заказчиком на Официальном сайте не позднее трёх дней со дня принятия решения о продлении срока окончания приёма Предложений. 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3.5.8.3</w:t>
      </w:r>
      <w:r w:rsidRPr="00EB582A">
        <w:rPr>
          <w:rFonts w:ascii="Times New Roman" w:hAnsi="Times New Roman"/>
        </w:rPr>
        <w:tab/>
        <w:t>Заказчик также вправе попросить Участников Запроса предложений продлить срок действия Предложений. Участник Запроса предложений вправе согласиться с такой просьбой, либо отклонить ее. Отклонение просьбы Заказчика о продлении срока действия Предложений не имеет никаких отрицательных последствий и Предложение такого Участника Запроса предложений действует в течение первоначально установленного срока.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3.5.9</w:t>
      </w:r>
      <w:r w:rsidRPr="00EB582A">
        <w:rPr>
          <w:rFonts w:ascii="Times New Roman" w:hAnsi="Times New Roman"/>
          <w:b/>
        </w:rPr>
        <w:tab/>
        <w:t>Отказ от проведения Запроса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lastRenderedPageBreak/>
        <w:t>3.5.9.1</w:t>
      </w:r>
      <w:r w:rsidRPr="00EB582A">
        <w:rPr>
          <w:rFonts w:ascii="Times New Roman" w:hAnsi="Times New Roman"/>
        </w:rPr>
        <w:tab/>
        <w:t>Заказчик вправе отказаться от проведения Запроса предложений в любое время, не неся  никакой ответственности перед Участниками Запроса предложений</w:t>
      </w:r>
      <w:r w:rsidR="00497E42">
        <w:rPr>
          <w:rFonts w:ascii="Times New Roman" w:hAnsi="Times New Roman"/>
        </w:rPr>
        <w:t xml:space="preserve">, </w:t>
      </w:r>
      <w:r w:rsidR="009F3055">
        <w:rPr>
          <w:rFonts w:ascii="Times New Roman" w:hAnsi="Times New Roman"/>
        </w:rPr>
        <w:t xml:space="preserve">только </w:t>
      </w:r>
      <w:r w:rsidR="00497E42">
        <w:rPr>
          <w:rFonts w:ascii="Times New Roman" w:hAnsi="Times New Roman"/>
        </w:rPr>
        <w:t>в случае изменения существенных условий данной закупки</w:t>
      </w:r>
      <w:r w:rsidRPr="00EB582A">
        <w:rPr>
          <w:rFonts w:ascii="Times New Roman" w:hAnsi="Times New Roman"/>
        </w:rPr>
        <w:t>.</w:t>
      </w:r>
    </w:p>
    <w:p w:rsidR="0013314E" w:rsidRPr="00EB582A" w:rsidRDefault="0013314E" w:rsidP="009B17C8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3.5.9.2 </w:t>
      </w:r>
      <w:r w:rsidR="00D6193C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 xml:space="preserve">Отказ от проведения Запроса предложений публикуется на Официальном сайте не позднее трёх дней со дня принятия решения об отказе от проведения Запроса предложений. 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3.6</w:t>
      </w:r>
      <w:r w:rsidRPr="00EB582A">
        <w:rPr>
          <w:rFonts w:ascii="Times New Roman" w:hAnsi="Times New Roman"/>
          <w:b/>
        </w:rPr>
        <w:tab/>
        <w:t>Требования к Участникам. Подтверждение соответствия предъявляемым требованиям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3.6.1</w:t>
      </w:r>
      <w:r w:rsidRPr="00EB582A">
        <w:rPr>
          <w:rFonts w:ascii="Times New Roman" w:hAnsi="Times New Roman"/>
        </w:rPr>
        <w:tab/>
      </w:r>
      <w:r w:rsidRPr="00EB582A">
        <w:rPr>
          <w:rFonts w:ascii="Times New Roman" w:hAnsi="Times New Roman"/>
          <w:b/>
        </w:rPr>
        <w:t>Требования к Участникам</w:t>
      </w:r>
    </w:p>
    <w:p w:rsidR="0013314E" w:rsidRPr="00EB582A" w:rsidRDefault="00722B2E" w:rsidP="00D31187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3.6.1.1</w:t>
      </w:r>
      <w:r w:rsidR="0013314E" w:rsidRPr="00EB582A">
        <w:rPr>
          <w:rFonts w:ascii="Times New Roman" w:hAnsi="Times New Roman"/>
        </w:rPr>
        <w:tab/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D31187" w:rsidRPr="00D31187" w:rsidRDefault="00B07233" w:rsidP="00D31187">
      <w:pPr>
        <w:spacing w:after="0"/>
        <w:ind w:left="709" w:hanging="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a</w:t>
      </w:r>
      <w:r w:rsidR="00D31187" w:rsidRPr="00D31187">
        <w:rPr>
          <w:rFonts w:ascii="Times New Roman" w:hAnsi="Times New Roman"/>
        </w:rPr>
        <w:t>) Участник должен обладать необходимыми профессиональными знаниями, иметь ресурсные возможности (финансовые, материально-технические, производственные, тр</w:t>
      </w:r>
      <w:r w:rsidR="005A3E82">
        <w:rPr>
          <w:rFonts w:ascii="Times New Roman" w:hAnsi="Times New Roman"/>
        </w:rPr>
        <w:t>удовые)</w:t>
      </w:r>
      <w:r w:rsidR="00D31187" w:rsidRPr="00D31187">
        <w:rPr>
          <w:rFonts w:ascii="Times New Roman" w:hAnsi="Times New Roman"/>
        </w:rPr>
        <w:t xml:space="preserve">; </w:t>
      </w:r>
    </w:p>
    <w:p w:rsidR="00D31187" w:rsidRPr="00D31187" w:rsidRDefault="00B07233" w:rsidP="00D31187">
      <w:pPr>
        <w:spacing w:after="0"/>
        <w:ind w:left="709" w:hanging="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b</w:t>
      </w:r>
      <w:r w:rsidR="00D31187" w:rsidRPr="00D31187">
        <w:rPr>
          <w:rFonts w:ascii="Times New Roman" w:hAnsi="Times New Roman"/>
        </w:rPr>
        <w:t>) 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порядке);</w:t>
      </w:r>
    </w:p>
    <w:p w:rsidR="00D31187" w:rsidRPr="00D31187" w:rsidRDefault="00B07233" w:rsidP="00D31187">
      <w:pPr>
        <w:spacing w:after="0"/>
        <w:ind w:left="709" w:hanging="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c</w:t>
      </w:r>
      <w:r w:rsidR="00D31187" w:rsidRPr="00D31187">
        <w:rPr>
          <w:rFonts w:ascii="Times New Roman" w:hAnsi="Times New Roman"/>
        </w:rPr>
        <w:t>) 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приостановлена;</w:t>
      </w:r>
    </w:p>
    <w:p w:rsidR="00D31187" w:rsidRPr="00D31187" w:rsidRDefault="00B07233" w:rsidP="00D31187">
      <w:pPr>
        <w:spacing w:after="0"/>
        <w:ind w:left="709" w:hanging="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d</w:t>
      </w:r>
      <w:r w:rsidR="00D31187" w:rsidRPr="00D31187">
        <w:rPr>
          <w:rFonts w:ascii="Times New Roman" w:hAnsi="Times New Roman"/>
        </w:rPr>
        <w:t>) Участник не должен быть включен в реестр недобросовестных поставщиков, предусмотренный статьей 5 Федерального закона №</w:t>
      </w:r>
      <w:r w:rsidR="007D36A1">
        <w:rPr>
          <w:rFonts w:ascii="Times New Roman" w:hAnsi="Times New Roman"/>
        </w:rPr>
        <w:t xml:space="preserve"> </w:t>
      </w:r>
      <w:r w:rsidR="00D31187" w:rsidRPr="00D31187">
        <w:rPr>
          <w:rFonts w:ascii="Times New Roman" w:hAnsi="Times New Roman"/>
        </w:rPr>
        <w:t>223-ФЗ от 18.07.2011 г. «О закупках товаров, работ, услуг отдельными видами юридических лиц» и (или) в реестр недобросовестных поставщиков, предусмотренный Федеральным законом от 21 июля 2005 г. N94-ФЗ «О размещении заказов на поставки товаров, выполнение работ, оказание услуг для государственных и муниципальных нужд», Федеральным законом от 05.04.2013 г. N44-ФЗ «О контрактной системе в сфере закупок товаров, работ, услуг для обеспечения государственных и муниципальных нужд»;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3.6.2</w:t>
      </w:r>
      <w:r w:rsidRPr="00EB582A">
        <w:rPr>
          <w:rFonts w:ascii="Times New Roman" w:hAnsi="Times New Roman"/>
          <w:b/>
        </w:rPr>
        <w:tab/>
        <w:t>Документы, подтверждающие соответствие Участника установленным требованиям</w:t>
      </w:r>
    </w:p>
    <w:p w:rsidR="0013314E" w:rsidRPr="00EB582A" w:rsidRDefault="0013314E" w:rsidP="008D36B2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3.6.2.1</w:t>
      </w:r>
      <w:r w:rsidRPr="00EB582A">
        <w:rPr>
          <w:rFonts w:ascii="Times New Roman" w:hAnsi="Times New Roman"/>
        </w:rPr>
        <w:tab/>
        <w:t>В связи с вышеизложенным, Участник должен включить в состав Предложения следующие документы, в том числе подтверждающие его соответствие вышеуказанным требованиям:</w:t>
      </w:r>
    </w:p>
    <w:p w:rsidR="00D31187" w:rsidRPr="004C5B6B" w:rsidRDefault="00507C11" w:rsidP="008D36B2">
      <w:pPr>
        <w:spacing w:after="0"/>
        <w:ind w:left="709"/>
        <w:jc w:val="both"/>
        <w:rPr>
          <w:rFonts w:ascii="Times New Roman" w:hAnsi="Times New Roman"/>
        </w:rPr>
      </w:pPr>
      <w:r w:rsidRPr="00F22F9C">
        <w:rPr>
          <w:rFonts w:ascii="Times New Roman" w:hAnsi="Times New Roman"/>
        </w:rPr>
        <w:t>a</w:t>
      </w:r>
      <w:r w:rsidR="0013314E" w:rsidRPr="00EB582A">
        <w:rPr>
          <w:rFonts w:ascii="Times New Roman" w:hAnsi="Times New Roman"/>
        </w:rPr>
        <w:t xml:space="preserve">) </w:t>
      </w:r>
      <w:r w:rsidR="00F22F9C" w:rsidRPr="00EB582A">
        <w:rPr>
          <w:rFonts w:ascii="Times New Roman" w:hAnsi="Times New Roman"/>
        </w:rPr>
        <w:t>заверенную копию свидетельства о государственной регистрации юридического</w:t>
      </w:r>
      <w:r w:rsidR="00F22F9C">
        <w:rPr>
          <w:rFonts w:ascii="Times New Roman" w:hAnsi="Times New Roman"/>
        </w:rPr>
        <w:t xml:space="preserve"> </w:t>
      </w:r>
      <w:r w:rsidR="00F22F9C" w:rsidRPr="00EB582A">
        <w:rPr>
          <w:rFonts w:ascii="Times New Roman" w:hAnsi="Times New Roman"/>
        </w:rPr>
        <w:t>лица</w:t>
      </w:r>
      <w:r w:rsidR="00F22F9C">
        <w:rPr>
          <w:rFonts w:ascii="Times New Roman" w:hAnsi="Times New Roman"/>
        </w:rPr>
        <w:t>/ индивидуального предпринимателя</w:t>
      </w:r>
      <w:r w:rsidR="00D31187" w:rsidRPr="00F22F9C">
        <w:rPr>
          <w:rFonts w:ascii="Times New Roman" w:hAnsi="Times New Roman"/>
        </w:rPr>
        <w:t xml:space="preserve">, копию </w:t>
      </w:r>
      <w:r w:rsidR="00D31187" w:rsidRPr="004C5B6B">
        <w:rPr>
          <w:rFonts w:ascii="Times New Roman" w:hAnsi="Times New Roman"/>
        </w:rPr>
        <w:t xml:space="preserve">паспорта (для </w:t>
      </w:r>
      <w:r w:rsidR="0022416B" w:rsidRPr="004C5B6B">
        <w:rPr>
          <w:rFonts w:ascii="Times New Roman" w:hAnsi="Times New Roman"/>
        </w:rPr>
        <w:t>индивидуального предпринимателя</w:t>
      </w:r>
      <w:r w:rsidR="00D31187" w:rsidRPr="004C5B6B">
        <w:rPr>
          <w:rFonts w:ascii="Times New Roman" w:hAnsi="Times New Roman"/>
        </w:rPr>
        <w:t xml:space="preserve">); </w:t>
      </w:r>
    </w:p>
    <w:p w:rsidR="0013314E" w:rsidRPr="004C5B6B" w:rsidRDefault="00D31187" w:rsidP="00323233">
      <w:pPr>
        <w:tabs>
          <w:tab w:val="left" w:pos="709"/>
          <w:tab w:val="left" w:pos="993"/>
        </w:tabs>
        <w:spacing w:after="0"/>
        <w:ind w:left="709"/>
        <w:rPr>
          <w:rFonts w:ascii="Times New Roman" w:hAnsi="Times New Roman"/>
        </w:rPr>
      </w:pPr>
      <w:r w:rsidRPr="004C5B6B">
        <w:rPr>
          <w:rFonts w:ascii="Times New Roman" w:hAnsi="Times New Roman"/>
        </w:rPr>
        <w:t xml:space="preserve">b) </w:t>
      </w:r>
      <w:r w:rsidR="0013314E" w:rsidRPr="004C5B6B">
        <w:rPr>
          <w:rFonts w:ascii="Times New Roman" w:hAnsi="Times New Roman"/>
        </w:rPr>
        <w:t xml:space="preserve">заверенную копию </w:t>
      </w:r>
      <w:r w:rsidR="00EE0E3C" w:rsidRPr="004C5B6B">
        <w:rPr>
          <w:rFonts w:ascii="Times New Roman" w:hAnsi="Times New Roman"/>
        </w:rPr>
        <w:t xml:space="preserve">свидетельства </w:t>
      </w:r>
      <w:r w:rsidR="0013314E" w:rsidRPr="004C5B6B">
        <w:rPr>
          <w:rFonts w:ascii="Times New Roman" w:hAnsi="Times New Roman"/>
        </w:rPr>
        <w:t xml:space="preserve">о постановке </w:t>
      </w:r>
      <w:r w:rsidR="000923D7" w:rsidRPr="004C5B6B">
        <w:rPr>
          <w:rFonts w:ascii="Times New Roman" w:hAnsi="Times New Roman"/>
        </w:rPr>
        <w:t xml:space="preserve">Участника </w:t>
      </w:r>
      <w:r w:rsidR="0013314E" w:rsidRPr="004C5B6B">
        <w:rPr>
          <w:rFonts w:ascii="Times New Roman" w:hAnsi="Times New Roman"/>
        </w:rPr>
        <w:t xml:space="preserve">на учет в налоговом органе; </w:t>
      </w:r>
    </w:p>
    <w:p w:rsidR="0013314E" w:rsidRPr="004C5B6B" w:rsidRDefault="00323233" w:rsidP="00612F9A">
      <w:pPr>
        <w:spacing w:after="0"/>
        <w:ind w:left="709"/>
        <w:jc w:val="both"/>
        <w:rPr>
          <w:rFonts w:ascii="Times New Roman" w:hAnsi="Times New Roman"/>
        </w:rPr>
      </w:pPr>
      <w:r w:rsidRPr="004C5B6B">
        <w:rPr>
          <w:rFonts w:ascii="Times New Roman" w:hAnsi="Times New Roman"/>
        </w:rPr>
        <w:t>c)</w:t>
      </w:r>
      <w:r w:rsidR="00F22F9C" w:rsidRPr="004C5B6B">
        <w:rPr>
          <w:rFonts w:ascii="Times New Roman" w:hAnsi="Times New Roman"/>
        </w:rPr>
        <w:t xml:space="preserve"> </w:t>
      </w:r>
      <w:r w:rsidR="00612F9A" w:rsidRPr="004C5B6B">
        <w:rPr>
          <w:rFonts w:ascii="Times New Roman" w:hAnsi="Times New Roman"/>
        </w:rPr>
        <w:t>заверенную копию справки (или оригинал) об исполнении Участником обязанности по уплате налогов, сборов, страховых взносов, пеней, штрафов, процентов по форме, утвержденной приказом 20.01.2017 №ММВ-7-8/20@, полученную не ранее чем за 6 месяцев до даты публикации извещения о проведении данной закупки; В случае если данная справка получена до 09.04.2017 года</w:t>
      </w:r>
      <w:r w:rsidR="00F853E9" w:rsidRPr="004C5B6B">
        <w:rPr>
          <w:rFonts w:ascii="Times New Roman" w:hAnsi="Times New Roman"/>
        </w:rPr>
        <w:t xml:space="preserve"> включительно</w:t>
      </w:r>
      <w:r w:rsidR="00612F9A" w:rsidRPr="004C5B6B">
        <w:rPr>
          <w:rFonts w:ascii="Times New Roman" w:hAnsi="Times New Roman"/>
        </w:rPr>
        <w:t xml:space="preserve">, то она должна соответствовать приказу ФНС России от 21.07.2014 №ММВ-7-8/378@ (код по КНД 1120101); </w:t>
      </w:r>
    </w:p>
    <w:p w:rsidR="0013314E" w:rsidRPr="004C5B6B" w:rsidRDefault="00323233" w:rsidP="009B17C8">
      <w:pPr>
        <w:spacing w:after="0"/>
        <w:ind w:left="709"/>
        <w:jc w:val="both"/>
        <w:rPr>
          <w:rFonts w:ascii="Times New Roman" w:hAnsi="Times New Roman"/>
        </w:rPr>
      </w:pPr>
      <w:r w:rsidRPr="004C5B6B">
        <w:rPr>
          <w:rFonts w:ascii="Times New Roman" w:hAnsi="Times New Roman"/>
          <w:lang w:val="en-US"/>
        </w:rPr>
        <w:t>d</w:t>
      </w:r>
      <w:r w:rsidRPr="004C5B6B">
        <w:rPr>
          <w:rFonts w:ascii="Times New Roman" w:hAnsi="Times New Roman"/>
        </w:rPr>
        <w:t xml:space="preserve">) </w:t>
      </w:r>
      <w:proofErr w:type="gramStart"/>
      <w:r w:rsidR="0013314E" w:rsidRPr="004C5B6B">
        <w:rPr>
          <w:rFonts w:ascii="Times New Roman" w:hAnsi="Times New Roman"/>
        </w:rPr>
        <w:t>заверенную</w:t>
      </w:r>
      <w:proofErr w:type="gramEnd"/>
      <w:r w:rsidR="0013314E" w:rsidRPr="004C5B6B">
        <w:rPr>
          <w:rFonts w:ascii="Times New Roman" w:hAnsi="Times New Roman"/>
        </w:rPr>
        <w:t xml:space="preserve"> копию информа</w:t>
      </w:r>
      <w:r w:rsidR="00523613" w:rsidRPr="004C5B6B">
        <w:rPr>
          <w:rFonts w:ascii="Times New Roman" w:hAnsi="Times New Roman"/>
        </w:rPr>
        <w:t xml:space="preserve">ционного письма об учете в </w:t>
      </w:r>
      <w:proofErr w:type="spellStart"/>
      <w:r w:rsidR="00523613" w:rsidRPr="004C5B6B">
        <w:rPr>
          <w:rFonts w:ascii="Times New Roman" w:hAnsi="Times New Roman"/>
        </w:rPr>
        <w:t>Статрегистре</w:t>
      </w:r>
      <w:proofErr w:type="spellEnd"/>
      <w:r w:rsidR="00523613" w:rsidRPr="004C5B6B">
        <w:rPr>
          <w:rFonts w:ascii="Times New Roman" w:hAnsi="Times New Roman"/>
        </w:rPr>
        <w:t xml:space="preserve"> Росстата</w:t>
      </w:r>
      <w:r w:rsidR="00561F47" w:rsidRPr="004C5B6B">
        <w:rPr>
          <w:rFonts w:ascii="Times New Roman" w:hAnsi="Times New Roman"/>
        </w:rPr>
        <w:t xml:space="preserve"> либо уведом</w:t>
      </w:r>
      <w:r w:rsidR="009F4D24" w:rsidRPr="004C5B6B">
        <w:rPr>
          <w:rFonts w:ascii="Times New Roman" w:hAnsi="Times New Roman"/>
        </w:rPr>
        <w:t xml:space="preserve">ление из </w:t>
      </w:r>
      <w:proofErr w:type="spellStart"/>
      <w:r w:rsidR="009F4D24" w:rsidRPr="004C5B6B">
        <w:rPr>
          <w:rFonts w:ascii="Times New Roman" w:hAnsi="Times New Roman"/>
        </w:rPr>
        <w:t>Статрегистра</w:t>
      </w:r>
      <w:proofErr w:type="spellEnd"/>
      <w:r w:rsidR="009F4D24" w:rsidRPr="004C5B6B">
        <w:rPr>
          <w:rFonts w:ascii="Times New Roman" w:hAnsi="Times New Roman"/>
        </w:rPr>
        <w:t xml:space="preserve"> Росстата, полученное из баз данных органа государственной статистики</w:t>
      </w:r>
      <w:r w:rsidR="0013314E" w:rsidRPr="004C5B6B">
        <w:rPr>
          <w:rFonts w:ascii="Times New Roman" w:hAnsi="Times New Roman"/>
        </w:rPr>
        <w:t xml:space="preserve">;  </w:t>
      </w:r>
    </w:p>
    <w:p w:rsidR="0013314E" w:rsidRPr="004C5B6B" w:rsidRDefault="00323233" w:rsidP="009B17C8">
      <w:pPr>
        <w:spacing w:after="0"/>
        <w:ind w:left="709"/>
        <w:jc w:val="both"/>
        <w:rPr>
          <w:rFonts w:ascii="Times New Roman" w:hAnsi="Times New Roman"/>
        </w:rPr>
      </w:pPr>
      <w:r w:rsidRPr="004C5B6B">
        <w:rPr>
          <w:rFonts w:ascii="Times New Roman" w:hAnsi="Times New Roman"/>
          <w:lang w:val="en-US"/>
        </w:rPr>
        <w:t>e</w:t>
      </w:r>
      <w:r w:rsidRPr="004C5B6B">
        <w:rPr>
          <w:rFonts w:ascii="Times New Roman" w:hAnsi="Times New Roman"/>
        </w:rPr>
        <w:t>)</w:t>
      </w:r>
      <w:r w:rsidR="00B403A8" w:rsidRPr="004C5B6B">
        <w:rPr>
          <w:rFonts w:ascii="Times New Roman" w:hAnsi="Times New Roman"/>
        </w:rPr>
        <w:t xml:space="preserve"> </w:t>
      </w:r>
      <w:proofErr w:type="gramStart"/>
      <w:r w:rsidR="0013314E" w:rsidRPr="004C5B6B">
        <w:rPr>
          <w:rFonts w:ascii="Times New Roman" w:hAnsi="Times New Roman"/>
        </w:rPr>
        <w:t>заверенную</w:t>
      </w:r>
      <w:proofErr w:type="gramEnd"/>
      <w:r w:rsidR="0013314E" w:rsidRPr="004C5B6B">
        <w:rPr>
          <w:rFonts w:ascii="Times New Roman" w:hAnsi="Times New Roman"/>
        </w:rPr>
        <w:t xml:space="preserve"> копию Устава в действующей редакции</w:t>
      </w:r>
      <w:r w:rsidR="00017EFF" w:rsidRPr="004C5B6B">
        <w:rPr>
          <w:rFonts w:ascii="Times New Roman" w:hAnsi="Times New Roman"/>
        </w:rPr>
        <w:t xml:space="preserve"> (для юридических лиц)</w:t>
      </w:r>
      <w:r w:rsidR="0013314E" w:rsidRPr="004C5B6B">
        <w:rPr>
          <w:rFonts w:ascii="Times New Roman" w:hAnsi="Times New Roman"/>
        </w:rPr>
        <w:t xml:space="preserve">; </w:t>
      </w:r>
    </w:p>
    <w:p w:rsidR="0013314E" w:rsidRDefault="00DB7449" w:rsidP="009B17C8">
      <w:pPr>
        <w:spacing w:after="0"/>
        <w:ind w:left="709"/>
        <w:jc w:val="both"/>
        <w:rPr>
          <w:rFonts w:ascii="Times New Roman" w:hAnsi="Times New Roman"/>
        </w:rPr>
      </w:pPr>
      <w:r w:rsidRPr="004C5B6B">
        <w:rPr>
          <w:rFonts w:ascii="Times New Roman" w:hAnsi="Times New Roman"/>
          <w:lang w:val="en-US"/>
        </w:rPr>
        <w:t>f</w:t>
      </w:r>
      <w:r w:rsidR="00323233" w:rsidRPr="004C5B6B">
        <w:rPr>
          <w:rFonts w:ascii="Times New Roman" w:hAnsi="Times New Roman"/>
        </w:rPr>
        <w:t>)</w:t>
      </w:r>
      <w:r w:rsidR="0013314E" w:rsidRPr="004C5B6B">
        <w:rPr>
          <w:rFonts w:ascii="Times New Roman" w:hAnsi="Times New Roman"/>
        </w:rPr>
        <w:t xml:space="preserve"> заверенные Участником копии документов (приказов, протоколов собрания учредителей о назначении </w:t>
      </w:r>
      <w:r w:rsidR="0013314E" w:rsidRPr="00EB582A">
        <w:rPr>
          <w:rFonts w:ascii="Times New Roman" w:hAnsi="Times New Roman"/>
        </w:rPr>
        <w:t xml:space="preserve">руководителя и т.д.), подтверждающие полномочия лица, подписавшего Предложение, а также его право на заключение соответствующего договора по результатам Запроса предложений.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 </w:t>
      </w:r>
    </w:p>
    <w:p w:rsidR="000A5A0D" w:rsidRPr="00EB582A" w:rsidRDefault="00DB7449" w:rsidP="000A5A0D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g</w:t>
      </w:r>
      <w:r w:rsidR="00323233" w:rsidRPr="00EB582A">
        <w:rPr>
          <w:rFonts w:ascii="Times New Roman" w:hAnsi="Times New Roman"/>
        </w:rPr>
        <w:t>)</w:t>
      </w:r>
      <w:r w:rsidR="00E3594E">
        <w:rPr>
          <w:rFonts w:ascii="Times New Roman" w:hAnsi="Times New Roman"/>
        </w:rPr>
        <w:t xml:space="preserve"> </w:t>
      </w:r>
      <w:r w:rsidR="00144246">
        <w:rPr>
          <w:rFonts w:ascii="Times New Roman" w:hAnsi="Times New Roman"/>
        </w:rPr>
        <w:t>копия</w:t>
      </w:r>
      <w:r w:rsidR="000A5A0D" w:rsidRPr="00EB582A">
        <w:rPr>
          <w:rFonts w:ascii="Times New Roman" w:hAnsi="Times New Roman"/>
        </w:rPr>
        <w:t xml:space="preserve"> </w:t>
      </w:r>
      <w:r w:rsidR="00144246">
        <w:rPr>
          <w:rFonts w:ascii="Times New Roman" w:hAnsi="Times New Roman"/>
        </w:rPr>
        <w:t>налоговой декларации</w:t>
      </w:r>
      <w:r w:rsidR="000A5A0D" w:rsidRPr="00144246">
        <w:rPr>
          <w:rFonts w:ascii="Times New Roman" w:hAnsi="Times New Roman"/>
        </w:rPr>
        <w:t xml:space="preserve"> /</w:t>
      </w:r>
      <w:r w:rsidR="00144246">
        <w:rPr>
          <w:rFonts w:ascii="Times New Roman" w:hAnsi="Times New Roman"/>
        </w:rPr>
        <w:t xml:space="preserve"> </w:t>
      </w:r>
      <w:r w:rsidR="00304C1E">
        <w:rPr>
          <w:rFonts w:ascii="Times New Roman" w:hAnsi="Times New Roman"/>
        </w:rPr>
        <w:t xml:space="preserve">бухгалтерского </w:t>
      </w:r>
      <w:r w:rsidR="00144246">
        <w:rPr>
          <w:rFonts w:ascii="Times New Roman" w:hAnsi="Times New Roman"/>
        </w:rPr>
        <w:t>баланса</w:t>
      </w:r>
      <w:r w:rsidR="000A5A0D" w:rsidRPr="00144246">
        <w:rPr>
          <w:rFonts w:ascii="Times New Roman" w:hAnsi="Times New Roman"/>
        </w:rPr>
        <w:t xml:space="preserve"> </w:t>
      </w:r>
      <w:r w:rsidR="000A5A0D" w:rsidRPr="00EB582A">
        <w:rPr>
          <w:rFonts w:ascii="Times New Roman" w:hAnsi="Times New Roman"/>
        </w:rPr>
        <w:t>вместе с отчетами о финансовых результатах на последнюю отчётную дату, заверенные печатью Участника</w:t>
      </w:r>
      <w:r w:rsidR="000A5A0D">
        <w:rPr>
          <w:rFonts w:ascii="Times New Roman" w:hAnsi="Times New Roman"/>
        </w:rPr>
        <w:t xml:space="preserve"> (в  случае наличия печати)</w:t>
      </w:r>
      <w:r w:rsidR="000A5A0D" w:rsidRPr="00EB582A">
        <w:rPr>
          <w:rFonts w:ascii="Times New Roman" w:hAnsi="Times New Roman"/>
        </w:rPr>
        <w:t xml:space="preserve">; </w:t>
      </w:r>
    </w:p>
    <w:p w:rsidR="000A5A0D" w:rsidRDefault="00DB7449" w:rsidP="000A5A0D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h</w:t>
      </w:r>
      <w:r w:rsidR="00323233">
        <w:rPr>
          <w:rFonts w:ascii="Times New Roman" w:hAnsi="Times New Roman"/>
        </w:rPr>
        <w:t xml:space="preserve">) </w:t>
      </w:r>
      <w:r w:rsidR="000A5A0D" w:rsidRPr="00EB582A">
        <w:rPr>
          <w:rFonts w:ascii="Times New Roman" w:hAnsi="Times New Roman"/>
        </w:rPr>
        <w:t xml:space="preserve">анкету по установленной в настоящей Документации по Запросу предложений форме — Анкета Участника (форма </w:t>
      </w:r>
      <w:r w:rsidR="005F5F19">
        <w:rPr>
          <w:rFonts w:ascii="Times New Roman" w:hAnsi="Times New Roman"/>
        </w:rPr>
        <w:t>3</w:t>
      </w:r>
      <w:r w:rsidR="000A5A0D" w:rsidRPr="00EB582A">
        <w:rPr>
          <w:rFonts w:ascii="Times New Roman" w:hAnsi="Times New Roman"/>
        </w:rPr>
        <w:t>);</w:t>
      </w:r>
    </w:p>
    <w:p w:rsidR="00C44E77" w:rsidRPr="00C44E77" w:rsidRDefault="00C44E77" w:rsidP="00C32EC7">
      <w:pPr>
        <w:spacing w:after="0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lastRenderedPageBreak/>
        <w:t>i</w:t>
      </w:r>
      <w:proofErr w:type="spellEnd"/>
      <w:r w:rsidR="00323233">
        <w:rPr>
          <w:rFonts w:ascii="Times New Roman" w:hAnsi="Times New Roman"/>
        </w:rPr>
        <w:t xml:space="preserve">) </w:t>
      </w:r>
      <w:proofErr w:type="gramStart"/>
      <w:r>
        <w:rPr>
          <w:rFonts w:ascii="Times New Roman" w:hAnsi="Times New Roman"/>
        </w:rPr>
        <w:t>декларация</w:t>
      </w:r>
      <w:proofErr w:type="gramEnd"/>
      <w:r>
        <w:rPr>
          <w:rFonts w:ascii="Times New Roman" w:hAnsi="Times New Roman"/>
        </w:rPr>
        <w:t xml:space="preserve"> в произвольной форме о соответствии </w:t>
      </w:r>
      <w:r w:rsidR="00F85D8F">
        <w:rPr>
          <w:rFonts w:ascii="Times New Roman" w:hAnsi="Times New Roman"/>
        </w:rPr>
        <w:t>У</w:t>
      </w:r>
      <w:r>
        <w:rPr>
          <w:rFonts w:ascii="Times New Roman" w:hAnsi="Times New Roman"/>
        </w:rPr>
        <w:t>частника закупки подпунктам «с», «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>» пункта</w:t>
      </w:r>
      <w:r w:rsidRPr="00C44E77">
        <w:rPr>
          <w:rFonts w:ascii="Times New Roman" w:hAnsi="Times New Roman"/>
        </w:rPr>
        <w:t xml:space="preserve"> </w:t>
      </w:r>
      <w:r w:rsidR="008A7CBD">
        <w:rPr>
          <w:rFonts w:ascii="Times New Roman" w:hAnsi="Times New Roman"/>
        </w:rPr>
        <w:t>3.6.1.1 документации</w:t>
      </w:r>
      <w:r w:rsidR="00B01094">
        <w:rPr>
          <w:rFonts w:ascii="Times New Roman" w:hAnsi="Times New Roman"/>
        </w:rPr>
        <w:t>;</w:t>
      </w:r>
    </w:p>
    <w:p w:rsidR="003650D4" w:rsidRPr="004C5B6B" w:rsidRDefault="00C44E77" w:rsidP="003650D4">
      <w:pPr>
        <w:spacing w:after="0"/>
        <w:ind w:left="709"/>
        <w:jc w:val="both"/>
        <w:rPr>
          <w:rFonts w:ascii="Times New Roman" w:hAnsi="Times New Roman"/>
        </w:rPr>
      </w:pPr>
      <w:r w:rsidRPr="004C5B6B">
        <w:rPr>
          <w:rFonts w:ascii="Times New Roman" w:hAnsi="Times New Roman"/>
          <w:lang w:val="en-US"/>
        </w:rPr>
        <w:t>j</w:t>
      </w:r>
      <w:r w:rsidRPr="004C5B6B">
        <w:rPr>
          <w:rFonts w:ascii="Times New Roman" w:hAnsi="Times New Roman"/>
        </w:rPr>
        <w:t xml:space="preserve">) </w:t>
      </w:r>
      <w:r w:rsidR="003650D4" w:rsidRPr="004C5B6B">
        <w:rPr>
          <w:rFonts w:ascii="Times New Roman" w:hAnsi="Times New Roman"/>
        </w:rPr>
        <w:t>сведения из единого реестра субъектов малого и среднего предпринимательства, содержащие информацию об участнике закупки, или декларация соответствия участника закупки критериям отнесения к субъектам малого и среднего предпринимательства, установленным статьей 4 Федерального закона от 24.07.2007 г. № 209-ФЗ «О развитии малого и среднего предпринимательства в Российской Федерации</w:t>
      </w:r>
      <w:r w:rsidR="00B01094">
        <w:rPr>
          <w:rFonts w:ascii="Times New Roman" w:hAnsi="Times New Roman"/>
        </w:rPr>
        <w:t>»</w:t>
      </w:r>
      <w:r w:rsidR="003650D4" w:rsidRPr="004C5B6B">
        <w:rPr>
          <w:rFonts w:ascii="Times New Roman" w:hAnsi="Times New Roman"/>
        </w:rPr>
        <w:t xml:space="preserve"> (далее – декларация), по форме, утвержденной постановлением Правительства Российской Федерации от 11.12.2014 г. №1352, в случае отсутствия сведений об участнике закупки, который является вновь зарегистрированным индивидуальным предпринимателем  или вновь созданным юридическим лицом в соответствии с частью 3 статьи 4 Федерального закона «О развитии малого и среднего предпринимательства в Российской Федерации</w:t>
      </w:r>
      <w:r w:rsidR="00B01094">
        <w:rPr>
          <w:rFonts w:ascii="Times New Roman" w:hAnsi="Times New Roman"/>
        </w:rPr>
        <w:t>»</w:t>
      </w:r>
      <w:r w:rsidR="003650D4" w:rsidRPr="004C5B6B">
        <w:rPr>
          <w:rFonts w:ascii="Times New Roman" w:hAnsi="Times New Roman"/>
        </w:rPr>
        <w:t>, в едином реестре субъектов малого и среднего предприним</w:t>
      </w:r>
      <w:r w:rsidR="00B01094">
        <w:rPr>
          <w:rFonts w:ascii="Times New Roman" w:hAnsi="Times New Roman"/>
        </w:rPr>
        <w:t>ательства;</w:t>
      </w:r>
    </w:p>
    <w:p w:rsidR="0013314E" w:rsidRPr="00EB582A" w:rsidRDefault="003650D4" w:rsidP="00C32EC7">
      <w:pPr>
        <w:spacing w:after="0"/>
        <w:ind w:left="709"/>
        <w:jc w:val="both"/>
        <w:rPr>
          <w:rFonts w:ascii="Times New Roman" w:hAnsi="Times New Roman"/>
        </w:rPr>
      </w:pPr>
      <w:r w:rsidRPr="004C5B6B">
        <w:rPr>
          <w:rFonts w:ascii="Times New Roman" w:hAnsi="Times New Roman"/>
        </w:rPr>
        <w:t xml:space="preserve">к) </w:t>
      </w:r>
      <w:r w:rsidR="0013314E" w:rsidRPr="004C5B6B">
        <w:rPr>
          <w:rFonts w:ascii="Times New Roman" w:hAnsi="Times New Roman"/>
        </w:rPr>
        <w:t>иные документы, которые, по мнению Участника</w:t>
      </w:r>
      <w:r w:rsidR="0013314E" w:rsidRPr="00EB582A">
        <w:rPr>
          <w:rFonts w:ascii="Times New Roman" w:hAnsi="Times New Roman"/>
        </w:rPr>
        <w:t>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13314E" w:rsidRPr="00EB582A" w:rsidRDefault="00987292" w:rsidP="009B17C8">
      <w:pPr>
        <w:spacing w:after="0"/>
        <w:ind w:left="709" w:hanging="709"/>
        <w:jc w:val="both"/>
        <w:rPr>
          <w:rFonts w:ascii="Times New Roman" w:hAnsi="Times New Roman"/>
          <w:color w:val="FF0000"/>
        </w:rPr>
      </w:pPr>
      <w:r w:rsidRPr="00EB582A">
        <w:rPr>
          <w:rFonts w:ascii="Times New Roman" w:hAnsi="Times New Roman"/>
        </w:rPr>
        <w:t xml:space="preserve">3.6.2.2 </w:t>
      </w:r>
      <w:r w:rsidR="0013314E" w:rsidRPr="00EB582A">
        <w:rPr>
          <w:rFonts w:ascii="Times New Roman" w:hAnsi="Times New Roman"/>
        </w:rPr>
        <w:t>Все указанные документы прилагаются Участником к Пре</w:t>
      </w:r>
      <w:r w:rsidR="006169D7">
        <w:rPr>
          <w:rFonts w:ascii="Times New Roman" w:hAnsi="Times New Roman"/>
        </w:rPr>
        <w:t>дложению. Также в составе Предложения</w:t>
      </w:r>
      <w:r w:rsidR="0013314E" w:rsidRPr="00EB582A">
        <w:rPr>
          <w:rFonts w:ascii="Times New Roman" w:hAnsi="Times New Roman"/>
        </w:rPr>
        <w:t xml:space="preserve"> Участник</w:t>
      </w:r>
      <w:r w:rsidR="0013314E" w:rsidRPr="00EB582A">
        <w:rPr>
          <w:rFonts w:ascii="Times New Roman" w:hAnsi="Times New Roman"/>
          <w:color w:val="FF0000"/>
        </w:rPr>
        <w:t xml:space="preserve"> </w:t>
      </w:r>
      <w:r w:rsidR="0013314E" w:rsidRPr="00EB582A">
        <w:rPr>
          <w:rFonts w:ascii="Times New Roman" w:hAnsi="Times New Roman"/>
        </w:rPr>
        <w:t>прилагает проект договора  с заполненными приложениями.</w:t>
      </w:r>
    </w:p>
    <w:p w:rsidR="0013314E" w:rsidRPr="00EB582A" w:rsidRDefault="00513A4E" w:rsidP="009B17C8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3.6.2.3</w:t>
      </w:r>
      <w:r>
        <w:rPr>
          <w:rFonts w:ascii="Times New Roman" w:hAnsi="Times New Roman"/>
        </w:rPr>
        <w:tab/>
      </w:r>
      <w:r w:rsidR="0013314E" w:rsidRPr="00EB582A">
        <w:rPr>
          <w:rFonts w:ascii="Times New Roman" w:hAnsi="Times New Roman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копия доверенности прикладывается к Предложению.</w:t>
      </w:r>
    </w:p>
    <w:p w:rsidR="0013314E" w:rsidRPr="00EB582A" w:rsidRDefault="0013314E" w:rsidP="009B17C8">
      <w:pPr>
        <w:spacing w:after="0"/>
        <w:ind w:left="851" w:hanging="851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3.6.2.4</w:t>
      </w:r>
      <w:proofErr w:type="gramStart"/>
      <w:r w:rsidRPr="00EB582A">
        <w:rPr>
          <w:rFonts w:ascii="Times New Roman" w:hAnsi="Times New Roman"/>
        </w:rPr>
        <w:t xml:space="preserve"> К</w:t>
      </w:r>
      <w:proofErr w:type="gramEnd"/>
      <w:r w:rsidRPr="00EB582A">
        <w:rPr>
          <w:rFonts w:ascii="Times New Roman" w:hAnsi="Times New Roman"/>
        </w:rPr>
        <w:t>аждый документ, входящий в Предложение, должен быть скреплен печатью Участника (при её наличии).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3.6.2.5 Требования пункта 3.6.2.3 не распространяются на нотариально заверенные копии документов.</w:t>
      </w:r>
    </w:p>
    <w:p w:rsidR="0013314E" w:rsidRPr="00EB582A" w:rsidRDefault="00513A4E" w:rsidP="009B17C8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3.6.2.6</w:t>
      </w:r>
      <w:r>
        <w:rPr>
          <w:rFonts w:ascii="Times New Roman" w:hAnsi="Times New Roman"/>
        </w:rPr>
        <w:tab/>
      </w:r>
      <w:r w:rsidR="0013314E" w:rsidRPr="00EB582A">
        <w:rPr>
          <w:rFonts w:ascii="Times New Roman" w:hAnsi="Times New Roman"/>
        </w:rPr>
        <w:t>Никакие исправления в тексте Предложения не имеют си</w:t>
      </w:r>
      <w:r w:rsidR="00AE2242">
        <w:rPr>
          <w:rFonts w:ascii="Times New Roman" w:hAnsi="Times New Roman"/>
        </w:rPr>
        <w:t>лу, за исключением тех случаев,</w:t>
      </w:r>
      <w:r w:rsidR="0013314E" w:rsidRPr="00EB582A">
        <w:rPr>
          <w:rFonts w:ascii="Times New Roman" w:hAnsi="Times New Roman"/>
        </w:rPr>
        <w:t xml:space="preserve">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13314E" w:rsidRDefault="00513A4E" w:rsidP="009B17C8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3.6.2.7</w:t>
      </w:r>
      <w:r>
        <w:rPr>
          <w:rFonts w:ascii="Times New Roman" w:hAnsi="Times New Roman"/>
        </w:rPr>
        <w:tab/>
      </w:r>
      <w:r w:rsidR="0013314E" w:rsidRPr="00EB582A">
        <w:rPr>
          <w:rFonts w:ascii="Times New Roman" w:hAnsi="Times New Roman"/>
        </w:rPr>
        <w:t>В случае если по каким-либо причинам Участник не может представить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Заказчику о соответствии Участника данному требованию.</w:t>
      </w:r>
    </w:p>
    <w:p w:rsidR="00B3394E" w:rsidRDefault="00D50B18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3.6.3.   </w:t>
      </w:r>
      <w:r w:rsidR="006B5745" w:rsidRPr="006B5745">
        <w:rPr>
          <w:rFonts w:ascii="Times New Roman" w:hAnsi="Times New Roman"/>
          <w:b/>
        </w:rPr>
        <w:t>Условия участия коллективных Участников</w:t>
      </w:r>
    </w:p>
    <w:p w:rsidR="0000668D" w:rsidRPr="0000668D" w:rsidRDefault="00035C07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3.6.3.1</w:t>
      </w:r>
      <w:r w:rsidR="0000668D" w:rsidRPr="0000668D">
        <w:rPr>
          <w:rFonts w:ascii="Times New Roman" w:hAnsi="Times New Roman"/>
        </w:rPr>
        <w:tab/>
        <w:t>Для целей проведения настоящей закупки лица,</w:t>
      </w:r>
      <w:r>
        <w:rPr>
          <w:rFonts w:ascii="Times New Roman" w:hAnsi="Times New Roman"/>
        </w:rPr>
        <w:t xml:space="preserve"> выступающие на стороне одного У</w:t>
      </w:r>
      <w:r w:rsidR="0000668D" w:rsidRPr="0000668D">
        <w:rPr>
          <w:rFonts w:ascii="Times New Roman" w:hAnsi="Times New Roman"/>
        </w:rPr>
        <w:t>частника, рассматриваются в качестве</w:t>
      </w:r>
      <w:r>
        <w:rPr>
          <w:rFonts w:ascii="Times New Roman" w:hAnsi="Times New Roman"/>
        </w:rPr>
        <w:t xml:space="preserve"> коллективного Участника</w:t>
      </w:r>
      <w:r w:rsidR="0000668D" w:rsidRPr="0000668D">
        <w:rPr>
          <w:rFonts w:ascii="Times New Roman" w:hAnsi="Times New Roman"/>
        </w:rPr>
        <w:t>. Особенности требований к лицам, выступающим на стороне од</w:t>
      </w:r>
      <w:r w:rsidR="00A80A2D">
        <w:rPr>
          <w:rFonts w:ascii="Times New Roman" w:hAnsi="Times New Roman"/>
        </w:rPr>
        <w:t>ного Участника</w:t>
      </w:r>
      <w:r w:rsidR="0000668D" w:rsidRPr="0000668D">
        <w:rPr>
          <w:rFonts w:ascii="Times New Roman" w:hAnsi="Times New Roman"/>
        </w:rPr>
        <w:t>, пре</w:t>
      </w:r>
      <w:r w:rsidR="006B13F4">
        <w:rPr>
          <w:rFonts w:ascii="Times New Roman" w:hAnsi="Times New Roman"/>
        </w:rPr>
        <w:t>дусмотрены настоящим подразделом</w:t>
      </w:r>
      <w:r w:rsidR="0000668D" w:rsidRPr="0000668D">
        <w:rPr>
          <w:rFonts w:ascii="Times New Roman" w:hAnsi="Times New Roman"/>
        </w:rPr>
        <w:t>.</w:t>
      </w:r>
    </w:p>
    <w:p w:rsidR="0000668D" w:rsidRPr="0000668D" w:rsidRDefault="000A297B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3.6.3.2</w:t>
      </w:r>
      <w:r w:rsidR="0000668D" w:rsidRPr="0000668D">
        <w:rPr>
          <w:rFonts w:ascii="Times New Roman" w:hAnsi="Times New Roman"/>
        </w:rPr>
        <w:tab/>
        <w:t>Лица, выступающие на стороне од</w:t>
      </w:r>
      <w:r>
        <w:rPr>
          <w:rFonts w:ascii="Times New Roman" w:hAnsi="Times New Roman"/>
        </w:rPr>
        <w:t>ного Участника</w:t>
      </w:r>
      <w:r w:rsidR="0000668D" w:rsidRPr="0000668D">
        <w:rPr>
          <w:rFonts w:ascii="Times New Roman" w:hAnsi="Times New Roman"/>
        </w:rPr>
        <w:t>, обязаны заключить между собой соглашение, которое должно отвечать следующим требованиям:</w:t>
      </w:r>
    </w:p>
    <w:p w:rsidR="0000668D" w:rsidRPr="0000668D" w:rsidRDefault="009C332A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lang w:val="en-US"/>
        </w:rPr>
        <w:t>a</w:t>
      </w:r>
      <w:r w:rsidRPr="009C332A">
        <w:rPr>
          <w:rFonts w:ascii="Times New Roman" w:hAnsi="Times New Roman"/>
        </w:rPr>
        <w:t>)</w:t>
      </w:r>
      <w:r w:rsidR="00930338" w:rsidRPr="00930338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>соответствие нормам Гражданского кодекса Российской Федерации;</w:t>
      </w:r>
    </w:p>
    <w:p w:rsidR="0000668D" w:rsidRPr="0076496C" w:rsidRDefault="009C332A" w:rsidP="0000668D">
      <w:pPr>
        <w:spacing w:after="0"/>
        <w:ind w:left="709" w:hanging="709"/>
        <w:jc w:val="both"/>
        <w:rPr>
          <w:rFonts w:ascii="Times New Roman" w:hAnsi="Times New Roman"/>
        </w:rPr>
      </w:pPr>
      <w:r w:rsidRPr="0076496C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lang w:val="en-US"/>
        </w:rPr>
        <w:t>b</w:t>
      </w:r>
      <w:r w:rsidRPr="0076496C">
        <w:rPr>
          <w:rFonts w:ascii="Times New Roman" w:hAnsi="Times New Roman"/>
        </w:rPr>
        <w:t>)</w:t>
      </w:r>
      <w:r w:rsidR="00930338" w:rsidRPr="0076496C">
        <w:rPr>
          <w:rFonts w:ascii="Times New Roman" w:hAnsi="Times New Roman"/>
        </w:rPr>
        <w:t xml:space="preserve"> </w:t>
      </w:r>
      <w:r w:rsidR="0000668D" w:rsidRPr="0076496C">
        <w:rPr>
          <w:rFonts w:ascii="Times New Roman" w:hAnsi="Times New Roman"/>
        </w:rPr>
        <w:t>в соглашении</w:t>
      </w:r>
      <w:r w:rsidR="00930338" w:rsidRPr="0076496C">
        <w:rPr>
          <w:rFonts w:ascii="Times New Roman" w:hAnsi="Times New Roman"/>
        </w:rPr>
        <w:t xml:space="preserve"> </w:t>
      </w:r>
      <w:r w:rsidR="0000668D" w:rsidRPr="0076496C">
        <w:rPr>
          <w:rFonts w:ascii="Times New Roman" w:hAnsi="Times New Roman"/>
        </w:rPr>
        <w:t xml:space="preserve"> должны </w:t>
      </w:r>
      <w:r w:rsidR="00930338" w:rsidRPr="0076496C">
        <w:rPr>
          <w:rFonts w:ascii="Times New Roman" w:hAnsi="Times New Roman"/>
        </w:rPr>
        <w:t xml:space="preserve"> </w:t>
      </w:r>
      <w:r w:rsidR="0000668D" w:rsidRPr="0076496C">
        <w:rPr>
          <w:rFonts w:ascii="Times New Roman" w:hAnsi="Times New Roman"/>
        </w:rPr>
        <w:t xml:space="preserve">быть </w:t>
      </w:r>
      <w:r w:rsidR="00930338" w:rsidRPr="0076496C">
        <w:rPr>
          <w:rFonts w:ascii="Times New Roman" w:hAnsi="Times New Roman"/>
        </w:rPr>
        <w:t xml:space="preserve"> </w:t>
      </w:r>
      <w:r w:rsidR="0000668D" w:rsidRPr="0076496C">
        <w:rPr>
          <w:rFonts w:ascii="Times New Roman" w:hAnsi="Times New Roman"/>
        </w:rPr>
        <w:t xml:space="preserve">четко </w:t>
      </w:r>
      <w:r w:rsidR="00930338" w:rsidRPr="0076496C">
        <w:rPr>
          <w:rFonts w:ascii="Times New Roman" w:hAnsi="Times New Roman"/>
        </w:rPr>
        <w:t xml:space="preserve"> </w:t>
      </w:r>
      <w:r w:rsidR="0000668D" w:rsidRPr="0076496C">
        <w:rPr>
          <w:rFonts w:ascii="Times New Roman" w:hAnsi="Times New Roman"/>
        </w:rPr>
        <w:t>определены</w:t>
      </w:r>
      <w:r w:rsidR="00930338" w:rsidRPr="0076496C">
        <w:rPr>
          <w:rFonts w:ascii="Times New Roman" w:hAnsi="Times New Roman"/>
        </w:rPr>
        <w:t xml:space="preserve"> </w:t>
      </w:r>
      <w:r w:rsidR="0000668D" w:rsidRPr="0076496C">
        <w:rPr>
          <w:rFonts w:ascii="Times New Roman" w:hAnsi="Times New Roman"/>
        </w:rPr>
        <w:t xml:space="preserve"> права и об</w:t>
      </w:r>
      <w:r w:rsidRPr="0076496C">
        <w:rPr>
          <w:rFonts w:ascii="Times New Roman" w:hAnsi="Times New Roman"/>
        </w:rPr>
        <w:t>язанности членов коллективного У</w:t>
      </w:r>
      <w:r w:rsidR="0000668D" w:rsidRPr="0076496C">
        <w:rPr>
          <w:rFonts w:ascii="Times New Roman" w:hAnsi="Times New Roman"/>
        </w:rPr>
        <w:t>частника как в рамках участия в закупке, так и в рамках исполнения договора;</w:t>
      </w:r>
    </w:p>
    <w:p w:rsidR="0000668D" w:rsidRPr="0000668D" w:rsidRDefault="00046FC4" w:rsidP="0000668D">
      <w:pPr>
        <w:spacing w:after="0"/>
        <w:ind w:left="709" w:hanging="709"/>
        <w:jc w:val="both"/>
        <w:rPr>
          <w:rFonts w:ascii="Times New Roman" w:hAnsi="Times New Roman"/>
        </w:rPr>
      </w:pPr>
      <w:r w:rsidRPr="00046FC4">
        <w:rPr>
          <w:rFonts w:ascii="Times New Roman" w:hAnsi="Times New Roman"/>
        </w:rPr>
        <w:t xml:space="preserve">           </w:t>
      </w:r>
      <w:r w:rsidR="00682D1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</w:t>
      </w:r>
      <w:r w:rsidRPr="00046FC4">
        <w:rPr>
          <w:rFonts w:ascii="Times New Roman" w:hAnsi="Times New Roman"/>
        </w:rPr>
        <w:t>)</w:t>
      </w:r>
      <w:r w:rsidR="00930338" w:rsidRPr="00930338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>в соглашении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 должно 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быть 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>приведено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 четкое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 распределение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 объемов, 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>стоимости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 и сроков оказания усл</w:t>
      </w:r>
      <w:r w:rsidR="00194C04">
        <w:rPr>
          <w:rFonts w:ascii="Times New Roman" w:hAnsi="Times New Roman"/>
        </w:rPr>
        <w:t>уг между членами коллективного У</w:t>
      </w:r>
      <w:r w:rsidR="0000668D" w:rsidRPr="0000668D">
        <w:rPr>
          <w:rFonts w:ascii="Times New Roman" w:hAnsi="Times New Roman"/>
        </w:rPr>
        <w:t>частника; при этом соглашением должно быть предусмотрено, что оказание услуг, требующи</w:t>
      </w:r>
      <w:r w:rsidR="00194C04">
        <w:rPr>
          <w:rFonts w:ascii="Times New Roman" w:hAnsi="Times New Roman"/>
        </w:rPr>
        <w:t>х специальной правоспособности (к примеру, наличие лицензии)</w:t>
      </w:r>
      <w:r w:rsidR="0000668D" w:rsidRPr="0000668D">
        <w:rPr>
          <w:rFonts w:ascii="Times New Roman" w:hAnsi="Times New Roman"/>
        </w:rPr>
        <w:t>, осуществляются исключительно лицами, вх</w:t>
      </w:r>
      <w:r w:rsidR="00194C04">
        <w:rPr>
          <w:rFonts w:ascii="Times New Roman" w:hAnsi="Times New Roman"/>
        </w:rPr>
        <w:t>одящими в состав коллективного У</w:t>
      </w:r>
      <w:r w:rsidR="0000668D" w:rsidRPr="0000668D">
        <w:rPr>
          <w:rFonts w:ascii="Times New Roman" w:hAnsi="Times New Roman"/>
        </w:rPr>
        <w:t>частника и обладающими необходимой правоспособностью;</w:t>
      </w:r>
    </w:p>
    <w:p w:rsidR="0000668D" w:rsidRPr="0000668D" w:rsidRDefault="004E0403" w:rsidP="0000668D">
      <w:pPr>
        <w:spacing w:after="0"/>
        <w:ind w:left="709" w:hanging="709"/>
        <w:jc w:val="both"/>
        <w:rPr>
          <w:rFonts w:ascii="Times New Roman" w:hAnsi="Times New Roman"/>
        </w:rPr>
      </w:pPr>
      <w:r w:rsidRPr="004E040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lang w:val="en-US"/>
        </w:rPr>
        <w:t>d</w:t>
      </w:r>
      <w:r w:rsidRPr="004E0403">
        <w:rPr>
          <w:rFonts w:ascii="Times New Roman" w:hAnsi="Times New Roman"/>
        </w:rPr>
        <w:t>)</w:t>
      </w:r>
      <w:r w:rsidR="00930338" w:rsidRPr="00930338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>в соглашении должен быть определен лидер, который в дальнейшем будет представлять интересы каждого из лиц, в</w:t>
      </w:r>
      <w:r w:rsidR="003265AF">
        <w:rPr>
          <w:rFonts w:ascii="Times New Roman" w:hAnsi="Times New Roman"/>
        </w:rPr>
        <w:t>ходящих в состав коллективного У</w:t>
      </w:r>
      <w:r w:rsidR="0000668D" w:rsidRPr="0000668D">
        <w:rPr>
          <w:rFonts w:ascii="Times New Roman" w:hAnsi="Times New Roman"/>
        </w:rPr>
        <w:t>частника;</w:t>
      </w:r>
    </w:p>
    <w:p w:rsidR="0000668D" w:rsidRPr="0000668D" w:rsidRDefault="00AE588F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е) </w:t>
      </w:r>
      <w:r w:rsidR="0000668D" w:rsidRPr="0000668D">
        <w:rPr>
          <w:rFonts w:ascii="Times New Roman" w:hAnsi="Times New Roman"/>
        </w:rPr>
        <w:t>в соглашении должен быть предусмотрен механизм установления ответственности коллекти</w:t>
      </w:r>
      <w:r w:rsidR="006A58F9">
        <w:rPr>
          <w:rFonts w:ascii="Times New Roman" w:hAnsi="Times New Roman"/>
        </w:rPr>
        <w:t>вного У</w:t>
      </w:r>
      <w:r w:rsidR="0000668D" w:rsidRPr="0000668D">
        <w:rPr>
          <w:rFonts w:ascii="Times New Roman" w:hAnsi="Times New Roman"/>
        </w:rPr>
        <w:t>частника за неисполнение или ненадлежащее исполнение договора с заказчиком, в том числе объем ответственности каждого лица, вх</w:t>
      </w:r>
      <w:r w:rsidR="006A58F9">
        <w:rPr>
          <w:rFonts w:ascii="Times New Roman" w:hAnsi="Times New Roman"/>
        </w:rPr>
        <w:t>одящего в состав коллективного У</w:t>
      </w:r>
      <w:r w:rsidR="0000668D" w:rsidRPr="0000668D">
        <w:rPr>
          <w:rFonts w:ascii="Times New Roman" w:hAnsi="Times New Roman"/>
        </w:rPr>
        <w:t>частника или порядок его определения, а также порядок предъявления и рассмотрения претензий заказчика;</w:t>
      </w:r>
    </w:p>
    <w:p w:rsidR="0000668D" w:rsidRPr="0000668D" w:rsidRDefault="00FC4431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6A58F9">
        <w:rPr>
          <w:rFonts w:ascii="Times New Roman" w:hAnsi="Times New Roman"/>
          <w:lang w:val="en-US"/>
        </w:rPr>
        <w:t>f</w:t>
      </w:r>
      <w:r w:rsidR="006A58F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соглашением должно быть предусмотрено, что договор </w:t>
      </w:r>
      <w:r w:rsidR="00541EEA">
        <w:rPr>
          <w:rFonts w:ascii="Times New Roman" w:hAnsi="Times New Roman"/>
        </w:rPr>
        <w:t xml:space="preserve">по результатом закупки </w:t>
      </w:r>
      <w:r w:rsidR="0000668D" w:rsidRPr="0000668D">
        <w:rPr>
          <w:rFonts w:ascii="Times New Roman" w:hAnsi="Times New Roman"/>
        </w:rPr>
        <w:t>заключается с лидером согласно условиям документации о закупке.</w:t>
      </w:r>
    </w:p>
    <w:p w:rsidR="0000668D" w:rsidRPr="000A7122" w:rsidRDefault="00CD468D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</w:t>
      </w:r>
      <w:r w:rsidR="0000668D" w:rsidRPr="0000668D">
        <w:rPr>
          <w:rFonts w:ascii="Times New Roman" w:hAnsi="Times New Roman"/>
        </w:rPr>
        <w:t>.3</w:t>
      </w:r>
      <w:r w:rsidR="0000668D" w:rsidRPr="0000668D">
        <w:rPr>
          <w:rFonts w:ascii="Times New Roman" w:hAnsi="Times New Roman"/>
        </w:rPr>
        <w:tab/>
        <w:t xml:space="preserve">Копия соглашения между лицами, </w:t>
      </w:r>
      <w:r w:rsidR="00B44728">
        <w:rPr>
          <w:rFonts w:ascii="Times New Roman" w:hAnsi="Times New Roman"/>
        </w:rPr>
        <w:t>выступающими на стороне одного Участника</w:t>
      </w:r>
      <w:r w:rsidR="0000668D" w:rsidRPr="0000668D">
        <w:rPr>
          <w:rFonts w:ascii="Times New Roman" w:hAnsi="Times New Roman"/>
        </w:rPr>
        <w:t>,</w:t>
      </w:r>
      <w:r w:rsidR="00576FEC">
        <w:rPr>
          <w:rFonts w:ascii="Times New Roman" w:hAnsi="Times New Roman"/>
        </w:rPr>
        <w:t xml:space="preserve"> представляется в составе Предложения</w:t>
      </w:r>
      <w:r w:rsidR="00AC7E48">
        <w:rPr>
          <w:rFonts w:ascii="Times New Roman" w:hAnsi="Times New Roman"/>
        </w:rPr>
        <w:t>. Также Предложение</w:t>
      </w:r>
      <w:r w:rsidR="000A7122">
        <w:rPr>
          <w:rFonts w:ascii="Times New Roman" w:hAnsi="Times New Roman"/>
        </w:rPr>
        <w:t xml:space="preserve"> должно</w:t>
      </w:r>
      <w:r w:rsidR="0000668D" w:rsidRPr="0000668D">
        <w:rPr>
          <w:rFonts w:ascii="Times New Roman" w:hAnsi="Times New Roman"/>
        </w:rPr>
        <w:t xml:space="preserve"> включать сведения о распре</w:t>
      </w:r>
      <w:r w:rsidR="00B44728">
        <w:rPr>
          <w:rFonts w:ascii="Times New Roman" w:hAnsi="Times New Roman"/>
        </w:rPr>
        <w:t>делении объемов оказания услуг внутри коллективного У</w:t>
      </w:r>
      <w:r w:rsidR="0000668D" w:rsidRPr="0000668D">
        <w:rPr>
          <w:rFonts w:ascii="Times New Roman" w:hAnsi="Times New Roman"/>
        </w:rPr>
        <w:t xml:space="preserve">частника </w:t>
      </w:r>
      <w:r w:rsidR="00B44728">
        <w:rPr>
          <w:rFonts w:ascii="Times New Roman" w:hAnsi="Times New Roman"/>
        </w:rPr>
        <w:t>в произвольной форме</w:t>
      </w:r>
      <w:r w:rsidR="0000668D" w:rsidRPr="0000668D">
        <w:rPr>
          <w:rFonts w:ascii="Times New Roman" w:hAnsi="Times New Roman"/>
        </w:rPr>
        <w:t>.</w:t>
      </w:r>
      <w:r w:rsidR="003A3575">
        <w:rPr>
          <w:rFonts w:ascii="Times New Roman" w:hAnsi="Times New Roman"/>
        </w:rPr>
        <w:t xml:space="preserve"> При п</w:t>
      </w:r>
      <w:r w:rsidR="000A7122">
        <w:rPr>
          <w:rFonts w:ascii="Times New Roman" w:hAnsi="Times New Roman"/>
        </w:rPr>
        <w:t>одаче Предложения коллективным У</w:t>
      </w:r>
      <w:r w:rsidR="003A3575">
        <w:rPr>
          <w:rFonts w:ascii="Times New Roman" w:hAnsi="Times New Roman"/>
        </w:rPr>
        <w:t>частник</w:t>
      </w:r>
      <w:r w:rsidR="000A7122">
        <w:rPr>
          <w:rFonts w:ascii="Times New Roman" w:hAnsi="Times New Roman"/>
        </w:rPr>
        <w:t xml:space="preserve">ом документы, указанные в подпунктах </w:t>
      </w:r>
      <w:r w:rsidR="000A7122">
        <w:rPr>
          <w:rFonts w:ascii="Times New Roman" w:hAnsi="Times New Roman"/>
          <w:lang w:val="en-US"/>
        </w:rPr>
        <w:t>a</w:t>
      </w:r>
      <w:r w:rsidR="00323E7B">
        <w:rPr>
          <w:rFonts w:ascii="Times New Roman" w:hAnsi="Times New Roman"/>
        </w:rPr>
        <w:t xml:space="preserve"> </w:t>
      </w:r>
      <w:r w:rsidR="000A7122" w:rsidRPr="000A7122">
        <w:rPr>
          <w:rFonts w:ascii="Times New Roman" w:hAnsi="Times New Roman"/>
        </w:rPr>
        <w:t>-</w:t>
      </w:r>
      <w:r w:rsidR="00B37BF9">
        <w:rPr>
          <w:rFonts w:ascii="Times New Roman" w:hAnsi="Times New Roman"/>
        </w:rPr>
        <w:t xml:space="preserve"> </w:t>
      </w:r>
      <w:proofErr w:type="gramStart"/>
      <w:r w:rsidR="00272178">
        <w:rPr>
          <w:rFonts w:ascii="Times New Roman" w:hAnsi="Times New Roman"/>
        </w:rPr>
        <w:t>к</w:t>
      </w:r>
      <w:proofErr w:type="gramEnd"/>
      <w:r w:rsidR="000A7122">
        <w:rPr>
          <w:rFonts w:ascii="Times New Roman" w:hAnsi="Times New Roman"/>
        </w:rPr>
        <w:t xml:space="preserve"> пункта 3.6.2.1, необходимо предоставить</w:t>
      </w:r>
      <w:r w:rsidR="00BC1490">
        <w:rPr>
          <w:rFonts w:ascii="Times New Roman" w:hAnsi="Times New Roman"/>
        </w:rPr>
        <w:t xml:space="preserve"> в отношении каждого члена коллективного Участника.</w:t>
      </w:r>
      <w:r w:rsidR="000A7122">
        <w:rPr>
          <w:rFonts w:ascii="Times New Roman" w:hAnsi="Times New Roman"/>
        </w:rPr>
        <w:t xml:space="preserve"> </w:t>
      </w:r>
    </w:p>
    <w:p w:rsidR="0000668D" w:rsidRPr="0000668D" w:rsidRDefault="00DA3106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3.6.3.4</w:t>
      </w:r>
      <w:r w:rsidR="0000668D" w:rsidRPr="0000668D">
        <w:rPr>
          <w:rFonts w:ascii="Times New Roman" w:hAnsi="Times New Roman"/>
        </w:rPr>
        <w:tab/>
        <w:t>Каждый</w:t>
      </w:r>
      <w:r>
        <w:rPr>
          <w:rFonts w:ascii="Times New Roman" w:hAnsi="Times New Roman"/>
        </w:rPr>
        <w:t xml:space="preserve"> член коллективного У</w:t>
      </w:r>
      <w:r w:rsidR="0000668D" w:rsidRPr="0000668D">
        <w:rPr>
          <w:rFonts w:ascii="Times New Roman" w:hAnsi="Times New Roman"/>
        </w:rPr>
        <w:t>частника должен самостоятельно отвечать требованиям, ус</w:t>
      </w:r>
      <w:r>
        <w:rPr>
          <w:rFonts w:ascii="Times New Roman" w:hAnsi="Times New Roman"/>
        </w:rPr>
        <w:t>тановленным к Участникам</w:t>
      </w:r>
      <w:r w:rsidR="0000668D" w:rsidRPr="0000668D">
        <w:rPr>
          <w:rFonts w:ascii="Times New Roman" w:hAnsi="Times New Roman"/>
        </w:rPr>
        <w:t xml:space="preserve"> в части общей гражданской право</w:t>
      </w:r>
      <w:r>
        <w:rPr>
          <w:rFonts w:ascii="Times New Roman" w:hAnsi="Times New Roman"/>
        </w:rPr>
        <w:t>способности,</w:t>
      </w:r>
      <w:r w:rsidR="0000668D" w:rsidRPr="0000668D">
        <w:rPr>
          <w:rFonts w:ascii="Times New Roman" w:hAnsi="Times New Roman"/>
        </w:rPr>
        <w:t xml:space="preserve"> а также обладать специальной правоспособностью, которая требуется в соответствии с законодательством </w:t>
      </w:r>
      <w:r>
        <w:rPr>
          <w:rFonts w:ascii="Times New Roman" w:hAnsi="Times New Roman"/>
        </w:rPr>
        <w:t xml:space="preserve">Российской Федерации </w:t>
      </w:r>
      <w:r w:rsidR="0000668D" w:rsidRPr="0000668D">
        <w:rPr>
          <w:rFonts w:ascii="Times New Roman" w:hAnsi="Times New Roman"/>
        </w:rPr>
        <w:t>для выполнения переда</w:t>
      </w:r>
      <w:r>
        <w:rPr>
          <w:rFonts w:ascii="Times New Roman" w:hAnsi="Times New Roman"/>
        </w:rPr>
        <w:t>нного ему объема оказания</w:t>
      </w:r>
      <w:r w:rsidR="0000668D" w:rsidRPr="0000668D">
        <w:rPr>
          <w:rFonts w:ascii="Times New Roman" w:hAnsi="Times New Roman"/>
        </w:rPr>
        <w:t xml:space="preserve"> услуг согласно распределению объемов оказания усл</w:t>
      </w:r>
      <w:r w:rsidR="00400437">
        <w:rPr>
          <w:rFonts w:ascii="Times New Roman" w:hAnsi="Times New Roman"/>
        </w:rPr>
        <w:t>уг между членами коллективного У</w:t>
      </w:r>
      <w:r w:rsidR="0000668D" w:rsidRPr="0000668D">
        <w:rPr>
          <w:rFonts w:ascii="Times New Roman" w:hAnsi="Times New Roman"/>
        </w:rPr>
        <w:t>частника, указанному в соглашении</w:t>
      </w:r>
      <w:r w:rsidR="0071138C">
        <w:rPr>
          <w:rFonts w:ascii="Times New Roman" w:hAnsi="Times New Roman"/>
        </w:rPr>
        <w:t>.</w:t>
      </w:r>
    </w:p>
    <w:p w:rsidR="0000668D" w:rsidRPr="0000668D" w:rsidRDefault="001C39C8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3.6.3.5 </w:t>
      </w:r>
      <w:r w:rsidR="0000668D" w:rsidRPr="0000668D">
        <w:rPr>
          <w:rFonts w:ascii="Times New Roman" w:hAnsi="Times New Roman"/>
        </w:rPr>
        <w:t>В случае</w:t>
      </w:r>
      <w:r w:rsidR="008E0F3F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 несоответствия </w:t>
      </w:r>
      <w:r w:rsidR="008E0F3F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какого-либо </w:t>
      </w:r>
      <w:r w:rsidR="008E0F3F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из </w:t>
      </w:r>
      <w:r w:rsidR="008E0F3F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>з</w:t>
      </w:r>
      <w:r w:rsidR="003F29FD">
        <w:rPr>
          <w:rFonts w:ascii="Times New Roman" w:hAnsi="Times New Roman"/>
        </w:rPr>
        <w:t>аявленных членов коллективного У</w:t>
      </w:r>
      <w:r w:rsidR="0000668D" w:rsidRPr="0000668D">
        <w:rPr>
          <w:rFonts w:ascii="Times New Roman" w:hAnsi="Times New Roman"/>
        </w:rPr>
        <w:t xml:space="preserve">частника требованиям </w:t>
      </w:r>
      <w:r w:rsidR="003F29FD">
        <w:rPr>
          <w:rFonts w:ascii="Times New Roman" w:hAnsi="Times New Roman"/>
        </w:rPr>
        <w:t>настоящей документации, Предложение такого коллективного У</w:t>
      </w:r>
      <w:r w:rsidR="0000668D" w:rsidRPr="0000668D">
        <w:rPr>
          <w:rFonts w:ascii="Times New Roman" w:hAnsi="Times New Roman"/>
        </w:rPr>
        <w:t>частника отклоняется в рамках отборочной стадии от дальнейшего участия в закупке.</w:t>
      </w:r>
    </w:p>
    <w:p w:rsidR="0000668D" w:rsidRPr="0000668D" w:rsidRDefault="003311BB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3.6.3.6</w:t>
      </w:r>
      <w:r>
        <w:rPr>
          <w:rFonts w:ascii="Times New Roman" w:hAnsi="Times New Roman"/>
        </w:rPr>
        <w:tab/>
        <w:t>Предложение</w:t>
      </w:r>
      <w:r w:rsidR="0000668D" w:rsidRPr="000066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подается лидером коллективного У</w:t>
      </w:r>
      <w:r w:rsidR="0000668D" w:rsidRPr="0000668D">
        <w:rPr>
          <w:rFonts w:ascii="Times New Roman" w:hAnsi="Times New Roman"/>
        </w:rPr>
        <w:t>частника от своего имени со ссылкой на то, что он предста</w:t>
      </w:r>
      <w:r>
        <w:rPr>
          <w:rFonts w:ascii="Times New Roman" w:hAnsi="Times New Roman"/>
        </w:rPr>
        <w:t>вляет интересы коллективного У</w:t>
      </w:r>
      <w:r w:rsidR="0000668D" w:rsidRPr="0000668D">
        <w:rPr>
          <w:rFonts w:ascii="Times New Roman" w:hAnsi="Times New Roman"/>
        </w:rPr>
        <w:t>частника.</w:t>
      </w:r>
    </w:p>
    <w:p w:rsidR="0000668D" w:rsidRPr="0000668D" w:rsidRDefault="00B170C7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3.6.3.7</w:t>
      </w:r>
      <w:r w:rsidR="0000668D" w:rsidRPr="0000668D">
        <w:rPr>
          <w:rFonts w:ascii="Times New Roman" w:hAnsi="Times New Roman"/>
        </w:rPr>
        <w:tab/>
        <w:t xml:space="preserve">Член коллективного </w:t>
      </w:r>
      <w:r>
        <w:rPr>
          <w:rFonts w:ascii="Times New Roman" w:hAnsi="Times New Roman"/>
        </w:rPr>
        <w:t>У</w:t>
      </w:r>
      <w:r w:rsidR="0000668D" w:rsidRPr="0000668D">
        <w:rPr>
          <w:rFonts w:ascii="Times New Roman" w:hAnsi="Times New Roman"/>
        </w:rPr>
        <w:t>частника не вправе</w:t>
      </w:r>
      <w:r>
        <w:rPr>
          <w:rFonts w:ascii="Times New Roman" w:hAnsi="Times New Roman"/>
        </w:rPr>
        <w:t xml:space="preserve"> подавать самостоятельное Предложение</w:t>
      </w:r>
      <w:r w:rsidR="0000668D" w:rsidRPr="0000668D">
        <w:rPr>
          <w:rFonts w:ascii="Times New Roman" w:hAnsi="Times New Roman"/>
        </w:rPr>
        <w:t xml:space="preserve"> на участие в закупке или входит</w:t>
      </w:r>
      <w:r>
        <w:rPr>
          <w:rFonts w:ascii="Times New Roman" w:hAnsi="Times New Roman"/>
        </w:rPr>
        <w:t>ь в состав других коллективных У</w:t>
      </w:r>
      <w:r w:rsidR="0000668D" w:rsidRPr="0000668D">
        <w:rPr>
          <w:rFonts w:ascii="Times New Roman" w:hAnsi="Times New Roman"/>
        </w:rPr>
        <w:t>частников</w:t>
      </w:r>
      <w:r w:rsidR="00603F30">
        <w:rPr>
          <w:rFonts w:ascii="Times New Roman" w:hAnsi="Times New Roman"/>
        </w:rPr>
        <w:t>, подавших Предложение на участие в данной закупке</w:t>
      </w:r>
      <w:r w:rsidR="0000668D" w:rsidRPr="0000668D">
        <w:rPr>
          <w:rFonts w:ascii="Times New Roman" w:hAnsi="Times New Roman"/>
        </w:rPr>
        <w:t>.</w:t>
      </w:r>
    </w:p>
    <w:p w:rsidR="00B3394E" w:rsidRPr="00EB582A" w:rsidRDefault="00754622" w:rsidP="004D4AC0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3.6.3.8</w:t>
      </w:r>
      <w:r w:rsidR="007756D7">
        <w:rPr>
          <w:rFonts w:ascii="Times New Roman" w:hAnsi="Times New Roman"/>
        </w:rPr>
        <w:tab/>
        <w:t>Коллективный У</w:t>
      </w:r>
      <w:r w:rsidR="0000668D" w:rsidRPr="0000668D">
        <w:rPr>
          <w:rFonts w:ascii="Times New Roman" w:hAnsi="Times New Roman"/>
        </w:rPr>
        <w:t>частник отстраняется</w:t>
      </w:r>
      <w:r w:rsidR="007756D7">
        <w:rPr>
          <w:rFonts w:ascii="Times New Roman" w:hAnsi="Times New Roman"/>
        </w:rPr>
        <w:t xml:space="preserve"> от участия в закупке на любом этапе ее проведения</w:t>
      </w:r>
      <w:r w:rsidR="0000668D" w:rsidRPr="0000668D">
        <w:rPr>
          <w:rFonts w:ascii="Times New Roman" w:hAnsi="Times New Roman"/>
        </w:rPr>
        <w:t xml:space="preserve">, а договор с ним не </w:t>
      </w:r>
      <w:r w:rsidR="007756D7">
        <w:rPr>
          <w:rFonts w:ascii="Times New Roman" w:hAnsi="Times New Roman"/>
        </w:rPr>
        <w:t>подлежит подписанию, если будет установлено</w:t>
      </w:r>
      <w:r w:rsidR="0000668D" w:rsidRPr="0000668D">
        <w:rPr>
          <w:rFonts w:ascii="Times New Roman" w:hAnsi="Times New Roman"/>
        </w:rPr>
        <w:t>, что из состава коллективного участника вы</w:t>
      </w:r>
      <w:r w:rsidR="004D4AC0">
        <w:rPr>
          <w:rFonts w:ascii="Times New Roman" w:hAnsi="Times New Roman"/>
        </w:rPr>
        <w:t>шло одно или несколько его лиц.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3.7</w:t>
      </w:r>
      <w:r w:rsidRPr="00EB582A">
        <w:rPr>
          <w:rFonts w:ascii="Times New Roman" w:hAnsi="Times New Roman"/>
          <w:b/>
        </w:rPr>
        <w:tab/>
        <w:t>Подача Предложений и их прием</w:t>
      </w:r>
    </w:p>
    <w:p w:rsidR="0013314E" w:rsidRPr="00122968" w:rsidRDefault="00B73F7B" w:rsidP="009B17C8">
      <w:pPr>
        <w:spacing w:after="0"/>
        <w:ind w:left="709" w:hanging="709"/>
        <w:jc w:val="both"/>
        <w:rPr>
          <w:rFonts w:ascii="Times New Roman" w:hAnsi="Times New Roman"/>
          <w:color w:val="FF0000"/>
        </w:rPr>
      </w:pPr>
      <w:r w:rsidRPr="00EB582A">
        <w:rPr>
          <w:rFonts w:ascii="Times New Roman" w:hAnsi="Times New Roman"/>
        </w:rPr>
        <w:t>3.7.1</w:t>
      </w:r>
      <w:r w:rsidRPr="00EB582A">
        <w:rPr>
          <w:rFonts w:ascii="Times New Roman" w:hAnsi="Times New Roman"/>
        </w:rPr>
        <w:tab/>
      </w:r>
      <w:r w:rsidR="00B715BA" w:rsidRPr="008A7CBD">
        <w:rPr>
          <w:rFonts w:ascii="Times New Roman" w:hAnsi="Times New Roman"/>
        </w:rPr>
        <w:t>Предложения могут быть поданы Участниками закупки с момента публикации извещения о проведении запроса</w:t>
      </w:r>
      <w:r w:rsidR="001F2FA6" w:rsidRPr="008A7CBD">
        <w:rPr>
          <w:rFonts w:ascii="Times New Roman" w:hAnsi="Times New Roman"/>
        </w:rPr>
        <w:t xml:space="preserve"> </w:t>
      </w:r>
      <w:r w:rsidR="00B715BA" w:rsidRPr="008A7CBD">
        <w:rPr>
          <w:rFonts w:ascii="Times New Roman" w:hAnsi="Times New Roman"/>
        </w:rPr>
        <w:t>на сайте электронной торговой площадки</w:t>
      </w:r>
      <w:r w:rsidR="00530FEE" w:rsidRPr="008A7CBD">
        <w:rPr>
          <w:rFonts w:ascii="Times New Roman" w:hAnsi="Times New Roman"/>
        </w:rPr>
        <w:t>. Предложения на</w:t>
      </w:r>
      <w:r w:rsidR="00530FEE" w:rsidRPr="00530FEE">
        <w:rPr>
          <w:rFonts w:ascii="Times New Roman" w:hAnsi="Times New Roman"/>
        </w:rPr>
        <w:t xml:space="preserve"> участие в данном запросе предложений Участник закупки направляет через функционал ЭТП</w:t>
      </w:r>
      <w:r w:rsidR="00A57C7C" w:rsidRPr="00530FEE">
        <w:rPr>
          <w:rFonts w:ascii="Times New Roman" w:hAnsi="Times New Roman"/>
        </w:rPr>
        <w:t>.</w:t>
      </w:r>
    </w:p>
    <w:p w:rsidR="0013314E" w:rsidRPr="00F31FEF" w:rsidRDefault="0013314E" w:rsidP="00344E8B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3.7.2</w:t>
      </w:r>
      <w:r w:rsidRPr="00EB582A">
        <w:rPr>
          <w:rFonts w:ascii="Times New Roman" w:hAnsi="Times New Roman"/>
        </w:rPr>
        <w:tab/>
        <w:t xml:space="preserve">Заказчик принимает Предложения </w:t>
      </w:r>
      <w:r w:rsidRPr="005B230D">
        <w:rPr>
          <w:rFonts w:ascii="Times New Roman" w:hAnsi="Times New Roman"/>
        </w:rPr>
        <w:t xml:space="preserve">до </w:t>
      </w:r>
      <w:r w:rsidR="008A1EEA" w:rsidRPr="005B230D">
        <w:rPr>
          <w:rFonts w:ascii="Times New Roman" w:hAnsi="Times New Roman"/>
          <w:b/>
          <w:color w:val="7030A0"/>
        </w:rPr>
        <w:t>2</w:t>
      </w:r>
      <w:r w:rsidR="004C5B6B" w:rsidRPr="005B230D">
        <w:rPr>
          <w:rFonts w:ascii="Times New Roman" w:hAnsi="Times New Roman"/>
          <w:b/>
          <w:color w:val="7030A0"/>
        </w:rPr>
        <w:t>3</w:t>
      </w:r>
      <w:r w:rsidR="00B123C0" w:rsidRPr="005B230D">
        <w:rPr>
          <w:rFonts w:ascii="Times New Roman" w:hAnsi="Times New Roman"/>
          <w:b/>
          <w:color w:val="7030A0"/>
        </w:rPr>
        <w:t>.</w:t>
      </w:r>
      <w:r w:rsidR="00F22F9C" w:rsidRPr="005B230D">
        <w:rPr>
          <w:rFonts w:ascii="Times New Roman" w:hAnsi="Times New Roman"/>
          <w:b/>
          <w:color w:val="7030A0"/>
        </w:rPr>
        <w:t>0</w:t>
      </w:r>
      <w:r w:rsidR="008A1EEA" w:rsidRPr="005B230D">
        <w:rPr>
          <w:rFonts w:ascii="Times New Roman" w:hAnsi="Times New Roman"/>
          <w:b/>
          <w:color w:val="7030A0"/>
        </w:rPr>
        <w:t>8</w:t>
      </w:r>
      <w:r w:rsidRPr="005B230D">
        <w:rPr>
          <w:rFonts w:ascii="Times New Roman" w:hAnsi="Times New Roman"/>
          <w:b/>
          <w:color w:val="7030A0"/>
        </w:rPr>
        <w:t>.201</w:t>
      </w:r>
      <w:r w:rsidR="00EE035B" w:rsidRPr="005B230D">
        <w:rPr>
          <w:rFonts w:ascii="Times New Roman" w:hAnsi="Times New Roman"/>
          <w:b/>
          <w:color w:val="7030A0"/>
        </w:rPr>
        <w:t>7</w:t>
      </w:r>
      <w:r w:rsidR="008A257B" w:rsidRPr="005B230D">
        <w:rPr>
          <w:rFonts w:ascii="Times New Roman" w:hAnsi="Times New Roman"/>
          <w:b/>
          <w:color w:val="7030A0"/>
        </w:rPr>
        <w:t xml:space="preserve"> </w:t>
      </w:r>
      <w:r w:rsidR="00A86A22" w:rsidRPr="005B230D">
        <w:rPr>
          <w:rFonts w:ascii="Times New Roman" w:hAnsi="Times New Roman"/>
          <w:b/>
          <w:color w:val="7030A0"/>
        </w:rPr>
        <w:t>17</w:t>
      </w:r>
      <w:r w:rsidR="00172FCC" w:rsidRPr="005B230D">
        <w:rPr>
          <w:rFonts w:ascii="Times New Roman" w:hAnsi="Times New Roman"/>
          <w:b/>
          <w:color w:val="7030A0"/>
        </w:rPr>
        <w:t>:</w:t>
      </w:r>
      <w:r w:rsidR="00546535" w:rsidRPr="005B230D">
        <w:rPr>
          <w:rFonts w:ascii="Times New Roman" w:hAnsi="Times New Roman"/>
          <w:b/>
          <w:color w:val="7030A0"/>
        </w:rPr>
        <w:t>0</w:t>
      </w:r>
      <w:r w:rsidRPr="005B230D">
        <w:rPr>
          <w:rFonts w:ascii="Times New Roman" w:hAnsi="Times New Roman"/>
          <w:b/>
          <w:color w:val="7030A0"/>
        </w:rPr>
        <w:t xml:space="preserve">0 </w:t>
      </w:r>
      <w:r w:rsidRPr="005B230D">
        <w:rPr>
          <w:rFonts w:ascii="Times New Roman" w:hAnsi="Times New Roman"/>
        </w:rPr>
        <w:t>по</w:t>
      </w:r>
      <w:r w:rsidRPr="00F31FEF">
        <w:rPr>
          <w:rFonts w:ascii="Times New Roman" w:hAnsi="Times New Roman"/>
        </w:rPr>
        <w:t xml:space="preserve"> московскому времени. Предложения, полученные позже установленного выше срока, будут отклонены Заказчиком без рассмотрения по существу независимо от причин опоздания.</w:t>
      </w:r>
    </w:p>
    <w:p w:rsidR="0013314E" w:rsidRPr="00F31FEF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F31FEF">
        <w:rPr>
          <w:rFonts w:ascii="Times New Roman" w:hAnsi="Times New Roman"/>
          <w:b/>
        </w:rPr>
        <w:t>3.8</w:t>
      </w:r>
      <w:r w:rsidRPr="00F31FEF">
        <w:rPr>
          <w:rFonts w:ascii="Times New Roman" w:hAnsi="Times New Roman"/>
          <w:b/>
        </w:rPr>
        <w:tab/>
        <w:t>Рассмотрение поступивших на процедуру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F31FEF">
        <w:rPr>
          <w:rFonts w:ascii="Times New Roman" w:hAnsi="Times New Roman"/>
        </w:rPr>
        <w:t xml:space="preserve">3.8.1 </w:t>
      </w:r>
      <w:r w:rsidR="002D650B" w:rsidRPr="00F31FEF">
        <w:rPr>
          <w:rFonts w:ascii="Times New Roman" w:hAnsi="Times New Roman"/>
        </w:rPr>
        <w:tab/>
      </w:r>
      <w:r w:rsidRPr="00F31FEF">
        <w:rPr>
          <w:rFonts w:ascii="Times New Roman" w:hAnsi="Times New Roman"/>
        </w:rPr>
        <w:t>Заказчик проводит процедуру рассмотрения Предложений по адресу</w:t>
      </w:r>
      <w:r w:rsidR="00344E8B" w:rsidRPr="00F31FEF">
        <w:rPr>
          <w:rFonts w:ascii="Times New Roman" w:hAnsi="Times New Roman"/>
        </w:rPr>
        <w:t>:</w:t>
      </w:r>
      <w:r w:rsidRPr="00F31FEF">
        <w:rPr>
          <w:rFonts w:ascii="Times New Roman" w:hAnsi="Times New Roman"/>
        </w:rPr>
        <w:t xml:space="preserve"> г. Йошкар-Ола, </w:t>
      </w:r>
      <w:r w:rsidRPr="00F31FEF">
        <w:rPr>
          <w:rFonts w:ascii="Times New Roman" w:hAnsi="Times New Roman"/>
        </w:rPr>
        <w:br/>
        <w:t xml:space="preserve">ул. Й. </w:t>
      </w:r>
      <w:proofErr w:type="spellStart"/>
      <w:r w:rsidRPr="00F31FEF">
        <w:rPr>
          <w:rFonts w:ascii="Times New Roman" w:hAnsi="Times New Roman"/>
        </w:rPr>
        <w:t>Кырли</w:t>
      </w:r>
      <w:proofErr w:type="spellEnd"/>
      <w:r w:rsidRPr="00F31FEF">
        <w:rPr>
          <w:rFonts w:ascii="Times New Roman" w:hAnsi="Times New Roman"/>
        </w:rPr>
        <w:t>, д.21</w:t>
      </w:r>
      <w:r w:rsidRPr="005B230D">
        <w:rPr>
          <w:rFonts w:ascii="Times New Roman" w:hAnsi="Times New Roman"/>
        </w:rPr>
        <w:t xml:space="preserve">, </w:t>
      </w:r>
      <w:r w:rsidRPr="005B230D">
        <w:rPr>
          <w:rFonts w:ascii="Times New Roman" w:hAnsi="Times New Roman"/>
          <w:b/>
          <w:color w:val="7030A0"/>
        </w:rPr>
        <w:t xml:space="preserve"> </w:t>
      </w:r>
      <w:r w:rsidR="00CF10D4" w:rsidRPr="005B230D">
        <w:rPr>
          <w:rFonts w:ascii="Times New Roman" w:hAnsi="Times New Roman"/>
          <w:b/>
          <w:color w:val="7030A0"/>
        </w:rPr>
        <w:t>2</w:t>
      </w:r>
      <w:r w:rsidR="004C5B6B" w:rsidRPr="005B230D">
        <w:rPr>
          <w:rFonts w:ascii="Times New Roman" w:hAnsi="Times New Roman"/>
          <w:b/>
          <w:color w:val="7030A0"/>
        </w:rPr>
        <w:t>4</w:t>
      </w:r>
      <w:r w:rsidR="00B123C0" w:rsidRPr="005B230D">
        <w:rPr>
          <w:rFonts w:ascii="Times New Roman" w:hAnsi="Times New Roman"/>
          <w:b/>
          <w:color w:val="7030A0"/>
        </w:rPr>
        <w:t>.</w:t>
      </w:r>
      <w:r w:rsidR="00546535" w:rsidRPr="005B230D">
        <w:rPr>
          <w:rFonts w:ascii="Times New Roman" w:hAnsi="Times New Roman"/>
          <w:b/>
          <w:color w:val="7030A0"/>
        </w:rPr>
        <w:t>0</w:t>
      </w:r>
      <w:r w:rsidR="00CF10D4" w:rsidRPr="005B230D">
        <w:rPr>
          <w:rFonts w:ascii="Times New Roman" w:hAnsi="Times New Roman"/>
          <w:b/>
          <w:color w:val="7030A0"/>
        </w:rPr>
        <w:t>8</w:t>
      </w:r>
      <w:r w:rsidR="005B6FEB" w:rsidRPr="005B230D">
        <w:rPr>
          <w:rFonts w:ascii="Times New Roman" w:hAnsi="Times New Roman"/>
          <w:b/>
          <w:color w:val="7030A0"/>
        </w:rPr>
        <w:t>.201</w:t>
      </w:r>
      <w:r w:rsidR="000A5A0D" w:rsidRPr="005B230D">
        <w:rPr>
          <w:rFonts w:ascii="Times New Roman" w:hAnsi="Times New Roman"/>
          <w:b/>
          <w:color w:val="7030A0"/>
        </w:rPr>
        <w:t>7</w:t>
      </w:r>
      <w:r w:rsidR="008A257B" w:rsidRPr="005B230D">
        <w:rPr>
          <w:rFonts w:ascii="Times New Roman" w:hAnsi="Times New Roman"/>
          <w:b/>
          <w:color w:val="7030A0"/>
        </w:rPr>
        <w:t xml:space="preserve"> г. в  </w:t>
      </w:r>
      <w:r w:rsidR="00CA6587" w:rsidRPr="005B230D">
        <w:rPr>
          <w:rFonts w:ascii="Times New Roman" w:hAnsi="Times New Roman"/>
          <w:b/>
          <w:color w:val="7030A0"/>
        </w:rPr>
        <w:t>0</w:t>
      </w:r>
      <w:r w:rsidR="0018272A" w:rsidRPr="005B230D">
        <w:rPr>
          <w:rFonts w:ascii="Times New Roman" w:hAnsi="Times New Roman"/>
          <w:b/>
          <w:color w:val="7030A0"/>
        </w:rPr>
        <w:t>9</w:t>
      </w:r>
      <w:r w:rsidRPr="005B230D">
        <w:rPr>
          <w:rFonts w:ascii="Times New Roman" w:hAnsi="Times New Roman"/>
          <w:b/>
          <w:color w:val="7030A0"/>
        </w:rPr>
        <w:t>.00</w:t>
      </w:r>
      <w:r w:rsidRPr="005B230D">
        <w:rPr>
          <w:rFonts w:ascii="Times New Roman" w:hAnsi="Times New Roman"/>
        </w:rPr>
        <w:t xml:space="preserve"> по</w:t>
      </w:r>
      <w:r w:rsidRPr="00A13CB6">
        <w:rPr>
          <w:rFonts w:ascii="Times New Roman" w:hAnsi="Times New Roman"/>
        </w:rPr>
        <w:t xml:space="preserve"> московскому</w:t>
      </w:r>
      <w:r w:rsidRPr="00EB582A">
        <w:rPr>
          <w:rFonts w:ascii="Times New Roman" w:hAnsi="Times New Roman"/>
        </w:rPr>
        <w:t xml:space="preserve"> времени.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3.8.2</w:t>
      </w:r>
      <w:r w:rsidRPr="00EB582A">
        <w:rPr>
          <w:rFonts w:ascii="Times New Roman" w:hAnsi="Times New Roman"/>
        </w:rPr>
        <w:tab/>
        <w:t xml:space="preserve">В ходе рассмотрения Предложений </w:t>
      </w:r>
      <w:r w:rsidR="00F044C9">
        <w:rPr>
          <w:rFonts w:ascii="Times New Roman" w:hAnsi="Times New Roman"/>
        </w:rPr>
        <w:t>Закупочная к</w:t>
      </w:r>
      <w:r w:rsidR="00F044C9" w:rsidRPr="00EB582A">
        <w:rPr>
          <w:rFonts w:ascii="Times New Roman" w:hAnsi="Times New Roman"/>
        </w:rPr>
        <w:t>омисси</w:t>
      </w:r>
      <w:r w:rsidR="00F044C9">
        <w:rPr>
          <w:rFonts w:ascii="Times New Roman" w:hAnsi="Times New Roman"/>
        </w:rPr>
        <w:t>я</w:t>
      </w:r>
      <w:r w:rsidR="00F044C9"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рассматривает каждое Предложение и ведет соответствующий протокол, в котором отражается следующая  информация:</w:t>
      </w:r>
    </w:p>
    <w:p w:rsidR="0013314E" w:rsidRPr="00EB582A" w:rsidRDefault="0013314E" w:rsidP="00F621C2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a)</w:t>
      </w:r>
      <w:r w:rsidRPr="00EB582A">
        <w:rPr>
          <w:rFonts w:ascii="Times New Roman" w:hAnsi="Times New Roman"/>
        </w:rPr>
        <w:tab/>
        <w:t>наименование и адрес Участника Запроса предложений;</w:t>
      </w:r>
    </w:p>
    <w:p w:rsidR="0013314E" w:rsidRPr="00EB582A" w:rsidRDefault="0013314E" w:rsidP="00F621C2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b)</w:t>
      </w:r>
      <w:r w:rsidRPr="00EB582A">
        <w:rPr>
          <w:rFonts w:ascii="Times New Roman" w:hAnsi="Times New Roman"/>
        </w:rPr>
        <w:tab/>
        <w:t>наименование и объём услуг, сроки исполнения договора и цена Предложений;</w:t>
      </w:r>
    </w:p>
    <w:p w:rsidR="0013314E" w:rsidRPr="00EB582A" w:rsidRDefault="0013314E" w:rsidP="00F621C2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c)</w:t>
      </w:r>
      <w:r w:rsidRPr="00EB582A">
        <w:rPr>
          <w:rFonts w:ascii="Times New Roman" w:hAnsi="Times New Roman"/>
        </w:rPr>
        <w:tab/>
        <w:t xml:space="preserve">иные сведения, которые </w:t>
      </w:r>
      <w:r w:rsidR="00F044C9">
        <w:rPr>
          <w:rFonts w:ascii="Times New Roman" w:hAnsi="Times New Roman"/>
        </w:rPr>
        <w:t>Закупочная комиссия</w:t>
      </w:r>
      <w:r w:rsidR="00F044C9"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считает нужным огласить.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3.8.3</w:t>
      </w:r>
      <w:r w:rsidRPr="00EB582A">
        <w:rPr>
          <w:rFonts w:ascii="Times New Roman" w:hAnsi="Times New Roman"/>
        </w:rPr>
        <w:tab/>
        <w:t>Указанный в пункте 3.8.2 протокол, составляемый в ходе рассмотрения Предложений, размещается Заказчиком на Официальном сайте не позднее чем через три дня со дня подписания такого протокола.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3.9</w:t>
      </w:r>
      <w:r w:rsidRPr="00EB582A">
        <w:rPr>
          <w:rFonts w:ascii="Times New Roman" w:hAnsi="Times New Roman"/>
          <w:b/>
        </w:rPr>
        <w:tab/>
        <w:t>Оценка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3.9.1</w:t>
      </w:r>
      <w:r w:rsidRPr="00EB582A">
        <w:rPr>
          <w:rFonts w:ascii="Times New Roman" w:hAnsi="Times New Roman"/>
        </w:rPr>
        <w:tab/>
      </w:r>
      <w:r w:rsidRPr="00EB582A">
        <w:rPr>
          <w:rFonts w:ascii="Times New Roman" w:hAnsi="Times New Roman"/>
          <w:b/>
        </w:rPr>
        <w:t>Общие положения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lastRenderedPageBreak/>
        <w:t>3.9.1.1</w:t>
      </w:r>
      <w:r w:rsidRPr="00EB582A">
        <w:rPr>
          <w:rFonts w:ascii="Times New Roman" w:hAnsi="Times New Roman"/>
        </w:rPr>
        <w:tab/>
        <w:t xml:space="preserve"> Оценка Предложений осуществляется </w:t>
      </w:r>
      <w:r w:rsidR="00F044C9">
        <w:rPr>
          <w:rFonts w:ascii="Times New Roman" w:hAnsi="Times New Roman"/>
        </w:rPr>
        <w:t>Закупочной к</w:t>
      </w:r>
      <w:r w:rsidRPr="00EB582A">
        <w:rPr>
          <w:rFonts w:ascii="Times New Roman" w:hAnsi="Times New Roman"/>
        </w:rPr>
        <w:t>омиссией с учетом мнения экспертов, специалистов (в случае их привлечения).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3.9.1.2</w:t>
      </w:r>
      <w:r w:rsidRPr="00EB582A">
        <w:rPr>
          <w:rFonts w:ascii="Times New Roman" w:hAnsi="Times New Roman"/>
        </w:rPr>
        <w:tab/>
        <w:t xml:space="preserve"> Оценка Предложений включает отборочную стадию (пункт 3.9.2) и оценочную стадию (пункт 3.9.3).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3.9.2</w:t>
      </w:r>
      <w:r w:rsidRPr="00EB582A">
        <w:rPr>
          <w:rFonts w:ascii="Times New Roman" w:hAnsi="Times New Roman"/>
          <w:b/>
        </w:rPr>
        <w:tab/>
        <w:t>Отборочная стадия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3.9.2.1</w:t>
      </w:r>
      <w:r w:rsidRPr="00EB582A">
        <w:rPr>
          <w:rFonts w:ascii="Times New Roman" w:hAnsi="Times New Roman"/>
        </w:rPr>
        <w:tab/>
        <w:t xml:space="preserve"> В рамках отборочной стадии </w:t>
      </w:r>
      <w:r w:rsidR="00F044C9">
        <w:rPr>
          <w:rFonts w:ascii="Times New Roman" w:hAnsi="Times New Roman"/>
        </w:rPr>
        <w:t>Закупочная комиссия</w:t>
      </w:r>
      <w:r w:rsidRPr="00EB582A">
        <w:rPr>
          <w:rFonts w:ascii="Times New Roman" w:hAnsi="Times New Roman"/>
        </w:rPr>
        <w:t xml:space="preserve"> проверяет: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a) правильность оформления Предложений и их соответствие требованиям настоящей Документации по Запросу предложений по существу;</w:t>
      </w:r>
    </w:p>
    <w:p w:rsidR="0013314E" w:rsidRPr="00EB582A" w:rsidRDefault="0013314E" w:rsidP="009B17C8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b) соответствие Участников требованиям настоящей Документации по Запросу предложений, в том числе отсутствие Участника в Реестрах недобросовестных поставщиков, которые ведутся в соответствии с положениями Федерального закона от 21.07.2005 г. №</w:t>
      </w:r>
      <w:r w:rsidR="00D46D93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94-ФЗ «О размещении заказа на поставки товаров, выполнение работ, оказание услуг для государственных и муниципальных нужд», Федерального закона от 05.04.2013 г. №</w:t>
      </w:r>
      <w:r w:rsidR="00D46D93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44-ФЗ «О контрактной системе в сфере закупок товаров, работ, услуг для обеспечения государственных и муниципальных нужд», Федерального закона от 18.07.2011г. №</w:t>
      </w:r>
      <w:r w:rsidR="00D46D93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223-ФЗ «О закупках товаров, работ, услуг отд</w:t>
      </w:r>
      <w:r w:rsidR="00212C5C">
        <w:rPr>
          <w:rFonts w:ascii="Times New Roman" w:hAnsi="Times New Roman"/>
        </w:rPr>
        <w:t>ельными видами юридических лиц»</w:t>
      </w:r>
      <w:r w:rsidRPr="00EB582A">
        <w:rPr>
          <w:rFonts w:ascii="Times New Roman" w:hAnsi="Times New Roman"/>
        </w:rPr>
        <w:t>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c) соответствие коммерческого предложения требованиям настоящей Документации по Запросу предложений.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3.9.2.2</w:t>
      </w:r>
      <w:proofErr w:type="gramStart"/>
      <w:r w:rsidRPr="00EB582A">
        <w:rPr>
          <w:rFonts w:ascii="Times New Roman" w:hAnsi="Times New Roman"/>
        </w:rPr>
        <w:tab/>
        <w:t>В</w:t>
      </w:r>
      <w:proofErr w:type="gramEnd"/>
      <w:r w:rsidRPr="00EB582A">
        <w:rPr>
          <w:rFonts w:ascii="Times New Roman" w:hAnsi="Times New Roman"/>
        </w:rPr>
        <w:t xml:space="preserve"> рамках отборочной стадии </w:t>
      </w:r>
      <w:r w:rsidR="00F044C9">
        <w:rPr>
          <w:rFonts w:ascii="Times New Roman" w:hAnsi="Times New Roman"/>
        </w:rPr>
        <w:t>Закупочная к</w:t>
      </w:r>
      <w:r w:rsidR="00F044C9" w:rsidRPr="00EB582A">
        <w:rPr>
          <w:rFonts w:ascii="Times New Roman" w:hAnsi="Times New Roman"/>
        </w:rPr>
        <w:t>омисси</w:t>
      </w:r>
      <w:r w:rsidR="00F044C9">
        <w:rPr>
          <w:rFonts w:ascii="Times New Roman" w:hAnsi="Times New Roman"/>
        </w:rPr>
        <w:t>я</w:t>
      </w:r>
      <w:r w:rsidR="00F044C9"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 xml:space="preserve">может запросить в письменной форме, направив соответствующее письмо в адрес Участника, разъяснения </w:t>
      </w:r>
      <w:r w:rsidR="008463E1">
        <w:rPr>
          <w:rFonts w:ascii="Times New Roman" w:hAnsi="Times New Roman"/>
        </w:rPr>
        <w:t>положений поданного Пре</w:t>
      </w:r>
      <w:r w:rsidR="006A5ED9">
        <w:rPr>
          <w:rFonts w:ascii="Times New Roman" w:hAnsi="Times New Roman"/>
        </w:rPr>
        <w:t>дложения</w:t>
      </w:r>
      <w:r w:rsidRPr="00EB582A">
        <w:rPr>
          <w:rFonts w:ascii="Times New Roman" w:hAnsi="Times New Roman"/>
        </w:rPr>
        <w:t xml:space="preserve">. При этом </w:t>
      </w:r>
      <w:r w:rsidR="00F044C9">
        <w:rPr>
          <w:rFonts w:ascii="Times New Roman" w:hAnsi="Times New Roman"/>
        </w:rPr>
        <w:t>Закупочная к</w:t>
      </w:r>
      <w:r w:rsidR="00F044C9" w:rsidRPr="00EB582A">
        <w:rPr>
          <w:rFonts w:ascii="Times New Roman" w:hAnsi="Times New Roman"/>
        </w:rPr>
        <w:t>омисси</w:t>
      </w:r>
      <w:r w:rsidR="00F044C9">
        <w:rPr>
          <w:rFonts w:ascii="Times New Roman" w:hAnsi="Times New Roman"/>
        </w:rPr>
        <w:t>я</w:t>
      </w:r>
      <w:r w:rsidR="00F044C9"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 xml:space="preserve">не вправе запрашивать разъяснения или требовать документы, меняющие суть Предложения. 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3.9.2.3</w:t>
      </w:r>
      <w:proofErr w:type="gramStart"/>
      <w:r w:rsidRPr="00EB582A">
        <w:rPr>
          <w:rFonts w:ascii="Times New Roman" w:hAnsi="Times New Roman"/>
        </w:rPr>
        <w:tab/>
        <w:t>П</w:t>
      </w:r>
      <w:proofErr w:type="gramEnd"/>
      <w:r w:rsidRPr="00EB582A">
        <w:rPr>
          <w:rFonts w:ascii="Times New Roman" w:hAnsi="Times New Roman"/>
        </w:rPr>
        <w:t xml:space="preserve">ри проверке правильности оформления Предложения </w:t>
      </w:r>
      <w:r w:rsidR="00F044C9">
        <w:rPr>
          <w:rFonts w:ascii="Times New Roman" w:hAnsi="Times New Roman"/>
        </w:rPr>
        <w:t>Закупочная к</w:t>
      </w:r>
      <w:r w:rsidR="00F044C9" w:rsidRPr="00EB582A">
        <w:rPr>
          <w:rFonts w:ascii="Times New Roman" w:hAnsi="Times New Roman"/>
        </w:rPr>
        <w:t>омисси</w:t>
      </w:r>
      <w:r w:rsidR="00F044C9">
        <w:rPr>
          <w:rFonts w:ascii="Times New Roman" w:hAnsi="Times New Roman"/>
        </w:rPr>
        <w:t>я</w:t>
      </w:r>
      <w:r w:rsidR="00F044C9"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 xml:space="preserve">вправе не обращать внимания на мелкие недочеты и погрешности, которые не влияют на существо Предложения. 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3.9.2.4 По результатам проведения отборочной стадии </w:t>
      </w:r>
      <w:r w:rsidR="00F044C9">
        <w:rPr>
          <w:rFonts w:ascii="Times New Roman" w:hAnsi="Times New Roman"/>
        </w:rPr>
        <w:t>Закупочная к</w:t>
      </w:r>
      <w:r w:rsidR="00F044C9" w:rsidRPr="00EB582A">
        <w:rPr>
          <w:rFonts w:ascii="Times New Roman" w:hAnsi="Times New Roman"/>
        </w:rPr>
        <w:t>омисси</w:t>
      </w:r>
      <w:r w:rsidR="00F044C9">
        <w:rPr>
          <w:rFonts w:ascii="Times New Roman" w:hAnsi="Times New Roman"/>
        </w:rPr>
        <w:t>я</w:t>
      </w:r>
      <w:r w:rsidR="00F044C9"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отклоняет Предложения, которые: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a) в существенной мере не отвечают требованиям к оформлению настоящей Документации по Запросу предложений;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b) поданы Участниками, которые не отвечают требованиям настоящей Документации по Запросу предложений;</w:t>
      </w:r>
    </w:p>
    <w:p w:rsidR="0013314E" w:rsidRPr="00A30A99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A30A99">
        <w:rPr>
          <w:rFonts w:ascii="Times New Roman" w:hAnsi="Times New Roman"/>
        </w:rPr>
        <w:t>c) содержат предложения, по существу не отвечающие техническим, коммерческим или договорным требованиям настоящей Доку</w:t>
      </w:r>
      <w:r w:rsidR="00FB097E" w:rsidRPr="00A30A99">
        <w:rPr>
          <w:rFonts w:ascii="Times New Roman" w:hAnsi="Times New Roman"/>
        </w:rPr>
        <w:t>ментации по Запросу предложений.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3.9.3</w:t>
      </w:r>
      <w:r w:rsidRPr="00EB582A">
        <w:rPr>
          <w:rFonts w:ascii="Times New Roman" w:hAnsi="Times New Roman"/>
          <w:b/>
        </w:rPr>
        <w:tab/>
        <w:t>Оценочная стадия</w:t>
      </w:r>
    </w:p>
    <w:p w:rsidR="0013314E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3.9.3.1</w:t>
      </w:r>
      <w:proofErr w:type="gramStart"/>
      <w:r w:rsidRPr="00EB582A">
        <w:rPr>
          <w:rFonts w:ascii="Times New Roman" w:hAnsi="Times New Roman"/>
        </w:rPr>
        <w:tab/>
        <w:t>В</w:t>
      </w:r>
      <w:proofErr w:type="gramEnd"/>
      <w:r w:rsidRPr="00EB582A">
        <w:rPr>
          <w:rFonts w:ascii="Times New Roman" w:hAnsi="Times New Roman"/>
        </w:rPr>
        <w:t xml:space="preserve"> рамках оценочной стадии </w:t>
      </w:r>
      <w:r w:rsidR="00F044C9">
        <w:rPr>
          <w:rFonts w:ascii="Times New Roman" w:hAnsi="Times New Roman"/>
        </w:rPr>
        <w:t>Закупочная к</w:t>
      </w:r>
      <w:r w:rsidR="00F044C9" w:rsidRPr="00EB582A">
        <w:rPr>
          <w:rFonts w:ascii="Times New Roman" w:hAnsi="Times New Roman"/>
        </w:rPr>
        <w:t>омисси</w:t>
      </w:r>
      <w:r w:rsidR="00F044C9">
        <w:rPr>
          <w:rFonts w:ascii="Times New Roman" w:hAnsi="Times New Roman"/>
        </w:rPr>
        <w:t>я</w:t>
      </w:r>
      <w:r w:rsidR="00F044C9"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оценивает и сопоставляет Предложения,  исходя из следующих критериев:</w:t>
      </w:r>
    </w:p>
    <w:tbl>
      <w:tblPr>
        <w:tblW w:w="1002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01"/>
        <w:gridCol w:w="7366"/>
        <w:gridCol w:w="2053"/>
      </w:tblGrid>
      <w:tr w:rsidR="002532EE" w:rsidRPr="00546535" w:rsidTr="00CF10D4">
        <w:trPr>
          <w:trHeight w:val="42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E" w:rsidRPr="00D85039" w:rsidRDefault="002532EE" w:rsidP="002532EE">
            <w:pPr>
              <w:spacing w:after="0" w:line="240" w:lineRule="auto"/>
              <w:ind w:left="141" w:hanging="14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503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EE" w:rsidRPr="00546535" w:rsidRDefault="002532EE" w:rsidP="00546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6535">
              <w:rPr>
                <w:rFonts w:ascii="Times New Roman" w:eastAsia="Times New Roman" w:hAnsi="Times New Roman"/>
                <w:b/>
                <w:lang w:eastAsia="ru-RU"/>
              </w:rPr>
              <w:t>Наименование критерия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EE" w:rsidRPr="00546535" w:rsidRDefault="002532EE" w:rsidP="00546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6535">
              <w:rPr>
                <w:rFonts w:ascii="Times New Roman" w:eastAsia="Times New Roman" w:hAnsi="Times New Roman"/>
                <w:b/>
                <w:lang w:eastAsia="ru-RU"/>
              </w:rPr>
              <w:t>Весомость критерия</w:t>
            </w:r>
          </w:p>
        </w:tc>
      </w:tr>
      <w:tr w:rsidR="00340E2A" w:rsidRPr="004C5B6B" w:rsidTr="00CF10D4">
        <w:trPr>
          <w:trHeight w:val="30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2A" w:rsidRPr="004C5B6B" w:rsidRDefault="00340E2A" w:rsidP="00FE2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5B6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2A" w:rsidRPr="004C5B6B" w:rsidRDefault="00000BC7" w:rsidP="00CF10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5B6B">
              <w:rPr>
                <w:rFonts w:ascii="Times New Roman" w:hAnsi="Times New Roman"/>
              </w:rPr>
              <w:t>Цена одного</w:t>
            </w:r>
            <w:r w:rsidR="001C1AF0" w:rsidRPr="004C5B6B">
              <w:rPr>
                <w:rFonts w:ascii="Times New Roman" w:hAnsi="Times New Roman"/>
              </w:rPr>
              <w:t xml:space="preserve"> </w:t>
            </w:r>
            <w:r w:rsidR="00CF10D4" w:rsidRPr="004C5B6B">
              <w:rPr>
                <w:rFonts w:ascii="Times New Roman" w:hAnsi="Times New Roman"/>
              </w:rPr>
              <w:t xml:space="preserve">счёта на оплату энергоснабжения, </w:t>
            </w:r>
            <w:r w:rsidR="001C1AF0" w:rsidRPr="004C5B6B">
              <w:rPr>
                <w:rFonts w:ascii="Times New Roman" w:hAnsi="Times New Roman"/>
              </w:rPr>
              <w:t>включающая изготовление, конвертацию, сортировку и доставку по подразделениям Заказчика</w:t>
            </w:r>
            <w:r w:rsidR="00CF10D4" w:rsidRPr="004C5B6B">
              <w:rPr>
                <w:rFonts w:ascii="Times New Roman" w:hAnsi="Times New Roman"/>
              </w:rPr>
              <w:t>, руб.</w:t>
            </w:r>
            <w:r w:rsidR="00E90BEC" w:rsidRPr="004C5B6B">
              <w:rPr>
                <w:rFonts w:ascii="Times New Roman" w:hAnsi="Times New Roman"/>
              </w:rPr>
              <w:t xml:space="preserve"> без учета НДС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2A" w:rsidRPr="004C5B6B" w:rsidRDefault="00B66EF9" w:rsidP="009D6C29">
            <w:pPr>
              <w:spacing w:after="0"/>
              <w:jc w:val="center"/>
              <w:rPr>
                <w:rFonts w:ascii="Times New Roman" w:hAnsi="Times New Roman"/>
              </w:rPr>
            </w:pPr>
            <w:r w:rsidRPr="004C5B6B">
              <w:rPr>
                <w:rFonts w:ascii="Times New Roman" w:hAnsi="Times New Roman"/>
              </w:rPr>
              <w:t>0,</w:t>
            </w:r>
            <w:r w:rsidR="00277E50" w:rsidRPr="004C5B6B">
              <w:rPr>
                <w:rFonts w:ascii="Times New Roman" w:hAnsi="Times New Roman"/>
              </w:rPr>
              <w:t>4</w:t>
            </w:r>
          </w:p>
        </w:tc>
      </w:tr>
      <w:tr w:rsidR="00340E2A" w:rsidRPr="004C5B6B" w:rsidTr="00CF10D4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2A" w:rsidRPr="004C5B6B" w:rsidRDefault="00340E2A" w:rsidP="00FE21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B6B">
              <w:rPr>
                <w:rFonts w:ascii="Times New Roman" w:hAnsi="Times New Roman"/>
              </w:rPr>
              <w:t>2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2A" w:rsidRPr="004C5B6B" w:rsidRDefault="001C1AF0" w:rsidP="009F37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5B6B">
              <w:rPr>
                <w:rFonts w:ascii="Times New Roman" w:hAnsi="Times New Roman"/>
              </w:rPr>
              <w:t>Наличие</w:t>
            </w:r>
            <w:r w:rsidR="00815EC5" w:rsidRPr="004C5B6B">
              <w:rPr>
                <w:rFonts w:ascii="Times New Roman" w:hAnsi="Times New Roman"/>
              </w:rPr>
              <w:t xml:space="preserve"> у участника не менее двух лет</w:t>
            </w:r>
            <w:r w:rsidRPr="004C5B6B">
              <w:rPr>
                <w:rFonts w:ascii="Times New Roman" w:hAnsi="Times New Roman"/>
              </w:rPr>
              <w:t xml:space="preserve"> опыта оказания услуг по изготовлению и конвертации </w:t>
            </w:r>
            <w:r w:rsidR="00051E72" w:rsidRPr="004C5B6B">
              <w:rPr>
                <w:rFonts w:ascii="Times New Roman" w:hAnsi="Times New Roman"/>
              </w:rPr>
              <w:t>счетов на оплату</w:t>
            </w:r>
            <w:r w:rsidR="009F37CB" w:rsidRPr="004C5B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2A" w:rsidRPr="004C5B6B" w:rsidRDefault="001C1AF0" w:rsidP="00117D04">
            <w:pPr>
              <w:spacing w:after="0"/>
              <w:jc w:val="center"/>
              <w:rPr>
                <w:rFonts w:ascii="Times New Roman" w:hAnsi="Times New Roman"/>
              </w:rPr>
            </w:pPr>
            <w:r w:rsidRPr="004C5B6B">
              <w:rPr>
                <w:rFonts w:ascii="Times New Roman" w:hAnsi="Times New Roman"/>
              </w:rPr>
              <w:t>0,3</w:t>
            </w:r>
          </w:p>
        </w:tc>
      </w:tr>
      <w:tr w:rsidR="005F10AB" w:rsidRPr="004C5B6B" w:rsidTr="00CF10D4">
        <w:trPr>
          <w:trHeight w:val="16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B" w:rsidRPr="004C5B6B" w:rsidRDefault="005F10AB" w:rsidP="00FE2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5B6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B" w:rsidRPr="004C5B6B" w:rsidRDefault="001C1AF0" w:rsidP="008A2D08">
            <w:pPr>
              <w:spacing w:after="0" w:line="240" w:lineRule="auto"/>
              <w:rPr>
                <w:rFonts w:ascii="Times New Roman" w:hAnsi="Times New Roman"/>
              </w:rPr>
            </w:pPr>
            <w:r w:rsidRPr="004C5B6B">
              <w:rPr>
                <w:rFonts w:ascii="Times New Roman" w:hAnsi="Times New Roman"/>
              </w:rPr>
              <w:t xml:space="preserve">Наличие </w:t>
            </w:r>
            <w:r w:rsidR="003629F7" w:rsidRPr="004C5B6B">
              <w:rPr>
                <w:rFonts w:ascii="Times New Roman" w:hAnsi="Times New Roman"/>
              </w:rPr>
              <w:t>в собственн</w:t>
            </w:r>
            <w:r w:rsidR="005C3AC7" w:rsidRPr="004C5B6B">
              <w:rPr>
                <w:rFonts w:ascii="Times New Roman" w:hAnsi="Times New Roman"/>
              </w:rPr>
              <w:t xml:space="preserve">ости </w:t>
            </w:r>
            <w:r w:rsidR="003629F7" w:rsidRPr="004C5B6B">
              <w:rPr>
                <w:rFonts w:ascii="Times New Roman" w:hAnsi="Times New Roman"/>
              </w:rPr>
              <w:t xml:space="preserve"> </w:t>
            </w:r>
            <w:r w:rsidRPr="004C5B6B">
              <w:rPr>
                <w:rFonts w:ascii="Times New Roman" w:hAnsi="Times New Roman"/>
              </w:rPr>
              <w:t xml:space="preserve">резервного оборудования для конвертации </w:t>
            </w:r>
            <w:r w:rsidR="008A2D08" w:rsidRPr="004C5B6B">
              <w:rPr>
                <w:rFonts w:ascii="Times New Roman" w:hAnsi="Times New Roman"/>
              </w:rPr>
              <w:t>счетов на оплату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0AB" w:rsidRPr="004C5B6B" w:rsidRDefault="00B72FDE" w:rsidP="00117D04">
            <w:pPr>
              <w:spacing w:after="0"/>
              <w:jc w:val="center"/>
              <w:rPr>
                <w:rFonts w:ascii="Times New Roman" w:hAnsi="Times New Roman"/>
              </w:rPr>
            </w:pPr>
            <w:r w:rsidRPr="004C5B6B">
              <w:rPr>
                <w:rFonts w:ascii="Times New Roman" w:hAnsi="Times New Roman"/>
              </w:rPr>
              <w:t>0,2</w:t>
            </w:r>
          </w:p>
        </w:tc>
      </w:tr>
      <w:tr w:rsidR="00277E50" w:rsidRPr="004C5B6B" w:rsidTr="00CF10D4">
        <w:trPr>
          <w:trHeight w:val="16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50" w:rsidRPr="004C5B6B" w:rsidRDefault="00277E50" w:rsidP="00FE2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5B6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50" w:rsidRPr="004C5B6B" w:rsidRDefault="006145E8" w:rsidP="008A2D08">
            <w:pPr>
              <w:spacing w:after="0" w:line="240" w:lineRule="auto"/>
              <w:rPr>
                <w:rFonts w:ascii="Times New Roman" w:hAnsi="Times New Roman"/>
              </w:rPr>
            </w:pPr>
            <w:r w:rsidRPr="004C5B6B">
              <w:rPr>
                <w:rFonts w:ascii="Times New Roman" w:hAnsi="Times New Roman"/>
              </w:rPr>
              <w:t>Наличие у Участника офиса** на территории г. Йошкар-Олы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E50" w:rsidRPr="004C5B6B" w:rsidRDefault="00277E50" w:rsidP="00117D04">
            <w:pPr>
              <w:spacing w:after="0"/>
              <w:jc w:val="center"/>
              <w:rPr>
                <w:rFonts w:ascii="Times New Roman" w:hAnsi="Times New Roman"/>
              </w:rPr>
            </w:pPr>
            <w:r w:rsidRPr="004C5B6B">
              <w:rPr>
                <w:rFonts w:ascii="Times New Roman" w:hAnsi="Times New Roman"/>
              </w:rPr>
              <w:t>0,1</w:t>
            </w:r>
          </w:p>
        </w:tc>
      </w:tr>
    </w:tbl>
    <w:p w:rsidR="006145E8" w:rsidRPr="004C5B6B" w:rsidRDefault="006145E8" w:rsidP="00701C4D">
      <w:pPr>
        <w:spacing w:after="0"/>
        <w:ind w:left="142"/>
        <w:jc w:val="both"/>
        <w:rPr>
          <w:rFonts w:ascii="Times New Roman" w:hAnsi="Times New Roman"/>
        </w:rPr>
      </w:pPr>
      <w:r w:rsidRPr="004C5B6B">
        <w:rPr>
          <w:rFonts w:ascii="Times New Roman" w:hAnsi="Times New Roman"/>
        </w:rPr>
        <w:t xml:space="preserve">        </w:t>
      </w:r>
    </w:p>
    <w:p w:rsidR="00AC607E" w:rsidRPr="004C5B6B" w:rsidRDefault="006145E8" w:rsidP="00F61088">
      <w:pPr>
        <w:spacing w:after="0"/>
        <w:ind w:left="709"/>
        <w:jc w:val="both"/>
        <w:rPr>
          <w:rFonts w:ascii="Times New Roman" w:hAnsi="Times New Roman"/>
        </w:rPr>
      </w:pPr>
      <w:r w:rsidRPr="004C5B6B">
        <w:rPr>
          <w:rFonts w:ascii="Times New Roman" w:hAnsi="Times New Roman"/>
        </w:rPr>
        <w:t>* -</w:t>
      </w:r>
      <w:r w:rsidR="00F61088" w:rsidRPr="004C5B6B">
        <w:rPr>
          <w:rFonts w:ascii="Times New Roman" w:hAnsi="Times New Roman"/>
        </w:rPr>
        <w:t xml:space="preserve"> под офисом также понимается наличие филиала, представительства, обособленного подразделения   </w:t>
      </w:r>
      <w:r w:rsidR="00A21CCC" w:rsidRPr="004C5B6B">
        <w:rPr>
          <w:rFonts w:ascii="Times New Roman" w:hAnsi="Times New Roman"/>
        </w:rPr>
        <w:t>или местонахождение</w:t>
      </w:r>
      <w:r w:rsidR="00F61088" w:rsidRPr="004C5B6B">
        <w:rPr>
          <w:rFonts w:ascii="Times New Roman" w:hAnsi="Times New Roman"/>
        </w:rPr>
        <w:t xml:space="preserve"> Участника на территории г. Йошкар-Олы.</w:t>
      </w:r>
    </w:p>
    <w:p w:rsidR="00701C4D" w:rsidRPr="00680CAE" w:rsidRDefault="00701C4D" w:rsidP="00701C4D">
      <w:pPr>
        <w:spacing w:after="0"/>
        <w:ind w:left="142"/>
        <w:jc w:val="both"/>
        <w:rPr>
          <w:rFonts w:ascii="Times New Roman" w:hAnsi="Times New Roman"/>
        </w:rPr>
      </w:pPr>
      <w:r w:rsidRPr="004C5B6B">
        <w:rPr>
          <w:rFonts w:ascii="Times New Roman" w:hAnsi="Times New Roman"/>
        </w:rPr>
        <w:t>3.9.3.2 Порядок оценки Пред</w:t>
      </w:r>
      <w:r w:rsidRPr="00680CAE">
        <w:rPr>
          <w:rFonts w:ascii="Times New Roman" w:hAnsi="Times New Roman"/>
        </w:rPr>
        <w:t>ложений:</w:t>
      </w:r>
    </w:p>
    <w:p w:rsidR="002532EE" w:rsidRPr="004C5B6B" w:rsidRDefault="002532EE" w:rsidP="002532EE">
      <w:pPr>
        <w:spacing w:after="0"/>
        <w:ind w:left="709"/>
        <w:jc w:val="both"/>
        <w:rPr>
          <w:rFonts w:ascii="Times New Roman" w:hAnsi="Times New Roman"/>
        </w:rPr>
      </w:pPr>
      <w:r w:rsidRPr="004C5B6B">
        <w:rPr>
          <w:rFonts w:ascii="Times New Roman" w:hAnsi="Times New Roman"/>
        </w:rPr>
        <w:lastRenderedPageBreak/>
        <w:t>Рейтинг Предложений на участие в данной закупке представляет собой оценку в баллах, получаемую по результатам оценки по критериям с учетом их весомости. Рейтинг Предложения  i-го Участника определяется по формуле:</w:t>
      </w:r>
    </w:p>
    <w:p w:rsidR="00E046CB" w:rsidRPr="004C5B6B" w:rsidRDefault="00E046CB" w:rsidP="002532EE">
      <w:pPr>
        <w:spacing w:after="0"/>
        <w:ind w:left="709"/>
        <w:jc w:val="both"/>
        <w:rPr>
          <w:rFonts w:ascii="Times New Roman" w:hAnsi="Times New Roman"/>
        </w:rPr>
      </w:pPr>
      <w:proofErr w:type="spellStart"/>
      <w:r w:rsidRPr="004C5B6B">
        <w:rPr>
          <w:rFonts w:ascii="Times New Roman" w:hAnsi="Times New Roman"/>
        </w:rPr>
        <w:t>Ri</w:t>
      </w:r>
      <w:proofErr w:type="spellEnd"/>
      <w:r w:rsidRPr="004C5B6B">
        <w:rPr>
          <w:rFonts w:ascii="Times New Roman" w:hAnsi="Times New Roman"/>
        </w:rPr>
        <w:t xml:space="preserve"> =</w:t>
      </w:r>
      <w:proofErr w:type="spellStart"/>
      <w:r w:rsidRPr="004C5B6B">
        <w:rPr>
          <w:rFonts w:ascii="Times New Roman" w:hAnsi="Times New Roman"/>
        </w:rPr>
        <w:t>Б</w:t>
      </w:r>
      <w:r w:rsidR="0018272A" w:rsidRPr="004C5B6B">
        <w:rPr>
          <w:rFonts w:ascii="Times New Roman" w:hAnsi="Times New Roman"/>
        </w:rPr>
        <w:t>Ц</w:t>
      </w:r>
      <w:proofErr w:type="gramStart"/>
      <w:r w:rsidRPr="004C5B6B">
        <w:rPr>
          <w:rFonts w:ascii="Times New Roman" w:hAnsi="Times New Roman"/>
        </w:rPr>
        <w:t>i</w:t>
      </w:r>
      <w:proofErr w:type="spellEnd"/>
      <w:proofErr w:type="gramEnd"/>
      <w:r w:rsidRPr="004C5B6B">
        <w:rPr>
          <w:rFonts w:ascii="Times New Roman" w:hAnsi="Times New Roman"/>
        </w:rPr>
        <w:t xml:space="preserve">  * V</w:t>
      </w:r>
      <w:r w:rsidR="0018272A" w:rsidRPr="004C5B6B">
        <w:rPr>
          <w:rFonts w:ascii="Times New Roman" w:hAnsi="Times New Roman"/>
        </w:rPr>
        <w:t>Ц</w:t>
      </w:r>
      <w:r w:rsidRPr="004C5B6B">
        <w:rPr>
          <w:rFonts w:ascii="Times New Roman" w:hAnsi="Times New Roman"/>
        </w:rPr>
        <w:t xml:space="preserve"> + </w:t>
      </w:r>
      <w:proofErr w:type="spellStart"/>
      <w:r w:rsidRPr="004C5B6B">
        <w:rPr>
          <w:rFonts w:ascii="Times New Roman" w:hAnsi="Times New Roman"/>
        </w:rPr>
        <w:t>Б</w:t>
      </w:r>
      <w:r w:rsidR="006C1F85" w:rsidRPr="004C5B6B">
        <w:rPr>
          <w:rFonts w:ascii="Times New Roman" w:hAnsi="Times New Roman"/>
        </w:rPr>
        <w:t>О</w:t>
      </w:r>
      <w:r w:rsidRPr="004C5B6B">
        <w:rPr>
          <w:rFonts w:ascii="Times New Roman" w:hAnsi="Times New Roman"/>
        </w:rPr>
        <w:t>i</w:t>
      </w:r>
      <w:proofErr w:type="spellEnd"/>
      <w:r w:rsidRPr="004C5B6B">
        <w:rPr>
          <w:rFonts w:ascii="Times New Roman" w:hAnsi="Times New Roman"/>
        </w:rPr>
        <w:t xml:space="preserve">  * V</w:t>
      </w:r>
      <w:r w:rsidR="006C1F85" w:rsidRPr="004C5B6B">
        <w:rPr>
          <w:rFonts w:ascii="Times New Roman" w:hAnsi="Times New Roman"/>
        </w:rPr>
        <w:t>О</w:t>
      </w:r>
      <w:r w:rsidRPr="004C5B6B">
        <w:rPr>
          <w:rFonts w:ascii="Times New Roman" w:hAnsi="Times New Roman"/>
        </w:rPr>
        <w:t>+ Б</w:t>
      </w:r>
      <w:r w:rsidR="006C1F85" w:rsidRPr="004C5B6B">
        <w:rPr>
          <w:rFonts w:ascii="Times New Roman" w:hAnsi="Times New Roman"/>
        </w:rPr>
        <w:t>Р</w:t>
      </w:r>
      <w:proofErr w:type="spellStart"/>
      <w:r w:rsidRPr="004C5B6B">
        <w:rPr>
          <w:rFonts w:ascii="Times New Roman" w:hAnsi="Times New Roman"/>
          <w:lang w:val="en-US"/>
        </w:rPr>
        <w:t>i</w:t>
      </w:r>
      <w:proofErr w:type="spellEnd"/>
      <w:r w:rsidRPr="004C5B6B">
        <w:rPr>
          <w:rFonts w:ascii="Times New Roman" w:hAnsi="Times New Roman"/>
        </w:rPr>
        <w:t xml:space="preserve">  * V</w:t>
      </w:r>
      <w:r w:rsidR="006C1F85" w:rsidRPr="004C5B6B">
        <w:rPr>
          <w:rFonts w:ascii="Times New Roman" w:hAnsi="Times New Roman"/>
        </w:rPr>
        <w:t>Р</w:t>
      </w:r>
      <w:r w:rsidR="008841CE" w:rsidRPr="004C5B6B">
        <w:rPr>
          <w:rFonts w:ascii="Times New Roman" w:hAnsi="Times New Roman"/>
        </w:rPr>
        <w:t xml:space="preserve">+ </w:t>
      </w:r>
      <w:proofErr w:type="spellStart"/>
      <w:r w:rsidR="008841CE" w:rsidRPr="004C5B6B">
        <w:rPr>
          <w:rFonts w:ascii="Times New Roman" w:hAnsi="Times New Roman"/>
        </w:rPr>
        <w:t>БОф</w:t>
      </w:r>
      <w:r w:rsidR="008841CE" w:rsidRPr="004C5B6B">
        <w:rPr>
          <w:rFonts w:ascii="Times New Roman" w:hAnsi="Times New Roman"/>
          <w:lang w:val="en-US"/>
        </w:rPr>
        <w:t>i</w:t>
      </w:r>
      <w:proofErr w:type="spellEnd"/>
      <w:r w:rsidR="008841CE" w:rsidRPr="004C5B6B">
        <w:rPr>
          <w:rFonts w:ascii="Times New Roman" w:hAnsi="Times New Roman"/>
        </w:rPr>
        <w:t xml:space="preserve">  * </w:t>
      </w:r>
      <w:proofErr w:type="spellStart"/>
      <w:r w:rsidR="008841CE" w:rsidRPr="004C5B6B">
        <w:rPr>
          <w:rFonts w:ascii="Times New Roman" w:hAnsi="Times New Roman"/>
        </w:rPr>
        <w:t>VОф</w:t>
      </w:r>
      <w:proofErr w:type="spellEnd"/>
      <w:r w:rsidR="0018272A" w:rsidRPr="004C5B6B">
        <w:rPr>
          <w:rFonts w:ascii="Times New Roman" w:hAnsi="Times New Roman"/>
        </w:rPr>
        <w:t>, где</w:t>
      </w:r>
      <w:r w:rsidR="00B479F8" w:rsidRPr="004C5B6B">
        <w:rPr>
          <w:rFonts w:ascii="Times New Roman" w:hAnsi="Times New Roman"/>
        </w:rPr>
        <w:t xml:space="preserve"> </w:t>
      </w:r>
    </w:p>
    <w:p w:rsidR="00E046CB" w:rsidRPr="004C5B6B" w:rsidRDefault="00E046CB" w:rsidP="002532EE">
      <w:pPr>
        <w:spacing w:after="0"/>
        <w:ind w:left="709"/>
        <w:jc w:val="both"/>
        <w:rPr>
          <w:rFonts w:ascii="Times New Roman" w:hAnsi="Times New Roman"/>
        </w:rPr>
      </w:pPr>
      <w:r w:rsidRPr="004C5B6B">
        <w:rPr>
          <w:rFonts w:ascii="Times New Roman" w:hAnsi="Times New Roman"/>
        </w:rPr>
        <w:t>i – порядковый номер Предложения Участника, допущенного к оценке;</w:t>
      </w:r>
    </w:p>
    <w:p w:rsidR="00E046CB" w:rsidRPr="004C5B6B" w:rsidRDefault="00EF7BAD" w:rsidP="002532EE">
      <w:pPr>
        <w:spacing w:after="0"/>
        <w:ind w:left="709"/>
        <w:jc w:val="both"/>
        <w:rPr>
          <w:rFonts w:ascii="Times New Roman" w:hAnsi="Times New Roman"/>
        </w:rPr>
      </w:pPr>
      <w:proofErr w:type="spellStart"/>
      <w:r w:rsidRPr="004C5B6B">
        <w:rPr>
          <w:rFonts w:ascii="Times New Roman" w:hAnsi="Times New Roman"/>
        </w:rPr>
        <w:t>Ri</w:t>
      </w:r>
      <w:proofErr w:type="spellEnd"/>
      <w:r w:rsidRPr="004C5B6B">
        <w:rPr>
          <w:rFonts w:ascii="Times New Roman" w:hAnsi="Times New Roman"/>
        </w:rPr>
        <w:t xml:space="preserve"> – рейтинг Предложения i-го Участника;</w:t>
      </w:r>
    </w:p>
    <w:p w:rsidR="00EF7BAD" w:rsidRPr="004C5B6B" w:rsidRDefault="00A5557B" w:rsidP="002532EE">
      <w:pPr>
        <w:spacing w:after="0"/>
        <w:ind w:left="709"/>
        <w:jc w:val="both"/>
        <w:rPr>
          <w:rFonts w:ascii="Times New Roman" w:hAnsi="Times New Roman"/>
        </w:rPr>
      </w:pPr>
      <w:proofErr w:type="spellStart"/>
      <w:r w:rsidRPr="004C5B6B">
        <w:rPr>
          <w:rFonts w:ascii="Times New Roman" w:hAnsi="Times New Roman"/>
        </w:rPr>
        <w:t>Б</w:t>
      </w:r>
      <w:r w:rsidR="0018272A" w:rsidRPr="004C5B6B">
        <w:rPr>
          <w:rFonts w:ascii="Times New Roman" w:hAnsi="Times New Roman"/>
        </w:rPr>
        <w:t>Ц</w:t>
      </w:r>
      <w:proofErr w:type="gramStart"/>
      <w:r w:rsidR="00EF7BAD" w:rsidRPr="004C5B6B">
        <w:rPr>
          <w:rFonts w:ascii="Times New Roman" w:hAnsi="Times New Roman"/>
        </w:rPr>
        <w:t>i</w:t>
      </w:r>
      <w:proofErr w:type="spellEnd"/>
      <w:proofErr w:type="gramEnd"/>
      <w:r w:rsidR="00EF7BAD" w:rsidRPr="004C5B6B">
        <w:rPr>
          <w:rFonts w:ascii="Times New Roman" w:hAnsi="Times New Roman"/>
        </w:rPr>
        <w:t xml:space="preserve">  – оценка (балл)  Предложения i-го Участника по критерию № 1;</w:t>
      </w:r>
    </w:p>
    <w:p w:rsidR="00EF7BAD" w:rsidRPr="004C5B6B" w:rsidRDefault="00A5557B" w:rsidP="002532EE">
      <w:pPr>
        <w:spacing w:after="0"/>
        <w:ind w:left="709"/>
        <w:jc w:val="both"/>
        <w:rPr>
          <w:rFonts w:ascii="Times New Roman" w:hAnsi="Times New Roman"/>
        </w:rPr>
      </w:pPr>
      <w:proofErr w:type="spellStart"/>
      <w:r w:rsidRPr="004C5B6B">
        <w:rPr>
          <w:rFonts w:ascii="Times New Roman" w:hAnsi="Times New Roman"/>
        </w:rPr>
        <w:t>Б</w:t>
      </w:r>
      <w:r w:rsidR="006D6964" w:rsidRPr="004C5B6B">
        <w:rPr>
          <w:rFonts w:ascii="Times New Roman" w:hAnsi="Times New Roman"/>
        </w:rPr>
        <w:t>О</w:t>
      </w:r>
      <w:proofErr w:type="gramStart"/>
      <w:r w:rsidR="00EF7BAD" w:rsidRPr="004C5B6B">
        <w:rPr>
          <w:rFonts w:ascii="Times New Roman" w:hAnsi="Times New Roman"/>
        </w:rPr>
        <w:t>i</w:t>
      </w:r>
      <w:proofErr w:type="spellEnd"/>
      <w:proofErr w:type="gramEnd"/>
      <w:r w:rsidR="00EF7BAD" w:rsidRPr="004C5B6B">
        <w:rPr>
          <w:rFonts w:ascii="Times New Roman" w:hAnsi="Times New Roman"/>
        </w:rPr>
        <w:t xml:space="preserve">  – оценка (балл) Предложения i-го Участника по критерию № </w:t>
      </w:r>
      <w:r w:rsidR="005F6628" w:rsidRPr="004C5B6B">
        <w:rPr>
          <w:rFonts w:ascii="Times New Roman" w:hAnsi="Times New Roman"/>
        </w:rPr>
        <w:t>2</w:t>
      </w:r>
      <w:r w:rsidR="00EF7BAD" w:rsidRPr="004C5B6B">
        <w:rPr>
          <w:rFonts w:ascii="Times New Roman" w:hAnsi="Times New Roman"/>
        </w:rPr>
        <w:t>;</w:t>
      </w:r>
    </w:p>
    <w:p w:rsidR="00EF7BAD" w:rsidRPr="004C5B6B" w:rsidRDefault="00EF7BAD" w:rsidP="002532EE">
      <w:pPr>
        <w:spacing w:after="0"/>
        <w:ind w:left="709"/>
        <w:jc w:val="both"/>
        <w:rPr>
          <w:rFonts w:ascii="Times New Roman" w:hAnsi="Times New Roman"/>
        </w:rPr>
      </w:pPr>
      <w:proofErr w:type="spellStart"/>
      <w:r w:rsidRPr="004C5B6B">
        <w:rPr>
          <w:rFonts w:ascii="Times New Roman" w:hAnsi="Times New Roman"/>
        </w:rPr>
        <w:t>Б</w:t>
      </w:r>
      <w:r w:rsidR="006D6964" w:rsidRPr="004C5B6B">
        <w:rPr>
          <w:rFonts w:ascii="Times New Roman" w:hAnsi="Times New Roman"/>
        </w:rPr>
        <w:t>Р</w:t>
      </w:r>
      <w:proofErr w:type="gramStart"/>
      <w:r w:rsidRPr="004C5B6B">
        <w:rPr>
          <w:rFonts w:ascii="Times New Roman" w:hAnsi="Times New Roman"/>
        </w:rPr>
        <w:t>i</w:t>
      </w:r>
      <w:proofErr w:type="spellEnd"/>
      <w:proofErr w:type="gramEnd"/>
      <w:r w:rsidRPr="004C5B6B">
        <w:rPr>
          <w:rFonts w:ascii="Times New Roman" w:hAnsi="Times New Roman"/>
        </w:rPr>
        <w:t xml:space="preserve"> – оценка (балл) Предложения i-го Участника по критерию №</w:t>
      </w:r>
      <w:r w:rsidR="005F6628" w:rsidRPr="004C5B6B">
        <w:rPr>
          <w:rFonts w:ascii="Times New Roman" w:hAnsi="Times New Roman"/>
        </w:rPr>
        <w:t xml:space="preserve"> 3</w:t>
      </w:r>
      <w:r w:rsidR="003249D8" w:rsidRPr="004C5B6B">
        <w:rPr>
          <w:rFonts w:ascii="Times New Roman" w:hAnsi="Times New Roman"/>
        </w:rPr>
        <w:t>;</w:t>
      </w:r>
    </w:p>
    <w:p w:rsidR="006D6964" w:rsidRPr="004C5B6B" w:rsidRDefault="006D6964" w:rsidP="006D6964">
      <w:pPr>
        <w:spacing w:after="0"/>
        <w:ind w:left="709"/>
        <w:jc w:val="both"/>
        <w:rPr>
          <w:rFonts w:ascii="Times New Roman" w:hAnsi="Times New Roman"/>
        </w:rPr>
      </w:pPr>
      <w:proofErr w:type="spellStart"/>
      <w:r w:rsidRPr="004C5B6B">
        <w:rPr>
          <w:rFonts w:ascii="Times New Roman" w:hAnsi="Times New Roman"/>
        </w:rPr>
        <w:t>БОф</w:t>
      </w:r>
      <w:proofErr w:type="gramStart"/>
      <w:r w:rsidRPr="004C5B6B">
        <w:rPr>
          <w:rFonts w:ascii="Times New Roman" w:hAnsi="Times New Roman"/>
        </w:rPr>
        <w:t>i</w:t>
      </w:r>
      <w:proofErr w:type="spellEnd"/>
      <w:proofErr w:type="gramEnd"/>
      <w:r w:rsidRPr="004C5B6B">
        <w:rPr>
          <w:rFonts w:ascii="Times New Roman" w:hAnsi="Times New Roman"/>
        </w:rPr>
        <w:t xml:space="preserve"> – оценка (балл) Предложения i-</w:t>
      </w:r>
      <w:proofErr w:type="spellStart"/>
      <w:r w:rsidRPr="004C5B6B">
        <w:rPr>
          <w:rFonts w:ascii="Times New Roman" w:hAnsi="Times New Roman"/>
        </w:rPr>
        <w:t>го</w:t>
      </w:r>
      <w:proofErr w:type="spellEnd"/>
      <w:r w:rsidRPr="004C5B6B">
        <w:rPr>
          <w:rFonts w:ascii="Times New Roman" w:hAnsi="Times New Roman"/>
        </w:rPr>
        <w:t xml:space="preserve"> Участника по критерию № 4</w:t>
      </w:r>
      <w:r w:rsidR="00AD7EBC" w:rsidRPr="004C5B6B">
        <w:rPr>
          <w:rFonts w:ascii="Times New Roman" w:hAnsi="Times New Roman"/>
        </w:rPr>
        <w:t>.</w:t>
      </w:r>
    </w:p>
    <w:p w:rsidR="003249D8" w:rsidRPr="004C5B6B" w:rsidRDefault="003249D8" w:rsidP="002532EE">
      <w:pPr>
        <w:spacing w:after="0"/>
        <w:ind w:left="709"/>
        <w:jc w:val="both"/>
        <w:rPr>
          <w:rFonts w:ascii="Times New Roman" w:hAnsi="Times New Roman"/>
        </w:rPr>
      </w:pPr>
    </w:p>
    <w:p w:rsidR="00EF7BAD" w:rsidRPr="004C5B6B" w:rsidRDefault="00EF7BAD" w:rsidP="002532EE">
      <w:pPr>
        <w:spacing w:after="0"/>
        <w:ind w:left="709"/>
        <w:jc w:val="both"/>
        <w:rPr>
          <w:rFonts w:ascii="Times New Roman" w:hAnsi="Times New Roman"/>
        </w:rPr>
      </w:pPr>
      <w:proofErr w:type="gramStart"/>
      <w:r w:rsidRPr="004C5B6B">
        <w:rPr>
          <w:rFonts w:ascii="Times New Roman" w:hAnsi="Times New Roman"/>
        </w:rPr>
        <w:t>V</w:t>
      </w:r>
      <w:proofErr w:type="gramEnd"/>
      <w:r w:rsidR="0018272A" w:rsidRPr="004C5B6B">
        <w:rPr>
          <w:rFonts w:ascii="Times New Roman" w:hAnsi="Times New Roman"/>
        </w:rPr>
        <w:t>Ц</w:t>
      </w:r>
      <w:r w:rsidRPr="004C5B6B">
        <w:rPr>
          <w:rFonts w:ascii="Times New Roman" w:hAnsi="Times New Roman"/>
        </w:rPr>
        <w:t xml:space="preserve"> – весомость критерия №</w:t>
      </w:r>
      <w:r w:rsidR="005F6628" w:rsidRPr="004C5B6B">
        <w:rPr>
          <w:rFonts w:ascii="Times New Roman" w:hAnsi="Times New Roman"/>
        </w:rPr>
        <w:t xml:space="preserve"> </w:t>
      </w:r>
      <w:r w:rsidRPr="004C5B6B">
        <w:rPr>
          <w:rFonts w:ascii="Times New Roman" w:hAnsi="Times New Roman"/>
        </w:rPr>
        <w:t>1;</w:t>
      </w:r>
    </w:p>
    <w:p w:rsidR="00EF7BAD" w:rsidRPr="004C5B6B" w:rsidRDefault="00EF7BAD" w:rsidP="002532EE">
      <w:pPr>
        <w:spacing w:after="0"/>
        <w:ind w:left="709"/>
        <w:jc w:val="both"/>
        <w:rPr>
          <w:rFonts w:ascii="Times New Roman" w:hAnsi="Times New Roman"/>
        </w:rPr>
      </w:pPr>
      <w:proofErr w:type="gramStart"/>
      <w:r w:rsidRPr="004C5B6B">
        <w:rPr>
          <w:rFonts w:ascii="Times New Roman" w:hAnsi="Times New Roman"/>
        </w:rPr>
        <w:t>V</w:t>
      </w:r>
      <w:proofErr w:type="gramEnd"/>
      <w:r w:rsidR="00465EC6" w:rsidRPr="004C5B6B">
        <w:rPr>
          <w:rFonts w:ascii="Times New Roman" w:hAnsi="Times New Roman"/>
        </w:rPr>
        <w:t>О</w:t>
      </w:r>
      <w:r w:rsidRPr="004C5B6B">
        <w:rPr>
          <w:rFonts w:ascii="Times New Roman" w:hAnsi="Times New Roman"/>
        </w:rPr>
        <w:t xml:space="preserve"> – весомость критерия №</w:t>
      </w:r>
      <w:r w:rsidR="005F6628" w:rsidRPr="004C5B6B">
        <w:rPr>
          <w:rFonts w:ascii="Times New Roman" w:hAnsi="Times New Roman"/>
        </w:rPr>
        <w:t xml:space="preserve"> 2</w:t>
      </w:r>
      <w:r w:rsidRPr="004C5B6B">
        <w:rPr>
          <w:rFonts w:ascii="Times New Roman" w:hAnsi="Times New Roman"/>
        </w:rPr>
        <w:t>;</w:t>
      </w:r>
    </w:p>
    <w:p w:rsidR="00EF7BAD" w:rsidRPr="004C5B6B" w:rsidRDefault="00EF7BAD" w:rsidP="002532EE">
      <w:pPr>
        <w:spacing w:after="0"/>
        <w:ind w:left="709"/>
        <w:jc w:val="both"/>
        <w:rPr>
          <w:rFonts w:ascii="Times New Roman" w:hAnsi="Times New Roman"/>
        </w:rPr>
      </w:pPr>
      <w:proofErr w:type="gramStart"/>
      <w:r w:rsidRPr="004C5B6B">
        <w:rPr>
          <w:rFonts w:ascii="Times New Roman" w:hAnsi="Times New Roman"/>
        </w:rPr>
        <w:t>V</w:t>
      </w:r>
      <w:proofErr w:type="gramEnd"/>
      <w:r w:rsidR="00465EC6" w:rsidRPr="004C5B6B">
        <w:rPr>
          <w:rFonts w:ascii="Times New Roman" w:hAnsi="Times New Roman"/>
        </w:rPr>
        <w:t>Р</w:t>
      </w:r>
      <w:r w:rsidRPr="004C5B6B">
        <w:rPr>
          <w:rFonts w:ascii="Times New Roman" w:hAnsi="Times New Roman"/>
        </w:rPr>
        <w:t xml:space="preserve"> – весомость критерия №</w:t>
      </w:r>
      <w:r w:rsidR="005F6628" w:rsidRPr="004C5B6B">
        <w:rPr>
          <w:rFonts w:ascii="Times New Roman" w:hAnsi="Times New Roman"/>
        </w:rPr>
        <w:t xml:space="preserve"> 3</w:t>
      </w:r>
      <w:r w:rsidR="0044573D" w:rsidRPr="004C5B6B">
        <w:rPr>
          <w:rFonts w:ascii="Times New Roman" w:hAnsi="Times New Roman"/>
        </w:rPr>
        <w:t>;</w:t>
      </w:r>
    </w:p>
    <w:p w:rsidR="0044573D" w:rsidRPr="004C5B6B" w:rsidRDefault="0044573D" w:rsidP="0044573D">
      <w:pPr>
        <w:spacing w:after="0"/>
        <w:ind w:left="709"/>
        <w:jc w:val="both"/>
        <w:rPr>
          <w:rFonts w:ascii="Times New Roman" w:hAnsi="Times New Roman"/>
        </w:rPr>
      </w:pPr>
      <w:proofErr w:type="spellStart"/>
      <w:proofErr w:type="gramStart"/>
      <w:r w:rsidRPr="004C5B6B">
        <w:rPr>
          <w:rFonts w:ascii="Times New Roman" w:hAnsi="Times New Roman"/>
        </w:rPr>
        <w:t>V</w:t>
      </w:r>
      <w:proofErr w:type="gramEnd"/>
      <w:r w:rsidRPr="004C5B6B">
        <w:rPr>
          <w:rFonts w:ascii="Times New Roman" w:hAnsi="Times New Roman"/>
        </w:rPr>
        <w:t>Оф</w:t>
      </w:r>
      <w:proofErr w:type="spellEnd"/>
      <w:r w:rsidRPr="004C5B6B">
        <w:rPr>
          <w:rFonts w:ascii="Times New Roman" w:hAnsi="Times New Roman"/>
        </w:rPr>
        <w:t xml:space="preserve"> – весомость критерия № 4.</w:t>
      </w:r>
    </w:p>
    <w:p w:rsidR="0044573D" w:rsidRPr="004C5B6B" w:rsidRDefault="0044573D" w:rsidP="002532EE">
      <w:pPr>
        <w:spacing w:after="0"/>
        <w:ind w:left="709"/>
        <w:jc w:val="both"/>
        <w:rPr>
          <w:rFonts w:ascii="Times New Roman" w:hAnsi="Times New Roman"/>
        </w:rPr>
      </w:pPr>
    </w:p>
    <w:p w:rsidR="007C12A0" w:rsidRPr="004C5B6B" w:rsidRDefault="007C12A0" w:rsidP="0031526C">
      <w:pPr>
        <w:spacing w:after="0"/>
        <w:ind w:left="709" w:hanging="709"/>
        <w:jc w:val="both"/>
        <w:rPr>
          <w:rFonts w:ascii="Times New Roman" w:hAnsi="Times New Roman"/>
        </w:rPr>
      </w:pPr>
      <w:r w:rsidRPr="004C5B6B">
        <w:rPr>
          <w:rFonts w:ascii="Times New Roman" w:hAnsi="Times New Roman"/>
        </w:rPr>
        <w:t xml:space="preserve">           </w:t>
      </w:r>
      <w:r w:rsidR="00C222BD" w:rsidRPr="004C5B6B">
        <w:rPr>
          <w:rFonts w:ascii="Times New Roman" w:hAnsi="Times New Roman"/>
        </w:rPr>
        <w:tab/>
      </w:r>
      <w:r w:rsidRPr="004C5B6B">
        <w:rPr>
          <w:rFonts w:ascii="Times New Roman" w:hAnsi="Times New Roman"/>
        </w:rPr>
        <w:t>Количество слагаемых в формуле определяется набором критериев, используемых для оценки заявок  Участников и указанных в настоящей Документации.</w:t>
      </w:r>
    </w:p>
    <w:p w:rsidR="006D22E2" w:rsidRPr="004C5B6B" w:rsidRDefault="00A06A53" w:rsidP="006D22E2">
      <w:pPr>
        <w:spacing w:after="0"/>
        <w:ind w:left="709" w:hanging="1"/>
        <w:jc w:val="both"/>
        <w:rPr>
          <w:rFonts w:ascii="Times New Roman" w:hAnsi="Times New Roman"/>
        </w:rPr>
      </w:pPr>
      <w:r w:rsidRPr="004C5B6B">
        <w:rPr>
          <w:rFonts w:ascii="Times New Roman" w:hAnsi="Times New Roman"/>
        </w:rPr>
        <w:t xml:space="preserve">а) </w:t>
      </w:r>
      <w:r w:rsidR="006D22E2" w:rsidRPr="004C5B6B">
        <w:rPr>
          <w:rFonts w:ascii="Times New Roman" w:hAnsi="Times New Roman"/>
        </w:rPr>
        <w:t>Согласно постановлению Правительства РФ от 16.09.2016 № 925 оценка и сопоставление Предложений по критерию № 1, которые содержат предложения об оказании услуг российскими лицами, производятся по указанной в Предложении цене договора, сниженной на 15%, при этом договор заключается по цене договора, предложенной участником в поданном Предложении.</w:t>
      </w:r>
    </w:p>
    <w:p w:rsidR="006D22E2" w:rsidRPr="004C5B6B" w:rsidRDefault="006D22E2" w:rsidP="006D22E2">
      <w:pPr>
        <w:spacing w:after="0"/>
        <w:ind w:left="709" w:hanging="709"/>
        <w:jc w:val="both"/>
        <w:rPr>
          <w:rFonts w:ascii="Times New Roman" w:hAnsi="Times New Roman"/>
        </w:rPr>
      </w:pPr>
      <w:r w:rsidRPr="004C5B6B">
        <w:rPr>
          <w:rFonts w:ascii="Times New Roman" w:hAnsi="Times New Roman"/>
        </w:rPr>
        <w:t xml:space="preserve">            Приоритет не предоставляется в случаях, если:</w:t>
      </w:r>
    </w:p>
    <w:p w:rsidR="006D22E2" w:rsidRPr="004C5B6B" w:rsidRDefault="006D22E2" w:rsidP="006D22E2">
      <w:pPr>
        <w:spacing w:after="0"/>
        <w:ind w:left="709" w:hanging="709"/>
        <w:jc w:val="both"/>
        <w:rPr>
          <w:rFonts w:ascii="Times New Roman" w:hAnsi="Times New Roman"/>
        </w:rPr>
      </w:pPr>
      <w:r w:rsidRPr="004C5B6B">
        <w:rPr>
          <w:rFonts w:ascii="Times New Roman" w:hAnsi="Times New Roman"/>
        </w:rPr>
        <w:t xml:space="preserve">            -закупка признана </w:t>
      </w:r>
      <w:proofErr w:type="gramStart"/>
      <w:r w:rsidRPr="004C5B6B">
        <w:rPr>
          <w:rFonts w:ascii="Times New Roman" w:hAnsi="Times New Roman"/>
        </w:rPr>
        <w:t>несостоявшейся</w:t>
      </w:r>
      <w:proofErr w:type="gramEnd"/>
      <w:r w:rsidRPr="004C5B6B">
        <w:rPr>
          <w:rFonts w:ascii="Times New Roman" w:hAnsi="Times New Roman"/>
        </w:rPr>
        <w:t xml:space="preserve"> и договор заключается с единственным участником закупки;</w:t>
      </w:r>
    </w:p>
    <w:p w:rsidR="006D22E2" w:rsidRPr="004C5B6B" w:rsidRDefault="006D22E2" w:rsidP="006D22E2">
      <w:pPr>
        <w:spacing w:after="0"/>
        <w:ind w:left="709" w:hanging="709"/>
        <w:jc w:val="both"/>
        <w:rPr>
          <w:rFonts w:ascii="Times New Roman" w:hAnsi="Times New Roman"/>
        </w:rPr>
      </w:pPr>
      <w:r w:rsidRPr="004C5B6B">
        <w:rPr>
          <w:rFonts w:ascii="Times New Roman" w:hAnsi="Times New Roman"/>
        </w:rPr>
        <w:t xml:space="preserve">            -в Предложении отсутствует информация об оказании услуг, являющихся предметом закупки, российскими лицами;</w:t>
      </w:r>
    </w:p>
    <w:p w:rsidR="006D22E2" w:rsidRPr="004C5B6B" w:rsidRDefault="006D22E2" w:rsidP="006D22E2">
      <w:pPr>
        <w:spacing w:after="0"/>
        <w:ind w:left="709" w:hanging="709"/>
        <w:jc w:val="both"/>
        <w:rPr>
          <w:rFonts w:ascii="Times New Roman" w:hAnsi="Times New Roman"/>
        </w:rPr>
      </w:pPr>
      <w:r w:rsidRPr="004C5B6B">
        <w:rPr>
          <w:rFonts w:ascii="Times New Roman" w:hAnsi="Times New Roman"/>
        </w:rPr>
        <w:t xml:space="preserve">            -в Предложении отсутствует информация об оказании услуг, являющихся предметом закупки, иностранными лицами;</w:t>
      </w:r>
    </w:p>
    <w:p w:rsidR="006D22E2" w:rsidRPr="004C5B6B" w:rsidRDefault="006D22E2" w:rsidP="006D22E2">
      <w:pPr>
        <w:spacing w:after="0"/>
        <w:ind w:left="709" w:hanging="709"/>
        <w:jc w:val="both"/>
        <w:rPr>
          <w:rFonts w:ascii="Times New Roman" w:hAnsi="Times New Roman"/>
        </w:rPr>
      </w:pPr>
      <w:r w:rsidRPr="004C5B6B">
        <w:rPr>
          <w:rFonts w:ascii="Times New Roman" w:hAnsi="Times New Roman"/>
        </w:rPr>
        <w:t xml:space="preserve">            -в Предложении Участника содержится информация об оказании услуг российскими и иностранными лицами; </w:t>
      </w:r>
      <w:proofErr w:type="gramStart"/>
      <w:r w:rsidRPr="004C5B6B">
        <w:rPr>
          <w:rFonts w:ascii="Times New Roman" w:hAnsi="Times New Roman"/>
        </w:rPr>
        <w:t>при этом стоимость услуг, выполняемых российскими лицами, составляет менее 50% стоимости всех предложенных таким участником услуг (Для целей установления соотношения цены предлагаемых к оказанию услуг российскими и иностранными лицами в данном случае цена единицы услуги определяется как произведение начальной (максимальной) цены единицы услуги, указанной в настоящей документации, на коэффициент изменения начальной (максимальной) цены договора по результатам проведения закупки, определяемый как</w:t>
      </w:r>
      <w:proofErr w:type="gramEnd"/>
      <w:r w:rsidRPr="004C5B6B">
        <w:rPr>
          <w:rFonts w:ascii="Times New Roman" w:hAnsi="Times New Roman"/>
        </w:rPr>
        <w:t xml:space="preserve"> результат деления цены договора, по которой заключается договор, на начальную (максимальную) цену договора)</w:t>
      </w:r>
    </w:p>
    <w:p w:rsidR="006D22E2" w:rsidRPr="004C5B6B" w:rsidRDefault="006D22E2" w:rsidP="006D22E2">
      <w:pPr>
        <w:spacing w:after="0"/>
        <w:ind w:left="709" w:hanging="709"/>
        <w:jc w:val="both"/>
        <w:rPr>
          <w:rFonts w:ascii="Times New Roman" w:hAnsi="Times New Roman"/>
        </w:rPr>
      </w:pPr>
      <w:r w:rsidRPr="004C5B6B">
        <w:rPr>
          <w:rFonts w:ascii="Times New Roman" w:hAnsi="Times New Roman"/>
        </w:rPr>
        <w:t xml:space="preserve">            Участник подлежит отнесению к российским или иностранным лицам на основании 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:rsidR="00CF10D4" w:rsidRPr="004C5B6B" w:rsidRDefault="00391EB0" w:rsidP="006D22E2">
      <w:pPr>
        <w:spacing w:after="0"/>
        <w:ind w:left="709" w:hanging="709"/>
        <w:jc w:val="both"/>
        <w:rPr>
          <w:rFonts w:ascii="Times New Roman" w:hAnsi="Times New Roman"/>
        </w:rPr>
      </w:pPr>
      <w:r w:rsidRPr="004C5B6B">
        <w:rPr>
          <w:rFonts w:ascii="Times New Roman" w:hAnsi="Times New Roman"/>
        </w:rPr>
        <w:t xml:space="preserve">           </w:t>
      </w:r>
      <w:r w:rsidR="00CF10D4" w:rsidRPr="004C5B6B">
        <w:rPr>
          <w:rFonts w:ascii="Times New Roman" w:hAnsi="Times New Roman"/>
        </w:rPr>
        <w:t xml:space="preserve"> </w:t>
      </w:r>
    </w:p>
    <w:p w:rsidR="00A06A53" w:rsidRPr="004C5B6B" w:rsidRDefault="00A06A53" w:rsidP="00CF10D4">
      <w:pPr>
        <w:spacing w:after="0"/>
        <w:ind w:left="709" w:hanging="1"/>
        <w:jc w:val="both"/>
        <w:rPr>
          <w:rFonts w:ascii="Times New Roman" w:hAnsi="Times New Roman"/>
        </w:rPr>
      </w:pPr>
      <w:r w:rsidRPr="004C5B6B">
        <w:rPr>
          <w:rFonts w:ascii="Times New Roman" w:hAnsi="Times New Roman"/>
        </w:rPr>
        <w:t xml:space="preserve">При оценке Предложений </w:t>
      </w:r>
      <w:r w:rsidRPr="004C5B6B">
        <w:rPr>
          <w:rFonts w:ascii="Times New Roman" w:hAnsi="Times New Roman"/>
          <w:u w:val="single"/>
        </w:rPr>
        <w:t>по критерию № 1</w:t>
      </w:r>
      <w:r w:rsidRPr="004C5B6B">
        <w:rPr>
          <w:rFonts w:ascii="Times New Roman" w:hAnsi="Times New Roman"/>
        </w:rPr>
        <w:t xml:space="preserve"> члены Закупочной комиссии присваивают каждому Предложению баллы от 1 до n, где n – целое число (</w:t>
      </w:r>
      <w:r w:rsidR="003A7F0A" w:rsidRPr="004C5B6B">
        <w:rPr>
          <w:rFonts w:ascii="Times New Roman" w:hAnsi="Times New Roman"/>
        </w:rPr>
        <w:t xml:space="preserve">при этом </w:t>
      </w:r>
      <w:r w:rsidR="003A7F0A" w:rsidRPr="004C5B6B">
        <w:rPr>
          <w:rFonts w:ascii="Times New Roman" w:hAnsi="Times New Roman"/>
          <w:lang w:val="en-US"/>
        </w:rPr>
        <w:t>n</w:t>
      </w:r>
      <w:r w:rsidR="003A7F0A" w:rsidRPr="004C5B6B">
        <w:rPr>
          <w:rFonts w:ascii="Times New Roman" w:hAnsi="Times New Roman"/>
        </w:rPr>
        <w:t xml:space="preserve"> не превышает </w:t>
      </w:r>
      <w:r w:rsidR="007C50AE" w:rsidRPr="004C5B6B">
        <w:rPr>
          <w:rFonts w:ascii="Times New Roman" w:hAnsi="Times New Roman"/>
        </w:rPr>
        <w:t>число Участников, Предложения которых допущены на участие в закупке</w:t>
      </w:r>
      <w:r w:rsidRPr="004C5B6B">
        <w:rPr>
          <w:rFonts w:ascii="Times New Roman" w:hAnsi="Times New Roman"/>
        </w:rPr>
        <w:t xml:space="preserve">). Наименьший балл – 1 присваивается Предложению с наибольшей ценой </w:t>
      </w:r>
      <w:r w:rsidR="00640CA2" w:rsidRPr="004C5B6B">
        <w:rPr>
          <w:rFonts w:ascii="Times New Roman" w:hAnsi="Times New Roman"/>
        </w:rPr>
        <w:t>одного</w:t>
      </w:r>
      <w:r w:rsidR="00F8181D" w:rsidRPr="004C5B6B">
        <w:rPr>
          <w:rFonts w:ascii="Times New Roman" w:hAnsi="Times New Roman"/>
        </w:rPr>
        <w:t xml:space="preserve"> счёта на оп</w:t>
      </w:r>
      <w:r w:rsidR="00D74267" w:rsidRPr="004C5B6B">
        <w:rPr>
          <w:rFonts w:ascii="Times New Roman" w:hAnsi="Times New Roman"/>
        </w:rPr>
        <w:t>лату энергоснабжения, включающей</w:t>
      </w:r>
      <w:r w:rsidR="00F8181D" w:rsidRPr="004C5B6B">
        <w:rPr>
          <w:rFonts w:ascii="Times New Roman" w:hAnsi="Times New Roman"/>
        </w:rPr>
        <w:t xml:space="preserve"> изготовление, конвертацию, сортировку и доставку по подразделениям Заказчика </w:t>
      </w:r>
      <w:r w:rsidRPr="004C5B6B">
        <w:rPr>
          <w:rFonts w:ascii="Times New Roman" w:hAnsi="Times New Roman"/>
        </w:rPr>
        <w:t xml:space="preserve">(с учетом предоставленного приоритета). Наибольшее количество баллов подлежит присвоению Предложению с наименьшей ценой </w:t>
      </w:r>
      <w:r w:rsidR="00D74267" w:rsidRPr="004C5B6B">
        <w:rPr>
          <w:rFonts w:ascii="Times New Roman" w:hAnsi="Times New Roman"/>
        </w:rPr>
        <w:t>одного</w:t>
      </w:r>
      <w:r w:rsidR="00F8181D" w:rsidRPr="004C5B6B">
        <w:rPr>
          <w:rFonts w:ascii="Times New Roman" w:hAnsi="Times New Roman"/>
        </w:rPr>
        <w:t xml:space="preserve"> счёта</w:t>
      </w:r>
      <w:r w:rsidR="00D74267" w:rsidRPr="004C5B6B">
        <w:rPr>
          <w:rFonts w:ascii="Times New Roman" w:hAnsi="Times New Roman"/>
        </w:rPr>
        <w:t xml:space="preserve"> на оплату энергоснабжения, включающей изготовление, конвертацию, сортировку и </w:t>
      </w:r>
      <w:r w:rsidR="00D74267" w:rsidRPr="004C5B6B">
        <w:rPr>
          <w:rFonts w:ascii="Times New Roman" w:hAnsi="Times New Roman"/>
        </w:rPr>
        <w:lastRenderedPageBreak/>
        <w:t>доставку по подразделениям Заказчика</w:t>
      </w:r>
      <w:r w:rsidRPr="004C5B6B">
        <w:rPr>
          <w:rFonts w:ascii="Times New Roman" w:hAnsi="Times New Roman"/>
        </w:rPr>
        <w:t xml:space="preserve"> (с учетом предоставленного приоритета). Присвоение баллов в виде дробных чисел не допускается.</w:t>
      </w:r>
      <w:r w:rsidR="00BC5C86" w:rsidRPr="004C5B6B">
        <w:rPr>
          <w:rFonts w:ascii="Times New Roman" w:hAnsi="Times New Roman"/>
        </w:rPr>
        <w:t xml:space="preserve"> При наличии у двух и более Участников одинаковых ценовых предложений, данным Предложениям присваивается одинаковый балл.</w:t>
      </w:r>
      <w:r w:rsidR="008D4FAB" w:rsidRPr="004C5B6B">
        <w:rPr>
          <w:rFonts w:ascii="Times New Roman" w:hAnsi="Times New Roman"/>
        </w:rPr>
        <w:t xml:space="preserve"> Ценовое предложение, указанное Участником </w:t>
      </w:r>
      <w:r w:rsidR="00465E12" w:rsidRPr="004C5B6B">
        <w:rPr>
          <w:rFonts w:ascii="Times New Roman" w:hAnsi="Times New Roman"/>
        </w:rPr>
        <w:t xml:space="preserve">не должно превышать </w:t>
      </w:r>
      <w:r w:rsidR="00E405F0" w:rsidRPr="004C5B6B">
        <w:rPr>
          <w:rFonts w:ascii="Times New Roman" w:hAnsi="Times New Roman"/>
        </w:rPr>
        <w:t>сумму, указанную в пункте</w:t>
      </w:r>
      <w:r w:rsidR="00A70276" w:rsidRPr="004C5B6B">
        <w:rPr>
          <w:rFonts w:ascii="Times New Roman" w:hAnsi="Times New Roman"/>
        </w:rPr>
        <w:t xml:space="preserve"> 2.1.5 настоящей документации.</w:t>
      </w:r>
    </w:p>
    <w:p w:rsidR="002C6ABA" w:rsidRPr="004C5B6B" w:rsidRDefault="002C6ABA" w:rsidP="00B05FBA">
      <w:pPr>
        <w:spacing w:after="0"/>
        <w:ind w:left="709"/>
        <w:jc w:val="both"/>
        <w:rPr>
          <w:rFonts w:ascii="Times New Roman" w:hAnsi="Times New Roman"/>
        </w:rPr>
      </w:pPr>
    </w:p>
    <w:p w:rsidR="00240EB8" w:rsidRPr="004C5B6B" w:rsidRDefault="00240EB8" w:rsidP="00240EB8">
      <w:pPr>
        <w:spacing w:after="0"/>
        <w:ind w:left="709" w:hanging="709"/>
        <w:jc w:val="both"/>
        <w:rPr>
          <w:rFonts w:ascii="Times New Roman" w:hAnsi="Times New Roman"/>
        </w:rPr>
      </w:pPr>
      <w:r w:rsidRPr="004C5B6B">
        <w:rPr>
          <w:rFonts w:ascii="Times New Roman" w:hAnsi="Times New Roman"/>
        </w:rPr>
        <w:t xml:space="preserve">            </w:t>
      </w:r>
      <w:r w:rsidR="00CF10D4" w:rsidRPr="004C5B6B">
        <w:rPr>
          <w:rFonts w:ascii="Times New Roman" w:hAnsi="Times New Roman"/>
        </w:rPr>
        <w:t>б</w:t>
      </w:r>
      <w:r w:rsidR="00DA1072" w:rsidRPr="004C5B6B">
        <w:rPr>
          <w:rFonts w:ascii="Times New Roman" w:hAnsi="Times New Roman"/>
        </w:rPr>
        <w:t xml:space="preserve">) </w:t>
      </w:r>
      <w:r w:rsidRPr="004C5B6B">
        <w:rPr>
          <w:rFonts w:ascii="Times New Roman" w:hAnsi="Times New Roman"/>
        </w:rPr>
        <w:t xml:space="preserve">При оценке Предложений </w:t>
      </w:r>
      <w:r w:rsidRPr="004C5B6B">
        <w:rPr>
          <w:rFonts w:ascii="Times New Roman" w:hAnsi="Times New Roman"/>
          <w:u w:val="single"/>
        </w:rPr>
        <w:t>по критерию № 2</w:t>
      </w:r>
      <w:r w:rsidRPr="004C5B6B">
        <w:rPr>
          <w:rFonts w:ascii="Times New Roman" w:hAnsi="Times New Roman"/>
        </w:rPr>
        <w:t xml:space="preserve"> Предложению присваивается 2 балла в случае соответствия  Участника указанному критерию. </w:t>
      </w:r>
    </w:p>
    <w:p w:rsidR="00240EB8" w:rsidRPr="004C5B6B" w:rsidRDefault="00240EB8" w:rsidP="00240EB8">
      <w:pPr>
        <w:spacing w:after="0"/>
        <w:ind w:left="709" w:hanging="709"/>
        <w:jc w:val="both"/>
        <w:rPr>
          <w:rFonts w:ascii="Times New Roman" w:hAnsi="Times New Roman"/>
          <w:i/>
        </w:rPr>
      </w:pPr>
      <w:r w:rsidRPr="004C5B6B">
        <w:rPr>
          <w:rFonts w:ascii="Times New Roman" w:hAnsi="Times New Roman"/>
        </w:rPr>
        <w:t xml:space="preserve">             </w:t>
      </w:r>
      <w:r w:rsidRPr="004C5B6B">
        <w:rPr>
          <w:rFonts w:ascii="Times New Roman" w:hAnsi="Times New Roman"/>
          <w:i/>
        </w:rPr>
        <w:t>В качестве подтверждения соответствия данному критерию Участнику необходимо приложить в составе Предложения копию (копии) договора (</w:t>
      </w:r>
      <w:proofErr w:type="spellStart"/>
      <w:r w:rsidRPr="004C5B6B">
        <w:rPr>
          <w:rFonts w:ascii="Times New Roman" w:hAnsi="Times New Roman"/>
          <w:i/>
        </w:rPr>
        <w:t>ов</w:t>
      </w:r>
      <w:proofErr w:type="spellEnd"/>
      <w:r w:rsidRPr="004C5B6B">
        <w:rPr>
          <w:rFonts w:ascii="Times New Roman" w:hAnsi="Times New Roman"/>
          <w:i/>
        </w:rPr>
        <w:t>), подтверждающих соответствующ</w:t>
      </w:r>
      <w:r w:rsidR="002A6825" w:rsidRPr="004C5B6B">
        <w:rPr>
          <w:rFonts w:ascii="Times New Roman" w:hAnsi="Times New Roman"/>
          <w:i/>
        </w:rPr>
        <w:t xml:space="preserve">ий срок оказания </w:t>
      </w:r>
      <w:r w:rsidRPr="004C5B6B">
        <w:rPr>
          <w:rFonts w:ascii="Times New Roman" w:hAnsi="Times New Roman"/>
          <w:i/>
        </w:rPr>
        <w:t>услуг</w:t>
      </w:r>
      <w:r w:rsidR="002A6825" w:rsidRPr="004C5B6B">
        <w:rPr>
          <w:rFonts w:ascii="Times New Roman" w:hAnsi="Times New Roman"/>
          <w:i/>
        </w:rPr>
        <w:t xml:space="preserve"> по изготовлению и конвертации счетов на оплату</w:t>
      </w:r>
      <w:r w:rsidR="00157560" w:rsidRPr="004C5B6B">
        <w:rPr>
          <w:rFonts w:ascii="Times New Roman" w:hAnsi="Times New Roman"/>
          <w:i/>
        </w:rPr>
        <w:t>, исполненных без взыскания с Участника неустоек и штрафов</w:t>
      </w:r>
      <w:r w:rsidRPr="004C5B6B">
        <w:rPr>
          <w:rFonts w:ascii="Times New Roman" w:hAnsi="Times New Roman"/>
          <w:i/>
        </w:rPr>
        <w:t>. Копии договоров могут быть представлены без указания их цены.</w:t>
      </w:r>
      <w:r w:rsidR="00720B30" w:rsidRPr="004C5B6B">
        <w:rPr>
          <w:rFonts w:ascii="Times New Roman" w:hAnsi="Times New Roman"/>
          <w:i/>
        </w:rPr>
        <w:t xml:space="preserve"> В случае предоставления несколь</w:t>
      </w:r>
      <w:r w:rsidR="006A468A" w:rsidRPr="004C5B6B">
        <w:rPr>
          <w:rFonts w:ascii="Times New Roman" w:hAnsi="Times New Roman"/>
          <w:i/>
        </w:rPr>
        <w:t>ких</w:t>
      </w:r>
      <w:r w:rsidR="00B20E68" w:rsidRPr="004C5B6B">
        <w:rPr>
          <w:rFonts w:ascii="Times New Roman" w:hAnsi="Times New Roman"/>
          <w:i/>
        </w:rPr>
        <w:t xml:space="preserve"> копий договор</w:t>
      </w:r>
      <w:r w:rsidR="000D44F8" w:rsidRPr="004C5B6B">
        <w:rPr>
          <w:rFonts w:ascii="Times New Roman" w:hAnsi="Times New Roman"/>
          <w:i/>
        </w:rPr>
        <w:t>ов,</w:t>
      </w:r>
      <w:r w:rsidR="00B20E68" w:rsidRPr="004C5B6B">
        <w:rPr>
          <w:rFonts w:ascii="Times New Roman" w:hAnsi="Times New Roman"/>
          <w:i/>
        </w:rPr>
        <w:t xml:space="preserve"> в котором совпадают</w:t>
      </w:r>
      <w:r w:rsidR="000D44F8" w:rsidRPr="004C5B6B">
        <w:rPr>
          <w:rFonts w:ascii="Times New Roman" w:hAnsi="Times New Roman"/>
          <w:i/>
        </w:rPr>
        <w:t xml:space="preserve"> сроки оказания данных</w:t>
      </w:r>
      <w:r w:rsidR="001B18C7" w:rsidRPr="004C5B6B">
        <w:rPr>
          <w:rFonts w:ascii="Times New Roman" w:hAnsi="Times New Roman"/>
          <w:i/>
        </w:rPr>
        <w:t xml:space="preserve"> услуг, совпадающие периоды не </w:t>
      </w:r>
      <w:r w:rsidR="000D44F8" w:rsidRPr="004C5B6B">
        <w:rPr>
          <w:rFonts w:ascii="Times New Roman" w:hAnsi="Times New Roman"/>
          <w:i/>
        </w:rPr>
        <w:t>сум</w:t>
      </w:r>
      <w:r w:rsidR="001B18C7" w:rsidRPr="004C5B6B">
        <w:rPr>
          <w:rFonts w:ascii="Times New Roman" w:hAnsi="Times New Roman"/>
          <w:i/>
        </w:rPr>
        <w:t>м</w:t>
      </w:r>
      <w:r w:rsidR="000D44F8" w:rsidRPr="004C5B6B">
        <w:rPr>
          <w:rFonts w:ascii="Times New Roman" w:hAnsi="Times New Roman"/>
          <w:i/>
        </w:rPr>
        <w:t>ируются.</w:t>
      </w:r>
      <w:r w:rsidR="001B18C7" w:rsidRPr="004C5B6B">
        <w:rPr>
          <w:rFonts w:ascii="Times New Roman" w:hAnsi="Times New Roman"/>
          <w:i/>
        </w:rPr>
        <w:t xml:space="preserve"> В ином случае сроки оказания услуг подлежат суммированию.</w:t>
      </w:r>
    </w:p>
    <w:p w:rsidR="00240EB8" w:rsidRPr="004C5B6B" w:rsidRDefault="00240EB8" w:rsidP="00240EB8">
      <w:pPr>
        <w:spacing w:after="0"/>
        <w:ind w:left="709" w:hanging="709"/>
        <w:jc w:val="both"/>
        <w:rPr>
          <w:rFonts w:ascii="Times New Roman" w:hAnsi="Times New Roman"/>
        </w:rPr>
      </w:pPr>
      <w:r w:rsidRPr="004C5B6B">
        <w:rPr>
          <w:rFonts w:ascii="Times New Roman" w:hAnsi="Times New Roman"/>
        </w:rPr>
        <w:t xml:space="preserve">             В отсутствие подтверждающих документов или несоответствия Участника критерию № 2 Предложению присваивается 0 баллов.</w:t>
      </w:r>
    </w:p>
    <w:p w:rsidR="00CF10D4" w:rsidRPr="004C5B6B" w:rsidRDefault="00CF10D4" w:rsidP="00240EB8">
      <w:pPr>
        <w:spacing w:after="0"/>
        <w:ind w:left="709"/>
        <w:jc w:val="both"/>
        <w:rPr>
          <w:rFonts w:ascii="Times New Roman" w:hAnsi="Times New Roman"/>
        </w:rPr>
      </w:pPr>
    </w:p>
    <w:p w:rsidR="009F37CB" w:rsidRPr="004C5B6B" w:rsidRDefault="00CF10D4" w:rsidP="009F37CB">
      <w:pPr>
        <w:spacing w:after="0"/>
        <w:ind w:left="709" w:hanging="1"/>
        <w:jc w:val="both"/>
        <w:rPr>
          <w:rFonts w:ascii="Times New Roman" w:hAnsi="Times New Roman"/>
          <w:i/>
        </w:rPr>
      </w:pPr>
      <w:r w:rsidRPr="004C5B6B">
        <w:rPr>
          <w:rFonts w:ascii="Times New Roman" w:hAnsi="Times New Roman"/>
        </w:rPr>
        <w:t xml:space="preserve">в) При оценке Предложений </w:t>
      </w:r>
      <w:r w:rsidR="009F37CB" w:rsidRPr="004C5B6B">
        <w:rPr>
          <w:rFonts w:ascii="Times New Roman" w:hAnsi="Times New Roman"/>
          <w:u w:val="single"/>
        </w:rPr>
        <w:t>по критерию № 3</w:t>
      </w:r>
      <w:r w:rsidR="009F37CB" w:rsidRPr="004C5B6B">
        <w:rPr>
          <w:rFonts w:ascii="Times New Roman" w:hAnsi="Times New Roman"/>
        </w:rPr>
        <w:t xml:space="preserve"> Предложению присваивается </w:t>
      </w:r>
      <w:r w:rsidR="008A2D08" w:rsidRPr="004C5B6B">
        <w:rPr>
          <w:rFonts w:ascii="Times New Roman" w:hAnsi="Times New Roman"/>
        </w:rPr>
        <w:t>3</w:t>
      </w:r>
      <w:r w:rsidR="00D758D9" w:rsidRPr="004C5B6B">
        <w:rPr>
          <w:rFonts w:ascii="Times New Roman" w:hAnsi="Times New Roman"/>
        </w:rPr>
        <w:t xml:space="preserve"> балла в случае соответствия</w:t>
      </w:r>
      <w:r w:rsidR="009F37CB" w:rsidRPr="004C5B6B">
        <w:rPr>
          <w:rFonts w:ascii="Times New Roman" w:hAnsi="Times New Roman"/>
        </w:rPr>
        <w:t xml:space="preserve">  Участника указанному критерию. </w:t>
      </w:r>
      <w:r w:rsidR="009F37CB" w:rsidRPr="004C5B6B">
        <w:rPr>
          <w:rFonts w:ascii="Times New Roman" w:hAnsi="Times New Roman"/>
          <w:i/>
        </w:rPr>
        <w:t xml:space="preserve">В целях подтверждения соответствия названному критерию Участнику необходимо представить в составе </w:t>
      </w:r>
      <w:proofErr w:type="gramStart"/>
      <w:r w:rsidR="009F37CB" w:rsidRPr="004C5B6B">
        <w:rPr>
          <w:rFonts w:ascii="Times New Roman" w:hAnsi="Times New Roman"/>
          <w:i/>
        </w:rPr>
        <w:t>Предложения</w:t>
      </w:r>
      <w:proofErr w:type="gramEnd"/>
      <w:r w:rsidR="009F37CB" w:rsidRPr="004C5B6B">
        <w:rPr>
          <w:rFonts w:ascii="Times New Roman" w:hAnsi="Times New Roman"/>
          <w:i/>
        </w:rPr>
        <w:t xml:space="preserve"> заверенные им копии (или оригиналы) документов, подтверждающих наличие</w:t>
      </w:r>
      <w:r w:rsidR="008A2D08" w:rsidRPr="004C5B6B">
        <w:rPr>
          <w:rFonts w:ascii="Times New Roman" w:hAnsi="Times New Roman"/>
          <w:i/>
        </w:rPr>
        <w:t xml:space="preserve"> </w:t>
      </w:r>
      <w:r w:rsidR="00D758D9" w:rsidRPr="004C5B6B">
        <w:rPr>
          <w:rFonts w:ascii="Times New Roman" w:hAnsi="Times New Roman"/>
          <w:i/>
        </w:rPr>
        <w:t xml:space="preserve">в собственности </w:t>
      </w:r>
      <w:r w:rsidR="008A2D08" w:rsidRPr="004C5B6B">
        <w:rPr>
          <w:rFonts w:ascii="Times New Roman" w:hAnsi="Times New Roman"/>
          <w:i/>
        </w:rPr>
        <w:t>резервного оборудования для конвертации счетов на оплату</w:t>
      </w:r>
      <w:r w:rsidR="00D758D9" w:rsidRPr="004C5B6B">
        <w:rPr>
          <w:rFonts w:ascii="Times New Roman" w:hAnsi="Times New Roman"/>
          <w:i/>
        </w:rPr>
        <w:t xml:space="preserve"> (к примеру, копию договора купли-продажи данного оборудовани</w:t>
      </w:r>
      <w:r w:rsidR="00D92B42" w:rsidRPr="004C5B6B">
        <w:rPr>
          <w:rFonts w:ascii="Times New Roman" w:hAnsi="Times New Roman"/>
          <w:i/>
        </w:rPr>
        <w:t>я</w:t>
      </w:r>
      <w:r w:rsidR="00D758D9" w:rsidRPr="004C5B6B">
        <w:rPr>
          <w:rFonts w:ascii="Times New Roman" w:hAnsi="Times New Roman"/>
          <w:i/>
        </w:rPr>
        <w:t>)</w:t>
      </w:r>
      <w:r w:rsidR="009F37CB" w:rsidRPr="004C5B6B">
        <w:rPr>
          <w:rFonts w:ascii="Times New Roman" w:hAnsi="Times New Roman"/>
          <w:i/>
        </w:rPr>
        <w:t>.</w:t>
      </w:r>
      <w:r w:rsidR="00512DFA" w:rsidRPr="004C5B6B">
        <w:rPr>
          <w:rFonts w:ascii="Times New Roman" w:hAnsi="Times New Roman"/>
          <w:i/>
        </w:rPr>
        <w:t xml:space="preserve"> </w:t>
      </w:r>
      <w:r w:rsidR="00D92B42" w:rsidRPr="004C5B6B">
        <w:rPr>
          <w:rFonts w:ascii="Times New Roman" w:hAnsi="Times New Roman"/>
          <w:i/>
        </w:rPr>
        <w:t>Копии подтверждающих документов могут быть представлены без указания их цены.</w:t>
      </w:r>
    </w:p>
    <w:p w:rsidR="009F37CB" w:rsidRPr="004C5B6B" w:rsidRDefault="009F37CB" w:rsidP="009F37CB">
      <w:pPr>
        <w:spacing w:after="0"/>
        <w:ind w:left="709" w:hanging="709"/>
        <w:jc w:val="both"/>
        <w:rPr>
          <w:rFonts w:ascii="Times New Roman" w:hAnsi="Times New Roman"/>
        </w:rPr>
      </w:pPr>
      <w:r w:rsidRPr="004C5B6B">
        <w:rPr>
          <w:rFonts w:ascii="Times New Roman" w:hAnsi="Times New Roman"/>
        </w:rPr>
        <w:t xml:space="preserve">            В отсутствие подтверждающих документов или несоответствия Участника критерию № </w:t>
      </w:r>
      <w:r w:rsidR="008A2D08" w:rsidRPr="004C5B6B">
        <w:rPr>
          <w:rFonts w:ascii="Times New Roman" w:hAnsi="Times New Roman"/>
        </w:rPr>
        <w:t>3</w:t>
      </w:r>
      <w:r w:rsidRPr="004C5B6B">
        <w:rPr>
          <w:rFonts w:ascii="Times New Roman" w:hAnsi="Times New Roman"/>
        </w:rPr>
        <w:t xml:space="preserve"> Предложению присваивается 0 баллов.</w:t>
      </w:r>
    </w:p>
    <w:p w:rsidR="00AD7D2F" w:rsidRPr="004C5B6B" w:rsidRDefault="00AD7D2F" w:rsidP="009F37CB">
      <w:pPr>
        <w:spacing w:after="0"/>
        <w:ind w:left="709"/>
        <w:jc w:val="both"/>
        <w:rPr>
          <w:rFonts w:ascii="Times New Roman" w:hAnsi="Times New Roman"/>
        </w:rPr>
      </w:pPr>
    </w:p>
    <w:p w:rsidR="00486CA2" w:rsidRPr="004C5B6B" w:rsidRDefault="00486CA2" w:rsidP="00486CA2">
      <w:pPr>
        <w:spacing w:after="0"/>
        <w:ind w:left="709" w:hanging="709"/>
        <w:jc w:val="both"/>
        <w:rPr>
          <w:rFonts w:ascii="Times New Roman" w:hAnsi="Times New Roman"/>
        </w:rPr>
      </w:pPr>
      <w:r w:rsidRPr="004C5B6B">
        <w:rPr>
          <w:rFonts w:ascii="Times New Roman" w:hAnsi="Times New Roman"/>
        </w:rPr>
        <w:t xml:space="preserve">            </w:t>
      </w:r>
      <w:r w:rsidR="009C46EE" w:rsidRPr="004C5B6B">
        <w:rPr>
          <w:rFonts w:ascii="Times New Roman" w:hAnsi="Times New Roman"/>
        </w:rPr>
        <w:t xml:space="preserve">г) </w:t>
      </w:r>
      <w:r w:rsidRPr="004C5B6B">
        <w:rPr>
          <w:rFonts w:ascii="Times New Roman" w:hAnsi="Times New Roman"/>
        </w:rPr>
        <w:t xml:space="preserve">При оценке Предложений по критерию № 4 Предложению присваивается </w:t>
      </w:r>
      <w:r w:rsidR="004C5B6B" w:rsidRPr="004C5B6B">
        <w:rPr>
          <w:rFonts w:ascii="Times New Roman" w:hAnsi="Times New Roman"/>
        </w:rPr>
        <w:t>2</w:t>
      </w:r>
      <w:r w:rsidRPr="004C5B6B">
        <w:rPr>
          <w:rFonts w:ascii="Times New Roman" w:hAnsi="Times New Roman"/>
        </w:rPr>
        <w:t xml:space="preserve"> балла в случае соответствия  Участника указанному критерию. </w:t>
      </w:r>
    </w:p>
    <w:p w:rsidR="00486CA2" w:rsidRPr="008E23A8" w:rsidRDefault="00486CA2" w:rsidP="00486CA2">
      <w:pPr>
        <w:spacing w:after="0"/>
        <w:ind w:left="709" w:hanging="709"/>
        <w:jc w:val="both"/>
        <w:rPr>
          <w:rFonts w:ascii="Times New Roman" w:hAnsi="Times New Roman"/>
          <w:i/>
          <w:color w:val="C00000"/>
        </w:rPr>
      </w:pPr>
      <w:r w:rsidRPr="004C5B6B">
        <w:rPr>
          <w:rFonts w:ascii="Times New Roman" w:hAnsi="Times New Roman"/>
        </w:rPr>
        <w:t xml:space="preserve">             </w:t>
      </w:r>
      <w:r w:rsidRPr="004C5B6B">
        <w:rPr>
          <w:rFonts w:ascii="Times New Roman" w:hAnsi="Times New Roman"/>
          <w:i/>
        </w:rPr>
        <w:t xml:space="preserve">В целях подтверждения соответствия названному критерию Участнику необходимо представить в составе </w:t>
      </w:r>
      <w:proofErr w:type="gramStart"/>
      <w:r w:rsidRPr="004C5B6B">
        <w:rPr>
          <w:rFonts w:ascii="Times New Roman" w:hAnsi="Times New Roman"/>
          <w:i/>
        </w:rPr>
        <w:t>Предложения</w:t>
      </w:r>
      <w:proofErr w:type="gramEnd"/>
      <w:r w:rsidRPr="004C5B6B">
        <w:rPr>
          <w:rFonts w:ascii="Times New Roman" w:hAnsi="Times New Roman"/>
          <w:i/>
        </w:rPr>
        <w:t xml:space="preserve"> заверенные им копии (или оригиналы) документов, подтверждающих наличие офиса у Участника на территории г. Йошкар-Олы (к примеру, договор аренды или купли-продажи помещения; для подтверждения наличия филиала или представительства – учредительные документы</w:t>
      </w:r>
      <w:r w:rsidRPr="008E23A8">
        <w:rPr>
          <w:rFonts w:ascii="Times New Roman" w:hAnsi="Times New Roman"/>
          <w:i/>
          <w:color w:val="C00000"/>
        </w:rPr>
        <w:t>).</w:t>
      </w:r>
    </w:p>
    <w:p w:rsidR="009C46EE" w:rsidRDefault="009C46EE" w:rsidP="009F37CB">
      <w:pPr>
        <w:spacing w:after="0"/>
        <w:ind w:left="709"/>
        <w:jc w:val="both"/>
        <w:rPr>
          <w:rFonts w:ascii="Times New Roman" w:hAnsi="Times New Roman"/>
        </w:rPr>
      </w:pPr>
    </w:p>
    <w:p w:rsidR="00EF7BAD" w:rsidRPr="00AD7D2F" w:rsidRDefault="00EF7BAD" w:rsidP="00B05FBA">
      <w:pPr>
        <w:spacing w:after="0"/>
        <w:ind w:left="709"/>
        <w:jc w:val="both"/>
        <w:rPr>
          <w:rFonts w:ascii="Times New Roman" w:hAnsi="Times New Roman"/>
        </w:rPr>
      </w:pPr>
      <w:r w:rsidRPr="00AD7D2F">
        <w:rPr>
          <w:rFonts w:ascii="Times New Roman" w:hAnsi="Times New Roman"/>
        </w:rPr>
        <w:t xml:space="preserve">Итоговые обобщенные оценки вычисляются ответственным секретарем Закупочной комиссии. Для определения обобщенной оценки по каждому критерию определяется средний балл, путем деления суммы баллов на число оценщиков. </w:t>
      </w:r>
    </w:p>
    <w:p w:rsidR="00EF7BAD" w:rsidRPr="00AD7D2F" w:rsidRDefault="00EF7BAD" w:rsidP="00DA1072">
      <w:pPr>
        <w:spacing w:after="0"/>
        <w:ind w:firstLine="708"/>
        <w:jc w:val="both"/>
        <w:rPr>
          <w:rFonts w:ascii="Times New Roman" w:hAnsi="Times New Roman"/>
        </w:rPr>
      </w:pPr>
      <w:r w:rsidRPr="00AD7D2F">
        <w:rPr>
          <w:rFonts w:ascii="Times New Roman" w:hAnsi="Times New Roman"/>
        </w:rPr>
        <w:t xml:space="preserve">Итоговые обобщенные оценки отражаются в Отчете по оценке Предложений. </w:t>
      </w:r>
    </w:p>
    <w:p w:rsidR="002C6ABA" w:rsidRDefault="00EF7BAD" w:rsidP="002F311C">
      <w:pPr>
        <w:spacing w:after="0"/>
        <w:ind w:left="709"/>
        <w:jc w:val="both"/>
        <w:rPr>
          <w:rFonts w:ascii="Times New Roman" w:hAnsi="Times New Roman"/>
        </w:rPr>
      </w:pPr>
      <w:r w:rsidRPr="00AD7D2F">
        <w:rPr>
          <w:rFonts w:ascii="Times New Roman" w:hAnsi="Times New Roman"/>
        </w:rPr>
        <w:t>Наилучшим признается Предложение, набравшее наибол</w:t>
      </w:r>
      <w:r w:rsidR="001C6337" w:rsidRPr="00AD7D2F">
        <w:rPr>
          <w:rFonts w:ascii="Times New Roman" w:hAnsi="Times New Roman"/>
        </w:rPr>
        <w:t>ьший итоговый рейтинг. В случае</w:t>
      </w:r>
      <w:proofErr w:type="gramStart"/>
      <w:r w:rsidR="001C6337" w:rsidRPr="00AD7D2F">
        <w:rPr>
          <w:rFonts w:ascii="Times New Roman" w:hAnsi="Times New Roman"/>
        </w:rPr>
        <w:t>,</w:t>
      </w:r>
      <w:proofErr w:type="gramEnd"/>
      <w:r w:rsidRPr="00AD7D2F">
        <w:rPr>
          <w:rFonts w:ascii="Times New Roman" w:hAnsi="Times New Roman"/>
        </w:rPr>
        <w:t xml:space="preserve"> если у двух и более Предложений будет одинаковый рейтинг, наилучшим признаётся Предложение, поданное ранее.</w:t>
      </w:r>
    </w:p>
    <w:p w:rsidR="002C6ABA" w:rsidRPr="00520DE7" w:rsidRDefault="002C6ABA" w:rsidP="00EF7BAD">
      <w:pPr>
        <w:spacing w:after="0"/>
        <w:ind w:left="709"/>
        <w:jc w:val="both"/>
        <w:rPr>
          <w:rFonts w:ascii="Times New Roman" w:hAnsi="Times New Roman"/>
        </w:rPr>
      </w:pPr>
    </w:p>
    <w:p w:rsidR="0013314E" w:rsidRPr="00520DE7" w:rsidRDefault="003D2DAA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520DE7">
        <w:rPr>
          <w:rFonts w:ascii="Times New Roman" w:hAnsi="Times New Roman"/>
        </w:rPr>
        <w:t xml:space="preserve"> </w:t>
      </w:r>
      <w:r w:rsidR="0013314E" w:rsidRPr="00520DE7">
        <w:rPr>
          <w:rFonts w:ascii="Times New Roman" w:hAnsi="Times New Roman"/>
          <w:b/>
        </w:rPr>
        <w:t>3.10</w:t>
      </w:r>
      <w:r w:rsidR="0013314E" w:rsidRPr="00520DE7">
        <w:rPr>
          <w:rFonts w:ascii="Times New Roman" w:hAnsi="Times New Roman"/>
          <w:b/>
        </w:rPr>
        <w:tab/>
        <w:t>Определение Победителя</w:t>
      </w:r>
    </w:p>
    <w:p w:rsidR="0013314E" w:rsidRPr="0077182F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proofErr w:type="gramStart"/>
      <w:r w:rsidRPr="00EB582A">
        <w:rPr>
          <w:rFonts w:ascii="Times New Roman" w:hAnsi="Times New Roman"/>
        </w:rPr>
        <w:t>3.10.1</w:t>
      </w:r>
      <w:r w:rsidRPr="00EB582A">
        <w:rPr>
          <w:rFonts w:ascii="Times New Roman" w:hAnsi="Times New Roman"/>
        </w:rPr>
        <w:tab/>
      </w:r>
      <w:r w:rsidR="00F044C9">
        <w:rPr>
          <w:rFonts w:ascii="Times New Roman" w:hAnsi="Times New Roman"/>
        </w:rPr>
        <w:t>Закупочная к</w:t>
      </w:r>
      <w:r w:rsidR="00F044C9" w:rsidRPr="00EB582A">
        <w:rPr>
          <w:rFonts w:ascii="Times New Roman" w:hAnsi="Times New Roman"/>
        </w:rPr>
        <w:t>омисси</w:t>
      </w:r>
      <w:r w:rsidR="00F044C9">
        <w:rPr>
          <w:rFonts w:ascii="Times New Roman" w:hAnsi="Times New Roman"/>
        </w:rPr>
        <w:t>я</w:t>
      </w:r>
      <w:r w:rsidR="00F044C9"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 xml:space="preserve">на своем заседании, которое будет проходить по адресу: 424019, г. Йошкар-Ола, ул. </w:t>
      </w:r>
      <w:proofErr w:type="spellStart"/>
      <w:r w:rsidRPr="00EB582A">
        <w:rPr>
          <w:rFonts w:ascii="Times New Roman" w:hAnsi="Times New Roman"/>
        </w:rPr>
        <w:t>Й.Кырли</w:t>
      </w:r>
      <w:proofErr w:type="spellEnd"/>
      <w:r w:rsidRPr="00EB582A">
        <w:rPr>
          <w:rFonts w:ascii="Times New Roman" w:hAnsi="Times New Roman"/>
        </w:rPr>
        <w:t>, д. 21</w:t>
      </w:r>
      <w:r w:rsidRPr="005B230D">
        <w:rPr>
          <w:rFonts w:ascii="Times New Roman" w:hAnsi="Times New Roman"/>
        </w:rPr>
        <w:t xml:space="preserve">, </w:t>
      </w:r>
      <w:r w:rsidR="00895FA6" w:rsidRPr="005B230D">
        <w:rPr>
          <w:rFonts w:ascii="Times New Roman" w:hAnsi="Times New Roman"/>
          <w:b/>
          <w:color w:val="7030A0"/>
        </w:rPr>
        <w:t>2</w:t>
      </w:r>
      <w:r w:rsidR="004C5B6B" w:rsidRPr="005B230D">
        <w:rPr>
          <w:rFonts w:ascii="Times New Roman" w:hAnsi="Times New Roman"/>
          <w:b/>
          <w:color w:val="7030A0"/>
        </w:rPr>
        <w:t>4</w:t>
      </w:r>
      <w:r w:rsidR="00CC3F73" w:rsidRPr="005B230D">
        <w:rPr>
          <w:rFonts w:ascii="Times New Roman" w:hAnsi="Times New Roman"/>
          <w:b/>
          <w:color w:val="7030A0"/>
        </w:rPr>
        <w:t>.</w:t>
      </w:r>
      <w:r w:rsidR="000028EF" w:rsidRPr="005B230D">
        <w:rPr>
          <w:rFonts w:ascii="Times New Roman" w:hAnsi="Times New Roman"/>
          <w:b/>
          <w:color w:val="7030A0"/>
        </w:rPr>
        <w:t>0</w:t>
      </w:r>
      <w:r w:rsidR="00895FA6" w:rsidRPr="005B230D">
        <w:rPr>
          <w:rFonts w:ascii="Times New Roman" w:hAnsi="Times New Roman"/>
          <w:b/>
          <w:color w:val="7030A0"/>
        </w:rPr>
        <w:t>8</w:t>
      </w:r>
      <w:r w:rsidRPr="005B230D">
        <w:rPr>
          <w:rFonts w:ascii="Times New Roman" w:hAnsi="Times New Roman"/>
          <w:b/>
          <w:color w:val="7030A0"/>
        </w:rPr>
        <w:t>.201</w:t>
      </w:r>
      <w:r w:rsidR="000028EF" w:rsidRPr="005B230D">
        <w:rPr>
          <w:rFonts w:ascii="Times New Roman" w:hAnsi="Times New Roman"/>
          <w:b/>
          <w:color w:val="7030A0"/>
        </w:rPr>
        <w:t>7</w:t>
      </w:r>
      <w:r w:rsidRPr="005B230D">
        <w:rPr>
          <w:rFonts w:ascii="Times New Roman" w:hAnsi="Times New Roman"/>
          <w:color w:val="7030A0"/>
        </w:rPr>
        <w:t xml:space="preserve"> </w:t>
      </w:r>
      <w:r w:rsidRPr="005B230D">
        <w:rPr>
          <w:rFonts w:ascii="Times New Roman" w:hAnsi="Times New Roman"/>
          <w:b/>
          <w:color w:val="7030A0"/>
        </w:rPr>
        <w:t xml:space="preserve">г. в </w:t>
      </w:r>
      <w:r w:rsidR="00E37188" w:rsidRPr="005B230D">
        <w:rPr>
          <w:rFonts w:ascii="Times New Roman" w:hAnsi="Times New Roman"/>
          <w:b/>
          <w:color w:val="7030A0"/>
        </w:rPr>
        <w:t>09</w:t>
      </w:r>
      <w:r w:rsidRPr="005B230D">
        <w:rPr>
          <w:rFonts w:ascii="Times New Roman" w:hAnsi="Times New Roman"/>
          <w:b/>
          <w:color w:val="7030A0"/>
        </w:rPr>
        <w:t>.00</w:t>
      </w:r>
      <w:r w:rsidRPr="005B230D">
        <w:rPr>
          <w:rFonts w:ascii="Times New Roman" w:hAnsi="Times New Roman"/>
        </w:rPr>
        <w:t xml:space="preserve"> по</w:t>
      </w:r>
      <w:r w:rsidRPr="0077182F">
        <w:rPr>
          <w:rFonts w:ascii="Times New Roman" w:hAnsi="Times New Roman"/>
        </w:rPr>
        <w:t xml:space="preserve"> московскому времени принимает решен</w:t>
      </w:r>
      <w:bookmarkStart w:id="6" w:name="_GoBack"/>
      <w:bookmarkEnd w:id="6"/>
      <w:r w:rsidRPr="0077182F">
        <w:rPr>
          <w:rFonts w:ascii="Times New Roman" w:hAnsi="Times New Roman"/>
        </w:rPr>
        <w:t>ие  либо по определению Победителя и заключени</w:t>
      </w:r>
      <w:r w:rsidR="00C97B67">
        <w:rPr>
          <w:rFonts w:ascii="Times New Roman" w:hAnsi="Times New Roman"/>
        </w:rPr>
        <w:t>ю</w:t>
      </w:r>
      <w:r w:rsidRPr="0077182F">
        <w:rPr>
          <w:rFonts w:ascii="Times New Roman" w:hAnsi="Times New Roman"/>
        </w:rPr>
        <w:t xml:space="preserve"> договора (пункт 1.2.4), либо о признании Запроса предложений несостоявшимся, либо по завершению данной процедуры Запроса предложений без определения Победителя.</w:t>
      </w:r>
      <w:proofErr w:type="gramEnd"/>
    </w:p>
    <w:p w:rsidR="0013314E" w:rsidRPr="0077182F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77182F">
        <w:rPr>
          <w:rFonts w:ascii="Times New Roman" w:hAnsi="Times New Roman"/>
        </w:rPr>
        <w:t>3.10.2</w:t>
      </w:r>
      <w:r w:rsidRPr="0077182F">
        <w:rPr>
          <w:rFonts w:ascii="Times New Roman" w:hAnsi="Times New Roman"/>
        </w:rPr>
        <w:tab/>
        <w:t xml:space="preserve">По результатам заседания </w:t>
      </w:r>
      <w:r w:rsidR="00F044C9" w:rsidRPr="0077182F">
        <w:rPr>
          <w:rFonts w:ascii="Times New Roman" w:hAnsi="Times New Roman"/>
        </w:rPr>
        <w:t>Закупочной комиссии</w:t>
      </w:r>
      <w:r w:rsidRPr="0077182F">
        <w:rPr>
          <w:rFonts w:ascii="Times New Roman" w:hAnsi="Times New Roman"/>
        </w:rPr>
        <w:t xml:space="preserve">, на котором осуществляется оценка Заявок и определение Победителя Запроса предложений, оформляется протокол заседания комиссии. В нем </w:t>
      </w:r>
      <w:r w:rsidRPr="0077182F">
        <w:rPr>
          <w:rFonts w:ascii="Times New Roman" w:hAnsi="Times New Roman"/>
        </w:rPr>
        <w:lastRenderedPageBreak/>
        <w:t>указываются члены комиссии, принявшие участие в заседании, перечисляются Участ</w:t>
      </w:r>
      <w:r w:rsidR="00AB142E" w:rsidRPr="0077182F">
        <w:rPr>
          <w:rFonts w:ascii="Times New Roman" w:hAnsi="Times New Roman"/>
        </w:rPr>
        <w:t>ники Запроса предложений, Предложения</w:t>
      </w:r>
      <w:r w:rsidRPr="0077182F">
        <w:rPr>
          <w:rFonts w:ascii="Times New Roman" w:hAnsi="Times New Roman"/>
        </w:rPr>
        <w:t xml:space="preserve"> которых были рассмотрены и допущены до дальнейшего участия, установлен</w:t>
      </w:r>
      <w:r w:rsidR="00AB142E" w:rsidRPr="0077182F">
        <w:rPr>
          <w:rFonts w:ascii="Times New Roman" w:hAnsi="Times New Roman"/>
        </w:rPr>
        <w:t>н</w:t>
      </w:r>
      <w:r w:rsidRPr="0077182F">
        <w:rPr>
          <w:rFonts w:ascii="Times New Roman" w:hAnsi="Times New Roman"/>
        </w:rPr>
        <w:t>о</w:t>
      </w:r>
      <w:r w:rsidR="00AB142E" w:rsidRPr="0077182F">
        <w:rPr>
          <w:rFonts w:ascii="Times New Roman" w:hAnsi="Times New Roman"/>
        </w:rPr>
        <w:t>е комиссией ранжирование заявок</w:t>
      </w:r>
      <w:r w:rsidRPr="0077182F">
        <w:rPr>
          <w:rFonts w:ascii="Times New Roman" w:hAnsi="Times New Roman"/>
        </w:rPr>
        <w:t xml:space="preserve"> и называется Победитель запроса предложений. Протокол размещается на официальном сайте не позднее чем через три дня со дня подписания такого протокола.</w:t>
      </w:r>
    </w:p>
    <w:p w:rsidR="0013314E" w:rsidRPr="0077182F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77182F">
        <w:rPr>
          <w:rFonts w:ascii="Times New Roman" w:hAnsi="Times New Roman"/>
          <w:b/>
        </w:rPr>
        <w:t>3.11</w:t>
      </w:r>
      <w:r w:rsidRPr="0077182F">
        <w:rPr>
          <w:rFonts w:ascii="Times New Roman" w:hAnsi="Times New Roman"/>
          <w:b/>
        </w:rPr>
        <w:tab/>
        <w:t>Подписание договора</w:t>
      </w:r>
    </w:p>
    <w:p w:rsidR="0013314E" w:rsidRPr="0077182F" w:rsidRDefault="0013314E" w:rsidP="0001762B">
      <w:pPr>
        <w:spacing w:after="0"/>
        <w:ind w:left="709" w:hanging="709"/>
        <w:jc w:val="both"/>
        <w:rPr>
          <w:rFonts w:ascii="Times New Roman" w:hAnsi="Times New Roman"/>
        </w:rPr>
      </w:pPr>
      <w:r w:rsidRPr="0077182F">
        <w:rPr>
          <w:rFonts w:ascii="Times New Roman" w:hAnsi="Times New Roman"/>
        </w:rPr>
        <w:t>3.11.1</w:t>
      </w:r>
      <w:r w:rsidRPr="004C5B6B">
        <w:rPr>
          <w:rFonts w:ascii="Times New Roman" w:hAnsi="Times New Roman"/>
        </w:rPr>
        <w:tab/>
        <w:t xml:space="preserve">Договор по результатам проведенной процедуры закупки заключается в срок </w:t>
      </w:r>
      <w:r w:rsidR="006E6192" w:rsidRPr="004C5B6B">
        <w:rPr>
          <w:rFonts w:ascii="Times New Roman" w:hAnsi="Times New Roman"/>
        </w:rPr>
        <w:t xml:space="preserve">не более 20 </w:t>
      </w:r>
      <w:r w:rsidR="0001762B" w:rsidRPr="004C5B6B">
        <w:rPr>
          <w:rFonts w:ascii="Times New Roman" w:hAnsi="Times New Roman"/>
        </w:rPr>
        <w:t xml:space="preserve">рабочих дней </w:t>
      </w:r>
      <w:proofErr w:type="gramStart"/>
      <w:r w:rsidR="00AD3EB9" w:rsidRPr="004C5B6B">
        <w:rPr>
          <w:rFonts w:ascii="Times New Roman" w:hAnsi="Times New Roman"/>
        </w:rPr>
        <w:t>с</w:t>
      </w:r>
      <w:r w:rsidR="006E6192" w:rsidRPr="004C5B6B">
        <w:rPr>
          <w:rFonts w:ascii="Times New Roman" w:hAnsi="Times New Roman"/>
        </w:rPr>
        <w:t>о</w:t>
      </w:r>
      <w:proofErr w:type="gramEnd"/>
      <w:r w:rsidR="00AD3EB9" w:rsidRPr="004C5B6B">
        <w:rPr>
          <w:rFonts w:ascii="Times New Roman" w:hAnsi="Times New Roman"/>
        </w:rPr>
        <w:t xml:space="preserve"> </w:t>
      </w:r>
      <w:r w:rsidR="006E6192" w:rsidRPr="004C5B6B">
        <w:rPr>
          <w:rFonts w:ascii="Times New Roman" w:hAnsi="Times New Roman"/>
        </w:rPr>
        <w:t xml:space="preserve">принятия Заказчиком решения </w:t>
      </w:r>
      <w:r w:rsidR="00836E2C" w:rsidRPr="004C5B6B">
        <w:rPr>
          <w:rFonts w:ascii="Times New Roman" w:hAnsi="Times New Roman"/>
        </w:rPr>
        <w:t>о заключении договора</w:t>
      </w:r>
      <w:r w:rsidRPr="004C5B6B">
        <w:rPr>
          <w:rFonts w:ascii="Times New Roman" w:hAnsi="Times New Roman"/>
        </w:rPr>
        <w:t xml:space="preserve">. Условия договора </w:t>
      </w:r>
      <w:r w:rsidRPr="0077182F">
        <w:rPr>
          <w:rFonts w:ascii="Times New Roman" w:hAnsi="Times New Roman"/>
        </w:rPr>
        <w:t>определяются в соответствии с требованиями Заказчика и пунктом 1.2.4 настоящей документации по Запросу предложений.</w:t>
      </w:r>
    </w:p>
    <w:p w:rsidR="009B037C" w:rsidRPr="0077182F" w:rsidRDefault="0013314E" w:rsidP="00FF049E">
      <w:pPr>
        <w:spacing w:after="0"/>
        <w:ind w:left="709" w:hanging="709"/>
        <w:jc w:val="both"/>
        <w:rPr>
          <w:rFonts w:ascii="Times New Roman" w:hAnsi="Times New Roman"/>
        </w:rPr>
      </w:pPr>
      <w:r w:rsidRPr="0077182F">
        <w:rPr>
          <w:rFonts w:ascii="Times New Roman" w:hAnsi="Times New Roman"/>
        </w:rPr>
        <w:t>3.11.2  Договор заключается на условиях, указанных в Извещении и Документации.</w:t>
      </w:r>
      <w:r w:rsidR="00163ABA" w:rsidRPr="0077182F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163ABA" w:rsidRPr="0077182F">
        <w:rPr>
          <w:rFonts w:ascii="Times New Roman" w:hAnsi="Times New Roman"/>
        </w:rPr>
        <w:t>Если Победитель закупки признан уклонившемся от заключения договора, заказчик заключает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</w:t>
      </w:r>
      <w:r w:rsidR="009B656C" w:rsidRPr="0077182F">
        <w:rPr>
          <w:rFonts w:ascii="Times New Roman" w:hAnsi="Times New Roman"/>
        </w:rPr>
        <w:t>.</w:t>
      </w:r>
      <w:proofErr w:type="gramEnd"/>
    </w:p>
    <w:p w:rsidR="0013314E" w:rsidRPr="0077182F" w:rsidRDefault="00320D5D" w:rsidP="009B037C">
      <w:pPr>
        <w:spacing w:after="0"/>
        <w:ind w:left="709" w:hanging="709"/>
        <w:jc w:val="both"/>
        <w:rPr>
          <w:rFonts w:ascii="Times New Roman" w:hAnsi="Times New Roman"/>
        </w:rPr>
      </w:pPr>
      <w:r w:rsidRPr="0077182F">
        <w:rPr>
          <w:rFonts w:ascii="Times New Roman" w:hAnsi="Times New Roman"/>
        </w:rPr>
        <w:t>3.11.</w:t>
      </w:r>
      <w:r w:rsidR="00FF049E">
        <w:rPr>
          <w:rFonts w:ascii="Times New Roman" w:hAnsi="Times New Roman"/>
        </w:rPr>
        <w:t>3</w:t>
      </w:r>
      <w:r w:rsidR="00163ABA" w:rsidRPr="0077182F">
        <w:rPr>
          <w:rFonts w:ascii="Times New Roman" w:hAnsi="Times New Roman"/>
        </w:rPr>
        <w:t xml:space="preserve"> </w:t>
      </w:r>
      <w:r w:rsidR="00801CD8" w:rsidRPr="0077182F">
        <w:rPr>
          <w:rFonts w:ascii="Times New Roman" w:hAnsi="Times New Roman"/>
        </w:rPr>
        <w:t xml:space="preserve"> </w:t>
      </w:r>
      <w:r w:rsidR="0013314E" w:rsidRPr="0077182F">
        <w:rPr>
          <w:rFonts w:ascii="Times New Roman" w:hAnsi="Times New Roman"/>
        </w:rPr>
        <w:t>Договор заключается в порядке, установленном в Положении о закупках Заказчика.</w:t>
      </w:r>
      <w:r w:rsidR="00163ABA" w:rsidRPr="0077182F">
        <w:rPr>
          <w:rFonts w:ascii="Times New Roman" w:eastAsia="Times New Roman" w:hAnsi="Times New Roman"/>
          <w:lang w:eastAsia="ru-RU"/>
        </w:rPr>
        <w:t xml:space="preserve"> </w:t>
      </w:r>
    </w:p>
    <w:p w:rsidR="009F6C4E" w:rsidRPr="0077182F" w:rsidRDefault="009F6C4E" w:rsidP="009B17C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3314E" w:rsidRPr="00895FA6" w:rsidRDefault="0013314E" w:rsidP="009B17C8">
      <w:pPr>
        <w:spacing w:after="0" w:line="240" w:lineRule="auto"/>
        <w:jc w:val="both"/>
        <w:rPr>
          <w:rFonts w:ascii="Times New Roman" w:hAnsi="Times New Roman"/>
          <w:b/>
        </w:rPr>
      </w:pPr>
      <w:r w:rsidRPr="00895FA6">
        <w:rPr>
          <w:rFonts w:ascii="Times New Roman" w:hAnsi="Times New Roman"/>
          <w:b/>
        </w:rPr>
        <w:t>4.         Проект договора.</w:t>
      </w:r>
    </w:p>
    <w:p w:rsidR="000C7231" w:rsidRPr="000C7231" w:rsidRDefault="000C7231" w:rsidP="000C7231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ar-SA"/>
        </w:rPr>
      </w:pPr>
    </w:p>
    <w:p w:rsidR="000C7231" w:rsidRPr="004C5B6B" w:rsidRDefault="007A383C" w:rsidP="005B230D">
      <w:pPr>
        <w:spacing w:after="0" w:line="240" w:lineRule="auto"/>
        <w:ind w:firstLine="708"/>
        <w:jc w:val="both"/>
        <w:rPr>
          <w:rFonts w:ascii="Times New Roman" w:eastAsia="Arial Unicode MS" w:hAnsi="Times New Roman"/>
          <w:i/>
          <w:lang w:eastAsia="ru-RU"/>
        </w:rPr>
      </w:pPr>
      <w:r w:rsidRPr="004C5B6B">
        <w:rPr>
          <w:rFonts w:ascii="Times New Roman" w:eastAsia="Arial Unicode MS" w:hAnsi="Times New Roman"/>
          <w:i/>
          <w:lang w:eastAsia="ru-RU"/>
        </w:rPr>
        <w:t>(содержится в файле,</w:t>
      </w:r>
      <w:r w:rsidR="001C3A4A" w:rsidRPr="004C5B6B">
        <w:rPr>
          <w:rFonts w:ascii="Times New Roman" w:eastAsia="Arial Unicode MS" w:hAnsi="Times New Roman"/>
          <w:i/>
          <w:lang w:eastAsia="ru-RU"/>
        </w:rPr>
        <w:t xml:space="preserve"> размещенном отдельно на Официальном сайте)</w:t>
      </w:r>
    </w:p>
    <w:p w:rsidR="00783F6F" w:rsidRDefault="00783F6F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:rsidR="00783F6F" w:rsidRDefault="00783F6F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:rsidR="00B022AE" w:rsidRDefault="00B022AE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:rsidR="00B022AE" w:rsidRDefault="00B022AE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:rsidR="00B022AE" w:rsidRDefault="00B022AE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:rsidR="00B022AE" w:rsidRDefault="00B022AE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:rsidR="00B022AE" w:rsidRDefault="00B022AE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:rsidR="00B022AE" w:rsidRDefault="00B022AE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:rsidR="00B022AE" w:rsidRDefault="00B022AE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:rsidR="00B022AE" w:rsidRDefault="00B022AE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:rsidR="00B022AE" w:rsidRDefault="00B022AE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:rsidR="00B022AE" w:rsidRDefault="00B022AE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:rsidR="00B022AE" w:rsidRDefault="00B022AE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:rsidR="00B022AE" w:rsidRDefault="00B022AE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:rsidR="00B022AE" w:rsidRDefault="00B022AE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:rsidR="00B022AE" w:rsidRDefault="00B022AE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:rsidR="00B022AE" w:rsidRDefault="00B022AE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:rsidR="00B022AE" w:rsidRDefault="00B022AE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:rsidR="00B022AE" w:rsidRDefault="00B022AE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:rsidR="00B022AE" w:rsidRDefault="00B022AE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:rsidR="00B022AE" w:rsidRDefault="00B022AE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:rsidR="00B022AE" w:rsidRDefault="00B022AE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:rsidR="00B022AE" w:rsidRDefault="00B022AE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:rsidR="00B022AE" w:rsidRDefault="00B022AE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:rsidR="00B022AE" w:rsidRDefault="00B022AE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:rsidR="00B022AE" w:rsidRDefault="00B022AE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:rsidR="00B022AE" w:rsidRDefault="00B022AE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:rsidR="00B022AE" w:rsidRDefault="00B022AE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:rsidR="00B022AE" w:rsidRDefault="00B022AE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:rsidR="003A7AE8" w:rsidRDefault="003A7AE8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:rsidR="00B022AE" w:rsidRPr="000C7231" w:rsidRDefault="00B022AE" w:rsidP="000C723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ru-RU"/>
        </w:rPr>
      </w:pP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lastRenderedPageBreak/>
        <w:t>5.</w:t>
      </w:r>
      <w:r w:rsidRPr="00EB582A">
        <w:rPr>
          <w:rFonts w:ascii="Times New Roman" w:hAnsi="Times New Roman"/>
          <w:b/>
        </w:rPr>
        <w:tab/>
        <w:t>Образцы основных форм документов, включаемых в Предложение</w:t>
      </w: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5.1</w:t>
      </w:r>
      <w:r w:rsidRPr="00EB582A">
        <w:rPr>
          <w:rFonts w:ascii="Times New Roman" w:hAnsi="Times New Roman"/>
          <w:b/>
        </w:rPr>
        <w:tab/>
        <w:t>Письмо о подаче оферты (форма 1)</w:t>
      </w:r>
    </w:p>
    <w:p w:rsidR="00F06017" w:rsidRPr="00EB582A" w:rsidRDefault="00F06017" w:rsidP="00F0601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5.1.1</w:t>
      </w:r>
      <w:r w:rsidRPr="00EB582A">
        <w:rPr>
          <w:rFonts w:ascii="Times New Roman" w:hAnsi="Times New Roman"/>
          <w:b/>
        </w:rPr>
        <w:tab/>
        <w:t>Форма письма о подаче оферты</w:t>
      </w:r>
    </w:p>
    <w:p w:rsidR="00F06017" w:rsidRPr="00EB582A" w:rsidRDefault="00F06017" w:rsidP="00F0601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</w:rPr>
      </w:pPr>
    </w:p>
    <w:p w:rsidR="00F06017" w:rsidRPr="00EB582A" w:rsidRDefault="00F06017" w:rsidP="00F06017">
      <w:pPr>
        <w:pBdr>
          <w:top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начало формы</w:t>
      </w: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 «_____»_______________ года</w:t>
      </w: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>№________________________</w:t>
      </w: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jc w:val="center"/>
        <w:rPr>
          <w:rFonts w:ascii="Times New Roman" w:hAnsi="Times New Roman"/>
        </w:rPr>
      </w:pPr>
      <w:r w:rsidRPr="00EB582A">
        <w:rPr>
          <w:rFonts w:ascii="Times New Roman" w:hAnsi="Times New Roman"/>
        </w:rPr>
        <w:t>Уважаемые господа!</w:t>
      </w: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</w:p>
    <w:p w:rsidR="00F06017" w:rsidRPr="00EB582A" w:rsidRDefault="00F06017" w:rsidP="00F06017">
      <w:pPr>
        <w:spacing w:after="0"/>
        <w:ind w:firstLine="72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Изучив Извещение о проведении Запроса</w:t>
      </w:r>
      <w:r>
        <w:rPr>
          <w:rFonts w:ascii="Times New Roman" w:hAnsi="Times New Roman"/>
        </w:rPr>
        <w:t xml:space="preserve"> предложений, опубликованное на</w:t>
      </w:r>
      <w:r w:rsidRPr="00EB582A">
        <w:rPr>
          <w:rFonts w:ascii="Times New Roman" w:hAnsi="Times New Roman"/>
        </w:rPr>
        <w:t xml:space="preserve"> Официальном сайте</w:t>
      </w:r>
      <w:r w:rsidR="00D8201D">
        <w:rPr>
          <w:rFonts w:ascii="Times New Roman" w:hAnsi="Times New Roman"/>
          <w:b/>
          <w:color w:val="7030A0"/>
        </w:rPr>
        <w:t xml:space="preserve"> </w:t>
      </w:r>
      <w:r w:rsidR="00895FA6" w:rsidRPr="005B230D">
        <w:rPr>
          <w:rFonts w:ascii="Times New Roman" w:hAnsi="Times New Roman"/>
          <w:b/>
          <w:color w:val="7030A0"/>
        </w:rPr>
        <w:t>1</w:t>
      </w:r>
      <w:r w:rsidR="004C5B6B" w:rsidRPr="005B230D">
        <w:rPr>
          <w:rFonts w:ascii="Times New Roman" w:hAnsi="Times New Roman"/>
          <w:b/>
          <w:color w:val="7030A0"/>
        </w:rPr>
        <w:t>6</w:t>
      </w:r>
      <w:r w:rsidRPr="005B230D">
        <w:rPr>
          <w:rFonts w:ascii="Times New Roman" w:hAnsi="Times New Roman"/>
          <w:b/>
          <w:color w:val="7030A0"/>
        </w:rPr>
        <w:t>.0</w:t>
      </w:r>
      <w:r w:rsidR="00895FA6" w:rsidRPr="005B230D">
        <w:rPr>
          <w:rFonts w:ascii="Times New Roman" w:hAnsi="Times New Roman"/>
          <w:b/>
          <w:color w:val="7030A0"/>
        </w:rPr>
        <w:t>8</w:t>
      </w:r>
      <w:r w:rsidRPr="005B230D">
        <w:rPr>
          <w:rFonts w:ascii="Times New Roman" w:hAnsi="Times New Roman"/>
          <w:b/>
          <w:color w:val="7030A0"/>
        </w:rPr>
        <w:t>.2017 г</w:t>
      </w:r>
      <w:r w:rsidRPr="005B230D">
        <w:rPr>
          <w:rFonts w:ascii="Times New Roman" w:hAnsi="Times New Roman"/>
          <w:color w:val="7030A0"/>
        </w:rPr>
        <w:t>.,</w:t>
      </w:r>
      <w:r w:rsidRPr="00805A24">
        <w:rPr>
          <w:rFonts w:ascii="Times New Roman" w:hAnsi="Times New Roman"/>
          <w:color w:val="FF0000"/>
        </w:rPr>
        <w:t xml:space="preserve"> </w:t>
      </w:r>
      <w:r w:rsidRPr="00805A24">
        <w:rPr>
          <w:rFonts w:ascii="Times New Roman" w:hAnsi="Times New Roman"/>
        </w:rPr>
        <w:t>а</w:t>
      </w:r>
      <w:r w:rsidRPr="00A13CB6">
        <w:rPr>
          <w:rFonts w:ascii="Times New Roman" w:hAnsi="Times New Roman"/>
        </w:rPr>
        <w:t xml:space="preserve"> также</w:t>
      </w:r>
      <w:r w:rsidRPr="00EB582A">
        <w:rPr>
          <w:rFonts w:ascii="Times New Roman" w:hAnsi="Times New Roman"/>
        </w:rPr>
        <w:t xml:space="preserve"> Документацию по Запросу предложений, принимая установленные в них требования и условия Запроса предложений,</w:t>
      </w:r>
    </w:p>
    <w:p w:rsidR="00F06017" w:rsidRPr="00EB582A" w:rsidRDefault="00F06017" w:rsidP="00F06017">
      <w:pPr>
        <w:spacing w:after="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___________________________________________________________________________________,</w:t>
      </w:r>
    </w:p>
    <w:p w:rsidR="00F06017" w:rsidRPr="008971CB" w:rsidRDefault="00F06017" w:rsidP="00F06017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8971CB">
        <w:rPr>
          <w:rFonts w:ascii="Times New Roman" w:hAnsi="Times New Roman"/>
          <w:sz w:val="18"/>
          <w:szCs w:val="18"/>
        </w:rPr>
        <w:t>(полное наименование Участника с указанием организационно-правовой формы, наименование лидера коллективного Участника)</w:t>
      </w:r>
    </w:p>
    <w:p w:rsidR="00F06017" w:rsidRPr="00EB582A" w:rsidRDefault="00F06017" w:rsidP="00F06017">
      <w:pPr>
        <w:spacing w:after="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зарегистрированное по адресу:</w:t>
      </w:r>
    </w:p>
    <w:p w:rsidR="00F06017" w:rsidRPr="00EB582A" w:rsidRDefault="00F06017" w:rsidP="00F06017">
      <w:pPr>
        <w:spacing w:after="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____________________________________________________________________________________,</w:t>
      </w:r>
    </w:p>
    <w:p w:rsidR="00F06017" w:rsidRPr="008971CB" w:rsidRDefault="00F044C9" w:rsidP="00F06017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vertAlign w:val="superscript"/>
        </w:rPr>
        <w:t>(ю</w:t>
      </w:r>
      <w:r w:rsidRPr="008971CB">
        <w:rPr>
          <w:rFonts w:ascii="Times New Roman" w:hAnsi="Times New Roman"/>
          <w:vertAlign w:val="superscript"/>
        </w:rPr>
        <w:t>ридический адрес</w:t>
      </w:r>
      <w:r>
        <w:rPr>
          <w:rFonts w:ascii="Times New Roman" w:hAnsi="Times New Roman"/>
          <w:vertAlign w:val="superscript"/>
        </w:rPr>
        <w:t>, адрес местонахождения</w:t>
      </w:r>
      <w:r w:rsidRPr="008971CB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vertAlign w:val="superscript"/>
        </w:rPr>
        <w:t>Участника)</w:t>
      </w:r>
    </w:p>
    <w:p w:rsidR="00F06017" w:rsidRPr="00EB582A" w:rsidRDefault="00F06017" w:rsidP="00F06017">
      <w:pPr>
        <w:spacing w:after="0"/>
        <w:jc w:val="center"/>
        <w:rPr>
          <w:rFonts w:ascii="Times New Roman" w:hAnsi="Times New Roman"/>
        </w:rPr>
      </w:pPr>
    </w:p>
    <w:p w:rsidR="00F06017" w:rsidRPr="00EB582A" w:rsidRDefault="00F06017" w:rsidP="00F06017">
      <w:pPr>
        <w:spacing w:after="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предлагает заключить Договор </w:t>
      </w:r>
      <w:r>
        <w:rPr>
          <w:rFonts w:ascii="Times New Roman" w:hAnsi="Times New Roman"/>
        </w:rPr>
        <w:t xml:space="preserve">______________________________________________ </w:t>
      </w:r>
      <w:r w:rsidRPr="00C82E2A">
        <w:rPr>
          <w:rFonts w:ascii="Times New Roman" w:hAnsi="Times New Roman"/>
        </w:rPr>
        <w:t>на условиях</w:t>
      </w:r>
      <w:r w:rsidRPr="00EB582A">
        <w:rPr>
          <w:rFonts w:ascii="Times New Roman" w:hAnsi="Times New Roman"/>
        </w:rPr>
        <w:t xml:space="preserve"> и в соответствии с Коммерческим предложением, являющимся неотъемлемым приложением к настоящему письму и составляющим вместе с настоящим письмом Предложение на общую сумму __________________________________________________________ руб., с НДС/без НДС.</w:t>
      </w:r>
    </w:p>
    <w:p w:rsidR="00773C5B" w:rsidRDefault="00773C5B" w:rsidP="00F06017">
      <w:pPr>
        <w:spacing w:after="0"/>
        <w:ind w:firstLine="720"/>
        <w:jc w:val="both"/>
        <w:rPr>
          <w:rFonts w:ascii="Times New Roman" w:hAnsi="Times New Roman"/>
        </w:rPr>
      </w:pPr>
    </w:p>
    <w:p w:rsidR="00F06017" w:rsidRPr="00EB582A" w:rsidRDefault="00F06017" w:rsidP="00F06017">
      <w:pPr>
        <w:spacing w:after="0"/>
        <w:ind w:firstLine="72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Также сообщаем, что у __________________________________________________________</w:t>
      </w:r>
    </w:p>
    <w:p w:rsidR="00F06017" w:rsidRPr="00B87575" w:rsidRDefault="00F06017" w:rsidP="00F0601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B582A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87575">
        <w:rPr>
          <w:rFonts w:ascii="Times New Roman" w:hAnsi="Times New Roman"/>
          <w:sz w:val="18"/>
          <w:szCs w:val="18"/>
        </w:rPr>
        <w:t>(наименование Участника)</w:t>
      </w:r>
    </w:p>
    <w:p w:rsidR="00F06017" w:rsidRPr="00EB582A" w:rsidRDefault="00F06017" w:rsidP="00F06017">
      <w:pPr>
        <w:spacing w:after="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отсутствуют исполненные ненадлежащим образом договорные </w:t>
      </w:r>
      <w:r w:rsidRPr="004C7C5B">
        <w:rPr>
          <w:rFonts w:ascii="Times New Roman" w:hAnsi="Times New Roman"/>
        </w:rPr>
        <w:t>обязательства</w:t>
      </w:r>
      <w:r w:rsidR="000A32A0" w:rsidRPr="004C7C5B">
        <w:rPr>
          <w:rFonts w:ascii="Times New Roman" w:hAnsi="Times New Roman"/>
        </w:rPr>
        <w:t>*</w:t>
      </w:r>
      <w:r w:rsidRPr="004C7C5B">
        <w:rPr>
          <w:rFonts w:ascii="Times New Roman" w:hAnsi="Times New Roman"/>
        </w:rPr>
        <w:t xml:space="preserve"> с </w:t>
      </w:r>
      <w:r w:rsidRPr="00EB582A">
        <w:rPr>
          <w:rFonts w:ascii="Times New Roman" w:hAnsi="Times New Roman"/>
        </w:rPr>
        <w:t>ПАО «ТНС энерго Марий Эл</w:t>
      </w:r>
      <w:r w:rsidR="004C7C5B">
        <w:rPr>
          <w:rFonts w:ascii="Times New Roman" w:hAnsi="Times New Roman"/>
        </w:rPr>
        <w:t>»</w:t>
      </w:r>
      <w:r w:rsidRPr="00EB582A">
        <w:rPr>
          <w:rFonts w:ascii="Times New Roman" w:hAnsi="Times New Roman"/>
        </w:rPr>
        <w:t xml:space="preserve"> и организация</w:t>
      </w:r>
      <w:r w:rsidR="007161DF">
        <w:rPr>
          <w:rFonts w:ascii="Times New Roman" w:hAnsi="Times New Roman"/>
        </w:rPr>
        <w:t>ми, входящими в Г</w:t>
      </w:r>
      <w:r w:rsidR="004C7C5B">
        <w:rPr>
          <w:rFonts w:ascii="Times New Roman" w:hAnsi="Times New Roman"/>
        </w:rPr>
        <w:t>руппу компаний</w:t>
      </w:r>
      <w:r w:rsidR="007161DF">
        <w:rPr>
          <w:rFonts w:ascii="Times New Roman" w:hAnsi="Times New Roman"/>
        </w:rPr>
        <w:t xml:space="preserve"> «ТНС энерго», за период с 01.01.2012 до даты подачи настоящего Предложения.</w:t>
      </w:r>
    </w:p>
    <w:p w:rsidR="004C7C5B" w:rsidRDefault="004C7C5B" w:rsidP="004C7C5B">
      <w:pPr>
        <w:spacing w:after="0"/>
        <w:ind w:firstLine="708"/>
        <w:jc w:val="both"/>
        <w:rPr>
          <w:rFonts w:ascii="Times New Roman" w:hAnsi="Times New Roman"/>
        </w:rPr>
      </w:pPr>
    </w:p>
    <w:p w:rsidR="00F06017" w:rsidRPr="00EB582A" w:rsidRDefault="00F06017" w:rsidP="004C7C5B">
      <w:pPr>
        <w:spacing w:after="0"/>
        <w:ind w:firstLine="708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__________________________________________________</w:t>
      </w:r>
      <w:r w:rsidR="00482DF0">
        <w:rPr>
          <w:rFonts w:ascii="Times New Roman" w:hAnsi="Times New Roman"/>
        </w:rPr>
        <w:t xml:space="preserve">   </w:t>
      </w:r>
      <w:r w:rsidRPr="00EB582A">
        <w:rPr>
          <w:rFonts w:ascii="Times New Roman" w:hAnsi="Times New Roman"/>
        </w:rPr>
        <w:t xml:space="preserve"> </w:t>
      </w:r>
      <w:proofErr w:type="gramStart"/>
      <w:r w:rsidRPr="00482DF0">
        <w:rPr>
          <w:rFonts w:ascii="Times New Roman" w:hAnsi="Times New Roman"/>
          <w:u w:val="single"/>
        </w:rPr>
        <w:t>является</w:t>
      </w:r>
      <w:proofErr w:type="gramEnd"/>
      <w:r w:rsidRPr="00482DF0">
        <w:rPr>
          <w:rFonts w:ascii="Times New Roman" w:hAnsi="Times New Roman"/>
          <w:u w:val="single"/>
        </w:rPr>
        <w:t xml:space="preserve"> / не является  плательщиком НДС.</w:t>
      </w:r>
    </w:p>
    <w:p w:rsidR="00F06017" w:rsidRPr="00567D64" w:rsidRDefault="00F06017" w:rsidP="00F0601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567D64">
        <w:rPr>
          <w:rFonts w:ascii="Times New Roman" w:hAnsi="Times New Roman"/>
          <w:sz w:val="18"/>
          <w:szCs w:val="18"/>
        </w:rPr>
        <w:t>(наименование Участника)</w:t>
      </w:r>
      <w:r w:rsidRPr="00567D64">
        <w:rPr>
          <w:rFonts w:ascii="Times New Roman" w:hAnsi="Times New Roman"/>
          <w:sz w:val="18"/>
          <w:szCs w:val="18"/>
        </w:rPr>
        <w:tab/>
      </w:r>
      <w:r w:rsidRPr="00567D64">
        <w:rPr>
          <w:rFonts w:ascii="Times New Roman" w:hAnsi="Times New Roman"/>
          <w:sz w:val="18"/>
          <w:szCs w:val="18"/>
        </w:rPr>
        <w:tab/>
        <w:t xml:space="preserve">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Pr="00567D64">
        <w:rPr>
          <w:rFonts w:ascii="Times New Roman" w:hAnsi="Times New Roman"/>
          <w:sz w:val="18"/>
          <w:szCs w:val="18"/>
        </w:rPr>
        <w:t xml:space="preserve"> (нужное подчеркнуть)</w:t>
      </w:r>
    </w:p>
    <w:p w:rsidR="00F06017" w:rsidRPr="00EB582A" w:rsidRDefault="00F06017" w:rsidP="00F06017">
      <w:pPr>
        <w:spacing w:after="0"/>
        <w:rPr>
          <w:rFonts w:ascii="Times New Roman" w:hAnsi="Times New Roman"/>
        </w:rPr>
      </w:pPr>
    </w:p>
    <w:p w:rsidR="00F06017" w:rsidRPr="00EB582A" w:rsidRDefault="00F06017" w:rsidP="00F06017">
      <w:pPr>
        <w:spacing w:after="0"/>
        <w:ind w:firstLine="720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Настоящее Предложение имеет правовой статус оферты и действует до «____»__________________ года.</w:t>
      </w:r>
    </w:p>
    <w:p w:rsidR="00F06017" w:rsidRPr="00EB582A" w:rsidRDefault="00F06017" w:rsidP="00F06017">
      <w:pPr>
        <w:spacing w:after="0"/>
        <w:ind w:firstLine="720"/>
        <w:rPr>
          <w:rFonts w:ascii="Times New Roman" w:hAnsi="Times New Roman"/>
        </w:rPr>
      </w:pPr>
    </w:p>
    <w:p w:rsidR="00F06017" w:rsidRPr="00EB582A" w:rsidRDefault="00F06017" w:rsidP="00F06017">
      <w:pPr>
        <w:spacing w:after="0"/>
        <w:ind w:firstLine="720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Настоящее Предложение дополняется следующими документами, включая неотъемлемые приложения:</w:t>
      </w:r>
    </w:p>
    <w:p w:rsidR="00F06017" w:rsidRPr="00EB582A" w:rsidRDefault="00F06017" w:rsidP="00F06017">
      <w:pPr>
        <w:spacing w:after="0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</w:t>
      </w:r>
      <w:r w:rsidRPr="00EB582A">
        <w:rPr>
          <w:rFonts w:ascii="Times New Roman" w:hAnsi="Times New Roman"/>
        </w:rPr>
        <w:tab/>
        <w:t>Коммерческое предложение (форма 2)      на ____ листах;</w:t>
      </w:r>
    </w:p>
    <w:p w:rsidR="00F06017" w:rsidRPr="00EB582A" w:rsidRDefault="00F06017" w:rsidP="00F06017">
      <w:pPr>
        <w:spacing w:after="0"/>
        <w:rPr>
          <w:rFonts w:ascii="Times New Roman" w:hAnsi="Times New Roman"/>
        </w:rPr>
      </w:pPr>
      <w:r w:rsidRPr="00EB582A">
        <w:rPr>
          <w:rFonts w:ascii="Times New Roman" w:hAnsi="Times New Roman"/>
        </w:rPr>
        <w:t>2.</w:t>
      </w:r>
      <w:r w:rsidRPr="00EB582A">
        <w:rPr>
          <w:rFonts w:ascii="Times New Roman" w:hAnsi="Times New Roman"/>
        </w:rPr>
        <w:tab/>
        <w:t>Документы, подтверждающие соответствие Участника установленным требованиям — на ____ листах.</w:t>
      </w:r>
    </w:p>
    <w:p w:rsidR="00F06017" w:rsidRPr="00EB582A" w:rsidRDefault="00F06017" w:rsidP="00F06017">
      <w:pPr>
        <w:spacing w:after="0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</w:t>
      </w:r>
    </w:p>
    <w:p w:rsidR="00F06017" w:rsidRPr="00B87575" w:rsidRDefault="00F06017" w:rsidP="00F06017">
      <w:pPr>
        <w:spacing w:after="0"/>
        <w:ind w:left="708" w:firstLine="708"/>
        <w:rPr>
          <w:rFonts w:ascii="Times New Roman" w:hAnsi="Times New Roman"/>
          <w:sz w:val="18"/>
          <w:szCs w:val="18"/>
        </w:rPr>
      </w:pPr>
      <w:r w:rsidRPr="00B87575">
        <w:rPr>
          <w:rFonts w:ascii="Times New Roman" w:hAnsi="Times New Roman"/>
          <w:sz w:val="18"/>
          <w:szCs w:val="18"/>
        </w:rPr>
        <w:t>(подпись)</w:t>
      </w:r>
    </w:p>
    <w:p w:rsidR="00F06017" w:rsidRPr="00EB582A" w:rsidRDefault="00F06017" w:rsidP="00F06017">
      <w:pPr>
        <w:spacing w:after="0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</w:t>
      </w:r>
    </w:p>
    <w:p w:rsidR="00F06017" w:rsidRPr="00B87575" w:rsidRDefault="00F06017" w:rsidP="00F06017">
      <w:pPr>
        <w:spacing w:after="0"/>
        <w:rPr>
          <w:rFonts w:ascii="Times New Roman" w:hAnsi="Times New Roman"/>
          <w:sz w:val="18"/>
          <w:szCs w:val="18"/>
        </w:rPr>
      </w:pPr>
      <w:r w:rsidRPr="00B87575">
        <w:rPr>
          <w:rFonts w:ascii="Times New Roman" w:hAnsi="Times New Roman"/>
          <w:sz w:val="18"/>
          <w:szCs w:val="18"/>
        </w:rPr>
        <w:t>(фамилия, имя, отчество подписавшего, должность)</w:t>
      </w:r>
    </w:p>
    <w:p w:rsidR="00F06017" w:rsidRPr="00EB582A" w:rsidRDefault="00F06017" w:rsidP="00F06017">
      <w:pPr>
        <w:pBdr>
          <w:bottom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конец формы</w:t>
      </w:r>
    </w:p>
    <w:p w:rsidR="004C7C5B" w:rsidRDefault="004C7C5B" w:rsidP="004C7C5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C7C5B" w:rsidRPr="004C7C5B" w:rsidRDefault="004C7C5B" w:rsidP="004C7C5B">
      <w:pPr>
        <w:spacing w:after="0" w:line="240" w:lineRule="auto"/>
        <w:jc w:val="both"/>
        <w:rPr>
          <w:rFonts w:ascii="Times New Roman" w:hAnsi="Times New Roman"/>
          <w:i/>
        </w:rPr>
      </w:pPr>
      <w:r w:rsidRPr="004C7C5B">
        <w:rPr>
          <w:rFonts w:ascii="Times New Roman" w:hAnsi="Times New Roman"/>
          <w:i/>
        </w:rPr>
        <w:t>* под договорными обязательствами, исполненными ненадлежащим образом, подразумевается исполнение договора с взысканием неустойки и (или) штрафов с Участника и (или) расторжение договора по решению суда на основании искового заявления организации, входящей в ПАО ГК «ТНС энерго» или в одностороннем порядке по инициативе ПАО «ТНС энерго Марий Эл».</w:t>
      </w:r>
    </w:p>
    <w:p w:rsidR="004C7C5B" w:rsidRPr="004C7C5B" w:rsidRDefault="004C7C5B" w:rsidP="004C7C5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CA0DE8" w:rsidRDefault="00CA0DE8" w:rsidP="00F06017">
      <w:pPr>
        <w:spacing w:after="0" w:line="240" w:lineRule="auto"/>
        <w:jc w:val="both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lastRenderedPageBreak/>
        <w:t>5.1.2</w:t>
      </w:r>
      <w:r w:rsidRPr="00EB582A">
        <w:rPr>
          <w:rFonts w:ascii="Times New Roman" w:hAnsi="Times New Roman"/>
          <w:b/>
        </w:rPr>
        <w:tab/>
        <w:t>Инструкции по заполнению</w:t>
      </w:r>
    </w:p>
    <w:p w:rsidR="00F06017" w:rsidRPr="00EB582A" w:rsidRDefault="00F06017" w:rsidP="00F0601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5.1.2.1</w:t>
      </w:r>
      <w:r w:rsidRPr="00EB582A">
        <w:rPr>
          <w:rFonts w:ascii="Times New Roman" w:hAnsi="Times New Roman"/>
        </w:rPr>
        <w:tab/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F06017" w:rsidRPr="00EB582A" w:rsidRDefault="00F06017" w:rsidP="00F0601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5.1.2.2</w:t>
      </w:r>
      <w:r w:rsidRPr="00EB582A">
        <w:rPr>
          <w:rFonts w:ascii="Times New Roman" w:hAnsi="Times New Roman"/>
        </w:rPr>
        <w:tab/>
        <w:t>Участник должен указать свое полное наименование (с указанием организационно-правовой формы) и юридический адрес.</w:t>
      </w:r>
    </w:p>
    <w:p w:rsidR="00F06017" w:rsidRPr="00EB582A" w:rsidRDefault="00F06017" w:rsidP="00F06017">
      <w:pPr>
        <w:tabs>
          <w:tab w:val="left" w:pos="7655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5.1.2.3</w:t>
      </w:r>
      <w:r w:rsidRPr="00EB582A">
        <w:rPr>
          <w:rFonts w:ascii="Times New Roman" w:hAnsi="Times New Roman"/>
        </w:rPr>
        <w:tab/>
        <w:t xml:space="preserve">Участник должен указать </w:t>
      </w:r>
      <w:r w:rsidR="00F044C9">
        <w:rPr>
          <w:rFonts w:ascii="Times New Roman" w:hAnsi="Times New Roman"/>
        </w:rPr>
        <w:t>сумму</w:t>
      </w:r>
      <w:r w:rsidRPr="00EB582A">
        <w:rPr>
          <w:rFonts w:ascii="Times New Roman" w:hAnsi="Times New Roman"/>
        </w:rPr>
        <w:t xml:space="preserve"> </w:t>
      </w:r>
      <w:r w:rsidR="00773C5B">
        <w:rPr>
          <w:rFonts w:ascii="Times New Roman" w:hAnsi="Times New Roman"/>
        </w:rPr>
        <w:t>Предложения</w:t>
      </w:r>
      <w:r w:rsidRPr="00EB582A">
        <w:rPr>
          <w:rFonts w:ascii="Times New Roman" w:hAnsi="Times New Roman"/>
        </w:rPr>
        <w:t xml:space="preserve"> цифрами и словами, в рублях, с НДС. </w:t>
      </w:r>
      <w:r>
        <w:rPr>
          <w:rFonts w:ascii="Times New Roman" w:hAnsi="Times New Roman"/>
        </w:rPr>
        <w:t>С</w:t>
      </w:r>
      <w:r w:rsidR="00752048">
        <w:rPr>
          <w:rFonts w:ascii="Times New Roman" w:hAnsi="Times New Roman"/>
        </w:rPr>
        <w:t>умму</w:t>
      </w:r>
      <w:r w:rsidRPr="00EB582A">
        <w:rPr>
          <w:rFonts w:ascii="Times New Roman" w:hAnsi="Times New Roman"/>
        </w:rPr>
        <w:t xml:space="preserve"> цифрами следует указывать в формате ХХХ </w:t>
      </w:r>
      <w:proofErr w:type="spellStart"/>
      <w:r w:rsidRPr="00EB582A">
        <w:rPr>
          <w:rFonts w:ascii="Times New Roman" w:hAnsi="Times New Roman"/>
        </w:rPr>
        <w:t>ХХХ</w:t>
      </w:r>
      <w:proofErr w:type="spellEnd"/>
      <w:r w:rsidRPr="00EB582A">
        <w:rPr>
          <w:rFonts w:ascii="Times New Roman" w:hAnsi="Times New Roman"/>
        </w:rPr>
        <w:t xml:space="preserve"> ХХХ,ХХ руб., а также дополнить расшифровкой словами, например: «1 234 567,89 руб. (Один миллион двести тридцать четыре тысячи пятьсот шестьдесят семь руб. восемьдесят девять коп.)».</w:t>
      </w:r>
    </w:p>
    <w:p w:rsidR="00F06017" w:rsidRPr="00EB582A" w:rsidRDefault="00F06017" w:rsidP="00F0601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5.1.2.4</w:t>
      </w:r>
      <w:r w:rsidRPr="00EB582A">
        <w:rPr>
          <w:rFonts w:ascii="Times New Roman" w:hAnsi="Times New Roman"/>
        </w:rPr>
        <w:tab/>
        <w:t>Участник должен указать срок действия Предложения согласно требованиям подпункта 3.5.2.1.</w:t>
      </w:r>
    </w:p>
    <w:p w:rsidR="00F06017" w:rsidRPr="00EB582A" w:rsidRDefault="00F06017" w:rsidP="00F0601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5.1.2.5</w:t>
      </w:r>
      <w:r w:rsidRPr="00EB582A">
        <w:rPr>
          <w:rFonts w:ascii="Times New Roman" w:hAnsi="Times New Roman"/>
        </w:rPr>
        <w:tab/>
        <w:t>Участник должен перечислить и указать объем каждого из прилагаемых к письму о подаче оферты документов.</w:t>
      </w:r>
    </w:p>
    <w:p w:rsidR="00F06017" w:rsidRPr="00EB582A" w:rsidRDefault="00F06017" w:rsidP="00F0601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5.1.2.6</w:t>
      </w:r>
      <w:r w:rsidRPr="00EB582A">
        <w:rPr>
          <w:rFonts w:ascii="Times New Roman" w:hAnsi="Times New Roman"/>
        </w:rPr>
        <w:tab/>
        <w:t>Письмо должно быть подписано и скреплено печатью в соответствии с требованиями подпункта 3.6.2.3. (при наличии печати у Участника закупки).</w:t>
      </w:r>
    </w:p>
    <w:p w:rsidR="000A32A0" w:rsidRPr="000A32A0" w:rsidRDefault="00F06017" w:rsidP="000A32A0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5.1.2.7 Участник закупки, не являющийся плательщиком НДС, указывает в данной форме, чт</w:t>
      </w:r>
      <w:r w:rsidR="000A32A0">
        <w:rPr>
          <w:rFonts w:ascii="Times New Roman" w:hAnsi="Times New Roman"/>
        </w:rPr>
        <w:t>о не является плательщиком НДС.</w:t>
      </w:r>
    </w:p>
    <w:p w:rsidR="004C7C5B" w:rsidRDefault="004C7C5B" w:rsidP="00F06017">
      <w:pPr>
        <w:spacing w:after="0" w:line="240" w:lineRule="auto"/>
        <w:rPr>
          <w:rFonts w:ascii="Times New Roman" w:hAnsi="Times New Roman"/>
          <w:color w:val="C00000"/>
        </w:rPr>
      </w:pPr>
    </w:p>
    <w:p w:rsidR="004C7C5B" w:rsidRPr="004C7C5B" w:rsidRDefault="004C7C5B" w:rsidP="004C7C5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C7C5B" w:rsidRDefault="004C7C5B" w:rsidP="004C7C5B">
      <w:pPr>
        <w:spacing w:after="0" w:line="240" w:lineRule="auto"/>
        <w:jc w:val="both"/>
        <w:rPr>
          <w:rFonts w:ascii="Times New Roman" w:hAnsi="Times New Roman"/>
          <w:color w:val="C00000"/>
        </w:rPr>
      </w:pPr>
    </w:p>
    <w:p w:rsidR="004C7C5B" w:rsidRDefault="004C7C5B" w:rsidP="004C7C5B">
      <w:pPr>
        <w:spacing w:after="0" w:line="240" w:lineRule="auto"/>
        <w:jc w:val="both"/>
        <w:rPr>
          <w:rFonts w:ascii="Times New Roman" w:hAnsi="Times New Roman"/>
          <w:color w:val="C00000"/>
        </w:rPr>
      </w:pPr>
    </w:p>
    <w:p w:rsidR="004C7C5B" w:rsidRDefault="004C7C5B" w:rsidP="004C7C5B">
      <w:pPr>
        <w:spacing w:after="0" w:line="240" w:lineRule="auto"/>
        <w:jc w:val="both"/>
        <w:rPr>
          <w:rFonts w:ascii="Times New Roman" w:hAnsi="Times New Roman"/>
          <w:color w:val="C00000"/>
        </w:rPr>
      </w:pPr>
    </w:p>
    <w:p w:rsidR="004C7C5B" w:rsidRDefault="004C7C5B" w:rsidP="004C7C5B">
      <w:pPr>
        <w:spacing w:after="0" w:line="240" w:lineRule="auto"/>
        <w:jc w:val="both"/>
        <w:rPr>
          <w:rFonts w:ascii="Times New Roman" w:hAnsi="Times New Roman"/>
          <w:color w:val="C00000"/>
        </w:rPr>
      </w:pPr>
    </w:p>
    <w:p w:rsidR="004C7C5B" w:rsidRDefault="004C7C5B" w:rsidP="004C7C5B">
      <w:pPr>
        <w:spacing w:after="0" w:line="240" w:lineRule="auto"/>
        <w:jc w:val="both"/>
        <w:rPr>
          <w:rFonts w:ascii="Times New Roman" w:hAnsi="Times New Roman"/>
          <w:color w:val="C00000"/>
        </w:rPr>
      </w:pPr>
    </w:p>
    <w:p w:rsidR="004C7C5B" w:rsidRDefault="004C7C5B" w:rsidP="004C7C5B">
      <w:pPr>
        <w:spacing w:after="0" w:line="240" w:lineRule="auto"/>
        <w:jc w:val="both"/>
        <w:rPr>
          <w:rFonts w:ascii="Times New Roman" w:hAnsi="Times New Roman"/>
          <w:color w:val="C00000"/>
        </w:rPr>
      </w:pPr>
    </w:p>
    <w:p w:rsidR="004C7C5B" w:rsidRDefault="004C7C5B" w:rsidP="004C7C5B">
      <w:pPr>
        <w:spacing w:after="0" w:line="240" w:lineRule="auto"/>
        <w:jc w:val="both"/>
        <w:rPr>
          <w:rFonts w:ascii="Times New Roman" w:hAnsi="Times New Roman"/>
          <w:color w:val="C00000"/>
        </w:rPr>
      </w:pPr>
    </w:p>
    <w:p w:rsidR="004C7C5B" w:rsidRDefault="004C7C5B" w:rsidP="004C7C5B">
      <w:pPr>
        <w:spacing w:after="0" w:line="240" w:lineRule="auto"/>
        <w:jc w:val="both"/>
        <w:rPr>
          <w:rFonts w:ascii="Times New Roman" w:hAnsi="Times New Roman"/>
          <w:color w:val="C00000"/>
        </w:rPr>
      </w:pPr>
    </w:p>
    <w:p w:rsidR="004C7C5B" w:rsidRDefault="004C7C5B" w:rsidP="004C7C5B">
      <w:pPr>
        <w:spacing w:after="0" w:line="240" w:lineRule="auto"/>
        <w:jc w:val="both"/>
        <w:rPr>
          <w:rFonts w:ascii="Times New Roman" w:hAnsi="Times New Roman"/>
          <w:color w:val="C00000"/>
        </w:rPr>
      </w:pPr>
    </w:p>
    <w:p w:rsidR="004C7C5B" w:rsidRDefault="004C7C5B" w:rsidP="004C7C5B">
      <w:pPr>
        <w:spacing w:after="0" w:line="240" w:lineRule="auto"/>
        <w:jc w:val="both"/>
        <w:rPr>
          <w:rFonts w:ascii="Times New Roman" w:hAnsi="Times New Roman"/>
          <w:color w:val="C00000"/>
        </w:rPr>
      </w:pPr>
    </w:p>
    <w:p w:rsidR="004C7C5B" w:rsidRDefault="004C7C5B" w:rsidP="004C7C5B">
      <w:pPr>
        <w:spacing w:after="0" w:line="240" w:lineRule="auto"/>
        <w:jc w:val="both"/>
        <w:rPr>
          <w:rFonts w:ascii="Times New Roman" w:hAnsi="Times New Roman"/>
          <w:color w:val="C00000"/>
        </w:rPr>
      </w:pPr>
    </w:p>
    <w:p w:rsidR="004C7C5B" w:rsidRDefault="004C7C5B" w:rsidP="004C7C5B">
      <w:pPr>
        <w:spacing w:after="0" w:line="240" w:lineRule="auto"/>
        <w:jc w:val="both"/>
        <w:rPr>
          <w:rFonts w:ascii="Times New Roman" w:hAnsi="Times New Roman"/>
          <w:color w:val="C00000"/>
        </w:rPr>
      </w:pPr>
    </w:p>
    <w:p w:rsidR="004C7C5B" w:rsidRDefault="004C7C5B" w:rsidP="004C7C5B">
      <w:pPr>
        <w:spacing w:after="0" w:line="240" w:lineRule="auto"/>
        <w:jc w:val="both"/>
        <w:rPr>
          <w:rFonts w:ascii="Times New Roman" w:hAnsi="Times New Roman"/>
          <w:color w:val="C00000"/>
        </w:rPr>
      </w:pPr>
    </w:p>
    <w:p w:rsidR="004C7C5B" w:rsidRDefault="004C7C5B" w:rsidP="004C7C5B">
      <w:pPr>
        <w:spacing w:after="0" w:line="240" w:lineRule="auto"/>
        <w:jc w:val="both"/>
        <w:rPr>
          <w:rFonts w:ascii="Times New Roman" w:hAnsi="Times New Roman"/>
          <w:color w:val="C00000"/>
        </w:rPr>
      </w:pPr>
    </w:p>
    <w:p w:rsidR="004C7C5B" w:rsidRDefault="004C7C5B" w:rsidP="004C7C5B">
      <w:pPr>
        <w:spacing w:after="0" w:line="240" w:lineRule="auto"/>
        <w:jc w:val="both"/>
        <w:rPr>
          <w:rFonts w:ascii="Times New Roman" w:hAnsi="Times New Roman"/>
          <w:color w:val="C00000"/>
        </w:rPr>
      </w:pPr>
    </w:p>
    <w:p w:rsidR="004C7C5B" w:rsidRDefault="004C7C5B" w:rsidP="004C7C5B">
      <w:pPr>
        <w:spacing w:after="0" w:line="240" w:lineRule="auto"/>
        <w:jc w:val="both"/>
        <w:rPr>
          <w:rFonts w:ascii="Times New Roman" w:hAnsi="Times New Roman"/>
          <w:color w:val="C00000"/>
        </w:rPr>
      </w:pPr>
    </w:p>
    <w:p w:rsidR="004C7C5B" w:rsidRDefault="004C7C5B" w:rsidP="004C7C5B">
      <w:pPr>
        <w:spacing w:after="0" w:line="240" w:lineRule="auto"/>
        <w:jc w:val="both"/>
        <w:rPr>
          <w:rFonts w:ascii="Times New Roman" w:hAnsi="Times New Roman"/>
          <w:color w:val="C00000"/>
        </w:rPr>
      </w:pPr>
    </w:p>
    <w:p w:rsidR="004C7C5B" w:rsidRDefault="004C7C5B" w:rsidP="004C7C5B">
      <w:pPr>
        <w:spacing w:after="0" w:line="240" w:lineRule="auto"/>
        <w:jc w:val="both"/>
        <w:rPr>
          <w:rFonts w:ascii="Times New Roman" w:hAnsi="Times New Roman"/>
          <w:color w:val="C00000"/>
        </w:rPr>
      </w:pPr>
    </w:p>
    <w:p w:rsidR="004C7C5B" w:rsidRDefault="004C7C5B" w:rsidP="004C7C5B">
      <w:pPr>
        <w:spacing w:after="0" w:line="240" w:lineRule="auto"/>
        <w:jc w:val="both"/>
        <w:rPr>
          <w:rFonts w:ascii="Times New Roman" w:hAnsi="Times New Roman"/>
          <w:color w:val="C00000"/>
        </w:rPr>
      </w:pPr>
    </w:p>
    <w:p w:rsidR="004C7C5B" w:rsidRDefault="004C7C5B" w:rsidP="004C7C5B">
      <w:pPr>
        <w:spacing w:after="0" w:line="240" w:lineRule="auto"/>
        <w:jc w:val="both"/>
        <w:rPr>
          <w:rFonts w:ascii="Times New Roman" w:hAnsi="Times New Roman"/>
          <w:color w:val="C00000"/>
        </w:rPr>
      </w:pPr>
    </w:p>
    <w:p w:rsidR="004C7C5B" w:rsidRDefault="004C7C5B" w:rsidP="004C7C5B">
      <w:pPr>
        <w:spacing w:after="0" w:line="240" w:lineRule="auto"/>
        <w:jc w:val="both"/>
        <w:rPr>
          <w:rFonts w:ascii="Times New Roman" w:hAnsi="Times New Roman"/>
          <w:color w:val="C00000"/>
        </w:rPr>
      </w:pPr>
    </w:p>
    <w:p w:rsidR="004C7C5B" w:rsidRDefault="004C7C5B" w:rsidP="004C7C5B">
      <w:pPr>
        <w:spacing w:after="0" w:line="240" w:lineRule="auto"/>
        <w:jc w:val="both"/>
        <w:rPr>
          <w:rFonts w:ascii="Times New Roman" w:hAnsi="Times New Roman"/>
          <w:color w:val="C00000"/>
        </w:rPr>
      </w:pPr>
    </w:p>
    <w:p w:rsidR="004C7C5B" w:rsidRDefault="004C7C5B" w:rsidP="004C7C5B">
      <w:pPr>
        <w:spacing w:after="0" w:line="240" w:lineRule="auto"/>
        <w:jc w:val="both"/>
        <w:rPr>
          <w:rFonts w:ascii="Times New Roman" w:hAnsi="Times New Roman"/>
          <w:color w:val="C00000"/>
        </w:rPr>
      </w:pPr>
    </w:p>
    <w:p w:rsidR="004C7C5B" w:rsidRDefault="004C7C5B" w:rsidP="004C7C5B">
      <w:pPr>
        <w:spacing w:after="0" w:line="240" w:lineRule="auto"/>
        <w:jc w:val="both"/>
        <w:rPr>
          <w:rFonts w:ascii="Times New Roman" w:hAnsi="Times New Roman"/>
          <w:color w:val="C00000"/>
        </w:rPr>
      </w:pPr>
    </w:p>
    <w:p w:rsidR="004C7C5B" w:rsidRDefault="004C7C5B" w:rsidP="004C7C5B">
      <w:pPr>
        <w:spacing w:after="0" w:line="240" w:lineRule="auto"/>
        <w:jc w:val="both"/>
        <w:rPr>
          <w:rFonts w:ascii="Times New Roman" w:hAnsi="Times New Roman"/>
          <w:color w:val="C00000"/>
        </w:rPr>
      </w:pPr>
    </w:p>
    <w:p w:rsidR="004C7C5B" w:rsidRDefault="004C7C5B" w:rsidP="004C7C5B">
      <w:pPr>
        <w:spacing w:after="0" w:line="240" w:lineRule="auto"/>
        <w:jc w:val="both"/>
        <w:rPr>
          <w:rFonts w:ascii="Times New Roman" w:hAnsi="Times New Roman"/>
          <w:color w:val="C00000"/>
        </w:rPr>
      </w:pPr>
    </w:p>
    <w:p w:rsidR="004C7C5B" w:rsidRDefault="004C7C5B" w:rsidP="004C7C5B">
      <w:pPr>
        <w:spacing w:after="0" w:line="240" w:lineRule="auto"/>
        <w:jc w:val="both"/>
        <w:rPr>
          <w:rFonts w:ascii="Times New Roman" w:hAnsi="Times New Roman"/>
          <w:color w:val="C00000"/>
        </w:rPr>
      </w:pPr>
    </w:p>
    <w:p w:rsidR="004C7C5B" w:rsidRDefault="004C7C5B" w:rsidP="004C7C5B">
      <w:pPr>
        <w:spacing w:after="0" w:line="240" w:lineRule="auto"/>
        <w:jc w:val="both"/>
        <w:rPr>
          <w:rFonts w:ascii="Times New Roman" w:hAnsi="Times New Roman"/>
          <w:color w:val="C00000"/>
        </w:rPr>
      </w:pPr>
    </w:p>
    <w:p w:rsidR="004C7C5B" w:rsidRDefault="004C7C5B" w:rsidP="004C7C5B">
      <w:pPr>
        <w:spacing w:after="0" w:line="240" w:lineRule="auto"/>
        <w:jc w:val="both"/>
        <w:rPr>
          <w:rFonts w:ascii="Times New Roman" w:hAnsi="Times New Roman"/>
          <w:color w:val="C00000"/>
        </w:rPr>
      </w:pPr>
    </w:p>
    <w:p w:rsidR="004C7C5B" w:rsidRDefault="004C7C5B" w:rsidP="004C7C5B">
      <w:pPr>
        <w:spacing w:after="0" w:line="240" w:lineRule="auto"/>
        <w:jc w:val="both"/>
        <w:rPr>
          <w:rFonts w:ascii="Times New Roman" w:hAnsi="Times New Roman"/>
          <w:color w:val="C00000"/>
        </w:rPr>
      </w:pPr>
    </w:p>
    <w:p w:rsidR="004C7C5B" w:rsidRDefault="004C7C5B" w:rsidP="004C7C5B">
      <w:pPr>
        <w:spacing w:after="0" w:line="240" w:lineRule="auto"/>
        <w:jc w:val="both"/>
        <w:rPr>
          <w:rFonts w:ascii="Times New Roman" w:hAnsi="Times New Roman"/>
          <w:color w:val="C00000"/>
        </w:rPr>
      </w:pPr>
    </w:p>
    <w:p w:rsidR="004C7C5B" w:rsidRDefault="004C7C5B" w:rsidP="004C7C5B">
      <w:pPr>
        <w:spacing w:after="0" w:line="240" w:lineRule="auto"/>
        <w:jc w:val="both"/>
        <w:rPr>
          <w:rFonts w:ascii="Times New Roman" w:hAnsi="Times New Roman"/>
          <w:color w:val="C00000"/>
        </w:rPr>
      </w:pPr>
    </w:p>
    <w:p w:rsidR="004C7C5B" w:rsidRDefault="004C7C5B" w:rsidP="004C7C5B">
      <w:pPr>
        <w:spacing w:after="0" w:line="240" w:lineRule="auto"/>
        <w:jc w:val="both"/>
        <w:rPr>
          <w:rFonts w:ascii="Times New Roman" w:hAnsi="Times New Roman"/>
          <w:color w:val="C00000"/>
        </w:rPr>
      </w:pPr>
    </w:p>
    <w:p w:rsidR="004C7C5B" w:rsidRDefault="004C7C5B" w:rsidP="004C7C5B">
      <w:pPr>
        <w:spacing w:after="0" w:line="240" w:lineRule="auto"/>
        <w:jc w:val="both"/>
        <w:rPr>
          <w:rFonts w:ascii="Times New Roman" w:hAnsi="Times New Roman"/>
          <w:color w:val="C00000"/>
        </w:rPr>
      </w:pPr>
    </w:p>
    <w:p w:rsidR="004C7C5B" w:rsidRDefault="004C7C5B" w:rsidP="004C7C5B">
      <w:pPr>
        <w:spacing w:after="0" w:line="240" w:lineRule="auto"/>
        <w:jc w:val="both"/>
        <w:rPr>
          <w:rFonts w:ascii="Times New Roman" w:hAnsi="Times New Roman"/>
          <w:color w:val="C00000"/>
        </w:rPr>
      </w:pPr>
    </w:p>
    <w:p w:rsidR="004C7C5B" w:rsidRDefault="004C7C5B" w:rsidP="004C7C5B">
      <w:pPr>
        <w:spacing w:after="0" w:line="240" w:lineRule="auto"/>
        <w:jc w:val="both"/>
        <w:rPr>
          <w:rFonts w:ascii="Times New Roman" w:hAnsi="Times New Roman"/>
          <w:color w:val="C00000"/>
        </w:rPr>
      </w:pPr>
    </w:p>
    <w:p w:rsidR="00F06017" w:rsidRPr="00EB582A" w:rsidRDefault="00F06017" w:rsidP="004C7C5B">
      <w:pPr>
        <w:spacing w:after="0" w:line="240" w:lineRule="auto"/>
        <w:ind w:left="284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lastRenderedPageBreak/>
        <w:t>5.2</w:t>
      </w:r>
      <w:r w:rsidRPr="00EB582A">
        <w:rPr>
          <w:rFonts w:ascii="Times New Roman" w:hAnsi="Times New Roman"/>
          <w:b/>
        </w:rPr>
        <w:tab/>
        <w:t>Коммерческое предложение  (форма 2)</w:t>
      </w:r>
    </w:p>
    <w:p w:rsidR="00F06017" w:rsidRPr="00EB582A" w:rsidRDefault="00F06017" w:rsidP="00F06017">
      <w:pPr>
        <w:pStyle w:val="23"/>
        <w:tabs>
          <w:tab w:val="clear" w:pos="1080"/>
        </w:tabs>
        <w:spacing w:before="0" w:after="0"/>
        <w:ind w:left="284" w:firstLine="0"/>
        <w:rPr>
          <w:sz w:val="22"/>
          <w:szCs w:val="22"/>
        </w:rPr>
      </w:pPr>
      <w:r w:rsidRPr="00EB582A">
        <w:rPr>
          <w:sz w:val="22"/>
          <w:szCs w:val="22"/>
        </w:rPr>
        <w:t>5.2.1</w:t>
      </w:r>
      <w:bookmarkStart w:id="7" w:name="_Toc181440067"/>
      <w:r w:rsidRPr="00EB582A">
        <w:rPr>
          <w:sz w:val="22"/>
          <w:szCs w:val="22"/>
        </w:rPr>
        <w:t>Форма Коммерческого предложения</w:t>
      </w:r>
      <w:bookmarkEnd w:id="7"/>
    </w:p>
    <w:p w:rsidR="00F06017" w:rsidRPr="00EB582A" w:rsidRDefault="00F06017" w:rsidP="00F06017">
      <w:pPr>
        <w:spacing w:after="0" w:line="240" w:lineRule="auto"/>
        <w:ind w:left="284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__________________________________________________________________________</w:t>
      </w:r>
    </w:p>
    <w:p w:rsidR="00F06017" w:rsidRPr="00EB582A" w:rsidRDefault="00F06017" w:rsidP="00F06017">
      <w:pPr>
        <w:pBdr>
          <w:top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начало формы</w:t>
      </w:r>
    </w:p>
    <w:p w:rsidR="00F06017" w:rsidRPr="00EB582A" w:rsidRDefault="00F06017" w:rsidP="00F06017">
      <w:pPr>
        <w:spacing w:after="0" w:line="240" w:lineRule="auto"/>
        <w:ind w:left="284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Приложение 1 к письму о подаче оферты</w:t>
      </w:r>
    </w:p>
    <w:p w:rsidR="00F06017" w:rsidRPr="00EB582A" w:rsidRDefault="00F06017" w:rsidP="00F06017">
      <w:pPr>
        <w:spacing w:after="0" w:line="240" w:lineRule="auto"/>
        <w:ind w:left="284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от «____»_____________ г. №__________</w:t>
      </w:r>
    </w:p>
    <w:p w:rsidR="00F06017" w:rsidRPr="00EB582A" w:rsidRDefault="00F06017" w:rsidP="00F06017">
      <w:pPr>
        <w:suppressAutoHyphens/>
        <w:spacing w:after="0" w:line="240" w:lineRule="auto"/>
        <w:ind w:left="284"/>
        <w:jc w:val="center"/>
        <w:rPr>
          <w:rFonts w:ascii="Times New Roman" w:hAnsi="Times New Roman"/>
          <w:b/>
        </w:rPr>
      </w:pPr>
    </w:p>
    <w:p w:rsidR="00F06017" w:rsidRPr="00EB582A" w:rsidRDefault="00F06017" w:rsidP="00F06017">
      <w:pPr>
        <w:suppressAutoHyphens/>
        <w:spacing w:after="0" w:line="240" w:lineRule="auto"/>
        <w:ind w:left="284"/>
        <w:jc w:val="center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 xml:space="preserve">Коммерческое предложение </w:t>
      </w:r>
    </w:p>
    <w:p w:rsidR="00F06017" w:rsidRDefault="00F06017" w:rsidP="00F06017">
      <w:pPr>
        <w:spacing w:after="0"/>
        <w:ind w:firstLine="284"/>
        <w:jc w:val="both"/>
        <w:rPr>
          <w:rFonts w:ascii="Times New Roman" w:hAnsi="Times New Roman"/>
        </w:rPr>
      </w:pPr>
    </w:p>
    <w:p w:rsidR="00F06017" w:rsidRPr="000E4F04" w:rsidRDefault="00F06017" w:rsidP="00F06017">
      <w:pPr>
        <w:spacing w:after="0"/>
        <w:ind w:firstLine="284"/>
        <w:jc w:val="both"/>
        <w:rPr>
          <w:rFonts w:ascii="Times New Roman" w:hAnsi="Times New Roman"/>
        </w:rPr>
      </w:pPr>
      <w:r w:rsidRPr="008971CB">
        <w:rPr>
          <w:rFonts w:ascii="Times New Roman" w:hAnsi="Times New Roman"/>
        </w:rPr>
        <w:t xml:space="preserve">Изучив Извещение о проведении </w:t>
      </w:r>
      <w:r>
        <w:rPr>
          <w:rFonts w:ascii="Times New Roman" w:hAnsi="Times New Roman"/>
        </w:rPr>
        <w:t>открытого запроса предложений</w:t>
      </w:r>
      <w:r w:rsidRPr="008971CB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Д</w:t>
      </w:r>
      <w:r w:rsidR="00435289">
        <w:rPr>
          <w:rFonts w:ascii="Times New Roman" w:hAnsi="Times New Roman"/>
        </w:rPr>
        <w:t xml:space="preserve">окументацию, </w:t>
      </w:r>
      <w:r w:rsidR="00435289" w:rsidRPr="000E4F04">
        <w:rPr>
          <w:rFonts w:ascii="Times New Roman" w:hAnsi="Times New Roman"/>
        </w:rPr>
        <w:t>опубликованные</w:t>
      </w:r>
      <w:r w:rsidRPr="000E4F04">
        <w:rPr>
          <w:rFonts w:ascii="Times New Roman" w:hAnsi="Times New Roman"/>
        </w:rPr>
        <w:t xml:space="preserve"> в Единой информационной системе </w:t>
      </w:r>
      <w:r w:rsidR="003D1987" w:rsidRPr="000E4F04">
        <w:rPr>
          <w:rFonts w:ascii="Times New Roman" w:hAnsi="Times New Roman"/>
        </w:rPr>
        <w:t xml:space="preserve">в сфере закупок </w:t>
      </w:r>
      <w:r w:rsidR="000149DD" w:rsidRPr="000E4F04">
        <w:rPr>
          <w:rFonts w:ascii="Times New Roman" w:hAnsi="Times New Roman"/>
          <w:lang w:val="en-US"/>
        </w:rPr>
        <w:t>http</w:t>
      </w:r>
      <w:r w:rsidR="000149DD" w:rsidRPr="000E4F04">
        <w:rPr>
          <w:rFonts w:ascii="Times New Roman" w:hAnsi="Times New Roman"/>
        </w:rPr>
        <w:t>://</w:t>
      </w:r>
      <w:hyperlink r:id="rId13" w:history="1">
        <w:r w:rsidRPr="000E4F04">
          <w:rPr>
            <w:rStyle w:val="ae"/>
            <w:rFonts w:ascii="Times New Roman" w:hAnsi="Times New Roman"/>
            <w:color w:val="auto"/>
            <w:u w:val="none"/>
          </w:rPr>
          <w:t>www.zakupki.gov.ru</w:t>
        </w:r>
      </w:hyperlink>
      <w:r w:rsidRPr="000E4F04">
        <w:rPr>
          <w:rFonts w:ascii="Times New Roman" w:hAnsi="Times New Roman"/>
        </w:rPr>
        <w:t xml:space="preserve">, и принимая установленные в них требования и условия </w:t>
      </w:r>
    </w:p>
    <w:p w:rsidR="00F06017" w:rsidRPr="000E4F04" w:rsidRDefault="00F06017" w:rsidP="00F06017">
      <w:pPr>
        <w:spacing w:after="0"/>
        <w:rPr>
          <w:rFonts w:ascii="Times New Roman" w:hAnsi="Times New Roman"/>
        </w:rPr>
      </w:pPr>
      <w:r w:rsidRPr="000E4F04">
        <w:rPr>
          <w:rFonts w:ascii="Times New Roman" w:hAnsi="Times New Roman"/>
        </w:rPr>
        <w:t>________________________________________________________________________,</w:t>
      </w:r>
    </w:p>
    <w:p w:rsidR="00F06017" w:rsidRPr="000E4F04" w:rsidRDefault="00F06017" w:rsidP="008214FA">
      <w:pPr>
        <w:spacing w:after="0"/>
        <w:rPr>
          <w:rFonts w:ascii="Times New Roman" w:hAnsi="Times New Roman"/>
          <w:vertAlign w:val="superscript"/>
        </w:rPr>
      </w:pPr>
      <w:r w:rsidRPr="000E4F04">
        <w:rPr>
          <w:rFonts w:ascii="Times New Roman" w:hAnsi="Times New Roman"/>
          <w:vertAlign w:val="superscript"/>
        </w:rPr>
        <w:t>(полное наименование Участника  с указанием организационно-правовой формы</w:t>
      </w:r>
      <w:r w:rsidR="000149DD" w:rsidRPr="000E4F04">
        <w:rPr>
          <w:rFonts w:ascii="Times New Roman" w:hAnsi="Times New Roman"/>
          <w:vertAlign w:val="superscript"/>
        </w:rPr>
        <w:t>, наименование лидера коллективного участника</w:t>
      </w:r>
      <w:r w:rsidRPr="000E4F04">
        <w:rPr>
          <w:rFonts w:ascii="Times New Roman" w:hAnsi="Times New Roman"/>
          <w:vertAlign w:val="superscript"/>
        </w:rPr>
        <w:t>)</w:t>
      </w:r>
    </w:p>
    <w:p w:rsidR="00F06017" w:rsidRPr="008971CB" w:rsidRDefault="00F06017" w:rsidP="00F06017">
      <w:pPr>
        <w:spacing w:after="0"/>
        <w:rPr>
          <w:rFonts w:ascii="Times New Roman" w:hAnsi="Times New Roman"/>
        </w:rPr>
      </w:pPr>
      <w:r w:rsidRPr="008971CB">
        <w:rPr>
          <w:rFonts w:ascii="Times New Roman" w:hAnsi="Times New Roman"/>
        </w:rPr>
        <w:t>зарегистрированное по адресу</w:t>
      </w:r>
    </w:p>
    <w:p w:rsidR="00F06017" w:rsidRPr="008971CB" w:rsidRDefault="00F06017" w:rsidP="00F06017">
      <w:pPr>
        <w:spacing w:after="0"/>
        <w:rPr>
          <w:rFonts w:ascii="Times New Roman" w:hAnsi="Times New Roman"/>
        </w:rPr>
      </w:pPr>
      <w:r w:rsidRPr="008971CB">
        <w:rPr>
          <w:rFonts w:ascii="Times New Roman" w:hAnsi="Times New Roman"/>
        </w:rPr>
        <w:t>______________________________________________________________________,</w:t>
      </w:r>
    </w:p>
    <w:p w:rsidR="00F06017" w:rsidRPr="008971CB" w:rsidRDefault="00F06017" w:rsidP="00F06017">
      <w:pPr>
        <w:spacing w:after="0"/>
        <w:jc w:val="center"/>
        <w:rPr>
          <w:rFonts w:ascii="Times New Roman" w:hAnsi="Times New Roman"/>
          <w:vertAlign w:val="superscript"/>
        </w:rPr>
      </w:pPr>
      <w:r w:rsidRPr="008971CB">
        <w:rPr>
          <w:rFonts w:ascii="Times New Roman" w:hAnsi="Times New Roman"/>
          <w:vertAlign w:val="superscript"/>
        </w:rPr>
        <w:t>(юридический адрес</w:t>
      </w:r>
      <w:r w:rsidR="00F044C9">
        <w:rPr>
          <w:rFonts w:ascii="Times New Roman" w:hAnsi="Times New Roman"/>
          <w:vertAlign w:val="superscript"/>
        </w:rPr>
        <w:t>, адрес местонахождения</w:t>
      </w:r>
      <w:r w:rsidRPr="008971CB">
        <w:rPr>
          <w:rFonts w:ascii="Times New Roman" w:hAnsi="Times New Roman"/>
          <w:vertAlign w:val="superscript"/>
        </w:rPr>
        <w:t xml:space="preserve"> Участника)</w:t>
      </w:r>
    </w:p>
    <w:p w:rsidR="00F06017" w:rsidRPr="008971CB" w:rsidRDefault="00F06017" w:rsidP="00F06017">
      <w:pPr>
        <w:spacing w:after="0"/>
        <w:rPr>
          <w:rFonts w:ascii="Times New Roman" w:hAnsi="Times New Roman"/>
        </w:rPr>
      </w:pPr>
      <w:r w:rsidRPr="008971CB">
        <w:rPr>
          <w:rFonts w:ascii="Times New Roman" w:hAnsi="Times New Roman"/>
        </w:rPr>
        <w:t xml:space="preserve">предлагает заключить Договор </w:t>
      </w:r>
      <w:r w:rsidR="00773C5B">
        <w:rPr>
          <w:rFonts w:ascii="Times New Roman" w:hAnsi="Times New Roman"/>
        </w:rPr>
        <w:t>________________________________________________________________</w:t>
      </w:r>
    </w:p>
    <w:p w:rsidR="00F06017" w:rsidRPr="008971CB" w:rsidRDefault="00F06017" w:rsidP="00F06017">
      <w:pPr>
        <w:spacing w:after="0"/>
        <w:rPr>
          <w:rFonts w:ascii="Times New Roman" w:hAnsi="Times New Roman"/>
        </w:rPr>
      </w:pPr>
      <w:r w:rsidRPr="008971CB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 xml:space="preserve"> . </w:t>
      </w:r>
    </w:p>
    <w:p w:rsidR="00F06017" w:rsidRPr="00A30A99" w:rsidRDefault="004D778C" w:rsidP="00F06017">
      <w:pPr>
        <w:spacing w:after="0"/>
        <w:jc w:val="center"/>
        <w:rPr>
          <w:rFonts w:ascii="Times New Roman" w:hAnsi="Times New Roman"/>
          <w:vertAlign w:val="superscript"/>
        </w:rPr>
      </w:pPr>
      <w:r w:rsidRPr="00A30A99">
        <w:rPr>
          <w:rFonts w:ascii="Times New Roman" w:hAnsi="Times New Roman"/>
          <w:vertAlign w:val="superscript"/>
        </w:rPr>
        <w:t>(наименование предмета договора</w:t>
      </w:r>
      <w:r w:rsidR="00F06017" w:rsidRPr="00A30A99">
        <w:rPr>
          <w:rFonts w:ascii="Times New Roman" w:hAnsi="Times New Roman"/>
          <w:vertAlign w:val="superscript"/>
        </w:rPr>
        <w:t>)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342"/>
        <w:gridCol w:w="2552"/>
      </w:tblGrid>
      <w:tr w:rsidR="0018376E" w:rsidRPr="00F77BA8" w:rsidTr="004C7C5B">
        <w:trPr>
          <w:trHeight w:val="392"/>
        </w:trPr>
        <w:tc>
          <w:tcPr>
            <w:tcW w:w="738" w:type="dxa"/>
            <w:vAlign w:val="center"/>
          </w:tcPr>
          <w:p w:rsidR="0018376E" w:rsidRPr="00F77BA8" w:rsidRDefault="0018376E" w:rsidP="00263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A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18376E" w:rsidRPr="00A30A99" w:rsidRDefault="0018376E" w:rsidP="00263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A99">
              <w:rPr>
                <w:rFonts w:ascii="Times New Roman" w:hAnsi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2552" w:type="dxa"/>
            <w:vAlign w:val="center"/>
          </w:tcPr>
          <w:p w:rsidR="0018376E" w:rsidRPr="00F77BA8" w:rsidRDefault="0018376E" w:rsidP="00ED54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A8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4C7C5B" w:rsidRPr="004C7C5B" w:rsidTr="004C7C5B">
        <w:trPr>
          <w:trHeight w:val="418"/>
        </w:trPr>
        <w:tc>
          <w:tcPr>
            <w:tcW w:w="738" w:type="dxa"/>
            <w:vAlign w:val="center"/>
          </w:tcPr>
          <w:p w:rsidR="0018376E" w:rsidRPr="004C7C5B" w:rsidRDefault="0018376E" w:rsidP="00ED54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C7C5B">
              <w:rPr>
                <w:rFonts w:ascii="Times New Roman" w:hAnsi="Times New Roman"/>
              </w:rPr>
              <w:t>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18376E" w:rsidRPr="004C7C5B" w:rsidRDefault="0018376E" w:rsidP="006D3D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C5B">
              <w:rPr>
                <w:rFonts w:ascii="Times New Roman" w:hAnsi="Times New Roman"/>
              </w:rPr>
              <w:t>Цена одного счёта на оплату энергоснабжения, включающая изготовление, конвертацию, сортировку и доставку по подразделениям Заказчика, руб., без учета НДС</w:t>
            </w:r>
          </w:p>
        </w:tc>
        <w:tc>
          <w:tcPr>
            <w:tcW w:w="2552" w:type="dxa"/>
          </w:tcPr>
          <w:p w:rsidR="0018376E" w:rsidRPr="004C7C5B" w:rsidRDefault="004F4FB0" w:rsidP="004F4F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C5B">
              <w:rPr>
                <w:rFonts w:ascii="Times New Roman" w:hAnsi="Times New Roman"/>
                <w:sz w:val="20"/>
                <w:szCs w:val="20"/>
              </w:rPr>
              <w:t>Необходимо указать сумму руб. без НДС</w:t>
            </w:r>
          </w:p>
        </w:tc>
      </w:tr>
      <w:tr w:rsidR="004C7C5B" w:rsidRPr="004C7C5B" w:rsidTr="004C7C5B">
        <w:trPr>
          <w:trHeight w:val="258"/>
        </w:trPr>
        <w:tc>
          <w:tcPr>
            <w:tcW w:w="738" w:type="dxa"/>
            <w:vAlign w:val="center"/>
          </w:tcPr>
          <w:p w:rsidR="0018376E" w:rsidRPr="004C7C5B" w:rsidRDefault="0018376E" w:rsidP="00ED54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C7C5B">
              <w:rPr>
                <w:rFonts w:ascii="Times New Roman" w:hAnsi="Times New Roman"/>
              </w:rPr>
              <w:t>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18376E" w:rsidRPr="004C7C5B" w:rsidRDefault="0018376E" w:rsidP="004C7C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C7C5B">
              <w:rPr>
                <w:rFonts w:ascii="Times New Roman" w:hAnsi="Times New Roman"/>
              </w:rPr>
              <w:t xml:space="preserve">Наличие у </w:t>
            </w:r>
            <w:r w:rsidR="004C7C5B">
              <w:rPr>
                <w:rFonts w:ascii="Times New Roman" w:hAnsi="Times New Roman"/>
              </w:rPr>
              <w:t>У</w:t>
            </w:r>
            <w:r w:rsidRPr="004C7C5B">
              <w:rPr>
                <w:rFonts w:ascii="Times New Roman" w:hAnsi="Times New Roman"/>
              </w:rPr>
              <w:t xml:space="preserve">частника не менее двух лет опыта оказания услуг по изготовлению и конвертации счетов на оплату </w:t>
            </w:r>
          </w:p>
        </w:tc>
        <w:tc>
          <w:tcPr>
            <w:tcW w:w="2552" w:type="dxa"/>
          </w:tcPr>
          <w:p w:rsidR="0018376E" w:rsidRPr="004C7C5B" w:rsidRDefault="00D92444" w:rsidP="00D924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C5B">
              <w:rPr>
                <w:rFonts w:ascii="Times New Roman" w:hAnsi="Times New Roman"/>
                <w:sz w:val="20"/>
                <w:szCs w:val="20"/>
              </w:rPr>
              <w:t xml:space="preserve">Необходимо </w:t>
            </w:r>
            <w:proofErr w:type="gramStart"/>
            <w:r w:rsidRPr="004C7C5B">
              <w:rPr>
                <w:rFonts w:ascii="Times New Roman" w:hAnsi="Times New Roman"/>
                <w:sz w:val="20"/>
                <w:szCs w:val="20"/>
              </w:rPr>
              <w:t>указать да/нет и реквизиты подтверждающего документа</w:t>
            </w:r>
            <w:proofErr w:type="gramEnd"/>
          </w:p>
        </w:tc>
      </w:tr>
      <w:tr w:rsidR="004C7C5B" w:rsidRPr="004C7C5B" w:rsidTr="004C7C5B">
        <w:trPr>
          <w:trHeight w:val="453"/>
        </w:trPr>
        <w:tc>
          <w:tcPr>
            <w:tcW w:w="738" w:type="dxa"/>
            <w:vAlign w:val="center"/>
          </w:tcPr>
          <w:p w:rsidR="0018376E" w:rsidRPr="004C7C5B" w:rsidRDefault="0018376E" w:rsidP="00ED54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C7C5B">
              <w:rPr>
                <w:rFonts w:ascii="Times New Roman" w:hAnsi="Times New Roman"/>
              </w:rPr>
              <w:t>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18376E" w:rsidRPr="004C7C5B" w:rsidRDefault="0018376E" w:rsidP="006D3DCC">
            <w:pPr>
              <w:spacing w:after="0" w:line="240" w:lineRule="auto"/>
              <w:rPr>
                <w:rFonts w:ascii="Times New Roman" w:hAnsi="Times New Roman"/>
              </w:rPr>
            </w:pPr>
            <w:r w:rsidRPr="004C7C5B">
              <w:rPr>
                <w:rFonts w:ascii="Times New Roman" w:hAnsi="Times New Roman"/>
              </w:rPr>
              <w:t>Наличие в собственности  резервного оборудования для конвертации счетов на оплату</w:t>
            </w:r>
          </w:p>
        </w:tc>
        <w:tc>
          <w:tcPr>
            <w:tcW w:w="2552" w:type="dxa"/>
          </w:tcPr>
          <w:p w:rsidR="0018376E" w:rsidRPr="004C7C5B" w:rsidRDefault="00281136" w:rsidP="002811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C5B">
              <w:rPr>
                <w:rFonts w:ascii="Times New Roman" w:hAnsi="Times New Roman"/>
                <w:sz w:val="20"/>
                <w:szCs w:val="20"/>
              </w:rPr>
              <w:t xml:space="preserve">Необходимо </w:t>
            </w:r>
            <w:proofErr w:type="gramStart"/>
            <w:r w:rsidRPr="004C7C5B">
              <w:rPr>
                <w:rFonts w:ascii="Times New Roman" w:hAnsi="Times New Roman"/>
                <w:sz w:val="20"/>
                <w:szCs w:val="20"/>
              </w:rPr>
              <w:t>указать да/нет и реквизиты подтверждающего документа</w:t>
            </w:r>
            <w:proofErr w:type="gramEnd"/>
          </w:p>
        </w:tc>
      </w:tr>
      <w:tr w:rsidR="004C7C5B" w:rsidRPr="004C7C5B" w:rsidTr="004C7C5B">
        <w:trPr>
          <w:trHeight w:val="453"/>
        </w:trPr>
        <w:tc>
          <w:tcPr>
            <w:tcW w:w="738" w:type="dxa"/>
            <w:vAlign w:val="center"/>
          </w:tcPr>
          <w:p w:rsidR="0018376E" w:rsidRPr="004C7C5B" w:rsidRDefault="0018376E" w:rsidP="00ED54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C7C5B">
              <w:rPr>
                <w:rFonts w:ascii="Times New Roman" w:hAnsi="Times New Roman"/>
              </w:rPr>
              <w:t>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18376E" w:rsidRPr="004C7C5B" w:rsidRDefault="00BD5918" w:rsidP="006D3DCC">
            <w:pPr>
              <w:spacing w:after="0" w:line="240" w:lineRule="auto"/>
              <w:rPr>
                <w:rFonts w:ascii="Times New Roman" w:hAnsi="Times New Roman"/>
              </w:rPr>
            </w:pPr>
            <w:r w:rsidRPr="004C7C5B">
              <w:rPr>
                <w:rFonts w:ascii="Times New Roman" w:hAnsi="Times New Roman"/>
              </w:rPr>
              <w:t xml:space="preserve">Наличие у Участника офиса </w:t>
            </w:r>
            <w:r w:rsidR="0018376E" w:rsidRPr="004C7C5B">
              <w:rPr>
                <w:rFonts w:ascii="Times New Roman" w:hAnsi="Times New Roman"/>
              </w:rPr>
              <w:t>на территории г. Йошкар-Олы</w:t>
            </w:r>
          </w:p>
        </w:tc>
        <w:tc>
          <w:tcPr>
            <w:tcW w:w="2552" w:type="dxa"/>
          </w:tcPr>
          <w:p w:rsidR="0018376E" w:rsidRPr="004C7C5B" w:rsidRDefault="00281136" w:rsidP="002811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C5B">
              <w:rPr>
                <w:rFonts w:ascii="Times New Roman" w:hAnsi="Times New Roman"/>
                <w:sz w:val="20"/>
                <w:szCs w:val="20"/>
              </w:rPr>
              <w:t xml:space="preserve">Необходимо </w:t>
            </w:r>
            <w:proofErr w:type="gramStart"/>
            <w:r w:rsidRPr="004C7C5B">
              <w:rPr>
                <w:rFonts w:ascii="Times New Roman" w:hAnsi="Times New Roman"/>
                <w:sz w:val="20"/>
                <w:szCs w:val="20"/>
              </w:rPr>
              <w:t>указать да/нет и реквизиты подтверждающего документа</w:t>
            </w:r>
            <w:proofErr w:type="gramEnd"/>
          </w:p>
        </w:tc>
      </w:tr>
    </w:tbl>
    <w:p w:rsidR="00F06017" w:rsidRPr="004C7C5B" w:rsidRDefault="00A127AE" w:rsidP="00005521">
      <w:pPr>
        <w:spacing w:after="0" w:line="240" w:lineRule="auto"/>
        <w:rPr>
          <w:rFonts w:ascii="Times New Roman" w:hAnsi="Times New Roman"/>
        </w:rPr>
      </w:pPr>
      <w:r w:rsidRPr="004C7C5B">
        <w:rPr>
          <w:rFonts w:ascii="Times New Roman" w:hAnsi="Times New Roman"/>
        </w:rPr>
        <w:t xml:space="preserve"> </w:t>
      </w:r>
      <w:r w:rsidR="00F06017" w:rsidRPr="004C7C5B">
        <w:rPr>
          <w:rFonts w:ascii="Times New Roman" w:hAnsi="Times New Roman"/>
        </w:rPr>
        <w:t>_________________________________</w:t>
      </w:r>
    </w:p>
    <w:p w:rsidR="00F06017" w:rsidRPr="008971CB" w:rsidRDefault="00F06017" w:rsidP="00005521">
      <w:pPr>
        <w:spacing w:after="0" w:line="240" w:lineRule="auto"/>
        <w:ind w:left="708" w:right="3684" w:firstLine="708"/>
        <w:rPr>
          <w:rFonts w:ascii="Times New Roman" w:hAnsi="Times New Roman"/>
          <w:vertAlign w:val="superscript"/>
        </w:rPr>
      </w:pPr>
      <w:r w:rsidRPr="008971CB">
        <w:rPr>
          <w:rFonts w:ascii="Times New Roman" w:hAnsi="Times New Roman"/>
          <w:vertAlign w:val="superscript"/>
        </w:rPr>
        <w:t>(подпись, М.П.)</w:t>
      </w:r>
    </w:p>
    <w:p w:rsidR="00A34627" w:rsidRPr="008971CB" w:rsidRDefault="00F06017" w:rsidP="00005521">
      <w:pPr>
        <w:spacing w:after="0" w:line="240" w:lineRule="auto"/>
        <w:rPr>
          <w:rFonts w:ascii="Times New Roman" w:hAnsi="Times New Roman"/>
        </w:rPr>
      </w:pPr>
      <w:r w:rsidRPr="008971CB">
        <w:rPr>
          <w:rFonts w:ascii="Times New Roman" w:hAnsi="Times New Roman"/>
        </w:rPr>
        <w:t>___________________________________</w:t>
      </w:r>
    </w:p>
    <w:p w:rsidR="00F06017" w:rsidRDefault="00005521" w:rsidP="00005521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</w:t>
      </w:r>
      <w:r w:rsidR="00F06017" w:rsidRPr="008971CB">
        <w:rPr>
          <w:rFonts w:ascii="Times New Roman" w:hAnsi="Times New Roman"/>
          <w:vertAlign w:val="superscript"/>
        </w:rPr>
        <w:t xml:space="preserve">(фамилия, имя, отчество </w:t>
      </w:r>
      <w:proofErr w:type="gramStart"/>
      <w:r w:rsidR="00F06017" w:rsidRPr="008971CB">
        <w:rPr>
          <w:rFonts w:ascii="Times New Roman" w:hAnsi="Times New Roman"/>
          <w:vertAlign w:val="superscript"/>
        </w:rPr>
        <w:t>подписавшего</w:t>
      </w:r>
      <w:proofErr w:type="gramEnd"/>
      <w:r w:rsidR="00F06017" w:rsidRPr="008971CB">
        <w:rPr>
          <w:rFonts w:ascii="Times New Roman" w:hAnsi="Times New Roman"/>
          <w:vertAlign w:val="superscript"/>
        </w:rPr>
        <w:t>, должность)</w:t>
      </w:r>
    </w:p>
    <w:p w:rsidR="00F06017" w:rsidRPr="00EB582A" w:rsidRDefault="00F06017" w:rsidP="00F06017">
      <w:pPr>
        <w:pBdr>
          <w:bottom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конец формы</w:t>
      </w:r>
    </w:p>
    <w:p w:rsidR="003E2106" w:rsidRPr="00EB582A" w:rsidRDefault="003E2106" w:rsidP="003E210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5.2.2</w:t>
      </w:r>
      <w:r w:rsidRPr="00EB582A">
        <w:rPr>
          <w:rFonts w:ascii="Times New Roman" w:hAnsi="Times New Roman"/>
          <w:b/>
        </w:rPr>
        <w:tab/>
        <w:t>Инструкции по заполнению</w:t>
      </w:r>
    </w:p>
    <w:p w:rsidR="003E2106" w:rsidRPr="00F47EDD" w:rsidRDefault="003E2106" w:rsidP="003E210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D14A6B">
        <w:rPr>
          <w:rFonts w:ascii="Times New Roman" w:hAnsi="Times New Roman"/>
        </w:rPr>
        <w:t>5.2.2.1</w:t>
      </w:r>
      <w:r w:rsidRPr="0015346B">
        <w:rPr>
          <w:rFonts w:ascii="Times New Roman" w:hAnsi="Times New Roman"/>
          <w:color w:val="FF0000"/>
        </w:rPr>
        <w:tab/>
        <w:t xml:space="preserve"> </w:t>
      </w:r>
      <w:r w:rsidRPr="00F47EDD">
        <w:rPr>
          <w:rFonts w:ascii="Times New Roman" w:hAnsi="Times New Roman"/>
        </w:rPr>
        <w:t>Участник указывает дату и номер Предложения в соответствии с письмом о подаче оферты (подраздел 5.1).</w:t>
      </w:r>
    </w:p>
    <w:p w:rsidR="003E2106" w:rsidRPr="00F47EDD" w:rsidRDefault="003E2106" w:rsidP="003E210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F47EDD">
        <w:rPr>
          <w:rFonts w:ascii="Times New Roman" w:hAnsi="Times New Roman"/>
        </w:rPr>
        <w:t>5.2.2.2</w:t>
      </w:r>
      <w:r w:rsidRPr="00F47EDD">
        <w:rPr>
          <w:rFonts w:ascii="Times New Roman" w:hAnsi="Times New Roman"/>
        </w:rPr>
        <w:tab/>
        <w:t xml:space="preserve"> Участник указывает свое фирменное наименование (в т. ч. организационно-правовую форму) и свой адрес.</w:t>
      </w:r>
    </w:p>
    <w:p w:rsidR="00520DE7" w:rsidRPr="00520DE7" w:rsidRDefault="003E2106" w:rsidP="003E210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20DE7">
        <w:rPr>
          <w:rFonts w:ascii="Times New Roman" w:hAnsi="Times New Roman"/>
        </w:rPr>
        <w:t>5.2.2.3</w:t>
      </w:r>
      <w:proofErr w:type="gramStart"/>
      <w:r w:rsidRPr="00520DE7">
        <w:rPr>
          <w:rFonts w:ascii="Times New Roman" w:hAnsi="Times New Roman"/>
        </w:rPr>
        <w:tab/>
        <w:t xml:space="preserve"> В</w:t>
      </w:r>
      <w:proofErr w:type="gramEnd"/>
      <w:r w:rsidRPr="00520DE7">
        <w:rPr>
          <w:rFonts w:ascii="Times New Roman" w:hAnsi="Times New Roman"/>
        </w:rPr>
        <w:t xml:space="preserve"> коммерческом предложении описываются все позиции раздела 2 с учетом предлагаемых условий Договора (раздел 3). </w:t>
      </w:r>
    </w:p>
    <w:p w:rsidR="003E2106" w:rsidRPr="00F47EDD" w:rsidRDefault="003E2106" w:rsidP="003E210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F47EDD">
        <w:rPr>
          <w:rFonts w:ascii="Times New Roman" w:hAnsi="Times New Roman"/>
        </w:rPr>
        <w:t>5.2.2.4</w:t>
      </w:r>
      <w:r w:rsidRPr="00F47EDD">
        <w:rPr>
          <w:rFonts w:ascii="Times New Roman" w:hAnsi="Times New Roman"/>
        </w:rPr>
        <w:tab/>
        <w:t xml:space="preserve"> Участник закупки, не являющийся плательщиком НДС, указывает в данной форме, что не является плательщиком НДС.</w:t>
      </w:r>
    </w:p>
    <w:p w:rsidR="00F06017" w:rsidRPr="00EB582A" w:rsidRDefault="00F0601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  <w:bookmarkStart w:id="8" w:name="_Ref55336389"/>
      <w:bookmarkStart w:id="9" w:name="_Toc57314677"/>
      <w:bookmarkStart w:id="10" w:name="_Toc69728991"/>
      <w:bookmarkStart w:id="11" w:name="_Toc181440093"/>
      <w:r w:rsidRPr="00EB582A">
        <w:rPr>
          <w:rFonts w:ascii="Times New Roman" w:hAnsi="Times New Roman"/>
          <w:b/>
        </w:rPr>
        <w:lastRenderedPageBreak/>
        <w:t>5.3 Анкета Участника (форма 3)</w:t>
      </w:r>
    </w:p>
    <w:p w:rsidR="00F06017" w:rsidRPr="00EB582A" w:rsidRDefault="00F06017" w:rsidP="00F06017">
      <w:pPr>
        <w:spacing w:after="0" w:line="240" w:lineRule="auto"/>
        <w:ind w:left="709" w:hanging="709"/>
        <w:rPr>
          <w:rFonts w:ascii="Times New Roman" w:hAnsi="Times New Roman"/>
        </w:rPr>
      </w:pPr>
      <w:r w:rsidRPr="00EB582A">
        <w:rPr>
          <w:rFonts w:ascii="Times New Roman" w:hAnsi="Times New Roman"/>
          <w:b/>
        </w:rPr>
        <w:t>5.3.1</w:t>
      </w:r>
      <w:r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  <w:b/>
        </w:rPr>
        <w:t>Форма Анкеты Участника</w:t>
      </w:r>
    </w:p>
    <w:p w:rsidR="00F06017" w:rsidRPr="00EB582A" w:rsidRDefault="00F06017" w:rsidP="00F06017">
      <w:pPr>
        <w:pBdr>
          <w:top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начало формы</w:t>
      </w:r>
    </w:p>
    <w:p w:rsidR="00F06017" w:rsidRPr="00EB582A" w:rsidRDefault="00F06017" w:rsidP="00F06017">
      <w:pPr>
        <w:spacing w:after="0" w:line="240" w:lineRule="auto"/>
        <w:ind w:left="709" w:hanging="709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Приложение 2 к письму о подаче оферты</w:t>
      </w:r>
    </w:p>
    <w:p w:rsidR="00F06017" w:rsidRPr="00EB582A" w:rsidRDefault="00F06017" w:rsidP="00F06017">
      <w:pPr>
        <w:spacing w:after="0" w:line="240" w:lineRule="auto"/>
        <w:ind w:left="709" w:hanging="709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от «____»_____________ г. №__________</w:t>
      </w:r>
    </w:p>
    <w:p w:rsidR="00F06017" w:rsidRPr="00272925" w:rsidRDefault="00F06017" w:rsidP="00F06017">
      <w:pPr>
        <w:spacing w:after="0" w:line="240" w:lineRule="auto"/>
        <w:ind w:left="709" w:hanging="709"/>
        <w:jc w:val="center"/>
        <w:rPr>
          <w:rFonts w:ascii="Times New Roman" w:hAnsi="Times New Roman"/>
          <w:b/>
        </w:rPr>
      </w:pPr>
      <w:r w:rsidRPr="00272925">
        <w:rPr>
          <w:rFonts w:ascii="Times New Roman" w:hAnsi="Times New Roman"/>
          <w:b/>
        </w:rPr>
        <w:t>Анкета Участника</w:t>
      </w:r>
    </w:p>
    <w:p w:rsidR="00F06017" w:rsidRPr="00EB582A" w:rsidRDefault="00F06017" w:rsidP="00F06017">
      <w:pPr>
        <w:spacing w:after="0" w:line="240" w:lineRule="auto"/>
        <w:ind w:left="709" w:hanging="709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Наименование и адрес Участника: 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7412"/>
        <w:gridCol w:w="2626"/>
      </w:tblGrid>
      <w:tr w:rsidR="00F06017" w:rsidRPr="00CC4F9B" w:rsidTr="00CC4F9B">
        <w:tc>
          <w:tcPr>
            <w:tcW w:w="765" w:type="dxa"/>
          </w:tcPr>
          <w:p w:rsidR="00F06017" w:rsidRPr="00CC4F9B" w:rsidRDefault="00F06017" w:rsidP="002729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№ п/п</w:t>
            </w:r>
          </w:p>
        </w:tc>
        <w:tc>
          <w:tcPr>
            <w:tcW w:w="7740" w:type="dxa"/>
          </w:tcPr>
          <w:p w:rsidR="00F06017" w:rsidRPr="00CC4F9B" w:rsidRDefault="00F06017" w:rsidP="002729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C4F9B">
              <w:rPr>
                <w:rFonts w:ascii="Times New Roman" w:hAnsi="Times New Roman"/>
                <w:lang w:val="en-US"/>
              </w:rPr>
              <w:t>Наименование</w:t>
            </w:r>
            <w:proofErr w:type="spellEnd"/>
          </w:p>
        </w:tc>
        <w:tc>
          <w:tcPr>
            <w:tcW w:w="2709" w:type="dxa"/>
          </w:tcPr>
          <w:p w:rsidR="00F06017" w:rsidRPr="00CC4F9B" w:rsidRDefault="00F06017" w:rsidP="002729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C4F9B">
              <w:rPr>
                <w:rFonts w:ascii="Times New Roman" w:hAnsi="Times New Roman"/>
                <w:lang w:val="en-US"/>
              </w:rPr>
              <w:t>Сведения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об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Участнике</w:t>
            </w:r>
            <w:proofErr w:type="spellEnd"/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Организационно-правовая форма и фирменное наименование Участника</w:t>
            </w:r>
            <w:r w:rsidR="007161DF">
              <w:rPr>
                <w:rFonts w:ascii="Times New Roman" w:hAnsi="Times New Roman"/>
              </w:rPr>
              <w:t>, ФИО для физического лица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rPr>
          <w:trHeight w:val="183"/>
        </w:trPr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 xml:space="preserve">ИНН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Участника</w:t>
            </w:r>
            <w:proofErr w:type="spellEnd"/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06017" w:rsidRPr="00CC4F9B" w:rsidTr="00CC4F9B">
        <w:trPr>
          <w:trHeight w:val="189"/>
        </w:trPr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4F9B">
              <w:rPr>
                <w:rFonts w:ascii="Times New Roman" w:hAnsi="Times New Roman"/>
                <w:lang w:val="en-US"/>
              </w:rPr>
              <w:t>Юридический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адрес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ab/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4F9B">
              <w:rPr>
                <w:rFonts w:ascii="Times New Roman" w:hAnsi="Times New Roman"/>
                <w:lang w:val="en-US"/>
              </w:rPr>
              <w:t>Почтовый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адрес</w:t>
            </w:r>
            <w:proofErr w:type="spellEnd"/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Филиалы: перечислить наименования и почтовые адреса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9.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Телефоны Участника (с указанием кода города)</w:t>
            </w:r>
            <w:r w:rsidRPr="00CC4F9B">
              <w:rPr>
                <w:rFonts w:ascii="Times New Roman" w:hAnsi="Times New Roman"/>
              </w:rPr>
              <w:tab/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10.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Факс Участника (с указанием кода города)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11.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4F9B">
              <w:rPr>
                <w:rFonts w:ascii="Times New Roman" w:hAnsi="Times New Roman"/>
                <w:lang w:val="en-US"/>
              </w:rPr>
              <w:t>Адрес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электронной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почты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Участника</w:t>
            </w:r>
            <w:proofErr w:type="spellEnd"/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12.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  <w:r w:rsidRPr="00CC4F9B">
              <w:rPr>
                <w:rFonts w:ascii="Times New Roman" w:hAnsi="Times New Roman"/>
              </w:rPr>
              <w:tab/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13.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Фамилия, Имя и Отчество главного бухгалтера Участника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14.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05521" w:rsidRDefault="00005521" w:rsidP="00F06017">
      <w:pPr>
        <w:spacing w:after="0" w:line="240" w:lineRule="auto"/>
        <w:ind w:left="851" w:hanging="851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ind w:left="851" w:hanging="851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____________________________________(подпись)</w:t>
      </w:r>
    </w:p>
    <w:p w:rsidR="00005521" w:rsidRDefault="00005521" w:rsidP="00F06017">
      <w:pPr>
        <w:spacing w:after="0" w:line="240" w:lineRule="auto"/>
        <w:ind w:left="851" w:hanging="851"/>
        <w:rPr>
          <w:rFonts w:ascii="Times New Roman" w:hAnsi="Times New Roman"/>
        </w:rPr>
      </w:pPr>
    </w:p>
    <w:p w:rsidR="00F06017" w:rsidRDefault="00F06017" w:rsidP="00F06017">
      <w:pPr>
        <w:spacing w:after="0" w:line="240" w:lineRule="auto"/>
        <w:ind w:left="851" w:hanging="851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____________________________________(фамилия, имя, отчество подписавшего, должность)</w:t>
      </w:r>
    </w:p>
    <w:p w:rsidR="00005521" w:rsidRPr="00EB582A" w:rsidRDefault="00005521" w:rsidP="00F06017">
      <w:pPr>
        <w:spacing w:after="0" w:line="240" w:lineRule="auto"/>
        <w:ind w:left="851" w:hanging="851"/>
        <w:rPr>
          <w:rFonts w:ascii="Times New Roman" w:hAnsi="Times New Roman"/>
        </w:rPr>
      </w:pPr>
    </w:p>
    <w:p w:rsidR="00F06017" w:rsidRPr="00EB582A" w:rsidRDefault="00F06017" w:rsidP="00F06017">
      <w:pPr>
        <w:pBdr>
          <w:bottom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конец формы</w:t>
      </w:r>
    </w:p>
    <w:p w:rsidR="00005521" w:rsidRDefault="00005521" w:rsidP="00F06017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5.3.2</w:t>
      </w:r>
      <w:r w:rsidRPr="00EB582A">
        <w:rPr>
          <w:rFonts w:ascii="Times New Roman" w:hAnsi="Times New Roman"/>
        </w:rPr>
        <w:tab/>
        <w:t xml:space="preserve"> </w:t>
      </w:r>
      <w:r w:rsidRPr="00EB582A">
        <w:rPr>
          <w:rFonts w:ascii="Times New Roman" w:hAnsi="Times New Roman"/>
          <w:b/>
        </w:rPr>
        <w:t>Инструкции по заполнению</w:t>
      </w:r>
    </w:p>
    <w:p w:rsidR="00F06017" w:rsidRPr="00EB582A" w:rsidRDefault="00F06017" w:rsidP="00F06017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5.3.2.1</w:t>
      </w:r>
      <w:r w:rsidRPr="00EB582A">
        <w:rPr>
          <w:rFonts w:ascii="Times New Roman" w:hAnsi="Times New Roman"/>
        </w:rPr>
        <w:tab/>
        <w:t xml:space="preserve"> Участник указывает дату и номер Предложения в соответствии с письмом о подаче оферты (подраздел 5.1).</w:t>
      </w:r>
    </w:p>
    <w:p w:rsidR="00F06017" w:rsidRPr="00EB582A" w:rsidRDefault="00F06017" w:rsidP="00F06017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5.3.2.2</w:t>
      </w:r>
      <w:r w:rsidRPr="00EB582A">
        <w:rPr>
          <w:rFonts w:ascii="Times New Roman" w:hAnsi="Times New Roman"/>
        </w:rPr>
        <w:tab/>
        <w:t xml:space="preserve"> Участник указывает свое фирменное наименование (в т. ч. организационно-правовую форму) и свой адрес.</w:t>
      </w:r>
    </w:p>
    <w:p w:rsidR="00F06017" w:rsidRPr="00EB582A" w:rsidRDefault="00F06017" w:rsidP="00F06017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5.3.2.3</w:t>
      </w:r>
      <w:r w:rsidRPr="00EB582A">
        <w:rPr>
          <w:rFonts w:ascii="Times New Roman" w:hAnsi="Times New Roman"/>
        </w:rPr>
        <w:tab/>
        <w:t xml:space="preserve"> Участники должны заполнить приведенную выше таблицу по всем позициям. </w:t>
      </w:r>
    </w:p>
    <w:p w:rsidR="00F06017" w:rsidRPr="00EB582A" w:rsidRDefault="00F06017" w:rsidP="00F06017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5.3.2.4</w:t>
      </w:r>
      <w:r w:rsidRPr="00EB582A">
        <w:rPr>
          <w:rFonts w:ascii="Times New Roman" w:hAnsi="Times New Roman"/>
        </w:rPr>
        <w:tab/>
        <w:t xml:space="preserve">  В графе 8 «Банковские реквизиты…» указываются реквизиты, которые будут использованы при заключении Договора.</w:t>
      </w:r>
    </w:p>
    <w:p w:rsidR="00F06017" w:rsidRPr="00EB582A" w:rsidRDefault="00F06017" w:rsidP="00F06017">
      <w:pPr>
        <w:keepNext/>
        <w:pageBreakBefore/>
        <w:suppressAutoHyphens/>
        <w:spacing w:after="0" w:line="240" w:lineRule="auto"/>
        <w:outlineLvl w:val="1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lastRenderedPageBreak/>
        <w:t>5.</w:t>
      </w:r>
      <w:r>
        <w:rPr>
          <w:rFonts w:ascii="Times New Roman" w:hAnsi="Times New Roman"/>
          <w:b/>
        </w:rPr>
        <w:t>4</w:t>
      </w:r>
      <w:r w:rsidRPr="00EB582A">
        <w:rPr>
          <w:rFonts w:ascii="Times New Roman" w:hAnsi="Times New Roman"/>
          <w:b/>
        </w:rPr>
        <w:t xml:space="preserve"> Справка о материально-технических ресурсах (форма 4)</w:t>
      </w:r>
      <w:bookmarkEnd w:id="8"/>
      <w:bookmarkEnd w:id="9"/>
      <w:bookmarkEnd w:id="10"/>
      <w:bookmarkEnd w:id="11"/>
    </w:p>
    <w:p w:rsidR="00F06017" w:rsidRPr="00EB582A" w:rsidRDefault="00F06017" w:rsidP="00F06017">
      <w:pPr>
        <w:keepNext/>
        <w:numPr>
          <w:ilvl w:val="2"/>
          <w:numId w:val="0"/>
        </w:numPr>
        <w:tabs>
          <w:tab w:val="num" w:pos="1134"/>
        </w:tabs>
        <w:suppressAutoHyphens/>
        <w:spacing w:after="0" w:line="240" w:lineRule="auto"/>
        <w:outlineLvl w:val="2"/>
        <w:rPr>
          <w:rFonts w:ascii="Times New Roman" w:hAnsi="Times New Roman"/>
          <w:b/>
        </w:rPr>
      </w:pPr>
      <w:bookmarkStart w:id="12" w:name="_Toc181440094"/>
      <w:r w:rsidRPr="00EB582A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>4</w:t>
      </w:r>
      <w:r w:rsidRPr="00EB582A">
        <w:rPr>
          <w:rFonts w:ascii="Times New Roman" w:hAnsi="Times New Roman"/>
          <w:b/>
        </w:rPr>
        <w:t>.1 Форма Справки о материально-технических ресурсах</w:t>
      </w:r>
      <w:bookmarkEnd w:id="12"/>
    </w:p>
    <w:p w:rsidR="00F06017" w:rsidRPr="00EB582A" w:rsidRDefault="00F06017" w:rsidP="00F06017">
      <w:pPr>
        <w:pBdr>
          <w:top w:val="single" w:sz="4" w:space="1" w:color="auto"/>
        </w:pBdr>
        <w:shd w:val="clear" w:color="auto" w:fill="E0E0E0"/>
        <w:spacing w:after="0" w:line="240" w:lineRule="auto"/>
        <w:ind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начало формы</w:t>
      </w: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F06017" w:rsidRPr="00EB582A" w:rsidRDefault="00F06017" w:rsidP="001D52D1">
      <w:pPr>
        <w:spacing w:after="0" w:line="240" w:lineRule="auto"/>
        <w:ind w:left="567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Приложение 3 к письму о подаче оферты</w:t>
      </w:r>
      <w:r w:rsidRPr="00EB582A">
        <w:rPr>
          <w:rFonts w:ascii="Times New Roman" w:hAnsi="Times New Roman"/>
        </w:rPr>
        <w:br/>
        <w:t>от «____»_____________ г. №__________</w:t>
      </w: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F06017" w:rsidRPr="00EB582A" w:rsidRDefault="00F06017" w:rsidP="00F06017">
      <w:pPr>
        <w:suppressAutoHyphens/>
        <w:spacing w:after="0" w:line="240" w:lineRule="auto"/>
        <w:ind w:left="567" w:firstLine="513"/>
        <w:jc w:val="center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Справка о материально-технических ресурсах</w:t>
      </w: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Наименование и адрес Участника: _________________________________</w:t>
      </w: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842"/>
        <w:gridCol w:w="2127"/>
        <w:gridCol w:w="1842"/>
        <w:gridCol w:w="1276"/>
        <w:gridCol w:w="1418"/>
      </w:tblGrid>
      <w:tr w:rsidR="00F06017" w:rsidRPr="00CC4F9B" w:rsidTr="00C6116B">
        <w:trPr>
          <w:cantSplit/>
          <w:trHeight w:val="537"/>
        </w:trPr>
        <w:tc>
          <w:tcPr>
            <w:tcW w:w="675" w:type="dxa"/>
            <w:vAlign w:val="center"/>
          </w:tcPr>
          <w:p w:rsidR="00F06017" w:rsidRPr="00CC4F9B" w:rsidRDefault="00F06017" w:rsidP="00E2553E">
            <w:pPr>
              <w:keepNext/>
              <w:spacing w:after="0" w:line="240" w:lineRule="auto"/>
              <w:ind w:left="34" w:right="57" w:hanging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06017" w:rsidRPr="00CC4F9B" w:rsidRDefault="00F06017" w:rsidP="00E2553E">
            <w:pPr>
              <w:keepNext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Align w:val="center"/>
          </w:tcPr>
          <w:p w:rsidR="00F06017" w:rsidRPr="00CC4F9B" w:rsidRDefault="00F06017" w:rsidP="00537C00">
            <w:pPr>
              <w:keepNext/>
              <w:spacing w:after="0" w:line="240" w:lineRule="auto"/>
              <w:ind w:left="33" w:right="-108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F06017" w:rsidRPr="00CC4F9B" w:rsidRDefault="00F06017" w:rsidP="00E2553E">
            <w:pPr>
              <w:keepNext/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Местонахождение</w:t>
            </w:r>
          </w:p>
        </w:tc>
        <w:tc>
          <w:tcPr>
            <w:tcW w:w="2127" w:type="dxa"/>
            <w:vAlign w:val="center"/>
          </w:tcPr>
          <w:p w:rsidR="00F06017" w:rsidRPr="00CC4F9B" w:rsidRDefault="00F06017" w:rsidP="00E2553E">
            <w:pPr>
              <w:keepNext/>
              <w:spacing w:after="0" w:line="240" w:lineRule="auto"/>
              <w:ind w:left="-108" w:right="-108" w:firstLine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842" w:type="dxa"/>
            <w:vAlign w:val="center"/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EA">
              <w:rPr>
                <w:rFonts w:ascii="Times New Roman" w:hAnsi="Times New Roman"/>
                <w:sz w:val="20"/>
                <w:szCs w:val="20"/>
              </w:rPr>
              <w:t>Предназначение</w:t>
            </w:r>
            <w:r w:rsidR="001E41A6" w:rsidRPr="00F77BEA">
              <w:rPr>
                <w:rFonts w:ascii="Times New Roman" w:hAnsi="Times New Roman"/>
                <w:sz w:val="20"/>
                <w:szCs w:val="20"/>
              </w:rPr>
              <w:t>*</w:t>
            </w:r>
            <w:r w:rsidRPr="00F77B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4F9B">
              <w:rPr>
                <w:rFonts w:ascii="Times New Roman" w:hAnsi="Times New Roman"/>
                <w:sz w:val="20"/>
                <w:szCs w:val="20"/>
              </w:rPr>
              <w:t>(с точки зрения выполнения Договора)</w:t>
            </w:r>
            <w:r w:rsidR="001E41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06017" w:rsidRPr="00CC4F9B" w:rsidRDefault="00F06017" w:rsidP="00537C00">
            <w:pPr>
              <w:keepNext/>
              <w:tabs>
                <w:tab w:val="left" w:pos="1333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  <w:tc>
          <w:tcPr>
            <w:tcW w:w="1418" w:type="dxa"/>
            <w:vAlign w:val="center"/>
          </w:tcPr>
          <w:p w:rsidR="00F06017" w:rsidRPr="00CC4F9B" w:rsidRDefault="00F06017" w:rsidP="00537C00">
            <w:pPr>
              <w:keepNext/>
              <w:spacing w:after="0" w:line="240" w:lineRule="auto"/>
              <w:ind w:left="57" w:right="-37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F06017" w:rsidRPr="00CC4F9B" w:rsidTr="00C6116B">
        <w:trPr>
          <w:cantSplit/>
          <w:trHeight w:val="365"/>
        </w:trPr>
        <w:tc>
          <w:tcPr>
            <w:tcW w:w="675" w:type="dxa"/>
          </w:tcPr>
          <w:p w:rsidR="00F06017" w:rsidRPr="00CC4F9B" w:rsidRDefault="00F06017" w:rsidP="00E2553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C6116B">
        <w:trPr>
          <w:cantSplit/>
          <w:trHeight w:val="365"/>
        </w:trPr>
        <w:tc>
          <w:tcPr>
            <w:tcW w:w="675" w:type="dxa"/>
          </w:tcPr>
          <w:p w:rsidR="00F06017" w:rsidRPr="00CC4F9B" w:rsidRDefault="00F06017" w:rsidP="00E2553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C6116B">
        <w:trPr>
          <w:cantSplit/>
          <w:trHeight w:val="350"/>
        </w:trPr>
        <w:tc>
          <w:tcPr>
            <w:tcW w:w="675" w:type="dxa"/>
          </w:tcPr>
          <w:p w:rsidR="00F06017" w:rsidRPr="00CC4F9B" w:rsidRDefault="00F06017" w:rsidP="00E2553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2417F" w:rsidRPr="00CC4F9B" w:rsidTr="00C6116B">
        <w:trPr>
          <w:cantSplit/>
          <w:trHeight w:val="350"/>
        </w:trPr>
        <w:tc>
          <w:tcPr>
            <w:tcW w:w="675" w:type="dxa"/>
          </w:tcPr>
          <w:p w:rsidR="00F2417F" w:rsidRPr="00CC4F9B" w:rsidRDefault="00F2417F" w:rsidP="00E2553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2417F" w:rsidRPr="00CC4F9B" w:rsidRDefault="00F2417F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2417F" w:rsidRPr="00CC4F9B" w:rsidRDefault="00F2417F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2417F" w:rsidRPr="00CC4F9B" w:rsidRDefault="00F2417F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2417F" w:rsidRPr="00CC4F9B" w:rsidRDefault="00F2417F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2417F" w:rsidRPr="00CC4F9B" w:rsidRDefault="00F2417F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417F" w:rsidRPr="00CC4F9B" w:rsidRDefault="00F2417F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</w:tbl>
    <w:p w:rsidR="00F06017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EE4A30" w:rsidRPr="00F77BEA" w:rsidRDefault="00EE4A30" w:rsidP="00EE4A30">
      <w:pPr>
        <w:spacing w:after="0" w:line="240" w:lineRule="auto"/>
        <w:rPr>
          <w:rFonts w:ascii="Times New Roman" w:hAnsi="Times New Roman"/>
        </w:rPr>
      </w:pPr>
      <w:r w:rsidRPr="00F77BEA">
        <w:rPr>
          <w:rFonts w:ascii="Times New Roman" w:hAnsi="Times New Roman"/>
        </w:rPr>
        <w:t>* нужно также указать основное или резервное оборудование.</w:t>
      </w: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</w:t>
      </w:r>
    </w:p>
    <w:p w:rsidR="00F06017" w:rsidRPr="00EB582A" w:rsidRDefault="00F06017" w:rsidP="00F06017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 w:rsidRPr="00EB582A">
        <w:rPr>
          <w:rFonts w:ascii="Times New Roman" w:hAnsi="Times New Roman"/>
          <w:vertAlign w:val="superscript"/>
        </w:rPr>
        <w:t>(подпись)</w:t>
      </w: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</w:t>
      </w:r>
    </w:p>
    <w:p w:rsidR="00F06017" w:rsidRPr="00EB582A" w:rsidRDefault="00F06017" w:rsidP="00F06017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 w:rsidRPr="00EB582A">
        <w:rPr>
          <w:rFonts w:ascii="Times New Roman" w:hAnsi="Times New Roman"/>
          <w:vertAlign w:val="superscript"/>
        </w:rPr>
        <w:t>(фамилия, имя, отчество подписавшего, должность)</w:t>
      </w:r>
    </w:p>
    <w:p w:rsidR="00F06017" w:rsidRPr="00EB582A" w:rsidRDefault="00F06017" w:rsidP="00F06017">
      <w:pPr>
        <w:keepNext/>
        <w:spacing w:after="0" w:line="240" w:lineRule="auto"/>
        <w:rPr>
          <w:rFonts w:ascii="Times New Roman" w:hAnsi="Times New Roman"/>
          <w:b/>
        </w:rPr>
      </w:pPr>
    </w:p>
    <w:p w:rsidR="00F06017" w:rsidRPr="00EB582A" w:rsidRDefault="00F06017" w:rsidP="00F06017">
      <w:pPr>
        <w:pBdr>
          <w:bottom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конец формы</w:t>
      </w:r>
    </w:p>
    <w:p w:rsidR="00F06017" w:rsidRPr="001D42DA" w:rsidRDefault="00F06017" w:rsidP="00BB179B">
      <w:pPr>
        <w:pStyle w:val="aa"/>
        <w:numPr>
          <w:ilvl w:val="2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</w:rPr>
      </w:pPr>
      <w:bookmarkStart w:id="13" w:name="_Toc181440095"/>
      <w:r w:rsidRPr="001D42DA">
        <w:rPr>
          <w:rFonts w:ascii="Times New Roman" w:hAnsi="Times New Roman"/>
          <w:b/>
        </w:rPr>
        <w:t>Инструкции по заполнению</w:t>
      </w:r>
      <w:bookmarkEnd w:id="13"/>
    </w:p>
    <w:p w:rsidR="00F06017" w:rsidRPr="001D42DA" w:rsidRDefault="00F06017" w:rsidP="00BB179B">
      <w:pPr>
        <w:pStyle w:val="aa"/>
        <w:numPr>
          <w:ilvl w:val="3"/>
          <w:numId w:val="11"/>
        </w:num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</w:rPr>
      </w:pPr>
      <w:r w:rsidRPr="001D42DA">
        <w:rPr>
          <w:rFonts w:ascii="Times New Roman" w:hAnsi="Times New Roman"/>
        </w:rPr>
        <w:t>Участник указывает дату и номер Предложения в соответствии с письмом о подаче оферты.</w:t>
      </w:r>
    </w:p>
    <w:p w:rsidR="00F06017" w:rsidRPr="00EB582A" w:rsidRDefault="00F06017" w:rsidP="001D52D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5.4.2.2 </w:t>
      </w:r>
      <w:r w:rsidRPr="00EB582A">
        <w:rPr>
          <w:rFonts w:ascii="Times New Roman" w:hAnsi="Times New Roman"/>
        </w:rPr>
        <w:t>Участник указывает свое фирменное наименование (в т.ч. организационно-правовую форму) и свой адрес.</w:t>
      </w:r>
    </w:p>
    <w:p w:rsidR="00F06017" w:rsidRDefault="00F06017" w:rsidP="00BB179B">
      <w:pPr>
        <w:pStyle w:val="aa"/>
        <w:numPr>
          <w:ilvl w:val="3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1D42DA">
        <w:rPr>
          <w:rFonts w:ascii="Times New Roman" w:hAnsi="Times New Roman"/>
        </w:rPr>
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</w:t>
      </w:r>
      <w:r w:rsidR="001D52D1">
        <w:rPr>
          <w:rFonts w:ascii="Times New Roman" w:hAnsi="Times New Roman"/>
        </w:rPr>
        <w:t>например</w:t>
      </w:r>
      <w:r w:rsidR="00293882">
        <w:rPr>
          <w:rFonts w:ascii="Times New Roman" w:hAnsi="Times New Roman"/>
        </w:rPr>
        <w:t>,</w:t>
      </w:r>
      <w:r w:rsidR="001D52D1">
        <w:rPr>
          <w:rFonts w:ascii="Times New Roman" w:hAnsi="Times New Roman"/>
        </w:rPr>
        <w:t xml:space="preserve"> </w:t>
      </w:r>
      <w:r w:rsidRPr="001D42DA">
        <w:rPr>
          <w:rFonts w:ascii="Times New Roman" w:hAnsi="Times New Roman"/>
        </w:rPr>
        <w:t>транспортные средст</w:t>
      </w:r>
      <w:r w:rsidR="001D52D1">
        <w:rPr>
          <w:rFonts w:ascii="Times New Roman" w:hAnsi="Times New Roman"/>
        </w:rPr>
        <w:t>ва</w:t>
      </w:r>
      <w:r w:rsidRPr="001D42DA">
        <w:rPr>
          <w:rFonts w:ascii="Times New Roman" w:hAnsi="Times New Roman"/>
        </w:rPr>
        <w:t>).</w:t>
      </w:r>
    </w:p>
    <w:p w:rsidR="00BD020B" w:rsidRPr="00F77BEA" w:rsidRDefault="00D16EE7" w:rsidP="00BB179B">
      <w:pPr>
        <w:pStyle w:val="aa"/>
        <w:numPr>
          <w:ilvl w:val="3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F77BEA">
        <w:rPr>
          <w:rFonts w:ascii="Times New Roman" w:hAnsi="Times New Roman"/>
          <w:b/>
          <w:u w:val="single"/>
        </w:rPr>
        <w:t>В данной справке</w:t>
      </w:r>
      <w:r w:rsidR="005B476C" w:rsidRPr="00F77BEA">
        <w:rPr>
          <w:rFonts w:ascii="Times New Roman" w:hAnsi="Times New Roman"/>
          <w:b/>
          <w:u w:val="single"/>
        </w:rPr>
        <w:t xml:space="preserve"> подлежит обязательному указанию</w:t>
      </w:r>
      <w:r w:rsidRPr="00F77BEA">
        <w:rPr>
          <w:rFonts w:ascii="Times New Roman" w:hAnsi="Times New Roman"/>
          <w:b/>
          <w:u w:val="single"/>
        </w:rPr>
        <w:t xml:space="preserve"> наименование, модель, марка основного и резервного </w:t>
      </w:r>
      <w:r w:rsidR="005B476C" w:rsidRPr="00F77BEA">
        <w:rPr>
          <w:rFonts w:ascii="Times New Roman" w:hAnsi="Times New Roman"/>
          <w:b/>
          <w:u w:val="single"/>
        </w:rPr>
        <w:t>оборудования для конвертации</w:t>
      </w:r>
      <w:r w:rsidR="001E41A6" w:rsidRPr="00F77BEA">
        <w:rPr>
          <w:rFonts w:ascii="Times New Roman" w:hAnsi="Times New Roman"/>
          <w:u w:val="single"/>
        </w:rPr>
        <w:t>.</w:t>
      </w:r>
    </w:p>
    <w:p w:rsidR="00F06017" w:rsidRPr="001D42DA" w:rsidRDefault="00F06017" w:rsidP="00BB179B">
      <w:pPr>
        <w:pStyle w:val="aa"/>
        <w:keepNext/>
        <w:pageBreakBefore/>
        <w:numPr>
          <w:ilvl w:val="1"/>
          <w:numId w:val="10"/>
        </w:numPr>
        <w:suppressAutoHyphens/>
        <w:spacing w:after="0" w:line="240" w:lineRule="auto"/>
        <w:outlineLvl w:val="1"/>
        <w:rPr>
          <w:rFonts w:ascii="Times New Roman" w:hAnsi="Times New Roman"/>
          <w:b/>
        </w:rPr>
      </w:pPr>
      <w:bookmarkStart w:id="14" w:name="_Ref55336398"/>
      <w:bookmarkStart w:id="15" w:name="_Toc57314678"/>
      <w:bookmarkStart w:id="16" w:name="_Toc69728992"/>
      <w:bookmarkStart w:id="17" w:name="_Toc181440096"/>
      <w:r w:rsidRPr="001D42DA">
        <w:rPr>
          <w:rFonts w:ascii="Times New Roman" w:hAnsi="Times New Roman"/>
          <w:b/>
        </w:rPr>
        <w:lastRenderedPageBreak/>
        <w:t>Справка о кадровых ресурсах (форма 5)</w:t>
      </w:r>
      <w:bookmarkEnd w:id="14"/>
      <w:bookmarkEnd w:id="15"/>
      <w:bookmarkEnd w:id="16"/>
      <w:bookmarkEnd w:id="17"/>
    </w:p>
    <w:p w:rsidR="00F06017" w:rsidRPr="00EB582A" w:rsidRDefault="00F06017" w:rsidP="00F06017">
      <w:pPr>
        <w:keepNext/>
        <w:numPr>
          <w:ilvl w:val="2"/>
          <w:numId w:val="0"/>
        </w:numPr>
        <w:tabs>
          <w:tab w:val="num" w:pos="1134"/>
        </w:tabs>
        <w:suppressAutoHyphens/>
        <w:spacing w:after="0" w:line="240" w:lineRule="auto"/>
        <w:outlineLvl w:val="2"/>
        <w:rPr>
          <w:rFonts w:ascii="Times New Roman" w:hAnsi="Times New Roman"/>
          <w:b/>
        </w:rPr>
      </w:pPr>
      <w:bookmarkStart w:id="18" w:name="_Toc181440097"/>
      <w:r w:rsidRPr="00EB582A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>5</w:t>
      </w:r>
      <w:r w:rsidRPr="00EB582A">
        <w:rPr>
          <w:rFonts w:ascii="Times New Roman" w:hAnsi="Times New Roman"/>
          <w:b/>
        </w:rPr>
        <w:t>.1  Форма Справки о кадровых ресурсах</w:t>
      </w:r>
      <w:bookmarkEnd w:id="18"/>
    </w:p>
    <w:p w:rsidR="00F06017" w:rsidRPr="00EB582A" w:rsidRDefault="00F06017" w:rsidP="00F06017">
      <w:pPr>
        <w:pBdr>
          <w:top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начало формы</w:t>
      </w: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ind w:firstLine="709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Приложение 4 к письму о подаче оферты</w:t>
      </w:r>
      <w:r w:rsidRPr="00EB582A">
        <w:rPr>
          <w:rFonts w:ascii="Times New Roman" w:hAnsi="Times New Roman"/>
        </w:rPr>
        <w:br/>
        <w:t>от «____»_____________ г. №__________</w:t>
      </w:r>
    </w:p>
    <w:p w:rsidR="00F06017" w:rsidRPr="00EB582A" w:rsidRDefault="00F06017" w:rsidP="00F06017">
      <w:pPr>
        <w:suppressAutoHyphens/>
        <w:spacing w:after="0" w:line="240" w:lineRule="auto"/>
        <w:ind w:left="567" w:firstLine="513"/>
        <w:jc w:val="center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Справка о кадровых ресурсах</w:t>
      </w: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ind w:firstLine="709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Наименование и адрес Участника: _________________________________</w:t>
      </w: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F06017" w:rsidRPr="00EB582A" w:rsidRDefault="00F06017" w:rsidP="00F06017">
      <w:pPr>
        <w:keepNext/>
        <w:suppressAutoHyphens/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  <w:b/>
        </w:rPr>
        <w:t>Таблица 1. Основные кадровые ресурсы</w:t>
      </w:r>
    </w:p>
    <w:tbl>
      <w:tblPr>
        <w:tblW w:w="10549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2224"/>
        <w:gridCol w:w="2535"/>
        <w:gridCol w:w="1912"/>
        <w:gridCol w:w="3197"/>
      </w:tblGrid>
      <w:tr w:rsidR="00F06017" w:rsidRPr="00CC4F9B" w:rsidTr="00046139">
        <w:trPr>
          <w:trHeight w:val="555"/>
        </w:trPr>
        <w:tc>
          <w:tcPr>
            <w:tcW w:w="681" w:type="dxa"/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№</w:t>
            </w:r>
            <w:r w:rsidRPr="00CC4F9B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224" w:type="dxa"/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35" w:type="dxa"/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12" w:type="dxa"/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197" w:type="dxa"/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F06017" w:rsidRPr="00CC4F9B" w:rsidTr="00E2553E">
        <w:trPr>
          <w:cantSplit/>
          <w:trHeight w:val="559"/>
        </w:trPr>
        <w:tc>
          <w:tcPr>
            <w:tcW w:w="10549" w:type="dxa"/>
            <w:gridSpan w:val="5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F06017" w:rsidRPr="00CC4F9B" w:rsidTr="00046139">
        <w:trPr>
          <w:trHeight w:val="272"/>
        </w:trPr>
        <w:tc>
          <w:tcPr>
            <w:tcW w:w="681" w:type="dxa"/>
          </w:tcPr>
          <w:p w:rsidR="00F06017" w:rsidRPr="00CC4F9B" w:rsidRDefault="00F06017" w:rsidP="00E2553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046139">
        <w:trPr>
          <w:trHeight w:val="272"/>
        </w:trPr>
        <w:tc>
          <w:tcPr>
            <w:tcW w:w="681" w:type="dxa"/>
          </w:tcPr>
          <w:p w:rsidR="00F06017" w:rsidRPr="00CC4F9B" w:rsidRDefault="00F06017" w:rsidP="00E2553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046139">
        <w:trPr>
          <w:trHeight w:val="287"/>
        </w:trPr>
        <w:tc>
          <w:tcPr>
            <w:tcW w:w="681" w:type="dxa"/>
          </w:tcPr>
          <w:p w:rsidR="00F06017" w:rsidRPr="00CC4F9B" w:rsidRDefault="00F06017" w:rsidP="00E2553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046139">
        <w:trPr>
          <w:trHeight w:val="272"/>
        </w:trPr>
        <w:tc>
          <w:tcPr>
            <w:tcW w:w="681" w:type="dxa"/>
          </w:tcPr>
          <w:p w:rsidR="00F06017" w:rsidRPr="00CC4F9B" w:rsidRDefault="00F06017" w:rsidP="00E2553E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…</w:t>
            </w: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E2553E">
        <w:trPr>
          <w:cantSplit/>
          <w:trHeight w:val="272"/>
        </w:trPr>
        <w:tc>
          <w:tcPr>
            <w:tcW w:w="10549" w:type="dxa"/>
            <w:gridSpan w:val="5"/>
          </w:tcPr>
          <w:p w:rsidR="00F06017" w:rsidRPr="00CC4F9B" w:rsidRDefault="001D52D1" w:rsidP="00F77BEA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 (менеджеры</w:t>
            </w:r>
            <w:r w:rsidR="0079552F">
              <w:rPr>
                <w:rFonts w:ascii="Times New Roman" w:hAnsi="Times New Roman"/>
              </w:rPr>
              <w:t>, курьеры</w:t>
            </w:r>
            <w:r>
              <w:rPr>
                <w:rFonts w:ascii="Times New Roman" w:hAnsi="Times New Roman"/>
              </w:rPr>
              <w:t xml:space="preserve"> </w:t>
            </w:r>
            <w:r w:rsidR="00F06017" w:rsidRPr="0017269F">
              <w:rPr>
                <w:rFonts w:ascii="Times New Roman" w:hAnsi="Times New Roman"/>
              </w:rPr>
              <w:t>и т.</w:t>
            </w:r>
            <w:r w:rsidR="00F06017" w:rsidRPr="00CC4F9B">
              <w:rPr>
                <w:rFonts w:ascii="Times New Roman" w:hAnsi="Times New Roman"/>
              </w:rPr>
              <w:t>д.)</w:t>
            </w:r>
          </w:p>
        </w:tc>
      </w:tr>
      <w:tr w:rsidR="00F06017" w:rsidRPr="00CC4F9B" w:rsidTr="00046139">
        <w:trPr>
          <w:trHeight w:val="287"/>
        </w:trPr>
        <w:tc>
          <w:tcPr>
            <w:tcW w:w="681" w:type="dxa"/>
          </w:tcPr>
          <w:p w:rsidR="00F06017" w:rsidRPr="00CC4F9B" w:rsidRDefault="00F06017" w:rsidP="00E2553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046139">
        <w:trPr>
          <w:trHeight w:val="287"/>
        </w:trPr>
        <w:tc>
          <w:tcPr>
            <w:tcW w:w="681" w:type="dxa"/>
          </w:tcPr>
          <w:p w:rsidR="00F06017" w:rsidRPr="00CC4F9B" w:rsidRDefault="00F06017" w:rsidP="00E2553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046139">
        <w:trPr>
          <w:trHeight w:val="272"/>
        </w:trPr>
        <w:tc>
          <w:tcPr>
            <w:tcW w:w="681" w:type="dxa"/>
          </w:tcPr>
          <w:p w:rsidR="00F06017" w:rsidRPr="00CC4F9B" w:rsidRDefault="00F06017" w:rsidP="00E2553E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…</w:t>
            </w: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E2553E">
        <w:trPr>
          <w:cantSplit/>
          <w:trHeight w:val="287"/>
        </w:trPr>
        <w:tc>
          <w:tcPr>
            <w:tcW w:w="10549" w:type="dxa"/>
            <w:gridSpan w:val="5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Прочий персонал (водители, грузчики, охранники и т.д.)</w:t>
            </w:r>
          </w:p>
        </w:tc>
      </w:tr>
      <w:tr w:rsidR="00F06017" w:rsidRPr="00CC4F9B" w:rsidTr="00046139">
        <w:trPr>
          <w:trHeight w:val="272"/>
        </w:trPr>
        <w:tc>
          <w:tcPr>
            <w:tcW w:w="681" w:type="dxa"/>
          </w:tcPr>
          <w:p w:rsidR="00F06017" w:rsidRPr="00CC4F9B" w:rsidRDefault="00F06017" w:rsidP="00E2553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046139">
        <w:trPr>
          <w:trHeight w:val="272"/>
        </w:trPr>
        <w:tc>
          <w:tcPr>
            <w:tcW w:w="681" w:type="dxa"/>
          </w:tcPr>
          <w:p w:rsidR="00F06017" w:rsidRPr="00CC4F9B" w:rsidRDefault="00046139" w:rsidP="000461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</w:tbl>
    <w:p w:rsidR="00F06017" w:rsidRPr="00EB582A" w:rsidRDefault="00F06017" w:rsidP="00F06017">
      <w:pPr>
        <w:keepNext/>
        <w:suppressAutoHyphens/>
        <w:spacing w:after="0" w:line="240" w:lineRule="auto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Таблица 2. Прочий персонал (</w:t>
      </w:r>
      <w:r w:rsidRPr="00EB582A">
        <w:rPr>
          <w:rFonts w:ascii="Times New Roman" w:hAnsi="Times New Roman"/>
        </w:rPr>
        <w:t>указывается в общем численность всех специалистов, находящихся в штате Участника ОЗП)</w:t>
      </w:r>
    </w:p>
    <w:tbl>
      <w:tblPr>
        <w:tblW w:w="10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1"/>
        <w:gridCol w:w="5667"/>
      </w:tblGrid>
      <w:tr w:rsidR="00F06017" w:rsidRPr="00CC4F9B" w:rsidTr="00E2553E">
        <w:trPr>
          <w:trHeight w:val="252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Группа специалистов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Штатная численность, чел.</w:t>
            </w:r>
          </w:p>
        </w:tc>
      </w:tr>
      <w:tr w:rsidR="00F06017" w:rsidRPr="00CC4F9B" w:rsidTr="00E2553E">
        <w:trPr>
          <w:trHeight w:val="252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Руководящий персонал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E2553E">
        <w:trPr>
          <w:trHeight w:val="252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Инженерно-технический персонал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E2553E">
        <w:trPr>
          <w:trHeight w:val="265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Рабочие и вспомогательный персонал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</w:tbl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</w:t>
      </w:r>
    </w:p>
    <w:p w:rsidR="00F06017" w:rsidRPr="00EB582A" w:rsidRDefault="00F06017" w:rsidP="00F06017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 w:rsidRPr="00EB582A">
        <w:rPr>
          <w:rFonts w:ascii="Times New Roman" w:hAnsi="Times New Roman"/>
          <w:vertAlign w:val="superscript"/>
        </w:rPr>
        <w:t>(подпись)</w:t>
      </w: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</w:t>
      </w:r>
    </w:p>
    <w:p w:rsidR="00F06017" w:rsidRPr="00EB582A" w:rsidRDefault="00F06017" w:rsidP="00F06017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 w:rsidRPr="00EB582A">
        <w:rPr>
          <w:rFonts w:ascii="Times New Roman" w:hAnsi="Times New Roman"/>
          <w:vertAlign w:val="superscript"/>
        </w:rPr>
        <w:t>(фамилия, имя, отчество подписавшего, должность)</w:t>
      </w:r>
    </w:p>
    <w:p w:rsidR="00F06017" w:rsidRPr="00EB582A" w:rsidRDefault="00F06017" w:rsidP="00F06017">
      <w:pPr>
        <w:pBdr>
          <w:bottom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конец формы</w:t>
      </w:r>
    </w:p>
    <w:p w:rsidR="00F06017" w:rsidRPr="00EB582A" w:rsidRDefault="00F06017" w:rsidP="00F0601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>5</w:t>
      </w:r>
      <w:r w:rsidRPr="00EB582A">
        <w:rPr>
          <w:rFonts w:ascii="Times New Roman" w:hAnsi="Times New Roman"/>
          <w:b/>
        </w:rPr>
        <w:t>.2  Инструкции по заполнению</w:t>
      </w:r>
    </w:p>
    <w:p w:rsidR="00F06017" w:rsidRPr="00EB582A" w:rsidRDefault="00F06017" w:rsidP="00F0601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Pr="00EB582A">
        <w:rPr>
          <w:rFonts w:ascii="Times New Roman" w:hAnsi="Times New Roman"/>
        </w:rPr>
        <w:t>.2.1</w:t>
      </w:r>
      <w:r w:rsidRPr="00EB582A">
        <w:rPr>
          <w:rFonts w:ascii="Times New Roman" w:hAnsi="Times New Roman"/>
        </w:rPr>
        <w:tab/>
        <w:t>Участник указывает дату и номер Предложения в соответствии с письмом о подаче оферты.</w:t>
      </w:r>
    </w:p>
    <w:p w:rsidR="00F06017" w:rsidRPr="00EB582A" w:rsidRDefault="00F06017" w:rsidP="00F0601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Pr="00EB582A">
        <w:rPr>
          <w:rFonts w:ascii="Times New Roman" w:hAnsi="Times New Roman"/>
        </w:rPr>
        <w:t>.2.2</w:t>
      </w:r>
      <w:r w:rsidRPr="00EB582A">
        <w:rPr>
          <w:rFonts w:ascii="Times New Roman" w:hAnsi="Times New Roman"/>
        </w:rPr>
        <w:tab/>
        <w:t>Участник указывает свое фирменное наименование (в т.ч. организационно-правовую форму) и свой адрес.</w:t>
      </w:r>
    </w:p>
    <w:p w:rsidR="00F06017" w:rsidRPr="00EB582A" w:rsidRDefault="00F06017" w:rsidP="00F0601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Pr="00EB582A">
        <w:rPr>
          <w:rFonts w:ascii="Times New Roman" w:hAnsi="Times New Roman"/>
        </w:rPr>
        <w:t>.2.3</w:t>
      </w:r>
      <w:r w:rsidRPr="00EB582A">
        <w:rPr>
          <w:rFonts w:ascii="Times New Roman" w:hAnsi="Times New Roman"/>
        </w:rPr>
        <w:tab/>
        <w:t>В таблице 1 данной справки перечисляются только те работники, которые будут непосредственно привлечены Участником в ходе выполнения Договора.</w:t>
      </w:r>
    </w:p>
    <w:p w:rsidR="00F06017" w:rsidRPr="00EB582A" w:rsidRDefault="00F06017" w:rsidP="00F0601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Pr="00EB582A">
        <w:rPr>
          <w:rFonts w:ascii="Times New Roman" w:hAnsi="Times New Roman"/>
        </w:rPr>
        <w:t>.2.4</w:t>
      </w:r>
      <w:r w:rsidRPr="00EB582A">
        <w:rPr>
          <w:rFonts w:ascii="Times New Roman" w:hAnsi="Times New Roman"/>
        </w:rPr>
        <w:tab/>
        <w:t>В таблице 2 данной справки указывается, в общем, штатная численность всех специалистов, находящихся в штате Участника.</w:t>
      </w:r>
    </w:p>
    <w:p w:rsidR="003C3B00" w:rsidRDefault="00F06017" w:rsidP="00046139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Pr="00EB582A">
        <w:rPr>
          <w:rFonts w:ascii="Times New Roman" w:hAnsi="Times New Roman"/>
        </w:rPr>
        <w:t>.2.5</w:t>
      </w:r>
      <w:proofErr w:type="gramStart"/>
      <w:r w:rsidRPr="00EB582A">
        <w:rPr>
          <w:rFonts w:ascii="Times New Roman" w:hAnsi="Times New Roman"/>
        </w:rPr>
        <w:tab/>
        <w:t>П</w:t>
      </w:r>
      <w:proofErr w:type="gramEnd"/>
      <w:r w:rsidRPr="00EB582A">
        <w:rPr>
          <w:rFonts w:ascii="Times New Roman" w:hAnsi="Times New Roman"/>
        </w:rPr>
        <w:t>о разделу «прочий персонал» можно не заполнять данные по образованию и стажу работы (знак «х»), или же можно ограничиться указанием общего числа работников данной категории.</w:t>
      </w:r>
    </w:p>
    <w:sectPr w:rsidR="003C3B00" w:rsidSect="00B01094">
      <w:footerReference w:type="even" r:id="rId14"/>
      <w:footerReference w:type="default" r:id="rId15"/>
      <w:pgSz w:w="12240" w:h="15840" w:code="1"/>
      <w:pgMar w:top="1134" w:right="567" w:bottom="567" w:left="99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B67" w:rsidRDefault="00C97B67">
      <w:pPr>
        <w:spacing w:after="0" w:line="240" w:lineRule="auto"/>
      </w:pPr>
      <w:r>
        <w:separator/>
      </w:r>
    </w:p>
  </w:endnote>
  <w:endnote w:type="continuationSeparator" w:id="0">
    <w:p w:rsidR="00C97B67" w:rsidRDefault="00C9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67" w:rsidRDefault="00C97B6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97B67" w:rsidRDefault="00C97B6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67" w:rsidRDefault="00C97B67">
    <w:pPr>
      <w:pStyle w:val="a5"/>
      <w:framePr w:wrap="around" w:vAnchor="text" w:hAnchor="margin" w:xAlign="right" w:y="1"/>
      <w:rPr>
        <w:rStyle w:val="af"/>
      </w:rPr>
    </w:pPr>
  </w:p>
  <w:p w:rsidR="00C97B67" w:rsidRDefault="00C97B6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B67" w:rsidRDefault="00C97B67">
      <w:pPr>
        <w:spacing w:after="0" w:line="240" w:lineRule="auto"/>
      </w:pPr>
      <w:r>
        <w:separator/>
      </w:r>
    </w:p>
  </w:footnote>
  <w:footnote w:type="continuationSeparator" w:id="0">
    <w:p w:rsidR="00C97B67" w:rsidRDefault="00C97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729617D"/>
    <w:multiLevelType w:val="multilevel"/>
    <w:tmpl w:val="6F2455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6"/>
        </w:tabs>
        <w:ind w:left="1286" w:hanging="435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5">
    <w:nsid w:val="0AE400B6"/>
    <w:multiLevelType w:val="hybridMultilevel"/>
    <w:tmpl w:val="D6F87382"/>
    <w:lvl w:ilvl="0" w:tplc="11A40AC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F6147C"/>
    <w:multiLevelType w:val="multilevel"/>
    <w:tmpl w:val="2DBE53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1CF6170"/>
    <w:multiLevelType w:val="multilevel"/>
    <w:tmpl w:val="C74AFA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color w:val="auto"/>
      </w:rPr>
    </w:lvl>
  </w:abstractNum>
  <w:abstractNum w:abstractNumId="9">
    <w:nsid w:val="158C42DC"/>
    <w:multiLevelType w:val="multilevel"/>
    <w:tmpl w:val="8ACE92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5E24692"/>
    <w:multiLevelType w:val="multilevel"/>
    <w:tmpl w:val="1C76255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9A3876"/>
    <w:multiLevelType w:val="hybridMultilevel"/>
    <w:tmpl w:val="9518287C"/>
    <w:lvl w:ilvl="0" w:tplc="4C84B31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B19342C"/>
    <w:multiLevelType w:val="multilevel"/>
    <w:tmpl w:val="1E785DA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021" w:hanging="454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993"/>
        </w:tabs>
        <w:ind w:left="-141" w:firstLine="567"/>
      </w:pPr>
      <w:rPr>
        <w:rFonts w:hint="default"/>
      </w:rPr>
    </w:lvl>
    <w:lvl w:ilvl="2">
      <w:start w:val="1"/>
      <w:numFmt w:val="decimal"/>
      <w:pStyle w:val="2"/>
      <w:lvlText w:val="%1.%2.%3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EF1353A"/>
    <w:multiLevelType w:val="hybridMultilevel"/>
    <w:tmpl w:val="DEC26488"/>
    <w:lvl w:ilvl="0" w:tplc="A0649184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4E510D5"/>
    <w:multiLevelType w:val="hybridMultilevel"/>
    <w:tmpl w:val="C9B6E7B2"/>
    <w:lvl w:ilvl="0" w:tplc="347A95F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10149"/>
    <w:multiLevelType w:val="multilevel"/>
    <w:tmpl w:val="01986E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750749E"/>
    <w:multiLevelType w:val="multilevel"/>
    <w:tmpl w:val="4FB8DD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2AC76088"/>
    <w:multiLevelType w:val="multilevel"/>
    <w:tmpl w:val="01986E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E035B2"/>
    <w:multiLevelType w:val="hybridMultilevel"/>
    <w:tmpl w:val="A5D2D362"/>
    <w:lvl w:ilvl="0" w:tplc="A7FE5014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51A51BD"/>
    <w:multiLevelType w:val="multilevel"/>
    <w:tmpl w:val="01986E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B28302D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19364F"/>
    <w:multiLevelType w:val="multilevel"/>
    <w:tmpl w:val="517A2E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3E3B120B"/>
    <w:multiLevelType w:val="multilevel"/>
    <w:tmpl w:val="D568701A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0F77B45"/>
    <w:multiLevelType w:val="hybridMultilevel"/>
    <w:tmpl w:val="A7DADA6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8A395C"/>
    <w:multiLevelType w:val="multilevel"/>
    <w:tmpl w:val="A7B4354C"/>
    <w:lvl w:ilvl="0">
      <w:start w:val="1"/>
      <w:numFmt w:val="decimal"/>
      <w:pStyle w:val="1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8">
    <w:nsid w:val="484A15B7"/>
    <w:multiLevelType w:val="multilevel"/>
    <w:tmpl w:val="54A6E1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48B87D96"/>
    <w:multiLevelType w:val="hybridMultilevel"/>
    <w:tmpl w:val="F57E6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9075EB2"/>
    <w:multiLevelType w:val="multilevel"/>
    <w:tmpl w:val="1EFE3DC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 w:val="0"/>
      </w:rPr>
    </w:lvl>
  </w:abstractNum>
  <w:abstractNum w:abstractNumId="31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C3190D"/>
    <w:multiLevelType w:val="hybridMultilevel"/>
    <w:tmpl w:val="A39C1F3A"/>
    <w:lvl w:ilvl="0" w:tplc="FA7AD6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A8751C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9C5DCA"/>
    <w:multiLevelType w:val="multilevel"/>
    <w:tmpl w:val="A7DC373C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52E7294A"/>
    <w:multiLevelType w:val="multilevel"/>
    <w:tmpl w:val="1DDCEC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587702D8"/>
    <w:multiLevelType w:val="multilevel"/>
    <w:tmpl w:val="3EAA5B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5BF045AB"/>
    <w:multiLevelType w:val="multilevel"/>
    <w:tmpl w:val="4E14D6FA"/>
    <w:lvl w:ilvl="0">
      <w:start w:val="1"/>
      <w:numFmt w:val="decimal"/>
      <w:pStyle w:val="12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decimal"/>
      <w:pStyle w:val="21"/>
      <w:isLgl/>
      <w:lvlText w:val="%1.%2"/>
      <w:lvlJc w:val="left"/>
      <w:pPr>
        <w:ind w:left="178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"/>
      <w:lvlJc w:val="left"/>
      <w:pPr>
        <w:ind w:left="20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2" w:hanging="1800"/>
      </w:pPr>
      <w:rPr>
        <w:rFonts w:hint="default"/>
      </w:rPr>
    </w:lvl>
  </w:abstractNum>
  <w:abstractNum w:abstractNumId="39">
    <w:nsid w:val="6E97751F"/>
    <w:multiLevelType w:val="multilevel"/>
    <w:tmpl w:val="0EFC5CB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0CC7FD7"/>
    <w:multiLevelType w:val="multilevel"/>
    <w:tmpl w:val="1780E93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73C87FE3"/>
    <w:multiLevelType w:val="multilevel"/>
    <w:tmpl w:val="D0249FD2"/>
    <w:lvl w:ilvl="0">
      <w:start w:val="5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>
    <w:nsid w:val="75C312F2"/>
    <w:multiLevelType w:val="hybridMultilevel"/>
    <w:tmpl w:val="796C9304"/>
    <w:lvl w:ilvl="0" w:tplc="BACC9E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F61914"/>
    <w:multiLevelType w:val="multilevel"/>
    <w:tmpl w:val="1C38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>
    <w:nsid w:val="7933656F"/>
    <w:multiLevelType w:val="multilevel"/>
    <w:tmpl w:val="5B9008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7EFA07E3"/>
    <w:multiLevelType w:val="hybridMultilevel"/>
    <w:tmpl w:val="8AF8D5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0"/>
  </w:num>
  <w:num w:numId="3">
    <w:abstractNumId w:val="27"/>
  </w:num>
  <w:num w:numId="4">
    <w:abstractNumId w:val="9"/>
  </w:num>
  <w:num w:numId="5">
    <w:abstractNumId w:val="20"/>
  </w:num>
  <w:num w:numId="6">
    <w:abstractNumId w:val="19"/>
  </w:num>
  <w:num w:numId="7">
    <w:abstractNumId w:val="6"/>
  </w:num>
  <w:num w:numId="8">
    <w:abstractNumId w:val="11"/>
  </w:num>
  <w:num w:numId="9">
    <w:abstractNumId w:val="8"/>
  </w:num>
  <w:num w:numId="10">
    <w:abstractNumId w:val="44"/>
  </w:num>
  <w:num w:numId="11">
    <w:abstractNumId w:val="39"/>
  </w:num>
  <w:num w:numId="12">
    <w:abstractNumId w:val="35"/>
  </w:num>
  <w:num w:numId="13">
    <w:abstractNumId w:val="38"/>
  </w:num>
  <w:num w:numId="14">
    <w:abstractNumId w:val="28"/>
  </w:num>
  <w:num w:numId="15">
    <w:abstractNumId w:val="1"/>
  </w:num>
  <w:num w:numId="16">
    <w:abstractNumId w:val="2"/>
  </w:num>
  <w:num w:numId="17">
    <w:abstractNumId w:val="3"/>
  </w:num>
  <w:num w:numId="18">
    <w:abstractNumId w:val="15"/>
  </w:num>
  <w:num w:numId="19">
    <w:abstractNumId w:val="10"/>
  </w:num>
  <w:num w:numId="20">
    <w:abstractNumId w:val="28"/>
    <w:lvlOverride w:ilvl="0">
      <w:startOverride w:val="1"/>
    </w:lvlOverride>
    <w:lvlOverride w:ilvl="1">
      <w:startOverride w:val="2"/>
    </w:lvlOverride>
  </w:num>
  <w:num w:numId="21">
    <w:abstractNumId w:val="7"/>
  </w:num>
  <w:num w:numId="22">
    <w:abstractNumId w:val="17"/>
  </w:num>
  <w:num w:numId="23">
    <w:abstractNumId w:val="16"/>
  </w:num>
  <w:num w:numId="24">
    <w:abstractNumId w:val="22"/>
  </w:num>
  <w:num w:numId="25">
    <w:abstractNumId w:val="18"/>
  </w:num>
  <w:num w:numId="26">
    <w:abstractNumId w:val="12"/>
  </w:num>
  <w:num w:numId="27">
    <w:abstractNumId w:val="27"/>
  </w:num>
  <w:num w:numId="28">
    <w:abstractNumId w:val="14"/>
  </w:num>
  <w:num w:numId="29">
    <w:abstractNumId w:val="33"/>
  </w:num>
  <w:num w:numId="30">
    <w:abstractNumId w:val="42"/>
  </w:num>
  <w:num w:numId="31">
    <w:abstractNumId w:val="5"/>
  </w:num>
  <w:num w:numId="32">
    <w:abstractNumId w:val="45"/>
  </w:num>
  <w:num w:numId="33">
    <w:abstractNumId w:val="27"/>
  </w:num>
  <w:num w:numId="34">
    <w:abstractNumId w:val="27"/>
  </w:num>
  <w:num w:numId="35">
    <w:abstractNumId w:val="30"/>
  </w:num>
  <w:num w:numId="36">
    <w:abstractNumId w:val="25"/>
  </w:num>
  <w:num w:numId="37">
    <w:abstractNumId w:val="13"/>
  </w:num>
  <w:num w:numId="38">
    <w:abstractNumId w:val="43"/>
  </w:num>
  <w:num w:numId="39">
    <w:abstractNumId w:val="29"/>
  </w:num>
  <w:num w:numId="40">
    <w:abstractNumId w:val="32"/>
  </w:num>
  <w:num w:numId="41">
    <w:abstractNumId w:val="26"/>
  </w:num>
  <w:num w:numId="42">
    <w:abstractNumId w:val="31"/>
  </w:num>
  <w:num w:numId="43">
    <w:abstractNumId w:val="23"/>
  </w:num>
  <w:num w:numId="44">
    <w:abstractNumId w:val="4"/>
  </w:num>
  <w:num w:numId="45">
    <w:abstractNumId w:val="37"/>
  </w:num>
  <w:num w:numId="46">
    <w:abstractNumId w:val="24"/>
  </w:num>
  <w:num w:numId="47">
    <w:abstractNumId w:val="41"/>
  </w:num>
  <w:num w:numId="48">
    <w:abstractNumId w:val="36"/>
  </w:num>
  <w:num w:numId="49">
    <w:abstractNumId w:val="34"/>
  </w:num>
  <w:num w:numId="50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A1"/>
    <w:rsid w:val="00000BC7"/>
    <w:rsid w:val="000028EF"/>
    <w:rsid w:val="00002D5F"/>
    <w:rsid w:val="00002D72"/>
    <w:rsid w:val="00002DA1"/>
    <w:rsid w:val="00002DC4"/>
    <w:rsid w:val="0000388B"/>
    <w:rsid w:val="00003D03"/>
    <w:rsid w:val="00004644"/>
    <w:rsid w:val="00005521"/>
    <w:rsid w:val="000057C3"/>
    <w:rsid w:val="00005B5B"/>
    <w:rsid w:val="00005FB3"/>
    <w:rsid w:val="0000668D"/>
    <w:rsid w:val="000073A4"/>
    <w:rsid w:val="00007457"/>
    <w:rsid w:val="00007B6C"/>
    <w:rsid w:val="0001191B"/>
    <w:rsid w:val="00011E81"/>
    <w:rsid w:val="00014165"/>
    <w:rsid w:val="000149DD"/>
    <w:rsid w:val="0001762B"/>
    <w:rsid w:val="00017EFF"/>
    <w:rsid w:val="00021724"/>
    <w:rsid w:val="00021A89"/>
    <w:rsid w:val="0003512F"/>
    <w:rsid w:val="00035C07"/>
    <w:rsid w:val="00040A2F"/>
    <w:rsid w:val="00043A1B"/>
    <w:rsid w:val="00043F0A"/>
    <w:rsid w:val="00045737"/>
    <w:rsid w:val="00046139"/>
    <w:rsid w:val="000465DE"/>
    <w:rsid w:val="00046FC4"/>
    <w:rsid w:val="00047975"/>
    <w:rsid w:val="00047B8E"/>
    <w:rsid w:val="00051E72"/>
    <w:rsid w:val="00053F2A"/>
    <w:rsid w:val="00063014"/>
    <w:rsid w:val="0006489E"/>
    <w:rsid w:val="00065E16"/>
    <w:rsid w:val="0006695A"/>
    <w:rsid w:val="00070AF7"/>
    <w:rsid w:val="00070C54"/>
    <w:rsid w:val="0007213F"/>
    <w:rsid w:val="0007447E"/>
    <w:rsid w:val="00074CB3"/>
    <w:rsid w:val="00076F4E"/>
    <w:rsid w:val="0007747A"/>
    <w:rsid w:val="00083A11"/>
    <w:rsid w:val="00084151"/>
    <w:rsid w:val="00090BD6"/>
    <w:rsid w:val="00091711"/>
    <w:rsid w:val="000918A5"/>
    <w:rsid w:val="00091A5B"/>
    <w:rsid w:val="000923D7"/>
    <w:rsid w:val="00092609"/>
    <w:rsid w:val="00095030"/>
    <w:rsid w:val="00096CB2"/>
    <w:rsid w:val="00097152"/>
    <w:rsid w:val="000A00C4"/>
    <w:rsid w:val="000A297B"/>
    <w:rsid w:val="000A2A1F"/>
    <w:rsid w:val="000A32A0"/>
    <w:rsid w:val="000A4B19"/>
    <w:rsid w:val="000A4B44"/>
    <w:rsid w:val="000A5399"/>
    <w:rsid w:val="000A5A0D"/>
    <w:rsid w:val="000A6822"/>
    <w:rsid w:val="000A6A4B"/>
    <w:rsid w:val="000A7122"/>
    <w:rsid w:val="000A778E"/>
    <w:rsid w:val="000A78FD"/>
    <w:rsid w:val="000B0ACC"/>
    <w:rsid w:val="000B36A3"/>
    <w:rsid w:val="000B44AE"/>
    <w:rsid w:val="000B4605"/>
    <w:rsid w:val="000B4AEE"/>
    <w:rsid w:val="000B63C7"/>
    <w:rsid w:val="000B66A4"/>
    <w:rsid w:val="000C107A"/>
    <w:rsid w:val="000C2A87"/>
    <w:rsid w:val="000C2DF8"/>
    <w:rsid w:val="000C336D"/>
    <w:rsid w:val="000C641D"/>
    <w:rsid w:val="000C650B"/>
    <w:rsid w:val="000C7231"/>
    <w:rsid w:val="000D03DE"/>
    <w:rsid w:val="000D03FD"/>
    <w:rsid w:val="000D0EE3"/>
    <w:rsid w:val="000D1C49"/>
    <w:rsid w:val="000D4405"/>
    <w:rsid w:val="000D44F8"/>
    <w:rsid w:val="000D5469"/>
    <w:rsid w:val="000E261D"/>
    <w:rsid w:val="000E3218"/>
    <w:rsid w:val="000E3253"/>
    <w:rsid w:val="000E41DB"/>
    <w:rsid w:val="000E4F04"/>
    <w:rsid w:val="000E5C66"/>
    <w:rsid w:val="000E7715"/>
    <w:rsid w:val="000F0578"/>
    <w:rsid w:val="000F649A"/>
    <w:rsid w:val="000F7800"/>
    <w:rsid w:val="0010264F"/>
    <w:rsid w:val="00102986"/>
    <w:rsid w:val="001035D0"/>
    <w:rsid w:val="0010361C"/>
    <w:rsid w:val="00104CAC"/>
    <w:rsid w:val="00106336"/>
    <w:rsid w:val="001070AC"/>
    <w:rsid w:val="00110121"/>
    <w:rsid w:val="00110A1A"/>
    <w:rsid w:val="00111600"/>
    <w:rsid w:val="00111B96"/>
    <w:rsid w:val="001135DB"/>
    <w:rsid w:val="00117178"/>
    <w:rsid w:val="001175B7"/>
    <w:rsid w:val="00117D04"/>
    <w:rsid w:val="00121596"/>
    <w:rsid w:val="00121C03"/>
    <w:rsid w:val="00122968"/>
    <w:rsid w:val="00122B29"/>
    <w:rsid w:val="001230EF"/>
    <w:rsid w:val="00123672"/>
    <w:rsid w:val="00123C48"/>
    <w:rsid w:val="00124AF6"/>
    <w:rsid w:val="00124DC4"/>
    <w:rsid w:val="001255A3"/>
    <w:rsid w:val="00125F48"/>
    <w:rsid w:val="00126074"/>
    <w:rsid w:val="00126891"/>
    <w:rsid w:val="00130749"/>
    <w:rsid w:val="00131AF9"/>
    <w:rsid w:val="0013314E"/>
    <w:rsid w:val="00134AB9"/>
    <w:rsid w:val="001372CA"/>
    <w:rsid w:val="00137695"/>
    <w:rsid w:val="00141495"/>
    <w:rsid w:val="00141D84"/>
    <w:rsid w:val="00144246"/>
    <w:rsid w:val="001469A9"/>
    <w:rsid w:val="00147CB9"/>
    <w:rsid w:val="001500CC"/>
    <w:rsid w:val="001519A6"/>
    <w:rsid w:val="00151D91"/>
    <w:rsid w:val="0015346B"/>
    <w:rsid w:val="00153927"/>
    <w:rsid w:val="001539E7"/>
    <w:rsid w:val="00157560"/>
    <w:rsid w:val="00161857"/>
    <w:rsid w:val="00163ABA"/>
    <w:rsid w:val="001647C4"/>
    <w:rsid w:val="00165836"/>
    <w:rsid w:val="001705FC"/>
    <w:rsid w:val="001710A9"/>
    <w:rsid w:val="00171AC3"/>
    <w:rsid w:val="0017269F"/>
    <w:rsid w:val="00172C3F"/>
    <w:rsid w:val="00172FCC"/>
    <w:rsid w:val="00175AAA"/>
    <w:rsid w:val="00175DA0"/>
    <w:rsid w:val="0018007A"/>
    <w:rsid w:val="00180D2D"/>
    <w:rsid w:val="0018142A"/>
    <w:rsid w:val="001816C8"/>
    <w:rsid w:val="0018226C"/>
    <w:rsid w:val="0018262F"/>
    <w:rsid w:val="0018272A"/>
    <w:rsid w:val="001831A0"/>
    <w:rsid w:val="0018376E"/>
    <w:rsid w:val="00183F04"/>
    <w:rsid w:val="001844A4"/>
    <w:rsid w:val="001856D0"/>
    <w:rsid w:val="00190C0E"/>
    <w:rsid w:val="00191053"/>
    <w:rsid w:val="00194C04"/>
    <w:rsid w:val="0019564F"/>
    <w:rsid w:val="00195674"/>
    <w:rsid w:val="001A6D77"/>
    <w:rsid w:val="001A746C"/>
    <w:rsid w:val="001A7761"/>
    <w:rsid w:val="001B1860"/>
    <w:rsid w:val="001B18C7"/>
    <w:rsid w:val="001B23CE"/>
    <w:rsid w:val="001B34FA"/>
    <w:rsid w:val="001B4A9D"/>
    <w:rsid w:val="001B6648"/>
    <w:rsid w:val="001B7646"/>
    <w:rsid w:val="001C0B5E"/>
    <w:rsid w:val="001C1784"/>
    <w:rsid w:val="001C1AF0"/>
    <w:rsid w:val="001C27EE"/>
    <w:rsid w:val="001C3817"/>
    <w:rsid w:val="001C39C8"/>
    <w:rsid w:val="001C3A4A"/>
    <w:rsid w:val="001C46DF"/>
    <w:rsid w:val="001C6337"/>
    <w:rsid w:val="001D14F0"/>
    <w:rsid w:val="001D3221"/>
    <w:rsid w:val="001D3D5C"/>
    <w:rsid w:val="001D3E55"/>
    <w:rsid w:val="001D3F36"/>
    <w:rsid w:val="001D52D1"/>
    <w:rsid w:val="001D589F"/>
    <w:rsid w:val="001D632B"/>
    <w:rsid w:val="001D64BB"/>
    <w:rsid w:val="001D71DE"/>
    <w:rsid w:val="001E00D6"/>
    <w:rsid w:val="001E28EF"/>
    <w:rsid w:val="001E3721"/>
    <w:rsid w:val="001E381D"/>
    <w:rsid w:val="001E41A6"/>
    <w:rsid w:val="001E449F"/>
    <w:rsid w:val="001E45F9"/>
    <w:rsid w:val="001E49DB"/>
    <w:rsid w:val="001E6F1E"/>
    <w:rsid w:val="001F1CD5"/>
    <w:rsid w:val="001F1EA5"/>
    <w:rsid w:val="001F26DC"/>
    <w:rsid w:val="001F2FA6"/>
    <w:rsid w:val="001F3C62"/>
    <w:rsid w:val="001F5DAC"/>
    <w:rsid w:val="001F63D0"/>
    <w:rsid w:val="002002F7"/>
    <w:rsid w:val="0020185F"/>
    <w:rsid w:val="00201E8C"/>
    <w:rsid w:val="0020398F"/>
    <w:rsid w:val="002056EE"/>
    <w:rsid w:val="00207E89"/>
    <w:rsid w:val="00211AEA"/>
    <w:rsid w:val="00212C5C"/>
    <w:rsid w:val="00213B56"/>
    <w:rsid w:val="00215CC6"/>
    <w:rsid w:val="002164EE"/>
    <w:rsid w:val="00216DCE"/>
    <w:rsid w:val="0022124A"/>
    <w:rsid w:val="002221EC"/>
    <w:rsid w:val="002229B7"/>
    <w:rsid w:val="002238D1"/>
    <w:rsid w:val="00223EFB"/>
    <w:rsid w:val="0022416B"/>
    <w:rsid w:val="0022536B"/>
    <w:rsid w:val="0022688A"/>
    <w:rsid w:val="00226ABA"/>
    <w:rsid w:val="002270EF"/>
    <w:rsid w:val="00230FF4"/>
    <w:rsid w:val="00232F05"/>
    <w:rsid w:val="00233725"/>
    <w:rsid w:val="00234158"/>
    <w:rsid w:val="002349C0"/>
    <w:rsid w:val="00234EEA"/>
    <w:rsid w:val="002351FA"/>
    <w:rsid w:val="00235A5B"/>
    <w:rsid w:val="00240EB8"/>
    <w:rsid w:val="00242D6F"/>
    <w:rsid w:val="002437E4"/>
    <w:rsid w:val="0024385D"/>
    <w:rsid w:val="00243E31"/>
    <w:rsid w:val="002451AD"/>
    <w:rsid w:val="0024640E"/>
    <w:rsid w:val="0025036B"/>
    <w:rsid w:val="00251491"/>
    <w:rsid w:val="00252223"/>
    <w:rsid w:val="002532EE"/>
    <w:rsid w:val="00253DAF"/>
    <w:rsid w:val="00254D38"/>
    <w:rsid w:val="00255F40"/>
    <w:rsid w:val="00256A28"/>
    <w:rsid w:val="002612E1"/>
    <w:rsid w:val="00263554"/>
    <w:rsid w:val="002635C9"/>
    <w:rsid w:val="002635FA"/>
    <w:rsid w:val="0026451A"/>
    <w:rsid w:val="00264BAA"/>
    <w:rsid w:val="00265314"/>
    <w:rsid w:val="002670EC"/>
    <w:rsid w:val="00267FC8"/>
    <w:rsid w:val="00270864"/>
    <w:rsid w:val="00272178"/>
    <w:rsid w:val="00272657"/>
    <w:rsid w:val="00272925"/>
    <w:rsid w:val="00272BD6"/>
    <w:rsid w:val="002756DE"/>
    <w:rsid w:val="00275922"/>
    <w:rsid w:val="00276C4F"/>
    <w:rsid w:val="00277CEA"/>
    <w:rsid w:val="00277E50"/>
    <w:rsid w:val="00281136"/>
    <w:rsid w:val="00281204"/>
    <w:rsid w:val="002812CA"/>
    <w:rsid w:val="0028181A"/>
    <w:rsid w:val="00281F7D"/>
    <w:rsid w:val="002857F6"/>
    <w:rsid w:val="00285B99"/>
    <w:rsid w:val="002861E1"/>
    <w:rsid w:val="00286E0B"/>
    <w:rsid w:val="00287C0C"/>
    <w:rsid w:val="00291AE8"/>
    <w:rsid w:val="0029202B"/>
    <w:rsid w:val="00292499"/>
    <w:rsid w:val="00292718"/>
    <w:rsid w:val="0029274A"/>
    <w:rsid w:val="0029304A"/>
    <w:rsid w:val="00293440"/>
    <w:rsid w:val="00293621"/>
    <w:rsid w:val="0029365A"/>
    <w:rsid w:val="00293882"/>
    <w:rsid w:val="00294F7B"/>
    <w:rsid w:val="00295241"/>
    <w:rsid w:val="00295ED7"/>
    <w:rsid w:val="002967B2"/>
    <w:rsid w:val="00297355"/>
    <w:rsid w:val="002A17AB"/>
    <w:rsid w:val="002A1FF1"/>
    <w:rsid w:val="002A3AE8"/>
    <w:rsid w:val="002A44CE"/>
    <w:rsid w:val="002A48C7"/>
    <w:rsid w:val="002A5C88"/>
    <w:rsid w:val="002A603A"/>
    <w:rsid w:val="002A6825"/>
    <w:rsid w:val="002A6BAE"/>
    <w:rsid w:val="002A6C19"/>
    <w:rsid w:val="002A7579"/>
    <w:rsid w:val="002B0506"/>
    <w:rsid w:val="002B2771"/>
    <w:rsid w:val="002B5D36"/>
    <w:rsid w:val="002B6056"/>
    <w:rsid w:val="002B6EA8"/>
    <w:rsid w:val="002C226E"/>
    <w:rsid w:val="002C238E"/>
    <w:rsid w:val="002C35DE"/>
    <w:rsid w:val="002C6ABA"/>
    <w:rsid w:val="002C75A5"/>
    <w:rsid w:val="002D0AA7"/>
    <w:rsid w:val="002D4D49"/>
    <w:rsid w:val="002D538E"/>
    <w:rsid w:val="002D578E"/>
    <w:rsid w:val="002D650B"/>
    <w:rsid w:val="002E0A3C"/>
    <w:rsid w:val="002E3A2F"/>
    <w:rsid w:val="002E40D5"/>
    <w:rsid w:val="002E5453"/>
    <w:rsid w:val="002E6461"/>
    <w:rsid w:val="002E77DF"/>
    <w:rsid w:val="002F1688"/>
    <w:rsid w:val="002F17A1"/>
    <w:rsid w:val="002F29EE"/>
    <w:rsid w:val="002F311C"/>
    <w:rsid w:val="002F3587"/>
    <w:rsid w:val="002F478F"/>
    <w:rsid w:val="002F61FB"/>
    <w:rsid w:val="002F7233"/>
    <w:rsid w:val="003006F1"/>
    <w:rsid w:val="003008D8"/>
    <w:rsid w:val="003018D6"/>
    <w:rsid w:val="00302797"/>
    <w:rsid w:val="00304C1E"/>
    <w:rsid w:val="00305B5C"/>
    <w:rsid w:val="003072FB"/>
    <w:rsid w:val="00307A8F"/>
    <w:rsid w:val="00312533"/>
    <w:rsid w:val="00313286"/>
    <w:rsid w:val="00313E2F"/>
    <w:rsid w:val="00314076"/>
    <w:rsid w:val="0031479E"/>
    <w:rsid w:val="00314B6C"/>
    <w:rsid w:val="0031526C"/>
    <w:rsid w:val="0031582D"/>
    <w:rsid w:val="00317322"/>
    <w:rsid w:val="003209E6"/>
    <w:rsid w:val="00320D5D"/>
    <w:rsid w:val="00322BCB"/>
    <w:rsid w:val="00323233"/>
    <w:rsid w:val="00323E7B"/>
    <w:rsid w:val="003249D8"/>
    <w:rsid w:val="00324E8C"/>
    <w:rsid w:val="003253BA"/>
    <w:rsid w:val="0032581F"/>
    <w:rsid w:val="00325EB6"/>
    <w:rsid w:val="003265AF"/>
    <w:rsid w:val="0032761A"/>
    <w:rsid w:val="00330E81"/>
    <w:rsid w:val="003311BB"/>
    <w:rsid w:val="0033310D"/>
    <w:rsid w:val="003339A8"/>
    <w:rsid w:val="00333E9E"/>
    <w:rsid w:val="0033498D"/>
    <w:rsid w:val="00334ABD"/>
    <w:rsid w:val="00334DA7"/>
    <w:rsid w:val="00335020"/>
    <w:rsid w:val="0033619C"/>
    <w:rsid w:val="0033642A"/>
    <w:rsid w:val="00336708"/>
    <w:rsid w:val="00336C9D"/>
    <w:rsid w:val="00340E2A"/>
    <w:rsid w:val="00341CFD"/>
    <w:rsid w:val="003429AD"/>
    <w:rsid w:val="00342A4C"/>
    <w:rsid w:val="003434AE"/>
    <w:rsid w:val="003449D5"/>
    <w:rsid w:val="00344E8B"/>
    <w:rsid w:val="00345359"/>
    <w:rsid w:val="00352459"/>
    <w:rsid w:val="00357753"/>
    <w:rsid w:val="00357E21"/>
    <w:rsid w:val="003608BB"/>
    <w:rsid w:val="003621D8"/>
    <w:rsid w:val="003629F7"/>
    <w:rsid w:val="00362CED"/>
    <w:rsid w:val="003650D4"/>
    <w:rsid w:val="0036529D"/>
    <w:rsid w:val="003659EE"/>
    <w:rsid w:val="003711B4"/>
    <w:rsid w:val="00371673"/>
    <w:rsid w:val="0037371E"/>
    <w:rsid w:val="00375B17"/>
    <w:rsid w:val="003761AC"/>
    <w:rsid w:val="0037644A"/>
    <w:rsid w:val="00377531"/>
    <w:rsid w:val="00380D85"/>
    <w:rsid w:val="00382D8A"/>
    <w:rsid w:val="00384E6F"/>
    <w:rsid w:val="003853C4"/>
    <w:rsid w:val="00385EB5"/>
    <w:rsid w:val="00386069"/>
    <w:rsid w:val="00386172"/>
    <w:rsid w:val="003872B5"/>
    <w:rsid w:val="00390512"/>
    <w:rsid w:val="00391EB0"/>
    <w:rsid w:val="003943DB"/>
    <w:rsid w:val="003956AA"/>
    <w:rsid w:val="00395979"/>
    <w:rsid w:val="00397998"/>
    <w:rsid w:val="003A02FE"/>
    <w:rsid w:val="003A1F11"/>
    <w:rsid w:val="003A3575"/>
    <w:rsid w:val="003A3A0B"/>
    <w:rsid w:val="003A461F"/>
    <w:rsid w:val="003A5039"/>
    <w:rsid w:val="003A5DED"/>
    <w:rsid w:val="003A6642"/>
    <w:rsid w:val="003A6ECD"/>
    <w:rsid w:val="003A7360"/>
    <w:rsid w:val="003A7AE8"/>
    <w:rsid w:val="003A7F0A"/>
    <w:rsid w:val="003A7F2C"/>
    <w:rsid w:val="003B0268"/>
    <w:rsid w:val="003B0D7D"/>
    <w:rsid w:val="003B2A38"/>
    <w:rsid w:val="003B3564"/>
    <w:rsid w:val="003B52DD"/>
    <w:rsid w:val="003C1813"/>
    <w:rsid w:val="003C1883"/>
    <w:rsid w:val="003C34B4"/>
    <w:rsid w:val="003C3B00"/>
    <w:rsid w:val="003D1371"/>
    <w:rsid w:val="003D1987"/>
    <w:rsid w:val="003D2DAA"/>
    <w:rsid w:val="003D2DFE"/>
    <w:rsid w:val="003D4EE8"/>
    <w:rsid w:val="003D54CE"/>
    <w:rsid w:val="003D629B"/>
    <w:rsid w:val="003E0119"/>
    <w:rsid w:val="003E2106"/>
    <w:rsid w:val="003E2300"/>
    <w:rsid w:val="003E3812"/>
    <w:rsid w:val="003E3C30"/>
    <w:rsid w:val="003F29FD"/>
    <w:rsid w:val="003F30EB"/>
    <w:rsid w:val="003F339E"/>
    <w:rsid w:val="004002D1"/>
    <w:rsid w:val="00400437"/>
    <w:rsid w:val="00402629"/>
    <w:rsid w:val="00407369"/>
    <w:rsid w:val="00411353"/>
    <w:rsid w:val="00412CB6"/>
    <w:rsid w:val="00413514"/>
    <w:rsid w:val="00417333"/>
    <w:rsid w:val="0042033C"/>
    <w:rsid w:val="00422DED"/>
    <w:rsid w:val="00426DDD"/>
    <w:rsid w:val="004271F9"/>
    <w:rsid w:val="004274D5"/>
    <w:rsid w:val="00432342"/>
    <w:rsid w:val="0043466C"/>
    <w:rsid w:val="00434B90"/>
    <w:rsid w:val="00435289"/>
    <w:rsid w:val="004359E4"/>
    <w:rsid w:val="00435A2B"/>
    <w:rsid w:val="004361DD"/>
    <w:rsid w:val="00436939"/>
    <w:rsid w:val="00437B16"/>
    <w:rsid w:val="0044170D"/>
    <w:rsid w:val="00444578"/>
    <w:rsid w:val="004451AD"/>
    <w:rsid w:val="0044573D"/>
    <w:rsid w:val="00445E52"/>
    <w:rsid w:val="00445E89"/>
    <w:rsid w:val="00446466"/>
    <w:rsid w:val="00446C12"/>
    <w:rsid w:val="00446D57"/>
    <w:rsid w:val="004472F3"/>
    <w:rsid w:val="00447B57"/>
    <w:rsid w:val="00450CB8"/>
    <w:rsid w:val="004520C7"/>
    <w:rsid w:val="0045410D"/>
    <w:rsid w:val="004567A2"/>
    <w:rsid w:val="00456E1F"/>
    <w:rsid w:val="00457EBA"/>
    <w:rsid w:val="00462D7E"/>
    <w:rsid w:val="00465E12"/>
    <w:rsid w:val="00465EC6"/>
    <w:rsid w:val="004660DB"/>
    <w:rsid w:val="004671ED"/>
    <w:rsid w:val="00467AE4"/>
    <w:rsid w:val="00471817"/>
    <w:rsid w:val="00472228"/>
    <w:rsid w:val="00475706"/>
    <w:rsid w:val="00477DEC"/>
    <w:rsid w:val="0048237C"/>
    <w:rsid w:val="00482448"/>
    <w:rsid w:val="00482DF0"/>
    <w:rsid w:val="00484FA7"/>
    <w:rsid w:val="004851E7"/>
    <w:rsid w:val="00486CA2"/>
    <w:rsid w:val="00491EF1"/>
    <w:rsid w:val="004957EF"/>
    <w:rsid w:val="004957F7"/>
    <w:rsid w:val="004970FF"/>
    <w:rsid w:val="00497679"/>
    <w:rsid w:val="00497E42"/>
    <w:rsid w:val="004A0512"/>
    <w:rsid w:val="004A08A1"/>
    <w:rsid w:val="004A1E2F"/>
    <w:rsid w:val="004A1EBF"/>
    <w:rsid w:val="004A22BB"/>
    <w:rsid w:val="004A2AEB"/>
    <w:rsid w:val="004A323A"/>
    <w:rsid w:val="004A3AA3"/>
    <w:rsid w:val="004A401D"/>
    <w:rsid w:val="004A4469"/>
    <w:rsid w:val="004A45FC"/>
    <w:rsid w:val="004A46F2"/>
    <w:rsid w:val="004A5429"/>
    <w:rsid w:val="004A6412"/>
    <w:rsid w:val="004A6C2B"/>
    <w:rsid w:val="004B078B"/>
    <w:rsid w:val="004B38F8"/>
    <w:rsid w:val="004B3C81"/>
    <w:rsid w:val="004B51F7"/>
    <w:rsid w:val="004B613B"/>
    <w:rsid w:val="004B735C"/>
    <w:rsid w:val="004B7B5D"/>
    <w:rsid w:val="004C17E8"/>
    <w:rsid w:val="004C3188"/>
    <w:rsid w:val="004C4110"/>
    <w:rsid w:val="004C443E"/>
    <w:rsid w:val="004C5313"/>
    <w:rsid w:val="004C5B6B"/>
    <w:rsid w:val="004C5DDE"/>
    <w:rsid w:val="004C7C5B"/>
    <w:rsid w:val="004D2A11"/>
    <w:rsid w:val="004D2C0B"/>
    <w:rsid w:val="004D302C"/>
    <w:rsid w:val="004D3272"/>
    <w:rsid w:val="004D3642"/>
    <w:rsid w:val="004D4AC0"/>
    <w:rsid w:val="004D5937"/>
    <w:rsid w:val="004D7588"/>
    <w:rsid w:val="004D778C"/>
    <w:rsid w:val="004D7A80"/>
    <w:rsid w:val="004D7BDF"/>
    <w:rsid w:val="004E02F5"/>
    <w:rsid w:val="004E0403"/>
    <w:rsid w:val="004E0472"/>
    <w:rsid w:val="004E1051"/>
    <w:rsid w:val="004E1EBB"/>
    <w:rsid w:val="004E2F0A"/>
    <w:rsid w:val="004E3736"/>
    <w:rsid w:val="004E4B04"/>
    <w:rsid w:val="004E5CCD"/>
    <w:rsid w:val="004E60F0"/>
    <w:rsid w:val="004E7E88"/>
    <w:rsid w:val="004E7F3C"/>
    <w:rsid w:val="004F0CD3"/>
    <w:rsid w:val="004F0D90"/>
    <w:rsid w:val="004F100E"/>
    <w:rsid w:val="004F12A4"/>
    <w:rsid w:val="004F27CA"/>
    <w:rsid w:val="004F4FB0"/>
    <w:rsid w:val="004F6232"/>
    <w:rsid w:val="004F6E97"/>
    <w:rsid w:val="004F6EAD"/>
    <w:rsid w:val="0050106A"/>
    <w:rsid w:val="00502D19"/>
    <w:rsid w:val="005041F5"/>
    <w:rsid w:val="00506453"/>
    <w:rsid w:val="0050671E"/>
    <w:rsid w:val="00507C11"/>
    <w:rsid w:val="00512CED"/>
    <w:rsid w:val="00512DFA"/>
    <w:rsid w:val="00513A4E"/>
    <w:rsid w:val="00513B70"/>
    <w:rsid w:val="00513F88"/>
    <w:rsid w:val="00514A44"/>
    <w:rsid w:val="00515D03"/>
    <w:rsid w:val="00515E9F"/>
    <w:rsid w:val="0051708E"/>
    <w:rsid w:val="00517BFA"/>
    <w:rsid w:val="00520DE7"/>
    <w:rsid w:val="00521D5F"/>
    <w:rsid w:val="00523613"/>
    <w:rsid w:val="00524891"/>
    <w:rsid w:val="005308DB"/>
    <w:rsid w:val="00530FEE"/>
    <w:rsid w:val="00533D72"/>
    <w:rsid w:val="00534A94"/>
    <w:rsid w:val="00534CE3"/>
    <w:rsid w:val="00535698"/>
    <w:rsid w:val="00535AB8"/>
    <w:rsid w:val="00536696"/>
    <w:rsid w:val="00536BC6"/>
    <w:rsid w:val="00537C00"/>
    <w:rsid w:val="0054055B"/>
    <w:rsid w:val="005415C2"/>
    <w:rsid w:val="00541EEA"/>
    <w:rsid w:val="00543565"/>
    <w:rsid w:val="005444DE"/>
    <w:rsid w:val="0054478C"/>
    <w:rsid w:val="005463A7"/>
    <w:rsid w:val="00546535"/>
    <w:rsid w:val="00552450"/>
    <w:rsid w:val="0055292C"/>
    <w:rsid w:val="00553ADA"/>
    <w:rsid w:val="00553EFE"/>
    <w:rsid w:val="00554296"/>
    <w:rsid w:val="00554B2D"/>
    <w:rsid w:val="00555C97"/>
    <w:rsid w:val="00556455"/>
    <w:rsid w:val="00560659"/>
    <w:rsid w:val="005609C0"/>
    <w:rsid w:val="00560A27"/>
    <w:rsid w:val="00560C37"/>
    <w:rsid w:val="00561F47"/>
    <w:rsid w:val="00562AE3"/>
    <w:rsid w:val="00562CEF"/>
    <w:rsid w:val="00567A21"/>
    <w:rsid w:val="00570029"/>
    <w:rsid w:val="00570CDD"/>
    <w:rsid w:val="00571E8D"/>
    <w:rsid w:val="0057261F"/>
    <w:rsid w:val="0057418F"/>
    <w:rsid w:val="005745D5"/>
    <w:rsid w:val="00574ECD"/>
    <w:rsid w:val="005766BB"/>
    <w:rsid w:val="00576FEC"/>
    <w:rsid w:val="00577402"/>
    <w:rsid w:val="005774BA"/>
    <w:rsid w:val="0057770F"/>
    <w:rsid w:val="00580069"/>
    <w:rsid w:val="00580A50"/>
    <w:rsid w:val="00581BF3"/>
    <w:rsid w:val="00581FCB"/>
    <w:rsid w:val="005832D0"/>
    <w:rsid w:val="00583472"/>
    <w:rsid w:val="0058365A"/>
    <w:rsid w:val="00583F25"/>
    <w:rsid w:val="00584339"/>
    <w:rsid w:val="00586FB9"/>
    <w:rsid w:val="005878EA"/>
    <w:rsid w:val="00590079"/>
    <w:rsid w:val="005909C4"/>
    <w:rsid w:val="005918B4"/>
    <w:rsid w:val="005938F2"/>
    <w:rsid w:val="005962C0"/>
    <w:rsid w:val="005A09DE"/>
    <w:rsid w:val="005A0A80"/>
    <w:rsid w:val="005A1298"/>
    <w:rsid w:val="005A2D54"/>
    <w:rsid w:val="005A3E82"/>
    <w:rsid w:val="005A43DE"/>
    <w:rsid w:val="005A544B"/>
    <w:rsid w:val="005A575C"/>
    <w:rsid w:val="005A7DB7"/>
    <w:rsid w:val="005A7EA2"/>
    <w:rsid w:val="005B1A71"/>
    <w:rsid w:val="005B2145"/>
    <w:rsid w:val="005B226E"/>
    <w:rsid w:val="005B230D"/>
    <w:rsid w:val="005B24D5"/>
    <w:rsid w:val="005B476C"/>
    <w:rsid w:val="005B54C9"/>
    <w:rsid w:val="005B6FEB"/>
    <w:rsid w:val="005B7571"/>
    <w:rsid w:val="005C1874"/>
    <w:rsid w:val="005C2CE4"/>
    <w:rsid w:val="005C2D0E"/>
    <w:rsid w:val="005C3AC7"/>
    <w:rsid w:val="005C45A8"/>
    <w:rsid w:val="005C64DD"/>
    <w:rsid w:val="005D05D1"/>
    <w:rsid w:val="005D2888"/>
    <w:rsid w:val="005D54AC"/>
    <w:rsid w:val="005D6364"/>
    <w:rsid w:val="005D688C"/>
    <w:rsid w:val="005E06BC"/>
    <w:rsid w:val="005E178A"/>
    <w:rsid w:val="005E197F"/>
    <w:rsid w:val="005E37F0"/>
    <w:rsid w:val="005E4667"/>
    <w:rsid w:val="005E597E"/>
    <w:rsid w:val="005E6D0D"/>
    <w:rsid w:val="005F10AB"/>
    <w:rsid w:val="005F1976"/>
    <w:rsid w:val="005F2158"/>
    <w:rsid w:val="005F21D6"/>
    <w:rsid w:val="005F22EA"/>
    <w:rsid w:val="005F3635"/>
    <w:rsid w:val="005F5F19"/>
    <w:rsid w:val="005F6083"/>
    <w:rsid w:val="005F6628"/>
    <w:rsid w:val="00600A84"/>
    <w:rsid w:val="00601052"/>
    <w:rsid w:val="0060245B"/>
    <w:rsid w:val="00603F30"/>
    <w:rsid w:val="0060500C"/>
    <w:rsid w:val="006060B9"/>
    <w:rsid w:val="00607BCC"/>
    <w:rsid w:val="00607E91"/>
    <w:rsid w:val="00612C07"/>
    <w:rsid w:val="00612F9A"/>
    <w:rsid w:val="006145E8"/>
    <w:rsid w:val="006161BF"/>
    <w:rsid w:val="00616605"/>
    <w:rsid w:val="006169D7"/>
    <w:rsid w:val="00620173"/>
    <w:rsid w:val="00622F70"/>
    <w:rsid w:val="00623E5A"/>
    <w:rsid w:val="0062490F"/>
    <w:rsid w:val="00625A24"/>
    <w:rsid w:val="006270E1"/>
    <w:rsid w:val="00627377"/>
    <w:rsid w:val="00630001"/>
    <w:rsid w:val="006315E0"/>
    <w:rsid w:val="006338EA"/>
    <w:rsid w:val="00633A6C"/>
    <w:rsid w:val="00634EAF"/>
    <w:rsid w:val="00635557"/>
    <w:rsid w:val="00636508"/>
    <w:rsid w:val="00637457"/>
    <w:rsid w:val="00640435"/>
    <w:rsid w:val="00640CA2"/>
    <w:rsid w:val="006448FB"/>
    <w:rsid w:val="00645839"/>
    <w:rsid w:val="0065101D"/>
    <w:rsid w:val="006513D5"/>
    <w:rsid w:val="00651B45"/>
    <w:rsid w:val="006527DF"/>
    <w:rsid w:val="00653D89"/>
    <w:rsid w:val="00656171"/>
    <w:rsid w:val="00657A32"/>
    <w:rsid w:val="00660326"/>
    <w:rsid w:val="00661AC0"/>
    <w:rsid w:val="00663B74"/>
    <w:rsid w:val="006644F2"/>
    <w:rsid w:val="00664673"/>
    <w:rsid w:val="00664E82"/>
    <w:rsid w:val="006713F9"/>
    <w:rsid w:val="0067336F"/>
    <w:rsid w:val="00674638"/>
    <w:rsid w:val="006770EE"/>
    <w:rsid w:val="00680663"/>
    <w:rsid w:val="00680CAE"/>
    <w:rsid w:val="00682161"/>
    <w:rsid w:val="00682D1B"/>
    <w:rsid w:val="00683533"/>
    <w:rsid w:val="0068473F"/>
    <w:rsid w:val="00684B58"/>
    <w:rsid w:val="00685692"/>
    <w:rsid w:val="00685B9D"/>
    <w:rsid w:val="00685BFB"/>
    <w:rsid w:val="00686744"/>
    <w:rsid w:val="00693267"/>
    <w:rsid w:val="00695FC9"/>
    <w:rsid w:val="006A18B1"/>
    <w:rsid w:val="006A1E06"/>
    <w:rsid w:val="006A2BCD"/>
    <w:rsid w:val="006A3C6C"/>
    <w:rsid w:val="006A468A"/>
    <w:rsid w:val="006A4B41"/>
    <w:rsid w:val="006A58F9"/>
    <w:rsid w:val="006A5ED9"/>
    <w:rsid w:val="006B06EF"/>
    <w:rsid w:val="006B0EEE"/>
    <w:rsid w:val="006B13F4"/>
    <w:rsid w:val="006B1728"/>
    <w:rsid w:val="006B29A0"/>
    <w:rsid w:val="006B38C2"/>
    <w:rsid w:val="006B41B6"/>
    <w:rsid w:val="006B49F7"/>
    <w:rsid w:val="006B5745"/>
    <w:rsid w:val="006C0194"/>
    <w:rsid w:val="006C0E28"/>
    <w:rsid w:val="006C1F85"/>
    <w:rsid w:val="006C3A19"/>
    <w:rsid w:val="006C4787"/>
    <w:rsid w:val="006C4A57"/>
    <w:rsid w:val="006C6B3D"/>
    <w:rsid w:val="006D21AD"/>
    <w:rsid w:val="006D22E2"/>
    <w:rsid w:val="006D3A20"/>
    <w:rsid w:val="006D3DCC"/>
    <w:rsid w:val="006D5905"/>
    <w:rsid w:val="006D6418"/>
    <w:rsid w:val="006D6964"/>
    <w:rsid w:val="006D6B13"/>
    <w:rsid w:val="006E1997"/>
    <w:rsid w:val="006E1AAA"/>
    <w:rsid w:val="006E288D"/>
    <w:rsid w:val="006E3632"/>
    <w:rsid w:val="006E3E15"/>
    <w:rsid w:val="006E3E34"/>
    <w:rsid w:val="006E4A86"/>
    <w:rsid w:val="006E6192"/>
    <w:rsid w:val="006E66CE"/>
    <w:rsid w:val="006F01FC"/>
    <w:rsid w:val="006F0BC1"/>
    <w:rsid w:val="006F0E21"/>
    <w:rsid w:val="006F198A"/>
    <w:rsid w:val="006F21E8"/>
    <w:rsid w:val="006F4464"/>
    <w:rsid w:val="006F4C31"/>
    <w:rsid w:val="006F518D"/>
    <w:rsid w:val="006F5810"/>
    <w:rsid w:val="006F5F01"/>
    <w:rsid w:val="006F6BFC"/>
    <w:rsid w:val="006F7045"/>
    <w:rsid w:val="007007D5"/>
    <w:rsid w:val="00700A20"/>
    <w:rsid w:val="00701C4D"/>
    <w:rsid w:val="007029F8"/>
    <w:rsid w:val="007034D9"/>
    <w:rsid w:val="0070559C"/>
    <w:rsid w:val="007058A0"/>
    <w:rsid w:val="0070693A"/>
    <w:rsid w:val="0071138C"/>
    <w:rsid w:val="00711F61"/>
    <w:rsid w:val="007122D2"/>
    <w:rsid w:val="00712843"/>
    <w:rsid w:val="0071369B"/>
    <w:rsid w:val="007137DB"/>
    <w:rsid w:val="00713973"/>
    <w:rsid w:val="00713B1E"/>
    <w:rsid w:val="00714E0B"/>
    <w:rsid w:val="00715216"/>
    <w:rsid w:val="007161DF"/>
    <w:rsid w:val="0072064D"/>
    <w:rsid w:val="00720B30"/>
    <w:rsid w:val="00722B2E"/>
    <w:rsid w:val="00724F00"/>
    <w:rsid w:val="00726B57"/>
    <w:rsid w:val="00727035"/>
    <w:rsid w:val="00727E79"/>
    <w:rsid w:val="00730BFC"/>
    <w:rsid w:val="00732814"/>
    <w:rsid w:val="00732DD9"/>
    <w:rsid w:val="00732F14"/>
    <w:rsid w:val="00733EAE"/>
    <w:rsid w:val="007361DD"/>
    <w:rsid w:val="007370D9"/>
    <w:rsid w:val="00737237"/>
    <w:rsid w:val="007412E0"/>
    <w:rsid w:val="0074133E"/>
    <w:rsid w:val="00742107"/>
    <w:rsid w:val="00742B15"/>
    <w:rsid w:val="00742FDA"/>
    <w:rsid w:val="00743A57"/>
    <w:rsid w:val="00745A40"/>
    <w:rsid w:val="0074666E"/>
    <w:rsid w:val="00746B70"/>
    <w:rsid w:val="007503DD"/>
    <w:rsid w:val="00752048"/>
    <w:rsid w:val="00754055"/>
    <w:rsid w:val="00754622"/>
    <w:rsid w:val="00754E70"/>
    <w:rsid w:val="00755239"/>
    <w:rsid w:val="007554BD"/>
    <w:rsid w:val="00756057"/>
    <w:rsid w:val="007564A8"/>
    <w:rsid w:val="00763449"/>
    <w:rsid w:val="00763D8A"/>
    <w:rsid w:val="00763E70"/>
    <w:rsid w:val="0076496C"/>
    <w:rsid w:val="0076673A"/>
    <w:rsid w:val="0077182F"/>
    <w:rsid w:val="00773667"/>
    <w:rsid w:val="00773C5B"/>
    <w:rsid w:val="00774E5F"/>
    <w:rsid w:val="007756D7"/>
    <w:rsid w:val="00777126"/>
    <w:rsid w:val="00782000"/>
    <w:rsid w:val="00782386"/>
    <w:rsid w:val="0078241C"/>
    <w:rsid w:val="007824F0"/>
    <w:rsid w:val="00783F6F"/>
    <w:rsid w:val="00784741"/>
    <w:rsid w:val="00787520"/>
    <w:rsid w:val="007915DD"/>
    <w:rsid w:val="007939D1"/>
    <w:rsid w:val="00795446"/>
    <w:rsid w:val="0079552F"/>
    <w:rsid w:val="007A0652"/>
    <w:rsid w:val="007A1FC5"/>
    <w:rsid w:val="007A383C"/>
    <w:rsid w:val="007A71FC"/>
    <w:rsid w:val="007A72EB"/>
    <w:rsid w:val="007A7EFD"/>
    <w:rsid w:val="007B0763"/>
    <w:rsid w:val="007B294A"/>
    <w:rsid w:val="007B4EA2"/>
    <w:rsid w:val="007B4FF1"/>
    <w:rsid w:val="007C1225"/>
    <w:rsid w:val="007C12A0"/>
    <w:rsid w:val="007C307D"/>
    <w:rsid w:val="007C4CA7"/>
    <w:rsid w:val="007C50AE"/>
    <w:rsid w:val="007C5D73"/>
    <w:rsid w:val="007C697A"/>
    <w:rsid w:val="007C75A9"/>
    <w:rsid w:val="007C7B04"/>
    <w:rsid w:val="007D2C3C"/>
    <w:rsid w:val="007D35B5"/>
    <w:rsid w:val="007D36A1"/>
    <w:rsid w:val="007D4AF4"/>
    <w:rsid w:val="007D623A"/>
    <w:rsid w:val="007D696B"/>
    <w:rsid w:val="007E17E0"/>
    <w:rsid w:val="007E1CD4"/>
    <w:rsid w:val="007E2898"/>
    <w:rsid w:val="007E3C6C"/>
    <w:rsid w:val="007E3FD0"/>
    <w:rsid w:val="007E5E14"/>
    <w:rsid w:val="007E64F4"/>
    <w:rsid w:val="007E7275"/>
    <w:rsid w:val="007F0B28"/>
    <w:rsid w:val="007F1BD2"/>
    <w:rsid w:val="007F2A68"/>
    <w:rsid w:val="007F2F06"/>
    <w:rsid w:val="007F7715"/>
    <w:rsid w:val="00801B60"/>
    <w:rsid w:val="00801CD8"/>
    <w:rsid w:val="00801CFA"/>
    <w:rsid w:val="00802D24"/>
    <w:rsid w:val="00804178"/>
    <w:rsid w:val="00805672"/>
    <w:rsid w:val="00805A24"/>
    <w:rsid w:val="00810223"/>
    <w:rsid w:val="00810B4F"/>
    <w:rsid w:val="00810E7E"/>
    <w:rsid w:val="00813717"/>
    <w:rsid w:val="00815EC5"/>
    <w:rsid w:val="00816815"/>
    <w:rsid w:val="008176BC"/>
    <w:rsid w:val="00817D57"/>
    <w:rsid w:val="00820D42"/>
    <w:rsid w:val="008214FA"/>
    <w:rsid w:val="00821935"/>
    <w:rsid w:val="00823FAC"/>
    <w:rsid w:val="0082512F"/>
    <w:rsid w:val="00825908"/>
    <w:rsid w:val="00826799"/>
    <w:rsid w:val="00827716"/>
    <w:rsid w:val="00827A46"/>
    <w:rsid w:val="008320FB"/>
    <w:rsid w:val="00832DE9"/>
    <w:rsid w:val="00834AF1"/>
    <w:rsid w:val="00834BEA"/>
    <w:rsid w:val="00834D4B"/>
    <w:rsid w:val="00835418"/>
    <w:rsid w:val="00836A1F"/>
    <w:rsid w:val="00836C8A"/>
    <w:rsid w:val="00836E2C"/>
    <w:rsid w:val="00841F33"/>
    <w:rsid w:val="008427AD"/>
    <w:rsid w:val="00844205"/>
    <w:rsid w:val="008443CA"/>
    <w:rsid w:val="008463E1"/>
    <w:rsid w:val="0085023B"/>
    <w:rsid w:val="00851F5A"/>
    <w:rsid w:val="008530A0"/>
    <w:rsid w:val="008543CA"/>
    <w:rsid w:val="00854968"/>
    <w:rsid w:val="008554C8"/>
    <w:rsid w:val="0085620A"/>
    <w:rsid w:val="0085743A"/>
    <w:rsid w:val="008609F4"/>
    <w:rsid w:val="0086117F"/>
    <w:rsid w:val="008617A0"/>
    <w:rsid w:val="00864A13"/>
    <w:rsid w:val="00865490"/>
    <w:rsid w:val="00865E5A"/>
    <w:rsid w:val="008663AF"/>
    <w:rsid w:val="008664DA"/>
    <w:rsid w:val="00866532"/>
    <w:rsid w:val="00867F6E"/>
    <w:rsid w:val="00870866"/>
    <w:rsid w:val="00872211"/>
    <w:rsid w:val="00872DAF"/>
    <w:rsid w:val="00873379"/>
    <w:rsid w:val="008737ED"/>
    <w:rsid w:val="00875D01"/>
    <w:rsid w:val="00875EC8"/>
    <w:rsid w:val="00875F24"/>
    <w:rsid w:val="00876628"/>
    <w:rsid w:val="00876DC6"/>
    <w:rsid w:val="00880235"/>
    <w:rsid w:val="00881407"/>
    <w:rsid w:val="008830EB"/>
    <w:rsid w:val="008841CE"/>
    <w:rsid w:val="008862A0"/>
    <w:rsid w:val="00887773"/>
    <w:rsid w:val="00894A57"/>
    <w:rsid w:val="00894D83"/>
    <w:rsid w:val="00895FA6"/>
    <w:rsid w:val="00896375"/>
    <w:rsid w:val="008969BC"/>
    <w:rsid w:val="008971CB"/>
    <w:rsid w:val="008A11E9"/>
    <w:rsid w:val="008A150B"/>
    <w:rsid w:val="008A1EEA"/>
    <w:rsid w:val="008A23F2"/>
    <w:rsid w:val="008A257B"/>
    <w:rsid w:val="008A2D08"/>
    <w:rsid w:val="008A3234"/>
    <w:rsid w:val="008A7CBD"/>
    <w:rsid w:val="008B08D4"/>
    <w:rsid w:val="008B0EA1"/>
    <w:rsid w:val="008B1A9E"/>
    <w:rsid w:val="008B56D0"/>
    <w:rsid w:val="008B5FB6"/>
    <w:rsid w:val="008B648E"/>
    <w:rsid w:val="008B6778"/>
    <w:rsid w:val="008B6DDA"/>
    <w:rsid w:val="008C04BA"/>
    <w:rsid w:val="008C1410"/>
    <w:rsid w:val="008C271C"/>
    <w:rsid w:val="008C303D"/>
    <w:rsid w:val="008C30FC"/>
    <w:rsid w:val="008C55EA"/>
    <w:rsid w:val="008C6B1D"/>
    <w:rsid w:val="008C7CAE"/>
    <w:rsid w:val="008D01C8"/>
    <w:rsid w:val="008D031D"/>
    <w:rsid w:val="008D06B0"/>
    <w:rsid w:val="008D36B2"/>
    <w:rsid w:val="008D4FAB"/>
    <w:rsid w:val="008D52FA"/>
    <w:rsid w:val="008E0F3F"/>
    <w:rsid w:val="008E1186"/>
    <w:rsid w:val="008E17B9"/>
    <w:rsid w:val="008E1A85"/>
    <w:rsid w:val="008E21E1"/>
    <w:rsid w:val="008E23A8"/>
    <w:rsid w:val="008E4D59"/>
    <w:rsid w:val="008E565D"/>
    <w:rsid w:val="008E5E5E"/>
    <w:rsid w:val="008E72A6"/>
    <w:rsid w:val="008E7E41"/>
    <w:rsid w:val="008F22BD"/>
    <w:rsid w:val="008F383E"/>
    <w:rsid w:val="008F3E8A"/>
    <w:rsid w:val="008F3EA4"/>
    <w:rsid w:val="008F4400"/>
    <w:rsid w:val="008F5A9F"/>
    <w:rsid w:val="008F77BA"/>
    <w:rsid w:val="008F7DE2"/>
    <w:rsid w:val="00903051"/>
    <w:rsid w:val="00905F7D"/>
    <w:rsid w:val="00910CAA"/>
    <w:rsid w:val="009111AF"/>
    <w:rsid w:val="00912BFD"/>
    <w:rsid w:val="00913B38"/>
    <w:rsid w:val="00914AF4"/>
    <w:rsid w:val="00915C4B"/>
    <w:rsid w:val="00917BFD"/>
    <w:rsid w:val="00920C4E"/>
    <w:rsid w:val="0092191C"/>
    <w:rsid w:val="00922BA5"/>
    <w:rsid w:val="009256D8"/>
    <w:rsid w:val="00925861"/>
    <w:rsid w:val="00926A30"/>
    <w:rsid w:val="00930338"/>
    <w:rsid w:val="00930CE0"/>
    <w:rsid w:val="00932868"/>
    <w:rsid w:val="00933105"/>
    <w:rsid w:val="0093340E"/>
    <w:rsid w:val="009371EC"/>
    <w:rsid w:val="00940762"/>
    <w:rsid w:val="0094432C"/>
    <w:rsid w:val="00944DBF"/>
    <w:rsid w:val="00945A60"/>
    <w:rsid w:val="00950A5A"/>
    <w:rsid w:val="00950BB8"/>
    <w:rsid w:val="009516FC"/>
    <w:rsid w:val="00951735"/>
    <w:rsid w:val="00951842"/>
    <w:rsid w:val="00951EC3"/>
    <w:rsid w:val="0095372F"/>
    <w:rsid w:val="00956F95"/>
    <w:rsid w:val="00957015"/>
    <w:rsid w:val="009571C0"/>
    <w:rsid w:val="00957B60"/>
    <w:rsid w:val="00957C4A"/>
    <w:rsid w:val="009605F1"/>
    <w:rsid w:val="00962761"/>
    <w:rsid w:val="00962C43"/>
    <w:rsid w:val="00963029"/>
    <w:rsid w:val="00963E96"/>
    <w:rsid w:val="00965BD5"/>
    <w:rsid w:val="00972A1D"/>
    <w:rsid w:val="00974E7E"/>
    <w:rsid w:val="0097517D"/>
    <w:rsid w:val="00976A59"/>
    <w:rsid w:val="00981241"/>
    <w:rsid w:val="009862DB"/>
    <w:rsid w:val="00987292"/>
    <w:rsid w:val="00987496"/>
    <w:rsid w:val="00987CDD"/>
    <w:rsid w:val="00987F9A"/>
    <w:rsid w:val="0099069E"/>
    <w:rsid w:val="0099100E"/>
    <w:rsid w:val="009921A2"/>
    <w:rsid w:val="00995C75"/>
    <w:rsid w:val="009965A5"/>
    <w:rsid w:val="00997E3C"/>
    <w:rsid w:val="009A056B"/>
    <w:rsid w:val="009A10D1"/>
    <w:rsid w:val="009A15B0"/>
    <w:rsid w:val="009A15C5"/>
    <w:rsid w:val="009A26D0"/>
    <w:rsid w:val="009A2902"/>
    <w:rsid w:val="009A3921"/>
    <w:rsid w:val="009A4E4B"/>
    <w:rsid w:val="009A5BC7"/>
    <w:rsid w:val="009A7948"/>
    <w:rsid w:val="009B037C"/>
    <w:rsid w:val="009B056A"/>
    <w:rsid w:val="009B058D"/>
    <w:rsid w:val="009B17C8"/>
    <w:rsid w:val="009B2116"/>
    <w:rsid w:val="009B23C7"/>
    <w:rsid w:val="009B3015"/>
    <w:rsid w:val="009B54E3"/>
    <w:rsid w:val="009B656C"/>
    <w:rsid w:val="009B726E"/>
    <w:rsid w:val="009B7C50"/>
    <w:rsid w:val="009C182D"/>
    <w:rsid w:val="009C2BF5"/>
    <w:rsid w:val="009C332A"/>
    <w:rsid w:val="009C40B9"/>
    <w:rsid w:val="009C46EE"/>
    <w:rsid w:val="009D20C9"/>
    <w:rsid w:val="009D28DF"/>
    <w:rsid w:val="009D3EAD"/>
    <w:rsid w:val="009D4708"/>
    <w:rsid w:val="009D52D3"/>
    <w:rsid w:val="009D6C29"/>
    <w:rsid w:val="009D7DCA"/>
    <w:rsid w:val="009E221E"/>
    <w:rsid w:val="009E25E8"/>
    <w:rsid w:val="009E383A"/>
    <w:rsid w:val="009E3A8B"/>
    <w:rsid w:val="009E4359"/>
    <w:rsid w:val="009E49B9"/>
    <w:rsid w:val="009E4E73"/>
    <w:rsid w:val="009E5404"/>
    <w:rsid w:val="009E55D6"/>
    <w:rsid w:val="009E613F"/>
    <w:rsid w:val="009E795D"/>
    <w:rsid w:val="009F28E0"/>
    <w:rsid w:val="009F2F31"/>
    <w:rsid w:val="009F3055"/>
    <w:rsid w:val="009F37CB"/>
    <w:rsid w:val="009F3E08"/>
    <w:rsid w:val="009F4D24"/>
    <w:rsid w:val="009F5A14"/>
    <w:rsid w:val="009F6C4E"/>
    <w:rsid w:val="00A024C1"/>
    <w:rsid w:val="00A04FFC"/>
    <w:rsid w:val="00A05414"/>
    <w:rsid w:val="00A058CA"/>
    <w:rsid w:val="00A06A53"/>
    <w:rsid w:val="00A07A28"/>
    <w:rsid w:val="00A10B62"/>
    <w:rsid w:val="00A10DC9"/>
    <w:rsid w:val="00A117FA"/>
    <w:rsid w:val="00A127AE"/>
    <w:rsid w:val="00A13CB6"/>
    <w:rsid w:val="00A144C8"/>
    <w:rsid w:val="00A144CD"/>
    <w:rsid w:val="00A15525"/>
    <w:rsid w:val="00A16507"/>
    <w:rsid w:val="00A17FD7"/>
    <w:rsid w:val="00A208D0"/>
    <w:rsid w:val="00A20ADF"/>
    <w:rsid w:val="00A21CB3"/>
    <w:rsid w:val="00A21CCC"/>
    <w:rsid w:val="00A22128"/>
    <w:rsid w:val="00A22D50"/>
    <w:rsid w:val="00A231C5"/>
    <w:rsid w:val="00A236FF"/>
    <w:rsid w:val="00A24544"/>
    <w:rsid w:val="00A24CB7"/>
    <w:rsid w:val="00A24D2C"/>
    <w:rsid w:val="00A25AD2"/>
    <w:rsid w:val="00A25E71"/>
    <w:rsid w:val="00A26207"/>
    <w:rsid w:val="00A30A99"/>
    <w:rsid w:val="00A32025"/>
    <w:rsid w:val="00A32CEE"/>
    <w:rsid w:val="00A345B2"/>
    <w:rsid w:val="00A34627"/>
    <w:rsid w:val="00A415F4"/>
    <w:rsid w:val="00A421C7"/>
    <w:rsid w:val="00A4349A"/>
    <w:rsid w:val="00A45488"/>
    <w:rsid w:val="00A46494"/>
    <w:rsid w:val="00A4713E"/>
    <w:rsid w:val="00A4763F"/>
    <w:rsid w:val="00A532F9"/>
    <w:rsid w:val="00A5557B"/>
    <w:rsid w:val="00A57C7C"/>
    <w:rsid w:val="00A602EE"/>
    <w:rsid w:val="00A60C3B"/>
    <w:rsid w:val="00A617BD"/>
    <w:rsid w:val="00A61BC0"/>
    <w:rsid w:val="00A6342C"/>
    <w:rsid w:val="00A63DA2"/>
    <w:rsid w:val="00A6412A"/>
    <w:rsid w:val="00A641CB"/>
    <w:rsid w:val="00A66D49"/>
    <w:rsid w:val="00A66E6D"/>
    <w:rsid w:val="00A67547"/>
    <w:rsid w:val="00A70276"/>
    <w:rsid w:val="00A7038C"/>
    <w:rsid w:val="00A70482"/>
    <w:rsid w:val="00A70F8D"/>
    <w:rsid w:val="00A7245B"/>
    <w:rsid w:val="00A75329"/>
    <w:rsid w:val="00A7554A"/>
    <w:rsid w:val="00A7703F"/>
    <w:rsid w:val="00A775BE"/>
    <w:rsid w:val="00A80A2D"/>
    <w:rsid w:val="00A814EE"/>
    <w:rsid w:val="00A822C0"/>
    <w:rsid w:val="00A835E2"/>
    <w:rsid w:val="00A86A22"/>
    <w:rsid w:val="00A87BC2"/>
    <w:rsid w:val="00A91400"/>
    <w:rsid w:val="00A91B03"/>
    <w:rsid w:val="00A95502"/>
    <w:rsid w:val="00A958D2"/>
    <w:rsid w:val="00A95E6B"/>
    <w:rsid w:val="00A95FD2"/>
    <w:rsid w:val="00A968BC"/>
    <w:rsid w:val="00A9757A"/>
    <w:rsid w:val="00AA16F2"/>
    <w:rsid w:val="00AA1F14"/>
    <w:rsid w:val="00AA2E13"/>
    <w:rsid w:val="00AA381D"/>
    <w:rsid w:val="00AA5663"/>
    <w:rsid w:val="00AA5BA7"/>
    <w:rsid w:val="00AA5F1B"/>
    <w:rsid w:val="00AA685E"/>
    <w:rsid w:val="00AA7383"/>
    <w:rsid w:val="00AA7B68"/>
    <w:rsid w:val="00AA7D60"/>
    <w:rsid w:val="00AB142E"/>
    <w:rsid w:val="00AB2B24"/>
    <w:rsid w:val="00AB39AD"/>
    <w:rsid w:val="00AB3B21"/>
    <w:rsid w:val="00AB3D5A"/>
    <w:rsid w:val="00AB79C1"/>
    <w:rsid w:val="00AC11F4"/>
    <w:rsid w:val="00AC2FCB"/>
    <w:rsid w:val="00AC3479"/>
    <w:rsid w:val="00AC3CE7"/>
    <w:rsid w:val="00AC3F90"/>
    <w:rsid w:val="00AC53B7"/>
    <w:rsid w:val="00AC553A"/>
    <w:rsid w:val="00AC607E"/>
    <w:rsid w:val="00AC7E48"/>
    <w:rsid w:val="00AD0971"/>
    <w:rsid w:val="00AD1A3E"/>
    <w:rsid w:val="00AD2C0F"/>
    <w:rsid w:val="00AD2CE9"/>
    <w:rsid w:val="00AD319F"/>
    <w:rsid w:val="00AD3EB9"/>
    <w:rsid w:val="00AD4928"/>
    <w:rsid w:val="00AD50C5"/>
    <w:rsid w:val="00AD53FE"/>
    <w:rsid w:val="00AD7670"/>
    <w:rsid w:val="00AD7D2F"/>
    <w:rsid w:val="00AD7EBC"/>
    <w:rsid w:val="00AE2242"/>
    <w:rsid w:val="00AE3456"/>
    <w:rsid w:val="00AE47B8"/>
    <w:rsid w:val="00AE588F"/>
    <w:rsid w:val="00AE6120"/>
    <w:rsid w:val="00AE7D08"/>
    <w:rsid w:val="00AE7EB1"/>
    <w:rsid w:val="00AF184B"/>
    <w:rsid w:val="00AF4C8D"/>
    <w:rsid w:val="00AF56F9"/>
    <w:rsid w:val="00B00781"/>
    <w:rsid w:val="00B0104E"/>
    <w:rsid w:val="00B01094"/>
    <w:rsid w:val="00B017E2"/>
    <w:rsid w:val="00B01A70"/>
    <w:rsid w:val="00B022AE"/>
    <w:rsid w:val="00B026B9"/>
    <w:rsid w:val="00B057AE"/>
    <w:rsid w:val="00B0594C"/>
    <w:rsid w:val="00B05FBA"/>
    <w:rsid w:val="00B06598"/>
    <w:rsid w:val="00B07233"/>
    <w:rsid w:val="00B11074"/>
    <w:rsid w:val="00B119C2"/>
    <w:rsid w:val="00B121BB"/>
    <w:rsid w:val="00B1230B"/>
    <w:rsid w:val="00B123C0"/>
    <w:rsid w:val="00B13DD5"/>
    <w:rsid w:val="00B146FA"/>
    <w:rsid w:val="00B159C4"/>
    <w:rsid w:val="00B1691E"/>
    <w:rsid w:val="00B170C7"/>
    <w:rsid w:val="00B176A6"/>
    <w:rsid w:val="00B20E68"/>
    <w:rsid w:val="00B2193B"/>
    <w:rsid w:val="00B24258"/>
    <w:rsid w:val="00B24B49"/>
    <w:rsid w:val="00B25A6B"/>
    <w:rsid w:val="00B25ABA"/>
    <w:rsid w:val="00B26217"/>
    <w:rsid w:val="00B3394E"/>
    <w:rsid w:val="00B34D44"/>
    <w:rsid w:val="00B35335"/>
    <w:rsid w:val="00B356FD"/>
    <w:rsid w:val="00B369D6"/>
    <w:rsid w:val="00B37BF9"/>
    <w:rsid w:val="00B37DDF"/>
    <w:rsid w:val="00B403A8"/>
    <w:rsid w:val="00B44728"/>
    <w:rsid w:val="00B4514A"/>
    <w:rsid w:val="00B479F8"/>
    <w:rsid w:val="00B47E36"/>
    <w:rsid w:val="00B519B3"/>
    <w:rsid w:val="00B536EE"/>
    <w:rsid w:val="00B5494C"/>
    <w:rsid w:val="00B54CDF"/>
    <w:rsid w:val="00B57013"/>
    <w:rsid w:val="00B627CB"/>
    <w:rsid w:val="00B63858"/>
    <w:rsid w:val="00B63908"/>
    <w:rsid w:val="00B63B93"/>
    <w:rsid w:val="00B66AAE"/>
    <w:rsid w:val="00B66C91"/>
    <w:rsid w:val="00B66EF9"/>
    <w:rsid w:val="00B67A36"/>
    <w:rsid w:val="00B67F0C"/>
    <w:rsid w:val="00B7116D"/>
    <w:rsid w:val="00B715BA"/>
    <w:rsid w:val="00B71DC8"/>
    <w:rsid w:val="00B72F68"/>
    <w:rsid w:val="00B72FDE"/>
    <w:rsid w:val="00B7358A"/>
    <w:rsid w:val="00B73BA0"/>
    <w:rsid w:val="00B73F7B"/>
    <w:rsid w:val="00B756E1"/>
    <w:rsid w:val="00B76CAB"/>
    <w:rsid w:val="00B76F15"/>
    <w:rsid w:val="00B810C9"/>
    <w:rsid w:val="00B83417"/>
    <w:rsid w:val="00B83806"/>
    <w:rsid w:val="00B84660"/>
    <w:rsid w:val="00B856E6"/>
    <w:rsid w:val="00B86460"/>
    <w:rsid w:val="00B90046"/>
    <w:rsid w:val="00B92BB3"/>
    <w:rsid w:val="00B96599"/>
    <w:rsid w:val="00B96789"/>
    <w:rsid w:val="00B968AD"/>
    <w:rsid w:val="00B969A1"/>
    <w:rsid w:val="00BA12D2"/>
    <w:rsid w:val="00BA1CC5"/>
    <w:rsid w:val="00BA24F7"/>
    <w:rsid w:val="00BA484C"/>
    <w:rsid w:val="00BA5EA5"/>
    <w:rsid w:val="00BA7F7A"/>
    <w:rsid w:val="00BB0BE1"/>
    <w:rsid w:val="00BB179B"/>
    <w:rsid w:val="00BB2680"/>
    <w:rsid w:val="00BB3098"/>
    <w:rsid w:val="00BB45D5"/>
    <w:rsid w:val="00BB638D"/>
    <w:rsid w:val="00BC1490"/>
    <w:rsid w:val="00BC1B63"/>
    <w:rsid w:val="00BC1D31"/>
    <w:rsid w:val="00BC4425"/>
    <w:rsid w:val="00BC5A7E"/>
    <w:rsid w:val="00BC5C86"/>
    <w:rsid w:val="00BC6691"/>
    <w:rsid w:val="00BC6B9C"/>
    <w:rsid w:val="00BC6C35"/>
    <w:rsid w:val="00BC7C46"/>
    <w:rsid w:val="00BD020B"/>
    <w:rsid w:val="00BD1607"/>
    <w:rsid w:val="00BD1EA6"/>
    <w:rsid w:val="00BD2D56"/>
    <w:rsid w:val="00BD3BE6"/>
    <w:rsid w:val="00BD3DB2"/>
    <w:rsid w:val="00BD3F56"/>
    <w:rsid w:val="00BD4EAD"/>
    <w:rsid w:val="00BD4EFC"/>
    <w:rsid w:val="00BD5918"/>
    <w:rsid w:val="00BD5A88"/>
    <w:rsid w:val="00BD5E3F"/>
    <w:rsid w:val="00BD63F1"/>
    <w:rsid w:val="00BD6F05"/>
    <w:rsid w:val="00BD70AD"/>
    <w:rsid w:val="00BE1B90"/>
    <w:rsid w:val="00BE3311"/>
    <w:rsid w:val="00BE3734"/>
    <w:rsid w:val="00BE3871"/>
    <w:rsid w:val="00BE3C2E"/>
    <w:rsid w:val="00BE409D"/>
    <w:rsid w:val="00BE40B2"/>
    <w:rsid w:val="00BE40D9"/>
    <w:rsid w:val="00BE4EC1"/>
    <w:rsid w:val="00BE5889"/>
    <w:rsid w:val="00BE7081"/>
    <w:rsid w:val="00BE70CE"/>
    <w:rsid w:val="00BE78A0"/>
    <w:rsid w:val="00BE7B69"/>
    <w:rsid w:val="00BF2905"/>
    <w:rsid w:val="00BF2950"/>
    <w:rsid w:val="00BF341A"/>
    <w:rsid w:val="00BF3528"/>
    <w:rsid w:val="00BF41AD"/>
    <w:rsid w:val="00BF5C6C"/>
    <w:rsid w:val="00BF62CE"/>
    <w:rsid w:val="00C01E01"/>
    <w:rsid w:val="00C022C0"/>
    <w:rsid w:val="00C03464"/>
    <w:rsid w:val="00C03FBF"/>
    <w:rsid w:val="00C04E4C"/>
    <w:rsid w:val="00C05206"/>
    <w:rsid w:val="00C07918"/>
    <w:rsid w:val="00C07F65"/>
    <w:rsid w:val="00C10C74"/>
    <w:rsid w:val="00C11006"/>
    <w:rsid w:val="00C12E19"/>
    <w:rsid w:val="00C12EC4"/>
    <w:rsid w:val="00C1377D"/>
    <w:rsid w:val="00C15E56"/>
    <w:rsid w:val="00C17CCE"/>
    <w:rsid w:val="00C21A1C"/>
    <w:rsid w:val="00C222BD"/>
    <w:rsid w:val="00C225A0"/>
    <w:rsid w:val="00C22FE1"/>
    <w:rsid w:val="00C2302C"/>
    <w:rsid w:val="00C2462C"/>
    <w:rsid w:val="00C266F4"/>
    <w:rsid w:val="00C26BC9"/>
    <w:rsid w:val="00C27289"/>
    <w:rsid w:val="00C31638"/>
    <w:rsid w:val="00C31969"/>
    <w:rsid w:val="00C329E6"/>
    <w:rsid w:val="00C32EC7"/>
    <w:rsid w:val="00C34979"/>
    <w:rsid w:val="00C37D93"/>
    <w:rsid w:val="00C403B8"/>
    <w:rsid w:val="00C41F35"/>
    <w:rsid w:val="00C4224C"/>
    <w:rsid w:val="00C42980"/>
    <w:rsid w:val="00C43C0D"/>
    <w:rsid w:val="00C44D60"/>
    <w:rsid w:val="00C44E77"/>
    <w:rsid w:val="00C459FA"/>
    <w:rsid w:val="00C4722F"/>
    <w:rsid w:val="00C506E4"/>
    <w:rsid w:val="00C5175C"/>
    <w:rsid w:val="00C51ECC"/>
    <w:rsid w:val="00C5250A"/>
    <w:rsid w:val="00C54305"/>
    <w:rsid w:val="00C55243"/>
    <w:rsid w:val="00C57482"/>
    <w:rsid w:val="00C575C0"/>
    <w:rsid w:val="00C578A4"/>
    <w:rsid w:val="00C60B80"/>
    <w:rsid w:val="00C6116B"/>
    <w:rsid w:val="00C61460"/>
    <w:rsid w:val="00C61D8D"/>
    <w:rsid w:val="00C629EC"/>
    <w:rsid w:val="00C64D8A"/>
    <w:rsid w:val="00C72E1E"/>
    <w:rsid w:val="00C73B11"/>
    <w:rsid w:val="00C757D7"/>
    <w:rsid w:val="00C75E28"/>
    <w:rsid w:val="00C76EF2"/>
    <w:rsid w:val="00C77434"/>
    <w:rsid w:val="00C80CEE"/>
    <w:rsid w:val="00C82E2A"/>
    <w:rsid w:val="00C85571"/>
    <w:rsid w:val="00C85721"/>
    <w:rsid w:val="00C87135"/>
    <w:rsid w:val="00C87231"/>
    <w:rsid w:val="00C90A02"/>
    <w:rsid w:val="00C9144C"/>
    <w:rsid w:val="00C91B97"/>
    <w:rsid w:val="00C93052"/>
    <w:rsid w:val="00C97B67"/>
    <w:rsid w:val="00CA0DE8"/>
    <w:rsid w:val="00CA14B5"/>
    <w:rsid w:val="00CA253B"/>
    <w:rsid w:val="00CA2A11"/>
    <w:rsid w:val="00CA3A52"/>
    <w:rsid w:val="00CA58D3"/>
    <w:rsid w:val="00CA6587"/>
    <w:rsid w:val="00CB2523"/>
    <w:rsid w:val="00CB25A8"/>
    <w:rsid w:val="00CB27CB"/>
    <w:rsid w:val="00CB2928"/>
    <w:rsid w:val="00CB2B68"/>
    <w:rsid w:val="00CB2D16"/>
    <w:rsid w:val="00CB6F8A"/>
    <w:rsid w:val="00CB7269"/>
    <w:rsid w:val="00CC0BD5"/>
    <w:rsid w:val="00CC0EA9"/>
    <w:rsid w:val="00CC1DD8"/>
    <w:rsid w:val="00CC2143"/>
    <w:rsid w:val="00CC22C3"/>
    <w:rsid w:val="00CC2AC2"/>
    <w:rsid w:val="00CC3F73"/>
    <w:rsid w:val="00CC4F9B"/>
    <w:rsid w:val="00CD468D"/>
    <w:rsid w:val="00CE0BE8"/>
    <w:rsid w:val="00CE264D"/>
    <w:rsid w:val="00CE27E6"/>
    <w:rsid w:val="00CE617B"/>
    <w:rsid w:val="00CE63B6"/>
    <w:rsid w:val="00CE72CA"/>
    <w:rsid w:val="00CF033D"/>
    <w:rsid w:val="00CF10D4"/>
    <w:rsid w:val="00CF19AB"/>
    <w:rsid w:val="00CF3513"/>
    <w:rsid w:val="00CF75A8"/>
    <w:rsid w:val="00D00062"/>
    <w:rsid w:val="00D04226"/>
    <w:rsid w:val="00D04426"/>
    <w:rsid w:val="00D04EB0"/>
    <w:rsid w:val="00D06037"/>
    <w:rsid w:val="00D10DA4"/>
    <w:rsid w:val="00D11B86"/>
    <w:rsid w:val="00D134D8"/>
    <w:rsid w:val="00D14A6B"/>
    <w:rsid w:val="00D14AC5"/>
    <w:rsid w:val="00D14AF0"/>
    <w:rsid w:val="00D1558F"/>
    <w:rsid w:val="00D16EE7"/>
    <w:rsid w:val="00D1775E"/>
    <w:rsid w:val="00D2115A"/>
    <w:rsid w:val="00D22A93"/>
    <w:rsid w:val="00D23151"/>
    <w:rsid w:val="00D24249"/>
    <w:rsid w:val="00D24606"/>
    <w:rsid w:val="00D26CD7"/>
    <w:rsid w:val="00D27C58"/>
    <w:rsid w:val="00D31187"/>
    <w:rsid w:val="00D356F9"/>
    <w:rsid w:val="00D35D80"/>
    <w:rsid w:val="00D4078A"/>
    <w:rsid w:val="00D418A4"/>
    <w:rsid w:val="00D46D93"/>
    <w:rsid w:val="00D4705C"/>
    <w:rsid w:val="00D50B18"/>
    <w:rsid w:val="00D51498"/>
    <w:rsid w:val="00D5218F"/>
    <w:rsid w:val="00D532D2"/>
    <w:rsid w:val="00D536A8"/>
    <w:rsid w:val="00D54BEB"/>
    <w:rsid w:val="00D554B5"/>
    <w:rsid w:val="00D600F6"/>
    <w:rsid w:val="00D6010B"/>
    <w:rsid w:val="00D6021B"/>
    <w:rsid w:val="00D614D1"/>
    <w:rsid w:val="00D6193C"/>
    <w:rsid w:val="00D64C94"/>
    <w:rsid w:val="00D65A3B"/>
    <w:rsid w:val="00D66A10"/>
    <w:rsid w:val="00D7194F"/>
    <w:rsid w:val="00D74267"/>
    <w:rsid w:val="00D752E8"/>
    <w:rsid w:val="00D758D9"/>
    <w:rsid w:val="00D76080"/>
    <w:rsid w:val="00D762D3"/>
    <w:rsid w:val="00D76CB4"/>
    <w:rsid w:val="00D77E8F"/>
    <w:rsid w:val="00D810A7"/>
    <w:rsid w:val="00D8201D"/>
    <w:rsid w:val="00D82883"/>
    <w:rsid w:val="00D85039"/>
    <w:rsid w:val="00D87992"/>
    <w:rsid w:val="00D907BC"/>
    <w:rsid w:val="00D911E6"/>
    <w:rsid w:val="00D918C8"/>
    <w:rsid w:val="00D92444"/>
    <w:rsid w:val="00D92511"/>
    <w:rsid w:val="00D92B42"/>
    <w:rsid w:val="00D96BC8"/>
    <w:rsid w:val="00DA1072"/>
    <w:rsid w:val="00DA2A9A"/>
    <w:rsid w:val="00DA2FD2"/>
    <w:rsid w:val="00DA3106"/>
    <w:rsid w:val="00DA661C"/>
    <w:rsid w:val="00DB0520"/>
    <w:rsid w:val="00DB2799"/>
    <w:rsid w:val="00DB2DF3"/>
    <w:rsid w:val="00DB3E6D"/>
    <w:rsid w:val="00DB45C0"/>
    <w:rsid w:val="00DB61A2"/>
    <w:rsid w:val="00DB71E5"/>
    <w:rsid w:val="00DB7449"/>
    <w:rsid w:val="00DC145A"/>
    <w:rsid w:val="00DC24BD"/>
    <w:rsid w:val="00DC3BB8"/>
    <w:rsid w:val="00DC50B6"/>
    <w:rsid w:val="00DC5687"/>
    <w:rsid w:val="00DC7354"/>
    <w:rsid w:val="00DD13D3"/>
    <w:rsid w:val="00DD24E5"/>
    <w:rsid w:val="00DD3FCF"/>
    <w:rsid w:val="00DD58DD"/>
    <w:rsid w:val="00DD69D0"/>
    <w:rsid w:val="00DE1401"/>
    <w:rsid w:val="00DE608B"/>
    <w:rsid w:val="00DE61BA"/>
    <w:rsid w:val="00DF1ACE"/>
    <w:rsid w:val="00DF240C"/>
    <w:rsid w:val="00DF2ABC"/>
    <w:rsid w:val="00DF377F"/>
    <w:rsid w:val="00DF4984"/>
    <w:rsid w:val="00DF6C17"/>
    <w:rsid w:val="00DF6C34"/>
    <w:rsid w:val="00DF737C"/>
    <w:rsid w:val="00DF7F76"/>
    <w:rsid w:val="00DF7FA4"/>
    <w:rsid w:val="00E046CB"/>
    <w:rsid w:val="00E04FAE"/>
    <w:rsid w:val="00E04FDF"/>
    <w:rsid w:val="00E06CFD"/>
    <w:rsid w:val="00E11BB8"/>
    <w:rsid w:val="00E12054"/>
    <w:rsid w:val="00E13CE5"/>
    <w:rsid w:val="00E150A9"/>
    <w:rsid w:val="00E166B8"/>
    <w:rsid w:val="00E16749"/>
    <w:rsid w:val="00E169C5"/>
    <w:rsid w:val="00E173BB"/>
    <w:rsid w:val="00E17587"/>
    <w:rsid w:val="00E2005D"/>
    <w:rsid w:val="00E2339D"/>
    <w:rsid w:val="00E24AC9"/>
    <w:rsid w:val="00E24F63"/>
    <w:rsid w:val="00E25118"/>
    <w:rsid w:val="00E2553E"/>
    <w:rsid w:val="00E25FE8"/>
    <w:rsid w:val="00E30511"/>
    <w:rsid w:val="00E30C8B"/>
    <w:rsid w:val="00E3594E"/>
    <w:rsid w:val="00E35BA1"/>
    <w:rsid w:val="00E37188"/>
    <w:rsid w:val="00E405F0"/>
    <w:rsid w:val="00E41342"/>
    <w:rsid w:val="00E41985"/>
    <w:rsid w:val="00E41ADD"/>
    <w:rsid w:val="00E43F68"/>
    <w:rsid w:val="00E471C7"/>
    <w:rsid w:val="00E507A5"/>
    <w:rsid w:val="00E516FC"/>
    <w:rsid w:val="00E52415"/>
    <w:rsid w:val="00E52748"/>
    <w:rsid w:val="00E52A4F"/>
    <w:rsid w:val="00E540F6"/>
    <w:rsid w:val="00E55746"/>
    <w:rsid w:val="00E55812"/>
    <w:rsid w:val="00E55996"/>
    <w:rsid w:val="00E55ED6"/>
    <w:rsid w:val="00E56FC5"/>
    <w:rsid w:val="00E57109"/>
    <w:rsid w:val="00E61A60"/>
    <w:rsid w:val="00E63388"/>
    <w:rsid w:val="00E63FC0"/>
    <w:rsid w:val="00E64283"/>
    <w:rsid w:val="00E64967"/>
    <w:rsid w:val="00E660A2"/>
    <w:rsid w:val="00E70396"/>
    <w:rsid w:val="00E71627"/>
    <w:rsid w:val="00E728DE"/>
    <w:rsid w:val="00E72B5A"/>
    <w:rsid w:val="00E737E5"/>
    <w:rsid w:val="00E7396A"/>
    <w:rsid w:val="00E73C8B"/>
    <w:rsid w:val="00E74311"/>
    <w:rsid w:val="00E76196"/>
    <w:rsid w:val="00E77D23"/>
    <w:rsid w:val="00E82C1D"/>
    <w:rsid w:val="00E83258"/>
    <w:rsid w:val="00E8642C"/>
    <w:rsid w:val="00E878B6"/>
    <w:rsid w:val="00E90061"/>
    <w:rsid w:val="00E90BEC"/>
    <w:rsid w:val="00E91F55"/>
    <w:rsid w:val="00E9218F"/>
    <w:rsid w:val="00E92B3D"/>
    <w:rsid w:val="00E94577"/>
    <w:rsid w:val="00E95332"/>
    <w:rsid w:val="00E96198"/>
    <w:rsid w:val="00E9667E"/>
    <w:rsid w:val="00E96F17"/>
    <w:rsid w:val="00E9743B"/>
    <w:rsid w:val="00EA3A77"/>
    <w:rsid w:val="00EA724E"/>
    <w:rsid w:val="00EA733D"/>
    <w:rsid w:val="00EB35F1"/>
    <w:rsid w:val="00EB4D0B"/>
    <w:rsid w:val="00EB5087"/>
    <w:rsid w:val="00EB51B6"/>
    <w:rsid w:val="00EB582A"/>
    <w:rsid w:val="00EC076C"/>
    <w:rsid w:val="00EC15CE"/>
    <w:rsid w:val="00EC2314"/>
    <w:rsid w:val="00EC38CC"/>
    <w:rsid w:val="00EC4305"/>
    <w:rsid w:val="00EC4EE6"/>
    <w:rsid w:val="00EC530E"/>
    <w:rsid w:val="00ED06FC"/>
    <w:rsid w:val="00ED0A1C"/>
    <w:rsid w:val="00ED42A7"/>
    <w:rsid w:val="00ED4439"/>
    <w:rsid w:val="00ED4DE3"/>
    <w:rsid w:val="00ED521C"/>
    <w:rsid w:val="00ED5430"/>
    <w:rsid w:val="00ED5AAA"/>
    <w:rsid w:val="00ED5AB6"/>
    <w:rsid w:val="00EE035B"/>
    <w:rsid w:val="00EE08D2"/>
    <w:rsid w:val="00EE0E3C"/>
    <w:rsid w:val="00EE0F99"/>
    <w:rsid w:val="00EE2860"/>
    <w:rsid w:val="00EE2D46"/>
    <w:rsid w:val="00EE4A30"/>
    <w:rsid w:val="00EE4C7E"/>
    <w:rsid w:val="00EE664F"/>
    <w:rsid w:val="00EE7370"/>
    <w:rsid w:val="00EE7B5A"/>
    <w:rsid w:val="00EE7C04"/>
    <w:rsid w:val="00EF03F9"/>
    <w:rsid w:val="00EF20A0"/>
    <w:rsid w:val="00EF5641"/>
    <w:rsid w:val="00EF5A83"/>
    <w:rsid w:val="00EF7BAD"/>
    <w:rsid w:val="00F00298"/>
    <w:rsid w:val="00F01376"/>
    <w:rsid w:val="00F01617"/>
    <w:rsid w:val="00F01A35"/>
    <w:rsid w:val="00F01F29"/>
    <w:rsid w:val="00F02534"/>
    <w:rsid w:val="00F03FA0"/>
    <w:rsid w:val="00F044C9"/>
    <w:rsid w:val="00F04884"/>
    <w:rsid w:val="00F05D2B"/>
    <w:rsid w:val="00F06017"/>
    <w:rsid w:val="00F07DF2"/>
    <w:rsid w:val="00F12110"/>
    <w:rsid w:val="00F144BB"/>
    <w:rsid w:val="00F1505C"/>
    <w:rsid w:val="00F150CF"/>
    <w:rsid w:val="00F20697"/>
    <w:rsid w:val="00F21FEC"/>
    <w:rsid w:val="00F22D3E"/>
    <w:rsid w:val="00F22F9C"/>
    <w:rsid w:val="00F2417F"/>
    <w:rsid w:val="00F30185"/>
    <w:rsid w:val="00F306AE"/>
    <w:rsid w:val="00F31FEF"/>
    <w:rsid w:val="00F33F24"/>
    <w:rsid w:val="00F43F46"/>
    <w:rsid w:val="00F445A7"/>
    <w:rsid w:val="00F44A3B"/>
    <w:rsid w:val="00F477BE"/>
    <w:rsid w:val="00F47EDD"/>
    <w:rsid w:val="00F522A3"/>
    <w:rsid w:val="00F525E0"/>
    <w:rsid w:val="00F531FE"/>
    <w:rsid w:val="00F5653E"/>
    <w:rsid w:val="00F579FB"/>
    <w:rsid w:val="00F61088"/>
    <w:rsid w:val="00F621C2"/>
    <w:rsid w:val="00F62D3E"/>
    <w:rsid w:val="00F65B29"/>
    <w:rsid w:val="00F66FB7"/>
    <w:rsid w:val="00F713D2"/>
    <w:rsid w:val="00F71C8E"/>
    <w:rsid w:val="00F730FF"/>
    <w:rsid w:val="00F73C72"/>
    <w:rsid w:val="00F7583C"/>
    <w:rsid w:val="00F77BA8"/>
    <w:rsid w:val="00F77BEA"/>
    <w:rsid w:val="00F8181D"/>
    <w:rsid w:val="00F82C23"/>
    <w:rsid w:val="00F853E9"/>
    <w:rsid w:val="00F85D8F"/>
    <w:rsid w:val="00F87BB6"/>
    <w:rsid w:val="00F90F3A"/>
    <w:rsid w:val="00F9160B"/>
    <w:rsid w:val="00F92CAA"/>
    <w:rsid w:val="00F95839"/>
    <w:rsid w:val="00F959FF"/>
    <w:rsid w:val="00F95F42"/>
    <w:rsid w:val="00F9624A"/>
    <w:rsid w:val="00F96914"/>
    <w:rsid w:val="00F9727A"/>
    <w:rsid w:val="00FA00CF"/>
    <w:rsid w:val="00FA0D2F"/>
    <w:rsid w:val="00FA431F"/>
    <w:rsid w:val="00FA4B11"/>
    <w:rsid w:val="00FA4B89"/>
    <w:rsid w:val="00FA7440"/>
    <w:rsid w:val="00FB0839"/>
    <w:rsid w:val="00FB097E"/>
    <w:rsid w:val="00FB0B59"/>
    <w:rsid w:val="00FB123A"/>
    <w:rsid w:val="00FB368B"/>
    <w:rsid w:val="00FB411F"/>
    <w:rsid w:val="00FB4AAC"/>
    <w:rsid w:val="00FB5F75"/>
    <w:rsid w:val="00FC0D32"/>
    <w:rsid w:val="00FC3069"/>
    <w:rsid w:val="00FC3488"/>
    <w:rsid w:val="00FC38BD"/>
    <w:rsid w:val="00FC4431"/>
    <w:rsid w:val="00FC45C2"/>
    <w:rsid w:val="00FC4FEC"/>
    <w:rsid w:val="00FC79AA"/>
    <w:rsid w:val="00FD0214"/>
    <w:rsid w:val="00FD0F63"/>
    <w:rsid w:val="00FD14AE"/>
    <w:rsid w:val="00FD40ED"/>
    <w:rsid w:val="00FD430B"/>
    <w:rsid w:val="00FD546A"/>
    <w:rsid w:val="00FD6558"/>
    <w:rsid w:val="00FD6AB4"/>
    <w:rsid w:val="00FE04EC"/>
    <w:rsid w:val="00FE0939"/>
    <w:rsid w:val="00FE1BF2"/>
    <w:rsid w:val="00FE1F67"/>
    <w:rsid w:val="00FE2104"/>
    <w:rsid w:val="00FE2A44"/>
    <w:rsid w:val="00FE4ABA"/>
    <w:rsid w:val="00FE544A"/>
    <w:rsid w:val="00FE59AF"/>
    <w:rsid w:val="00FE681A"/>
    <w:rsid w:val="00FF049E"/>
    <w:rsid w:val="00FF0D13"/>
    <w:rsid w:val="00FF1764"/>
    <w:rsid w:val="00FF1E19"/>
    <w:rsid w:val="00FF3D14"/>
    <w:rsid w:val="00FF4193"/>
    <w:rsid w:val="00FF4B2D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27DF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параграфа (1.), Знак1,Знак1,Section,Section Heading,level2 hdg,111"/>
    <w:basedOn w:val="a1"/>
    <w:next w:val="a1"/>
    <w:link w:val="13"/>
    <w:qFormat/>
    <w:rsid w:val="0013314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</w:rPr>
  </w:style>
  <w:style w:type="paragraph" w:styleId="20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2"/>
    <w:qFormat/>
    <w:rsid w:val="0013314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</w:rPr>
  </w:style>
  <w:style w:type="paragraph" w:styleId="3">
    <w:name w:val="heading 3"/>
    <w:aliases w:val="H3,Заголовок подпукта (1.1.1),Level 1 - 1"/>
    <w:basedOn w:val="a1"/>
    <w:next w:val="a1"/>
    <w:link w:val="30"/>
    <w:qFormat/>
    <w:rsid w:val="004B51F7"/>
    <w:pPr>
      <w:keepNext/>
      <w:spacing w:before="240" w:after="60" w:line="240" w:lineRule="auto"/>
      <w:ind w:left="720" w:hanging="720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4">
    <w:name w:val="heading 4"/>
    <w:aliases w:val="H4,H41,Sub-Minor,Level 2 - a"/>
    <w:basedOn w:val="a1"/>
    <w:next w:val="a1"/>
    <w:link w:val="40"/>
    <w:qFormat/>
    <w:rsid w:val="004B51F7"/>
    <w:pPr>
      <w:keepNext/>
      <w:spacing w:before="240" w:after="60" w:line="240" w:lineRule="auto"/>
      <w:ind w:left="864" w:hanging="864"/>
      <w:outlineLvl w:val="3"/>
    </w:pPr>
    <w:rPr>
      <w:rFonts w:ascii="Arial" w:eastAsia="SimSun" w:hAnsi="Arial"/>
      <w:b/>
      <w:sz w:val="24"/>
      <w:szCs w:val="20"/>
    </w:rPr>
  </w:style>
  <w:style w:type="paragraph" w:styleId="5">
    <w:name w:val="heading 5"/>
    <w:aliases w:val="h5,h51,H5,H51,h52,test,Block Label,Level 3 - i"/>
    <w:basedOn w:val="a1"/>
    <w:next w:val="a1"/>
    <w:link w:val="50"/>
    <w:qFormat/>
    <w:rsid w:val="004B51F7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szCs w:val="20"/>
    </w:rPr>
  </w:style>
  <w:style w:type="paragraph" w:styleId="6">
    <w:name w:val="heading 6"/>
    <w:aliases w:val="Legal Level 1."/>
    <w:basedOn w:val="a1"/>
    <w:next w:val="a1"/>
    <w:link w:val="60"/>
    <w:qFormat/>
    <w:rsid w:val="004B51F7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i/>
      <w:szCs w:val="20"/>
    </w:rPr>
  </w:style>
  <w:style w:type="paragraph" w:styleId="7">
    <w:name w:val="heading 7"/>
    <w:aliases w:val="Appendix Header,Legal Level 1.1."/>
    <w:basedOn w:val="a1"/>
    <w:next w:val="a1"/>
    <w:link w:val="70"/>
    <w:qFormat/>
    <w:rsid w:val="004B51F7"/>
    <w:pPr>
      <w:spacing w:before="240" w:after="60" w:line="240" w:lineRule="auto"/>
      <w:ind w:left="1296" w:hanging="1296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aliases w:val="Legal Level 1.1.1."/>
    <w:basedOn w:val="a1"/>
    <w:next w:val="a1"/>
    <w:link w:val="80"/>
    <w:qFormat/>
    <w:rsid w:val="004B51F7"/>
    <w:pPr>
      <w:spacing w:before="240" w:after="60" w:line="240" w:lineRule="auto"/>
      <w:ind w:left="1440" w:hanging="1440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aliases w:val="Legal Level 1.1.1.1."/>
    <w:basedOn w:val="a1"/>
    <w:next w:val="a1"/>
    <w:link w:val="90"/>
    <w:qFormat/>
    <w:rsid w:val="004B51F7"/>
    <w:pPr>
      <w:spacing w:before="240" w:after="6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rsid w:val="002F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2F17A1"/>
  </w:style>
  <w:style w:type="numbering" w:customStyle="1" w:styleId="WW8Num3">
    <w:name w:val="WW8Num3"/>
    <w:basedOn w:val="a4"/>
    <w:rsid w:val="002F17A1"/>
    <w:pPr>
      <w:numPr>
        <w:numId w:val="2"/>
      </w:numPr>
    </w:pPr>
  </w:style>
  <w:style w:type="table" w:customStyle="1" w:styleId="31">
    <w:name w:val="Сетка таблицы3"/>
    <w:basedOn w:val="a3"/>
    <w:next w:val="a7"/>
    <w:uiPriority w:val="59"/>
    <w:rsid w:val="002F17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3"/>
    <w:uiPriority w:val="59"/>
    <w:rsid w:val="002F1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1"/>
    <w:link w:val="a9"/>
    <w:unhideWhenUsed/>
    <w:rsid w:val="004A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rsid w:val="004A22BB"/>
  </w:style>
  <w:style w:type="paragraph" w:styleId="aa">
    <w:name w:val="List Paragraph"/>
    <w:aliases w:val="Абзац1"/>
    <w:basedOn w:val="a1"/>
    <w:link w:val="ab"/>
    <w:uiPriority w:val="34"/>
    <w:qFormat/>
    <w:rsid w:val="00E7396A"/>
    <w:pPr>
      <w:ind w:left="720"/>
      <w:contextualSpacing/>
    </w:pPr>
  </w:style>
  <w:style w:type="paragraph" w:customStyle="1" w:styleId="ConsPlusNormal">
    <w:name w:val="ConsPlusNormal"/>
    <w:rsid w:val="00562CE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4">
    <w:name w:val="Обычный1"/>
    <w:basedOn w:val="a1"/>
    <w:link w:val="CharChar"/>
    <w:rsid w:val="00EE2D46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link w:val="14"/>
    <w:rsid w:val="00EE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925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256D8"/>
    <w:rPr>
      <w:rFonts w:ascii="Tahoma" w:hAnsi="Tahoma" w:cs="Tahoma"/>
      <w:sz w:val="16"/>
      <w:szCs w:val="16"/>
    </w:rPr>
  </w:style>
  <w:style w:type="character" w:customStyle="1" w:styleId="13">
    <w:name w:val="Заголовок 1 Знак"/>
    <w:aliases w:val="Заголовок параграфа (1.) Знак, Знак1 Знак,Знак1 Знак,Section Знак,Section Heading Знак,level2 hdg Знак,111 Знак"/>
    <w:link w:val="11"/>
    <w:rsid w:val="0013314E"/>
    <w:rPr>
      <w:rFonts w:ascii="Arial" w:eastAsia="Times New Roman" w:hAnsi="Arial"/>
      <w:b/>
      <w:kern w:val="28"/>
      <w:sz w:val="40"/>
    </w:rPr>
  </w:style>
  <w:style w:type="character" w:customStyle="1" w:styleId="22">
    <w:name w:val="Заголовок 2 Знак"/>
    <w:aliases w:val="21 Знак1,22 Знак1,23 Знак1,24 Знак1,25 Знак1,211 Знак1,221 Знак1,231 Знак1,26 Знак1,212 Знак1,222 Знак1,232 Знак1,27 Знак1,213 Знак1,223 Знак1,233 Знак1,28 Знак1,214 Знак1,224 Знак1,234 Знак1,241 Знак1,251 Знак1,2111 Знак1,2211 Знак1"/>
    <w:link w:val="20"/>
    <w:rsid w:val="0013314E"/>
    <w:rPr>
      <w:rFonts w:ascii="Times New Roman" w:eastAsia="Times New Roman" w:hAnsi="Times New Roman"/>
      <w:b/>
      <w:snapToGrid/>
      <w:sz w:val="32"/>
    </w:rPr>
  </w:style>
  <w:style w:type="paragraph" w:customStyle="1" w:styleId="a">
    <w:name w:val="Пункт"/>
    <w:basedOn w:val="a1"/>
    <w:link w:val="15"/>
    <w:rsid w:val="0013314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a0">
    <w:name w:val="Подпункт"/>
    <w:basedOn w:val="a"/>
    <w:rsid w:val="0013314E"/>
    <w:pPr>
      <w:numPr>
        <w:ilvl w:val="3"/>
      </w:numPr>
    </w:pPr>
  </w:style>
  <w:style w:type="character" w:styleId="ae">
    <w:name w:val="Hyperlink"/>
    <w:uiPriority w:val="99"/>
    <w:unhideWhenUsed/>
    <w:rsid w:val="0013314E"/>
    <w:rPr>
      <w:color w:val="0000FF"/>
      <w:u w:val="single"/>
    </w:rPr>
  </w:style>
  <w:style w:type="character" w:styleId="af">
    <w:name w:val="page number"/>
    <w:basedOn w:val="a2"/>
    <w:rsid w:val="003C3B00"/>
  </w:style>
  <w:style w:type="paragraph" w:customStyle="1" w:styleId="23">
    <w:name w:val="Пункт2"/>
    <w:basedOn w:val="a"/>
    <w:rsid w:val="003C3B00"/>
    <w:pPr>
      <w:keepNext/>
      <w:numPr>
        <w:ilvl w:val="0"/>
        <w:numId w:val="0"/>
      </w:numPr>
      <w:tabs>
        <w:tab w:val="num" w:pos="1080"/>
      </w:tabs>
      <w:suppressAutoHyphens/>
      <w:spacing w:before="240" w:after="120" w:line="240" w:lineRule="auto"/>
      <w:ind w:left="1080" w:hanging="720"/>
      <w:jc w:val="left"/>
      <w:outlineLvl w:val="2"/>
    </w:pPr>
    <w:rPr>
      <w:b/>
    </w:rPr>
  </w:style>
  <w:style w:type="table" w:customStyle="1" w:styleId="210">
    <w:name w:val="Сетка таблицы21"/>
    <w:basedOn w:val="a3"/>
    <w:next w:val="a7"/>
    <w:uiPriority w:val="59"/>
    <w:rsid w:val="003C3B00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Пункт Знак1"/>
    <w:link w:val="a"/>
    <w:locked/>
    <w:rsid w:val="004F100E"/>
    <w:rPr>
      <w:rFonts w:ascii="Times New Roman" w:eastAsia="Times New Roman" w:hAnsi="Times New Roman"/>
      <w:snapToGrid w:val="0"/>
      <w:sz w:val="28"/>
      <w:lang w:eastAsia="en-US"/>
    </w:rPr>
  </w:style>
  <w:style w:type="character" w:customStyle="1" w:styleId="af0">
    <w:name w:val="комментарий"/>
    <w:uiPriority w:val="99"/>
    <w:rsid w:val="00147CB9"/>
    <w:rPr>
      <w:b/>
      <w:i/>
      <w:shd w:val="clear" w:color="auto" w:fill="FFFF99"/>
    </w:rPr>
  </w:style>
  <w:style w:type="paragraph" w:styleId="af1">
    <w:name w:val="Body Text"/>
    <w:aliases w:val="Основной текст Знак Знак Знак Знак,Iiaienu1,Oaeno1,Òåêñò1,Текст1"/>
    <w:basedOn w:val="a1"/>
    <w:link w:val="af2"/>
    <w:rsid w:val="00147CB9"/>
    <w:pPr>
      <w:tabs>
        <w:tab w:val="right" w:pos="9360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Знак"/>
    <w:aliases w:val="Основной текст Знак Знак Знак Знак Знак1,Iiaienu1 Знак1,Oaeno1 Знак1,Òåêñò1 Знак1,Текст1 Знак1"/>
    <w:link w:val="af1"/>
    <w:uiPriority w:val="99"/>
    <w:rsid w:val="00147C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125">
    <w:name w:val="Стиль 13 пт По ширине Первая строка:  125 см"/>
    <w:basedOn w:val="a1"/>
    <w:rsid w:val="00147CB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table" w:customStyle="1" w:styleId="16">
    <w:name w:val="Сетка таблицы1"/>
    <w:basedOn w:val="a3"/>
    <w:next w:val="a7"/>
    <w:uiPriority w:val="59"/>
    <w:rsid w:val="0087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3"/>
    <w:next w:val="a7"/>
    <w:uiPriority w:val="59"/>
    <w:rsid w:val="0087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1"/>
    <w:rsid w:val="00875F24"/>
    <w:pPr>
      <w:tabs>
        <w:tab w:val="left" w:pos="0"/>
        <w:tab w:val="left" w:pos="864"/>
        <w:tab w:val="left" w:pos="4896"/>
      </w:tabs>
      <w:spacing w:after="0" w:line="240" w:lineRule="auto"/>
      <w:ind w:firstLine="709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styleId="af3">
    <w:name w:val="annotation reference"/>
    <w:uiPriority w:val="99"/>
    <w:semiHidden/>
    <w:unhideWhenUsed/>
    <w:rsid w:val="00875F24"/>
    <w:rPr>
      <w:sz w:val="16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875F24"/>
    <w:pPr>
      <w:spacing w:after="0" w:line="240" w:lineRule="auto"/>
      <w:ind w:firstLine="567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f5">
    <w:name w:val="Текст примечания Знак"/>
    <w:link w:val="af4"/>
    <w:uiPriority w:val="99"/>
    <w:semiHidden/>
    <w:rsid w:val="00875F2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875F24"/>
    <w:rPr>
      <w:b/>
      <w:bCs/>
    </w:rPr>
  </w:style>
  <w:style w:type="character" w:customStyle="1" w:styleId="af7">
    <w:name w:val="Тема примечания Знак"/>
    <w:link w:val="af6"/>
    <w:semiHidden/>
    <w:rsid w:val="00875F24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character" w:styleId="af8">
    <w:name w:val="Subtle Emphasis"/>
    <w:uiPriority w:val="19"/>
    <w:qFormat/>
    <w:rsid w:val="00875F24"/>
    <w:rPr>
      <w:i/>
      <w:iCs/>
      <w:color w:val="808080"/>
    </w:rPr>
  </w:style>
  <w:style w:type="numbering" w:customStyle="1" w:styleId="WW8Num31">
    <w:name w:val="WW8Num31"/>
    <w:basedOn w:val="a4"/>
    <w:rsid w:val="00875F24"/>
  </w:style>
  <w:style w:type="numbering" w:customStyle="1" w:styleId="WW8Num32">
    <w:name w:val="WW8Num32"/>
    <w:basedOn w:val="a4"/>
    <w:rsid w:val="00875F24"/>
  </w:style>
  <w:style w:type="table" w:customStyle="1" w:styleId="TableStyle0">
    <w:name w:val="TableStyle0"/>
    <w:rsid w:val="00875F24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3"/>
    <w:next w:val="a7"/>
    <w:uiPriority w:val="59"/>
    <w:rsid w:val="00E82C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7"/>
    <w:uiPriority w:val="59"/>
    <w:rsid w:val="00E82C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H3 Знак,Заголовок подпукта (1.1.1) Знак,Level 1 - 1 Знак"/>
    <w:link w:val="3"/>
    <w:rsid w:val="004B51F7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aliases w:val="H4 Знак,H41 Знак,Sub-Minor Знак,Level 2 - a Знак"/>
    <w:link w:val="4"/>
    <w:rsid w:val="004B51F7"/>
    <w:rPr>
      <w:rFonts w:ascii="Arial" w:eastAsia="SimSun" w:hAnsi="Arial"/>
      <w:b/>
      <w:sz w:val="24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link w:val="5"/>
    <w:rsid w:val="004B51F7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aliases w:val="Legal Level 1. Знак"/>
    <w:link w:val="6"/>
    <w:rsid w:val="004B51F7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aliases w:val="Appendix Header Знак,Legal Level 1.1. Знак"/>
    <w:link w:val="7"/>
    <w:rsid w:val="004B51F7"/>
    <w:rPr>
      <w:rFonts w:ascii="Arial" w:eastAsia="Times New Roman" w:hAnsi="Arial"/>
    </w:rPr>
  </w:style>
  <w:style w:type="character" w:customStyle="1" w:styleId="80">
    <w:name w:val="Заголовок 8 Знак"/>
    <w:aliases w:val="Legal Level 1.1.1. Знак"/>
    <w:link w:val="8"/>
    <w:rsid w:val="004B51F7"/>
    <w:rPr>
      <w:rFonts w:ascii="Arial" w:eastAsia="Times New Roman" w:hAnsi="Arial"/>
      <w:i/>
    </w:rPr>
  </w:style>
  <w:style w:type="character" w:customStyle="1" w:styleId="90">
    <w:name w:val="Заголовок 9 Знак"/>
    <w:aliases w:val="Legal Level 1.1.1.1. Знак"/>
    <w:link w:val="9"/>
    <w:rsid w:val="004B51F7"/>
    <w:rPr>
      <w:rFonts w:ascii="Arial" w:eastAsia="Times New Roman" w:hAnsi="Arial"/>
      <w:b/>
      <w:i/>
      <w:sz w:val="18"/>
    </w:rPr>
  </w:style>
  <w:style w:type="paragraph" w:customStyle="1" w:styleId="af9">
    <w:name w:val="Стиль ТЗ"/>
    <w:basedOn w:val="a1"/>
    <w:link w:val="afa"/>
    <w:qFormat/>
    <w:rsid w:val="004B51F7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a">
    <w:name w:val="Стиль ТЗ Знак"/>
    <w:link w:val="af9"/>
    <w:rsid w:val="004B51F7"/>
    <w:rPr>
      <w:rFonts w:ascii="Times New Roman" w:eastAsia="Times New Roman" w:hAnsi="Times New Roman"/>
      <w:sz w:val="28"/>
      <w:szCs w:val="24"/>
    </w:rPr>
  </w:style>
  <w:style w:type="paragraph" w:customStyle="1" w:styleId="140">
    <w:name w:val="Стиль 14"/>
    <w:basedOn w:val="af1"/>
    <w:link w:val="141"/>
    <w:qFormat/>
    <w:rsid w:val="004B51F7"/>
    <w:pPr>
      <w:tabs>
        <w:tab w:val="clear" w:pos="9360"/>
      </w:tabs>
      <w:spacing w:line="360" w:lineRule="auto"/>
      <w:ind w:firstLine="567"/>
      <w:jc w:val="both"/>
    </w:pPr>
    <w:rPr>
      <w:rFonts w:ascii="Arial" w:hAnsi="Arial"/>
      <w:szCs w:val="20"/>
    </w:rPr>
  </w:style>
  <w:style w:type="character" w:customStyle="1" w:styleId="141">
    <w:name w:val="Стиль 14 Знак"/>
    <w:link w:val="140"/>
    <w:rsid w:val="004B51F7"/>
    <w:rPr>
      <w:rFonts w:ascii="Arial" w:eastAsia="Times New Roman" w:hAnsi="Arial"/>
      <w:sz w:val="28"/>
    </w:rPr>
  </w:style>
  <w:style w:type="paragraph" w:customStyle="1" w:styleId="12">
    <w:name w:val="СтильТЗ 1 уровень"/>
    <w:basedOn w:val="11"/>
    <w:qFormat/>
    <w:rsid w:val="004B51F7"/>
    <w:pPr>
      <w:keepLines w:val="0"/>
      <w:pageBreakBefore w:val="0"/>
      <w:numPr>
        <w:numId w:val="13"/>
      </w:numPr>
      <w:suppressAutoHyphens w:val="0"/>
      <w:autoSpaceDE w:val="0"/>
      <w:autoSpaceDN w:val="0"/>
      <w:adjustRightInd w:val="0"/>
      <w:spacing w:before="0" w:after="0" w:line="360" w:lineRule="auto"/>
      <w:jc w:val="both"/>
    </w:pPr>
    <w:rPr>
      <w:rFonts w:ascii="Times New Roman" w:hAnsi="Times New Roman"/>
      <w:bCs/>
      <w:caps/>
      <w:kern w:val="0"/>
      <w:sz w:val="26"/>
      <w:szCs w:val="28"/>
    </w:rPr>
  </w:style>
  <w:style w:type="paragraph" w:customStyle="1" w:styleId="21">
    <w:name w:val="СтильТЗ 2 уровень"/>
    <w:basedOn w:val="20"/>
    <w:qFormat/>
    <w:rsid w:val="004B51F7"/>
    <w:pPr>
      <w:numPr>
        <w:numId w:val="13"/>
      </w:numPr>
      <w:suppressAutoHyphens w:val="0"/>
      <w:spacing w:before="0" w:after="240"/>
    </w:pPr>
    <w:rPr>
      <w:rFonts w:cs="Arial"/>
      <w:bCs/>
      <w:snapToGrid/>
      <w:sz w:val="26"/>
      <w:szCs w:val="26"/>
    </w:rPr>
  </w:style>
  <w:style w:type="paragraph" w:customStyle="1" w:styleId="42">
    <w:name w:val="Стиль4"/>
    <w:basedOn w:val="4"/>
    <w:next w:val="a1"/>
    <w:link w:val="43"/>
    <w:qFormat/>
    <w:rsid w:val="004B51F7"/>
    <w:pPr>
      <w:spacing w:before="360" w:after="0" w:line="360" w:lineRule="auto"/>
      <w:ind w:left="1211" w:hanging="360"/>
      <w:jc w:val="both"/>
    </w:pPr>
    <w:rPr>
      <w:rFonts w:eastAsia="Times New Roman"/>
      <w:b w:val="0"/>
      <w:bCs/>
      <w:sz w:val="26"/>
      <w:szCs w:val="26"/>
    </w:rPr>
  </w:style>
  <w:style w:type="character" w:customStyle="1" w:styleId="43">
    <w:name w:val="Стиль4 Знак"/>
    <w:link w:val="42"/>
    <w:rsid w:val="004B51F7"/>
    <w:rPr>
      <w:rFonts w:ascii="Arial" w:eastAsia="Times New Roman" w:hAnsi="Arial"/>
      <w:bCs/>
      <w:sz w:val="26"/>
      <w:szCs w:val="26"/>
    </w:rPr>
  </w:style>
  <w:style w:type="character" w:customStyle="1" w:styleId="212">
    <w:name w:val="Заголовок 2 Знак1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5 Знак"/>
    <w:rsid w:val="004B51F7"/>
    <w:rPr>
      <w:rFonts w:ascii="Arial" w:eastAsia="SimSun" w:hAnsi="Arial" w:cs="Times New Roman"/>
      <w:b/>
      <w:i/>
      <w:sz w:val="28"/>
    </w:rPr>
  </w:style>
  <w:style w:type="paragraph" w:styleId="17">
    <w:name w:val="toc 1"/>
    <w:basedOn w:val="a1"/>
    <w:next w:val="a1"/>
    <w:autoRedefine/>
    <w:uiPriority w:val="39"/>
    <w:qFormat/>
    <w:rsid w:val="004B51F7"/>
    <w:pPr>
      <w:tabs>
        <w:tab w:val="right" w:leader="dot" w:pos="10195"/>
      </w:tabs>
      <w:spacing w:before="120" w:after="120" w:line="240" w:lineRule="auto"/>
      <w:ind w:left="284" w:hanging="284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6270E1"/>
    <w:pPr>
      <w:tabs>
        <w:tab w:val="left" w:pos="709"/>
        <w:tab w:val="left" w:pos="1100"/>
        <w:tab w:val="right" w:leader="dot" w:pos="9639"/>
      </w:tabs>
      <w:spacing w:after="0" w:line="240" w:lineRule="auto"/>
      <w:ind w:left="280"/>
    </w:pPr>
    <w:rPr>
      <w:rFonts w:ascii="Times New Roman" w:eastAsia="Times New Roman" w:hAnsi="Times New Roman"/>
      <w:smallCaps/>
      <w:sz w:val="24"/>
      <w:szCs w:val="24"/>
      <w:lang w:eastAsia="ru-RU"/>
    </w:rPr>
  </w:style>
  <w:style w:type="paragraph" w:styleId="32">
    <w:name w:val="toc 3"/>
    <w:basedOn w:val="a1"/>
    <w:next w:val="a1"/>
    <w:autoRedefine/>
    <w:uiPriority w:val="39"/>
    <w:qFormat/>
    <w:rsid w:val="004B51F7"/>
    <w:pPr>
      <w:spacing w:after="0" w:line="240" w:lineRule="auto"/>
      <w:ind w:left="560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afb">
    <w:name w:val="caption"/>
    <w:basedOn w:val="a1"/>
    <w:next w:val="a1"/>
    <w:qFormat/>
    <w:rsid w:val="004B51F7"/>
    <w:pPr>
      <w:tabs>
        <w:tab w:val="left" w:pos="34"/>
        <w:tab w:val="left" w:pos="513"/>
        <w:tab w:val="left" w:pos="965"/>
      </w:tabs>
      <w:spacing w:before="120" w:after="120" w:line="240" w:lineRule="auto"/>
      <w:ind w:left="72" w:hanging="34"/>
    </w:pPr>
    <w:rPr>
      <w:rFonts w:ascii="Times New Roman" w:eastAsia="Times New Roman" w:hAnsi="Times New Roman"/>
      <w:b/>
      <w:bCs/>
      <w:lang w:eastAsia="ru-RU"/>
    </w:rPr>
  </w:style>
  <w:style w:type="paragraph" w:styleId="afc">
    <w:name w:val="Title"/>
    <w:basedOn w:val="a1"/>
    <w:link w:val="afd"/>
    <w:uiPriority w:val="99"/>
    <w:qFormat/>
    <w:rsid w:val="004B51F7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afd">
    <w:name w:val="Название Знак"/>
    <w:link w:val="afc"/>
    <w:uiPriority w:val="99"/>
    <w:rsid w:val="004B51F7"/>
    <w:rPr>
      <w:rFonts w:ascii="Times New Roman" w:eastAsia="Times New Roman" w:hAnsi="Times New Roman"/>
      <w:sz w:val="36"/>
    </w:rPr>
  </w:style>
  <w:style w:type="character" w:styleId="afe">
    <w:name w:val="Strong"/>
    <w:uiPriority w:val="22"/>
    <w:qFormat/>
    <w:rsid w:val="004B51F7"/>
    <w:rPr>
      <w:b/>
      <w:bCs/>
    </w:rPr>
  </w:style>
  <w:style w:type="character" w:styleId="aff">
    <w:name w:val="Emphasis"/>
    <w:qFormat/>
    <w:rsid w:val="004B51F7"/>
    <w:rPr>
      <w:i/>
      <w:iCs/>
    </w:rPr>
  </w:style>
  <w:style w:type="paragraph" w:styleId="aff0">
    <w:name w:val="No Spacing"/>
    <w:link w:val="aff1"/>
    <w:uiPriority w:val="1"/>
    <w:qFormat/>
    <w:rsid w:val="004B51F7"/>
    <w:rPr>
      <w:rFonts w:eastAsia="Times New Roman"/>
      <w:sz w:val="22"/>
      <w:szCs w:val="22"/>
    </w:rPr>
  </w:style>
  <w:style w:type="character" w:customStyle="1" w:styleId="aff1">
    <w:name w:val="Без интервала Знак"/>
    <w:link w:val="aff0"/>
    <w:uiPriority w:val="99"/>
    <w:rsid w:val="004B51F7"/>
    <w:rPr>
      <w:rFonts w:eastAsia="Times New Roman"/>
      <w:sz w:val="22"/>
      <w:szCs w:val="22"/>
      <w:lang w:bidi="ar-SA"/>
    </w:rPr>
  </w:style>
  <w:style w:type="character" w:customStyle="1" w:styleId="ab">
    <w:name w:val="Абзац списка Знак"/>
    <w:aliases w:val="Абзац1 Знак"/>
    <w:link w:val="aa"/>
    <w:uiPriority w:val="34"/>
    <w:locked/>
    <w:rsid w:val="004B51F7"/>
    <w:rPr>
      <w:sz w:val="22"/>
      <w:szCs w:val="22"/>
      <w:lang w:eastAsia="en-US"/>
    </w:rPr>
  </w:style>
  <w:style w:type="paragraph" w:styleId="aff2">
    <w:name w:val="TOC Heading"/>
    <w:basedOn w:val="11"/>
    <w:next w:val="a1"/>
    <w:uiPriority w:val="39"/>
    <w:unhideWhenUsed/>
    <w:qFormat/>
    <w:rsid w:val="004B51F7"/>
    <w:pPr>
      <w:pageBreakBefore w:val="0"/>
      <w:numPr>
        <w:numId w:val="0"/>
      </w:numPr>
      <w:suppressAutoHyphens w:val="0"/>
      <w:spacing w:after="0" w:line="276" w:lineRule="auto"/>
      <w:ind w:firstLine="720"/>
      <w:jc w:val="both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itemtext1">
    <w:name w:val="itemtext1"/>
    <w:rsid w:val="004B51F7"/>
    <w:rPr>
      <w:rFonts w:ascii="Segoe UI" w:hAnsi="Segoe UI" w:cs="Segoe UI" w:hint="default"/>
      <w:color w:val="000000"/>
      <w:sz w:val="20"/>
      <w:szCs w:val="20"/>
    </w:rPr>
  </w:style>
  <w:style w:type="paragraph" w:styleId="aff3">
    <w:name w:val="footnote text"/>
    <w:basedOn w:val="a1"/>
    <w:link w:val="aff4"/>
    <w:rsid w:val="0051708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4">
    <w:name w:val="Текст сноски Знак"/>
    <w:link w:val="aff3"/>
    <w:rsid w:val="0051708E"/>
    <w:rPr>
      <w:rFonts w:ascii="Times New Roman" w:eastAsia="Times New Roman" w:hAnsi="Times New Roman"/>
    </w:rPr>
  </w:style>
  <w:style w:type="character" w:styleId="aff5">
    <w:name w:val="footnote reference"/>
    <w:rsid w:val="0051708E"/>
    <w:rPr>
      <w:vertAlign w:val="superscript"/>
    </w:rPr>
  </w:style>
  <w:style w:type="paragraph" w:customStyle="1" w:styleId="aff6">
    <w:name w:val="Знак"/>
    <w:basedOn w:val="a1"/>
    <w:rsid w:val="005170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7">
    <w:name w:val="Текстовый"/>
    <w:link w:val="aff8"/>
    <w:rsid w:val="0051708E"/>
    <w:pPr>
      <w:jc w:val="both"/>
    </w:pPr>
    <w:rPr>
      <w:rFonts w:ascii="Arial" w:eastAsia="Times New Roman" w:hAnsi="Arial"/>
    </w:rPr>
  </w:style>
  <w:style w:type="paragraph" w:customStyle="1" w:styleId="aff9">
    <w:name w:val="Подпункт договора"/>
    <w:basedOn w:val="a1"/>
    <w:rsid w:val="0051708E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a">
    <w:name w:val="Пункт договора"/>
    <w:basedOn w:val="aff7"/>
    <w:link w:val="affb"/>
    <w:rsid w:val="0051708E"/>
    <w:pPr>
      <w:tabs>
        <w:tab w:val="left" w:pos="705"/>
      </w:tabs>
      <w:ind w:left="705" w:hanging="705"/>
    </w:pPr>
  </w:style>
  <w:style w:type="paragraph" w:customStyle="1" w:styleId="affc">
    <w:name w:val="курсив в таблице"/>
    <w:basedOn w:val="aff7"/>
    <w:link w:val="affd"/>
    <w:rsid w:val="0051708E"/>
    <w:pPr>
      <w:widowControl w:val="0"/>
      <w:jc w:val="center"/>
    </w:pPr>
    <w:rPr>
      <w:i/>
      <w:sz w:val="12"/>
    </w:rPr>
  </w:style>
  <w:style w:type="paragraph" w:customStyle="1" w:styleId="CharChar0">
    <w:name w:val="Char Char"/>
    <w:basedOn w:val="a1"/>
    <w:rsid w:val="005170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8">
    <w:name w:val="Текстовый Знак"/>
    <w:link w:val="aff7"/>
    <w:rsid w:val="0051708E"/>
    <w:rPr>
      <w:rFonts w:ascii="Arial" w:eastAsia="Times New Roman" w:hAnsi="Arial"/>
      <w:lang w:val="ru-RU" w:eastAsia="ru-RU" w:bidi="ar-SA"/>
    </w:rPr>
  </w:style>
  <w:style w:type="character" w:customStyle="1" w:styleId="affb">
    <w:name w:val="Пункт договора Знак"/>
    <w:link w:val="affa"/>
    <w:locked/>
    <w:rsid w:val="0051708E"/>
    <w:rPr>
      <w:rFonts w:ascii="Arial" w:eastAsia="Times New Roman" w:hAnsi="Arial"/>
    </w:rPr>
  </w:style>
  <w:style w:type="character" w:customStyle="1" w:styleId="affd">
    <w:name w:val="курсив в таблице Знак"/>
    <w:link w:val="affc"/>
    <w:rsid w:val="0051708E"/>
    <w:rPr>
      <w:rFonts w:ascii="Arial" w:eastAsia="Times New Roman" w:hAnsi="Arial"/>
      <w:i/>
      <w:sz w:val="12"/>
    </w:rPr>
  </w:style>
  <w:style w:type="paragraph" w:customStyle="1" w:styleId="affe">
    <w:name w:val="текст в таблице"/>
    <w:basedOn w:val="aff7"/>
    <w:rsid w:val="0051708E"/>
    <w:pPr>
      <w:widowControl w:val="0"/>
      <w:jc w:val="left"/>
    </w:pPr>
    <w:rPr>
      <w:caps/>
      <w:sz w:val="12"/>
    </w:rPr>
  </w:style>
  <w:style w:type="character" w:customStyle="1" w:styleId="18">
    <w:name w:val="Основной текст Знак1"/>
    <w:aliases w:val="Основной текст Знак Знак Знак Знак Знак,Iiaienu1 Знак,Oaeno1 Знак,Òåêñò1 Знак,Текст1 Знак"/>
    <w:rsid w:val="0051708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ff">
    <w:name w:val="Body Text Indent"/>
    <w:basedOn w:val="a1"/>
    <w:link w:val="afff0"/>
    <w:unhideWhenUsed/>
    <w:rsid w:val="0051708E"/>
    <w:pPr>
      <w:spacing w:after="120" w:line="360" w:lineRule="auto"/>
      <w:ind w:left="283"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afff0">
    <w:name w:val="Основной текст с отступом Знак"/>
    <w:link w:val="afff"/>
    <w:rsid w:val="0051708E"/>
    <w:rPr>
      <w:rFonts w:ascii="Times New Roman" w:eastAsia="Times New Roman" w:hAnsi="Times New Roman"/>
      <w:snapToGrid/>
      <w:sz w:val="28"/>
    </w:rPr>
  </w:style>
  <w:style w:type="paragraph" w:styleId="33">
    <w:name w:val="Body Text Indent 3"/>
    <w:basedOn w:val="a1"/>
    <w:link w:val="34"/>
    <w:unhideWhenUsed/>
    <w:rsid w:val="0051708E"/>
    <w:pPr>
      <w:spacing w:after="120" w:line="360" w:lineRule="auto"/>
      <w:ind w:left="283" w:firstLine="567"/>
      <w:jc w:val="both"/>
    </w:pPr>
    <w:rPr>
      <w:rFonts w:ascii="Times New Roman" w:eastAsia="Times New Roman" w:hAnsi="Times New Roman"/>
      <w:snapToGrid w:val="0"/>
      <w:sz w:val="16"/>
      <w:szCs w:val="16"/>
    </w:rPr>
  </w:style>
  <w:style w:type="character" w:customStyle="1" w:styleId="34">
    <w:name w:val="Основной текст с отступом 3 Знак"/>
    <w:link w:val="33"/>
    <w:rsid w:val="0051708E"/>
    <w:rPr>
      <w:rFonts w:ascii="Times New Roman" w:eastAsia="Times New Roman" w:hAnsi="Times New Roman"/>
      <w:snapToGrid/>
      <w:sz w:val="16"/>
      <w:szCs w:val="16"/>
    </w:rPr>
  </w:style>
  <w:style w:type="paragraph" w:styleId="26">
    <w:name w:val="Body Text Indent 2"/>
    <w:basedOn w:val="a1"/>
    <w:link w:val="27"/>
    <w:unhideWhenUsed/>
    <w:rsid w:val="0051708E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27">
    <w:name w:val="Основной текст с отступом 2 Знак"/>
    <w:link w:val="26"/>
    <w:rsid w:val="0051708E"/>
    <w:rPr>
      <w:rFonts w:ascii="Times New Roman" w:eastAsia="Times New Roman" w:hAnsi="Times New Roman"/>
      <w:snapToGrid/>
      <w:sz w:val="28"/>
    </w:rPr>
  </w:style>
  <w:style w:type="paragraph" w:styleId="28">
    <w:name w:val="Body Text 2"/>
    <w:basedOn w:val="a1"/>
    <w:link w:val="29"/>
    <w:uiPriority w:val="99"/>
    <w:unhideWhenUsed/>
    <w:rsid w:val="0051708E"/>
    <w:pPr>
      <w:spacing w:after="120" w:line="480" w:lineRule="auto"/>
      <w:ind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29">
    <w:name w:val="Основной текст 2 Знак"/>
    <w:link w:val="28"/>
    <w:uiPriority w:val="99"/>
    <w:rsid w:val="0051708E"/>
    <w:rPr>
      <w:rFonts w:ascii="Times New Roman" w:eastAsia="Times New Roman" w:hAnsi="Times New Roman"/>
      <w:snapToGrid/>
      <w:sz w:val="28"/>
    </w:rPr>
  </w:style>
  <w:style w:type="numbering" w:customStyle="1" w:styleId="19">
    <w:name w:val="Нет списка1"/>
    <w:next w:val="a4"/>
    <w:uiPriority w:val="99"/>
    <w:semiHidden/>
    <w:unhideWhenUsed/>
    <w:rsid w:val="0051708E"/>
  </w:style>
  <w:style w:type="paragraph" w:styleId="35">
    <w:name w:val="Body Text 3"/>
    <w:basedOn w:val="a1"/>
    <w:link w:val="36"/>
    <w:uiPriority w:val="99"/>
    <w:rsid w:val="0051708E"/>
    <w:pPr>
      <w:spacing w:after="0" w:line="240" w:lineRule="auto"/>
      <w:ind w:right="-567"/>
      <w:jc w:val="both"/>
    </w:pPr>
    <w:rPr>
      <w:rFonts w:ascii="Times New Roman" w:eastAsia="Times New Roman" w:hAnsi="Times New Roman"/>
      <w:szCs w:val="20"/>
    </w:rPr>
  </w:style>
  <w:style w:type="character" w:customStyle="1" w:styleId="36">
    <w:name w:val="Основной текст 3 Знак"/>
    <w:link w:val="35"/>
    <w:uiPriority w:val="99"/>
    <w:rsid w:val="0051708E"/>
    <w:rPr>
      <w:rFonts w:ascii="Times New Roman" w:eastAsia="Times New Roman" w:hAnsi="Times New Roman"/>
      <w:sz w:val="22"/>
    </w:rPr>
  </w:style>
  <w:style w:type="paragraph" w:customStyle="1" w:styleId="Normalletter">
    <w:name w:val="Normal letter"/>
    <w:basedOn w:val="a1"/>
    <w:rsid w:val="0051708E"/>
    <w:pPr>
      <w:spacing w:after="0" w:line="240" w:lineRule="auto"/>
      <w:jc w:val="both"/>
    </w:pPr>
    <w:rPr>
      <w:rFonts w:ascii="Baltica" w:eastAsia="Times New Roman" w:hAnsi="Baltica"/>
      <w:sz w:val="24"/>
      <w:szCs w:val="20"/>
      <w:lang w:val="en-US" w:eastAsia="ru-RU"/>
    </w:rPr>
  </w:style>
  <w:style w:type="paragraph" w:customStyle="1" w:styleId="ConsNormal">
    <w:name w:val="ConsNormal"/>
    <w:rsid w:val="0051708E"/>
    <w:pPr>
      <w:ind w:right="19772" w:firstLine="720"/>
    </w:pPr>
    <w:rPr>
      <w:rFonts w:ascii="Arial" w:eastAsia="Times New Roman" w:hAnsi="Arial"/>
      <w:snapToGrid w:val="0"/>
    </w:rPr>
  </w:style>
  <w:style w:type="paragraph" w:customStyle="1" w:styleId="2a">
    <w:name w:val="?????2"/>
    <w:basedOn w:val="a1"/>
    <w:rsid w:val="0051708E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/>
      <w:szCs w:val="20"/>
      <w:lang w:eastAsia="ru-RU"/>
    </w:rPr>
  </w:style>
  <w:style w:type="paragraph" w:styleId="afff1">
    <w:name w:val="Block Text"/>
    <w:basedOn w:val="a1"/>
    <w:rsid w:val="0051708E"/>
    <w:pPr>
      <w:spacing w:after="0" w:line="240" w:lineRule="auto"/>
      <w:ind w:left="709" w:right="-1" w:firstLine="11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afff2">
    <w:name w:val="Знак Знак Знак Знак Знак Знак Знак Знак Знак"/>
    <w:basedOn w:val="a1"/>
    <w:rsid w:val="005170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lauseXX">
    <w:name w:val="Clause X.X"/>
    <w:basedOn w:val="a1"/>
    <w:autoRedefine/>
    <w:rsid w:val="0051708E"/>
    <w:pPr>
      <w:spacing w:before="120" w:after="0" w:line="240" w:lineRule="auto"/>
      <w:ind w:firstLine="567"/>
      <w:jc w:val="both"/>
    </w:pPr>
    <w:rPr>
      <w:rFonts w:ascii="Times New Roman" w:eastAsia="SimSun" w:hAnsi="Times New Roman"/>
      <w:lang w:eastAsia="zh-CN"/>
    </w:rPr>
  </w:style>
  <w:style w:type="paragraph" w:styleId="afff3">
    <w:name w:val="endnote text"/>
    <w:basedOn w:val="a1"/>
    <w:link w:val="afff4"/>
    <w:rsid w:val="0051708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f4">
    <w:name w:val="Текст концевой сноски Знак"/>
    <w:link w:val="afff3"/>
    <w:rsid w:val="0051708E"/>
    <w:rPr>
      <w:rFonts w:ascii="Times New Roman" w:eastAsia="Times New Roman" w:hAnsi="Times New Roman"/>
    </w:rPr>
  </w:style>
  <w:style w:type="paragraph" w:customStyle="1" w:styleId="pr">
    <w:name w:val="pr"/>
    <w:basedOn w:val="a1"/>
    <w:rsid w:val="0051708E"/>
    <w:pPr>
      <w:spacing w:before="100" w:beforeAutospacing="1" w:after="100" w:afterAutospacing="1" w:line="240" w:lineRule="auto"/>
      <w:ind w:firstLine="180"/>
      <w:jc w:val="both"/>
    </w:pPr>
    <w:rPr>
      <w:rFonts w:ascii="Times New Roman" w:eastAsia="Times New Roman" w:hAnsi="Times New Roman"/>
      <w:color w:val="001F4B"/>
      <w:sz w:val="20"/>
      <w:szCs w:val="20"/>
      <w:lang w:eastAsia="ru-RU"/>
    </w:rPr>
  </w:style>
  <w:style w:type="paragraph" w:styleId="afff5">
    <w:name w:val="Revision"/>
    <w:hidden/>
    <w:uiPriority w:val="99"/>
    <w:semiHidden/>
    <w:rsid w:val="0051708E"/>
    <w:rPr>
      <w:rFonts w:ascii="Times New Roman" w:eastAsia="Times New Roman" w:hAnsi="Times New Roman"/>
    </w:rPr>
  </w:style>
  <w:style w:type="paragraph" w:customStyle="1" w:styleId="2b">
    <w:name w:val="Обычный2"/>
    <w:rsid w:val="0051708E"/>
    <w:pPr>
      <w:widowControl w:val="0"/>
    </w:pPr>
    <w:rPr>
      <w:rFonts w:ascii="Times New Roman" w:eastAsia="Times New Roman" w:hAnsi="Times New Roman"/>
      <w:snapToGrid w:val="0"/>
    </w:rPr>
  </w:style>
  <w:style w:type="numbering" w:customStyle="1" w:styleId="2c">
    <w:name w:val="Нет списка2"/>
    <w:next w:val="a4"/>
    <w:uiPriority w:val="99"/>
    <w:semiHidden/>
    <w:unhideWhenUsed/>
    <w:rsid w:val="0051708E"/>
  </w:style>
  <w:style w:type="paragraph" w:customStyle="1" w:styleId="afff6">
    <w:name w:val="Заголовок"/>
    <w:basedOn w:val="a1"/>
    <w:next w:val="af1"/>
    <w:rsid w:val="0051708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ff7">
    <w:name w:val="Normal (Web)"/>
    <w:aliases w:val="Обычный (Web), Знак Знак1,Знак Знак1"/>
    <w:basedOn w:val="a1"/>
    <w:link w:val="afff8"/>
    <w:uiPriority w:val="99"/>
    <w:rsid w:val="0051708E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TZ">
    <w:name w:val="TZ"/>
    <w:basedOn w:val="a1"/>
    <w:link w:val="TZ0"/>
    <w:qFormat/>
    <w:rsid w:val="0051708E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Z0">
    <w:name w:val="TZ Знак"/>
    <w:link w:val="TZ"/>
    <w:rsid w:val="0051708E"/>
    <w:rPr>
      <w:rFonts w:ascii="Times New Roman" w:eastAsia="Times New Roman" w:hAnsi="Times New Roman"/>
      <w:sz w:val="24"/>
      <w:szCs w:val="24"/>
    </w:rPr>
  </w:style>
  <w:style w:type="character" w:customStyle="1" w:styleId="afff8">
    <w:name w:val="Обычный (веб) Знак"/>
    <w:aliases w:val="Обычный (Web) Знак, Знак Знак1 Знак,Знак Знак1 Знак"/>
    <w:link w:val="afff7"/>
    <w:uiPriority w:val="99"/>
    <w:rsid w:val="0051708E"/>
    <w:rPr>
      <w:rFonts w:ascii="Times New Roman" w:eastAsia="Andale Sans UI" w:hAnsi="Times New Roman"/>
      <w:kern w:val="1"/>
      <w:sz w:val="24"/>
      <w:szCs w:val="24"/>
      <w:lang w:eastAsia="en-US"/>
    </w:rPr>
  </w:style>
  <w:style w:type="table" w:customStyle="1" w:styleId="110">
    <w:name w:val="Сетка таблицы11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51708E"/>
  </w:style>
  <w:style w:type="table" w:customStyle="1" w:styleId="120">
    <w:name w:val="Сетка таблицы12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4"/>
    <w:uiPriority w:val="99"/>
    <w:semiHidden/>
    <w:unhideWhenUsed/>
    <w:rsid w:val="0051708E"/>
  </w:style>
  <w:style w:type="table" w:customStyle="1" w:styleId="130">
    <w:name w:val="Сетка таблицы13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FollowedHyperlink"/>
    <w:uiPriority w:val="99"/>
    <w:semiHidden/>
    <w:unhideWhenUsed/>
    <w:rsid w:val="0051708E"/>
    <w:rPr>
      <w:color w:val="800080"/>
      <w:u w:val="single"/>
    </w:rPr>
  </w:style>
  <w:style w:type="table" w:customStyle="1" w:styleId="440">
    <w:name w:val="Сетка таблицы44"/>
    <w:basedOn w:val="a3"/>
    <w:uiPriority w:val="59"/>
    <w:rsid w:val="005170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Таблица заголовок"/>
    <w:basedOn w:val="a1"/>
    <w:rsid w:val="00BD4EAD"/>
    <w:pPr>
      <w:spacing w:before="120" w:after="120" w:line="360" w:lineRule="auto"/>
      <w:jc w:val="right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ffb">
    <w:name w:val="Пункт Знак"/>
    <w:rsid w:val="00BD4EAD"/>
    <w:rPr>
      <w:sz w:val="28"/>
      <w:lang w:val="ru-RU" w:eastAsia="ru-RU" w:bidi="ar-SA"/>
    </w:rPr>
  </w:style>
  <w:style w:type="paragraph" w:customStyle="1" w:styleId="1">
    <w:name w:val="Заголовок_1"/>
    <w:basedOn w:val="11"/>
    <w:next w:val="10"/>
    <w:qFormat/>
    <w:rsid w:val="00BD4EAD"/>
    <w:pPr>
      <w:keepNext w:val="0"/>
      <w:keepLines w:val="0"/>
      <w:pageBreakBefore w:val="0"/>
      <w:numPr>
        <w:numId w:val="37"/>
      </w:numPr>
      <w:tabs>
        <w:tab w:val="clear" w:pos="1134"/>
        <w:tab w:val="num" w:pos="360"/>
      </w:tabs>
      <w:suppressAutoHyphens w:val="0"/>
      <w:autoSpaceDE w:val="0"/>
      <w:autoSpaceDN w:val="0"/>
      <w:adjustRightInd w:val="0"/>
      <w:spacing w:before="120" w:after="120"/>
      <w:ind w:left="0" w:firstLine="0"/>
    </w:pPr>
    <w:rPr>
      <w:rFonts w:ascii="Times New Roman" w:hAnsi="Times New Roman"/>
      <w:bCs/>
      <w:kern w:val="0"/>
      <w:sz w:val="24"/>
      <w:lang w:eastAsia="ru-RU"/>
    </w:rPr>
  </w:style>
  <w:style w:type="paragraph" w:customStyle="1" w:styleId="10">
    <w:name w:val="Нумерованный_1"/>
    <w:basedOn w:val="a1"/>
    <w:link w:val="1a"/>
    <w:qFormat/>
    <w:rsid w:val="00BD4EAD"/>
    <w:pPr>
      <w:numPr>
        <w:ilvl w:val="1"/>
        <w:numId w:val="37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Нумерованный_2"/>
    <w:basedOn w:val="10"/>
    <w:link w:val="2d"/>
    <w:qFormat/>
    <w:rsid w:val="00BD4EAD"/>
    <w:pPr>
      <w:numPr>
        <w:ilvl w:val="2"/>
      </w:numPr>
    </w:pPr>
  </w:style>
  <w:style w:type="numbering" w:customStyle="1" w:styleId="111">
    <w:name w:val="Нет списка11"/>
    <w:next w:val="a4"/>
    <w:uiPriority w:val="99"/>
    <w:semiHidden/>
    <w:unhideWhenUsed/>
    <w:rsid w:val="00BD4EAD"/>
  </w:style>
  <w:style w:type="paragraph" w:customStyle="1" w:styleId="afffc">
    <w:name w:val="Абзац"/>
    <w:basedOn w:val="a1"/>
    <w:rsid w:val="00BD4EA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45">
    <w:name w:val="Нумерованный 4"/>
    <w:basedOn w:val="2"/>
    <w:link w:val="46"/>
    <w:qFormat/>
    <w:rsid w:val="00BD4EAD"/>
    <w:pPr>
      <w:numPr>
        <w:ilvl w:val="0"/>
        <w:numId w:val="0"/>
      </w:numPr>
      <w:ind w:left="1728" w:hanging="648"/>
    </w:pPr>
  </w:style>
  <w:style w:type="character" w:customStyle="1" w:styleId="1a">
    <w:name w:val="Нумерованный_1 Знак"/>
    <w:link w:val="10"/>
    <w:rsid w:val="00BD4EAD"/>
    <w:rPr>
      <w:rFonts w:ascii="Times New Roman" w:eastAsia="Times New Roman" w:hAnsi="Times New Roman"/>
      <w:sz w:val="24"/>
      <w:szCs w:val="24"/>
    </w:rPr>
  </w:style>
  <w:style w:type="character" w:customStyle="1" w:styleId="2d">
    <w:name w:val="Нумерованный_2 Знак"/>
    <w:link w:val="2"/>
    <w:rsid w:val="00BD4EAD"/>
    <w:rPr>
      <w:rFonts w:ascii="Times New Roman" w:eastAsia="Times New Roman" w:hAnsi="Times New Roman"/>
      <w:sz w:val="24"/>
      <w:szCs w:val="24"/>
    </w:rPr>
  </w:style>
  <w:style w:type="character" w:customStyle="1" w:styleId="46">
    <w:name w:val="Нумерованный 4 Знак"/>
    <w:basedOn w:val="2d"/>
    <w:link w:val="45"/>
    <w:rsid w:val="00BD4EA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2"/>
    <w:rsid w:val="00BD4EAD"/>
  </w:style>
  <w:style w:type="paragraph" w:customStyle="1" w:styleId="1b">
    <w:name w:val="Маркированный_1"/>
    <w:basedOn w:val="a1"/>
    <w:qFormat/>
    <w:rsid w:val="00BD4EAD"/>
    <w:pPr>
      <w:tabs>
        <w:tab w:val="left" w:pos="1134"/>
      </w:tabs>
      <w:spacing w:after="0" w:line="240" w:lineRule="auto"/>
      <w:ind w:left="1287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1">
    <w:name w:val="toc 9"/>
    <w:basedOn w:val="a1"/>
    <w:next w:val="a1"/>
    <w:autoRedefine/>
    <w:semiHidden/>
    <w:rsid w:val="00BD4EAD"/>
    <w:pPr>
      <w:spacing w:after="0" w:line="360" w:lineRule="auto"/>
      <w:ind w:left="19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">
    <w:name w:val="Контракт-пункт"/>
    <w:basedOn w:val="a1"/>
    <w:rsid w:val="00BD4EAD"/>
    <w:pPr>
      <w:tabs>
        <w:tab w:val="num" w:pos="1931"/>
      </w:tabs>
      <w:spacing w:after="0" w:line="240" w:lineRule="auto"/>
      <w:ind w:left="513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Приложение"/>
    <w:basedOn w:val="a1"/>
    <w:qFormat/>
    <w:rsid w:val="00BD4EAD"/>
    <w:pPr>
      <w:spacing w:after="120" w:line="240" w:lineRule="auto"/>
      <w:ind w:left="567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7">
    <w:name w:val="Основной текст4"/>
    <w:basedOn w:val="a1"/>
    <w:rsid w:val="00BD4EAD"/>
    <w:pPr>
      <w:widowControl w:val="0"/>
      <w:shd w:val="clear" w:color="auto" w:fill="FFFFFF"/>
      <w:spacing w:after="240" w:line="0" w:lineRule="atLeast"/>
      <w:ind w:hanging="1100"/>
    </w:pPr>
    <w:rPr>
      <w:rFonts w:ascii="Arial" w:eastAsia="Arial" w:hAnsi="Arial" w:cs="Arial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27DF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параграфа (1.), Знак1,Знак1,Section,Section Heading,level2 hdg,111"/>
    <w:basedOn w:val="a1"/>
    <w:next w:val="a1"/>
    <w:link w:val="13"/>
    <w:qFormat/>
    <w:rsid w:val="0013314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</w:rPr>
  </w:style>
  <w:style w:type="paragraph" w:styleId="20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2"/>
    <w:qFormat/>
    <w:rsid w:val="0013314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</w:rPr>
  </w:style>
  <w:style w:type="paragraph" w:styleId="3">
    <w:name w:val="heading 3"/>
    <w:aliases w:val="H3,Заголовок подпукта (1.1.1),Level 1 - 1"/>
    <w:basedOn w:val="a1"/>
    <w:next w:val="a1"/>
    <w:link w:val="30"/>
    <w:qFormat/>
    <w:rsid w:val="004B51F7"/>
    <w:pPr>
      <w:keepNext/>
      <w:spacing w:before="240" w:after="60" w:line="240" w:lineRule="auto"/>
      <w:ind w:left="720" w:hanging="720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4">
    <w:name w:val="heading 4"/>
    <w:aliases w:val="H4,H41,Sub-Minor,Level 2 - a"/>
    <w:basedOn w:val="a1"/>
    <w:next w:val="a1"/>
    <w:link w:val="40"/>
    <w:qFormat/>
    <w:rsid w:val="004B51F7"/>
    <w:pPr>
      <w:keepNext/>
      <w:spacing w:before="240" w:after="60" w:line="240" w:lineRule="auto"/>
      <w:ind w:left="864" w:hanging="864"/>
      <w:outlineLvl w:val="3"/>
    </w:pPr>
    <w:rPr>
      <w:rFonts w:ascii="Arial" w:eastAsia="SimSun" w:hAnsi="Arial"/>
      <w:b/>
      <w:sz w:val="24"/>
      <w:szCs w:val="20"/>
    </w:rPr>
  </w:style>
  <w:style w:type="paragraph" w:styleId="5">
    <w:name w:val="heading 5"/>
    <w:aliases w:val="h5,h51,H5,H51,h52,test,Block Label,Level 3 - i"/>
    <w:basedOn w:val="a1"/>
    <w:next w:val="a1"/>
    <w:link w:val="50"/>
    <w:qFormat/>
    <w:rsid w:val="004B51F7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szCs w:val="20"/>
    </w:rPr>
  </w:style>
  <w:style w:type="paragraph" w:styleId="6">
    <w:name w:val="heading 6"/>
    <w:aliases w:val="Legal Level 1."/>
    <w:basedOn w:val="a1"/>
    <w:next w:val="a1"/>
    <w:link w:val="60"/>
    <w:qFormat/>
    <w:rsid w:val="004B51F7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i/>
      <w:szCs w:val="20"/>
    </w:rPr>
  </w:style>
  <w:style w:type="paragraph" w:styleId="7">
    <w:name w:val="heading 7"/>
    <w:aliases w:val="Appendix Header,Legal Level 1.1."/>
    <w:basedOn w:val="a1"/>
    <w:next w:val="a1"/>
    <w:link w:val="70"/>
    <w:qFormat/>
    <w:rsid w:val="004B51F7"/>
    <w:pPr>
      <w:spacing w:before="240" w:after="60" w:line="240" w:lineRule="auto"/>
      <w:ind w:left="1296" w:hanging="1296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aliases w:val="Legal Level 1.1.1."/>
    <w:basedOn w:val="a1"/>
    <w:next w:val="a1"/>
    <w:link w:val="80"/>
    <w:qFormat/>
    <w:rsid w:val="004B51F7"/>
    <w:pPr>
      <w:spacing w:before="240" w:after="60" w:line="240" w:lineRule="auto"/>
      <w:ind w:left="1440" w:hanging="1440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aliases w:val="Legal Level 1.1.1.1."/>
    <w:basedOn w:val="a1"/>
    <w:next w:val="a1"/>
    <w:link w:val="90"/>
    <w:qFormat/>
    <w:rsid w:val="004B51F7"/>
    <w:pPr>
      <w:spacing w:before="240" w:after="6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rsid w:val="002F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2F17A1"/>
  </w:style>
  <w:style w:type="numbering" w:customStyle="1" w:styleId="WW8Num3">
    <w:name w:val="WW8Num3"/>
    <w:basedOn w:val="a4"/>
    <w:rsid w:val="002F17A1"/>
    <w:pPr>
      <w:numPr>
        <w:numId w:val="2"/>
      </w:numPr>
    </w:pPr>
  </w:style>
  <w:style w:type="table" w:customStyle="1" w:styleId="31">
    <w:name w:val="Сетка таблицы3"/>
    <w:basedOn w:val="a3"/>
    <w:next w:val="a7"/>
    <w:uiPriority w:val="59"/>
    <w:rsid w:val="002F17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3"/>
    <w:uiPriority w:val="59"/>
    <w:rsid w:val="002F1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1"/>
    <w:link w:val="a9"/>
    <w:unhideWhenUsed/>
    <w:rsid w:val="004A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rsid w:val="004A22BB"/>
  </w:style>
  <w:style w:type="paragraph" w:styleId="aa">
    <w:name w:val="List Paragraph"/>
    <w:aliases w:val="Абзац1"/>
    <w:basedOn w:val="a1"/>
    <w:link w:val="ab"/>
    <w:uiPriority w:val="34"/>
    <w:qFormat/>
    <w:rsid w:val="00E7396A"/>
    <w:pPr>
      <w:ind w:left="720"/>
      <w:contextualSpacing/>
    </w:pPr>
  </w:style>
  <w:style w:type="paragraph" w:customStyle="1" w:styleId="ConsPlusNormal">
    <w:name w:val="ConsPlusNormal"/>
    <w:rsid w:val="00562CE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4">
    <w:name w:val="Обычный1"/>
    <w:basedOn w:val="a1"/>
    <w:link w:val="CharChar"/>
    <w:rsid w:val="00EE2D46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link w:val="14"/>
    <w:rsid w:val="00EE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925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256D8"/>
    <w:rPr>
      <w:rFonts w:ascii="Tahoma" w:hAnsi="Tahoma" w:cs="Tahoma"/>
      <w:sz w:val="16"/>
      <w:szCs w:val="16"/>
    </w:rPr>
  </w:style>
  <w:style w:type="character" w:customStyle="1" w:styleId="13">
    <w:name w:val="Заголовок 1 Знак"/>
    <w:aliases w:val="Заголовок параграфа (1.) Знак, Знак1 Знак,Знак1 Знак,Section Знак,Section Heading Знак,level2 hdg Знак,111 Знак"/>
    <w:link w:val="11"/>
    <w:rsid w:val="0013314E"/>
    <w:rPr>
      <w:rFonts w:ascii="Arial" w:eastAsia="Times New Roman" w:hAnsi="Arial"/>
      <w:b/>
      <w:kern w:val="28"/>
      <w:sz w:val="40"/>
    </w:rPr>
  </w:style>
  <w:style w:type="character" w:customStyle="1" w:styleId="22">
    <w:name w:val="Заголовок 2 Знак"/>
    <w:aliases w:val="21 Знак1,22 Знак1,23 Знак1,24 Знак1,25 Знак1,211 Знак1,221 Знак1,231 Знак1,26 Знак1,212 Знак1,222 Знак1,232 Знак1,27 Знак1,213 Знак1,223 Знак1,233 Знак1,28 Знак1,214 Знак1,224 Знак1,234 Знак1,241 Знак1,251 Знак1,2111 Знак1,2211 Знак1"/>
    <w:link w:val="20"/>
    <w:rsid w:val="0013314E"/>
    <w:rPr>
      <w:rFonts w:ascii="Times New Roman" w:eastAsia="Times New Roman" w:hAnsi="Times New Roman"/>
      <w:b/>
      <w:snapToGrid/>
      <w:sz w:val="32"/>
    </w:rPr>
  </w:style>
  <w:style w:type="paragraph" w:customStyle="1" w:styleId="a">
    <w:name w:val="Пункт"/>
    <w:basedOn w:val="a1"/>
    <w:link w:val="15"/>
    <w:rsid w:val="0013314E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a0">
    <w:name w:val="Подпункт"/>
    <w:basedOn w:val="a"/>
    <w:rsid w:val="0013314E"/>
    <w:pPr>
      <w:numPr>
        <w:ilvl w:val="3"/>
      </w:numPr>
    </w:pPr>
  </w:style>
  <w:style w:type="character" w:styleId="ae">
    <w:name w:val="Hyperlink"/>
    <w:uiPriority w:val="99"/>
    <w:unhideWhenUsed/>
    <w:rsid w:val="0013314E"/>
    <w:rPr>
      <w:color w:val="0000FF"/>
      <w:u w:val="single"/>
    </w:rPr>
  </w:style>
  <w:style w:type="character" w:styleId="af">
    <w:name w:val="page number"/>
    <w:basedOn w:val="a2"/>
    <w:rsid w:val="003C3B00"/>
  </w:style>
  <w:style w:type="paragraph" w:customStyle="1" w:styleId="23">
    <w:name w:val="Пункт2"/>
    <w:basedOn w:val="a"/>
    <w:rsid w:val="003C3B00"/>
    <w:pPr>
      <w:keepNext/>
      <w:numPr>
        <w:ilvl w:val="0"/>
        <w:numId w:val="0"/>
      </w:numPr>
      <w:tabs>
        <w:tab w:val="num" w:pos="1080"/>
      </w:tabs>
      <w:suppressAutoHyphens/>
      <w:spacing w:before="240" w:after="120" w:line="240" w:lineRule="auto"/>
      <w:ind w:left="1080" w:hanging="720"/>
      <w:jc w:val="left"/>
      <w:outlineLvl w:val="2"/>
    </w:pPr>
    <w:rPr>
      <w:b/>
    </w:rPr>
  </w:style>
  <w:style w:type="table" w:customStyle="1" w:styleId="210">
    <w:name w:val="Сетка таблицы21"/>
    <w:basedOn w:val="a3"/>
    <w:next w:val="a7"/>
    <w:uiPriority w:val="59"/>
    <w:rsid w:val="003C3B00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Пункт Знак1"/>
    <w:link w:val="a"/>
    <w:locked/>
    <w:rsid w:val="004F100E"/>
    <w:rPr>
      <w:rFonts w:ascii="Times New Roman" w:eastAsia="Times New Roman" w:hAnsi="Times New Roman"/>
      <w:snapToGrid w:val="0"/>
      <w:sz w:val="28"/>
      <w:lang w:eastAsia="en-US"/>
    </w:rPr>
  </w:style>
  <w:style w:type="character" w:customStyle="1" w:styleId="af0">
    <w:name w:val="комментарий"/>
    <w:uiPriority w:val="99"/>
    <w:rsid w:val="00147CB9"/>
    <w:rPr>
      <w:b/>
      <w:i/>
      <w:shd w:val="clear" w:color="auto" w:fill="FFFF99"/>
    </w:rPr>
  </w:style>
  <w:style w:type="paragraph" w:styleId="af1">
    <w:name w:val="Body Text"/>
    <w:aliases w:val="Основной текст Знак Знак Знак Знак,Iiaienu1,Oaeno1,Òåêñò1,Текст1"/>
    <w:basedOn w:val="a1"/>
    <w:link w:val="af2"/>
    <w:rsid w:val="00147CB9"/>
    <w:pPr>
      <w:tabs>
        <w:tab w:val="right" w:pos="9360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Знак"/>
    <w:aliases w:val="Основной текст Знак Знак Знак Знак Знак1,Iiaienu1 Знак1,Oaeno1 Знак1,Òåêñò1 Знак1,Текст1 Знак1"/>
    <w:link w:val="af1"/>
    <w:uiPriority w:val="99"/>
    <w:rsid w:val="00147C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125">
    <w:name w:val="Стиль 13 пт По ширине Первая строка:  125 см"/>
    <w:basedOn w:val="a1"/>
    <w:rsid w:val="00147CB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table" w:customStyle="1" w:styleId="16">
    <w:name w:val="Сетка таблицы1"/>
    <w:basedOn w:val="a3"/>
    <w:next w:val="a7"/>
    <w:uiPriority w:val="59"/>
    <w:rsid w:val="0087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3"/>
    <w:next w:val="a7"/>
    <w:uiPriority w:val="59"/>
    <w:rsid w:val="0087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1"/>
    <w:rsid w:val="00875F24"/>
    <w:pPr>
      <w:tabs>
        <w:tab w:val="left" w:pos="0"/>
        <w:tab w:val="left" w:pos="864"/>
        <w:tab w:val="left" w:pos="4896"/>
      </w:tabs>
      <w:spacing w:after="0" w:line="240" w:lineRule="auto"/>
      <w:ind w:firstLine="709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styleId="af3">
    <w:name w:val="annotation reference"/>
    <w:uiPriority w:val="99"/>
    <w:semiHidden/>
    <w:unhideWhenUsed/>
    <w:rsid w:val="00875F24"/>
    <w:rPr>
      <w:sz w:val="16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875F24"/>
    <w:pPr>
      <w:spacing w:after="0" w:line="240" w:lineRule="auto"/>
      <w:ind w:firstLine="567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f5">
    <w:name w:val="Текст примечания Знак"/>
    <w:link w:val="af4"/>
    <w:uiPriority w:val="99"/>
    <w:semiHidden/>
    <w:rsid w:val="00875F2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875F24"/>
    <w:rPr>
      <w:b/>
      <w:bCs/>
    </w:rPr>
  </w:style>
  <w:style w:type="character" w:customStyle="1" w:styleId="af7">
    <w:name w:val="Тема примечания Знак"/>
    <w:link w:val="af6"/>
    <w:semiHidden/>
    <w:rsid w:val="00875F24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character" w:styleId="af8">
    <w:name w:val="Subtle Emphasis"/>
    <w:uiPriority w:val="19"/>
    <w:qFormat/>
    <w:rsid w:val="00875F24"/>
    <w:rPr>
      <w:i/>
      <w:iCs/>
      <w:color w:val="808080"/>
    </w:rPr>
  </w:style>
  <w:style w:type="numbering" w:customStyle="1" w:styleId="WW8Num31">
    <w:name w:val="WW8Num31"/>
    <w:basedOn w:val="a4"/>
    <w:rsid w:val="00875F24"/>
  </w:style>
  <w:style w:type="numbering" w:customStyle="1" w:styleId="WW8Num32">
    <w:name w:val="WW8Num32"/>
    <w:basedOn w:val="a4"/>
    <w:rsid w:val="00875F24"/>
  </w:style>
  <w:style w:type="table" w:customStyle="1" w:styleId="TableStyle0">
    <w:name w:val="TableStyle0"/>
    <w:rsid w:val="00875F24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3"/>
    <w:next w:val="a7"/>
    <w:uiPriority w:val="59"/>
    <w:rsid w:val="00E82C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7"/>
    <w:uiPriority w:val="59"/>
    <w:rsid w:val="00E82C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H3 Знак,Заголовок подпукта (1.1.1) Знак,Level 1 - 1 Знак"/>
    <w:link w:val="3"/>
    <w:rsid w:val="004B51F7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aliases w:val="H4 Знак,H41 Знак,Sub-Minor Знак,Level 2 - a Знак"/>
    <w:link w:val="4"/>
    <w:rsid w:val="004B51F7"/>
    <w:rPr>
      <w:rFonts w:ascii="Arial" w:eastAsia="SimSun" w:hAnsi="Arial"/>
      <w:b/>
      <w:sz w:val="24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link w:val="5"/>
    <w:rsid w:val="004B51F7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aliases w:val="Legal Level 1. Знак"/>
    <w:link w:val="6"/>
    <w:rsid w:val="004B51F7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aliases w:val="Appendix Header Знак,Legal Level 1.1. Знак"/>
    <w:link w:val="7"/>
    <w:rsid w:val="004B51F7"/>
    <w:rPr>
      <w:rFonts w:ascii="Arial" w:eastAsia="Times New Roman" w:hAnsi="Arial"/>
    </w:rPr>
  </w:style>
  <w:style w:type="character" w:customStyle="1" w:styleId="80">
    <w:name w:val="Заголовок 8 Знак"/>
    <w:aliases w:val="Legal Level 1.1.1. Знак"/>
    <w:link w:val="8"/>
    <w:rsid w:val="004B51F7"/>
    <w:rPr>
      <w:rFonts w:ascii="Arial" w:eastAsia="Times New Roman" w:hAnsi="Arial"/>
      <w:i/>
    </w:rPr>
  </w:style>
  <w:style w:type="character" w:customStyle="1" w:styleId="90">
    <w:name w:val="Заголовок 9 Знак"/>
    <w:aliases w:val="Legal Level 1.1.1.1. Знак"/>
    <w:link w:val="9"/>
    <w:rsid w:val="004B51F7"/>
    <w:rPr>
      <w:rFonts w:ascii="Arial" w:eastAsia="Times New Roman" w:hAnsi="Arial"/>
      <w:b/>
      <w:i/>
      <w:sz w:val="18"/>
    </w:rPr>
  </w:style>
  <w:style w:type="paragraph" w:customStyle="1" w:styleId="af9">
    <w:name w:val="Стиль ТЗ"/>
    <w:basedOn w:val="a1"/>
    <w:link w:val="afa"/>
    <w:qFormat/>
    <w:rsid w:val="004B51F7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a">
    <w:name w:val="Стиль ТЗ Знак"/>
    <w:link w:val="af9"/>
    <w:rsid w:val="004B51F7"/>
    <w:rPr>
      <w:rFonts w:ascii="Times New Roman" w:eastAsia="Times New Roman" w:hAnsi="Times New Roman"/>
      <w:sz w:val="28"/>
      <w:szCs w:val="24"/>
    </w:rPr>
  </w:style>
  <w:style w:type="paragraph" w:customStyle="1" w:styleId="140">
    <w:name w:val="Стиль 14"/>
    <w:basedOn w:val="af1"/>
    <w:link w:val="141"/>
    <w:qFormat/>
    <w:rsid w:val="004B51F7"/>
    <w:pPr>
      <w:tabs>
        <w:tab w:val="clear" w:pos="9360"/>
      </w:tabs>
      <w:spacing w:line="360" w:lineRule="auto"/>
      <w:ind w:firstLine="567"/>
      <w:jc w:val="both"/>
    </w:pPr>
    <w:rPr>
      <w:rFonts w:ascii="Arial" w:hAnsi="Arial"/>
      <w:szCs w:val="20"/>
    </w:rPr>
  </w:style>
  <w:style w:type="character" w:customStyle="1" w:styleId="141">
    <w:name w:val="Стиль 14 Знак"/>
    <w:link w:val="140"/>
    <w:rsid w:val="004B51F7"/>
    <w:rPr>
      <w:rFonts w:ascii="Arial" w:eastAsia="Times New Roman" w:hAnsi="Arial"/>
      <w:sz w:val="28"/>
    </w:rPr>
  </w:style>
  <w:style w:type="paragraph" w:customStyle="1" w:styleId="12">
    <w:name w:val="СтильТЗ 1 уровень"/>
    <w:basedOn w:val="11"/>
    <w:qFormat/>
    <w:rsid w:val="004B51F7"/>
    <w:pPr>
      <w:keepLines w:val="0"/>
      <w:pageBreakBefore w:val="0"/>
      <w:numPr>
        <w:numId w:val="13"/>
      </w:numPr>
      <w:suppressAutoHyphens w:val="0"/>
      <w:autoSpaceDE w:val="0"/>
      <w:autoSpaceDN w:val="0"/>
      <w:adjustRightInd w:val="0"/>
      <w:spacing w:before="0" w:after="0" w:line="360" w:lineRule="auto"/>
      <w:jc w:val="both"/>
    </w:pPr>
    <w:rPr>
      <w:rFonts w:ascii="Times New Roman" w:hAnsi="Times New Roman"/>
      <w:bCs/>
      <w:caps/>
      <w:kern w:val="0"/>
      <w:sz w:val="26"/>
      <w:szCs w:val="28"/>
    </w:rPr>
  </w:style>
  <w:style w:type="paragraph" w:customStyle="1" w:styleId="21">
    <w:name w:val="СтильТЗ 2 уровень"/>
    <w:basedOn w:val="20"/>
    <w:qFormat/>
    <w:rsid w:val="004B51F7"/>
    <w:pPr>
      <w:numPr>
        <w:numId w:val="13"/>
      </w:numPr>
      <w:suppressAutoHyphens w:val="0"/>
      <w:spacing w:before="0" w:after="240"/>
    </w:pPr>
    <w:rPr>
      <w:rFonts w:cs="Arial"/>
      <w:bCs/>
      <w:snapToGrid/>
      <w:sz w:val="26"/>
      <w:szCs w:val="26"/>
    </w:rPr>
  </w:style>
  <w:style w:type="paragraph" w:customStyle="1" w:styleId="42">
    <w:name w:val="Стиль4"/>
    <w:basedOn w:val="4"/>
    <w:next w:val="a1"/>
    <w:link w:val="43"/>
    <w:qFormat/>
    <w:rsid w:val="004B51F7"/>
    <w:pPr>
      <w:spacing w:before="360" w:after="0" w:line="360" w:lineRule="auto"/>
      <w:ind w:left="1211" w:hanging="360"/>
      <w:jc w:val="both"/>
    </w:pPr>
    <w:rPr>
      <w:rFonts w:eastAsia="Times New Roman"/>
      <w:b w:val="0"/>
      <w:bCs/>
      <w:sz w:val="26"/>
      <w:szCs w:val="26"/>
    </w:rPr>
  </w:style>
  <w:style w:type="character" w:customStyle="1" w:styleId="43">
    <w:name w:val="Стиль4 Знак"/>
    <w:link w:val="42"/>
    <w:rsid w:val="004B51F7"/>
    <w:rPr>
      <w:rFonts w:ascii="Arial" w:eastAsia="Times New Roman" w:hAnsi="Arial"/>
      <w:bCs/>
      <w:sz w:val="26"/>
      <w:szCs w:val="26"/>
    </w:rPr>
  </w:style>
  <w:style w:type="character" w:customStyle="1" w:styleId="212">
    <w:name w:val="Заголовок 2 Знак1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5 Знак"/>
    <w:rsid w:val="004B51F7"/>
    <w:rPr>
      <w:rFonts w:ascii="Arial" w:eastAsia="SimSun" w:hAnsi="Arial" w:cs="Times New Roman"/>
      <w:b/>
      <w:i/>
      <w:sz w:val="28"/>
    </w:rPr>
  </w:style>
  <w:style w:type="paragraph" w:styleId="17">
    <w:name w:val="toc 1"/>
    <w:basedOn w:val="a1"/>
    <w:next w:val="a1"/>
    <w:autoRedefine/>
    <w:uiPriority w:val="39"/>
    <w:qFormat/>
    <w:rsid w:val="004B51F7"/>
    <w:pPr>
      <w:tabs>
        <w:tab w:val="right" w:leader="dot" w:pos="10195"/>
      </w:tabs>
      <w:spacing w:before="120" w:after="120" w:line="240" w:lineRule="auto"/>
      <w:ind w:left="284" w:hanging="284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6270E1"/>
    <w:pPr>
      <w:tabs>
        <w:tab w:val="left" w:pos="709"/>
        <w:tab w:val="left" w:pos="1100"/>
        <w:tab w:val="right" w:leader="dot" w:pos="9639"/>
      </w:tabs>
      <w:spacing w:after="0" w:line="240" w:lineRule="auto"/>
      <w:ind w:left="280"/>
    </w:pPr>
    <w:rPr>
      <w:rFonts w:ascii="Times New Roman" w:eastAsia="Times New Roman" w:hAnsi="Times New Roman"/>
      <w:smallCaps/>
      <w:sz w:val="24"/>
      <w:szCs w:val="24"/>
      <w:lang w:eastAsia="ru-RU"/>
    </w:rPr>
  </w:style>
  <w:style w:type="paragraph" w:styleId="32">
    <w:name w:val="toc 3"/>
    <w:basedOn w:val="a1"/>
    <w:next w:val="a1"/>
    <w:autoRedefine/>
    <w:uiPriority w:val="39"/>
    <w:qFormat/>
    <w:rsid w:val="004B51F7"/>
    <w:pPr>
      <w:spacing w:after="0" w:line="240" w:lineRule="auto"/>
      <w:ind w:left="560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afb">
    <w:name w:val="caption"/>
    <w:basedOn w:val="a1"/>
    <w:next w:val="a1"/>
    <w:qFormat/>
    <w:rsid w:val="004B51F7"/>
    <w:pPr>
      <w:tabs>
        <w:tab w:val="left" w:pos="34"/>
        <w:tab w:val="left" w:pos="513"/>
        <w:tab w:val="left" w:pos="965"/>
      </w:tabs>
      <w:spacing w:before="120" w:after="120" w:line="240" w:lineRule="auto"/>
      <w:ind w:left="72" w:hanging="34"/>
    </w:pPr>
    <w:rPr>
      <w:rFonts w:ascii="Times New Roman" w:eastAsia="Times New Roman" w:hAnsi="Times New Roman"/>
      <w:b/>
      <w:bCs/>
      <w:lang w:eastAsia="ru-RU"/>
    </w:rPr>
  </w:style>
  <w:style w:type="paragraph" w:styleId="afc">
    <w:name w:val="Title"/>
    <w:basedOn w:val="a1"/>
    <w:link w:val="afd"/>
    <w:uiPriority w:val="99"/>
    <w:qFormat/>
    <w:rsid w:val="004B51F7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afd">
    <w:name w:val="Название Знак"/>
    <w:link w:val="afc"/>
    <w:uiPriority w:val="99"/>
    <w:rsid w:val="004B51F7"/>
    <w:rPr>
      <w:rFonts w:ascii="Times New Roman" w:eastAsia="Times New Roman" w:hAnsi="Times New Roman"/>
      <w:sz w:val="36"/>
    </w:rPr>
  </w:style>
  <w:style w:type="character" w:styleId="afe">
    <w:name w:val="Strong"/>
    <w:uiPriority w:val="22"/>
    <w:qFormat/>
    <w:rsid w:val="004B51F7"/>
    <w:rPr>
      <w:b/>
      <w:bCs/>
    </w:rPr>
  </w:style>
  <w:style w:type="character" w:styleId="aff">
    <w:name w:val="Emphasis"/>
    <w:qFormat/>
    <w:rsid w:val="004B51F7"/>
    <w:rPr>
      <w:i/>
      <w:iCs/>
    </w:rPr>
  </w:style>
  <w:style w:type="paragraph" w:styleId="aff0">
    <w:name w:val="No Spacing"/>
    <w:link w:val="aff1"/>
    <w:uiPriority w:val="1"/>
    <w:qFormat/>
    <w:rsid w:val="004B51F7"/>
    <w:rPr>
      <w:rFonts w:eastAsia="Times New Roman"/>
      <w:sz w:val="22"/>
      <w:szCs w:val="22"/>
    </w:rPr>
  </w:style>
  <w:style w:type="character" w:customStyle="1" w:styleId="aff1">
    <w:name w:val="Без интервала Знак"/>
    <w:link w:val="aff0"/>
    <w:uiPriority w:val="99"/>
    <w:rsid w:val="004B51F7"/>
    <w:rPr>
      <w:rFonts w:eastAsia="Times New Roman"/>
      <w:sz w:val="22"/>
      <w:szCs w:val="22"/>
      <w:lang w:bidi="ar-SA"/>
    </w:rPr>
  </w:style>
  <w:style w:type="character" w:customStyle="1" w:styleId="ab">
    <w:name w:val="Абзац списка Знак"/>
    <w:aliases w:val="Абзац1 Знак"/>
    <w:link w:val="aa"/>
    <w:uiPriority w:val="34"/>
    <w:locked/>
    <w:rsid w:val="004B51F7"/>
    <w:rPr>
      <w:sz w:val="22"/>
      <w:szCs w:val="22"/>
      <w:lang w:eastAsia="en-US"/>
    </w:rPr>
  </w:style>
  <w:style w:type="paragraph" w:styleId="aff2">
    <w:name w:val="TOC Heading"/>
    <w:basedOn w:val="11"/>
    <w:next w:val="a1"/>
    <w:uiPriority w:val="39"/>
    <w:unhideWhenUsed/>
    <w:qFormat/>
    <w:rsid w:val="004B51F7"/>
    <w:pPr>
      <w:pageBreakBefore w:val="0"/>
      <w:numPr>
        <w:numId w:val="0"/>
      </w:numPr>
      <w:suppressAutoHyphens w:val="0"/>
      <w:spacing w:after="0" w:line="276" w:lineRule="auto"/>
      <w:ind w:firstLine="720"/>
      <w:jc w:val="both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itemtext1">
    <w:name w:val="itemtext1"/>
    <w:rsid w:val="004B51F7"/>
    <w:rPr>
      <w:rFonts w:ascii="Segoe UI" w:hAnsi="Segoe UI" w:cs="Segoe UI" w:hint="default"/>
      <w:color w:val="000000"/>
      <w:sz w:val="20"/>
      <w:szCs w:val="20"/>
    </w:rPr>
  </w:style>
  <w:style w:type="paragraph" w:styleId="aff3">
    <w:name w:val="footnote text"/>
    <w:basedOn w:val="a1"/>
    <w:link w:val="aff4"/>
    <w:rsid w:val="0051708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4">
    <w:name w:val="Текст сноски Знак"/>
    <w:link w:val="aff3"/>
    <w:rsid w:val="0051708E"/>
    <w:rPr>
      <w:rFonts w:ascii="Times New Roman" w:eastAsia="Times New Roman" w:hAnsi="Times New Roman"/>
    </w:rPr>
  </w:style>
  <w:style w:type="character" w:styleId="aff5">
    <w:name w:val="footnote reference"/>
    <w:rsid w:val="0051708E"/>
    <w:rPr>
      <w:vertAlign w:val="superscript"/>
    </w:rPr>
  </w:style>
  <w:style w:type="paragraph" w:customStyle="1" w:styleId="aff6">
    <w:name w:val="Знак"/>
    <w:basedOn w:val="a1"/>
    <w:rsid w:val="005170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7">
    <w:name w:val="Текстовый"/>
    <w:link w:val="aff8"/>
    <w:rsid w:val="0051708E"/>
    <w:pPr>
      <w:jc w:val="both"/>
    </w:pPr>
    <w:rPr>
      <w:rFonts w:ascii="Arial" w:eastAsia="Times New Roman" w:hAnsi="Arial"/>
    </w:rPr>
  </w:style>
  <w:style w:type="paragraph" w:customStyle="1" w:styleId="aff9">
    <w:name w:val="Подпункт договора"/>
    <w:basedOn w:val="a1"/>
    <w:rsid w:val="0051708E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a">
    <w:name w:val="Пункт договора"/>
    <w:basedOn w:val="aff7"/>
    <w:link w:val="affb"/>
    <w:rsid w:val="0051708E"/>
    <w:pPr>
      <w:tabs>
        <w:tab w:val="left" w:pos="705"/>
      </w:tabs>
      <w:ind w:left="705" w:hanging="705"/>
    </w:pPr>
  </w:style>
  <w:style w:type="paragraph" w:customStyle="1" w:styleId="affc">
    <w:name w:val="курсив в таблице"/>
    <w:basedOn w:val="aff7"/>
    <w:link w:val="affd"/>
    <w:rsid w:val="0051708E"/>
    <w:pPr>
      <w:widowControl w:val="0"/>
      <w:jc w:val="center"/>
    </w:pPr>
    <w:rPr>
      <w:i/>
      <w:sz w:val="12"/>
    </w:rPr>
  </w:style>
  <w:style w:type="paragraph" w:customStyle="1" w:styleId="CharChar0">
    <w:name w:val="Char Char"/>
    <w:basedOn w:val="a1"/>
    <w:rsid w:val="005170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8">
    <w:name w:val="Текстовый Знак"/>
    <w:link w:val="aff7"/>
    <w:rsid w:val="0051708E"/>
    <w:rPr>
      <w:rFonts w:ascii="Arial" w:eastAsia="Times New Roman" w:hAnsi="Arial"/>
      <w:lang w:val="ru-RU" w:eastAsia="ru-RU" w:bidi="ar-SA"/>
    </w:rPr>
  </w:style>
  <w:style w:type="character" w:customStyle="1" w:styleId="affb">
    <w:name w:val="Пункт договора Знак"/>
    <w:link w:val="affa"/>
    <w:locked/>
    <w:rsid w:val="0051708E"/>
    <w:rPr>
      <w:rFonts w:ascii="Arial" w:eastAsia="Times New Roman" w:hAnsi="Arial"/>
    </w:rPr>
  </w:style>
  <w:style w:type="character" w:customStyle="1" w:styleId="affd">
    <w:name w:val="курсив в таблице Знак"/>
    <w:link w:val="affc"/>
    <w:rsid w:val="0051708E"/>
    <w:rPr>
      <w:rFonts w:ascii="Arial" w:eastAsia="Times New Roman" w:hAnsi="Arial"/>
      <w:i/>
      <w:sz w:val="12"/>
    </w:rPr>
  </w:style>
  <w:style w:type="paragraph" w:customStyle="1" w:styleId="affe">
    <w:name w:val="текст в таблице"/>
    <w:basedOn w:val="aff7"/>
    <w:rsid w:val="0051708E"/>
    <w:pPr>
      <w:widowControl w:val="0"/>
      <w:jc w:val="left"/>
    </w:pPr>
    <w:rPr>
      <w:caps/>
      <w:sz w:val="12"/>
    </w:rPr>
  </w:style>
  <w:style w:type="character" w:customStyle="1" w:styleId="18">
    <w:name w:val="Основной текст Знак1"/>
    <w:aliases w:val="Основной текст Знак Знак Знак Знак Знак,Iiaienu1 Знак,Oaeno1 Знак,Òåêñò1 Знак,Текст1 Знак"/>
    <w:rsid w:val="0051708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ff">
    <w:name w:val="Body Text Indent"/>
    <w:basedOn w:val="a1"/>
    <w:link w:val="afff0"/>
    <w:unhideWhenUsed/>
    <w:rsid w:val="0051708E"/>
    <w:pPr>
      <w:spacing w:after="120" w:line="360" w:lineRule="auto"/>
      <w:ind w:left="283"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afff0">
    <w:name w:val="Основной текст с отступом Знак"/>
    <w:link w:val="afff"/>
    <w:rsid w:val="0051708E"/>
    <w:rPr>
      <w:rFonts w:ascii="Times New Roman" w:eastAsia="Times New Roman" w:hAnsi="Times New Roman"/>
      <w:snapToGrid/>
      <w:sz w:val="28"/>
    </w:rPr>
  </w:style>
  <w:style w:type="paragraph" w:styleId="33">
    <w:name w:val="Body Text Indent 3"/>
    <w:basedOn w:val="a1"/>
    <w:link w:val="34"/>
    <w:unhideWhenUsed/>
    <w:rsid w:val="0051708E"/>
    <w:pPr>
      <w:spacing w:after="120" w:line="360" w:lineRule="auto"/>
      <w:ind w:left="283" w:firstLine="567"/>
      <w:jc w:val="both"/>
    </w:pPr>
    <w:rPr>
      <w:rFonts w:ascii="Times New Roman" w:eastAsia="Times New Roman" w:hAnsi="Times New Roman"/>
      <w:snapToGrid w:val="0"/>
      <w:sz w:val="16"/>
      <w:szCs w:val="16"/>
    </w:rPr>
  </w:style>
  <w:style w:type="character" w:customStyle="1" w:styleId="34">
    <w:name w:val="Основной текст с отступом 3 Знак"/>
    <w:link w:val="33"/>
    <w:rsid w:val="0051708E"/>
    <w:rPr>
      <w:rFonts w:ascii="Times New Roman" w:eastAsia="Times New Roman" w:hAnsi="Times New Roman"/>
      <w:snapToGrid/>
      <w:sz w:val="16"/>
      <w:szCs w:val="16"/>
    </w:rPr>
  </w:style>
  <w:style w:type="paragraph" w:styleId="26">
    <w:name w:val="Body Text Indent 2"/>
    <w:basedOn w:val="a1"/>
    <w:link w:val="27"/>
    <w:unhideWhenUsed/>
    <w:rsid w:val="0051708E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27">
    <w:name w:val="Основной текст с отступом 2 Знак"/>
    <w:link w:val="26"/>
    <w:rsid w:val="0051708E"/>
    <w:rPr>
      <w:rFonts w:ascii="Times New Roman" w:eastAsia="Times New Roman" w:hAnsi="Times New Roman"/>
      <w:snapToGrid/>
      <w:sz w:val="28"/>
    </w:rPr>
  </w:style>
  <w:style w:type="paragraph" w:styleId="28">
    <w:name w:val="Body Text 2"/>
    <w:basedOn w:val="a1"/>
    <w:link w:val="29"/>
    <w:uiPriority w:val="99"/>
    <w:unhideWhenUsed/>
    <w:rsid w:val="0051708E"/>
    <w:pPr>
      <w:spacing w:after="120" w:line="480" w:lineRule="auto"/>
      <w:ind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29">
    <w:name w:val="Основной текст 2 Знак"/>
    <w:link w:val="28"/>
    <w:uiPriority w:val="99"/>
    <w:rsid w:val="0051708E"/>
    <w:rPr>
      <w:rFonts w:ascii="Times New Roman" w:eastAsia="Times New Roman" w:hAnsi="Times New Roman"/>
      <w:snapToGrid/>
      <w:sz w:val="28"/>
    </w:rPr>
  </w:style>
  <w:style w:type="numbering" w:customStyle="1" w:styleId="19">
    <w:name w:val="Нет списка1"/>
    <w:next w:val="a4"/>
    <w:uiPriority w:val="99"/>
    <w:semiHidden/>
    <w:unhideWhenUsed/>
    <w:rsid w:val="0051708E"/>
  </w:style>
  <w:style w:type="paragraph" w:styleId="35">
    <w:name w:val="Body Text 3"/>
    <w:basedOn w:val="a1"/>
    <w:link w:val="36"/>
    <w:uiPriority w:val="99"/>
    <w:rsid w:val="0051708E"/>
    <w:pPr>
      <w:spacing w:after="0" w:line="240" w:lineRule="auto"/>
      <w:ind w:right="-567"/>
      <w:jc w:val="both"/>
    </w:pPr>
    <w:rPr>
      <w:rFonts w:ascii="Times New Roman" w:eastAsia="Times New Roman" w:hAnsi="Times New Roman"/>
      <w:szCs w:val="20"/>
    </w:rPr>
  </w:style>
  <w:style w:type="character" w:customStyle="1" w:styleId="36">
    <w:name w:val="Основной текст 3 Знак"/>
    <w:link w:val="35"/>
    <w:uiPriority w:val="99"/>
    <w:rsid w:val="0051708E"/>
    <w:rPr>
      <w:rFonts w:ascii="Times New Roman" w:eastAsia="Times New Roman" w:hAnsi="Times New Roman"/>
      <w:sz w:val="22"/>
    </w:rPr>
  </w:style>
  <w:style w:type="paragraph" w:customStyle="1" w:styleId="Normalletter">
    <w:name w:val="Normal letter"/>
    <w:basedOn w:val="a1"/>
    <w:rsid w:val="0051708E"/>
    <w:pPr>
      <w:spacing w:after="0" w:line="240" w:lineRule="auto"/>
      <w:jc w:val="both"/>
    </w:pPr>
    <w:rPr>
      <w:rFonts w:ascii="Baltica" w:eastAsia="Times New Roman" w:hAnsi="Baltica"/>
      <w:sz w:val="24"/>
      <w:szCs w:val="20"/>
      <w:lang w:val="en-US" w:eastAsia="ru-RU"/>
    </w:rPr>
  </w:style>
  <w:style w:type="paragraph" w:customStyle="1" w:styleId="ConsNormal">
    <w:name w:val="ConsNormal"/>
    <w:rsid w:val="0051708E"/>
    <w:pPr>
      <w:ind w:right="19772" w:firstLine="720"/>
    </w:pPr>
    <w:rPr>
      <w:rFonts w:ascii="Arial" w:eastAsia="Times New Roman" w:hAnsi="Arial"/>
      <w:snapToGrid w:val="0"/>
    </w:rPr>
  </w:style>
  <w:style w:type="paragraph" w:customStyle="1" w:styleId="2a">
    <w:name w:val="?????2"/>
    <w:basedOn w:val="a1"/>
    <w:rsid w:val="0051708E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/>
      <w:szCs w:val="20"/>
      <w:lang w:eastAsia="ru-RU"/>
    </w:rPr>
  </w:style>
  <w:style w:type="paragraph" w:styleId="afff1">
    <w:name w:val="Block Text"/>
    <w:basedOn w:val="a1"/>
    <w:rsid w:val="0051708E"/>
    <w:pPr>
      <w:spacing w:after="0" w:line="240" w:lineRule="auto"/>
      <w:ind w:left="709" w:right="-1" w:firstLine="11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afff2">
    <w:name w:val="Знак Знак Знак Знак Знак Знак Знак Знак Знак"/>
    <w:basedOn w:val="a1"/>
    <w:rsid w:val="005170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lauseXX">
    <w:name w:val="Clause X.X"/>
    <w:basedOn w:val="a1"/>
    <w:autoRedefine/>
    <w:rsid w:val="0051708E"/>
    <w:pPr>
      <w:spacing w:before="120" w:after="0" w:line="240" w:lineRule="auto"/>
      <w:ind w:firstLine="567"/>
      <w:jc w:val="both"/>
    </w:pPr>
    <w:rPr>
      <w:rFonts w:ascii="Times New Roman" w:eastAsia="SimSun" w:hAnsi="Times New Roman"/>
      <w:lang w:eastAsia="zh-CN"/>
    </w:rPr>
  </w:style>
  <w:style w:type="paragraph" w:styleId="afff3">
    <w:name w:val="endnote text"/>
    <w:basedOn w:val="a1"/>
    <w:link w:val="afff4"/>
    <w:rsid w:val="0051708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f4">
    <w:name w:val="Текст концевой сноски Знак"/>
    <w:link w:val="afff3"/>
    <w:rsid w:val="0051708E"/>
    <w:rPr>
      <w:rFonts w:ascii="Times New Roman" w:eastAsia="Times New Roman" w:hAnsi="Times New Roman"/>
    </w:rPr>
  </w:style>
  <w:style w:type="paragraph" w:customStyle="1" w:styleId="pr">
    <w:name w:val="pr"/>
    <w:basedOn w:val="a1"/>
    <w:rsid w:val="0051708E"/>
    <w:pPr>
      <w:spacing w:before="100" w:beforeAutospacing="1" w:after="100" w:afterAutospacing="1" w:line="240" w:lineRule="auto"/>
      <w:ind w:firstLine="180"/>
      <w:jc w:val="both"/>
    </w:pPr>
    <w:rPr>
      <w:rFonts w:ascii="Times New Roman" w:eastAsia="Times New Roman" w:hAnsi="Times New Roman"/>
      <w:color w:val="001F4B"/>
      <w:sz w:val="20"/>
      <w:szCs w:val="20"/>
      <w:lang w:eastAsia="ru-RU"/>
    </w:rPr>
  </w:style>
  <w:style w:type="paragraph" w:styleId="afff5">
    <w:name w:val="Revision"/>
    <w:hidden/>
    <w:uiPriority w:val="99"/>
    <w:semiHidden/>
    <w:rsid w:val="0051708E"/>
    <w:rPr>
      <w:rFonts w:ascii="Times New Roman" w:eastAsia="Times New Roman" w:hAnsi="Times New Roman"/>
    </w:rPr>
  </w:style>
  <w:style w:type="paragraph" w:customStyle="1" w:styleId="2b">
    <w:name w:val="Обычный2"/>
    <w:rsid w:val="0051708E"/>
    <w:pPr>
      <w:widowControl w:val="0"/>
    </w:pPr>
    <w:rPr>
      <w:rFonts w:ascii="Times New Roman" w:eastAsia="Times New Roman" w:hAnsi="Times New Roman"/>
      <w:snapToGrid w:val="0"/>
    </w:rPr>
  </w:style>
  <w:style w:type="numbering" w:customStyle="1" w:styleId="2c">
    <w:name w:val="Нет списка2"/>
    <w:next w:val="a4"/>
    <w:uiPriority w:val="99"/>
    <w:semiHidden/>
    <w:unhideWhenUsed/>
    <w:rsid w:val="0051708E"/>
  </w:style>
  <w:style w:type="paragraph" w:customStyle="1" w:styleId="afff6">
    <w:name w:val="Заголовок"/>
    <w:basedOn w:val="a1"/>
    <w:next w:val="af1"/>
    <w:rsid w:val="0051708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ff7">
    <w:name w:val="Normal (Web)"/>
    <w:aliases w:val="Обычный (Web), Знак Знак1,Знак Знак1"/>
    <w:basedOn w:val="a1"/>
    <w:link w:val="afff8"/>
    <w:uiPriority w:val="99"/>
    <w:rsid w:val="0051708E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TZ">
    <w:name w:val="TZ"/>
    <w:basedOn w:val="a1"/>
    <w:link w:val="TZ0"/>
    <w:qFormat/>
    <w:rsid w:val="0051708E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Z0">
    <w:name w:val="TZ Знак"/>
    <w:link w:val="TZ"/>
    <w:rsid w:val="0051708E"/>
    <w:rPr>
      <w:rFonts w:ascii="Times New Roman" w:eastAsia="Times New Roman" w:hAnsi="Times New Roman"/>
      <w:sz w:val="24"/>
      <w:szCs w:val="24"/>
    </w:rPr>
  </w:style>
  <w:style w:type="character" w:customStyle="1" w:styleId="afff8">
    <w:name w:val="Обычный (веб) Знак"/>
    <w:aliases w:val="Обычный (Web) Знак, Знак Знак1 Знак,Знак Знак1 Знак"/>
    <w:link w:val="afff7"/>
    <w:uiPriority w:val="99"/>
    <w:rsid w:val="0051708E"/>
    <w:rPr>
      <w:rFonts w:ascii="Times New Roman" w:eastAsia="Andale Sans UI" w:hAnsi="Times New Roman"/>
      <w:kern w:val="1"/>
      <w:sz w:val="24"/>
      <w:szCs w:val="24"/>
      <w:lang w:eastAsia="en-US"/>
    </w:rPr>
  </w:style>
  <w:style w:type="table" w:customStyle="1" w:styleId="110">
    <w:name w:val="Сетка таблицы11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51708E"/>
  </w:style>
  <w:style w:type="table" w:customStyle="1" w:styleId="120">
    <w:name w:val="Сетка таблицы12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4"/>
    <w:uiPriority w:val="99"/>
    <w:semiHidden/>
    <w:unhideWhenUsed/>
    <w:rsid w:val="0051708E"/>
  </w:style>
  <w:style w:type="table" w:customStyle="1" w:styleId="130">
    <w:name w:val="Сетка таблицы13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FollowedHyperlink"/>
    <w:uiPriority w:val="99"/>
    <w:semiHidden/>
    <w:unhideWhenUsed/>
    <w:rsid w:val="0051708E"/>
    <w:rPr>
      <w:color w:val="800080"/>
      <w:u w:val="single"/>
    </w:rPr>
  </w:style>
  <w:style w:type="table" w:customStyle="1" w:styleId="440">
    <w:name w:val="Сетка таблицы44"/>
    <w:basedOn w:val="a3"/>
    <w:uiPriority w:val="59"/>
    <w:rsid w:val="005170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Таблица заголовок"/>
    <w:basedOn w:val="a1"/>
    <w:rsid w:val="00BD4EAD"/>
    <w:pPr>
      <w:spacing w:before="120" w:after="120" w:line="360" w:lineRule="auto"/>
      <w:jc w:val="right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ffb">
    <w:name w:val="Пункт Знак"/>
    <w:rsid w:val="00BD4EAD"/>
    <w:rPr>
      <w:sz w:val="28"/>
      <w:lang w:val="ru-RU" w:eastAsia="ru-RU" w:bidi="ar-SA"/>
    </w:rPr>
  </w:style>
  <w:style w:type="paragraph" w:customStyle="1" w:styleId="1">
    <w:name w:val="Заголовок_1"/>
    <w:basedOn w:val="11"/>
    <w:next w:val="10"/>
    <w:qFormat/>
    <w:rsid w:val="00BD4EAD"/>
    <w:pPr>
      <w:keepNext w:val="0"/>
      <w:keepLines w:val="0"/>
      <w:pageBreakBefore w:val="0"/>
      <w:numPr>
        <w:numId w:val="37"/>
      </w:numPr>
      <w:tabs>
        <w:tab w:val="clear" w:pos="1134"/>
        <w:tab w:val="num" w:pos="360"/>
      </w:tabs>
      <w:suppressAutoHyphens w:val="0"/>
      <w:autoSpaceDE w:val="0"/>
      <w:autoSpaceDN w:val="0"/>
      <w:adjustRightInd w:val="0"/>
      <w:spacing w:before="120" w:after="120"/>
      <w:ind w:left="0" w:firstLine="0"/>
    </w:pPr>
    <w:rPr>
      <w:rFonts w:ascii="Times New Roman" w:hAnsi="Times New Roman"/>
      <w:bCs/>
      <w:kern w:val="0"/>
      <w:sz w:val="24"/>
      <w:lang w:eastAsia="ru-RU"/>
    </w:rPr>
  </w:style>
  <w:style w:type="paragraph" w:customStyle="1" w:styleId="10">
    <w:name w:val="Нумерованный_1"/>
    <w:basedOn w:val="a1"/>
    <w:link w:val="1a"/>
    <w:qFormat/>
    <w:rsid w:val="00BD4EAD"/>
    <w:pPr>
      <w:numPr>
        <w:ilvl w:val="1"/>
        <w:numId w:val="37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Нумерованный_2"/>
    <w:basedOn w:val="10"/>
    <w:link w:val="2d"/>
    <w:qFormat/>
    <w:rsid w:val="00BD4EAD"/>
    <w:pPr>
      <w:numPr>
        <w:ilvl w:val="2"/>
      </w:numPr>
    </w:pPr>
  </w:style>
  <w:style w:type="numbering" w:customStyle="1" w:styleId="111">
    <w:name w:val="Нет списка11"/>
    <w:next w:val="a4"/>
    <w:uiPriority w:val="99"/>
    <w:semiHidden/>
    <w:unhideWhenUsed/>
    <w:rsid w:val="00BD4EAD"/>
  </w:style>
  <w:style w:type="paragraph" w:customStyle="1" w:styleId="afffc">
    <w:name w:val="Абзац"/>
    <w:basedOn w:val="a1"/>
    <w:rsid w:val="00BD4EA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45">
    <w:name w:val="Нумерованный 4"/>
    <w:basedOn w:val="2"/>
    <w:link w:val="46"/>
    <w:qFormat/>
    <w:rsid w:val="00BD4EAD"/>
    <w:pPr>
      <w:numPr>
        <w:ilvl w:val="0"/>
        <w:numId w:val="0"/>
      </w:numPr>
      <w:ind w:left="1728" w:hanging="648"/>
    </w:pPr>
  </w:style>
  <w:style w:type="character" w:customStyle="1" w:styleId="1a">
    <w:name w:val="Нумерованный_1 Знак"/>
    <w:link w:val="10"/>
    <w:rsid w:val="00BD4EAD"/>
    <w:rPr>
      <w:rFonts w:ascii="Times New Roman" w:eastAsia="Times New Roman" w:hAnsi="Times New Roman"/>
      <w:sz w:val="24"/>
      <w:szCs w:val="24"/>
    </w:rPr>
  </w:style>
  <w:style w:type="character" w:customStyle="1" w:styleId="2d">
    <w:name w:val="Нумерованный_2 Знак"/>
    <w:link w:val="2"/>
    <w:rsid w:val="00BD4EAD"/>
    <w:rPr>
      <w:rFonts w:ascii="Times New Roman" w:eastAsia="Times New Roman" w:hAnsi="Times New Roman"/>
      <w:sz w:val="24"/>
      <w:szCs w:val="24"/>
    </w:rPr>
  </w:style>
  <w:style w:type="character" w:customStyle="1" w:styleId="46">
    <w:name w:val="Нумерованный 4 Знак"/>
    <w:basedOn w:val="2d"/>
    <w:link w:val="45"/>
    <w:rsid w:val="00BD4EA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2"/>
    <w:rsid w:val="00BD4EAD"/>
  </w:style>
  <w:style w:type="paragraph" w:customStyle="1" w:styleId="1b">
    <w:name w:val="Маркированный_1"/>
    <w:basedOn w:val="a1"/>
    <w:qFormat/>
    <w:rsid w:val="00BD4EAD"/>
    <w:pPr>
      <w:tabs>
        <w:tab w:val="left" w:pos="1134"/>
      </w:tabs>
      <w:spacing w:after="0" w:line="240" w:lineRule="auto"/>
      <w:ind w:left="1287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1">
    <w:name w:val="toc 9"/>
    <w:basedOn w:val="a1"/>
    <w:next w:val="a1"/>
    <w:autoRedefine/>
    <w:semiHidden/>
    <w:rsid w:val="00BD4EAD"/>
    <w:pPr>
      <w:spacing w:after="0" w:line="360" w:lineRule="auto"/>
      <w:ind w:left="19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">
    <w:name w:val="Контракт-пункт"/>
    <w:basedOn w:val="a1"/>
    <w:rsid w:val="00BD4EAD"/>
    <w:pPr>
      <w:tabs>
        <w:tab w:val="num" w:pos="1931"/>
      </w:tabs>
      <w:spacing w:after="0" w:line="240" w:lineRule="auto"/>
      <w:ind w:left="513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Приложение"/>
    <w:basedOn w:val="a1"/>
    <w:qFormat/>
    <w:rsid w:val="00BD4EAD"/>
    <w:pPr>
      <w:spacing w:after="120" w:line="240" w:lineRule="auto"/>
      <w:ind w:left="567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7">
    <w:name w:val="Основной текст4"/>
    <w:basedOn w:val="a1"/>
    <w:rsid w:val="00BD4EAD"/>
    <w:pPr>
      <w:widowControl w:val="0"/>
      <w:shd w:val="clear" w:color="auto" w:fill="FFFFFF"/>
      <w:spacing w:after="240" w:line="0" w:lineRule="atLeast"/>
      <w:ind w:hanging="1100"/>
    </w:pPr>
    <w:rPr>
      <w:rFonts w:ascii="Arial" w:eastAsia="Arial" w:hAnsi="Arial" w:cs="Arial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223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lm@esb.mari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orgi223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223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0551-ACBC-4B59-856E-D55298CC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19</Pages>
  <Words>7448</Words>
  <Characters>42455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49804</CharactersWithSpaces>
  <SharedDoc>false</SharedDoc>
  <HLinks>
    <vt:vector size="12" baseType="variant"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3014721</vt:i4>
      </vt:variant>
      <vt:variant>
        <vt:i4>0</vt:i4>
      </vt:variant>
      <vt:variant>
        <vt:i4>0</vt:i4>
      </vt:variant>
      <vt:variant>
        <vt:i4>5</vt:i4>
      </vt:variant>
      <vt:variant>
        <vt:lpwstr>mailto:blm@esb.mari.ru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Кондакова М.Н.</dc:creator>
  <cp:lastModifiedBy>Бердинская Л.М.</cp:lastModifiedBy>
  <cp:revision>9</cp:revision>
  <cp:lastPrinted>2017-08-16T12:46:00Z</cp:lastPrinted>
  <dcterms:created xsi:type="dcterms:W3CDTF">2017-08-14T12:04:00Z</dcterms:created>
  <dcterms:modified xsi:type="dcterms:W3CDTF">2017-08-16T12:46:00Z</dcterms:modified>
</cp:coreProperties>
</file>