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E" w:rsidRPr="00EB582A" w:rsidRDefault="0013314E" w:rsidP="00D6193C">
      <w:pPr>
        <w:tabs>
          <w:tab w:val="left" w:pos="3261"/>
        </w:tabs>
        <w:spacing w:after="0" w:line="240" w:lineRule="auto"/>
        <w:ind w:left="284"/>
        <w:jc w:val="right"/>
        <w:rPr>
          <w:rFonts w:ascii="Times New Roman" w:hAnsi="Times New Roman"/>
          <w:b/>
          <w:bCs/>
        </w:rPr>
      </w:pPr>
      <w:r w:rsidRPr="00EB582A">
        <w:rPr>
          <w:rFonts w:ascii="Times New Roman" w:hAnsi="Times New Roman"/>
          <w:b/>
          <w:bCs/>
        </w:rPr>
        <w:t>УТВЕРЖДАЮ: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Заместитель генерального директора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ПАО ГК «ТНС энерго» - 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управляющий директор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ПАО «ТНС энерго Марий Эл»</w:t>
      </w:r>
    </w:p>
    <w:p w:rsidR="0013314E" w:rsidRPr="00EB582A" w:rsidRDefault="007361DD" w:rsidP="0013314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_____________Е.Д</w:t>
      </w:r>
      <w:r w:rsidR="0013314E" w:rsidRPr="00EB58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Вахитова</w:t>
      </w:r>
    </w:p>
    <w:p w:rsidR="0013314E" w:rsidRPr="00EB582A" w:rsidRDefault="0013314E" w:rsidP="0013314E">
      <w:pPr>
        <w:spacing w:after="0" w:line="240" w:lineRule="auto"/>
        <w:jc w:val="right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      »  _____________  201</w:t>
      </w:r>
      <w:r w:rsidR="008F4400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13314E" w:rsidRDefault="0013314E" w:rsidP="0013314E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4F51FC" w:rsidRDefault="0013314E" w:rsidP="0013314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18119232"/>
      <w:r w:rsidRPr="004F51FC">
        <w:rPr>
          <w:rFonts w:ascii="Times New Roman" w:hAnsi="Times New Roman"/>
          <w:b/>
          <w:sz w:val="28"/>
          <w:szCs w:val="28"/>
        </w:rPr>
        <w:t>Документация</w:t>
      </w:r>
      <w:bookmarkEnd w:id="0"/>
      <w:r w:rsidRPr="004F51FC">
        <w:rPr>
          <w:rFonts w:ascii="Times New Roman" w:hAnsi="Times New Roman"/>
          <w:b/>
          <w:sz w:val="28"/>
          <w:szCs w:val="28"/>
        </w:rPr>
        <w:t xml:space="preserve"> по запросу предложений</w:t>
      </w:r>
    </w:p>
    <w:p w:rsidR="0013314E" w:rsidRPr="00EB582A" w:rsidRDefault="0013314E" w:rsidP="0013314E">
      <w:pPr>
        <w:spacing w:after="0" w:line="240" w:lineRule="auto"/>
        <w:rPr>
          <w:rFonts w:ascii="Times New Roman" w:hAnsi="Times New Roman"/>
        </w:rPr>
      </w:pPr>
    </w:p>
    <w:p w:rsidR="004F0D90" w:rsidRPr="000F06B1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Открытый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одноэтапный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запрос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предложений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4F0D90" w:rsidRPr="000F06B1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электронной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форме без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предварительного</w:t>
      </w:r>
      <w:proofErr w:type="gramEnd"/>
    </w:p>
    <w:p w:rsidR="004F51FC" w:rsidRPr="000F06B1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квалификационного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отбора с целью заключения</w:t>
      </w:r>
    </w:p>
    <w:p w:rsidR="00820D42" w:rsidRPr="000F06B1" w:rsidRDefault="005962C0" w:rsidP="00820D42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договора</w:t>
      </w:r>
      <w:r w:rsidR="004F51FC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поставки </w:t>
      </w:r>
      <w:r w:rsidR="00F1117D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топлива для автомобилей</w:t>
      </w:r>
      <w:r w:rsidR="00820D42" w:rsidRPr="000F06B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13314E" w:rsidRPr="000F06B1" w:rsidRDefault="0013314E" w:rsidP="002A17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Default="0013314E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A1E2F" w:rsidRDefault="004A1E2F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A7383" w:rsidRDefault="00AA7383" w:rsidP="0013314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г. Йошкар-Ола</w:t>
      </w:r>
    </w:p>
    <w:p w:rsidR="0013314E" w:rsidRPr="00EB582A" w:rsidRDefault="0013314E" w:rsidP="0013314E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201</w:t>
      </w:r>
      <w:r w:rsidR="002A17AB">
        <w:rPr>
          <w:rFonts w:ascii="Times New Roman" w:hAnsi="Times New Roman"/>
        </w:rPr>
        <w:t>7</w:t>
      </w:r>
      <w:r w:rsidRPr="00EB582A">
        <w:rPr>
          <w:rFonts w:ascii="Times New Roman" w:hAnsi="Times New Roman"/>
        </w:rPr>
        <w:t xml:space="preserve"> г.</w:t>
      </w:r>
    </w:p>
    <w:p w:rsidR="0013314E" w:rsidRPr="00EB582A" w:rsidRDefault="0013314E" w:rsidP="0037371E">
      <w:pPr>
        <w:pStyle w:val="11"/>
        <w:numPr>
          <w:ilvl w:val="0"/>
          <w:numId w:val="0"/>
        </w:numPr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EB582A">
        <w:rPr>
          <w:rFonts w:ascii="Times New Roman" w:hAnsi="Times New Roman"/>
          <w:sz w:val="22"/>
          <w:szCs w:val="22"/>
        </w:rPr>
        <w:lastRenderedPageBreak/>
        <w:t>1.         Общие положения</w:t>
      </w:r>
    </w:p>
    <w:p w:rsidR="0013314E" w:rsidRPr="00EB582A" w:rsidRDefault="0013314E" w:rsidP="0013314E">
      <w:pPr>
        <w:pStyle w:val="20"/>
        <w:tabs>
          <w:tab w:val="clear" w:pos="1134"/>
          <w:tab w:val="num" w:pos="993"/>
        </w:tabs>
        <w:spacing w:before="0" w:after="0" w:line="276" w:lineRule="auto"/>
        <w:ind w:left="709" w:hanging="709"/>
        <w:rPr>
          <w:sz w:val="22"/>
          <w:szCs w:val="22"/>
        </w:rPr>
      </w:pPr>
      <w:bookmarkStart w:id="1" w:name="_Toc55285335"/>
      <w:bookmarkStart w:id="2" w:name="_Toc55305369"/>
      <w:bookmarkStart w:id="3" w:name="_Toc57314615"/>
      <w:bookmarkStart w:id="4" w:name="_Toc69728941"/>
      <w:bookmarkStart w:id="5" w:name="_Toc98253822"/>
      <w:r w:rsidRPr="00EB582A">
        <w:rPr>
          <w:sz w:val="22"/>
          <w:szCs w:val="22"/>
        </w:rPr>
        <w:t>Общие сведения</w:t>
      </w:r>
      <w:bookmarkEnd w:id="1"/>
      <w:bookmarkEnd w:id="2"/>
      <w:bookmarkEnd w:id="3"/>
      <w:bookmarkEnd w:id="4"/>
      <w:bookmarkEnd w:id="5"/>
    </w:p>
    <w:p w:rsidR="004F100E" w:rsidRPr="004F0D90" w:rsidRDefault="0013314E" w:rsidP="003B38F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color w:val="FF0000"/>
          <w:sz w:val="22"/>
          <w:szCs w:val="22"/>
        </w:rPr>
      </w:pPr>
      <w:r w:rsidRPr="004F100E">
        <w:rPr>
          <w:bCs/>
          <w:snapToGrid/>
          <w:sz w:val="22"/>
          <w:szCs w:val="22"/>
        </w:rPr>
        <w:t>ПАО «ТНС энерго Марий Эл», Республика Марий Эл, 424019, г. Йошкар-Ола,</w:t>
      </w:r>
      <w:r w:rsidR="004C5313" w:rsidRPr="004F100E">
        <w:rPr>
          <w:bCs/>
          <w:snapToGrid/>
          <w:sz w:val="22"/>
          <w:szCs w:val="22"/>
        </w:rPr>
        <w:t xml:space="preserve"> </w:t>
      </w:r>
      <w:r w:rsidRPr="004F100E">
        <w:rPr>
          <w:bCs/>
          <w:snapToGrid/>
          <w:sz w:val="22"/>
          <w:szCs w:val="22"/>
        </w:rPr>
        <w:t xml:space="preserve">ул. Й. Кырли, д.21 (далее — Заказчик) настоящим уведомляет о проведении  открытого одноэтапного запроса предложений </w:t>
      </w:r>
      <w:r w:rsidR="00BD6F05">
        <w:rPr>
          <w:bCs/>
          <w:snapToGrid/>
          <w:sz w:val="22"/>
          <w:szCs w:val="22"/>
        </w:rPr>
        <w:t>в электронной форме</w:t>
      </w:r>
      <w:r w:rsidR="00BD6F05">
        <w:rPr>
          <w:bCs/>
          <w:snapToGrid/>
          <w:sz w:val="22"/>
          <w:szCs w:val="22"/>
        </w:rPr>
        <w:tab/>
      </w:r>
      <w:r w:rsidRPr="004F100E">
        <w:rPr>
          <w:bCs/>
          <w:snapToGrid/>
          <w:sz w:val="22"/>
          <w:szCs w:val="22"/>
        </w:rPr>
        <w:t xml:space="preserve">без предварительного квалификационного отбора (далее - Запрос предложений) с целью заключения договора </w:t>
      </w:r>
      <w:r w:rsidR="00BD6F05">
        <w:rPr>
          <w:bCs/>
          <w:snapToGrid/>
          <w:sz w:val="22"/>
          <w:szCs w:val="22"/>
        </w:rPr>
        <w:t xml:space="preserve">поставки </w:t>
      </w:r>
      <w:r w:rsidR="00F1117D">
        <w:rPr>
          <w:bCs/>
          <w:snapToGrid/>
          <w:sz w:val="22"/>
          <w:szCs w:val="22"/>
        </w:rPr>
        <w:t>топлива для автомобилей</w:t>
      </w:r>
      <w:r w:rsidR="00B026B9">
        <w:rPr>
          <w:sz w:val="22"/>
          <w:szCs w:val="22"/>
        </w:rPr>
        <w:t xml:space="preserve"> </w:t>
      </w:r>
      <w:r w:rsidR="004C5313" w:rsidRPr="00A75329">
        <w:rPr>
          <w:bCs/>
          <w:snapToGrid/>
          <w:sz w:val="22"/>
          <w:szCs w:val="22"/>
        </w:rPr>
        <w:t xml:space="preserve">(далее – </w:t>
      </w:r>
      <w:r w:rsidR="00BD6F05">
        <w:rPr>
          <w:bCs/>
          <w:snapToGrid/>
          <w:sz w:val="22"/>
          <w:szCs w:val="22"/>
        </w:rPr>
        <w:t>Поставка</w:t>
      </w:r>
      <w:r w:rsidR="004C5313" w:rsidRPr="00A75329">
        <w:rPr>
          <w:bCs/>
          <w:snapToGrid/>
          <w:sz w:val="22"/>
          <w:szCs w:val="22"/>
        </w:rPr>
        <w:t>).</w:t>
      </w:r>
    </w:p>
    <w:p w:rsidR="0013314E" w:rsidRDefault="00AC3CE7" w:rsidP="003B38F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Извещение о проведении Запроса предложений, Документация по Запросу предложений, Проект договора, являющийся неотъемлемой частью Извещения по Запросу предложений и Документации по Запросу предложений, опубликованы </w:t>
      </w:r>
      <w:r w:rsidR="00CB2D9F" w:rsidRPr="007B6FA4">
        <w:rPr>
          <w:b/>
          <w:bCs/>
          <w:snapToGrid/>
          <w:color w:val="7030A0"/>
          <w:sz w:val="22"/>
          <w:szCs w:val="22"/>
        </w:rPr>
        <w:t>31</w:t>
      </w:r>
      <w:r w:rsidR="004F51FC" w:rsidRPr="007B6FA4">
        <w:rPr>
          <w:b/>
          <w:bCs/>
          <w:snapToGrid/>
          <w:color w:val="7030A0"/>
          <w:sz w:val="22"/>
          <w:szCs w:val="22"/>
        </w:rPr>
        <w:t>.08</w:t>
      </w:r>
      <w:r w:rsidR="002A6BAE" w:rsidRPr="007B6FA4">
        <w:rPr>
          <w:b/>
          <w:bCs/>
          <w:snapToGrid/>
          <w:color w:val="7030A0"/>
          <w:sz w:val="22"/>
          <w:szCs w:val="22"/>
        </w:rPr>
        <w:t>.2017</w:t>
      </w:r>
      <w:r w:rsidRPr="00730BFC">
        <w:rPr>
          <w:bCs/>
          <w:snapToGrid/>
          <w:sz w:val="22"/>
          <w:szCs w:val="22"/>
        </w:rPr>
        <w:t xml:space="preserve"> г.</w:t>
      </w:r>
      <w:r w:rsidRPr="00AC3CE7">
        <w:rPr>
          <w:bCs/>
          <w:snapToGrid/>
          <w:sz w:val="22"/>
          <w:szCs w:val="22"/>
        </w:rPr>
        <w:t xml:space="preserve"> на Официальном сайте Единой информационной системы в сфере закупок (далее – Официальный сайт) и на электронной торговой площадке «Торги 223» </w:t>
      </w:r>
      <w:hyperlink r:id="rId9" w:history="1">
        <w:r w:rsidRPr="00AC3CE7">
          <w:rPr>
            <w:bCs/>
            <w:snapToGrid/>
            <w:sz w:val="22"/>
            <w:szCs w:val="22"/>
          </w:rPr>
          <w:t>www.torgi223.ru</w:t>
        </w:r>
      </w:hyperlink>
      <w:r w:rsidR="0013314E" w:rsidRPr="00AC3CE7">
        <w:rPr>
          <w:bCs/>
          <w:snapToGrid/>
          <w:sz w:val="22"/>
          <w:szCs w:val="22"/>
        </w:rPr>
        <w:t>.</w:t>
      </w:r>
    </w:p>
    <w:p w:rsidR="00AC3CE7" w:rsidRDefault="00AC3CE7" w:rsidP="003B38F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 xml:space="preserve">Настоящий Запрос предложений проводится в соответствии с регламентом электронной торговой площадки «Торги 223» </w:t>
      </w:r>
      <w:hyperlink r:id="rId10" w:history="1">
        <w:r w:rsidRPr="00AC3CE7">
          <w:rPr>
            <w:bCs/>
            <w:snapToGrid/>
            <w:sz w:val="22"/>
            <w:szCs w:val="22"/>
          </w:rPr>
          <w:t>www.torgi223.ru</w:t>
        </w:r>
      </w:hyperlink>
      <w:r w:rsidRPr="00AC3CE7">
        <w:rPr>
          <w:bCs/>
          <w:snapToGrid/>
          <w:sz w:val="22"/>
          <w:szCs w:val="22"/>
        </w:rPr>
        <w:t xml:space="preserve"> (далее ЭТП) и использованием функционала ЭТП.</w:t>
      </w:r>
    </w:p>
    <w:p w:rsidR="00AC3CE7" w:rsidRDefault="00AC3CE7" w:rsidP="003B38F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r w:rsidRPr="00AC3CE7">
        <w:rPr>
          <w:bCs/>
          <w:snapToGrid/>
          <w:sz w:val="22"/>
          <w:szCs w:val="22"/>
        </w:rPr>
        <w:t>Для участия в процедуре Запроса предложений участник Запроса предложений должен быть зарегистрирован и/или аккредитован на ЭТП. Правила и порядок регистрации и/или аккредитации участника Запроса предложений определяются регламентом работы и инструкциями ЭТП</w:t>
      </w:r>
      <w:r>
        <w:rPr>
          <w:bCs/>
          <w:snapToGrid/>
          <w:sz w:val="22"/>
          <w:szCs w:val="22"/>
        </w:rPr>
        <w:t>.</w:t>
      </w:r>
    </w:p>
    <w:p w:rsidR="00AC3CE7" w:rsidRPr="00AC3CE7" w:rsidRDefault="00AC3CE7" w:rsidP="003B38F7">
      <w:pPr>
        <w:pStyle w:val="a"/>
        <w:numPr>
          <w:ilvl w:val="2"/>
          <w:numId w:val="3"/>
        </w:numPr>
        <w:spacing w:line="276" w:lineRule="auto"/>
        <w:ind w:right="-1"/>
        <w:rPr>
          <w:bCs/>
          <w:snapToGrid/>
          <w:sz w:val="22"/>
          <w:szCs w:val="22"/>
        </w:rPr>
      </w:pPr>
      <w:proofErr w:type="gramStart"/>
      <w:r w:rsidRPr="00AC3CE7">
        <w:rPr>
          <w:bCs/>
          <w:snapToGrid/>
          <w:sz w:val="22"/>
          <w:szCs w:val="22"/>
        </w:rPr>
        <w:t>Участник Запроса предложений несет все расходы, связанные с участием в Запросе предложений, в том числе с регистрацией и аккредитацией на ЭТП, с подготовкой и предоставлением заявки на участие в Запросе предложений, иной документации, а организатор Запроса предложений не имеет обязательств по этим расходам независимо от итогов Запроса предложений, а также оснований их завершения</w:t>
      </w:r>
      <w:r>
        <w:rPr>
          <w:bCs/>
          <w:snapToGrid/>
          <w:sz w:val="22"/>
          <w:szCs w:val="22"/>
        </w:rPr>
        <w:t>.</w:t>
      </w:r>
      <w:proofErr w:type="gramEnd"/>
    </w:p>
    <w:p w:rsidR="0013314E" w:rsidRPr="00EB582A" w:rsidRDefault="0013314E" w:rsidP="003B38F7">
      <w:pPr>
        <w:pStyle w:val="a"/>
        <w:numPr>
          <w:ilvl w:val="2"/>
          <w:numId w:val="3"/>
        </w:numPr>
        <w:spacing w:line="276" w:lineRule="auto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>Для справок обращаться:</w:t>
      </w:r>
    </w:p>
    <w:p w:rsidR="0013314E" w:rsidRPr="00EB582A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Cs/>
          <w:sz w:val="22"/>
          <w:szCs w:val="22"/>
        </w:rPr>
      </w:pPr>
      <w:r w:rsidRPr="00EB582A">
        <w:rPr>
          <w:bCs/>
          <w:sz w:val="22"/>
          <w:szCs w:val="22"/>
        </w:rPr>
        <w:t xml:space="preserve">к начальнику Административно-хозяйственного отдела – </w:t>
      </w:r>
      <w:proofErr w:type="spellStart"/>
      <w:r w:rsidRPr="00EB582A">
        <w:rPr>
          <w:bCs/>
          <w:sz w:val="22"/>
          <w:szCs w:val="22"/>
        </w:rPr>
        <w:t>Бердинской</w:t>
      </w:r>
      <w:proofErr w:type="spellEnd"/>
      <w:r w:rsidRPr="00EB582A">
        <w:rPr>
          <w:bCs/>
          <w:sz w:val="22"/>
          <w:szCs w:val="22"/>
        </w:rPr>
        <w:t xml:space="preserve"> Людмиле </w:t>
      </w:r>
      <w:proofErr w:type="spellStart"/>
      <w:r w:rsidRPr="00EB582A">
        <w:rPr>
          <w:bCs/>
          <w:sz w:val="22"/>
          <w:szCs w:val="22"/>
        </w:rPr>
        <w:t>Макаровне</w:t>
      </w:r>
      <w:proofErr w:type="spellEnd"/>
      <w:r w:rsidRPr="00EB582A">
        <w:rPr>
          <w:bCs/>
          <w:sz w:val="22"/>
          <w:szCs w:val="22"/>
        </w:rPr>
        <w:t xml:space="preserve">, </w:t>
      </w:r>
      <w:r w:rsidRPr="00EB582A">
        <w:rPr>
          <w:bCs/>
          <w:sz w:val="22"/>
          <w:szCs w:val="22"/>
        </w:rPr>
        <w:br/>
        <w:t xml:space="preserve">тел.: 8(8362) 68-21-36, е-mail: </w:t>
      </w:r>
      <w:hyperlink r:id="rId11" w:history="1">
        <w:r w:rsidRPr="00EB582A">
          <w:rPr>
            <w:rStyle w:val="ae"/>
            <w:bCs/>
            <w:sz w:val="22"/>
            <w:szCs w:val="22"/>
            <w:lang w:val="en-US"/>
          </w:rPr>
          <w:t>blm</w:t>
        </w:r>
        <w:r w:rsidRPr="00EB582A">
          <w:rPr>
            <w:rStyle w:val="ae"/>
            <w:bCs/>
            <w:sz w:val="22"/>
            <w:szCs w:val="22"/>
          </w:rPr>
          <w:t>@esb.mari.ru</w:t>
        </w:r>
      </w:hyperlink>
      <w:r w:rsidRPr="00EB582A">
        <w:rPr>
          <w:bCs/>
          <w:sz w:val="22"/>
          <w:szCs w:val="22"/>
        </w:rPr>
        <w:t>;</w:t>
      </w:r>
    </w:p>
    <w:p w:rsidR="0013314E" w:rsidRDefault="0013314E" w:rsidP="009B17C8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/>
        <w:rPr>
          <w:b/>
          <w:bCs/>
          <w:color w:val="7030A0"/>
          <w:sz w:val="22"/>
          <w:szCs w:val="22"/>
        </w:rPr>
      </w:pPr>
      <w:r w:rsidRPr="00521D5F">
        <w:rPr>
          <w:bCs/>
          <w:sz w:val="22"/>
          <w:szCs w:val="22"/>
        </w:rPr>
        <w:t>Запрос предложений  проводится на основании Приказа ПАО «ТНС энерго Марий Эл»</w:t>
      </w:r>
      <w:r w:rsidRPr="00521D5F">
        <w:rPr>
          <w:bCs/>
          <w:sz w:val="22"/>
          <w:szCs w:val="22"/>
        </w:rPr>
        <w:br/>
      </w:r>
      <w:r w:rsidR="004C5313" w:rsidRPr="004F51FC">
        <w:rPr>
          <w:b/>
          <w:bCs/>
          <w:color w:val="7030A0"/>
          <w:sz w:val="22"/>
          <w:szCs w:val="22"/>
        </w:rPr>
        <w:t>№</w:t>
      </w:r>
      <w:r w:rsidR="002A6BAE" w:rsidRPr="004F51FC">
        <w:rPr>
          <w:b/>
          <w:bCs/>
          <w:color w:val="7030A0"/>
          <w:sz w:val="22"/>
          <w:szCs w:val="22"/>
        </w:rPr>
        <w:t xml:space="preserve"> </w:t>
      </w:r>
      <w:r w:rsidR="004F51FC" w:rsidRPr="004F51FC">
        <w:rPr>
          <w:b/>
          <w:bCs/>
          <w:color w:val="7030A0"/>
          <w:sz w:val="22"/>
          <w:szCs w:val="22"/>
        </w:rPr>
        <w:t>168</w:t>
      </w:r>
      <w:r w:rsidRPr="004F51FC">
        <w:rPr>
          <w:b/>
          <w:bCs/>
          <w:color w:val="7030A0"/>
          <w:sz w:val="22"/>
          <w:szCs w:val="22"/>
        </w:rPr>
        <w:t xml:space="preserve"> от </w:t>
      </w:r>
      <w:r w:rsidR="002A6BAE" w:rsidRPr="004F51FC">
        <w:rPr>
          <w:b/>
          <w:bCs/>
          <w:color w:val="7030A0"/>
          <w:sz w:val="22"/>
          <w:szCs w:val="22"/>
        </w:rPr>
        <w:t>1</w:t>
      </w:r>
      <w:r w:rsidR="004F51FC" w:rsidRPr="004F51FC">
        <w:rPr>
          <w:b/>
          <w:bCs/>
          <w:color w:val="7030A0"/>
          <w:sz w:val="22"/>
          <w:szCs w:val="22"/>
        </w:rPr>
        <w:t>4</w:t>
      </w:r>
      <w:r w:rsidR="008F4400" w:rsidRPr="004F51FC">
        <w:rPr>
          <w:b/>
          <w:bCs/>
          <w:color w:val="7030A0"/>
          <w:sz w:val="22"/>
          <w:szCs w:val="22"/>
        </w:rPr>
        <w:t>.</w:t>
      </w:r>
      <w:r w:rsidR="002A6BAE" w:rsidRPr="004F51FC">
        <w:rPr>
          <w:b/>
          <w:bCs/>
          <w:color w:val="7030A0"/>
          <w:sz w:val="22"/>
          <w:szCs w:val="22"/>
        </w:rPr>
        <w:t>0</w:t>
      </w:r>
      <w:r w:rsidR="004F51FC" w:rsidRPr="004F51FC">
        <w:rPr>
          <w:b/>
          <w:bCs/>
          <w:color w:val="7030A0"/>
          <w:sz w:val="22"/>
          <w:szCs w:val="22"/>
        </w:rPr>
        <w:t>8</w:t>
      </w:r>
      <w:r w:rsidR="008F4400" w:rsidRPr="004F51FC">
        <w:rPr>
          <w:b/>
          <w:bCs/>
          <w:color w:val="7030A0"/>
          <w:sz w:val="22"/>
          <w:szCs w:val="22"/>
        </w:rPr>
        <w:t>.</w:t>
      </w:r>
      <w:r w:rsidRPr="004F51FC">
        <w:rPr>
          <w:b/>
          <w:bCs/>
          <w:color w:val="7030A0"/>
          <w:sz w:val="22"/>
          <w:szCs w:val="22"/>
        </w:rPr>
        <w:t>201</w:t>
      </w:r>
      <w:r w:rsidR="004C5313" w:rsidRPr="004F51FC">
        <w:rPr>
          <w:b/>
          <w:bCs/>
          <w:color w:val="7030A0"/>
          <w:sz w:val="22"/>
          <w:szCs w:val="22"/>
        </w:rPr>
        <w:t>7</w:t>
      </w:r>
      <w:r w:rsidRPr="004F51FC">
        <w:rPr>
          <w:b/>
          <w:bCs/>
          <w:color w:val="7030A0"/>
          <w:sz w:val="22"/>
          <w:szCs w:val="22"/>
        </w:rPr>
        <w:t xml:space="preserve"> г.</w:t>
      </w:r>
    </w:p>
    <w:p w:rsidR="0013314E" w:rsidRPr="00EB582A" w:rsidRDefault="00AC3CE7" w:rsidP="00BF2950">
      <w:pPr>
        <w:pStyle w:val="a"/>
        <w:numPr>
          <w:ilvl w:val="0"/>
          <w:numId w:val="0"/>
        </w:numPr>
        <w:tabs>
          <w:tab w:val="num" w:pos="993"/>
        </w:tabs>
        <w:spacing w:line="276" w:lineRule="auto"/>
        <w:ind w:left="709" w:hanging="709"/>
      </w:pPr>
      <w:r w:rsidRPr="00AC3CE7">
        <w:rPr>
          <w:bCs/>
          <w:sz w:val="22"/>
          <w:szCs w:val="22"/>
        </w:rPr>
        <w:t>1.1.</w:t>
      </w:r>
      <w:r w:rsidRPr="00BF2950">
        <w:rPr>
          <w:bCs/>
          <w:snapToGrid/>
          <w:sz w:val="22"/>
          <w:szCs w:val="22"/>
        </w:rPr>
        <w:t>4</w:t>
      </w:r>
      <w:r w:rsidR="00BF2950">
        <w:rPr>
          <w:bCs/>
          <w:snapToGrid/>
          <w:sz w:val="22"/>
          <w:szCs w:val="22"/>
        </w:rPr>
        <w:tab/>
      </w:r>
      <w:r w:rsidR="0013314E" w:rsidRPr="00BF2950">
        <w:rPr>
          <w:bCs/>
          <w:snapToGrid/>
          <w:sz w:val="22"/>
          <w:szCs w:val="22"/>
        </w:rPr>
        <w:t xml:space="preserve">Подробные требования к оказываемым услугам изложены в разделе 2 (здесь и далее ссылки относятся к настоящей Документации по Запросу предложений). </w:t>
      </w:r>
      <w:r w:rsidR="00003D03" w:rsidRPr="00BF2950">
        <w:rPr>
          <w:bCs/>
          <w:snapToGrid/>
          <w:sz w:val="22"/>
          <w:szCs w:val="22"/>
        </w:rPr>
        <w:t>Договор</w:t>
      </w:r>
      <w:r w:rsidR="0013314E" w:rsidRPr="00BF2950">
        <w:rPr>
          <w:bCs/>
          <w:snapToGrid/>
          <w:sz w:val="22"/>
          <w:szCs w:val="22"/>
        </w:rPr>
        <w:t xml:space="preserve">, </w:t>
      </w:r>
      <w:r w:rsidR="00003D03" w:rsidRPr="00BF2950">
        <w:rPr>
          <w:bCs/>
          <w:snapToGrid/>
          <w:sz w:val="22"/>
          <w:szCs w:val="22"/>
        </w:rPr>
        <w:t>заключенный</w:t>
      </w:r>
      <w:r w:rsidR="0013314E" w:rsidRPr="00BF2950">
        <w:rPr>
          <w:bCs/>
          <w:snapToGrid/>
          <w:sz w:val="22"/>
          <w:szCs w:val="22"/>
        </w:rPr>
        <w:t xml:space="preserve"> по результатам Запроса предложений, должен соответствовать условиям, изложенным в разделе 2. Порядок проведения Запроса предложений и участия в нем, а также инструкции по подготовке заявок, приведены в разделе 4. Формы документов, которые необходимо подготовить и подать в составе заявки, приведены в разделе 5.</w:t>
      </w:r>
      <w:r w:rsidR="0013314E" w:rsidRPr="00EB582A">
        <w:rPr>
          <w:bCs/>
        </w:rPr>
        <w:t xml:space="preserve"> </w:t>
      </w:r>
    </w:p>
    <w:p w:rsidR="0013314E" w:rsidRPr="00EB582A" w:rsidRDefault="0013314E" w:rsidP="0013314E">
      <w:pPr>
        <w:spacing w:after="0"/>
        <w:ind w:left="993" w:hanging="993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1.2     </w:t>
      </w:r>
      <w:r w:rsidR="003711B4">
        <w:rPr>
          <w:rFonts w:ascii="Times New Roman" w:hAnsi="Times New Roman"/>
          <w:b/>
        </w:rPr>
        <w:t xml:space="preserve"> </w:t>
      </w:r>
      <w:r w:rsidRPr="00EB582A">
        <w:rPr>
          <w:rFonts w:ascii="Times New Roman" w:hAnsi="Times New Roman"/>
          <w:b/>
        </w:rPr>
        <w:t xml:space="preserve"> Правовой статус процедур и документов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1.2.1 </w:t>
      </w:r>
      <w:r w:rsidRPr="00EB582A">
        <w:rPr>
          <w:rFonts w:ascii="Times New Roman" w:hAnsi="Times New Roman"/>
        </w:rPr>
        <w:tab/>
        <w:t>Данная процедура Запроса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1057—1065 части второй Гражданского кодекса Российской Федерации. Таким образом, данная процедура Запроса предложений не накладывает на Заказчика соответствующего объема гражданско-правовых обязательств.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1.2.2</w:t>
      </w:r>
      <w:r w:rsidRPr="00EB582A">
        <w:rPr>
          <w:rFonts w:ascii="Times New Roman" w:hAnsi="Times New Roman"/>
        </w:rPr>
        <w:tab/>
        <w:t>Опубликованное в соответствии с пунктом 1.1.2 Извещение вместе с настоящей Документацией по Запросу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1.2.3</w:t>
      </w:r>
      <w:r w:rsidRPr="00EB582A">
        <w:rPr>
          <w:rFonts w:ascii="Times New Roman" w:hAnsi="Times New Roman"/>
        </w:rPr>
        <w:tab/>
        <w:t>Предложение Участника имеет правовой статус оферты и будет рассматриваться Заказчиком в соответствии с этим</w:t>
      </w:r>
      <w:r w:rsidR="00BD4EFC">
        <w:rPr>
          <w:rFonts w:ascii="Times New Roman" w:hAnsi="Times New Roman"/>
        </w:rPr>
        <w:t>. О</w:t>
      </w:r>
      <w:r w:rsidRPr="00EB582A">
        <w:rPr>
          <w:rFonts w:ascii="Times New Roman" w:hAnsi="Times New Roman"/>
        </w:rPr>
        <w:t>днако, Участник</w:t>
      </w:r>
      <w:r w:rsidR="00BD4EFC">
        <w:rPr>
          <w:rFonts w:ascii="Times New Roman" w:hAnsi="Times New Roman"/>
        </w:rPr>
        <w:t xml:space="preserve"> вправе</w:t>
      </w:r>
      <w:r w:rsidRPr="00EB582A">
        <w:rPr>
          <w:rFonts w:ascii="Times New Roman" w:hAnsi="Times New Roman"/>
        </w:rPr>
        <w:t xml:space="preserve"> вносить изменения в </w:t>
      </w:r>
      <w:r w:rsidR="00BD4EFC">
        <w:rPr>
          <w:rFonts w:ascii="Times New Roman" w:hAnsi="Times New Roman"/>
        </w:rPr>
        <w:t>свои</w:t>
      </w:r>
      <w:r w:rsidRPr="00EB582A">
        <w:rPr>
          <w:rFonts w:ascii="Times New Roman" w:hAnsi="Times New Roman"/>
        </w:rPr>
        <w:t xml:space="preserve"> Предложения </w:t>
      </w:r>
      <w:r w:rsidR="004B078B">
        <w:rPr>
          <w:rFonts w:ascii="Times New Roman" w:hAnsi="Times New Roman"/>
        </w:rPr>
        <w:t>до даты и времени окончания подачи предложений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1.2.4</w:t>
      </w:r>
      <w:r w:rsidRPr="00EB582A">
        <w:rPr>
          <w:rFonts w:ascii="Times New Roman" w:hAnsi="Times New Roman"/>
        </w:rPr>
        <w:tab/>
        <w:t>Если по результатам данной процедуры заключается договор, то в нем фиксируются все достигнутые сторонами договоренности.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1.2.5</w:t>
      </w:r>
      <w:r w:rsidRPr="00EB582A">
        <w:rPr>
          <w:rFonts w:ascii="Times New Roman" w:hAnsi="Times New Roman"/>
        </w:rPr>
        <w:tab/>
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a) Извещение о проведении Запроса предложений и настоящая Документация по Запросу         предложений со всеми дополнениями и разъяснениями;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b) Предложение Победителя со всеми дополнениями и разъяснениями, соответствующими требованиям заказчика.</w:t>
      </w:r>
    </w:p>
    <w:p w:rsidR="0013314E" w:rsidRPr="00EB582A" w:rsidRDefault="00C64D8A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1.2.6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Иные документы Заказчика и Участников не определяют права и обязанности сторон в связи с данным Запросом предложений.</w:t>
      </w:r>
    </w:p>
    <w:p w:rsidR="0013314E" w:rsidRDefault="0013314E" w:rsidP="009B17C8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1.2.7</w:t>
      </w:r>
      <w:proofErr w:type="gramStart"/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ab/>
        <w:t>В</w:t>
      </w:r>
      <w:proofErr w:type="gramEnd"/>
      <w:r w:rsidRPr="00EB582A">
        <w:rPr>
          <w:rFonts w:ascii="Times New Roman" w:hAnsi="Times New Roman"/>
        </w:rPr>
        <w:t>о всем, что не урегулировано документацией по Запросу предложений, стороны руководствуются действующим законодательством Р</w:t>
      </w:r>
      <w:r w:rsidR="00DA2FD2">
        <w:rPr>
          <w:rFonts w:ascii="Times New Roman" w:hAnsi="Times New Roman"/>
        </w:rPr>
        <w:t xml:space="preserve">оссийской </w:t>
      </w:r>
      <w:r w:rsidRPr="00EB582A">
        <w:rPr>
          <w:rFonts w:ascii="Times New Roman" w:hAnsi="Times New Roman"/>
        </w:rPr>
        <w:t>Ф</w:t>
      </w:r>
      <w:r w:rsidR="00DA2FD2">
        <w:rPr>
          <w:rFonts w:ascii="Times New Roman" w:hAnsi="Times New Roman"/>
        </w:rPr>
        <w:t>едерации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1.3</w:t>
      </w:r>
      <w:r w:rsidRPr="00EB582A">
        <w:rPr>
          <w:rFonts w:ascii="Times New Roman" w:hAnsi="Times New Roman"/>
          <w:b/>
        </w:rPr>
        <w:tab/>
        <w:t>Обжалование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1.3.1  </w:t>
      </w:r>
      <w:r w:rsidRPr="00EB582A">
        <w:rPr>
          <w:rFonts w:ascii="Times New Roman" w:hAnsi="Times New Roman"/>
        </w:rPr>
        <w:tab/>
        <w:t xml:space="preserve">Все споры и разногласия, возникающие в связи с проведением открытого Запроса предложений, в том числе касающиеся исполнения Организатором и Участниками Запроса предложений своих обязательств в связи с проведением открытого Запроса предложений и участием в нем, </w:t>
      </w:r>
      <w:r w:rsidR="009B3015">
        <w:rPr>
          <w:rFonts w:ascii="Times New Roman" w:hAnsi="Times New Roman"/>
        </w:rPr>
        <w:t>могут</w:t>
      </w:r>
      <w:r w:rsidRPr="00EB582A">
        <w:rPr>
          <w:rFonts w:ascii="Times New Roman" w:hAnsi="Times New Roman"/>
        </w:rPr>
        <w:t xml:space="preserve"> решаться в претензионном порядке. Для реализации этого порядка заинтересованная сторона, в случае нарушения ее прав, </w:t>
      </w:r>
      <w:r w:rsidR="00D6193C">
        <w:rPr>
          <w:rFonts w:ascii="Times New Roman" w:hAnsi="Times New Roman"/>
        </w:rPr>
        <w:t>может</w:t>
      </w:r>
      <w:r w:rsidRPr="00EB582A">
        <w:rPr>
          <w:rFonts w:ascii="Times New Roman" w:hAnsi="Times New Roman"/>
        </w:rPr>
        <w:t xml:space="preserve"> обратиться с претензией к другой стороне. Сторона, получившая претензию, должна направить другой стороне мотивированный ответ на претензию в течение </w:t>
      </w:r>
      <w:r w:rsidRPr="006F7045">
        <w:rPr>
          <w:rFonts w:ascii="Times New Roman" w:hAnsi="Times New Roman"/>
        </w:rPr>
        <w:t>15 рабочих дней с</w:t>
      </w:r>
      <w:r w:rsidRPr="00EB582A">
        <w:rPr>
          <w:rFonts w:ascii="Times New Roman" w:hAnsi="Times New Roman"/>
        </w:rPr>
        <w:t xml:space="preserve"> момента ее получения.</w:t>
      </w:r>
    </w:p>
    <w:p w:rsidR="0013314E" w:rsidRPr="00EB582A" w:rsidRDefault="00FA7440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1.3.2 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 xml:space="preserve">Если претензионный порядок, указанный в пункте 1.3.1, не привел к разрешению разногласий, Участники запроса предложений имеют право оспорить решение или </w:t>
      </w:r>
      <w:r w:rsidR="00A24CB7" w:rsidRPr="001372CA">
        <w:rPr>
          <w:rFonts w:ascii="Times New Roman" w:hAnsi="Times New Roman"/>
        </w:rPr>
        <w:t>действие</w:t>
      </w:r>
      <w:r w:rsidR="00B90046" w:rsidRPr="001372CA">
        <w:rPr>
          <w:rFonts w:ascii="Times New Roman" w:hAnsi="Times New Roman"/>
        </w:rPr>
        <w:t>/бездействие</w:t>
      </w:r>
      <w:r w:rsidR="00A24CB7" w:rsidRPr="001372CA">
        <w:rPr>
          <w:rFonts w:ascii="Times New Roman" w:hAnsi="Times New Roman"/>
        </w:rPr>
        <w:t xml:space="preserve"> Заказчика</w:t>
      </w:r>
      <w:r w:rsidR="0013314E" w:rsidRPr="001372CA">
        <w:rPr>
          <w:rFonts w:ascii="Times New Roman" w:hAnsi="Times New Roman"/>
        </w:rPr>
        <w:t xml:space="preserve"> в связи с данным запросом предложений, направив претензию в Центральный</w:t>
      </w:r>
      <w:r w:rsidR="0013314E" w:rsidRPr="00EB582A">
        <w:rPr>
          <w:rFonts w:ascii="Times New Roman" w:hAnsi="Times New Roman"/>
        </w:rPr>
        <w:t xml:space="preserve"> закупочный орган Заказчика.</w:t>
      </w:r>
    </w:p>
    <w:p w:rsidR="0013314E" w:rsidRPr="00EB582A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1.4</w:t>
      </w:r>
      <w:r w:rsidRPr="00EB582A">
        <w:rPr>
          <w:rFonts w:ascii="Times New Roman" w:hAnsi="Times New Roman"/>
          <w:b/>
        </w:rPr>
        <w:tab/>
        <w:t>Прочие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1.4.1</w:t>
      </w:r>
      <w:r w:rsidRPr="00EB582A">
        <w:rPr>
          <w:rFonts w:ascii="Times New Roman" w:hAnsi="Times New Roman"/>
        </w:rPr>
        <w:tab/>
        <w:t xml:space="preserve">Исполнитель самостоятельно несет все расходы, связанные с подготовкой и подачей </w:t>
      </w:r>
      <w:r w:rsidR="009B3015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на участие в Запросе предложений, а Заказчик по этим расходам не отвечает и не имеет обязательств, независимо от хода и результатов данного Запроса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1.4.2</w:t>
      </w:r>
      <w:r w:rsidRPr="00EB582A">
        <w:rPr>
          <w:rFonts w:ascii="Times New Roman" w:hAnsi="Times New Roman"/>
        </w:rPr>
        <w:tab/>
        <w:t xml:space="preserve">Заказчик обеспечивает разумную конфиденциальность относительно всех полученных от Участников сведений, в том числе содержащихся в </w:t>
      </w:r>
      <w:r w:rsidR="009B3015">
        <w:rPr>
          <w:rFonts w:ascii="Times New Roman" w:hAnsi="Times New Roman"/>
        </w:rPr>
        <w:t>Предложениях</w:t>
      </w:r>
      <w:r w:rsidRPr="00EB582A">
        <w:rPr>
          <w:rFonts w:ascii="Times New Roman" w:hAnsi="Times New Roman"/>
        </w:rPr>
        <w:t xml:space="preserve"> на участие в Запросе предложений.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предложений.</w:t>
      </w:r>
    </w:p>
    <w:p w:rsidR="0013314E" w:rsidRPr="009A2902" w:rsidRDefault="0013314E" w:rsidP="0013314E">
      <w:pPr>
        <w:tabs>
          <w:tab w:val="num" w:pos="709"/>
        </w:tabs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 </w:t>
      </w:r>
      <w:r w:rsidR="00DC50B6" w:rsidRPr="009A2902">
        <w:rPr>
          <w:rFonts w:ascii="Times New Roman" w:hAnsi="Times New Roman"/>
          <w:b/>
        </w:rPr>
        <w:t xml:space="preserve">       Задание на </w:t>
      </w:r>
      <w:r w:rsidR="00253DAF" w:rsidRPr="009A2902">
        <w:rPr>
          <w:rFonts w:ascii="Times New Roman" w:hAnsi="Times New Roman"/>
          <w:b/>
        </w:rPr>
        <w:t>оказание</w:t>
      </w:r>
      <w:r w:rsidR="00DC50B6" w:rsidRPr="009A2902">
        <w:rPr>
          <w:rFonts w:ascii="Times New Roman" w:hAnsi="Times New Roman"/>
          <w:b/>
        </w:rPr>
        <w:t xml:space="preserve"> </w:t>
      </w:r>
      <w:r w:rsidR="00253DAF" w:rsidRPr="009A2902">
        <w:rPr>
          <w:rFonts w:ascii="Times New Roman" w:hAnsi="Times New Roman"/>
          <w:b/>
        </w:rPr>
        <w:t>услуг</w:t>
      </w:r>
    </w:p>
    <w:p w:rsidR="0013314E" w:rsidRPr="009A2902" w:rsidRDefault="0013314E" w:rsidP="0013314E">
      <w:pPr>
        <w:spacing w:after="0"/>
        <w:ind w:left="709" w:hanging="709"/>
        <w:rPr>
          <w:rFonts w:ascii="Times New Roman" w:hAnsi="Times New Roman"/>
          <w:b/>
        </w:rPr>
      </w:pPr>
      <w:r w:rsidRPr="009A2902">
        <w:rPr>
          <w:rFonts w:ascii="Times New Roman" w:hAnsi="Times New Roman"/>
          <w:b/>
        </w:rPr>
        <w:t xml:space="preserve">2.1.   </w:t>
      </w:r>
      <w:r w:rsidR="003711B4" w:rsidRPr="009A2902">
        <w:rPr>
          <w:rFonts w:ascii="Times New Roman" w:hAnsi="Times New Roman"/>
          <w:b/>
        </w:rPr>
        <w:t xml:space="preserve">  </w:t>
      </w:r>
      <w:r w:rsidRPr="009A2902">
        <w:rPr>
          <w:rFonts w:ascii="Times New Roman" w:hAnsi="Times New Roman"/>
          <w:b/>
        </w:rPr>
        <w:t xml:space="preserve"> Общие требования:</w:t>
      </w:r>
    </w:p>
    <w:p w:rsidR="00147CB9" w:rsidRPr="009A2902" w:rsidRDefault="00253DAF" w:rsidP="00147CB9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2.1.1</w:t>
      </w:r>
      <w:r w:rsidR="00147CB9" w:rsidRPr="009A2902">
        <w:rPr>
          <w:rFonts w:ascii="Times New Roman" w:hAnsi="Times New Roman"/>
        </w:rPr>
        <w:t xml:space="preserve">  </w:t>
      </w:r>
      <w:r w:rsidR="001B34FA" w:rsidRPr="009A2902">
        <w:rPr>
          <w:rFonts w:ascii="Times New Roman" w:hAnsi="Times New Roman"/>
        </w:rPr>
        <w:t xml:space="preserve"> </w:t>
      </w:r>
      <w:r w:rsidR="004F0D90" w:rsidRPr="009A2902">
        <w:rPr>
          <w:rFonts w:ascii="Times New Roman" w:hAnsi="Times New Roman"/>
        </w:rPr>
        <w:t xml:space="preserve"> </w:t>
      </w:r>
      <w:r w:rsidR="00D73018" w:rsidRPr="00D73018">
        <w:rPr>
          <w:rFonts w:ascii="Times New Roman" w:hAnsi="Times New Roman"/>
        </w:rPr>
        <w:t>Поставка топлива через сеть автозаправочных станций по электронным  топливным  картам</w:t>
      </w:r>
      <w:r w:rsidR="00147CB9" w:rsidRPr="009A2902">
        <w:rPr>
          <w:rFonts w:ascii="Times New Roman" w:hAnsi="Times New Roman"/>
        </w:rPr>
        <w:t xml:space="preserve">. </w:t>
      </w:r>
    </w:p>
    <w:p w:rsidR="0013314E" w:rsidRPr="009A2902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2</w:t>
      </w:r>
      <w:r w:rsidR="00A208D0" w:rsidRPr="009A2902">
        <w:rPr>
          <w:rFonts w:ascii="Times New Roman" w:hAnsi="Times New Roman"/>
        </w:rPr>
        <w:t xml:space="preserve">  </w:t>
      </w:r>
      <w:r w:rsidR="001E45F9" w:rsidRPr="009A2902">
        <w:rPr>
          <w:rFonts w:ascii="Times New Roman" w:hAnsi="Times New Roman"/>
        </w:rPr>
        <w:t xml:space="preserve"> </w:t>
      </w:r>
      <w:r w:rsidR="00D6193C" w:rsidRPr="009A2902">
        <w:rPr>
          <w:rFonts w:ascii="Times New Roman" w:hAnsi="Times New Roman"/>
        </w:rPr>
        <w:t xml:space="preserve"> </w:t>
      </w:r>
      <w:r w:rsidR="00253DAF" w:rsidRPr="009A2902">
        <w:rPr>
          <w:rFonts w:ascii="Times New Roman" w:hAnsi="Times New Roman"/>
        </w:rPr>
        <w:t xml:space="preserve">Срок </w:t>
      </w:r>
      <w:r w:rsidR="00D73018">
        <w:rPr>
          <w:rFonts w:ascii="Times New Roman" w:hAnsi="Times New Roman"/>
        </w:rPr>
        <w:t>поставки товара</w:t>
      </w:r>
      <w:r w:rsidR="00253DAF" w:rsidRPr="009A2902">
        <w:rPr>
          <w:rFonts w:ascii="Times New Roman" w:hAnsi="Times New Roman"/>
        </w:rPr>
        <w:t xml:space="preserve">: один год </w:t>
      </w:r>
      <w:proofErr w:type="gramStart"/>
      <w:r w:rsidR="00253DAF" w:rsidRPr="009A2902">
        <w:rPr>
          <w:rFonts w:ascii="Times New Roman" w:hAnsi="Times New Roman"/>
        </w:rPr>
        <w:t>с даты подписания</w:t>
      </w:r>
      <w:proofErr w:type="gramEnd"/>
      <w:r w:rsidR="00253DAF" w:rsidRPr="009A2902">
        <w:rPr>
          <w:rFonts w:ascii="Times New Roman" w:hAnsi="Times New Roman"/>
        </w:rPr>
        <w:t xml:space="preserve"> договора.</w:t>
      </w:r>
    </w:p>
    <w:p w:rsidR="0013314E" w:rsidRPr="009A2902" w:rsidRDefault="00253DAF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9A2902">
        <w:rPr>
          <w:rFonts w:ascii="Times New Roman" w:hAnsi="Times New Roman"/>
        </w:rPr>
        <w:t>2.1.3</w:t>
      </w:r>
      <w:r w:rsidR="00D73018">
        <w:rPr>
          <w:rFonts w:ascii="Times New Roman" w:hAnsi="Times New Roman"/>
        </w:rPr>
        <w:t xml:space="preserve"> </w:t>
      </w:r>
      <w:r w:rsidR="00D73018">
        <w:rPr>
          <w:rFonts w:ascii="Times New Roman" w:hAnsi="Times New Roman"/>
        </w:rPr>
        <w:tab/>
      </w:r>
      <w:r w:rsidR="00D73018" w:rsidRPr="00D73018">
        <w:rPr>
          <w:rFonts w:ascii="Times New Roman" w:hAnsi="Times New Roman"/>
        </w:rPr>
        <w:t>Обеспечение круглосуточной заправки автомобильным топливом автомобилей Заказчика по электронным  топливным  картам на автозаправочных станциях</w:t>
      </w:r>
      <w:r w:rsidR="00560659" w:rsidRPr="009A2902">
        <w:rPr>
          <w:rFonts w:ascii="Times New Roman" w:hAnsi="Times New Roman"/>
        </w:rPr>
        <w:t>.</w:t>
      </w:r>
    </w:p>
    <w:p w:rsidR="00E7273F" w:rsidRDefault="00ED5AB6" w:rsidP="004F51FC">
      <w:pPr>
        <w:spacing w:after="0"/>
        <w:ind w:left="709" w:hanging="709"/>
        <w:jc w:val="both"/>
        <w:rPr>
          <w:sz w:val="24"/>
          <w:szCs w:val="24"/>
        </w:rPr>
      </w:pPr>
      <w:r w:rsidRPr="009A2902">
        <w:rPr>
          <w:rFonts w:ascii="Times New Roman" w:hAnsi="Times New Roman"/>
        </w:rPr>
        <w:t>2.1.</w:t>
      </w:r>
      <w:r w:rsidR="00253DAF" w:rsidRPr="009A2902">
        <w:rPr>
          <w:rFonts w:ascii="Times New Roman" w:hAnsi="Times New Roman"/>
        </w:rPr>
        <w:t>4</w:t>
      </w:r>
      <w:r w:rsidRPr="009A2902">
        <w:rPr>
          <w:rFonts w:ascii="Times New Roman" w:hAnsi="Times New Roman"/>
        </w:rPr>
        <w:t xml:space="preserve">   </w:t>
      </w:r>
      <w:r w:rsidR="00A3063C">
        <w:rPr>
          <w:rFonts w:ascii="Times New Roman" w:hAnsi="Times New Roman"/>
        </w:rPr>
        <w:t xml:space="preserve"> Обязательное н</w:t>
      </w:r>
      <w:r w:rsidR="007543A4">
        <w:rPr>
          <w:rFonts w:ascii="Times New Roman" w:hAnsi="Times New Roman"/>
        </w:rPr>
        <w:t xml:space="preserve">аличие </w:t>
      </w:r>
      <w:r w:rsidR="00E7273F" w:rsidRPr="00E7273F">
        <w:rPr>
          <w:rFonts w:ascii="Times New Roman" w:hAnsi="Times New Roman"/>
        </w:rPr>
        <w:t>автозаправочных станций на территории г. Й</w:t>
      </w:r>
      <w:r w:rsidR="00F03471">
        <w:rPr>
          <w:rFonts w:ascii="Times New Roman" w:hAnsi="Times New Roman"/>
        </w:rPr>
        <w:t>ошкар-Олы, Республики Марий Эл.</w:t>
      </w:r>
    </w:p>
    <w:p w:rsidR="0013314E" w:rsidRPr="002E3A2F" w:rsidRDefault="00E7273F" w:rsidP="004F51FC">
      <w:pPr>
        <w:spacing w:after="0"/>
        <w:ind w:left="709" w:hanging="1"/>
        <w:jc w:val="both"/>
        <w:rPr>
          <w:rFonts w:ascii="Times New Roman" w:hAnsi="Times New Roman"/>
        </w:rPr>
      </w:pPr>
      <w:r w:rsidRPr="00E7273F">
        <w:rPr>
          <w:rFonts w:ascii="Times New Roman" w:hAnsi="Times New Roman"/>
        </w:rPr>
        <w:t>Участник обязан указать список адресов автозаправочных станций, с обслуживанием по топливным картам</w:t>
      </w:r>
      <w:r w:rsidR="000D4405" w:rsidRPr="005962C0">
        <w:rPr>
          <w:rFonts w:ascii="Times New Roman" w:hAnsi="Times New Roman"/>
        </w:rPr>
        <w:t>.</w:t>
      </w:r>
    </w:p>
    <w:p w:rsidR="00E7273F" w:rsidRPr="00E7273F" w:rsidRDefault="002E3A2F" w:rsidP="00E7273F">
      <w:pPr>
        <w:spacing w:after="0"/>
        <w:ind w:left="709" w:hanging="709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2.1.5    </w:t>
      </w:r>
      <w:r w:rsidR="00E7273F" w:rsidRPr="00E7273F">
        <w:rPr>
          <w:rFonts w:ascii="Times New Roman" w:hAnsi="Times New Roman"/>
        </w:rPr>
        <w:t>Объем поставки товара указан ориентировочно.</w:t>
      </w:r>
    </w:p>
    <w:p w:rsidR="00E7273F" w:rsidRPr="005022C4" w:rsidRDefault="00E7273F" w:rsidP="00E7273F">
      <w:pPr>
        <w:spacing w:after="0"/>
        <w:ind w:left="709" w:hanging="709"/>
        <w:rPr>
          <w:rFonts w:ascii="Times New Roman" w:hAnsi="Times New Roman"/>
        </w:rPr>
      </w:pPr>
      <w:r w:rsidRPr="00E7273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5022C4" w:rsidRPr="005022C4">
        <w:rPr>
          <w:rFonts w:ascii="Times New Roman" w:hAnsi="Times New Roman"/>
        </w:rPr>
        <w:t>Аи-95 – 45</w:t>
      </w:r>
      <w:r w:rsidRPr="005022C4">
        <w:rPr>
          <w:rFonts w:ascii="Times New Roman" w:hAnsi="Times New Roman"/>
        </w:rPr>
        <w:t xml:space="preserve"> 000 литров;</w:t>
      </w:r>
    </w:p>
    <w:p w:rsidR="00E7273F" w:rsidRPr="00E7273F" w:rsidRDefault="00E7273F" w:rsidP="00E7273F">
      <w:pPr>
        <w:spacing w:after="0"/>
        <w:ind w:left="709" w:hanging="1"/>
        <w:rPr>
          <w:rFonts w:ascii="Times New Roman" w:hAnsi="Times New Roman"/>
        </w:rPr>
      </w:pPr>
      <w:proofErr w:type="spellStart"/>
      <w:r w:rsidRPr="005022C4">
        <w:rPr>
          <w:rFonts w:ascii="Times New Roman" w:hAnsi="Times New Roman"/>
        </w:rPr>
        <w:t>Дт</w:t>
      </w:r>
      <w:proofErr w:type="spellEnd"/>
      <w:r w:rsidRPr="005022C4">
        <w:rPr>
          <w:rFonts w:ascii="Times New Roman" w:hAnsi="Times New Roman"/>
        </w:rPr>
        <w:t xml:space="preserve">   -    1</w:t>
      </w:r>
      <w:r w:rsidR="004F51FC">
        <w:rPr>
          <w:rFonts w:ascii="Times New Roman" w:hAnsi="Times New Roman"/>
        </w:rPr>
        <w:t>4</w:t>
      </w:r>
      <w:r w:rsidRPr="005022C4">
        <w:rPr>
          <w:rFonts w:ascii="Times New Roman" w:hAnsi="Times New Roman"/>
        </w:rPr>
        <w:t xml:space="preserve"> 000  литров.</w:t>
      </w:r>
      <w:r w:rsidRPr="00E7273F">
        <w:rPr>
          <w:rFonts w:ascii="Times New Roman" w:hAnsi="Times New Roman"/>
        </w:rPr>
        <w:t xml:space="preserve">    </w:t>
      </w:r>
    </w:p>
    <w:p w:rsidR="00E7273F" w:rsidRPr="007B6FA4" w:rsidRDefault="00E7273F" w:rsidP="00E7273F">
      <w:pPr>
        <w:spacing w:after="0"/>
        <w:ind w:left="709" w:hanging="1"/>
        <w:rPr>
          <w:rFonts w:ascii="Times New Roman" w:hAnsi="Times New Roman"/>
        </w:rPr>
      </w:pPr>
      <w:r w:rsidRPr="007B6FA4">
        <w:rPr>
          <w:rFonts w:ascii="Times New Roman" w:hAnsi="Times New Roman"/>
        </w:rPr>
        <w:t>Количество поставляемого товара указано ориентировочно, в пределах начальной (максимальной) цены договора, установленной в документации по запросу предложений, и будет уточняться.</w:t>
      </w:r>
    </w:p>
    <w:p w:rsidR="00E7273F" w:rsidRPr="007B6FA4" w:rsidRDefault="00821935" w:rsidP="00E7273F">
      <w:pPr>
        <w:spacing w:after="0"/>
        <w:rPr>
          <w:rFonts w:ascii="Times New Roman" w:hAnsi="Times New Roman"/>
        </w:rPr>
      </w:pPr>
      <w:r w:rsidRPr="007B6FA4">
        <w:rPr>
          <w:rFonts w:ascii="Times New Roman" w:hAnsi="Times New Roman"/>
        </w:rPr>
        <w:t>2.1.</w:t>
      </w:r>
      <w:r w:rsidR="00D66C29" w:rsidRPr="007B6FA4">
        <w:rPr>
          <w:rFonts w:ascii="Times New Roman" w:hAnsi="Times New Roman"/>
        </w:rPr>
        <w:t>6</w:t>
      </w:r>
      <w:r w:rsidRPr="007B6FA4">
        <w:rPr>
          <w:rFonts w:ascii="Times New Roman" w:hAnsi="Times New Roman"/>
        </w:rPr>
        <w:t xml:space="preserve">   </w:t>
      </w:r>
      <w:r w:rsidR="009A2902" w:rsidRPr="007B6FA4">
        <w:rPr>
          <w:rFonts w:ascii="Times New Roman" w:hAnsi="Times New Roman"/>
        </w:rPr>
        <w:t xml:space="preserve"> </w:t>
      </w:r>
      <w:r w:rsidR="00E7273F" w:rsidRPr="007B6FA4">
        <w:rPr>
          <w:rFonts w:ascii="Times New Roman" w:hAnsi="Times New Roman"/>
        </w:rPr>
        <w:t xml:space="preserve">Сведения о начальной (максимальной) цене договора: 2 </w:t>
      </w:r>
      <w:r w:rsidR="004F51FC" w:rsidRPr="007B6FA4">
        <w:rPr>
          <w:rFonts w:ascii="Times New Roman" w:hAnsi="Times New Roman"/>
        </w:rPr>
        <w:t>107</w:t>
      </w:r>
      <w:r w:rsidR="00E7273F" w:rsidRPr="007B6FA4">
        <w:rPr>
          <w:rFonts w:ascii="Times New Roman" w:hAnsi="Times New Roman"/>
        </w:rPr>
        <w:t xml:space="preserve"> 000 руб., без НДС.</w:t>
      </w:r>
    </w:p>
    <w:p w:rsidR="00E10C23" w:rsidRPr="007B6FA4" w:rsidRDefault="00E10C23" w:rsidP="00E7273F">
      <w:pPr>
        <w:spacing w:after="0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            </w:t>
      </w:r>
      <w:r w:rsidR="005052D5" w:rsidRPr="007B6FA4">
        <w:rPr>
          <w:rFonts w:ascii="Times New Roman" w:hAnsi="Times New Roman"/>
        </w:rPr>
        <w:t xml:space="preserve"> </w:t>
      </w:r>
      <w:r w:rsidRPr="007B6FA4">
        <w:rPr>
          <w:rFonts w:ascii="Times New Roman" w:hAnsi="Times New Roman"/>
        </w:rPr>
        <w:t>Начальная (максимальная) цена единицы товара:</w:t>
      </w:r>
      <w:r w:rsidR="00B412A6" w:rsidRPr="007B6FA4">
        <w:rPr>
          <w:rFonts w:ascii="Times New Roman" w:hAnsi="Times New Roman"/>
        </w:rPr>
        <w:t xml:space="preserve"> 35, 71 руб.</w:t>
      </w:r>
    </w:p>
    <w:p w:rsidR="00821935" w:rsidRPr="007B6FA4" w:rsidRDefault="00E7273F" w:rsidP="00E7273F">
      <w:pPr>
        <w:spacing w:after="0"/>
        <w:ind w:left="709" w:hanging="1"/>
        <w:rPr>
          <w:rFonts w:ascii="Times New Roman" w:hAnsi="Times New Roman"/>
        </w:rPr>
      </w:pPr>
      <w:r w:rsidRPr="007B6FA4">
        <w:rPr>
          <w:rFonts w:ascii="Times New Roman" w:hAnsi="Times New Roman"/>
        </w:rPr>
        <w:lastRenderedPageBreak/>
        <w:tab/>
        <w:t>Установление предельной суммы не налагает на ПАО «ТНС энерго Марий Эл» обязательств по заказу товара в объёме, соответствующему данной предельной сумме</w:t>
      </w:r>
      <w:r w:rsidR="00821935" w:rsidRPr="007B6FA4">
        <w:rPr>
          <w:rFonts w:ascii="Times New Roman" w:hAnsi="Times New Roman"/>
        </w:rPr>
        <w:t xml:space="preserve">. </w:t>
      </w:r>
    </w:p>
    <w:p w:rsidR="00D918C8" w:rsidRPr="007B6FA4" w:rsidRDefault="00D918C8" w:rsidP="00D66C29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2.1.7  </w:t>
      </w:r>
      <w:r w:rsidR="00ED0A1C" w:rsidRPr="007B6FA4">
        <w:rPr>
          <w:rFonts w:ascii="Times New Roman" w:hAnsi="Times New Roman"/>
        </w:rPr>
        <w:tab/>
      </w:r>
      <w:r w:rsidR="00D66C29" w:rsidRPr="007B6FA4">
        <w:rPr>
          <w:rFonts w:ascii="Times New Roman" w:hAnsi="Times New Roman"/>
        </w:rPr>
        <w:t>Отпуск Товара Поставщиком Заказчику осуществляется с учетом внесенной Заказчиком предварительной оплаты Товаров. Стороны обязаны произвести окончательные расчеты по договору в срок не позднее 5 (Пяти) рабочих дней с момента подписания акта сверки взаиморасчетов. Датой платежа считается дата списания денежных сре</w:t>
      </w:r>
      <w:proofErr w:type="gramStart"/>
      <w:r w:rsidR="00D66C29" w:rsidRPr="007B6FA4">
        <w:rPr>
          <w:rFonts w:ascii="Times New Roman" w:hAnsi="Times New Roman"/>
        </w:rPr>
        <w:t>дств с р</w:t>
      </w:r>
      <w:proofErr w:type="gramEnd"/>
      <w:r w:rsidR="00D66C29" w:rsidRPr="007B6FA4">
        <w:rPr>
          <w:rFonts w:ascii="Times New Roman" w:hAnsi="Times New Roman"/>
        </w:rPr>
        <w:t xml:space="preserve">асчетного счета Покупателя в адрес Поставщика. </w:t>
      </w:r>
      <w:proofErr w:type="gramStart"/>
      <w:r w:rsidR="00D66C29" w:rsidRPr="007B6FA4">
        <w:rPr>
          <w:rFonts w:ascii="Times New Roman" w:hAnsi="Times New Roman"/>
        </w:rPr>
        <w:t>Поставщик обязан в срок не позднее 5 (Пятого) числа месяца следующего за отчетным оформлять и направлять в адрес Заказчика товарные накладные на Товар, счета-фактуры на Товар, реестр операций по Картам</w:t>
      </w:r>
      <w:r w:rsidRPr="007B6FA4">
        <w:rPr>
          <w:rFonts w:ascii="Times New Roman" w:hAnsi="Times New Roman"/>
        </w:rPr>
        <w:t>.</w:t>
      </w:r>
      <w:proofErr w:type="gramEnd"/>
    </w:p>
    <w:p w:rsidR="002967B2" w:rsidRPr="007B6FA4" w:rsidRDefault="00D918C8" w:rsidP="00D66C29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2.1.8</w:t>
      </w:r>
      <w:proofErr w:type="gramStart"/>
      <w:r w:rsidRPr="007B6FA4">
        <w:rPr>
          <w:rFonts w:ascii="Times New Roman" w:hAnsi="Times New Roman"/>
        </w:rPr>
        <w:t xml:space="preserve"> </w:t>
      </w:r>
      <w:r w:rsidRPr="007B6FA4">
        <w:rPr>
          <w:rFonts w:ascii="Times New Roman" w:hAnsi="Times New Roman"/>
        </w:rPr>
        <w:tab/>
      </w:r>
      <w:r w:rsidR="00D66C29" w:rsidRPr="007B6FA4">
        <w:rPr>
          <w:rFonts w:ascii="Times New Roman" w:hAnsi="Times New Roman"/>
        </w:rPr>
        <w:t>В</w:t>
      </w:r>
      <w:proofErr w:type="gramEnd"/>
      <w:r w:rsidR="00D66C29" w:rsidRPr="007B6FA4">
        <w:rPr>
          <w:rFonts w:ascii="Times New Roman" w:hAnsi="Times New Roman"/>
        </w:rPr>
        <w:t xml:space="preserve"> цену товара должны быть включены все налоги, обязательные платежи и все скидки</w:t>
      </w:r>
      <w:r w:rsidR="002967B2" w:rsidRPr="007B6FA4">
        <w:rPr>
          <w:rFonts w:ascii="Times New Roman" w:hAnsi="Times New Roman"/>
        </w:rPr>
        <w:t>.</w:t>
      </w:r>
    </w:p>
    <w:p w:rsidR="002967B2" w:rsidRPr="007B6FA4" w:rsidRDefault="00D918C8" w:rsidP="00823136">
      <w:pPr>
        <w:spacing w:after="0"/>
        <w:rPr>
          <w:rFonts w:ascii="Times New Roman" w:hAnsi="Times New Roman"/>
        </w:rPr>
      </w:pPr>
      <w:r w:rsidRPr="007B6FA4">
        <w:rPr>
          <w:rFonts w:ascii="Times New Roman" w:hAnsi="Times New Roman"/>
          <w:b/>
        </w:rPr>
        <w:t>2.2.</w:t>
      </w:r>
      <w:r w:rsidRPr="007B6FA4">
        <w:rPr>
          <w:rFonts w:ascii="Times New Roman" w:hAnsi="Times New Roman"/>
        </w:rPr>
        <w:t xml:space="preserve">     </w:t>
      </w:r>
      <w:r w:rsidRPr="007B6FA4">
        <w:rPr>
          <w:rFonts w:ascii="Times New Roman" w:hAnsi="Times New Roman"/>
          <w:b/>
        </w:rPr>
        <w:t>Требования к поставляемому товару:</w:t>
      </w:r>
      <w:r w:rsidRPr="007B6FA4">
        <w:rPr>
          <w:rFonts w:ascii="Times New Roman" w:hAnsi="Times New Roman"/>
        </w:rPr>
        <w:t xml:space="preserve"> </w:t>
      </w:r>
    </w:p>
    <w:p w:rsidR="00823136" w:rsidRPr="007B6FA4" w:rsidRDefault="00D918C8" w:rsidP="00823136">
      <w:pPr>
        <w:spacing w:after="0"/>
        <w:ind w:left="709" w:hanging="709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2.2.1   </w:t>
      </w:r>
      <w:r w:rsidR="0024385D" w:rsidRPr="007B6FA4">
        <w:rPr>
          <w:rFonts w:ascii="Times New Roman" w:hAnsi="Times New Roman"/>
        </w:rPr>
        <w:tab/>
      </w:r>
      <w:r w:rsidR="00823136" w:rsidRPr="007B6FA4">
        <w:rPr>
          <w:rFonts w:ascii="Times New Roman" w:hAnsi="Times New Roman"/>
        </w:rPr>
        <w:t>Наименование и качество поставляемого товара, согласно таблице №1.</w:t>
      </w:r>
    </w:p>
    <w:p w:rsidR="00D918C8" w:rsidRPr="007B6FA4" w:rsidRDefault="00823136" w:rsidP="00823136">
      <w:pPr>
        <w:spacing w:after="0"/>
        <w:ind w:left="709" w:hanging="709"/>
        <w:contextualSpacing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           </w:t>
      </w:r>
      <w:r w:rsidRPr="007B6FA4">
        <w:rPr>
          <w:rFonts w:ascii="Times New Roman" w:hAnsi="Times New Roman"/>
        </w:rPr>
        <w:tab/>
      </w:r>
      <w:proofErr w:type="gramStart"/>
      <w:r w:rsidRPr="007B6FA4">
        <w:rPr>
          <w:rFonts w:ascii="Times New Roman" w:hAnsi="Times New Roman"/>
        </w:rPr>
        <w:t>Качество топлива, поставляемого через сеть автозаправочных станций  с использованием топливных карт, должно соответствовать нормам постановления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</w:t>
      </w:r>
      <w:r w:rsidRPr="005E7FBE">
        <w:rPr>
          <w:rFonts w:ascii="Times New Roman" w:hAnsi="Times New Roman"/>
        </w:rPr>
        <w:t>й и топочному мазуту»», «Технического регламента таможенного союза «О требованиях к автомобильному и авиационному бензину, дизельному и судовому</w:t>
      </w:r>
      <w:proofErr w:type="gramEnd"/>
      <w:r w:rsidRPr="005E7FBE">
        <w:rPr>
          <w:rFonts w:ascii="Times New Roman" w:hAnsi="Times New Roman"/>
        </w:rPr>
        <w:t xml:space="preserve"> топливу, топливу для реактивных двигателей и мазуту (</w:t>
      </w:r>
      <w:proofErr w:type="gramStart"/>
      <w:r w:rsidRPr="005E7FBE">
        <w:rPr>
          <w:rFonts w:ascii="Times New Roman" w:hAnsi="Times New Roman"/>
        </w:rPr>
        <w:t>ТР</w:t>
      </w:r>
      <w:proofErr w:type="gramEnd"/>
      <w:r w:rsidRPr="005E7FBE">
        <w:rPr>
          <w:rFonts w:ascii="Times New Roman" w:hAnsi="Times New Roman"/>
        </w:rPr>
        <w:t xml:space="preserve"> ТС 013/2011)», принятому Решением Комиссии Таможенного союза от 18.10.2011 года №826</w:t>
      </w:r>
      <w:r w:rsidR="00D918C8" w:rsidRPr="005E7FBE">
        <w:rPr>
          <w:rFonts w:ascii="Times New Roman" w:hAnsi="Times New Roman"/>
        </w:rPr>
        <w:t>.</w:t>
      </w:r>
      <w:r w:rsidR="005B5A28">
        <w:rPr>
          <w:rFonts w:ascii="Times New Roman" w:hAnsi="Times New Roman"/>
        </w:rPr>
        <w:t xml:space="preserve">, </w:t>
      </w:r>
      <w:r w:rsidR="005B5A28" w:rsidRPr="005B5A28">
        <w:rPr>
          <w:rFonts w:ascii="Times New Roman" w:hAnsi="Times New Roman"/>
          <w:color w:val="FF0000"/>
        </w:rPr>
        <w:t xml:space="preserve">а </w:t>
      </w:r>
      <w:r w:rsidR="005B5A28" w:rsidRPr="007B6FA4">
        <w:rPr>
          <w:rFonts w:ascii="Times New Roman" w:hAnsi="Times New Roman"/>
        </w:rPr>
        <w:t>также действующим ГОСТам на данный вид товара.</w:t>
      </w:r>
      <w:r w:rsidR="00D918C8" w:rsidRPr="007B6FA4">
        <w:rPr>
          <w:rFonts w:ascii="Times New Roman" w:hAnsi="Times New Roman"/>
        </w:rPr>
        <w:t xml:space="preserve"> </w:t>
      </w:r>
    </w:p>
    <w:p w:rsidR="00925E80" w:rsidRPr="007B6FA4" w:rsidRDefault="00925E80" w:rsidP="00925E80">
      <w:pPr>
        <w:ind w:left="709"/>
        <w:rPr>
          <w:rFonts w:ascii="Times New Roman" w:hAnsi="Times New Roman"/>
        </w:rPr>
      </w:pPr>
      <w:r w:rsidRPr="007B6FA4">
        <w:rPr>
          <w:rFonts w:ascii="Times New Roman" w:hAnsi="Times New Roman"/>
          <w:b/>
        </w:rPr>
        <w:t xml:space="preserve">Таблица №1. </w:t>
      </w:r>
      <w:r w:rsidRPr="007B6FA4">
        <w:rPr>
          <w:rFonts w:ascii="Times New Roman" w:hAnsi="Times New Roman"/>
        </w:rPr>
        <w:t>Требования к качественным характеристикам топлива и объёму поставляемого товара</w:t>
      </w:r>
    </w:p>
    <w:tbl>
      <w:tblPr>
        <w:tblW w:w="98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433"/>
        <w:gridCol w:w="3042"/>
      </w:tblGrid>
      <w:tr w:rsidR="007B6FA4" w:rsidRPr="007B6FA4" w:rsidTr="00F3165C">
        <w:trPr>
          <w:trHeight w:val="664"/>
        </w:trPr>
        <w:tc>
          <w:tcPr>
            <w:tcW w:w="3355" w:type="dxa"/>
            <w:shd w:val="clear" w:color="auto" w:fill="auto"/>
          </w:tcPr>
          <w:p w:rsidR="00925E80" w:rsidRPr="007B6FA4" w:rsidRDefault="00925E80" w:rsidP="00925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FA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3433" w:type="dxa"/>
            <w:shd w:val="clear" w:color="auto" w:fill="auto"/>
          </w:tcPr>
          <w:p w:rsidR="00925E80" w:rsidRPr="007B6FA4" w:rsidRDefault="00925E80" w:rsidP="00925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FA4">
              <w:rPr>
                <w:rFonts w:ascii="Times New Roman" w:hAnsi="Times New Roman"/>
                <w:b/>
              </w:rPr>
              <w:t>Качественные характеристики</w:t>
            </w:r>
          </w:p>
        </w:tc>
        <w:tc>
          <w:tcPr>
            <w:tcW w:w="3042" w:type="dxa"/>
            <w:shd w:val="clear" w:color="auto" w:fill="auto"/>
          </w:tcPr>
          <w:p w:rsidR="00925E80" w:rsidRPr="007B6FA4" w:rsidRDefault="00925E80" w:rsidP="00925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6FA4">
              <w:rPr>
                <w:rFonts w:ascii="Times New Roman" w:hAnsi="Times New Roman"/>
                <w:b/>
              </w:rPr>
              <w:t>Примерное количество (</w:t>
            </w:r>
            <w:proofErr w:type="gramStart"/>
            <w:r w:rsidRPr="007B6FA4">
              <w:rPr>
                <w:rFonts w:ascii="Times New Roman" w:hAnsi="Times New Roman"/>
                <w:b/>
              </w:rPr>
              <w:t>л</w:t>
            </w:r>
            <w:proofErr w:type="gramEnd"/>
            <w:r w:rsidRPr="007B6FA4">
              <w:rPr>
                <w:rFonts w:ascii="Times New Roman" w:hAnsi="Times New Roman"/>
                <w:b/>
              </w:rPr>
              <w:t>/год)</w:t>
            </w:r>
          </w:p>
        </w:tc>
      </w:tr>
      <w:tr w:rsidR="007B6FA4" w:rsidRPr="007B6FA4" w:rsidTr="00F3165C">
        <w:trPr>
          <w:trHeight w:val="541"/>
        </w:trPr>
        <w:tc>
          <w:tcPr>
            <w:tcW w:w="3355" w:type="dxa"/>
            <w:shd w:val="clear" w:color="auto" w:fill="auto"/>
          </w:tcPr>
          <w:p w:rsidR="00925E80" w:rsidRPr="007B6FA4" w:rsidRDefault="00925E80" w:rsidP="003B38F7">
            <w:pPr>
              <w:spacing w:after="0"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Бензин автомобильный</w:t>
            </w:r>
          </w:p>
          <w:p w:rsidR="00925E80" w:rsidRPr="007B6FA4" w:rsidRDefault="00925E80" w:rsidP="003B38F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6FA4">
              <w:rPr>
                <w:rFonts w:ascii="Times New Roman" w:hAnsi="Times New Roman"/>
              </w:rPr>
              <w:t>АИ-95</w:t>
            </w:r>
          </w:p>
        </w:tc>
        <w:tc>
          <w:tcPr>
            <w:tcW w:w="3433" w:type="dxa"/>
            <w:shd w:val="clear" w:color="auto" w:fill="auto"/>
          </w:tcPr>
          <w:p w:rsidR="00925E80" w:rsidRPr="007B6FA4" w:rsidRDefault="004F51FC" w:rsidP="00925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ГОСТ 32513-2013</w:t>
            </w:r>
          </w:p>
        </w:tc>
        <w:tc>
          <w:tcPr>
            <w:tcW w:w="3042" w:type="dxa"/>
            <w:shd w:val="clear" w:color="auto" w:fill="auto"/>
          </w:tcPr>
          <w:p w:rsidR="00925E80" w:rsidRPr="007B6FA4" w:rsidRDefault="005022C4" w:rsidP="00925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45</w:t>
            </w:r>
            <w:r w:rsidR="00925E80" w:rsidRPr="007B6FA4">
              <w:rPr>
                <w:rFonts w:ascii="Times New Roman" w:hAnsi="Times New Roman"/>
              </w:rPr>
              <w:t xml:space="preserve"> 000</w:t>
            </w:r>
          </w:p>
        </w:tc>
      </w:tr>
      <w:tr w:rsidR="007B6FA4" w:rsidRPr="007B6FA4" w:rsidTr="00F3165C">
        <w:trPr>
          <w:trHeight w:val="494"/>
        </w:trPr>
        <w:tc>
          <w:tcPr>
            <w:tcW w:w="3355" w:type="dxa"/>
            <w:shd w:val="clear" w:color="auto" w:fill="auto"/>
          </w:tcPr>
          <w:p w:rsidR="00925E80" w:rsidRPr="007B6FA4" w:rsidRDefault="00925E80" w:rsidP="003B38F7">
            <w:pPr>
              <w:spacing w:after="0"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Топливо дизельное</w:t>
            </w:r>
          </w:p>
        </w:tc>
        <w:tc>
          <w:tcPr>
            <w:tcW w:w="3433" w:type="dxa"/>
            <w:shd w:val="clear" w:color="auto" w:fill="auto"/>
          </w:tcPr>
          <w:p w:rsidR="00925E80" w:rsidRPr="007B6FA4" w:rsidRDefault="004F51FC" w:rsidP="004F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ГОСТ 32511-2013</w:t>
            </w:r>
          </w:p>
        </w:tc>
        <w:tc>
          <w:tcPr>
            <w:tcW w:w="3042" w:type="dxa"/>
            <w:shd w:val="clear" w:color="auto" w:fill="auto"/>
          </w:tcPr>
          <w:p w:rsidR="00925E80" w:rsidRPr="007B6FA4" w:rsidRDefault="00925E80" w:rsidP="004F5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1</w:t>
            </w:r>
            <w:r w:rsidR="004F51FC" w:rsidRPr="007B6FA4">
              <w:rPr>
                <w:rFonts w:ascii="Times New Roman" w:hAnsi="Times New Roman"/>
              </w:rPr>
              <w:t>4</w:t>
            </w:r>
            <w:r w:rsidRPr="007B6FA4">
              <w:rPr>
                <w:rFonts w:ascii="Times New Roman" w:hAnsi="Times New Roman"/>
              </w:rPr>
              <w:t xml:space="preserve"> 000</w:t>
            </w:r>
          </w:p>
        </w:tc>
      </w:tr>
      <w:tr w:rsidR="007B6FA4" w:rsidRPr="007B6FA4" w:rsidTr="00F3165C">
        <w:trPr>
          <w:trHeight w:val="284"/>
        </w:trPr>
        <w:tc>
          <w:tcPr>
            <w:tcW w:w="9830" w:type="dxa"/>
            <w:gridSpan w:val="3"/>
            <w:shd w:val="clear" w:color="auto" w:fill="auto"/>
          </w:tcPr>
          <w:p w:rsidR="00925E80" w:rsidRPr="007B6FA4" w:rsidRDefault="00925E80" w:rsidP="004F51F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Итого: </w:t>
            </w:r>
            <w:r w:rsidR="004F51FC" w:rsidRPr="007B6FA4">
              <w:rPr>
                <w:rFonts w:ascii="Times New Roman" w:hAnsi="Times New Roman"/>
              </w:rPr>
              <w:t>59</w:t>
            </w:r>
            <w:r w:rsidRPr="007B6FA4">
              <w:rPr>
                <w:rFonts w:ascii="Times New Roman" w:hAnsi="Times New Roman"/>
              </w:rPr>
              <w:t> 000 л/год (объем указан ориентировочно)</w:t>
            </w:r>
          </w:p>
        </w:tc>
      </w:tr>
    </w:tbl>
    <w:p w:rsidR="00D918C8" w:rsidRPr="007B6FA4" w:rsidRDefault="00D918C8" w:rsidP="00FB4AAC">
      <w:pPr>
        <w:ind w:left="709" w:hanging="709"/>
        <w:contextualSpacing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2.2.2   </w:t>
      </w:r>
      <w:r w:rsidR="004274D5" w:rsidRPr="007B6FA4">
        <w:rPr>
          <w:rFonts w:ascii="Times New Roman" w:hAnsi="Times New Roman"/>
        </w:rPr>
        <w:tab/>
      </w:r>
      <w:r w:rsidR="00925E80" w:rsidRPr="007B6FA4">
        <w:rPr>
          <w:rFonts w:ascii="Times New Roman" w:hAnsi="Times New Roman"/>
        </w:rPr>
        <w:t>Предоставление электронных топливных  карт, обеспеченных автомобильным топливом, в количестве не менее 7 единиц (количество электронных топливных карт может быть увеличено по заявке Заказчика</w:t>
      </w:r>
      <w:r w:rsidR="00875C04" w:rsidRPr="007B6FA4">
        <w:rPr>
          <w:rFonts w:ascii="Times New Roman" w:hAnsi="Times New Roman"/>
        </w:rPr>
        <w:t xml:space="preserve"> в ходе исполнения договора</w:t>
      </w:r>
      <w:r w:rsidR="00925E80" w:rsidRPr="007B6FA4">
        <w:rPr>
          <w:rFonts w:ascii="Times New Roman" w:hAnsi="Times New Roman"/>
        </w:rPr>
        <w:t>)</w:t>
      </w:r>
      <w:r w:rsidRPr="007B6FA4">
        <w:rPr>
          <w:rFonts w:ascii="Times New Roman" w:hAnsi="Times New Roman"/>
        </w:rPr>
        <w:t>.</w:t>
      </w:r>
    </w:p>
    <w:p w:rsidR="00925E80" w:rsidRDefault="00925E80" w:rsidP="00FB4AAC">
      <w:pPr>
        <w:ind w:left="709" w:hanging="709"/>
        <w:contextualSpacing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2.2.3 </w:t>
      </w:r>
      <w:r w:rsidRPr="007B6FA4">
        <w:rPr>
          <w:rFonts w:ascii="Times New Roman" w:hAnsi="Times New Roman"/>
        </w:rPr>
        <w:tab/>
        <w:t>Электронные  топливные  карты должны иметь защиту паролем (</w:t>
      </w:r>
      <w:proofErr w:type="spellStart"/>
      <w:r w:rsidRPr="00925E80">
        <w:rPr>
          <w:rFonts w:ascii="Times New Roman" w:hAnsi="Times New Roman"/>
        </w:rPr>
        <w:t>пин</w:t>
      </w:r>
      <w:proofErr w:type="spellEnd"/>
      <w:r w:rsidRPr="00925E80">
        <w:rPr>
          <w:rFonts w:ascii="Times New Roman" w:hAnsi="Times New Roman"/>
        </w:rPr>
        <w:t>-код) и возможность установления на них ограничений на конкретные виды топлива и размеры месячного и ежедневного лимита отпуска топлива</w:t>
      </w:r>
      <w:r>
        <w:rPr>
          <w:rFonts w:ascii="Times New Roman" w:hAnsi="Times New Roman"/>
        </w:rPr>
        <w:t>.</w:t>
      </w:r>
    </w:p>
    <w:p w:rsidR="00FF3AF3" w:rsidRPr="007B6FA4" w:rsidRDefault="00FF3AF3" w:rsidP="00FB4AAC">
      <w:pPr>
        <w:ind w:left="709" w:hanging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2.2.4 </w:t>
      </w:r>
      <w:r>
        <w:rPr>
          <w:rFonts w:ascii="Times New Roman" w:hAnsi="Times New Roman"/>
        </w:rPr>
        <w:tab/>
      </w:r>
      <w:r w:rsidR="00AB17FD" w:rsidRPr="007B6FA4">
        <w:rPr>
          <w:rFonts w:ascii="Times New Roman" w:hAnsi="Times New Roman"/>
        </w:rPr>
        <w:t>Поставщик обязан обеспечить выдачу</w:t>
      </w:r>
      <w:r w:rsidRPr="007B6FA4">
        <w:rPr>
          <w:rFonts w:ascii="Times New Roman" w:hAnsi="Times New Roman"/>
        </w:rPr>
        <w:t xml:space="preserve"> кассового чека с указанием даты, времени, марки и количества топлива предъявителю электронной  топливной  карты при заправке автомобилей Заказчика</w:t>
      </w:r>
      <w:r w:rsidR="000A0869" w:rsidRPr="007B6FA4">
        <w:rPr>
          <w:rFonts w:ascii="Times New Roman" w:hAnsi="Times New Roman"/>
        </w:rPr>
        <w:t>.</w:t>
      </w:r>
    </w:p>
    <w:p w:rsidR="000A0869" w:rsidRPr="007B6FA4" w:rsidRDefault="000A0869" w:rsidP="00FB4AAC">
      <w:pPr>
        <w:ind w:left="709" w:hanging="709"/>
        <w:contextualSpacing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2.2.5 </w:t>
      </w:r>
      <w:r w:rsidR="00A14AE1" w:rsidRPr="007B6FA4">
        <w:rPr>
          <w:rFonts w:ascii="Times New Roman" w:hAnsi="Times New Roman"/>
        </w:rPr>
        <w:tab/>
      </w:r>
      <w:r w:rsidRPr="007B6FA4">
        <w:rPr>
          <w:rFonts w:ascii="Times New Roman" w:hAnsi="Times New Roman"/>
        </w:rPr>
        <w:t>Наличие персонального менеджера для оперативного решения вопросов, связанных с исполнением условий настоящего договора. Возможность блокировки электронной  топливной  карты по требованию Заказчика</w:t>
      </w:r>
      <w:r w:rsidR="00A14AE1" w:rsidRPr="007B6FA4">
        <w:rPr>
          <w:rFonts w:ascii="Times New Roman" w:hAnsi="Times New Roman"/>
        </w:rPr>
        <w:t>.</w:t>
      </w:r>
    </w:p>
    <w:p w:rsidR="00A14AE1" w:rsidRPr="007B6FA4" w:rsidRDefault="00A14AE1" w:rsidP="00FB4AAC">
      <w:pPr>
        <w:ind w:left="709" w:hanging="709"/>
        <w:contextualSpacing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2.2.6</w:t>
      </w:r>
      <w:proofErr w:type="gramStart"/>
      <w:r w:rsidRPr="007B6FA4">
        <w:rPr>
          <w:rFonts w:ascii="Times New Roman" w:hAnsi="Times New Roman"/>
        </w:rPr>
        <w:t xml:space="preserve"> </w:t>
      </w:r>
      <w:r w:rsidRPr="007B6FA4">
        <w:rPr>
          <w:rFonts w:ascii="Times New Roman" w:hAnsi="Times New Roman"/>
        </w:rPr>
        <w:tab/>
        <w:t>Н</w:t>
      </w:r>
      <w:proofErr w:type="gramEnd"/>
      <w:r w:rsidRPr="007B6FA4">
        <w:rPr>
          <w:rFonts w:ascii="Times New Roman" w:hAnsi="Times New Roman"/>
        </w:rPr>
        <w:t>а отпущенное топливо за отчётный период (месяц) должны быть представлены надлежащим образом оформленные: счет, счёт-фактура, акт приема-передачи, товарная накладная и детализированная расшифровка операций с картами в разрезе каждой карты.</w:t>
      </w:r>
    </w:p>
    <w:p w:rsidR="00DC1403" w:rsidRPr="007B6FA4" w:rsidRDefault="00DC1403" w:rsidP="001D4433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2.2.7 </w:t>
      </w:r>
      <w:r w:rsidR="003B38F7" w:rsidRPr="007B6FA4">
        <w:rPr>
          <w:rFonts w:ascii="Times New Roman" w:hAnsi="Times New Roman"/>
        </w:rPr>
        <w:t xml:space="preserve">  </w:t>
      </w:r>
      <w:r w:rsidRPr="007B6FA4">
        <w:rPr>
          <w:rFonts w:ascii="Times New Roman" w:hAnsi="Times New Roman"/>
        </w:rPr>
        <w:t>Наличие у Поставщика сервиса «Личный кабинет»</w:t>
      </w:r>
      <w:r w:rsidR="006A0AFD" w:rsidRPr="007B6FA4">
        <w:rPr>
          <w:rFonts w:ascii="Times New Roman" w:hAnsi="Times New Roman"/>
        </w:rPr>
        <w:t xml:space="preserve"> в информационно-телекоммуникационной сети «Интернет»</w:t>
      </w:r>
      <w:r w:rsidRPr="007B6FA4">
        <w:rPr>
          <w:rFonts w:ascii="Times New Roman" w:hAnsi="Times New Roman"/>
        </w:rPr>
        <w:t>. В личном кабинете должны быть предоставлены возможности: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контролировать расходы нефтепродуктов (дата получения Заказчиком топлива, поступление топлива (в литрах) по каждой топливной карте, отпущенное количество </w:t>
      </w:r>
      <w:r w:rsidRPr="00261E7A">
        <w:rPr>
          <w:rFonts w:ascii="Times New Roman" w:hAnsi="Times New Roman"/>
        </w:rPr>
        <w:t>топлива по каждой топливной карте, по вре</w:t>
      </w:r>
      <w:r w:rsidR="00F020D0" w:rsidRPr="00261E7A">
        <w:rPr>
          <w:rFonts w:ascii="Times New Roman" w:hAnsi="Times New Roman"/>
        </w:rPr>
        <w:t>мени их выдачи на АЗС Поставщик</w:t>
      </w:r>
      <w:r w:rsidRPr="00261E7A">
        <w:rPr>
          <w:rFonts w:ascii="Times New Roman" w:hAnsi="Times New Roman"/>
        </w:rPr>
        <w:t>а);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lastRenderedPageBreak/>
        <w:t xml:space="preserve">просматривать текущий баланс; 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 xml:space="preserve">управлять топливными картами: устанавливать ограничения по каждой карте по объёму, по периоду, по виду топлива (в пределах условий Договора); заблокировать/разблокировать карты (заблокированные ранее через личный кабинет); </w:t>
      </w:r>
    </w:p>
    <w:p w:rsidR="00DC1403" w:rsidRPr="00745A22" w:rsidRDefault="00DC1403" w:rsidP="00745A22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 xml:space="preserve">просмотр информации о Заказчике; 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 xml:space="preserve">задать вопрос по форме обратной связи; 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 xml:space="preserve">сменить пароль к личному кабинету; 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>устанавливать идентификатор держателя топливной карты по государственному регистрационному знаку транспортного средства и марки, модели оборудования;</w:t>
      </w:r>
    </w:p>
    <w:p w:rsidR="00DC1403" w:rsidRPr="00261E7A" w:rsidRDefault="00F020D0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>оказания Поставщик</w:t>
      </w:r>
      <w:r w:rsidR="00DC1403" w:rsidRPr="00261E7A">
        <w:rPr>
          <w:rFonts w:ascii="Times New Roman" w:hAnsi="Times New Roman"/>
        </w:rPr>
        <w:t>ом Заказчику информационных услуг по ведению в электронном виде учёта прихода и расхода средств Заказчика, направленных им на получение топлива, а также учёта количества отпущенного Заказчику топлива по видам и времени их отпуска на АЗС.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 xml:space="preserve">просматривать информацию </w:t>
      </w:r>
      <w:proofErr w:type="gramStart"/>
      <w:r w:rsidRPr="00261E7A">
        <w:rPr>
          <w:rFonts w:ascii="Times New Roman" w:hAnsi="Times New Roman"/>
        </w:rPr>
        <w:t>о</w:t>
      </w:r>
      <w:proofErr w:type="gramEnd"/>
      <w:r w:rsidRPr="00261E7A">
        <w:rPr>
          <w:rFonts w:ascii="Times New Roman" w:hAnsi="Times New Roman"/>
        </w:rPr>
        <w:t xml:space="preserve"> всех платежах, поступивших от Заказчика, включая: дату платежа, сумму, номер платежного документа, тип платежа;</w:t>
      </w:r>
    </w:p>
    <w:p w:rsidR="00DC1403" w:rsidRPr="00261E7A" w:rsidRDefault="00DC1403" w:rsidP="001D4433">
      <w:pPr>
        <w:numPr>
          <w:ilvl w:val="0"/>
          <w:numId w:val="14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261E7A">
        <w:rPr>
          <w:rFonts w:ascii="Times New Roman" w:hAnsi="Times New Roman"/>
        </w:rPr>
        <w:t>предоставления транзакционных отчетов по каждой топливной карте с возможностью группировки отчетов и сведений в разрезе: по периоду, по номеру топливной карты, по географии, по номеру транспортного средства, по нефтепродукту, по типу операции.</w:t>
      </w:r>
    </w:p>
    <w:p w:rsidR="001B1E4C" w:rsidRPr="001B1E4C" w:rsidRDefault="00DC1403" w:rsidP="009B17C8">
      <w:pPr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b/>
        </w:rPr>
      </w:pPr>
      <w:r w:rsidRPr="001B1E4C">
        <w:rPr>
          <w:rFonts w:ascii="Times New Roman" w:hAnsi="Times New Roman"/>
        </w:rPr>
        <w:t>просматривать, распечатыва</w:t>
      </w:r>
      <w:r w:rsidR="00261E7A" w:rsidRPr="001B1E4C">
        <w:rPr>
          <w:rFonts w:ascii="Times New Roman" w:hAnsi="Times New Roman"/>
        </w:rPr>
        <w:t>ть и пересылать на свой E-</w:t>
      </w:r>
      <w:proofErr w:type="spellStart"/>
      <w:r w:rsidR="00261E7A" w:rsidRPr="001B1E4C">
        <w:rPr>
          <w:rFonts w:ascii="Times New Roman" w:hAnsi="Times New Roman"/>
        </w:rPr>
        <w:t>mail</w:t>
      </w:r>
      <w:proofErr w:type="spellEnd"/>
      <w:r w:rsidR="00261E7A" w:rsidRPr="001B1E4C">
        <w:rPr>
          <w:rFonts w:ascii="Times New Roman" w:hAnsi="Times New Roman"/>
        </w:rPr>
        <w:t xml:space="preserve">: </w:t>
      </w:r>
      <w:r w:rsidRPr="001B1E4C">
        <w:rPr>
          <w:rFonts w:ascii="Times New Roman" w:hAnsi="Times New Roman"/>
        </w:rPr>
        <w:t xml:space="preserve">первичную бухгалтерскую документацию, а также  информацию </w:t>
      </w:r>
      <w:proofErr w:type="gramStart"/>
      <w:r w:rsidRPr="001B1E4C">
        <w:rPr>
          <w:rFonts w:ascii="Times New Roman" w:hAnsi="Times New Roman"/>
        </w:rPr>
        <w:t>о</w:t>
      </w:r>
      <w:proofErr w:type="gramEnd"/>
      <w:r w:rsidRPr="001B1E4C">
        <w:rPr>
          <w:rFonts w:ascii="Times New Roman" w:hAnsi="Times New Roman"/>
        </w:rPr>
        <w:t xml:space="preserve"> всех транзакциях, совершенных по каждой топливной карте за определенные промежутки времени, которая должна включать: дату и время операций с топливной картой, номер топливной карты, идентификатор держателя топливной карты, номер АЗС, адрес АЗС, вид топлива, количество отпущенного топлива (в литрах)</w:t>
      </w:r>
      <w:r w:rsidR="006F4F60" w:rsidRPr="001B1E4C">
        <w:rPr>
          <w:rFonts w:ascii="Times New Roman" w:hAnsi="Times New Roman"/>
        </w:rPr>
        <w:t>, цену товара, стоимость товара</w:t>
      </w:r>
      <w:r w:rsidR="001B1E4C" w:rsidRPr="001B1E4C">
        <w:rPr>
          <w:rFonts w:ascii="Times New Roman" w:hAnsi="Times New Roman"/>
        </w:rPr>
        <w:t>.</w:t>
      </w:r>
    </w:p>
    <w:p w:rsidR="001B1E4C" w:rsidRDefault="001B1E4C" w:rsidP="001B1E4C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3314E" w:rsidRPr="001B1E4C" w:rsidRDefault="0013314E" w:rsidP="001B1E4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1B1E4C">
        <w:rPr>
          <w:rFonts w:ascii="Times New Roman" w:hAnsi="Times New Roman"/>
          <w:b/>
        </w:rPr>
        <w:t>3.</w:t>
      </w:r>
      <w:r w:rsidRPr="001B1E4C">
        <w:rPr>
          <w:rFonts w:ascii="Times New Roman" w:hAnsi="Times New Roman"/>
          <w:b/>
        </w:rPr>
        <w:tab/>
        <w:t>Порядок проведения Запроса предложений. Инструкции по подготовке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3.1</w:t>
      </w:r>
      <w:r w:rsidRPr="00EB582A">
        <w:rPr>
          <w:rFonts w:ascii="Times New Roman" w:hAnsi="Times New Roman"/>
          <w:b/>
        </w:rPr>
        <w:tab/>
        <w:t>Общий порядок проведения Запроса предложений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3.1.1</w:t>
      </w:r>
      <w:r w:rsidRPr="00EB582A">
        <w:rPr>
          <w:rFonts w:ascii="Times New Roman" w:hAnsi="Times New Roman"/>
        </w:rPr>
        <w:tab/>
        <w:t>Запрос предложений проводится в следующем порядке: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a) Публикация Извещения о проведении Запроса предложений (подраздел 3.2); </w:t>
      </w:r>
    </w:p>
    <w:p w:rsidR="0013314E" w:rsidRPr="00EB582A" w:rsidRDefault="0013314E" w:rsidP="009B17C8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Публикация Документации по Запросу предложений (подраздел 3.3);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Публикация Проекта договора в порядке, указанном в п. 1.1.2.;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d) Порядок предоставления Документации по Запросу предложений (подраздел 3.4);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e) Подготовка Участниками своих Предложений (подраздел 3.5), разъяснение Заказчиком Документации по Запросу предложений  (при необходимости), внесение изменений в Документацию по Запросу предложений (при необходимости), продление сроков проведения Запроса предложений (при необходимости),  отказ от проведения Запроса предложений (при необходимости);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f)  Подача Предложений и их прием (подраздел 3.7);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g) Рассмотрение поступивших на процедуру Предложений (подраздел 3.8);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h) Сопоставление и оценка поступивших Предложений (подраздел 3.9);</w:t>
      </w:r>
    </w:p>
    <w:p w:rsidR="0013314E" w:rsidRPr="00EB582A" w:rsidRDefault="00FF1E19" w:rsidP="009B17C8">
      <w:pPr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</w:t>
      </w:r>
      <w:r w:rsidR="0013314E" w:rsidRPr="00EB582A">
        <w:rPr>
          <w:rFonts w:ascii="Times New Roman" w:hAnsi="Times New Roman"/>
        </w:rPr>
        <w:t>Определение Победителя или признание Запроса предложений несостоявшимся (подраздел 3.10);</w:t>
      </w:r>
    </w:p>
    <w:p w:rsidR="0013314E" w:rsidRPr="00EB582A" w:rsidRDefault="00FF1E19" w:rsidP="009B17C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j)  </w:t>
      </w:r>
      <w:r w:rsidR="0013314E" w:rsidRPr="00EB582A">
        <w:rPr>
          <w:rFonts w:ascii="Times New Roman" w:hAnsi="Times New Roman"/>
        </w:rPr>
        <w:t>Формирование Протокола по итогам Запроса предложений (подраздел 3.10);</w:t>
      </w:r>
    </w:p>
    <w:p w:rsidR="0013314E" w:rsidRPr="00EB582A" w:rsidRDefault="0013314E" w:rsidP="009B17C8">
      <w:pPr>
        <w:spacing w:after="0"/>
        <w:ind w:firstLine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k</w:t>
      </w:r>
      <w:r w:rsidRPr="00EB582A">
        <w:rPr>
          <w:rFonts w:ascii="Times New Roman" w:hAnsi="Times New Roman"/>
        </w:rPr>
        <w:t>) Подписание договора (подраздел 3.11).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3.2</w:t>
      </w:r>
      <w:r w:rsidRPr="00EB582A">
        <w:rPr>
          <w:rFonts w:ascii="Times New Roman" w:hAnsi="Times New Roman"/>
          <w:b/>
        </w:rPr>
        <w:tab/>
        <w:t>Публикация Извещения о проведении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3.2.1</w:t>
      </w:r>
      <w:r w:rsidRPr="00EB582A">
        <w:rPr>
          <w:rFonts w:ascii="Times New Roman" w:hAnsi="Times New Roman"/>
        </w:rPr>
        <w:tab/>
        <w:t>Извещение о проведении Запроса предложений опубликовано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3.2.2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3.3</w:t>
      </w:r>
      <w:r w:rsidRPr="00EB582A">
        <w:rPr>
          <w:rFonts w:ascii="Times New Roman" w:hAnsi="Times New Roman"/>
          <w:b/>
        </w:rPr>
        <w:tab/>
        <w:t xml:space="preserve">Публикация Документации по Запросу предложений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3.3.1</w:t>
      </w:r>
      <w:r w:rsidRPr="00EB582A">
        <w:rPr>
          <w:rFonts w:ascii="Times New Roman" w:hAnsi="Times New Roman"/>
        </w:rPr>
        <w:tab/>
        <w:t>Документация по Запросу предложений опубликована в порядке, указанном в пункте 1.1.2.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3.3.2</w:t>
      </w:r>
      <w:r w:rsidRPr="00EB582A">
        <w:rPr>
          <w:rFonts w:ascii="Times New Roman" w:hAnsi="Times New Roman"/>
        </w:rPr>
        <w:tab/>
        <w:t>Иные публикации не являются официальными и не влекут для Заказчика никаких последствий.</w:t>
      </w:r>
    </w:p>
    <w:p w:rsidR="0013314E" w:rsidRPr="00872DAF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3.4</w:t>
      </w:r>
      <w:r w:rsidRPr="00EB582A">
        <w:rPr>
          <w:rFonts w:ascii="Times New Roman" w:hAnsi="Times New Roman"/>
          <w:b/>
        </w:rPr>
        <w:tab/>
      </w:r>
      <w:r w:rsidRPr="00872DAF">
        <w:rPr>
          <w:rFonts w:ascii="Times New Roman" w:hAnsi="Times New Roman"/>
          <w:b/>
        </w:rPr>
        <w:t>Порядок предоставления Документации по Запросу предложений Участникам закупки</w:t>
      </w:r>
    </w:p>
    <w:p w:rsidR="0013314E" w:rsidRPr="00EB582A" w:rsidRDefault="0013314E" w:rsidP="009B17C8">
      <w:pPr>
        <w:pStyle w:val="a"/>
        <w:numPr>
          <w:ilvl w:val="0"/>
          <w:numId w:val="0"/>
        </w:numPr>
        <w:spacing w:line="276" w:lineRule="auto"/>
        <w:ind w:left="709" w:hanging="709"/>
        <w:rPr>
          <w:rStyle w:val="ae"/>
          <w:bCs/>
          <w:sz w:val="22"/>
          <w:szCs w:val="22"/>
        </w:rPr>
      </w:pPr>
      <w:r w:rsidRPr="00EB582A">
        <w:rPr>
          <w:sz w:val="22"/>
          <w:szCs w:val="22"/>
        </w:rPr>
        <w:t>3.4.1</w:t>
      </w:r>
      <w:r w:rsidRPr="00EB582A">
        <w:rPr>
          <w:sz w:val="22"/>
          <w:szCs w:val="22"/>
        </w:rPr>
        <w:tab/>
        <w:t>Участники закупки могут самос</w:t>
      </w:r>
      <w:r w:rsidR="009F2F31">
        <w:rPr>
          <w:sz w:val="22"/>
          <w:szCs w:val="22"/>
        </w:rPr>
        <w:t>тоятельно получить Документацию</w:t>
      </w:r>
      <w:r w:rsidRPr="00EB582A">
        <w:rPr>
          <w:sz w:val="22"/>
          <w:szCs w:val="22"/>
        </w:rPr>
        <w:t xml:space="preserve"> по Запросу предложений с Официального сайта </w:t>
      </w:r>
      <w:r w:rsidRPr="0018272A">
        <w:rPr>
          <w:rStyle w:val="ae"/>
          <w:color w:val="auto"/>
          <w:sz w:val="22"/>
          <w:szCs w:val="22"/>
          <w:u w:val="none"/>
        </w:rPr>
        <w:t>в период ее размещения на указанном сайте в информационно-</w:t>
      </w:r>
      <w:r w:rsidRPr="0018272A">
        <w:rPr>
          <w:rStyle w:val="ae"/>
          <w:color w:val="auto"/>
          <w:sz w:val="22"/>
          <w:szCs w:val="22"/>
          <w:u w:val="none"/>
        </w:rPr>
        <w:lastRenderedPageBreak/>
        <w:t>телекоммуникационной сети «Интернет»</w:t>
      </w:r>
      <w:r w:rsidR="00774E5F" w:rsidRPr="00774E5F">
        <w:rPr>
          <w:rStyle w:val="ae"/>
          <w:color w:val="auto"/>
          <w:sz w:val="22"/>
          <w:szCs w:val="22"/>
          <w:u w:val="none"/>
        </w:rPr>
        <w:t xml:space="preserve"> </w:t>
      </w:r>
      <w:r w:rsidR="00774E5F" w:rsidRPr="00AC3CE7">
        <w:rPr>
          <w:bCs/>
          <w:snapToGrid/>
          <w:sz w:val="22"/>
          <w:szCs w:val="22"/>
        </w:rPr>
        <w:t xml:space="preserve">и на электронной торговой площадке «Торги 223» </w:t>
      </w:r>
      <w:hyperlink r:id="rId12" w:history="1">
        <w:r w:rsidR="00774E5F" w:rsidRPr="00AC3CE7">
          <w:rPr>
            <w:bCs/>
            <w:snapToGrid/>
            <w:sz w:val="22"/>
            <w:szCs w:val="22"/>
          </w:rPr>
          <w:t>www.torgi223.ru</w:t>
        </w:r>
      </w:hyperlink>
      <w:r w:rsidR="00774E5F" w:rsidRPr="00774E5F">
        <w:rPr>
          <w:rStyle w:val="ae"/>
          <w:color w:val="auto"/>
          <w:sz w:val="22"/>
          <w:szCs w:val="22"/>
          <w:u w:val="none"/>
        </w:rPr>
        <w:t>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</w:t>
      </w:r>
      <w:r w:rsidRPr="00EB582A">
        <w:rPr>
          <w:rFonts w:ascii="Times New Roman" w:hAnsi="Times New Roman"/>
          <w:b/>
        </w:rPr>
        <w:tab/>
        <w:t>Подготовка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3.5.1</w:t>
      </w:r>
      <w:r w:rsidRPr="00EB582A">
        <w:rPr>
          <w:rFonts w:ascii="Times New Roman" w:hAnsi="Times New Roman"/>
          <w:b/>
        </w:rPr>
        <w:tab/>
        <w:t>Общие требования к Предложению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3.5.1.1</w:t>
      </w:r>
      <w:r w:rsidRPr="00EB582A">
        <w:rPr>
          <w:rFonts w:ascii="Times New Roman" w:hAnsi="Times New Roman"/>
        </w:rPr>
        <w:tab/>
        <w:t>Участник должен подготовить Предложение, включающее: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Письмо о подаче оферты по форме и в соответствии с инструкциями, приведенными в настоящей Документации по Запросу предложений (подраздел 5.1);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Коммерческое предложение в соответствии с инструкциями, приведенными в настоящей Документации по Запросу предложений (подраздел 5.2);</w:t>
      </w:r>
    </w:p>
    <w:p w:rsidR="0013314E" w:rsidRPr="00EB582A" w:rsidRDefault="0013314E" w:rsidP="009B17C8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  <w:lang w:val="en-US"/>
        </w:rPr>
        <w:t>c</w:t>
      </w:r>
      <w:r w:rsidRPr="00EB582A">
        <w:rPr>
          <w:rFonts w:ascii="Times New Roman" w:hAnsi="Times New Roman"/>
        </w:rPr>
        <w:t>) Документы, подтверждающие соответствие Участника требованиям настоящей Документации по Запросу предложений (подраздел 3.6.2.1).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3.5.2</w:t>
      </w:r>
      <w:r w:rsidRPr="00EB582A">
        <w:rPr>
          <w:rFonts w:ascii="Times New Roman" w:hAnsi="Times New Roman"/>
          <w:b/>
        </w:rPr>
        <w:tab/>
        <w:t>Требования к сроку действия Предложения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3.5.2.1</w:t>
      </w:r>
      <w:r w:rsidRPr="00EB582A">
        <w:rPr>
          <w:rFonts w:ascii="Times New Roman" w:hAnsi="Times New Roman"/>
        </w:rPr>
        <w:tab/>
        <w:t xml:space="preserve"> Предложение действительно в течение срока, указанного Участником в письме о подаче оферты (подраздел 5.1). В любом случае этот срок не должен быть менее чем 90 календарных дней со дня, следующего за днем окончания приема Предложений (пункт 3.7.2).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3.5.3</w:t>
      </w:r>
      <w:r w:rsidRPr="00EB582A">
        <w:rPr>
          <w:rFonts w:ascii="Times New Roman" w:hAnsi="Times New Roman"/>
          <w:b/>
        </w:rPr>
        <w:tab/>
        <w:t>Требования к языку Предложений</w:t>
      </w:r>
    </w:p>
    <w:p w:rsidR="0013314E" w:rsidRPr="00EB582A" w:rsidRDefault="00456D9F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3.5.3.1</w:t>
      </w:r>
      <w:proofErr w:type="gramStart"/>
      <w:r>
        <w:rPr>
          <w:rFonts w:ascii="Times New Roman" w:hAnsi="Times New Roman"/>
        </w:rPr>
        <w:tab/>
        <w:t xml:space="preserve"> В</w:t>
      </w:r>
      <w:proofErr w:type="gramEnd"/>
      <w:r>
        <w:rPr>
          <w:rFonts w:ascii="Times New Roman" w:hAnsi="Times New Roman"/>
        </w:rPr>
        <w:t xml:space="preserve">се </w:t>
      </w:r>
      <w:r w:rsidR="0013314E" w:rsidRPr="00EB582A">
        <w:rPr>
          <w:rFonts w:ascii="Times New Roman" w:hAnsi="Times New Roman"/>
        </w:rPr>
        <w:t>документы, входящие в Предложение, должны быть подготовлены на русском языке,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3.5.3.2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— </w:t>
      </w:r>
      <w:proofErr w:type="spellStart"/>
      <w:r w:rsidRPr="00EB582A">
        <w:rPr>
          <w:rFonts w:ascii="Times New Roman" w:hAnsi="Times New Roman"/>
        </w:rPr>
        <w:t>апостилированный</w:t>
      </w:r>
      <w:proofErr w:type="spellEnd"/>
      <w:r w:rsidRPr="00EB582A">
        <w:rPr>
          <w:rFonts w:ascii="Times New Roman" w:hAnsi="Times New Roman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13314E" w:rsidRPr="00EB582A" w:rsidRDefault="0013314E" w:rsidP="009B17C8">
      <w:pPr>
        <w:spacing w:after="0"/>
        <w:ind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           3.5.3.3</w:t>
      </w:r>
      <w:r w:rsidRPr="00EB582A">
        <w:rPr>
          <w:rFonts w:ascii="Times New Roman" w:hAnsi="Times New Roman"/>
        </w:rPr>
        <w:tab/>
        <w:t xml:space="preserve"> Заказчик вправе не рассматривать документы не переведенные на русский язык.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3.5.4</w:t>
      </w:r>
      <w:r w:rsidRPr="00EB582A">
        <w:rPr>
          <w:rFonts w:ascii="Times New Roman" w:hAnsi="Times New Roman"/>
          <w:b/>
        </w:rPr>
        <w:tab/>
        <w:t>Начальная (максимальная) цена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3.5.4.1 В соответствии с Извещением о проведении Запроса предложений, начальная (максимальная) цена формируется на основании раздела 2.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3.5.5</w:t>
      </w:r>
      <w:r w:rsidRPr="00EB582A">
        <w:rPr>
          <w:rFonts w:ascii="Times New Roman" w:hAnsi="Times New Roman"/>
          <w:b/>
        </w:rPr>
        <w:t xml:space="preserve">    Требования к валюте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3.5.5.1</w:t>
      </w:r>
      <w:r w:rsidRPr="00EB582A">
        <w:rPr>
          <w:rFonts w:ascii="Times New Roman" w:hAnsi="Times New Roman"/>
        </w:rPr>
        <w:tab/>
        <w:t>Все суммы денежных средств в документах, входящих в Предложение, должны быть выражены в российских рублях, за исключением нижеследующего.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3.5.5.2</w:t>
      </w:r>
      <w:r w:rsidRPr="00EB582A">
        <w:rPr>
          <w:rFonts w:ascii="Times New Roman" w:hAnsi="Times New Roman"/>
        </w:rPr>
        <w:tab/>
        <w:t xml:space="preserve"> 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рубли,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3.5.6</w:t>
      </w:r>
      <w:r w:rsidRPr="00EB582A">
        <w:rPr>
          <w:rFonts w:ascii="Times New Roman" w:hAnsi="Times New Roman"/>
          <w:b/>
        </w:rPr>
        <w:tab/>
        <w:t>Разъяснение положений Документации по Запросу предложений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  <w:color w:val="7030A0"/>
        </w:rPr>
      </w:pPr>
      <w:r w:rsidRPr="007B6FA4">
        <w:rPr>
          <w:rFonts w:ascii="Times New Roman" w:hAnsi="Times New Roman"/>
        </w:rPr>
        <w:t>3.5.6.1</w:t>
      </w:r>
      <w:r w:rsidRPr="007B6FA4">
        <w:rPr>
          <w:rFonts w:ascii="Times New Roman" w:hAnsi="Times New Roman"/>
        </w:rPr>
        <w:tab/>
        <w:t>Участники вправе обратиться к Заказчику за разъяснениями настоящей Документации по Запросу предложений. Запросы на разъяснение Документации по запросу предложений должны подаваться в письменной форме за подписью руководителя организации или иного уполномоченного лица Участника. Датой начала срока предоставления участникам закупки разъяснений положений настоящей Документации является день, следующий за днем публикации Извещения о проведении Зап</w:t>
      </w:r>
      <w:r w:rsidR="009E383A" w:rsidRPr="007B6FA4">
        <w:rPr>
          <w:rFonts w:ascii="Times New Roman" w:hAnsi="Times New Roman"/>
        </w:rPr>
        <w:t xml:space="preserve">роса предложений на Официальном сайте (предоставление разъяснений с </w:t>
      </w:r>
      <w:r w:rsidR="005B7546" w:rsidRPr="007B6FA4">
        <w:rPr>
          <w:rFonts w:ascii="Times New Roman" w:hAnsi="Times New Roman"/>
          <w:b/>
          <w:color w:val="7030A0"/>
        </w:rPr>
        <w:t>0</w:t>
      </w:r>
      <w:r w:rsidR="00BD2BF5" w:rsidRPr="007B6FA4">
        <w:rPr>
          <w:rFonts w:ascii="Times New Roman" w:hAnsi="Times New Roman"/>
          <w:b/>
          <w:color w:val="7030A0"/>
        </w:rPr>
        <w:t>1</w:t>
      </w:r>
      <w:r w:rsidR="00BD3BE6" w:rsidRPr="007B6FA4">
        <w:rPr>
          <w:rFonts w:ascii="Times New Roman" w:hAnsi="Times New Roman"/>
          <w:b/>
          <w:color w:val="7030A0"/>
        </w:rPr>
        <w:t>.</w:t>
      </w:r>
      <w:r w:rsidR="00722B2E" w:rsidRPr="007B6FA4">
        <w:rPr>
          <w:rFonts w:ascii="Times New Roman" w:hAnsi="Times New Roman"/>
          <w:b/>
          <w:color w:val="7030A0"/>
        </w:rPr>
        <w:t>0</w:t>
      </w:r>
      <w:r w:rsidR="005B7546" w:rsidRPr="007B6FA4">
        <w:rPr>
          <w:rFonts w:ascii="Times New Roman" w:hAnsi="Times New Roman"/>
          <w:b/>
          <w:color w:val="7030A0"/>
        </w:rPr>
        <w:t>9</w:t>
      </w:r>
      <w:r w:rsidRPr="007B6FA4">
        <w:rPr>
          <w:rFonts w:ascii="Times New Roman" w:hAnsi="Times New Roman"/>
          <w:b/>
          <w:color w:val="7030A0"/>
        </w:rPr>
        <w:t>.1</w:t>
      </w:r>
      <w:r w:rsidR="001705FC" w:rsidRPr="007B6FA4">
        <w:rPr>
          <w:rFonts w:ascii="Times New Roman" w:hAnsi="Times New Roman"/>
          <w:b/>
          <w:color w:val="7030A0"/>
        </w:rPr>
        <w:t>7</w:t>
      </w:r>
      <w:r w:rsidRPr="007B6FA4">
        <w:rPr>
          <w:rFonts w:ascii="Times New Roman" w:hAnsi="Times New Roman"/>
          <w:b/>
          <w:color w:val="7030A0"/>
        </w:rPr>
        <w:t>г.</w:t>
      </w:r>
      <w:r w:rsidR="009E383A" w:rsidRPr="007B6FA4">
        <w:rPr>
          <w:rFonts w:ascii="Times New Roman" w:hAnsi="Times New Roman"/>
          <w:b/>
          <w:color w:val="7030A0"/>
        </w:rPr>
        <w:t xml:space="preserve"> </w:t>
      </w:r>
      <w:r w:rsidRPr="007B6FA4">
        <w:rPr>
          <w:rFonts w:ascii="Times New Roman" w:hAnsi="Times New Roman"/>
          <w:b/>
          <w:color w:val="7030A0"/>
        </w:rPr>
        <w:t>по</w:t>
      </w:r>
      <w:r w:rsidRPr="007B6FA4">
        <w:rPr>
          <w:rFonts w:ascii="Times New Roman" w:hAnsi="Times New Roman"/>
          <w:color w:val="7030A0"/>
        </w:rPr>
        <w:t xml:space="preserve"> </w:t>
      </w:r>
      <w:r w:rsidR="002967B2" w:rsidRPr="007B6FA4">
        <w:rPr>
          <w:rFonts w:ascii="Times New Roman" w:hAnsi="Times New Roman"/>
          <w:color w:val="7030A0"/>
        </w:rPr>
        <w:br/>
      </w:r>
      <w:r w:rsidR="00BD2BF5" w:rsidRPr="007B6FA4">
        <w:rPr>
          <w:rFonts w:ascii="Times New Roman" w:hAnsi="Times New Roman"/>
          <w:b/>
          <w:color w:val="7030A0"/>
        </w:rPr>
        <w:t>20</w:t>
      </w:r>
      <w:r w:rsidR="00BD3BE6" w:rsidRPr="007B6FA4">
        <w:rPr>
          <w:rFonts w:ascii="Times New Roman" w:hAnsi="Times New Roman"/>
          <w:b/>
          <w:color w:val="7030A0"/>
        </w:rPr>
        <w:t>.</w:t>
      </w:r>
      <w:r w:rsidR="00722B2E" w:rsidRPr="007B6FA4">
        <w:rPr>
          <w:rFonts w:ascii="Times New Roman" w:hAnsi="Times New Roman"/>
          <w:b/>
          <w:color w:val="7030A0"/>
        </w:rPr>
        <w:t>0</w:t>
      </w:r>
      <w:r w:rsidR="00216A32" w:rsidRPr="007B6FA4">
        <w:rPr>
          <w:rFonts w:ascii="Times New Roman" w:hAnsi="Times New Roman"/>
          <w:b/>
          <w:color w:val="7030A0"/>
        </w:rPr>
        <w:t>9</w:t>
      </w:r>
      <w:r w:rsidRPr="007B6FA4">
        <w:rPr>
          <w:rFonts w:ascii="Times New Roman" w:hAnsi="Times New Roman"/>
          <w:b/>
          <w:color w:val="7030A0"/>
        </w:rPr>
        <w:t>.1</w:t>
      </w:r>
      <w:r w:rsidR="001705FC" w:rsidRPr="007B6FA4">
        <w:rPr>
          <w:rFonts w:ascii="Times New Roman" w:hAnsi="Times New Roman"/>
          <w:b/>
          <w:color w:val="7030A0"/>
        </w:rPr>
        <w:t>7</w:t>
      </w:r>
      <w:r w:rsidRPr="007B6FA4">
        <w:rPr>
          <w:rFonts w:ascii="Times New Roman" w:hAnsi="Times New Roman"/>
          <w:b/>
          <w:color w:val="FF0000"/>
        </w:rPr>
        <w:t xml:space="preserve"> </w:t>
      </w:r>
      <w:r w:rsidRPr="007B6FA4">
        <w:rPr>
          <w:rFonts w:ascii="Times New Roman" w:hAnsi="Times New Roman"/>
          <w:b/>
          <w:color w:val="7030A0"/>
        </w:rPr>
        <w:t>г.</w:t>
      </w:r>
      <w:r w:rsidRPr="007B6FA4">
        <w:rPr>
          <w:rFonts w:ascii="Times New Roman" w:hAnsi="Times New Roman"/>
          <w:color w:val="7030A0"/>
        </w:rPr>
        <w:t>)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3.5.6.2</w:t>
      </w:r>
      <w:r w:rsidRPr="007B6FA4">
        <w:rPr>
          <w:rFonts w:ascii="Times New Roman" w:hAnsi="Times New Roman"/>
        </w:rPr>
        <w:tab/>
        <w:t>Разъяснения Документации по Запросу предложений размещаются Заказчиком на Официальном сайте не позднее трёх дней со дня предоставления разъяснений Участнику.</w:t>
      </w:r>
    </w:p>
    <w:p w:rsidR="0013314E" w:rsidRPr="007B6FA4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7B6FA4">
        <w:rPr>
          <w:rFonts w:ascii="Times New Roman" w:hAnsi="Times New Roman"/>
        </w:rPr>
        <w:t>3.5.7</w:t>
      </w:r>
      <w:r w:rsidRPr="007B6FA4">
        <w:rPr>
          <w:rFonts w:ascii="Times New Roman" w:hAnsi="Times New Roman"/>
          <w:b/>
        </w:rPr>
        <w:tab/>
        <w:t>Внесение изменений в Документацию по Запросу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3.5.7.1 Заказчик вправе внести изменения в извещение и настоящую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3.5.7.2</w:t>
      </w:r>
      <w:r w:rsidRPr="00EB582A">
        <w:rPr>
          <w:rFonts w:ascii="Times New Roman" w:hAnsi="Times New Roman"/>
        </w:rPr>
        <w:tab/>
        <w:t xml:space="preserve">Изменения, вносимые в извещение и настоящую Документацию по Запросу предложений, размещаются Заказчиком на Официальном сайте не позднее трёх дней со дня принятия решения о внесении изменений. 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3.5.8</w:t>
      </w:r>
      <w:r w:rsidRPr="00EB582A">
        <w:rPr>
          <w:rFonts w:ascii="Times New Roman" w:hAnsi="Times New Roman"/>
          <w:b/>
        </w:rPr>
        <w:tab/>
        <w:t>Продление срока окончания приема Предложений</w:t>
      </w:r>
    </w:p>
    <w:p w:rsidR="0013314E" w:rsidRPr="00EB582A" w:rsidRDefault="00743A57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3.5.8.1</w:t>
      </w:r>
      <w:r w:rsidRPr="00EB582A"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При необходимости Заказчик имеет право п</w:t>
      </w:r>
      <w:r w:rsidR="009B17C8" w:rsidRPr="00EB582A">
        <w:rPr>
          <w:rFonts w:ascii="Times New Roman" w:hAnsi="Times New Roman"/>
        </w:rPr>
        <w:t xml:space="preserve">родлевать срок окончания приема </w:t>
      </w:r>
      <w:r w:rsidR="0013314E" w:rsidRPr="00EB582A">
        <w:rPr>
          <w:rFonts w:ascii="Times New Roman" w:hAnsi="Times New Roman"/>
        </w:rPr>
        <w:t>Предложений, путём внесения изменений в извещение и документацию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3.5.8.2</w:t>
      </w:r>
      <w:r w:rsidRPr="00EB582A">
        <w:rPr>
          <w:rFonts w:ascii="Times New Roman" w:hAnsi="Times New Roman"/>
        </w:rPr>
        <w:tab/>
        <w:t xml:space="preserve">Сведения о продлении срока окончания приёма Предложений размещаются Заказчиком на Официальном сайте не позднее трёх дней со дня принятия решения о продлении срока окончания приёма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3.5.8.3</w:t>
      </w:r>
      <w:r w:rsidRPr="00EB582A">
        <w:rPr>
          <w:rFonts w:ascii="Times New Roman" w:hAnsi="Times New Roman"/>
        </w:rPr>
        <w:tab/>
        <w:t>Заказчик также вправе попросить Участников Запроса предложений продлить срок действия Предложений. Участник Запроса предложений вправе согласиться с такой просьбой, либо отклонить ее. Отклонение просьбы Заказчика о продлении срока действия Предложений не имеет никаких отрицательных последствий и Предложение такого Участника Запроса предложений действует в течение первоначально установленного срока.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3.5.9</w:t>
      </w:r>
      <w:r w:rsidRPr="00EB582A">
        <w:rPr>
          <w:rFonts w:ascii="Times New Roman" w:hAnsi="Times New Roman"/>
          <w:b/>
        </w:rPr>
        <w:tab/>
        <w:t>Отказ от проведения Запроса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3.5.9.1</w:t>
      </w:r>
      <w:r w:rsidRPr="00EB582A">
        <w:rPr>
          <w:rFonts w:ascii="Times New Roman" w:hAnsi="Times New Roman"/>
        </w:rPr>
        <w:tab/>
        <w:t>Заказчик вправе отказаться от проведения Запроса предложений в любое время, не неся  никакой ответственности перед Участниками Запроса предложений</w:t>
      </w:r>
      <w:r w:rsidR="00497E42">
        <w:rPr>
          <w:rFonts w:ascii="Times New Roman" w:hAnsi="Times New Roman"/>
        </w:rPr>
        <w:t xml:space="preserve">, </w:t>
      </w:r>
      <w:r w:rsidR="009F3055">
        <w:rPr>
          <w:rFonts w:ascii="Times New Roman" w:hAnsi="Times New Roman"/>
        </w:rPr>
        <w:t xml:space="preserve">только </w:t>
      </w:r>
      <w:r w:rsidR="00497E42">
        <w:rPr>
          <w:rFonts w:ascii="Times New Roman" w:hAnsi="Times New Roman"/>
        </w:rPr>
        <w:t>в случае изменения существенных условий данной закупки</w:t>
      </w:r>
      <w:r w:rsidRPr="00EB582A">
        <w:rPr>
          <w:rFonts w:ascii="Times New Roman" w:hAnsi="Times New Roman"/>
        </w:rPr>
        <w:t>.</w:t>
      </w:r>
    </w:p>
    <w:p w:rsidR="0013314E" w:rsidRPr="00EB582A" w:rsidRDefault="0013314E" w:rsidP="009B17C8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3.5.9.2 </w:t>
      </w:r>
      <w:r w:rsidR="00D6193C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Отказ от проведения Запроса предложений публикуется на Официальном сайте не позднее трёх дней со дня принятия решения об отказе от проведения Запроса предложений.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3.6</w:t>
      </w:r>
      <w:r w:rsidRPr="00EB582A">
        <w:rPr>
          <w:rFonts w:ascii="Times New Roman" w:hAnsi="Times New Roman"/>
          <w:b/>
        </w:rPr>
        <w:tab/>
        <w:t>Требования к Участникам. Подтверждение соответствия предъявляемым требованиям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Требования к Участникам</w:t>
      </w:r>
    </w:p>
    <w:p w:rsidR="0013314E" w:rsidRPr="00EB582A" w:rsidRDefault="00722B2E" w:rsidP="00D31187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3.6.1.1</w:t>
      </w:r>
      <w:r w:rsidR="0013314E" w:rsidRPr="00EB582A">
        <w:rPr>
          <w:rFonts w:ascii="Times New Roman" w:hAnsi="Times New Roman"/>
        </w:rPr>
        <w:tab/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a</w:t>
      </w:r>
      <w:r w:rsidR="00D31187" w:rsidRPr="00D31187">
        <w:rPr>
          <w:rFonts w:ascii="Times New Roman" w:hAnsi="Times New Roman"/>
        </w:rPr>
        <w:t>) Участник должен обладать необходимыми профессиональными знаниями, иметь ресурсные возможности (финансовые, материально-технические, производственные, тр</w:t>
      </w:r>
      <w:r w:rsidR="00DC0124">
        <w:rPr>
          <w:rFonts w:ascii="Times New Roman" w:hAnsi="Times New Roman"/>
        </w:rPr>
        <w:t>удовые)</w:t>
      </w:r>
      <w:r w:rsidR="00D31187" w:rsidRPr="00D31187">
        <w:rPr>
          <w:rFonts w:ascii="Times New Roman" w:hAnsi="Times New Roman"/>
        </w:rPr>
        <w:t xml:space="preserve">; 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b</w:t>
      </w:r>
      <w:r w:rsidR="00D31187" w:rsidRPr="00D31187">
        <w:rPr>
          <w:rFonts w:ascii="Times New Roman" w:hAnsi="Times New Roman"/>
        </w:rPr>
        <w:t>) 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порядке);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 w:rsidR="00D31187" w:rsidRPr="00D31187">
        <w:rPr>
          <w:rFonts w:ascii="Times New Roman" w:hAnsi="Times New Roman"/>
        </w:rPr>
        <w:t>) 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приостановлена;</w:t>
      </w:r>
    </w:p>
    <w:p w:rsidR="00D31187" w:rsidRPr="00D31187" w:rsidRDefault="00B07233" w:rsidP="00D31187">
      <w:pPr>
        <w:spacing w:after="0"/>
        <w:ind w:left="709" w:hanging="1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d</w:t>
      </w:r>
      <w:r w:rsidR="00D31187" w:rsidRPr="00D31187">
        <w:rPr>
          <w:rFonts w:ascii="Times New Roman" w:hAnsi="Times New Roman"/>
        </w:rPr>
        <w:t>) Участник не должен быть включен в реестр недобросовестных поставщиков, предусмотренный статьей 5 Федерального закона №</w:t>
      </w:r>
      <w:r w:rsidR="007D36A1">
        <w:rPr>
          <w:rFonts w:ascii="Times New Roman" w:hAnsi="Times New Roman"/>
        </w:rPr>
        <w:t xml:space="preserve"> </w:t>
      </w:r>
      <w:r w:rsidR="00D31187" w:rsidRPr="00D31187">
        <w:rPr>
          <w:rFonts w:ascii="Times New Roman" w:hAnsi="Times New Roman"/>
        </w:rPr>
        <w:t>223-ФЗ от 18.07.2011 г. «О закупках товаров, работ, услуг отдельными видами юридических лиц» и (или) в реестр недобросовестных поставщиков, предусмотренный Федеральным законом от 21 июля 2005 г. N94-ФЗ «О размещении заказов на поставки товаров, выполнение работ, оказание услуг для государственных и муниципальных нужд», Федеральным законом от 05.04.2013 г. N44-ФЗ «О контрактной системе в сфере закупок товаров, работ, услуг для обеспечения государственных и муниципальных нужд»;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3.6.2</w:t>
      </w:r>
      <w:r w:rsidRPr="00EB582A">
        <w:rPr>
          <w:rFonts w:ascii="Times New Roman" w:hAnsi="Times New Roman"/>
          <w:b/>
        </w:rPr>
        <w:tab/>
        <w:t>Документы, подтверждающие соответствие Участника установленным требованиям</w:t>
      </w:r>
    </w:p>
    <w:p w:rsidR="0013314E" w:rsidRPr="00EB582A" w:rsidRDefault="0013314E" w:rsidP="008D36B2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3.6.2.1</w:t>
      </w:r>
      <w:r w:rsidRPr="00EB582A">
        <w:rPr>
          <w:rFonts w:ascii="Times New Roman" w:hAnsi="Times New Roman"/>
        </w:rPr>
        <w:tab/>
        <w:t>В связи с вышеизложенным, Участник должен включить в состав Предложения следующие документы, в том числе подтверждающие его соответствие вышеуказанным требованиям:</w:t>
      </w:r>
    </w:p>
    <w:p w:rsidR="00D31187" w:rsidRPr="007B6FA4" w:rsidRDefault="00507C11" w:rsidP="008D36B2">
      <w:pPr>
        <w:spacing w:after="0"/>
        <w:ind w:left="709"/>
        <w:jc w:val="both"/>
        <w:rPr>
          <w:rFonts w:ascii="Times New Roman" w:hAnsi="Times New Roman"/>
        </w:rPr>
      </w:pPr>
      <w:r w:rsidRPr="00F22F9C">
        <w:rPr>
          <w:rFonts w:ascii="Times New Roman" w:hAnsi="Times New Roman"/>
        </w:rPr>
        <w:t>a</w:t>
      </w:r>
      <w:r w:rsidR="009D29B1" w:rsidRPr="007B6FA4">
        <w:rPr>
          <w:rFonts w:ascii="Times New Roman" w:hAnsi="Times New Roman"/>
        </w:rPr>
        <w:t>)</w:t>
      </w:r>
      <w:r w:rsidR="00F22F9C" w:rsidRPr="007B6FA4">
        <w:rPr>
          <w:rFonts w:ascii="Times New Roman" w:hAnsi="Times New Roman"/>
        </w:rPr>
        <w:t>заверенную копию свидетельства о государственной регистрации юридического лица/ индивидуального предпринимателя</w:t>
      </w:r>
      <w:r w:rsidR="00D31187" w:rsidRPr="007B6FA4">
        <w:rPr>
          <w:rFonts w:ascii="Times New Roman" w:hAnsi="Times New Roman"/>
        </w:rPr>
        <w:t xml:space="preserve">, копию паспорта (для </w:t>
      </w:r>
      <w:r w:rsidR="00B37BF9" w:rsidRPr="007B6FA4">
        <w:rPr>
          <w:rFonts w:ascii="Times New Roman" w:hAnsi="Times New Roman"/>
        </w:rPr>
        <w:t>физических лиц</w:t>
      </w:r>
      <w:r w:rsidR="00D31187" w:rsidRPr="007B6FA4">
        <w:rPr>
          <w:rFonts w:ascii="Times New Roman" w:hAnsi="Times New Roman"/>
        </w:rPr>
        <w:t xml:space="preserve">); </w:t>
      </w:r>
    </w:p>
    <w:p w:rsidR="0013314E" w:rsidRPr="007B6FA4" w:rsidRDefault="00D31187" w:rsidP="00323233">
      <w:pPr>
        <w:tabs>
          <w:tab w:val="left" w:pos="709"/>
          <w:tab w:val="left" w:pos="993"/>
        </w:tabs>
        <w:spacing w:after="0"/>
        <w:ind w:left="709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b) </w:t>
      </w:r>
      <w:r w:rsidR="0013314E" w:rsidRPr="007B6FA4">
        <w:rPr>
          <w:rFonts w:ascii="Times New Roman" w:hAnsi="Times New Roman"/>
        </w:rPr>
        <w:t xml:space="preserve">заверенную копию </w:t>
      </w:r>
      <w:r w:rsidR="00EE0E3C" w:rsidRPr="007B6FA4">
        <w:rPr>
          <w:rFonts w:ascii="Times New Roman" w:hAnsi="Times New Roman"/>
        </w:rPr>
        <w:t xml:space="preserve">свидетельства </w:t>
      </w:r>
      <w:r w:rsidR="0013314E" w:rsidRPr="007B6FA4">
        <w:rPr>
          <w:rFonts w:ascii="Times New Roman" w:hAnsi="Times New Roman"/>
        </w:rPr>
        <w:t xml:space="preserve">о постановке </w:t>
      </w:r>
      <w:r w:rsidR="000923D7" w:rsidRPr="007B6FA4">
        <w:rPr>
          <w:rFonts w:ascii="Times New Roman" w:hAnsi="Times New Roman"/>
        </w:rPr>
        <w:t xml:space="preserve">Участника </w:t>
      </w:r>
      <w:r w:rsidR="0013314E" w:rsidRPr="007B6FA4">
        <w:rPr>
          <w:rFonts w:ascii="Times New Roman" w:hAnsi="Times New Roman"/>
        </w:rPr>
        <w:t xml:space="preserve">на учет в налоговом органе; </w:t>
      </w:r>
    </w:p>
    <w:p w:rsidR="00D87C53" w:rsidRPr="007B6FA4" w:rsidRDefault="00323233" w:rsidP="00D87C53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c)</w:t>
      </w:r>
      <w:r w:rsidR="00D87C53" w:rsidRPr="007B6FA4">
        <w:rPr>
          <w:rFonts w:ascii="Times New Roman" w:hAnsi="Times New Roman"/>
        </w:rPr>
        <w:t xml:space="preserve"> заверенную копию справки (или оригинал) об исполнении Участником обязанности по уплате налогов, сборов, страховых взносов, пеней, штрафов, процентов по форме, утвержденной приказом 20.01.2017 №ММВ-7-8/20@, полученную не ранее чем за 6 месяцев до даты публикации извещения о </w:t>
      </w:r>
      <w:r w:rsidR="00D87C53" w:rsidRPr="007B6FA4">
        <w:rPr>
          <w:rFonts w:ascii="Times New Roman" w:hAnsi="Times New Roman"/>
        </w:rPr>
        <w:lastRenderedPageBreak/>
        <w:t xml:space="preserve">проведении данной закупки; В случае если данная справка получена до 09.04.2017 года, то она должна соответствовать приказу ФНС России от 21.07.2014 №ММВ-7-8/378@ (код по КНД 1120101). </w:t>
      </w:r>
    </w:p>
    <w:p w:rsidR="0013314E" w:rsidRPr="007B6FA4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  <w:lang w:val="en-US"/>
        </w:rPr>
        <w:t>d</w:t>
      </w:r>
      <w:r w:rsidRPr="007B6FA4">
        <w:rPr>
          <w:rFonts w:ascii="Times New Roman" w:hAnsi="Times New Roman"/>
        </w:rPr>
        <w:t xml:space="preserve">) </w:t>
      </w:r>
      <w:proofErr w:type="gramStart"/>
      <w:r w:rsidR="0013314E" w:rsidRPr="007B6FA4">
        <w:rPr>
          <w:rFonts w:ascii="Times New Roman" w:hAnsi="Times New Roman"/>
        </w:rPr>
        <w:t>заверенную</w:t>
      </w:r>
      <w:proofErr w:type="gramEnd"/>
      <w:r w:rsidR="0013314E" w:rsidRPr="007B6FA4">
        <w:rPr>
          <w:rFonts w:ascii="Times New Roman" w:hAnsi="Times New Roman"/>
        </w:rPr>
        <w:t xml:space="preserve"> копию информа</w:t>
      </w:r>
      <w:r w:rsidR="00523613" w:rsidRPr="007B6FA4">
        <w:rPr>
          <w:rFonts w:ascii="Times New Roman" w:hAnsi="Times New Roman"/>
        </w:rPr>
        <w:t xml:space="preserve">ционного письма об учете в </w:t>
      </w:r>
      <w:proofErr w:type="spellStart"/>
      <w:r w:rsidR="00523613" w:rsidRPr="007B6FA4">
        <w:rPr>
          <w:rFonts w:ascii="Times New Roman" w:hAnsi="Times New Roman"/>
        </w:rPr>
        <w:t>Статрегистре</w:t>
      </w:r>
      <w:proofErr w:type="spellEnd"/>
      <w:r w:rsidR="00523613" w:rsidRPr="007B6FA4">
        <w:rPr>
          <w:rFonts w:ascii="Times New Roman" w:hAnsi="Times New Roman"/>
        </w:rPr>
        <w:t xml:space="preserve"> Росстата</w:t>
      </w:r>
      <w:r w:rsidR="00561F47" w:rsidRPr="007B6FA4">
        <w:rPr>
          <w:rFonts w:ascii="Times New Roman" w:hAnsi="Times New Roman"/>
        </w:rPr>
        <w:t xml:space="preserve"> либо уведом</w:t>
      </w:r>
      <w:r w:rsidR="009F4D24" w:rsidRPr="007B6FA4">
        <w:rPr>
          <w:rFonts w:ascii="Times New Roman" w:hAnsi="Times New Roman"/>
        </w:rPr>
        <w:t xml:space="preserve">ление из </w:t>
      </w:r>
      <w:proofErr w:type="spellStart"/>
      <w:r w:rsidR="009F4D24" w:rsidRPr="007B6FA4">
        <w:rPr>
          <w:rFonts w:ascii="Times New Roman" w:hAnsi="Times New Roman"/>
        </w:rPr>
        <w:t>Статрегистра</w:t>
      </w:r>
      <w:proofErr w:type="spellEnd"/>
      <w:r w:rsidR="009F4D24" w:rsidRPr="007B6FA4">
        <w:rPr>
          <w:rFonts w:ascii="Times New Roman" w:hAnsi="Times New Roman"/>
        </w:rPr>
        <w:t xml:space="preserve"> Росстата, полученное из баз данных органа государственной статистики</w:t>
      </w:r>
      <w:r w:rsidR="0013314E" w:rsidRPr="007B6FA4">
        <w:rPr>
          <w:rFonts w:ascii="Times New Roman" w:hAnsi="Times New Roman"/>
        </w:rPr>
        <w:t xml:space="preserve">;  </w:t>
      </w:r>
    </w:p>
    <w:p w:rsidR="0013314E" w:rsidRPr="007B6FA4" w:rsidRDefault="00323233" w:rsidP="009B17C8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  <w:lang w:val="en-US"/>
        </w:rPr>
        <w:t>e</w:t>
      </w:r>
      <w:r w:rsidRPr="007B6FA4">
        <w:rPr>
          <w:rFonts w:ascii="Times New Roman" w:hAnsi="Times New Roman"/>
        </w:rPr>
        <w:t>)</w:t>
      </w:r>
      <w:r w:rsidR="00B403A8" w:rsidRPr="007B6FA4">
        <w:rPr>
          <w:rFonts w:ascii="Times New Roman" w:hAnsi="Times New Roman"/>
        </w:rPr>
        <w:t xml:space="preserve"> </w:t>
      </w:r>
      <w:proofErr w:type="gramStart"/>
      <w:r w:rsidR="0013314E" w:rsidRPr="007B6FA4">
        <w:rPr>
          <w:rFonts w:ascii="Times New Roman" w:hAnsi="Times New Roman"/>
        </w:rPr>
        <w:t>заверенную</w:t>
      </w:r>
      <w:proofErr w:type="gramEnd"/>
      <w:r w:rsidR="0013314E" w:rsidRPr="007B6FA4">
        <w:rPr>
          <w:rFonts w:ascii="Times New Roman" w:hAnsi="Times New Roman"/>
        </w:rPr>
        <w:t xml:space="preserve"> копию Устава в действующей редакции</w:t>
      </w:r>
      <w:r w:rsidR="00D7672A" w:rsidRPr="007B6FA4">
        <w:rPr>
          <w:rFonts w:ascii="Times New Roman" w:hAnsi="Times New Roman"/>
        </w:rPr>
        <w:t xml:space="preserve"> (для юридических лиц)</w:t>
      </w:r>
      <w:r w:rsidR="0013314E" w:rsidRPr="007B6FA4">
        <w:rPr>
          <w:rFonts w:ascii="Times New Roman" w:hAnsi="Times New Roman"/>
        </w:rPr>
        <w:t xml:space="preserve">; </w:t>
      </w:r>
    </w:p>
    <w:p w:rsidR="0013314E" w:rsidRPr="007B6FA4" w:rsidRDefault="00DB7449" w:rsidP="009B17C8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  <w:lang w:val="en-US"/>
        </w:rPr>
        <w:t>f</w:t>
      </w:r>
      <w:r w:rsidR="00323233" w:rsidRPr="007B6FA4">
        <w:rPr>
          <w:rFonts w:ascii="Times New Roman" w:hAnsi="Times New Roman"/>
        </w:rPr>
        <w:t>)</w:t>
      </w:r>
      <w:r w:rsidR="0013314E" w:rsidRPr="007B6FA4">
        <w:rPr>
          <w:rFonts w:ascii="Times New Roman" w:hAnsi="Times New Roman"/>
        </w:rPr>
        <w:t xml:space="preserve">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 также его право на заключение соответствующего договора по результатам Запроса предложений. Если Предложение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 </w:t>
      </w:r>
    </w:p>
    <w:p w:rsidR="000A5A0D" w:rsidRPr="007B6FA4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  <w:lang w:val="en-US"/>
        </w:rPr>
        <w:t>g</w:t>
      </w:r>
      <w:r w:rsidR="00323233" w:rsidRPr="007B6FA4">
        <w:rPr>
          <w:rFonts w:ascii="Times New Roman" w:hAnsi="Times New Roman"/>
        </w:rPr>
        <w:t>)</w:t>
      </w:r>
      <w:r w:rsidR="00E3594E" w:rsidRPr="007B6FA4">
        <w:rPr>
          <w:rFonts w:ascii="Times New Roman" w:hAnsi="Times New Roman"/>
        </w:rPr>
        <w:t xml:space="preserve"> </w:t>
      </w:r>
      <w:r w:rsidR="00144246" w:rsidRPr="007B6FA4">
        <w:rPr>
          <w:rFonts w:ascii="Times New Roman" w:hAnsi="Times New Roman"/>
        </w:rPr>
        <w:t>копия</w:t>
      </w:r>
      <w:r w:rsidR="000A5A0D" w:rsidRPr="007B6FA4">
        <w:rPr>
          <w:rFonts w:ascii="Times New Roman" w:hAnsi="Times New Roman"/>
        </w:rPr>
        <w:t xml:space="preserve"> </w:t>
      </w:r>
      <w:r w:rsidR="00144246" w:rsidRPr="007B6FA4">
        <w:rPr>
          <w:rFonts w:ascii="Times New Roman" w:hAnsi="Times New Roman"/>
        </w:rPr>
        <w:t>налоговой декларации</w:t>
      </w:r>
      <w:r w:rsidR="000A5A0D" w:rsidRPr="007B6FA4">
        <w:rPr>
          <w:rFonts w:ascii="Times New Roman" w:hAnsi="Times New Roman"/>
        </w:rPr>
        <w:t xml:space="preserve"> /</w:t>
      </w:r>
      <w:r w:rsidR="00144246" w:rsidRPr="007B6FA4">
        <w:rPr>
          <w:rFonts w:ascii="Times New Roman" w:hAnsi="Times New Roman"/>
        </w:rPr>
        <w:t xml:space="preserve"> </w:t>
      </w:r>
      <w:r w:rsidR="00304C1E" w:rsidRPr="007B6FA4">
        <w:rPr>
          <w:rFonts w:ascii="Times New Roman" w:hAnsi="Times New Roman"/>
        </w:rPr>
        <w:t xml:space="preserve">бухгалтерского </w:t>
      </w:r>
      <w:r w:rsidR="00144246" w:rsidRPr="007B6FA4">
        <w:rPr>
          <w:rFonts w:ascii="Times New Roman" w:hAnsi="Times New Roman"/>
        </w:rPr>
        <w:t>баланса</w:t>
      </w:r>
      <w:r w:rsidR="000A5A0D" w:rsidRPr="007B6FA4">
        <w:rPr>
          <w:rFonts w:ascii="Times New Roman" w:hAnsi="Times New Roman"/>
        </w:rPr>
        <w:t xml:space="preserve"> вместе с отчетами о финансовых результатах на последнюю отчётную дату, заверенные печатью Участника (в  случае наличия печати); </w:t>
      </w:r>
    </w:p>
    <w:p w:rsidR="000A5A0D" w:rsidRPr="007B6FA4" w:rsidRDefault="00DB7449" w:rsidP="000A5A0D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  <w:lang w:val="en-US"/>
        </w:rPr>
        <w:t>h</w:t>
      </w:r>
      <w:r w:rsidR="00323233" w:rsidRPr="007B6FA4">
        <w:rPr>
          <w:rFonts w:ascii="Times New Roman" w:hAnsi="Times New Roman"/>
        </w:rPr>
        <w:t xml:space="preserve">) </w:t>
      </w:r>
      <w:r w:rsidR="000A5A0D" w:rsidRPr="007B6FA4">
        <w:rPr>
          <w:rFonts w:ascii="Times New Roman" w:hAnsi="Times New Roman"/>
        </w:rPr>
        <w:t xml:space="preserve">анкету по установленной в настоящей Документации по Запросу предложений форме — Анкета Участника (форма </w:t>
      </w:r>
      <w:r w:rsidR="005F5F19" w:rsidRPr="007B6FA4">
        <w:rPr>
          <w:rFonts w:ascii="Times New Roman" w:hAnsi="Times New Roman"/>
        </w:rPr>
        <w:t>3</w:t>
      </w:r>
      <w:r w:rsidR="000A5A0D" w:rsidRPr="007B6FA4">
        <w:rPr>
          <w:rFonts w:ascii="Times New Roman" w:hAnsi="Times New Roman"/>
        </w:rPr>
        <w:t>);</w:t>
      </w:r>
    </w:p>
    <w:p w:rsidR="00C44E77" w:rsidRPr="007B6FA4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7B6FA4">
        <w:rPr>
          <w:rFonts w:ascii="Times New Roman" w:hAnsi="Times New Roman"/>
          <w:lang w:val="en-US"/>
        </w:rPr>
        <w:t>i</w:t>
      </w:r>
      <w:proofErr w:type="spellEnd"/>
      <w:r w:rsidR="00323233" w:rsidRPr="007B6FA4">
        <w:rPr>
          <w:rFonts w:ascii="Times New Roman" w:hAnsi="Times New Roman"/>
        </w:rPr>
        <w:t xml:space="preserve">) </w:t>
      </w:r>
      <w:proofErr w:type="gramStart"/>
      <w:r w:rsidRPr="007B6FA4">
        <w:rPr>
          <w:rFonts w:ascii="Times New Roman" w:hAnsi="Times New Roman"/>
        </w:rPr>
        <w:t>декларация</w:t>
      </w:r>
      <w:proofErr w:type="gramEnd"/>
      <w:r w:rsidRPr="007B6FA4">
        <w:rPr>
          <w:rFonts w:ascii="Times New Roman" w:hAnsi="Times New Roman"/>
        </w:rPr>
        <w:t xml:space="preserve"> в произвольной форме о соответствии </w:t>
      </w:r>
      <w:r w:rsidR="00F85D8F" w:rsidRPr="007B6FA4">
        <w:rPr>
          <w:rFonts w:ascii="Times New Roman" w:hAnsi="Times New Roman"/>
        </w:rPr>
        <w:t>У</w:t>
      </w:r>
      <w:r w:rsidRPr="007B6FA4">
        <w:rPr>
          <w:rFonts w:ascii="Times New Roman" w:hAnsi="Times New Roman"/>
        </w:rPr>
        <w:t>частника закупки подпунктам «с», «</w:t>
      </w:r>
      <w:r w:rsidRPr="007B6FA4">
        <w:rPr>
          <w:rFonts w:ascii="Times New Roman" w:hAnsi="Times New Roman"/>
          <w:lang w:val="en-US"/>
        </w:rPr>
        <w:t>d</w:t>
      </w:r>
      <w:r w:rsidRPr="007B6FA4">
        <w:rPr>
          <w:rFonts w:ascii="Times New Roman" w:hAnsi="Times New Roman"/>
        </w:rPr>
        <w:t xml:space="preserve">» пункта </w:t>
      </w:r>
      <w:r w:rsidR="008A7CBD" w:rsidRPr="007B6FA4">
        <w:rPr>
          <w:rFonts w:ascii="Times New Roman" w:hAnsi="Times New Roman"/>
        </w:rPr>
        <w:t>3.6.1.1 документации.</w:t>
      </w:r>
    </w:p>
    <w:p w:rsidR="0013314E" w:rsidRPr="007B6FA4" w:rsidRDefault="00C44E77" w:rsidP="00C32EC7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  <w:lang w:val="en-US"/>
        </w:rPr>
        <w:t>j</w:t>
      </w:r>
      <w:r w:rsidRPr="007B6FA4">
        <w:rPr>
          <w:rFonts w:ascii="Times New Roman" w:hAnsi="Times New Roman"/>
        </w:rPr>
        <w:t xml:space="preserve">) </w:t>
      </w:r>
      <w:proofErr w:type="gramStart"/>
      <w:r w:rsidR="0013314E" w:rsidRPr="007B6FA4">
        <w:rPr>
          <w:rFonts w:ascii="Times New Roman" w:hAnsi="Times New Roman"/>
        </w:rPr>
        <w:t>иные</w:t>
      </w:r>
      <w:proofErr w:type="gramEnd"/>
      <w:r w:rsidR="0013314E" w:rsidRPr="007B6FA4">
        <w:rPr>
          <w:rFonts w:ascii="Times New Roman" w:hAnsi="Times New Roman"/>
        </w:rPr>
        <w:t xml:space="preserve"> документы, которые, по мнению Участника,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13314E" w:rsidRPr="00EB582A" w:rsidRDefault="00987292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7B6FA4">
        <w:rPr>
          <w:rFonts w:ascii="Times New Roman" w:hAnsi="Times New Roman"/>
        </w:rPr>
        <w:t xml:space="preserve">3.6.2.2 </w:t>
      </w:r>
      <w:r w:rsidR="0013314E" w:rsidRPr="007B6FA4">
        <w:rPr>
          <w:rFonts w:ascii="Times New Roman" w:hAnsi="Times New Roman"/>
        </w:rPr>
        <w:t>Все указанные документы прилагаются Участником к Пре</w:t>
      </w:r>
      <w:r w:rsidR="006169D7" w:rsidRPr="007B6FA4">
        <w:rPr>
          <w:rFonts w:ascii="Times New Roman" w:hAnsi="Times New Roman"/>
        </w:rPr>
        <w:t>дложению. Также в составе П</w:t>
      </w:r>
      <w:r w:rsidR="006169D7">
        <w:rPr>
          <w:rFonts w:ascii="Times New Roman" w:hAnsi="Times New Roman"/>
        </w:rPr>
        <w:t>редложения</w:t>
      </w:r>
      <w:r w:rsidR="0013314E" w:rsidRPr="00EB582A">
        <w:rPr>
          <w:rFonts w:ascii="Times New Roman" w:hAnsi="Times New Roman"/>
        </w:rPr>
        <w:t xml:space="preserve"> Участник</w:t>
      </w:r>
      <w:r w:rsidR="0013314E" w:rsidRPr="00EB582A">
        <w:rPr>
          <w:rFonts w:ascii="Times New Roman" w:hAnsi="Times New Roman"/>
          <w:color w:val="FF0000"/>
        </w:rPr>
        <w:t xml:space="preserve"> </w:t>
      </w:r>
      <w:r w:rsidR="0013314E" w:rsidRPr="00EB582A">
        <w:rPr>
          <w:rFonts w:ascii="Times New Roman" w:hAnsi="Times New Roman"/>
        </w:rPr>
        <w:t>прилагает проект договора  с заполненными приложениями.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3.6.2.3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копия доверенности прикладывается к Предложению.</w:t>
      </w:r>
    </w:p>
    <w:p w:rsidR="0013314E" w:rsidRPr="00EB582A" w:rsidRDefault="0013314E" w:rsidP="009B17C8">
      <w:pPr>
        <w:spacing w:after="0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3.6.2.4</w:t>
      </w:r>
      <w:proofErr w:type="gramStart"/>
      <w:r w:rsidRPr="00EB582A">
        <w:rPr>
          <w:rFonts w:ascii="Times New Roman" w:hAnsi="Times New Roman"/>
        </w:rPr>
        <w:t xml:space="preserve"> К</w:t>
      </w:r>
      <w:proofErr w:type="gramEnd"/>
      <w:r w:rsidRPr="00EB582A">
        <w:rPr>
          <w:rFonts w:ascii="Times New Roman" w:hAnsi="Times New Roman"/>
        </w:rPr>
        <w:t>аждый документ, входящий в Предложение, должен быть скреплен печатью Участника (при её наличии).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3.6.2.5 Требования пункта 3.6.2.3 не распространяются на нотариально заверенные копии документов.</w:t>
      </w:r>
    </w:p>
    <w:p w:rsidR="0013314E" w:rsidRPr="00EB582A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3.6.2.6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Никакие исправления в тексте Предложения не имеют си</w:t>
      </w:r>
      <w:r w:rsidR="00AE2242">
        <w:rPr>
          <w:rFonts w:ascii="Times New Roman" w:hAnsi="Times New Roman"/>
        </w:rPr>
        <w:t>лу, за исключением тех случаев,</w:t>
      </w:r>
      <w:r w:rsidR="0013314E" w:rsidRPr="00EB582A">
        <w:rPr>
          <w:rFonts w:ascii="Times New Roman" w:hAnsi="Times New Roman"/>
        </w:rPr>
        <w:t xml:space="preserve">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13314E" w:rsidRDefault="00513A4E" w:rsidP="009B17C8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3.6.2.7</w:t>
      </w:r>
      <w:r>
        <w:rPr>
          <w:rFonts w:ascii="Times New Roman" w:hAnsi="Times New Roman"/>
        </w:rPr>
        <w:tab/>
      </w:r>
      <w:r w:rsidR="0013314E" w:rsidRPr="00EB582A">
        <w:rPr>
          <w:rFonts w:ascii="Times New Roman" w:hAnsi="Times New Roman"/>
        </w:rPr>
        <w:t>В случае если по каким-либо причинам Участник не может представить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Заказчику о соответствии Участника данному требованию.</w:t>
      </w:r>
    </w:p>
    <w:p w:rsidR="00B3394E" w:rsidRDefault="00D50B18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3.6.3.   </w:t>
      </w:r>
      <w:r w:rsidR="006B5745" w:rsidRPr="006B5745">
        <w:rPr>
          <w:rFonts w:ascii="Times New Roman" w:hAnsi="Times New Roman"/>
          <w:b/>
        </w:rPr>
        <w:t>Условия участия коллективных Участников</w:t>
      </w:r>
    </w:p>
    <w:p w:rsidR="0000668D" w:rsidRPr="0000668D" w:rsidRDefault="00035C0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3.6.3.1</w:t>
      </w:r>
      <w:r w:rsidR="0000668D" w:rsidRPr="0000668D">
        <w:rPr>
          <w:rFonts w:ascii="Times New Roman" w:hAnsi="Times New Roman"/>
        </w:rPr>
        <w:tab/>
        <w:t>Для целей проведения настоящей закупки лица,</w:t>
      </w:r>
      <w:r>
        <w:rPr>
          <w:rFonts w:ascii="Times New Roman" w:hAnsi="Times New Roman"/>
        </w:rPr>
        <w:t xml:space="preserve"> выступающие на стороне одного У</w:t>
      </w:r>
      <w:r w:rsidR="0000668D" w:rsidRPr="0000668D">
        <w:rPr>
          <w:rFonts w:ascii="Times New Roman" w:hAnsi="Times New Roman"/>
        </w:rPr>
        <w:t>частника, рассматриваются в качестве</w:t>
      </w:r>
      <w:r>
        <w:rPr>
          <w:rFonts w:ascii="Times New Roman" w:hAnsi="Times New Roman"/>
        </w:rPr>
        <w:t xml:space="preserve"> коллективного Участника</w:t>
      </w:r>
      <w:r w:rsidR="0000668D" w:rsidRPr="0000668D">
        <w:rPr>
          <w:rFonts w:ascii="Times New Roman" w:hAnsi="Times New Roman"/>
        </w:rPr>
        <w:t>. Особенности требований к лицам, выступающим на стороне од</w:t>
      </w:r>
      <w:r w:rsidR="00A80A2D"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пре</w:t>
      </w:r>
      <w:r w:rsidR="006B13F4">
        <w:rPr>
          <w:rFonts w:ascii="Times New Roman" w:hAnsi="Times New Roman"/>
        </w:rPr>
        <w:t>дусмотрены настоящим подразделом</w:t>
      </w:r>
      <w:r w:rsidR="0000668D" w:rsidRPr="0000668D">
        <w:rPr>
          <w:rFonts w:ascii="Times New Roman" w:hAnsi="Times New Roman"/>
        </w:rPr>
        <w:t>.</w:t>
      </w:r>
    </w:p>
    <w:p w:rsidR="0000668D" w:rsidRPr="0000668D" w:rsidRDefault="000A297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3.6.3.2</w:t>
      </w:r>
      <w:r w:rsidR="0000668D" w:rsidRPr="0000668D">
        <w:rPr>
          <w:rFonts w:ascii="Times New Roman" w:hAnsi="Times New Roman"/>
        </w:rPr>
        <w:tab/>
        <w:t>Лица, выступающие на стороне од</w:t>
      </w:r>
      <w:r>
        <w:rPr>
          <w:rFonts w:ascii="Times New Roman" w:hAnsi="Times New Roman"/>
        </w:rPr>
        <w:t>ного Участника</w:t>
      </w:r>
      <w:r w:rsidR="0000668D" w:rsidRPr="0000668D">
        <w:rPr>
          <w:rFonts w:ascii="Times New Roman" w:hAnsi="Times New Roman"/>
        </w:rPr>
        <w:t>, обязаны заключить между собой соглашение, которое должно отвечать следующим требованиям:</w:t>
      </w:r>
    </w:p>
    <w:p w:rsidR="0000668D" w:rsidRPr="0000668D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lang w:val="en-US"/>
        </w:rPr>
        <w:t>a</w:t>
      </w:r>
      <w:r w:rsidRPr="009C332A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соответствие нормам Гражданского кодекса Российской Федерации;</w:t>
      </w:r>
    </w:p>
    <w:p w:rsidR="0000668D" w:rsidRPr="0076496C" w:rsidRDefault="009C332A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76496C">
        <w:rPr>
          <w:rFonts w:ascii="Times New Roman" w:hAnsi="Times New Roman"/>
        </w:rPr>
        <w:t xml:space="preserve">            </w:t>
      </w:r>
      <w:r w:rsidR="00C95D5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b</w:t>
      </w:r>
      <w:r w:rsidRPr="0076496C">
        <w:rPr>
          <w:rFonts w:ascii="Times New Roman" w:hAnsi="Times New Roman"/>
        </w:rPr>
        <w:t>)</w:t>
      </w:r>
      <w:r w:rsidR="00930338" w:rsidRPr="0076496C">
        <w:rPr>
          <w:rFonts w:ascii="Times New Roman" w:hAnsi="Times New Roman"/>
        </w:rPr>
        <w:t xml:space="preserve"> </w:t>
      </w:r>
      <w:proofErr w:type="gramStart"/>
      <w:r w:rsidR="0000668D" w:rsidRPr="0076496C">
        <w:rPr>
          <w:rFonts w:ascii="Times New Roman" w:hAnsi="Times New Roman"/>
        </w:rPr>
        <w:t>в</w:t>
      </w:r>
      <w:proofErr w:type="gramEnd"/>
      <w:r w:rsidR="0000668D" w:rsidRPr="0076496C">
        <w:rPr>
          <w:rFonts w:ascii="Times New Roman" w:hAnsi="Times New Roman"/>
        </w:rPr>
        <w:t xml:space="preserve"> соглашении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должны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быть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четко 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>определены</w:t>
      </w:r>
      <w:r w:rsidR="00930338" w:rsidRPr="0076496C">
        <w:rPr>
          <w:rFonts w:ascii="Times New Roman" w:hAnsi="Times New Roman"/>
        </w:rPr>
        <w:t xml:space="preserve"> </w:t>
      </w:r>
      <w:r w:rsidR="0000668D" w:rsidRPr="0076496C">
        <w:rPr>
          <w:rFonts w:ascii="Times New Roman" w:hAnsi="Times New Roman"/>
        </w:rPr>
        <w:t xml:space="preserve"> права и об</w:t>
      </w:r>
      <w:r w:rsidRPr="0076496C">
        <w:rPr>
          <w:rFonts w:ascii="Times New Roman" w:hAnsi="Times New Roman"/>
        </w:rPr>
        <w:t>язанности членов коллективного У</w:t>
      </w:r>
      <w:r w:rsidR="0000668D" w:rsidRPr="0076496C">
        <w:rPr>
          <w:rFonts w:ascii="Times New Roman" w:hAnsi="Times New Roman"/>
        </w:rPr>
        <w:t>частника как в рамках участия в закупке, так и в рамках исполнения договора;</w:t>
      </w:r>
    </w:p>
    <w:p w:rsidR="0000668D" w:rsidRPr="0000668D" w:rsidRDefault="00046FC4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046FC4">
        <w:rPr>
          <w:rFonts w:ascii="Times New Roman" w:hAnsi="Times New Roman"/>
        </w:rPr>
        <w:t xml:space="preserve">           </w:t>
      </w:r>
      <w:r w:rsidR="00682D1B">
        <w:rPr>
          <w:rFonts w:ascii="Times New Roman" w:hAnsi="Times New Roman"/>
        </w:rPr>
        <w:t xml:space="preserve"> </w:t>
      </w:r>
      <w:r w:rsidR="007E76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046FC4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соглашении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должно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быть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приведено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четкое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распределение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объемов, 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стоимости</w:t>
      </w:r>
      <w:r w:rsidR="00682D1B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и сроков оказания усл</w:t>
      </w:r>
      <w:r w:rsidR="00194C04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частника; при этом соглашением должно быть предусмотрено, что оказание услуг, требующи</w:t>
      </w:r>
      <w:r w:rsidR="00194C04">
        <w:rPr>
          <w:rFonts w:ascii="Times New Roman" w:hAnsi="Times New Roman"/>
        </w:rPr>
        <w:t xml:space="preserve">х специальной правоспособности (к примеру, наличие </w:t>
      </w:r>
      <w:r w:rsidR="00194C04">
        <w:rPr>
          <w:rFonts w:ascii="Times New Roman" w:hAnsi="Times New Roman"/>
        </w:rPr>
        <w:lastRenderedPageBreak/>
        <w:t>лицензии)</w:t>
      </w:r>
      <w:r w:rsidR="0000668D" w:rsidRPr="0000668D">
        <w:rPr>
          <w:rFonts w:ascii="Times New Roman" w:hAnsi="Times New Roman"/>
        </w:rPr>
        <w:t>, осуществляются исключительно лицами, вх</w:t>
      </w:r>
      <w:r w:rsidR="00194C04">
        <w:rPr>
          <w:rFonts w:ascii="Times New Roman" w:hAnsi="Times New Roman"/>
        </w:rPr>
        <w:t>одящими в состав коллективного У</w:t>
      </w:r>
      <w:r w:rsidR="0000668D" w:rsidRPr="0000668D">
        <w:rPr>
          <w:rFonts w:ascii="Times New Roman" w:hAnsi="Times New Roman"/>
        </w:rPr>
        <w:t>частника и обладающими необходимой правоспособностью;</w:t>
      </w:r>
    </w:p>
    <w:p w:rsidR="0000668D" w:rsidRPr="0000668D" w:rsidRDefault="004E0403" w:rsidP="0000668D">
      <w:pPr>
        <w:spacing w:after="0"/>
        <w:ind w:left="709" w:hanging="709"/>
        <w:jc w:val="both"/>
        <w:rPr>
          <w:rFonts w:ascii="Times New Roman" w:hAnsi="Times New Roman"/>
        </w:rPr>
      </w:pPr>
      <w:r w:rsidRPr="004E0403">
        <w:rPr>
          <w:rFonts w:ascii="Times New Roman" w:hAnsi="Times New Roman"/>
        </w:rPr>
        <w:t xml:space="preserve">           </w:t>
      </w:r>
      <w:r w:rsidR="007E7690">
        <w:rPr>
          <w:rFonts w:ascii="Times New Roman" w:hAnsi="Times New Roman"/>
        </w:rPr>
        <w:t xml:space="preserve"> </w:t>
      </w:r>
      <w:r w:rsidRPr="004E040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4E0403">
        <w:rPr>
          <w:rFonts w:ascii="Times New Roman" w:hAnsi="Times New Roman"/>
        </w:rPr>
        <w:t>)</w:t>
      </w:r>
      <w:r w:rsidR="00930338" w:rsidRPr="00930338">
        <w:rPr>
          <w:rFonts w:ascii="Times New Roman" w:hAnsi="Times New Roman"/>
        </w:rPr>
        <w:t xml:space="preserve"> </w:t>
      </w:r>
      <w:proofErr w:type="gramStart"/>
      <w:r w:rsidR="0000668D" w:rsidRPr="0000668D">
        <w:rPr>
          <w:rFonts w:ascii="Times New Roman" w:hAnsi="Times New Roman"/>
        </w:rPr>
        <w:t>в</w:t>
      </w:r>
      <w:proofErr w:type="gramEnd"/>
      <w:r w:rsidR="0000668D" w:rsidRPr="0000668D">
        <w:rPr>
          <w:rFonts w:ascii="Times New Roman" w:hAnsi="Times New Roman"/>
        </w:rPr>
        <w:t xml:space="preserve"> соглашении должен быть определен лидер, который в дальнейшем будет представлять интересы каждого из лиц, в</w:t>
      </w:r>
      <w:r w:rsidR="003265AF">
        <w:rPr>
          <w:rFonts w:ascii="Times New Roman" w:hAnsi="Times New Roman"/>
        </w:rPr>
        <w:t>ходящих в состав коллективного У</w:t>
      </w:r>
      <w:r w:rsidR="0000668D" w:rsidRPr="0000668D">
        <w:rPr>
          <w:rFonts w:ascii="Times New Roman" w:hAnsi="Times New Roman"/>
        </w:rPr>
        <w:t>частника;</w:t>
      </w:r>
    </w:p>
    <w:p w:rsidR="0000668D" w:rsidRPr="0000668D" w:rsidRDefault="00AE588F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E76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е) </w:t>
      </w:r>
      <w:r w:rsidR="0000668D" w:rsidRPr="0000668D">
        <w:rPr>
          <w:rFonts w:ascii="Times New Roman" w:hAnsi="Times New Roman"/>
        </w:rPr>
        <w:t>в соглашении должен быть предусмотрен механизм установления ответственности коллекти</w:t>
      </w:r>
      <w:r w:rsidR="006A58F9">
        <w:rPr>
          <w:rFonts w:ascii="Times New Roman" w:hAnsi="Times New Roman"/>
        </w:rPr>
        <w:t>вного У</w:t>
      </w:r>
      <w:r w:rsidR="0000668D" w:rsidRPr="0000668D">
        <w:rPr>
          <w:rFonts w:ascii="Times New Roman" w:hAnsi="Times New Roman"/>
        </w:rPr>
        <w:t>частника за неисполнение или ненадлежащее исполнение договора с заказчиком, в том числе объем ответственности каждого лица, вх</w:t>
      </w:r>
      <w:r w:rsidR="006A58F9">
        <w:rPr>
          <w:rFonts w:ascii="Times New Roman" w:hAnsi="Times New Roman"/>
        </w:rPr>
        <w:t>одящего в состав коллективного У</w:t>
      </w:r>
      <w:r w:rsidR="0000668D" w:rsidRPr="0000668D">
        <w:rPr>
          <w:rFonts w:ascii="Times New Roman" w:hAnsi="Times New Roman"/>
        </w:rPr>
        <w:t>частника или порядок его определения, а также порядок предъявления и рассмотрения претензий заказчика;</w:t>
      </w:r>
    </w:p>
    <w:p w:rsidR="0000668D" w:rsidRPr="0000668D" w:rsidRDefault="00FC4431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A58F9">
        <w:rPr>
          <w:rFonts w:ascii="Times New Roman" w:hAnsi="Times New Roman"/>
          <w:lang w:val="en-US"/>
        </w:rPr>
        <w:t>f</w:t>
      </w:r>
      <w:r w:rsidR="006A58F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соглашением должно быть предусмотрено, что договор </w:t>
      </w:r>
      <w:r w:rsidR="00541EEA">
        <w:rPr>
          <w:rFonts w:ascii="Times New Roman" w:hAnsi="Times New Roman"/>
        </w:rPr>
        <w:t xml:space="preserve">по результатом закупки </w:t>
      </w:r>
      <w:r w:rsidR="0000668D" w:rsidRPr="0000668D">
        <w:rPr>
          <w:rFonts w:ascii="Times New Roman" w:hAnsi="Times New Roman"/>
        </w:rPr>
        <w:t>заключается с лидером согласно условиям документации о закупке.</w:t>
      </w:r>
    </w:p>
    <w:p w:rsidR="0000668D" w:rsidRPr="000A7122" w:rsidRDefault="00CD468D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</w:t>
      </w:r>
      <w:r w:rsidR="0000668D" w:rsidRPr="0000668D">
        <w:rPr>
          <w:rFonts w:ascii="Times New Roman" w:hAnsi="Times New Roman"/>
        </w:rPr>
        <w:t>.3</w:t>
      </w:r>
      <w:r w:rsidR="0000668D" w:rsidRPr="0000668D">
        <w:rPr>
          <w:rFonts w:ascii="Times New Roman" w:hAnsi="Times New Roman"/>
        </w:rPr>
        <w:tab/>
        <w:t xml:space="preserve">Копия соглашения между лицами, </w:t>
      </w:r>
      <w:r w:rsidR="00B44728">
        <w:rPr>
          <w:rFonts w:ascii="Times New Roman" w:hAnsi="Times New Roman"/>
        </w:rPr>
        <w:t>выступающими на стороне одного Участника</w:t>
      </w:r>
      <w:r w:rsidR="0000668D" w:rsidRPr="0000668D">
        <w:rPr>
          <w:rFonts w:ascii="Times New Roman" w:hAnsi="Times New Roman"/>
        </w:rPr>
        <w:t>,</w:t>
      </w:r>
      <w:r w:rsidR="00576FEC">
        <w:rPr>
          <w:rFonts w:ascii="Times New Roman" w:hAnsi="Times New Roman"/>
        </w:rPr>
        <w:t xml:space="preserve"> представляется в составе Предложения</w:t>
      </w:r>
      <w:r w:rsidR="00AC7E48">
        <w:rPr>
          <w:rFonts w:ascii="Times New Roman" w:hAnsi="Times New Roman"/>
        </w:rPr>
        <w:t>. Также Предложение</w:t>
      </w:r>
      <w:r w:rsidR="000A7122">
        <w:rPr>
          <w:rFonts w:ascii="Times New Roman" w:hAnsi="Times New Roman"/>
        </w:rPr>
        <w:t xml:space="preserve"> должно</w:t>
      </w:r>
      <w:r w:rsidR="0000668D" w:rsidRPr="0000668D">
        <w:rPr>
          <w:rFonts w:ascii="Times New Roman" w:hAnsi="Times New Roman"/>
        </w:rPr>
        <w:t xml:space="preserve"> включать сведения о распре</w:t>
      </w:r>
      <w:r w:rsidR="00B44728">
        <w:rPr>
          <w:rFonts w:ascii="Times New Roman" w:hAnsi="Times New Roman"/>
        </w:rPr>
        <w:t>делении объемов оказания услуг внутри коллективного У</w:t>
      </w:r>
      <w:r w:rsidR="0000668D" w:rsidRPr="0000668D">
        <w:rPr>
          <w:rFonts w:ascii="Times New Roman" w:hAnsi="Times New Roman"/>
        </w:rPr>
        <w:t xml:space="preserve">частника </w:t>
      </w:r>
      <w:r w:rsidR="00B44728">
        <w:rPr>
          <w:rFonts w:ascii="Times New Roman" w:hAnsi="Times New Roman"/>
        </w:rPr>
        <w:t>в произвольной форме</w:t>
      </w:r>
      <w:r w:rsidR="0000668D" w:rsidRPr="0000668D">
        <w:rPr>
          <w:rFonts w:ascii="Times New Roman" w:hAnsi="Times New Roman"/>
        </w:rPr>
        <w:t>.</w:t>
      </w:r>
      <w:r w:rsidR="003A3575">
        <w:rPr>
          <w:rFonts w:ascii="Times New Roman" w:hAnsi="Times New Roman"/>
        </w:rPr>
        <w:t xml:space="preserve"> При п</w:t>
      </w:r>
      <w:r w:rsidR="000A7122">
        <w:rPr>
          <w:rFonts w:ascii="Times New Roman" w:hAnsi="Times New Roman"/>
        </w:rPr>
        <w:t>одаче Предложения коллективным У</w:t>
      </w:r>
      <w:r w:rsidR="003A3575">
        <w:rPr>
          <w:rFonts w:ascii="Times New Roman" w:hAnsi="Times New Roman"/>
        </w:rPr>
        <w:t>частник</w:t>
      </w:r>
      <w:r w:rsidR="000A7122">
        <w:rPr>
          <w:rFonts w:ascii="Times New Roman" w:hAnsi="Times New Roman"/>
        </w:rPr>
        <w:t xml:space="preserve">ом документы, указанные в подпунктах </w:t>
      </w:r>
      <w:r w:rsidR="000A7122">
        <w:rPr>
          <w:rFonts w:ascii="Times New Roman" w:hAnsi="Times New Roman"/>
          <w:lang w:val="en-US"/>
        </w:rPr>
        <w:t>a</w:t>
      </w:r>
      <w:r w:rsidR="00323E7B">
        <w:rPr>
          <w:rFonts w:ascii="Times New Roman" w:hAnsi="Times New Roman"/>
        </w:rPr>
        <w:t xml:space="preserve"> </w:t>
      </w:r>
      <w:r w:rsidR="000A7122" w:rsidRPr="000A7122">
        <w:rPr>
          <w:rFonts w:ascii="Times New Roman" w:hAnsi="Times New Roman"/>
        </w:rPr>
        <w:t>-</w:t>
      </w:r>
      <w:r w:rsidR="00B37BF9">
        <w:rPr>
          <w:rFonts w:ascii="Times New Roman" w:hAnsi="Times New Roman"/>
        </w:rPr>
        <w:t xml:space="preserve"> </w:t>
      </w:r>
      <w:r w:rsidR="00B37BF9">
        <w:rPr>
          <w:rFonts w:ascii="Times New Roman" w:hAnsi="Times New Roman"/>
          <w:lang w:val="en-US"/>
        </w:rPr>
        <w:t>j</w:t>
      </w:r>
      <w:r w:rsidR="000A7122">
        <w:rPr>
          <w:rFonts w:ascii="Times New Roman" w:hAnsi="Times New Roman"/>
        </w:rPr>
        <w:t xml:space="preserve"> пункта 3.6.2.1, необходимо предоставить</w:t>
      </w:r>
      <w:r w:rsidR="00BC1490">
        <w:rPr>
          <w:rFonts w:ascii="Times New Roman" w:hAnsi="Times New Roman"/>
        </w:rPr>
        <w:t xml:space="preserve"> в отношении каждого члена коллективного Участника.</w:t>
      </w:r>
      <w:r w:rsidR="000A7122">
        <w:rPr>
          <w:rFonts w:ascii="Times New Roman" w:hAnsi="Times New Roman"/>
        </w:rPr>
        <w:t xml:space="preserve"> </w:t>
      </w:r>
    </w:p>
    <w:p w:rsidR="0000668D" w:rsidRPr="0000668D" w:rsidRDefault="00DA3106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3.6.3.4</w:t>
      </w:r>
      <w:r w:rsidR="0000668D" w:rsidRPr="0000668D">
        <w:rPr>
          <w:rFonts w:ascii="Times New Roman" w:hAnsi="Times New Roman"/>
        </w:rPr>
        <w:tab/>
        <w:t>Каждый</w:t>
      </w:r>
      <w:r>
        <w:rPr>
          <w:rFonts w:ascii="Times New Roman" w:hAnsi="Times New Roman"/>
        </w:rPr>
        <w:t xml:space="preserve"> член коллективного У</w:t>
      </w:r>
      <w:r w:rsidR="0000668D" w:rsidRPr="0000668D">
        <w:rPr>
          <w:rFonts w:ascii="Times New Roman" w:hAnsi="Times New Roman"/>
        </w:rPr>
        <w:t>частника должен самостоятельно отвечать требованиям, ус</w:t>
      </w:r>
      <w:r>
        <w:rPr>
          <w:rFonts w:ascii="Times New Roman" w:hAnsi="Times New Roman"/>
        </w:rPr>
        <w:t>тановленным к Участникам</w:t>
      </w:r>
      <w:r w:rsidR="0000668D" w:rsidRPr="0000668D">
        <w:rPr>
          <w:rFonts w:ascii="Times New Roman" w:hAnsi="Times New Roman"/>
        </w:rPr>
        <w:t xml:space="preserve"> в части общей гражданской право</w:t>
      </w:r>
      <w:r>
        <w:rPr>
          <w:rFonts w:ascii="Times New Roman" w:hAnsi="Times New Roman"/>
        </w:rPr>
        <w:t>способности,</w:t>
      </w:r>
      <w:r w:rsidR="0000668D" w:rsidRPr="0000668D">
        <w:rPr>
          <w:rFonts w:ascii="Times New Roman" w:hAnsi="Times New Roman"/>
        </w:rPr>
        <w:t xml:space="preserve"> а также обладать специальной правоспособностью, которая требуется в соответствии с законодательством </w:t>
      </w:r>
      <w:r>
        <w:rPr>
          <w:rFonts w:ascii="Times New Roman" w:hAnsi="Times New Roman"/>
        </w:rPr>
        <w:t xml:space="preserve">Российской Федерации </w:t>
      </w:r>
      <w:r w:rsidR="0000668D" w:rsidRPr="0000668D">
        <w:rPr>
          <w:rFonts w:ascii="Times New Roman" w:hAnsi="Times New Roman"/>
        </w:rPr>
        <w:t>для выполнения переда</w:t>
      </w:r>
      <w:r>
        <w:rPr>
          <w:rFonts w:ascii="Times New Roman" w:hAnsi="Times New Roman"/>
        </w:rPr>
        <w:t>нного ему объема оказания</w:t>
      </w:r>
      <w:r w:rsidR="0000668D" w:rsidRPr="0000668D">
        <w:rPr>
          <w:rFonts w:ascii="Times New Roman" w:hAnsi="Times New Roman"/>
        </w:rPr>
        <w:t xml:space="preserve"> услуг согласно распределению объемов оказания усл</w:t>
      </w:r>
      <w:r w:rsidR="00400437">
        <w:rPr>
          <w:rFonts w:ascii="Times New Roman" w:hAnsi="Times New Roman"/>
        </w:rPr>
        <w:t>уг между членами коллективного У</w:t>
      </w:r>
      <w:r w:rsidR="0000668D" w:rsidRPr="0000668D">
        <w:rPr>
          <w:rFonts w:ascii="Times New Roman" w:hAnsi="Times New Roman"/>
        </w:rPr>
        <w:t>частника, указанному в соглашении</w:t>
      </w:r>
      <w:r w:rsidR="0071138C">
        <w:rPr>
          <w:rFonts w:ascii="Times New Roman" w:hAnsi="Times New Roman"/>
        </w:rPr>
        <w:t>.</w:t>
      </w:r>
    </w:p>
    <w:p w:rsidR="0000668D" w:rsidRPr="0000668D" w:rsidRDefault="001C39C8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3.6.3.5 </w:t>
      </w:r>
      <w:r w:rsidR="0000668D" w:rsidRPr="0000668D">
        <w:rPr>
          <w:rFonts w:ascii="Times New Roman" w:hAnsi="Times New Roman"/>
        </w:rPr>
        <w:t>В случае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 несоответствия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какого-либо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 xml:space="preserve">из </w:t>
      </w:r>
      <w:r w:rsidR="008E0F3F">
        <w:rPr>
          <w:rFonts w:ascii="Times New Roman" w:hAnsi="Times New Roman"/>
        </w:rPr>
        <w:t xml:space="preserve"> </w:t>
      </w:r>
      <w:r w:rsidR="0000668D" w:rsidRPr="0000668D">
        <w:rPr>
          <w:rFonts w:ascii="Times New Roman" w:hAnsi="Times New Roman"/>
        </w:rPr>
        <w:t>з</w:t>
      </w:r>
      <w:r w:rsidR="003F29FD">
        <w:rPr>
          <w:rFonts w:ascii="Times New Roman" w:hAnsi="Times New Roman"/>
        </w:rPr>
        <w:t>аявленных членов коллективного У</w:t>
      </w:r>
      <w:r w:rsidR="0000668D" w:rsidRPr="0000668D">
        <w:rPr>
          <w:rFonts w:ascii="Times New Roman" w:hAnsi="Times New Roman"/>
        </w:rPr>
        <w:t xml:space="preserve">частника требованиям </w:t>
      </w:r>
      <w:r w:rsidR="003F29FD">
        <w:rPr>
          <w:rFonts w:ascii="Times New Roman" w:hAnsi="Times New Roman"/>
        </w:rPr>
        <w:t>настоящей документации, Предложение такого коллективного У</w:t>
      </w:r>
      <w:r w:rsidR="0000668D" w:rsidRPr="0000668D">
        <w:rPr>
          <w:rFonts w:ascii="Times New Roman" w:hAnsi="Times New Roman"/>
        </w:rPr>
        <w:t>частника отклоняется в рамках отборочной стадии от дальнейшего участия в закупке.</w:t>
      </w:r>
    </w:p>
    <w:p w:rsidR="0000668D" w:rsidRPr="0000668D" w:rsidRDefault="003311BB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3.6.3.6</w:t>
      </w:r>
      <w:r>
        <w:rPr>
          <w:rFonts w:ascii="Times New Roman" w:hAnsi="Times New Roman"/>
        </w:rPr>
        <w:tab/>
        <w:t>Предложение</w:t>
      </w:r>
      <w:r w:rsidR="0000668D" w:rsidRPr="000066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подается лидером коллективного У</w:t>
      </w:r>
      <w:r w:rsidR="0000668D" w:rsidRPr="0000668D">
        <w:rPr>
          <w:rFonts w:ascii="Times New Roman" w:hAnsi="Times New Roman"/>
        </w:rPr>
        <w:t>частника от своего имени со ссылкой на то, что он предста</w:t>
      </w:r>
      <w:r>
        <w:rPr>
          <w:rFonts w:ascii="Times New Roman" w:hAnsi="Times New Roman"/>
        </w:rPr>
        <w:t>вляет интересы коллективного У</w:t>
      </w:r>
      <w:r w:rsidR="0000668D" w:rsidRPr="0000668D">
        <w:rPr>
          <w:rFonts w:ascii="Times New Roman" w:hAnsi="Times New Roman"/>
        </w:rPr>
        <w:t>частника.</w:t>
      </w:r>
    </w:p>
    <w:p w:rsidR="0000668D" w:rsidRPr="0000668D" w:rsidRDefault="00B170C7" w:rsidP="0000668D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3.6.3.7</w:t>
      </w:r>
      <w:r w:rsidR="0000668D" w:rsidRPr="0000668D">
        <w:rPr>
          <w:rFonts w:ascii="Times New Roman" w:hAnsi="Times New Roman"/>
        </w:rPr>
        <w:tab/>
        <w:t xml:space="preserve">Член коллективного </w:t>
      </w:r>
      <w:r>
        <w:rPr>
          <w:rFonts w:ascii="Times New Roman" w:hAnsi="Times New Roman"/>
        </w:rPr>
        <w:t>У</w:t>
      </w:r>
      <w:r w:rsidR="0000668D" w:rsidRPr="0000668D">
        <w:rPr>
          <w:rFonts w:ascii="Times New Roman" w:hAnsi="Times New Roman"/>
        </w:rPr>
        <w:t>частника не вправе</w:t>
      </w:r>
      <w:r>
        <w:rPr>
          <w:rFonts w:ascii="Times New Roman" w:hAnsi="Times New Roman"/>
        </w:rPr>
        <w:t xml:space="preserve"> подавать самостоятельное Предложение</w:t>
      </w:r>
      <w:r w:rsidR="0000668D" w:rsidRPr="0000668D">
        <w:rPr>
          <w:rFonts w:ascii="Times New Roman" w:hAnsi="Times New Roman"/>
        </w:rPr>
        <w:t xml:space="preserve"> на участие в закупке или входит</w:t>
      </w:r>
      <w:r>
        <w:rPr>
          <w:rFonts w:ascii="Times New Roman" w:hAnsi="Times New Roman"/>
        </w:rPr>
        <w:t>ь в состав других коллективных У</w:t>
      </w:r>
      <w:r w:rsidR="0000668D" w:rsidRPr="0000668D">
        <w:rPr>
          <w:rFonts w:ascii="Times New Roman" w:hAnsi="Times New Roman"/>
        </w:rPr>
        <w:t>частников</w:t>
      </w:r>
      <w:r w:rsidR="00603F30">
        <w:rPr>
          <w:rFonts w:ascii="Times New Roman" w:hAnsi="Times New Roman"/>
        </w:rPr>
        <w:t>, подавших Предложение на участие в данной закупке</w:t>
      </w:r>
      <w:r w:rsidR="0000668D" w:rsidRPr="0000668D">
        <w:rPr>
          <w:rFonts w:ascii="Times New Roman" w:hAnsi="Times New Roman"/>
        </w:rPr>
        <w:t>.</w:t>
      </w:r>
    </w:p>
    <w:p w:rsidR="00B3394E" w:rsidRPr="00EB582A" w:rsidRDefault="00754622" w:rsidP="004D4AC0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3.6.3.8</w:t>
      </w:r>
      <w:r w:rsidR="007756D7">
        <w:rPr>
          <w:rFonts w:ascii="Times New Roman" w:hAnsi="Times New Roman"/>
        </w:rPr>
        <w:tab/>
        <w:t>Коллективный У</w:t>
      </w:r>
      <w:r w:rsidR="0000668D" w:rsidRPr="0000668D">
        <w:rPr>
          <w:rFonts w:ascii="Times New Roman" w:hAnsi="Times New Roman"/>
        </w:rPr>
        <w:t>частник отстраняется</w:t>
      </w:r>
      <w:r w:rsidR="007756D7">
        <w:rPr>
          <w:rFonts w:ascii="Times New Roman" w:hAnsi="Times New Roman"/>
        </w:rPr>
        <w:t xml:space="preserve"> от участия в закупке на любом этапе ее проведения</w:t>
      </w:r>
      <w:r w:rsidR="0000668D" w:rsidRPr="0000668D">
        <w:rPr>
          <w:rFonts w:ascii="Times New Roman" w:hAnsi="Times New Roman"/>
        </w:rPr>
        <w:t xml:space="preserve">, а договор с ним не </w:t>
      </w:r>
      <w:r w:rsidR="007756D7">
        <w:rPr>
          <w:rFonts w:ascii="Times New Roman" w:hAnsi="Times New Roman"/>
        </w:rPr>
        <w:t>подлежит подписанию, если будет установлено</w:t>
      </w:r>
      <w:r w:rsidR="0000668D" w:rsidRPr="0000668D">
        <w:rPr>
          <w:rFonts w:ascii="Times New Roman" w:hAnsi="Times New Roman"/>
        </w:rPr>
        <w:t>, что из состава коллективного участника вы</w:t>
      </w:r>
      <w:r w:rsidR="004D4AC0">
        <w:rPr>
          <w:rFonts w:ascii="Times New Roman" w:hAnsi="Times New Roman"/>
        </w:rPr>
        <w:t>шло одно или несколько его лиц.</w:t>
      </w:r>
    </w:p>
    <w:p w:rsidR="0013314E" w:rsidRPr="00EB582A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3.7</w:t>
      </w:r>
      <w:r w:rsidRPr="00EB582A">
        <w:rPr>
          <w:rFonts w:ascii="Times New Roman" w:hAnsi="Times New Roman"/>
          <w:b/>
        </w:rPr>
        <w:tab/>
        <w:t>Подача Предложений и их прием</w:t>
      </w:r>
    </w:p>
    <w:p w:rsidR="0013314E" w:rsidRPr="007B6FA4" w:rsidRDefault="00B73F7B" w:rsidP="009B17C8">
      <w:pPr>
        <w:spacing w:after="0"/>
        <w:ind w:left="709" w:hanging="709"/>
        <w:jc w:val="both"/>
        <w:rPr>
          <w:rFonts w:ascii="Times New Roman" w:hAnsi="Times New Roman"/>
          <w:color w:val="FF0000"/>
        </w:rPr>
      </w:pPr>
      <w:r w:rsidRPr="00EB582A">
        <w:rPr>
          <w:rFonts w:ascii="Times New Roman" w:hAnsi="Times New Roman"/>
        </w:rPr>
        <w:t>3.7.1</w:t>
      </w:r>
      <w:r w:rsidRPr="00EB582A">
        <w:rPr>
          <w:rFonts w:ascii="Times New Roman" w:hAnsi="Times New Roman"/>
        </w:rPr>
        <w:tab/>
      </w:r>
      <w:r w:rsidR="00B715BA" w:rsidRPr="008A7CBD">
        <w:rPr>
          <w:rFonts w:ascii="Times New Roman" w:hAnsi="Times New Roman"/>
        </w:rPr>
        <w:t xml:space="preserve">Предложения могут быть </w:t>
      </w:r>
      <w:r w:rsidR="00B715BA" w:rsidRPr="007B6FA4">
        <w:rPr>
          <w:rFonts w:ascii="Times New Roman" w:hAnsi="Times New Roman"/>
        </w:rPr>
        <w:t>поданы Участниками закупки с момента публикации извещения о проведении запроса</w:t>
      </w:r>
      <w:r w:rsidR="001F2FA6" w:rsidRPr="007B6FA4">
        <w:rPr>
          <w:rFonts w:ascii="Times New Roman" w:hAnsi="Times New Roman"/>
        </w:rPr>
        <w:t xml:space="preserve"> </w:t>
      </w:r>
      <w:r w:rsidR="00B715BA" w:rsidRPr="007B6FA4">
        <w:rPr>
          <w:rFonts w:ascii="Times New Roman" w:hAnsi="Times New Roman"/>
        </w:rPr>
        <w:t>на сайте электронной торговой площадки</w:t>
      </w:r>
      <w:r w:rsidR="00530FEE" w:rsidRPr="007B6FA4">
        <w:rPr>
          <w:rFonts w:ascii="Times New Roman" w:hAnsi="Times New Roman"/>
        </w:rPr>
        <w:t>. Предложения на участие в данном запросе предложений Участник закупки направляет через функционал ЭТП</w:t>
      </w:r>
      <w:r w:rsidR="00A57C7C" w:rsidRPr="007B6FA4">
        <w:rPr>
          <w:rFonts w:ascii="Times New Roman" w:hAnsi="Times New Roman"/>
        </w:rPr>
        <w:t>.</w:t>
      </w:r>
    </w:p>
    <w:p w:rsidR="0013314E" w:rsidRPr="007B6FA4" w:rsidRDefault="0013314E" w:rsidP="00344E8B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3.7.2</w:t>
      </w:r>
      <w:r w:rsidRPr="007B6FA4">
        <w:rPr>
          <w:rFonts w:ascii="Times New Roman" w:hAnsi="Times New Roman"/>
        </w:rPr>
        <w:tab/>
        <w:t xml:space="preserve">Заказчик принимает Предложения до </w:t>
      </w:r>
      <w:r w:rsidR="00515816" w:rsidRPr="007B6FA4">
        <w:rPr>
          <w:rFonts w:ascii="Times New Roman" w:hAnsi="Times New Roman"/>
          <w:b/>
          <w:color w:val="7030A0"/>
        </w:rPr>
        <w:t>21</w:t>
      </w:r>
      <w:r w:rsidR="00B123C0" w:rsidRPr="007B6FA4">
        <w:rPr>
          <w:rFonts w:ascii="Times New Roman" w:hAnsi="Times New Roman"/>
          <w:b/>
          <w:color w:val="7030A0"/>
        </w:rPr>
        <w:t>.</w:t>
      </w:r>
      <w:r w:rsidR="00F22F9C" w:rsidRPr="007B6FA4">
        <w:rPr>
          <w:rFonts w:ascii="Times New Roman" w:hAnsi="Times New Roman"/>
          <w:b/>
          <w:color w:val="7030A0"/>
        </w:rPr>
        <w:t>0</w:t>
      </w:r>
      <w:r w:rsidR="00216A32" w:rsidRPr="007B6FA4">
        <w:rPr>
          <w:rFonts w:ascii="Times New Roman" w:hAnsi="Times New Roman"/>
          <w:b/>
          <w:color w:val="7030A0"/>
        </w:rPr>
        <w:t>9</w:t>
      </w:r>
      <w:r w:rsidRPr="007B6FA4">
        <w:rPr>
          <w:rFonts w:ascii="Times New Roman" w:hAnsi="Times New Roman"/>
          <w:b/>
          <w:color w:val="7030A0"/>
        </w:rPr>
        <w:t>.201</w:t>
      </w:r>
      <w:r w:rsidR="00EE035B" w:rsidRPr="007B6FA4">
        <w:rPr>
          <w:rFonts w:ascii="Times New Roman" w:hAnsi="Times New Roman"/>
          <w:b/>
          <w:color w:val="7030A0"/>
        </w:rPr>
        <w:t>7</w:t>
      </w:r>
      <w:r w:rsidR="008A257B" w:rsidRPr="007B6FA4">
        <w:rPr>
          <w:rFonts w:ascii="Times New Roman" w:hAnsi="Times New Roman"/>
          <w:b/>
          <w:color w:val="7030A0"/>
        </w:rPr>
        <w:t xml:space="preserve"> </w:t>
      </w:r>
      <w:r w:rsidR="00A86A22" w:rsidRPr="007B6FA4">
        <w:rPr>
          <w:rFonts w:ascii="Times New Roman" w:hAnsi="Times New Roman"/>
          <w:b/>
          <w:color w:val="7030A0"/>
        </w:rPr>
        <w:t>17</w:t>
      </w:r>
      <w:r w:rsidR="00172FCC" w:rsidRPr="007B6FA4">
        <w:rPr>
          <w:rFonts w:ascii="Times New Roman" w:hAnsi="Times New Roman"/>
          <w:b/>
          <w:color w:val="7030A0"/>
        </w:rPr>
        <w:t>:</w:t>
      </w:r>
      <w:r w:rsidR="00546535" w:rsidRPr="007B6FA4">
        <w:rPr>
          <w:rFonts w:ascii="Times New Roman" w:hAnsi="Times New Roman"/>
          <w:b/>
          <w:color w:val="7030A0"/>
        </w:rPr>
        <w:t>0</w:t>
      </w:r>
      <w:r w:rsidRPr="007B6FA4">
        <w:rPr>
          <w:rFonts w:ascii="Times New Roman" w:hAnsi="Times New Roman"/>
          <w:b/>
          <w:color w:val="7030A0"/>
        </w:rPr>
        <w:t xml:space="preserve">0 </w:t>
      </w:r>
      <w:r w:rsidRPr="007B6FA4">
        <w:rPr>
          <w:rFonts w:ascii="Times New Roman" w:hAnsi="Times New Roman"/>
        </w:rPr>
        <w:t>по московскому времени. Предложения, полученные позже установленного выше срока, будут отклонены Заказчиком без рассмотрения по существу независимо от причин опоздания.</w:t>
      </w:r>
    </w:p>
    <w:p w:rsidR="0013314E" w:rsidRPr="007B6FA4" w:rsidRDefault="0013314E" w:rsidP="009B17C8">
      <w:pPr>
        <w:spacing w:after="0"/>
        <w:jc w:val="both"/>
        <w:rPr>
          <w:rFonts w:ascii="Times New Roman" w:hAnsi="Times New Roman"/>
          <w:b/>
        </w:rPr>
      </w:pPr>
      <w:r w:rsidRPr="007B6FA4">
        <w:rPr>
          <w:rFonts w:ascii="Times New Roman" w:hAnsi="Times New Roman"/>
          <w:b/>
        </w:rPr>
        <w:t>3.8</w:t>
      </w:r>
      <w:r w:rsidRPr="007B6FA4">
        <w:rPr>
          <w:rFonts w:ascii="Times New Roman" w:hAnsi="Times New Roman"/>
          <w:b/>
        </w:rPr>
        <w:tab/>
        <w:t>Рассмотрение поступивших на процедуру Предложений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3.8.1 </w:t>
      </w:r>
      <w:r w:rsidR="002D650B" w:rsidRPr="007B6FA4">
        <w:rPr>
          <w:rFonts w:ascii="Times New Roman" w:hAnsi="Times New Roman"/>
        </w:rPr>
        <w:tab/>
      </w:r>
      <w:r w:rsidRPr="007B6FA4">
        <w:rPr>
          <w:rFonts w:ascii="Times New Roman" w:hAnsi="Times New Roman"/>
        </w:rPr>
        <w:t>Заказчик проводит процедуру рассмотрения Предложений по адресу</w:t>
      </w:r>
      <w:r w:rsidR="00344E8B" w:rsidRPr="007B6FA4">
        <w:rPr>
          <w:rFonts w:ascii="Times New Roman" w:hAnsi="Times New Roman"/>
        </w:rPr>
        <w:t>:</w:t>
      </w:r>
      <w:r w:rsidRPr="007B6FA4">
        <w:rPr>
          <w:rFonts w:ascii="Times New Roman" w:hAnsi="Times New Roman"/>
        </w:rPr>
        <w:t xml:space="preserve"> г. Йошкар-Ола, </w:t>
      </w:r>
      <w:r w:rsidRPr="007B6FA4">
        <w:rPr>
          <w:rFonts w:ascii="Times New Roman" w:hAnsi="Times New Roman"/>
        </w:rPr>
        <w:br/>
        <w:t xml:space="preserve">ул. Й. </w:t>
      </w:r>
      <w:proofErr w:type="spellStart"/>
      <w:r w:rsidRPr="007B6FA4">
        <w:rPr>
          <w:rFonts w:ascii="Times New Roman" w:hAnsi="Times New Roman"/>
        </w:rPr>
        <w:t>Кырли</w:t>
      </w:r>
      <w:proofErr w:type="spellEnd"/>
      <w:r w:rsidRPr="007B6FA4">
        <w:rPr>
          <w:rFonts w:ascii="Times New Roman" w:hAnsi="Times New Roman"/>
        </w:rPr>
        <w:t xml:space="preserve">, д.21, </w:t>
      </w:r>
      <w:r w:rsidRPr="007B6FA4">
        <w:rPr>
          <w:rFonts w:ascii="Times New Roman" w:hAnsi="Times New Roman"/>
          <w:b/>
          <w:color w:val="7030A0"/>
        </w:rPr>
        <w:t xml:space="preserve"> </w:t>
      </w:r>
      <w:r w:rsidR="00515816" w:rsidRPr="007B6FA4">
        <w:rPr>
          <w:rFonts w:ascii="Times New Roman" w:hAnsi="Times New Roman"/>
          <w:b/>
          <w:color w:val="7030A0"/>
        </w:rPr>
        <w:t>22</w:t>
      </w:r>
      <w:r w:rsidR="00B123C0" w:rsidRPr="007B6FA4">
        <w:rPr>
          <w:rFonts w:ascii="Times New Roman" w:hAnsi="Times New Roman"/>
          <w:b/>
          <w:color w:val="7030A0"/>
        </w:rPr>
        <w:t>.</w:t>
      </w:r>
      <w:r w:rsidR="00546535" w:rsidRPr="007B6FA4">
        <w:rPr>
          <w:rFonts w:ascii="Times New Roman" w:hAnsi="Times New Roman"/>
          <w:b/>
          <w:color w:val="7030A0"/>
        </w:rPr>
        <w:t>0</w:t>
      </w:r>
      <w:r w:rsidR="00216A32" w:rsidRPr="007B6FA4">
        <w:rPr>
          <w:rFonts w:ascii="Times New Roman" w:hAnsi="Times New Roman"/>
          <w:b/>
          <w:color w:val="7030A0"/>
        </w:rPr>
        <w:t>9</w:t>
      </w:r>
      <w:r w:rsidR="005B6FEB" w:rsidRPr="007B6FA4">
        <w:rPr>
          <w:rFonts w:ascii="Times New Roman" w:hAnsi="Times New Roman"/>
          <w:b/>
          <w:color w:val="7030A0"/>
        </w:rPr>
        <w:t>.201</w:t>
      </w:r>
      <w:r w:rsidR="000A5A0D" w:rsidRPr="007B6FA4">
        <w:rPr>
          <w:rFonts w:ascii="Times New Roman" w:hAnsi="Times New Roman"/>
          <w:b/>
          <w:color w:val="7030A0"/>
        </w:rPr>
        <w:t>7</w:t>
      </w:r>
      <w:r w:rsidR="008A257B" w:rsidRPr="007B6FA4">
        <w:rPr>
          <w:rFonts w:ascii="Times New Roman" w:hAnsi="Times New Roman"/>
          <w:b/>
          <w:color w:val="7030A0"/>
        </w:rPr>
        <w:t xml:space="preserve"> г. в  </w:t>
      </w:r>
      <w:r w:rsidR="00CA6587" w:rsidRPr="007B6FA4">
        <w:rPr>
          <w:rFonts w:ascii="Times New Roman" w:hAnsi="Times New Roman"/>
          <w:b/>
          <w:color w:val="7030A0"/>
        </w:rPr>
        <w:t>0</w:t>
      </w:r>
      <w:r w:rsidR="0018272A" w:rsidRPr="007B6FA4">
        <w:rPr>
          <w:rFonts w:ascii="Times New Roman" w:hAnsi="Times New Roman"/>
          <w:b/>
          <w:color w:val="7030A0"/>
        </w:rPr>
        <w:t>9</w:t>
      </w:r>
      <w:r w:rsidRPr="007B6FA4">
        <w:rPr>
          <w:rFonts w:ascii="Times New Roman" w:hAnsi="Times New Roman"/>
          <w:b/>
          <w:color w:val="7030A0"/>
        </w:rPr>
        <w:t>.00</w:t>
      </w:r>
      <w:r w:rsidRPr="007B6FA4">
        <w:rPr>
          <w:rFonts w:ascii="Times New Roman" w:hAnsi="Times New Roman"/>
        </w:rPr>
        <w:t xml:space="preserve"> по московскому времени.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3.8.2</w:t>
      </w:r>
      <w:r w:rsidRPr="007B6FA4">
        <w:rPr>
          <w:rFonts w:ascii="Times New Roman" w:hAnsi="Times New Roman"/>
        </w:rPr>
        <w:tab/>
        <w:t xml:space="preserve">В ходе рассмотрения Предложений </w:t>
      </w:r>
      <w:r w:rsidR="00F044C9" w:rsidRPr="007B6FA4">
        <w:rPr>
          <w:rFonts w:ascii="Times New Roman" w:hAnsi="Times New Roman"/>
        </w:rPr>
        <w:t xml:space="preserve">Закупочная комиссия </w:t>
      </w:r>
      <w:r w:rsidRPr="007B6FA4">
        <w:rPr>
          <w:rFonts w:ascii="Times New Roman" w:hAnsi="Times New Roman"/>
        </w:rPr>
        <w:t>рассматривает каждое Предложение и ведет соответствующий протокол, в котором отражается следующая  информация: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a)</w:t>
      </w:r>
      <w:r w:rsidRPr="007B6FA4">
        <w:rPr>
          <w:rFonts w:ascii="Times New Roman" w:hAnsi="Times New Roman"/>
        </w:rPr>
        <w:tab/>
        <w:t>наименование и адрес Участника Запроса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</w:t>
      </w:r>
      <w:r w:rsidRPr="00EB582A">
        <w:rPr>
          <w:rFonts w:ascii="Times New Roman" w:hAnsi="Times New Roman"/>
        </w:rPr>
        <w:tab/>
        <w:t>наименование и объём услуг, сроки исполнения договора и цена Предложений;</w:t>
      </w:r>
    </w:p>
    <w:p w:rsidR="0013314E" w:rsidRPr="00EB582A" w:rsidRDefault="0013314E" w:rsidP="00F621C2">
      <w:pPr>
        <w:tabs>
          <w:tab w:val="left" w:pos="1134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</w:t>
      </w:r>
      <w:r w:rsidRPr="00EB582A">
        <w:rPr>
          <w:rFonts w:ascii="Times New Roman" w:hAnsi="Times New Roman"/>
        </w:rPr>
        <w:tab/>
        <w:t xml:space="preserve">иные сведения, которые </w:t>
      </w:r>
      <w:r w:rsidR="00F044C9">
        <w:rPr>
          <w:rFonts w:ascii="Times New Roman" w:hAnsi="Times New Roman"/>
        </w:rPr>
        <w:t>Закупочная комиссия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считает нужным огласить.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3.8.3</w:t>
      </w:r>
      <w:r w:rsidRPr="00EB582A">
        <w:rPr>
          <w:rFonts w:ascii="Times New Roman" w:hAnsi="Times New Roman"/>
        </w:rPr>
        <w:tab/>
        <w:t>Указанный в пункте 3.8.2 протокол, составляемый в ходе рассмотрения Предложений, размещается Заказчиком на Официальном сайте не позднее чем через три дня со дня подписания такого протокола.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3.9</w:t>
      </w:r>
      <w:r w:rsidRPr="00EB582A">
        <w:rPr>
          <w:rFonts w:ascii="Times New Roman" w:hAnsi="Times New Roman"/>
          <w:b/>
        </w:rPr>
        <w:tab/>
        <w:t>Оценка Предложений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</w:t>
      </w:r>
      <w:r w:rsidRPr="00EB582A">
        <w:rPr>
          <w:rFonts w:ascii="Times New Roman" w:hAnsi="Times New Roman"/>
        </w:rPr>
        <w:tab/>
      </w:r>
      <w:r w:rsidRPr="00EB582A">
        <w:rPr>
          <w:rFonts w:ascii="Times New Roman" w:hAnsi="Times New Roman"/>
          <w:b/>
        </w:rPr>
        <w:t>Общие положения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3.9.1.1</w:t>
      </w:r>
      <w:r w:rsidRPr="00EB582A">
        <w:rPr>
          <w:rFonts w:ascii="Times New Roman" w:hAnsi="Times New Roman"/>
        </w:rPr>
        <w:tab/>
        <w:t xml:space="preserve"> Оценка Предложений осуществляется </w:t>
      </w:r>
      <w:r w:rsidR="00F044C9">
        <w:rPr>
          <w:rFonts w:ascii="Times New Roman" w:hAnsi="Times New Roman"/>
        </w:rPr>
        <w:t>Закупочной к</w:t>
      </w:r>
      <w:r w:rsidRPr="00EB582A">
        <w:rPr>
          <w:rFonts w:ascii="Times New Roman" w:hAnsi="Times New Roman"/>
        </w:rPr>
        <w:t>омиссией с учетом мнения экспертов, специалистов (в случае их привлечения).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3.9.1.2</w:t>
      </w:r>
      <w:r w:rsidRPr="00EB582A">
        <w:rPr>
          <w:rFonts w:ascii="Times New Roman" w:hAnsi="Times New Roman"/>
        </w:rPr>
        <w:tab/>
        <w:t xml:space="preserve"> Оценка Предложений включает отборочную стадию (пункт 3.9.2) и оценочную стадию (пункт 3.9.3).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3.9.2</w:t>
      </w:r>
      <w:r w:rsidRPr="00EB582A">
        <w:rPr>
          <w:rFonts w:ascii="Times New Roman" w:hAnsi="Times New Roman"/>
          <w:b/>
        </w:rPr>
        <w:tab/>
        <w:t>Отборочная стадия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3.9.2.1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комиссия</w:t>
      </w:r>
      <w:r w:rsidRPr="00EB582A">
        <w:rPr>
          <w:rFonts w:ascii="Times New Roman" w:hAnsi="Times New Roman"/>
        </w:rPr>
        <w:t xml:space="preserve"> проверяет: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правильность оформления Предложений и их соответствие требованиям настоящей Документации по Запросу предложений по существу;</w:t>
      </w:r>
    </w:p>
    <w:p w:rsidR="0013314E" w:rsidRPr="00EB582A" w:rsidRDefault="0013314E" w:rsidP="009B17C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соответствие Участников требованиям настоящей Документации по Запросу предложений, в том числе отсутствие Участника в Реестрах недобросовестных поставщиков, которые ведутся в соответствии с положениями Федерального закона от 21.07.2005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94-ФЗ «О размещении заказа на поставки товаров, выполнение работ, оказание услуг для государственных и муниципальных нужд», Федерального закона от 05.04.2013 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44-ФЗ «О контрактной системе в сфере закупок товаров, работ, услуг для обеспечения государственных и муниципальных нужд», Федерального закона от 18.07.2011г. №</w:t>
      </w:r>
      <w:r w:rsidR="00D46D93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223-ФЗ «О закупках товаров, работ, услуг отдельными видами юриди</w:t>
      </w:r>
      <w:r w:rsidR="00843E04">
        <w:rPr>
          <w:rFonts w:ascii="Times New Roman" w:hAnsi="Times New Roman"/>
        </w:rPr>
        <w:t>ческих лиц»</w:t>
      </w:r>
      <w:r w:rsidRPr="00EB582A">
        <w:rPr>
          <w:rFonts w:ascii="Times New Roman" w:hAnsi="Times New Roman"/>
        </w:rPr>
        <w:t>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c) соответствие коммерческого предложения требованиям настоящей Документации по Запросу предложений.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3.9.2.2</w:t>
      </w:r>
      <w:r w:rsidRPr="00EB582A">
        <w:rPr>
          <w:rFonts w:ascii="Times New Roman" w:hAnsi="Times New Roman"/>
        </w:rPr>
        <w:tab/>
        <w:t xml:space="preserve"> В рамках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может запросить в письменной форме, направив соответствующее письмо в адрес Участника, разъяснения </w:t>
      </w:r>
      <w:r w:rsidR="008463E1">
        <w:rPr>
          <w:rFonts w:ascii="Times New Roman" w:hAnsi="Times New Roman"/>
        </w:rPr>
        <w:t>положений поданного Пре</w:t>
      </w:r>
      <w:r w:rsidR="006A5ED9">
        <w:rPr>
          <w:rFonts w:ascii="Times New Roman" w:hAnsi="Times New Roman"/>
        </w:rPr>
        <w:t>дложения</w:t>
      </w:r>
      <w:r w:rsidRPr="00EB582A">
        <w:rPr>
          <w:rFonts w:ascii="Times New Roman" w:hAnsi="Times New Roman"/>
        </w:rPr>
        <w:t xml:space="preserve">. При этом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не вправе запрашивать разъяснения или требовать документы, меняющие суть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3.9.2.3</w:t>
      </w:r>
      <w:r w:rsidRPr="00EB582A">
        <w:rPr>
          <w:rFonts w:ascii="Times New Roman" w:hAnsi="Times New Roman"/>
        </w:rPr>
        <w:tab/>
        <w:t xml:space="preserve"> При проверке правильности оформления Предложения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 xml:space="preserve">вправе не обращать внимания на мелкие недочеты и погрешности, которые не влияют на существо Предложения. 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3.9.2.4 По результатам проведения отборочной стадии </w:t>
      </w:r>
      <w:r w:rsidR="00F044C9">
        <w:rPr>
          <w:rFonts w:ascii="Times New Roman" w:hAnsi="Times New Roman"/>
        </w:rPr>
        <w:t>Закупочная к</w:t>
      </w:r>
      <w:r w:rsidR="00F044C9" w:rsidRPr="00EB582A">
        <w:rPr>
          <w:rFonts w:ascii="Times New Roman" w:hAnsi="Times New Roman"/>
        </w:rPr>
        <w:t>омисси</w:t>
      </w:r>
      <w:r w:rsidR="00F044C9">
        <w:rPr>
          <w:rFonts w:ascii="Times New Roman" w:hAnsi="Times New Roman"/>
        </w:rPr>
        <w:t>я</w:t>
      </w:r>
      <w:r w:rsidR="00F044C9"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</w:rPr>
        <w:t>отклоняет Предложения, которые: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a) в существенной мере не отвечают требованиям к оформлению настоящей Документации по Запросу предложений;</w:t>
      </w:r>
    </w:p>
    <w:p w:rsidR="0013314E" w:rsidRPr="00EB582A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b) поданы Участниками, которые не отвечают требованиям настоящей Документации по Запросу предложений;</w:t>
      </w:r>
    </w:p>
    <w:p w:rsidR="0013314E" w:rsidRPr="00A30A99" w:rsidRDefault="0013314E" w:rsidP="009B17C8">
      <w:pPr>
        <w:spacing w:after="0"/>
        <w:ind w:left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c) содержат предложения, по существу не отвечающие техническим, коммерческим или договорным требованиям настоящей Доку</w:t>
      </w:r>
      <w:r w:rsidR="00FB097E" w:rsidRPr="00A30A99">
        <w:rPr>
          <w:rFonts w:ascii="Times New Roman" w:hAnsi="Times New Roman"/>
        </w:rPr>
        <w:t>ментации по Запросу предложений.</w:t>
      </w:r>
    </w:p>
    <w:p w:rsidR="00FB097E" w:rsidRPr="00A30A99" w:rsidRDefault="00FB097E" w:rsidP="00776B2E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>3.9.2.5</w:t>
      </w:r>
      <w:r w:rsidR="00D11B86" w:rsidRPr="00A30A99">
        <w:rPr>
          <w:rFonts w:ascii="Times New Roman" w:hAnsi="Times New Roman"/>
        </w:rPr>
        <w:t xml:space="preserve">  Отсутствие в Предложении указания (декларирования) страны происхождения поставляемой бумаги не </w:t>
      </w:r>
      <w:proofErr w:type="gramStart"/>
      <w:r w:rsidR="00D11B86" w:rsidRPr="00A30A99">
        <w:rPr>
          <w:rFonts w:ascii="Times New Roman" w:hAnsi="Times New Roman"/>
        </w:rPr>
        <w:t>является основанием для отклонения Предложения и такое Предложение рассматривается</w:t>
      </w:r>
      <w:proofErr w:type="gramEnd"/>
      <w:r w:rsidR="00D11B86" w:rsidRPr="00A30A99">
        <w:rPr>
          <w:rFonts w:ascii="Times New Roman" w:hAnsi="Times New Roman"/>
        </w:rPr>
        <w:t xml:space="preserve"> как содержащее сведения о поставке иностранного товара.</w:t>
      </w:r>
    </w:p>
    <w:p w:rsidR="0013314E" w:rsidRPr="00EB582A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3.9.3</w:t>
      </w:r>
      <w:r w:rsidRPr="00EB582A">
        <w:rPr>
          <w:rFonts w:ascii="Times New Roman" w:hAnsi="Times New Roman"/>
          <w:b/>
        </w:rPr>
        <w:tab/>
        <w:t>Оценочная стадия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3.9.3.1</w:t>
      </w:r>
      <w:r w:rsidRPr="00EB582A">
        <w:rPr>
          <w:rFonts w:ascii="Times New Roman" w:hAnsi="Times New Roman"/>
        </w:rPr>
        <w:tab/>
        <w:t xml:space="preserve"> В </w:t>
      </w:r>
      <w:r w:rsidRPr="007B6FA4">
        <w:rPr>
          <w:rFonts w:ascii="Times New Roman" w:hAnsi="Times New Roman"/>
        </w:rPr>
        <w:t xml:space="preserve">рамках оценочной стадии </w:t>
      </w:r>
      <w:r w:rsidR="00F044C9" w:rsidRPr="007B6FA4">
        <w:rPr>
          <w:rFonts w:ascii="Times New Roman" w:hAnsi="Times New Roman"/>
        </w:rPr>
        <w:t xml:space="preserve">Закупочная комиссия </w:t>
      </w:r>
      <w:r w:rsidRPr="007B6FA4">
        <w:rPr>
          <w:rFonts w:ascii="Times New Roman" w:hAnsi="Times New Roman"/>
        </w:rPr>
        <w:t>оценивает и сопоставляет Предложения,  исходя из следующих критериев:</w:t>
      </w:r>
    </w:p>
    <w:tbl>
      <w:tblPr>
        <w:tblW w:w="992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410"/>
      </w:tblGrid>
      <w:tr w:rsidR="007B6FA4" w:rsidRPr="007B6FA4" w:rsidTr="00EC7B94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EE" w:rsidRPr="007B6FA4" w:rsidRDefault="002532EE" w:rsidP="002532EE">
            <w:pPr>
              <w:spacing w:after="0" w:line="240" w:lineRule="auto"/>
              <w:ind w:left="141" w:hanging="14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6FA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7B6FA4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6FA4">
              <w:rPr>
                <w:rFonts w:ascii="Times New Roman" w:eastAsia="Times New Roman" w:hAnsi="Times New Roman"/>
                <w:b/>
                <w:lang w:eastAsia="ru-RU"/>
              </w:rPr>
              <w:t>Наименование критерия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EE" w:rsidRPr="007B6FA4" w:rsidRDefault="002532EE" w:rsidP="00546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B6FA4">
              <w:rPr>
                <w:rFonts w:ascii="Times New Roman" w:eastAsia="Times New Roman" w:hAnsi="Times New Roman"/>
                <w:b/>
                <w:lang w:eastAsia="ru-RU"/>
              </w:rPr>
              <w:t>Весомость критерия</w:t>
            </w:r>
          </w:p>
        </w:tc>
      </w:tr>
      <w:tr w:rsidR="007B6FA4" w:rsidRPr="007B6FA4" w:rsidTr="00EC7B94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7B6FA4" w:rsidRDefault="00340E2A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FA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2A" w:rsidRPr="007B6FA4" w:rsidRDefault="00B72FDE" w:rsidP="00340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FA4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2A" w:rsidRPr="007B6FA4" w:rsidRDefault="00B66EF9" w:rsidP="009D6C29">
            <w:pPr>
              <w:spacing w:after="0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0,</w:t>
            </w:r>
            <w:r w:rsidR="00E25C7A" w:rsidRPr="007B6FA4">
              <w:rPr>
                <w:rFonts w:ascii="Times New Roman" w:hAnsi="Times New Roman"/>
              </w:rPr>
              <w:t>4</w:t>
            </w:r>
          </w:p>
        </w:tc>
      </w:tr>
      <w:tr w:rsidR="007B6FA4" w:rsidRPr="007B6FA4" w:rsidTr="00EC7B9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7B6FA4" w:rsidRDefault="00340E2A" w:rsidP="00FE2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2A" w:rsidRPr="007B6FA4" w:rsidRDefault="007B5A76" w:rsidP="00340E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FA4">
              <w:rPr>
                <w:rFonts w:ascii="Times New Roman" w:hAnsi="Times New Roman"/>
              </w:rPr>
              <w:t>Опыт поставки бензина</w:t>
            </w:r>
            <w:r w:rsidR="002149CD" w:rsidRPr="007B6FA4">
              <w:rPr>
                <w:rFonts w:ascii="Times New Roman" w:hAnsi="Times New Roman"/>
              </w:rPr>
              <w:t xml:space="preserve"> </w:t>
            </w:r>
            <w:r w:rsidR="00952A21" w:rsidRPr="007B6FA4">
              <w:rPr>
                <w:rFonts w:ascii="Times New Roman" w:hAnsi="Times New Roman"/>
              </w:rPr>
              <w:t>не менее трех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0E2A" w:rsidRPr="007B6FA4" w:rsidRDefault="00B67FFA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0,1</w:t>
            </w:r>
          </w:p>
        </w:tc>
      </w:tr>
      <w:tr w:rsidR="007B6FA4" w:rsidRPr="007B6FA4" w:rsidTr="00EC7B94">
        <w:trPr>
          <w:trHeight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C" w:rsidRPr="007B6FA4" w:rsidRDefault="000836BC" w:rsidP="00FE21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BC" w:rsidRPr="007B6FA4" w:rsidRDefault="000836BC" w:rsidP="00340E2A">
            <w:pPr>
              <w:spacing w:after="0"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Наличие </w:t>
            </w:r>
            <w:r w:rsidR="00A01D6D" w:rsidRPr="007B6FA4">
              <w:rPr>
                <w:rFonts w:ascii="Times New Roman" w:hAnsi="Times New Roman"/>
              </w:rPr>
              <w:t xml:space="preserve">у Участника </w:t>
            </w:r>
            <w:r w:rsidR="00953485" w:rsidRPr="007B6FA4">
              <w:rPr>
                <w:rFonts w:ascii="Times New Roman" w:hAnsi="Times New Roman"/>
              </w:rPr>
              <w:t xml:space="preserve">не менее одной автозаправочной станции </w:t>
            </w:r>
            <w:r w:rsidRPr="007B6FA4">
              <w:rPr>
                <w:rFonts w:ascii="Times New Roman" w:hAnsi="Times New Roman"/>
              </w:rPr>
              <w:t>на территории г. Нижний Новгород и г.</w:t>
            </w:r>
            <w:r w:rsidR="00692772" w:rsidRPr="007B6FA4">
              <w:rPr>
                <w:rFonts w:ascii="Times New Roman" w:hAnsi="Times New Roman"/>
              </w:rPr>
              <w:t xml:space="preserve"> </w:t>
            </w:r>
            <w:r w:rsidRPr="007B6FA4">
              <w:rPr>
                <w:rFonts w:ascii="Times New Roman" w:hAnsi="Times New Roman"/>
              </w:rPr>
              <w:t>Владимир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BC" w:rsidRPr="007B6FA4" w:rsidRDefault="00AE63B3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0,2</w:t>
            </w:r>
          </w:p>
        </w:tc>
      </w:tr>
      <w:tr w:rsidR="007B6FA4" w:rsidRPr="007B6FA4" w:rsidTr="00EC7B94">
        <w:trPr>
          <w:trHeight w:val="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B" w:rsidRPr="007B6FA4" w:rsidRDefault="000836BC" w:rsidP="00FE21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6FA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AB" w:rsidRPr="007B6FA4" w:rsidRDefault="00D55F30" w:rsidP="0018272A">
            <w:pPr>
              <w:spacing w:after="0"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Возможность ежедневного предоставления скидки, в размере не менее 1% от рыночной цены 1 л ГСМ (размер скидки </w:t>
            </w:r>
            <w:proofErr w:type="gramStart"/>
            <w:r w:rsidRPr="007B6FA4">
              <w:rPr>
                <w:rFonts w:ascii="Times New Roman" w:hAnsi="Times New Roman"/>
              </w:rPr>
              <w:t>в</w:t>
            </w:r>
            <w:proofErr w:type="gramEnd"/>
            <w:r w:rsidRPr="007B6FA4">
              <w:rPr>
                <w:rFonts w:ascii="Times New Roman" w:hAnsi="Times New Roman"/>
              </w:rPr>
              <w:t xml:space="preserve"> % указыва</w:t>
            </w:r>
            <w:r w:rsidR="006940FE" w:rsidRPr="007B6FA4">
              <w:rPr>
                <w:rFonts w:ascii="Times New Roman" w:hAnsi="Times New Roman"/>
              </w:rPr>
              <w:t xml:space="preserve">ется </w:t>
            </w:r>
            <w:proofErr w:type="gramStart"/>
            <w:r w:rsidR="006940FE" w:rsidRPr="007B6FA4">
              <w:rPr>
                <w:rFonts w:ascii="Times New Roman" w:hAnsi="Times New Roman"/>
              </w:rPr>
              <w:t>участником</w:t>
            </w:r>
            <w:proofErr w:type="gramEnd"/>
            <w:r w:rsidR="006940FE" w:rsidRPr="007B6FA4">
              <w:rPr>
                <w:rFonts w:ascii="Times New Roman" w:hAnsi="Times New Roman"/>
              </w:rPr>
              <w:t xml:space="preserve"> закупки в Предложении</w:t>
            </w:r>
            <w:r w:rsidRPr="007B6FA4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0AB" w:rsidRPr="007B6FA4" w:rsidRDefault="00E25C7A" w:rsidP="00117D04">
            <w:pPr>
              <w:spacing w:after="0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0,3</w:t>
            </w:r>
          </w:p>
        </w:tc>
      </w:tr>
    </w:tbl>
    <w:p w:rsidR="00AC607E" w:rsidRPr="007B6FA4" w:rsidRDefault="00AC607E" w:rsidP="00701C4D">
      <w:pPr>
        <w:spacing w:after="0"/>
        <w:ind w:left="142"/>
        <w:jc w:val="both"/>
        <w:rPr>
          <w:rFonts w:ascii="Times New Roman" w:hAnsi="Times New Roman"/>
        </w:rPr>
      </w:pPr>
    </w:p>
    <w:p w:rsidR="00701C4D" w:rsidRPr="00680CAE" w:rsidRDefault="00701C4D" w:rsidP="00701C4D">
      <w:pPr>
        <w:spacing w:after="0"/>
        <w:ind w:left="142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3.9.3.2 Порядок оценки Предложений:</w:t>
      </w:r>
    </w:p>
    <w:p w:rsidR="002532EE" w:rsidRPr="00680CAE" w:rsidRDefault="002532EE" w:rsidP="002532EE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Рейтинг Предложений на участие в данной закупке представляет собой оценку в баллах, получаемую по результатам оценки по критериям с учетом их весомости. Рейтинг Предложения  i-го Участника определяется по формуле:</w:t>
      </w:r>
    </w:p>
    <w:p w:rsidR="00E046CB" w:rsidRPr="00680CAE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=</w:t>
      </w: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Ц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 * V</w:t>
      </w:r>
      <w:r w:rsidR="0018272A">
        <w:rPr>
          <w:rFonts w:ascii="Times New Roman" w:hAnsi="Times New Roman"/>
        </w:rPr>
        <w:t>Ц</w:t>
      </w:r>
      <w:r w:rsidRPr="00680CAE">
        <w:rPr>
          <w:rFonts w:ascii="Times New Roman" w:hAnsi="Times New Roman"/>
        </w:rPr>
        <w:t xml:space="preserve"> + </w:t>
      </w:r>
      <w:proofErr w:type="spellStart"/>
      <w:r w:rsidRPr="00680CAE">
        <w:rPr>
          <w:rFonts w:ascii="Times New Roman" w:hAnsi="Times New Roman"/>
        </w:rPr>
        <w:t>Б</w:t>
      </w:r>
      <w:r w:rsidR="00835457">
        <w:rPr>
          <w:rFonts w:ascii="Times New Roman" w:hAnsi="Times New Roman"/>
        </w:rPr>
        <w:t>О</w:t>
      </w:r>
      <w:r w:rsidRPr="00680CAE">
        <w:rPr>
          <w:rFonts w:ascii="Times New Roman" w:hAnsi="Times New Roman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 w:rsidR="00835457">
        <w:rPr>
          <w:rFonts w:ascii="Times New Roman" w:hAnsi="Times New Roman"/>
        </w:rPr>
        <w:t>О</w:t>
      </w:r>
      <w:r w:rsidRPr="00680CAE">
        <w:rPr>
          <w:rFonts w:ascii="Times New Roman" w:hAnsi="Times New Roman"/>
        </w:rPr>
        <w:t>+ Б</w:t>
      </w:r>
      <w:r w:rsidR="00835457">
        <w:rPr>
          <w:rFonts w:ascii="Times New Roman" w:hAnsi="Times New Roman"/>
        </w:rPr>
        <w:t>А</w:t>
      </w:r>
      <w:proofErr w:type="spellStart"/>
      <w:r w:rsidRPr="00680CAE">
        <w:rPr>
          <w:rFonts w:ascii="Times New Roman" w:hAnsi="Times New Roman"/>
          <w:lang w:val="en-US"/>
        </w:rPr>
        <w:t>i</w:t>
      </w:r>
      <w:proofErr w:type="spellEnd"/>
      <w:r w:rsidRPr="00680CAE">
        <w:rPr>
          <w:rFonts w:ascii="Times New Roman" w:hAnsi="Times New Roman"/>
        </w:rPr>
        <w:t xml:space="preserve">  * V</w:t>
      </w:r>
      <w:r w:rsidR="00835457">
        <w:rPr>
          <w:rFonts w:ascii="Times New Roman" w:hAnsi="Times New Roman"/>
        </w:rPr>
        <w:t xml:space="preserve">А + </w:t>
      </w:r>
      <w:r w:rsidR="00835457" w:rsidRPr="00680CAE">
        <w:rPr>
          <w:rFonts w:ascii="Times New Roman" w:hAnsi="Times New Roman"/>
        </w:rPr>
        <w:t>Б</w:t>
      </w:r>
      <w:r w:rsidR="00835457">
        <w:rPr>
          <w:rFonts w:ascii="Times New Roman" w:hAnsi="Times New Roman"/>
        </w:rPr>
        <w:t>С</w:t>
      </w:r>
      <w:proofErr w:type="spellStart"/>
      <w:r w:rsidR="00835457" w:rsidRPr="00680CAE">
        <w:rPr>
          <w:rFonts w:ascii="Times New Roman" w:hAnsi="Times New Roman"/>
          <w:lang w:val="en-US"/>
        </w:rPr>
        <w:t>i</w:t>
      </w:r>
      <w:proofErr w:type="spellEnd"/>
      <w:r w:rsidR="00835457" w:rsidRPr="00680CAE">
        <w:rPr>
          <w:rFonts w:ascii="Times New Roman" w:hAnsi="Times New Roman"/>
        </w:rPr>
        <w:t xml:space="preserve">  * V</w:t>
      </w:r>
      <w:r w:rsidR="00835457">
        <w:rPr>
          <w:rFonts w:ascii="Times New Roman" w:hAnsi="Times New Roman"/>
        </w:rPr>
        <w:t>С</w:t>
      </w:r>
      <w:r w:rsidR="0018272A">
        <w:rPr>
          <w:rFonts w:ascii="Times New Roman" w:hAnsi="Times New Roman"/>
        </w:rPr>
        <w:t>, где</w:t>
      </w:r>
      <w:r w:rsidR="00B479F8" w:rsidRPr="00680CAE">
        <w:rPr>
          <w:rFonts w:ascii="Times New Roman" w:hAnsi="Times New Roman"/>
        </w:rPr>
        <w:t xml:space="preserve"> </w:t>
      </w:r>
    </w:p>
    <w:p w:rsidR="00E046CB" w:rsidRPr="00680CAE" w:rsidRDefault="00E046CB" w:rsidP="002532EE">
      <w:pPr>
        <w:spacing w:after="0"/>
        <w:ind w:left="709"/>
        <w:jc w:val="both"/>
        <w:rPr>
          <w:rFonts w:ascii="Times New Roman" w:hAnsi="Times New Roman"/>
        </w:rPr>
      </w:pPr>
      <w:r w:rsidRPr="00680CAE">
        <w:rPr>
          <w:rFonts w:ascii="Times New Roman" w:hAnsi="Times New Roman"/>
        </w:rPr>
        <w:t>i – порядковый номер Предложения Участника, допущенного к оценке;</w:t>
      </w:r>
    </w:p>
    <w:p w:rsidR="00E046CB" w:rsidRPr="00680CAE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Ri</w:t>
      </w:r>
      <w:proofErr w:type="spellEnd"/>
      <w:r w:rsidRPr="00680CAE">
        <w:rPr>
          <w:rFonts w:ascii="Times New Roman" w:hAnsi="Times New Roman"/>
        </w:rPr>
        <w:t xml:space="preserve"> – рейтинг Предложения i-го Участника;</w:t>
      </w:r>
    </w:p>
    <w:p w:rsidR="00EF7BAD" w:rsidRPr="00680CAE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18272A">
        <w:rPr>
          <w:rFonts w:ascii="Times New Roman" w:hAnsi="Times New Roman"/>
        </w:rPr>
        <w:t>Ц</w:t>
      </w:r>
      <w:proofErr w:type="gramStart"/>
      <w:r w:rsidR="00EF7BAD" w:rsidRPr="00680CAE">
        <w:rPr>
          <w:rFonts w:ascii="Times New Roman" w:hAnsi="Times New Roman"/>
        </w:rPr>
        <w:t>i</w:t>
      </w:r>
      <w:proofErr w:type="spellEnd"/>
      <w:proofErr w:type="gramEnd"/>
      <w:r w:rsidR="00EF7BAD" w:rsidRPr="00680CAE">
        <w:rPr>
          <w:rFonts w:ascii="Times New Roman" w:hAnsi="Times New Roman"/>
        </w:rPr>
        <w:t xml:space="preserve">  – оценка (балл)  Предложения i-го Участника по критерию № 1;</w:t>
      </w:r>
    </w:p>
    <w:p w:rsidR="00EF7BAD" w:rsidRPr="00680CAE" w:rsidRDefault="00A5557B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CA1583">
        <w:rPr>
          <w:rFonts w:ascii="Times New Roman" w:hAnsi="Times New Roman"/>
        </w:rPr>
        <w:t>О</w:t>
      </w:r>
      <w:proofErr w:type="gramStart"/>
      <w:r w:rsidR="00EF7BAD" w:rsidRPr="00680CAE">
        <w:rPr>
          <w:rFonts w:ascii="Times New Roman" w:hAnsi="Times New Roman"/>
        </w:rPr>
        <w:t>i</w:t>
      </w:r>
      <w:proofErr w:type="spellEnd"/>
      <w:proofErr w:type="gramEnd"/>
      <w:r w:rsidR="00EF7BAD" w:rsidRPr="00680CAE">
        <w:rPr>
          <w:rFonts w:ascii="Times New Roman" w:hAnsi="Times New Roman"/>
        </w:rPr>
        <w:t xml:space="preserve">  – оценка (балл) Предложения i-го Участника по критерию № </w:t>
      </w:r>
      <w:r w:rsidR="005F6628" w:rsidRPr="00680CAE">
        <w:rPr>
          <w:rFonts w:ascii="Times New Roman" w:hAnsi="Times New Roman"/>
        </w:rPr>
        <w:t>2</w:t>
      </w:r>
      <w:r w:rsidR="00EF7BAD" w:rsidRPr="00680CAE">
        <w:rPr>
          <w:rFonts w:ascii="Times New Roman" w:hAnsi="Times New Roman"/>
        </w:rPr>
        <w:t>;</w:t>
      </w:r>
    </w:p>
    <w:p w:rsidR="00835457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CA1583">
        <w:rPr>
          <w:rFonts w:ascii="Times New Roman" w:hAnsi="Times New Roman"/>
        </w:rPr>
        <w:t>А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– оценка (балл) Предложения i-го Участника по критерию №</w:t>
      </w:r>
      <w:r w:rsidR="005F6628" w:rsidRPr="00680CAE">
        <w:rPr>
          <w:rFonts w:ascii="Times New Roman" w:hAnsi="Times New Roman"/>
        </w:rPr>
        <w:t xml:space="preserve"> 3</w:t>
      </w:r>
      <w:r w:rsidR="00835457">
        <w:rPr>
          <w:rFonts w:ascii="Times New Roman" w:hAnsi="Times New Roman"/>
        </w:rPr>
        <w:t>;</w:t>
      </w:r>
    </w:p>
    <w:p w:rsidR="00835457" w:rsidRDefault="00835457" w:rsidP="00835457">
      <w:pPr>
        <w:spacing w:after="0"/>
        <w:ind w:left="709"/>
        <w:jc w:val="both"/>
        <w:rPr>
          <w:rFonts w:ascii="Times New Roman" w:hAnsi="Times New Roman"/>
        </w:rPr>
      </w:pPr>
      <w:proofErr w:type="spellStart"/>
      <w:r w:rsidRPr="00680CAE">
        <w:rPr>
          <w:rFonts w:ascii="Times New Roman" w:hAnsi="Times New Roman"/>
        </w:rPr>
        <w:t>Б</w:t>
      </w:r>
      <w:r w:rsidR="00CA1583">
        <w:rPr>
          <w:rFonts w:ascii="Times New Roman" w:hAnsi="Times New Roman"/>
        </w:rPr>
        <w:t>С</w:t>
      </w:r>
      <w:proofErr w:type="gramStart"/>
      <w:r w:rsidRPr="00680CAE">
        <w:rPr>
          <w:rFonts w:ascii="Times New Roman" w:hAnsi="Times New Roman"/>
        </w:rPr>
        <w:t>i</w:t>
      </w:r>
      <w:proofErr w:type="spellEnd"/>
      <w:proofErr w:type="gramEnd"/>
      <w:r w:rsidRPr="00680CAE">
        <w:rPr>
          <w:rFonts w:ascii="Times New Roman" w:hAnsi="Times New Roman"/>
        </w:rPr>
        <w:t xml:space="preserve"> – оценка (балл) Предложения i-</w:t>
      </w:r>
      <w:proofErr w:type="spellStart"/>
      <w:r w:rsidRPr="00680CAE">
        <w:rPr>
          <w:rFonts w:ascii="Times New Roman" w:hAnsi="Times New Roman"/>
        </w:rPr>
        <w:t>го</w:t>
      </w:r>
      <w:proofErr w:type="spellEnd"/>
      <w:r w:rsidRPr="00680CAE">
        <w:rPr>
          <w:rFonts w:ascii="Times New Roman" w:hAnsi="Times New Roman"/>
        </w:rPr>
        <w:t xml:space="preserve"> Участника по критерию №</w:t>
      </w:r>
      <w:r>
        <w:rPr>
          <w:rFonts w:ascii="Times New Roman" w:hAnsi="Times New Roman"/>
        </w:rPr>
        <w:t xml:space="preserve"> 4.</w:t>
      </w:r>
    </w:p>
    <w:p w:rsidR="00EF7BAD" w:rsidRPr="00680CAE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</w:p>
    <w:p w:rsidR="00EF7BAD" w:rsidRPr="00A30A99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="0018272A" w:rsidRPr="00A30A99">
        <w:rPr>
          <w:rFonts w:ascii="Times New Roman" w:hAnsi="Times New Roman"/>
        </w:rPr>
        <w:t>Ц</w:t>
      </w:r>
      <w:r w:rsidRPr="00A30A99">
        <w:rPr>
          <w:rFonts w:ascii="Times New Roman" w:hAnsi="Times New Roman"/>
        </w:rPr>
        <w:t xml:space="preserve"> – весомость критерия №</w:t>
      </w:r>
      <w:r w:rsidR="005F6628" w:rsidRPr="00A30A99">
        <w:rPr>
          <w:rFonts w:ascii="Times New Roman" w:hAnsi="Times New Roman"/>
        </w:rPr>
        <w:t xml:space="preserve"> </w:t>
      </w:r>
      <w:r w:rsidRPr="00A30A99">
        <w:rPr>
          <w:rFonts w:ascii="Times New Roman" w:hAnsi="Times New Roman"/>
        </w:rPr>
        <w:t>1;</w:t>
      </w:r>
    </w:p>
    <w:p w:rsidR="00EF7BAD" w:rsidRPr="00A30A99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="00536455">
        <w:rPr>
          <w:rFonts w:ascii="Times New Roman" w:hAnsi="Times New Roman"/>
        </w:rPr>
        <w:t>О</w:t>
      </w:r>
      <w:r w:rsidRPr="00A30A99">
        <w:rPr>
          <w:rFonts w:ascii="Times New Roman" w:hAnsi="Times New Roman"/>
        </w:rPr>
        <w:t xml:space="preserve"> – весомость критерия №</w:t>
      </w:r>
      <w:r w:rsidR="005F6628" w:rsidRPr="00A30A99">
        <w:rPr>
          <w:rFonts w:ascii="Times New Roman" w:hAnsi="Times New Roman"/>
        </w:rPr>
        <w:t xml:space="preserve"> 2</w:t>
      </w:r>
      <w:r w:rsidRPr="00A30A99">
        <w:rPr>
          <w:rFonts w:ascii="Times New Roman" w:hAnsi="Times New Roman"/>
        </w:rPr>
        <w:t>;</w:t>
      </w:r>
    </w:p>
    <w:p w:rsidR="00EF7BAD" w:rsidRDefault="00EF7BAD" w:rsidP="002532EE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 w:rsidR="00536455">
        <w:rPr>
          <w:rFonts w:ascii="Times New Roman" w:hAnsi="Times New Roman"/>
        </w:rPr>
        <w:t>А</w:t>
      </w:r>
      <w:r w:rsidRPr="00A30A99">
        <w:rPr>
          <w:rFonts w:ascii="Times New Roman" w:hAnsi="Times New Roman"/>
        </w:rPr>
        <w:t xml:space="preserve"> – весомость критерия №</w:t>
      </w:r>
      <w:r w:rsidR="005F6628" w:rsidRPr="00A30A99">
        <w:rPr>
          <w:rFonts w:ascii="Times New Roman" w:hAnsi="Times New Roman"/>
        </w:rPr>
        <w:t xml:space="preserve"> 3</w:t>
      </w:r>
      <w:r w:rsidR="00536455">
        <w:rPr>
          <w:rFonts w:ascii="Times New Roman" w:hAnsi="Times New Roman"/>
        </w:rPr>
        <w:t>;</w:t>
      </w:r>
    </w:p>
    <w:p w:rsidR="00536455" w:rsidRDefault="00536455" w:rsidP="00536455">
      <w:pPr>
        <w:spacing w:after="0"/>
        <w:ind w:left="709"/>
        <w:jc w:val="both"/>
        <w:rPr>
          <w:rFonts w:ascii="Times New Roman" w:hAnsi="Times New Roman"/>
        </w:rPr>
      </w:pPr>
      <w:proofErr w:type="gramStart"/>
      <w:r w:rsidRPr="00A30A99">
        <w:rPr>
          <w:rFonts w:ascii="Times New Roman" w:hAnsi="Times New Roman"/>
        </w:rPr>
        <w:t>V</w:t>
      </w:r>
      <w:proofErr w:type="gramEnd"/>
      <w:r>
        <w:rPr>
          <w:rFonts w:ascii="Times New Roman" w:hAnsi="Times New Roman"/>
        </w:rPr>
        <w:t>С</w:t>
      </w:r>
      <w:r w:rsidRPr="00A30A99">
        <w:rPr>
          <w:rFonts w:ascii="Times New Roman" w:hAnsi="Times New Roman"/>
        </w:rPr>
        <w:t xml:space="preserve"> – весомость критерия №</w:t>
      </w:r>
      <w:r>
        <w:rPr>
          <w:rFonts w:ascii="Times New Roman" w:hAnsi="Times New Roman"/>
        </w:rPr>
        <w:t xml:space="preserve"> 4.</w:t>
      </w:r>
    </w:p>
    <w:p w:rsidR="00536455" w:rsidRPr="00A30A99" w:rsidRDefault="00536455" w:rsidP="002532EE">
      <w:pPr>
        <w:spacing w:after="0"/>
        <w:ind w:left="709"/>
        <w:jc w:val="both"/>
        <w:rPr>
          <w:rFonts w:ascii="Times New Roman" w:hAnsi="Times New Roman"/>
        </w:rPr>
      </w:pPr>
    </w:p>
    <w:p w:rsidR="007C12A0" w:rsidRPr="00A30A99" w:rsidRDefault="007C12A0" w:rsidP="0031526C">
      <w:pPr>
        <w:spacing w:after="0"/>
        <w:ind w:left="709" w:hanging="709"/>
        <w:jc w:val="both"/>
        <w:rPr>
          <w:rFonts w:ascii="Times New Roman" w:hAnsi="Times New Roman"/>
        </w:rPr>
      </w:pPr>
      <w:r w:rsidRPr="00A30A99">
        <w:rPr>
          <w:rFonts w:ascii="Times New Roman" w:hAnsi="Times New Roman"/>
        </w:rPr>
        <w:t xml:space="preserve">           </w:t>
      </w:r>
      <w:r w:rsidR="00C222BD" w:rsidRPr="00A30A99">
        <w:rPr>
          <w:rFonts w:ascii="Times New Roman" w:hAnsi="Times New Roman"/>
        </w:rPr>
        <w:tab/>
      </w:r>
      <w:r w:rsidRPr="00A30A99">
        <w:rPr>
          <w:rFonts w:ascii="Times New Roman" w:hAnsi="Times New Roman"/>
        </w:rPr>
        <w:t>Количество слагаемых в формуле определяется набором критериев, используемых для оценки заявок  Участников и указанных в настоящей Документации.</w:t>
      </w:r>
    </w:p>
    <w:p w:rsidR="00A06A53" w:rsidRPr="00216A32" w:rsidRDefault="007C12A0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 </w:t>
      </w:r>
      <w:r w:rsidR="00A06A53" w:rsidRPr="00216A32">
        <w:rPr>
          <w:rFonts w:ascii="Times New Roman" w:hAnsi="Times New Roman"/>
        </w:rPr>
        <w:t xml:space="preserve">а) Согласно постановлению Правительства РФ от 16.09.2016 № 925 </w:t>
      </w:r>
      <w:r w:rsidR="00151D91" w:rsidRPr="00216A32">
        <w:rPr>
          <w:rFonts w:ascii="Times New Roman" w:hAnsi="Times New Roman"/>
        </w:rPr>
        <w:t xml:space="preserve">(далее – Постановление) </w:t>
      </w:r>
      <w:r w:rsidR="00A06A53" w:rsidRPr="00216A32">
        <w:rPr>
          <w:rFonts w:ascii="Times New Roman" w:hAnsi="Times New Roman"/>
        </w:rPr>
        <w:t xml:space="preserve">оценка и сопоставление Предложений по критерию № 1, которые содержат предложения о </w:t>
      </w:r>
      <w:r w:rsidR="002A44CE" w:rsidRPr="00216A32">
        <w:rPr>
          <w:rFonts w:ascii="Times New Roman" w:hAnsi="Times New Roman"/>
        </w:rPr>
        <w:t>поставке товаров российского происхождения</w:t>
      </w:r>
      <w:r w:rsidR="00A06A53" w:rsidRPr="00216A32">
        <w:rPr>
          <w:rFonts w:ascii="Times New Roman" w:hAnsi="Times New Roman"/>
        </w:rPr>
        <w:t>, производятся по указанной в Предложении цене договора, сниженной на 15%, при этом договор заключается по цене договора, предложенной участником в поданном Предложении.</w:t>
      </w:r>
    </w:p>
    <w:p w:rsidR="003449D5" w:rsidRPr="00216A32" w:rsidRDefault="003449D5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</w:t>
      </w:r>
      <w:r w:rsidR="00353A5B">
        <w:rPr>
          <w:rFonts w:ascii="Times New Roman" w:hAnsi="Times New Roman"/>
        </w:rPr>
        <w:t xml:space="preserve">  </w:t>
      </w:r>
      <w:r w:rsidRPr="00216A32">
        <w:rPr>
          <w:rFonts w:ascii="Times New Roman" w:hAnsi="Times New Roman"/>
        </w:rPr>
        <w:t>Ответственность за представление недостоверных сведений о стране происхождения товара, указанного в Предложении, несет Участник.</w:t>
      </w:r>
    </w:p>
    <w:p w:rsidR="00A06A53" w:rsidRPr="00216A32" w:rsidRDefault="00A06A53" w:rsidP="0018272A">
      <w:pPr>
        <w:spacing w:after="0"/>
        <w:ind w:left="709" w:hanging="709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 Приоритет не предоставляется в случаях, если:</w:t>
      </w:r>
    </w:p>
    <w:p w:rsidR="00A06A53" w:rsidRPr="00216A32" w:rsidRDefault="00A06A53" w:rsidP="0018272A">
      <w:pPr>
        <w:spacing w:after="0"/>
        <w:ind w:left="709" w:hanging="709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 - закупка </w:t>
      </w:r>
      <w:proofErr w:type="gramStart"/>
      <w:r w:rsidRPr="00216A32">
        <w:rPr>
          <w:rFonts w:ascii="Times New Roman" w:hAnsi="Times New Roman"/>
        </w:rPr>
        <w:t>признана несостоявшейся и договор заключается</w:t>
      </w:r>
      <w:proofErr w:type="gramEnd"/>
      <w:r w:rsidRPr="00216A32">
        <w:rPr>
          <w:rFonts w:ascii="Times New Roman" w:hAnsi="Times New Roman"/>
        </w:rPr>
        <w:t xml:space="preserve"> с единственным участником закупки;</w:t>
      </w:r>
    </w:p>
    <w:p w:rsidR="00A06A53" w:rsidRPr="00216A32" w:rsidRDefault="00A06A53" w:rsidP="0018272A">
      <w:pPr>
        <w:spacing w:after="0"/>
        <w:ind w:left="709" w:hanging="709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 - в Предложении отсутствует информация о </w:t>
      </w:r>
      <w:r w:rsidR="007C1225" w:rsidRPr="00216A32">
        <w:rPr>
          <w:rFonts w:ascii="Times New Roman" w:hAnsi="Times New Roman"/>
        </w:rPr>
        <w:t>поставке товаров российского происхождения</w:t>
      </w:r>
      <w:r w:rsidRPr="00216A32">
        <w:rPr>
          <w:rFonts w:ascii="Times New Roman" w:hAnsi="Times New Roman"/>
        </w:rPr>
        <w:t>;</w:t>
      </w:r>
    </w:p>
    <w:p w:rsidR="00A06A53" w:rsidRPr="00216A32" w:rsidRDefault="00A06A53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 - в Предложении отсутствует информация о </w:t>
      </w:r>
      <w:r w:rsidR="00A46494" w:rsidRPr="00216A32">
        <w:rPr>
          <w:rFonts w:ascii="Times New Roman" w:hAnsi="Times New Roman"/>
        </w:rPr>
        <w:t>поставке товара иностранного происхождения</w:t>
      </w:r>
      <w:r w:rsidRPr="00216A32">
        <w:rPr>
          <w:rFonts w:ascii="Times New Roman" w:hAnsi="Times New Roman"/>
        </w:rPr>
        <w:t>;</w:t>
      </w:r>
    </w:p>
    <w:p w:rsidR="00A06A53" w:rsidRPr="00353A5B" w:rsidRDefault="00A06A53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216A32">
        <w:rPr>
          <w:rFonts w:ascii="Times New Roman" w:hAnsi="Times New Roman"/>
        </w:rPr>
        <w:t xml:space="preserve">            - в Предложении Участника</w:t>
      </w:r>
      <w:r w:rsidR="00F477BE" w:rsidRPr="00216A32">
        <w:rPr>
          <w:rFonts w:ascii="Times New Roman" w:hAnsi="Times New Roman"/>
        </w:rPr>
        <w:t xml:space="preserve"> </w:t>
      </w:r>
      <w:r w:rsidRPr="00216A32">
        <w:rPr>
          <w:rFonts w:ascii="Times New Roman" w:hAnsi="Times New Roman"/>
        </w:rPr>
        <w:t xml:space="preserve">содержится информация о </w:t>
      </w:r>
      <w:r w:rsidR="00F477BE" w:rsidRPr="00216A32">
        <w:rPr>
          <w:rFonts w:ascii="Times New Roman" w:hAnsi="Times New Roman"/>
        </w:rPr>
        <w:t>поставке товаров российского и иностранного происхождения</w:t>
      </w:r>
      <w:r w:rsidRPr="00216A32">
        <w:rPr>
          <w:rFonts w:ascii="Times New Roman" w:hAnsi="Times New Roman"/>
        </w:rPr>
        <w:t xml:space="preserve">; </w:t>
      </w:r>
      <w:proofErr w:type="gramStart"/>
      <w:r w:rsidRPr="00216A32">
        <w:rPr>
          <w:rFonts w:ascii="Times New Roman" w:hAnsi="Times New Roman"/>
        </w:rPr>
        <w:t xml:space="preserve">при этом стоимость </w:t>
      </w:r>
      <w:r w:rsidR="00F477BE" w:rsidRPr="00216A32">
        <w:rPr>
          <w:rFonts w:ascii="Times New Roman" w:hAnsi="Times New Roman"/>
        </w:rPr>
        <w:t>товаров российского происхождения</w:t>
      </w:r>
      <w:r w:rsidRPr="00216A32">
        <w:rPr>
          <w:rFonts w:ascii="Times New Roman" w:hAnsi="Times New Roman"/>
        </w:rPr>
        <w:t xml:space="preserve"> составляет менее 50% стоимости всех предложенных таким участником </w:t>
      </w:r>
      <w:r w:rsidR="00F477BE" w:rsidRPr="00216A32">
        <w:rPr>
          <w:rFonts w:ascii="Times New Roman" w:hAnsi="Times New Roman"/>
        </w:rPr>
        <w:t>товаров</w:t>
      </w:r>
      <w:r w:rsidRPr="00216A32">
        <w:rPr>
          <w:rFonts w:ascii="Times New Roman" w:hAnsi="Times New Roman"/>
        </w:rPr>
        <w:t xml:space="preserve"> (Для целей установления соотношения цены предлагаемых к </w:t>
      </w:r>
      <w:r w:rsidR="001500CC" w:rsidRPr="00216A32">
        <w:rPr>
          <w:rFonts w:ascii="Times New Roman" w:hAnsi="Times New Roman"/>
        </w:rPr>
        <w:t>поставке товаров российского и иностранного происхождения</w:t>
      </w:r>
      <w:r w:rsidRPr="00216A32">
        <w:rPr>
          <w:rFonts w:ascii="Times New Roman" w:hAnsi="Times New Roman"/>
        </w:rPr>
        <w:t xml:space="preserve"> в д</w:t>
      </w:r>
      <w:r w:rsidR="001500CC" w:rsidRPr="00216A32">
        <w:rPr>
          <w:rFonts w:ascii="Times New Roman" w:hAnsi="Times New Roman"/>
        </w:rPr>
        <w:t>анном случае цена единицы каждого товара</w:t>
      </w:r>
      <w:r w:rsidRPr="00216A32">
        <w:rPr>
          <w:rFonts w:ascii="Times New Roman" w:hAnsi="Times New Roman"/>
        </w:rPr>
        <w:t xml:space="preserve"> определяется как произведение начальной (м</w:t>
      </w:r>
      <w:r w:rsidR="001500CC" w:rsidRPr="00216A32">
        <w:rPr>
          <w:rFonts w:ascii="Times New Roman" w:hAnsi="Times New Roman"/>
        </w:rPr>
        <w:t>аксимальной) цены единицы товара</w:t>
      </w:r>
      <w:r w:rsidRPr="00216A32">
        <w:rPr>
          <w:rFonts w:ascii="Times New Roman" w:hAnsi="Times New Roman"/>
        </w:rPr>
        <w:t>, указанной в настоящей документации, на коэффициент изменения начальной (максимальной) цены договора по результатам проведения закупки, определяемый как</w:t>
      </w:r>
      <w:proofErr w:type="gramEnd"/>
      <w:r w:rsidRPr="00216A32">
        <w:rPr>
          <w:rFonts w:ascii="Times New Roman" w:hAnsi="Times New Roman"/>
        </w:rPr>
        <w:t xml:space="preserve"> результат деления цены договора, </w:t>
      </w:r>
      <w:r w:rsidRPr="00353A5B">
        <w:rPr>
          <w:rFonts w:ascii="Times New Roman" w:hAnsi="Times New Roman"/>
        </w:rPr>
        <w:t>по которой заключается договор, на начальную (максимальную) цену договора)</w:t>
      </w:r>
    </w:p>
    <w:p w:rsidR="00353A5B" w:rsidRDefault="00391EB0" w:rsidP="0018272A">
      <w:pPr>
        <w:spacing w:after="0"/>
        <w:ind w:left="709" w:hanging="709"/>
        <w:jc w:val="both"/>
        <w:rPr>
          <w:rFonts w:ascii="Times New Roman" w:hAnsi="Times New Roman"/>
        </w:rPr>
      </w:pPr>
      <w:r w:rsidRPr="00353A5B">
        <w:rPr>
          <w:rFonts w:ascii="Times New Roman" w:hAnsi="Times New Roman"/>
        </w:rPr>
        <w:t xml:space="preserve">           </w:t>
      </w:r>
      <w:r w:rsidR="006767DC" w:rsidRPr="00353A5B">
        <w:rPr>
          <w:rFonts w:ascii="Times New Roman" w:hAnsi="Times New Roman"/>
        </w:rPr>
        <w:t xml:space="preserve">   </w:t>
      </w:r>
    </w:p>
    <w:p w:rsidR="00A06A53" w:rsidRPr="007B6FA4" w:rsidRDefault="00A06A53" w:rsidP="00353A5B">
      <w:pPr>
        <w:spacing w:after="0"/>
        <w:ind w:left="709" w:hanging="1"/>
        <w:jc w:val="both"/>
        <w:rPr>
          <w:rFonts w:ascii="Times New Roman" w:hAnsi="Times New Roman"/>
        </w:rPr>
      </w:pPr>
      <w:r w:rsidRPr="00353A5B">
        <w:rPr>
          <w:rFonts w:ascii="Times New Roman" w:hAnsi="Times New Roman"/>
        </w:rPr>
        <w:t xml:space="preserve">При оценке Предложений </w:t>
      </w:r>
      <w:r w:rsidRPr="00353A5B">
        <w:rPr>
          <w:rFonts w:ascii="Times New Roman" w:hAnsi="Times New Roman"/>
          <w:u w:val="single"/>
        </w:rPr>
        <w:t>по критерию № 1</w:t>
      </w:r>
      <w:r w:rsidRPr="00353A5B">
        <w:rPr>
          <w:rFonts w:ascii="Times New Roman" w:hAnsi="Times New Roman"/>
        </w:rPr>
        <w:t xml:space="preserve"> члены Закупочной комиссии 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наибольшей ценой договора (с учетом предоставленного приоритета). Наибольшее количество баллов подлежит присвоению Предложению с наименьшей ценой договора (с учетом предоставленного приоритета). Присвоение баллов в виде дробных чисел не допускается.</w:t>
      </w:r>
      <w:r w:rsidR="001409DE">
        <w:rPr>
          <w:rFonts w:ascii="Times New Roman" w:hAnsi="Times New Roman"/>
        </w:rPr>
        <w:t xml:space="preserve"> </w:t>
      </w:r>
      <w:r w:rsidR="001409DE" w:rsidRPr="001409DE">
        <w:rPr>
          <w:rFonts w:ascii="Times New Roman" w:hAnsi="Times New Roman"/>
          <w:color w:val="C00000"/>
        </w:rPr>
        <w:t>В случае наличи</w:t>
      </w:r>
      <w:r w:rsidR="00350A8B">
        <w:rPr>
          <w:rFonts w:ascii="Times New Roman" w:hAnsi="Times New Roman"/>
          <w:color w:val="C00000"/>
        </w:rPr>
        <w:t xml:space="preserve">я одинаковых </w:t>
      </w:r>
      <w:r w:rsidR="00350A8B" w:rsidRPr="007B6FA4">
        <w:rPr>
          <w:rFonts w:ascii="Times New Roman" w:hAnsi="Times New Roman"/>
        </w:rPr>
        <w:lastRenderedPageBreak/>
        <w:t>ценовых предложений у двух и более Участников, Предложениям данных Участников присваивается одинаковое количество баллов.</w:t>
      </w:r>
    </w:p>
    <w:p w:rsidR="002C6ABA" w:rsidRPr="007B6FA4" w:rsidRDefault="002C6ABA" w:rsidP="00B05FBA">
      <w:pPr>
        <w:spacing w:after="0"/>
        <w:ind w:left="709"/>
        <w:jc w:val="both"/>
        <w:rPr>
          <w:rFonts w:ascii="Times New Roman" w:hAnsi="Times New Roman"/>
        </w:rPr>
      </w:pPr>
    </w:p>
    <w:p w:rsidR="002C6ABA" w:rsidRPr="007B6FA4" w:rsidRDefault="00216A32" w:rsidP="002C6ABA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б</w:t>
      </w:r>
      <w:r w:rsidR="00DA1072" w:rsidRPr="007B6FA4">
        <w:rPr>
          <w:rFonts w:ascii="Times New Roman" w:hAnsi="Times New Roman"/>
        </w:rPr>
        <w:t xml:space="preserve">) При оценке Предложений </w:t>
      </w:r>
      <w:r w:rsidR="00AD7D2F" w:rsidRPr="007B6FA4">
        <w:rPr>
          <w:rFonts w:ascii="Times New Roman" w:hAnsi="Times New Roman"/>
          <w:u w:val="single"/>
        </w:rPr>
        <w:t xml:space="preserve">по критерию № </w:t>
      </w:r>
      <w:r w:rsidRPr="007B6FA4">
        <w:rPr>
          <w:rFonts w:ascii="Times New Roman" w:hAnsi="Times New Roman"/>
          <w:u w:val="single"/>
        </w:rPr>
        <w:t>2</w:t>
      </w:r>
      <w:r w:rsidR="00DA1072" w:rsidRPr="007B6FA4">
        <w:rPr>
          <w:rFonts w:ascii="Times New Roman" w:hAnsi="Times New Roman"/>
        </w:rPr>
        <w:t xml:space="preserve"> </w:t>
      </w:r>
      <w:r w:rsidR="002C6ABA" w:rsidRPr="007B6FA4">
        <w:rPr>
          <w:rFonts w:ascii="Times New Roman" w:hAnsi="Times New Roman"/>
        </w:rPr>
        <w:t>баллы присваиваются в следующем порядке:</w:t>
      </w:r>
    </w:p>
    <w:p w:rsidR="002C6ABA" w:rsidRPr="007B6FA4" w:rsidRDefault="002C6ABA" w:rsidP="002C6ABA">
      <w:pPr>
        <w:spacing w:after="12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если в Предложении указан опыт </w:t>
      </w:r>
      <w:r w:rsidR="006B056D" w:rsidRPr="007B6FA4">
        <w:rPr>
          <w:rFonts w:ascii="Times New Roman" w:hAnsi="Times New Roman"/>
        </w:rPr>
        <w:t>пост</w:t>
      </w:r>
      <w:r w:rsidR="000C56A1" w:rsidRPr="007B6FA4">
        <w:rPr>
          <w:rFonts w:ascii="Times New Roman" w:hAnsi="Times New Roman"/>
        </w:rPr>
        <w:t>авки бензина</w:t>
      </w:r>
      <w:r w:rsidR="006B056D" w:rsidRPr="007B6FA4">
        <w:rPr>
          <w:rFonts w:ascii="Times New Roman" w:hAnsi="Times New Roman"/>
        </w:rPr>
        <w:t xml:space="preserve"> 3 года и более, то Предложению присваивается</w:t>
      </w:r>
      <w:r w:rsidR="002149CD" w:rsidRPr="007B6FA4">
        <w:rPr>
          <w:rFonts w:ascii="Times New Roman" w:hAnsi="Times New Roman"/>
        </w:rPr>
        <w:t xml:space="preserve"> 3 балла. </w:t>
      </w:r>
    </w:p>
    <w:p w:rsidR="002C6ABA" w:rsidRPr="007B6FA4" w:rsidRDefault="002C6ABA" w:rsidP="00216A32">
      <w:pPr>
        <w:spacing w:after="0"/>
        <w:ind w:left="709"/>
        <w:jc w:val="both"/>
        <w:rPr>
          <w:rFonts w:ascii="Times New Roman" w:hAnsi="Times New Roman"/>
          <w:i/>
        </w:rPr>
      </w:pPr>
      <w:r w:rsidRPr="007B6FA4">
        <w:rPr>
          <w:rFonts w:ascii="Times New Roman" w:hAnsi="Times New Roman"/>
        </w:rPr>
        <w:t xml:space="preserve"> </w:t>
      </w:r>
      <w:r w:rsidRPr="007B6FA4">
        <w:rPr>
          <w:rFonts w:ascii="Times New Roman" w:hAnsi="Times New Roman"/>
          <w:i/>
        </w:rPr>
        <w:t xml:space="preserve">Для подтверждения соответствия данному критерию Участнику необходимо предоставить в составе Предложения копии договоров (договора), подтверждающих соответствующий </w:t>
      </w:r>
      <w:r w:rsidR="00B44C18" w:rsidRPr="007B6FA4">
        <w:rPr>
          <w:rFonts w:ascii="Times New Roman" w:hAnsi="Times New Roman"/>
          <w:i/>
        </w:rPr>
        <w:t xml:space="preserve">опыт </w:t>
      </w:r>
      <w:r w:rsidR="002149CD" w:rsidRPr="007B6FA4">
        <w:rPr>
          <w:rFonts w:ascii="Times New Roman" w:hAnsi="Times New Roman"/>
          <w:i/>
        </w:rPr>
        <w:t>поставки</w:t>
      </w:r>
      <w:r w:rsidR="00B44C18" w:rsidRPr="007B6FA4">
        <w:rPr>
          <w:rFonts w:ascii="Times New Roman" w:hAnsi="Times New Roman"/>
          <w:i/>
        </w:rPr>
        <w:t xml:space="preserve"> топлива</w:t>
      </w:r>
      <w:r w:rsidRPr="007B6FA4">
        <w:rPr>
          <w:rFonts w:ascii="Times New Roman" w:hAnsi="Times New Roman"/>
          <w:i/>
        </w:rPr>
        <w:t>.  Копии договоров могут быть представлены в обезличенном виде</w:t>
      </w:r>
      <w:r w:rsidR="008B7C3A" w:rsidRPr="007B6FA4">
        <w:rPr>
          <w:rFonts w:ascii="Times New Roman" w:hAnsi="Times New Roman"/>
          <w:i/>
        </w:rPr>
        <w:t>, без указания сумм, н</w:t>
      </w:r>
      <w:r w:rsidRPr="007B6FA4">
        <w:rPr>
          <w:rFonts w:ascii="Times New Roman" w:hAnsi="Times New Roman"/>
          <w:i/>
        </w:rPr>
        <w:t xml:space="preserve">о с указанием предмета договора и срока действия договора. </w:t>
      </w:r>
    </w:p>
    <w:p w:rsidR="008B7C3A" w:rsidRPr="007B6FA4" w:rsidRDefault="008B7C3A" w:rsidP="00216A32">
      <w:pPr>
        <w:spacing w:after="0"/>
        <w:ind w:left="709"/>
        <w:jc w:val="both"/>
        <w:rPr>
          <w:rFonts w:ascii="Times New Roman" w:hAnsi="Times New Roman"/>
          <w:i/>
        </w:rPr>
      </w:pPr>
      <w:r w:rsidRPr="007B6FA4">
        <w:rPr>
          <w:rFonts w:ascii="Times New Roman" w:hAnsi="Times New Roman"/>
          <w:i/>
        </w:rPr>
        <w:t>В случае отсутствия договоров, заключенных в письменном виде, Участнику нужно представить иной документ, который подтверждает</w:t>
      </w:r>
      <w:r w:rsidR="00E869BC" w:rsidRPr="007B6FA4">
        <w:rPr>
          <w:rFonts w:ascii="Times New Roman" w:hAnsi="Times New Roman"/>
          <w:i/>
        </w:rPr>
        <w:t xml:space="preserve"> наличие опыта поставки бензина, и указать в составе Предложения в произвольной форме из каких пунктов или иных положений представленного документа следует срок поставки бензина.</w:t>
      </w:r>
    </w:p>
    <w:p w:rsidR="002C6ABA" w:rsidRPr="007B6FA4" w:rsidRDefault="002C6ABA" w:rsidP="00B44C18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 В отсутствие подтверждающих документов или несоответствия Участника критерию № </w:t>
      </w:r>
      <w:r w:rsidR="00CE644D" w:rsidRPr="007B6FA4">
        <w:rPr>
          <w:rFonts w:ascii="Times New Roman" w:hAnsi="Times New Roman"/>
        </w:rPr>
        <w:t>2</w:t>
      </w:r>
      <w:r w:rsidRPr="007B6FA4">
        <w:rPr>
          <w:rFonts w:ascii="Times New Roman" w:hAnsi="Times New Roman"/>
        </w:rPr>
        <w:t xml:space="preserve"> Предложению присваивается 0 баллов.</w:t>
      </w:r>
    </w:p>
    <w:p w:rsidR="00AD7D2F" w:rsidRPr="007B6FA4" w:rsidRDefault="00AD7D2F" w:rsidP="00B05FBA">
      <w:pPr>
        <w:spacing w:after="0"/>
        <w:ind w:left="709"/>
        <w:jc w:val="both"/>
        <w:rPr>
          <w:rFonts w:ascii="Times New Roman" w:hAnsi="Times New Roman"/>
        </w:rPr>
      </w:pPr>
    </w:p>
    <w:p w:rsidR="001E70C5" w:rsidRPr="007B6FA4" w:rsidRDefault="00216A32" w:rsidP="001E70C5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в) </w:t>
      </w:r>
      <w:r w:rsidR="001E70C5" w:rsidRPr="007B6FA4">
        <w:rPr>
          <w:rFonts w:ascii="Times New Roman" w:hAnsi="Times New Roman"/>
        </w:rPr>
        <w:t xml:space="preserve">При оценке Предложений </w:t>
      </w:r>
      <w:r w:rsidR="001E70C5" w:rsidRPr="007B6FA4">
        <w:rPr>
          <w:rFonts w:ascii="Times New Roman" w:hAnsi="Times New Roman"/>
          <w:u w:val="single"/>
        </w:rPr>
        <w:t>по критерию № 3</w:t>
      </w:r>
      <w:r w:rsidR="001E70C5" w:rsidRPr="007B6FA4">
        <w:rPr>
          <w:rFonts w:ascii="Times New Roman" w:hAnsi="Times New Roman"/>
        </w:rPr>
        <w:t xml:space="preserve"> баллы присваиваются в следующем порядке:</w:t>
      </w:r>
    </w:p>
    <w:p w:rsidR="001E70C5" w:rsidRPr="007B6FA4" w:rsidRDefault="001E70C5" w:rsidP="001E70C5">
      <w:pPr>
        <w:spacing w:after="12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если </w:t>
      </w:r>
      <w:r w:rsidR="00522979" w:rsidRPr="007B6FA4">
        <w:rPr>
          <w:rFonts w:ascii="Times New Roman" w:hAnsi="Times New Roman"/>
        </w:rPr>
        <w:t xml:space="preserve">в Предложении указано о наличии </w:t>
      </w:r>
      <w:r w:rsidR="008D0B30" w:rsidRPr="007B6FA4">
        <w:rPr>
          <w:rFonts w:ascii="Times New Roman" w:hAnsi="Times New Roman"/>
        </w:rPr>
        <w:t xml:space="preserve">у Участника </w:t>
      </w:r>
      <w:r w:rsidR="00522979" w:rsidRPr="007B6FA4">
        <w:rPr>
          <w:rFonts w:ascii="Times New Roman" w:hAnsi="Times New Roman"/>
        </w:rPr>
        <w:t xml:space="preserve">не менее одной автозаправочной станции на территории г. Нижний Новгород и </w:t>
      </w:r>
      <w:proofErr w:type="spellStart"/>
      <w:r w:rsidR="00522979" w:rsidRPr="007B6FA4">
        <w:rPr>
          <w:rFonts w:ascii="Times New Roman" w:hAnsi="Times New Roman"/>
        </w:rPr>
        <w:t>г</w:t>
      </w:r>
      <w:proofErr w:type="gramStart"/>
      <w:r w:rsidR="00522979" w:rsidRPr="007B6FA4">
        <w:rPr>
          <w:rFonts w:ascii="Times New Roman" w:hAnsi="Times New Roman"/>
        </w:rPr>
        <w:t>.В</w:t>
      </w:r>
      <w:proofErr w:type="gramEnd"/>
      <w:r w:rsidR="00522979" w:rsidRPr="007B6FA4">
        <w:rPr>
          <w:rFonts w:ascii="Times New Roman" w:hAnsi="Times New Roman"/>
        </w:rPr>
        <w:t>ладимир</w:t>
      </w:r>
      <w:proofErr w:type="spellEnd"/>
      <w:r w:rsidR="00522979" w:rsidRPr="007B6FA4">
        <w:rPr>
          <w:rFonts w:ascii="Times New Roman" w:hAnsi="Times New Roman"/>
        </w:rPr>
        <w:t xml:space="preserve"> Предложению присваивается 2 балла</w:t>
      </w:r>
      <w:r w:rsidR="008D0B30" w:rsidRPr="007B6FA4">
        <w:rPr>
          <w:rFonts w:ascii="Times New Roman" w:hAnsi="Times New Roman"/>
        </w:rPr>
        <w:t xml:space="preserve">. </w:t>
      </w:r>
      <w:proofErr w:type="gramStart"/>
      <w:r w:rsidR="008D0B30" w:rsidRPr="007B6FA4">
        <w:rPr>
          <w:rFonts w:ascii="Times New Roman" w:hAnsi="Times New Roman"/>
        </w:rPr>
        <w:t>В отсутствии</w:t>
      </w:r>
      <w:r w:rsidR="00FC0493" w:rsidRPr="007B6FA4">
        <w:rPr>
          <w:rFonts w:ascii="Times New Roman" w:hAnsi="Times New Roman"/>
        </w:rPr>
        <w:t xml:space="preserve"> автозаправочной станций на территории одного из указанных городов, или обоих городов, Предложению присваивается 0 баллов.</w:t>
      </w:r>
      <w:proofErr w:type="gramEnd"/>
    </w:p>
    <w:p w:rsidR="001E70C5" w:rsidRPr="007B6FA4" w:rsidRDefault="001E70C5" w:rsidP="00D804C5">
      <w:pPr>
        <w:spacing w:after="0"/>
        <w:ind w:left="709"/>
        <w:jc w:val="both"/>
        <w:rPr>
          <w:rFonts w:ascii="Times New Roman" w:hAnsi="Times New Roman"/>
          <w:i/>
        </w:rPr>
      </w:pPr>
      <w:r w:rsidRPr="007B6FA4">
        <w:rPr>
          <w:rFonts w:ascii="Times New Roman" w:hAnsi="Times New Roman"/>
        </w:rPr>
        <w:t xml:space="preserve"> </w:t>
      </w:r>
      <w:r w:rsidRPr="007B6FA4">
        <w:rPr>
          <w:rFonts w:ascii="Times New Roman" w:hAnsi="Times New Roman"/>
          <w:i/>
        </w:rPr>
        <w:t xml:space="preserve">Для подтверждения соответствия данному критерию Участнику необходимо предоставить в составе Предложения </w:t>
      </w:r>
      <w:r w:rsidR="00D804C5" w:rsidRPr="007B6FA4">
        <w:rPr>
          <w:rFonts w:ascii="Times New Roman" w:hAnsi="Times New Roman"/>
          <w:i/>
        </w:rPr>
        <w:t xml:space="preserve">копии документов, подтверждающих наличие </w:t>
      </w:r>
      <w:r w:rsidR="00DF4A40" w:rsidRPr="007B6FA4">
        <w:rPr>
          <w:rFonts w:ascii="Times New Roman" w:hAnsi="Times New Roman"/>
          <w:i/>
        </w:rPr>
        <w:t>не менее одной автозаправочной станции</w:t>
      </w:r>
      <w:r w:rsidR="00D804C5" w:rsidRPr="007B6FA4">
        <w:rPr>
          <w:rFonts w:ascii="Times New Roman" w:hAnsi="Times New Roman"/>
          <w:i/>
        </w:rPr>
        <w:t xml:space="preserve"> на территории указанных городов</w:t>
      </w:r>
      <w:r w:rsidR="00DF4A40" w:rsidRPr="007B6FA4">
        <w:rPr>
          <w:rFonts w:ascii="Times New Roman" w:hAnsi="Times New Roman"/>
          <w:i/>
        </w:rPr>
        <w:t xml:space="preserve"> с указанием их адресов</w:t>
      </w:r>
      <w:r w:rsidR="00D804C5" w:rsidRPr="007B6FA4">
        <w:rPr>
          <w:rFonts w:ascii="Times New Roman" w:hAnsi="Times New Roman"/>
          <w:i/>
        </w:rPr>
        <w:t xml:space="preserve">. </w:t>
      </w:r>
      <w:proofErr w:type="gramStart"/>
      <w:r w:rsidR="00D804C5" w:rsidRPr="007B6FA4">
        <w:rPr>
          <w:rFonts w:ascii="Times New Roman" w:hAnsi="Times New Roman"/>
          <w:i/>
        </w:rPr>
        <w:t>В качестве подтверждающих документов также возможно представить заверенные уполномоченным представителем Учас</w:t>
      </w:r>
      <w:r w:rsidR="002358CD" w:rsidRPr="007B6FA4">
        <w:rPr>
          <w:rFonts w:ascii="Times New Roman" w:hAnsi="Times New Roman"/>
          <w:i/>
        </w:rPr>
        <w:t>тника скриншоты экрана монитора, на которых присутствует информация о наличии автозаправочных станций в указанных городах и их адреса.</w:t>
      </w:r>
      <w:proofErr w:type="gramEnd"/>
    </w:p>
    <w:p w:rsidR="001E70C5" w:rsidRPr="007B6FA4" w:rsidRDefault="001E70C5" w:rsidP="001E70C5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 В отсутствие подтверждающих документов или несоответствия Участника критерию № </w:t>
      </w:r>
      <w:r w:rsidR="00CC5E31" w:rsidRPr="007B6FA4">
        <w:rPr>
          <w:rFonts w:ascii="Times New Roman" w:hAnsi="Times New Roman"/>
        </w:rPr>
        <w:t>3</w:t>
      </w:r>
      <w:r w:rsidRPr="007B6FA4">
        <w:rPr>
          <w:rFonts w:ascii="Times New Roman" w:hAnsi="Times New Roman"/>
        </w:rPr>
        <w:t xml:space="preserve"> Предложению присваивается 0 баллов.</w:t>
      </w:r>
    </w:p>
    <w:p w:rsidR="002A26DB" w:rsidRPr="007B6FA4" w:rsidRDefault="002A26DB" w:rsidP="00DF3CEF">
      <w:pPr>
        <w:spacing w:after="0"/>
        <w:jc w:val="both"/>
        <w:rPr>
          <w:rFonts w:ascii="Times New Roman" w:hAnsi="Times New Roman"/>
        </w:rPr>
      </w:pPr>
    </w:p>
    <w:p w:rsidR="00216A32" w:rsidRPr="007B6FA4" w:rsidRDefault="002A26DB" w:rsidP="00216A32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г</w:t>
      </w:r>
      <w:proofErr w:type="gramStart"/>
      <w:r w:rsidRPr="007B6FA4">
        <w:rPr>
          <w:rFonts w:ascii="Times New Roman" w:hAnsi="Times New Roman"/>
        </w:rPr>
        <w:t>)</w:t>
      </w:r>
      <w:r w:rsidR="00216A32" w:rsidRPr="007B6FA4">
        <w:rPr>
          <w:rFonts w:ascii="Times New Roman" w:hAnsi="Times New Roman"/>
        </w:rPr>
        <w:t>П</w:t>
      </w:r>
      <w:proofErr w:type="gramEnd"/>
      <w:r w:rsidR="00216A32" w:rsidRPr="007B6FA4">
        <w:rPr>
          <w:rFonts w:ascii="Times New Roman" w:hAnsi="Times New Roman"/>
        </w:rPr>
        <w:t xml:space="preserve">ри оценке Предложений </w:t>
      </w:r>
      <w:r w:rsidR="00216A32" w:rsidRPr="007B6FA4">
        <w:rPr>
          <w:rFonts w:ascii="Times New Roman" w:hAnsi="Times New Roman"/>
          <w:u w:val="single"/>
        </w:rPr>
        <w:t xml:space="preserve">по критерию № </w:t>
      </w:r>
      <w:r w:rsidR="007C61E8" w:rsidRPr="007B6FA4">
        <w:rPr>
          <w:rFonts w:ascii="Times New Roman" w:hAnsi="Times New Roman"/>
          <w:u w:val="single"/>
        </w:rPr>
        <w:t>4</w:t>
      </w:r>
      <w:r w:rsidR="00216A32" w:rsidRPr="007B6FA4">
        <w:rPr>
          <w:rFonts w:ascii="Times New Roman" w:hAnsi="Times New Roman"/>
        </w:rPr>
        <w:t xml:space="preserve"> баллы присваиваются в следующем порядке:</w:t>
      </w:r>
    </w:p>
    <w:p w:rsidR="00353A5B" w:rsidRPr="007B6FA4" w:rsidRDefault="00353A5B" w:rsidP="00353A5B">
      <w:pPr>
        <w:spacing w:after="0"/>
        <w:ind w:left="709" w:hanging="1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члены Закупочной комиссии присваивают каждому Предложению баллы от 1 до n, где n – целое число (равное количеству Участников, Предложения которых допущены на участие в закупке). Наименьший балл – 1 присваивается Предложению с наименьшей скидкой (но не менее 1%). Наибольшее количество баллов подлежит присвоению Предложению с наибольшей скидкой. Присвоение баллов в виде дробных чисел не допускается.</w:t>
      </w:r>
    </w:p>
    <w:p w:rsidR="00216A32" w:rsidRPr="007B6FA4" w:rsidRDefault="00AE6C48" w:rsidP="00216A32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В случае если два и более Участника указали одинаковый размер скидки, Предложению данных Участников присваивается одинаковый балл. </w:t>
      </w:r>
      <w:r w:rsidR="00B551CF" w:rsidRPr="007B6FA4">
        <w:rPr>
          <w:rFonts w:ascii="Times New Roman" w:hAnsi="Times New Roman"/>
        </w:rPr>
        <w:t>В случае</w:t>
      </w:r>
      <w:r w:rsidR="00216A32" w:rsidRPr="007B6FA4">
        <w:rPr>
          <w:rFonts w:ascii="Times New Roman" w:hAnsi="Times New Roman"/>
        </w:rPr>
        <w:t xml:space="preserve"> если </w:t>
      </w:r>
      <w:r w:rsidR="00353A5B" w:rsidRPr="007B6FA4">
        <w:rPr>
          <w:rFonts w:ascii="Times New Roman" w:hAnsi="Times New Roman"/>
        </w:rPr>
        <w:t>размер скидки не указан</w:t>
      </w:r>
      <w:r w:rsidR="00216A32" w:rsidRPr="007B6FA4">
        <w:rPr>
          <w:rFonts w:ascii="Times New Roman" w:hAnsi="Times New Roman"/>
        </w:rPr>
        <w:t>, Предложению подлежит присвоение 0 баллов.</w:t>
      </w:r>
    </w:p>
    <w:p w:rsidR="00353A5B" w:rsidRPr="007B6FA4" w:rsidRDefault="00353A5B" w:rsidP="00216A32">
      <w:pPr>
        <w:spacing w:after="0"/>
        <w:ind w:left="709"/>
        <w:jc w:val="both"/>
        <w:rPr>
          <w:rFonts w:ascii="Times New Roman" w:hAnsi="Times New Roman"/>
        </w:rPr>
      </w:pPr>
    </w:p>
    <w:p w:rsidR="00216A32" w:rsidRPr="007B6FA4" w:rsidRDefault="00216A32" w:rsidP="00216A32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Итоговые обобщенные оценки вычисляются ответственным секретарем Закупочной комиссии. Для определения обобщенной оценки по каждому критерию определяется средний балл, путем деления суммы баллов на число оценщиков. </w:t>
      </w:r>
    </w:p>
    <w:p w:rsidR="00216A32" w:rsidRPr="007B6FA4" w:rsidRDefault="00216A32" w:rsidP="00216A32">
      <w:pPr>
        <w:spacing w:after="0"/>
        <w:ind w:firstLine="708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Итоговые обобщенные оценки отражаются в Отчете по оценке Предложений. </w:t>
      </w:r>
    </w:p>
    <w:p w:rsidR="00216A32" w:rsidRPr="007B6FA4" w:rsidRDefault="00216A32" w:rsidP="00216A32">
      <w:pPr>
        <w:spacing w:after="0"/>
        <w:ind w:left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lastRenderedPageBreak/>
        <w:t>Наилучшим признается Предложение, набравшее наибольший итоговый рейтинг. В случае если у двух и более Предложений будет одинаковый рейтинг, наилучшим признаётся Предложение, поданное ранее.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7B6FA4">
        <w:rPr>
          <w:rFonts w:ascii="Times New Roman" w:hAnsi="Times New Roman"/>
          <w:b/>
        </w:rPr>
        <w:t>3.10</w:t>
      </w:r>
      <w:r w:rsidRPr="007B6FA4">
        <w:rPr>
          <w:rFonts w:ascii="Times New Roman" w:hAnsi="Times New Roman"/>
          <w:b/>
        </w:rPr>
        <w:tab/>
        <w:t>Определение Победителя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proofErr w:type="gramStart"/>
      <w:r w:rsidRPr="007B6FA4">
        <w:rPr>
          <w:rFonts w:ascii="Times New Roman" w:hAnsi="Times New Roman"/>
        </w:rPr>
        <w:t>3.10.1</w:t>
      </w:r>
      <w:r w:rsidRPr="007B6FA4">
        <w:rPr>
          <w:rFonts w:ascii="Times New Roman" w:hAnsi="Times New Roman"/>
        </w:rPr>
        <w:tab/>
      </w:r>
      <w:r w:rsidR="00F044C9" w:rsidRPr="007B6FA4">
        <w:rPr>
          <w:rFonts w:ascii="Times New Roman" w:hAnsi="Times New Roman"/>
        </w:rPr>
        <w:t xml:space="preserve">Закупочная комиссия </w:t>
      </w:r>
      <w:r w:rsidRPr="007B6FA4">
        <w:rPr>
          <w:rFonts w:ascii="Times New Roman" w:hAnsi="Times New Roman"/>
        </w:rPr>
        <w:t xml:space="preserve">на своем заседании, которое будет проходить по адресу: 424019, г. Йошкар-Ола, ул. </w:t>
      </w:r>
      <w:proofErr w:type="spellStart"/>
      <w:r w:rsidRPr="007B6FA4">
        <w:rPr>
          <w:rFonts w:ascii="Times New Roman" w:hAnsi="Times New Roman"/>
        </w:rPr>
        <w:t>Й.Кырли</w:t>
      </w:r>
      <w:proofErr w:type="spellEnd"/>
      <w:r w:rsidRPr="007B6FA4">
        <w:rPr>
          <w:rFonts w:ascii="Times New Roman" w:hAnsi="Times New Roman"/>
        </w:rPr>
        <w:t xml:space="preserve">, д. 21, </w:t>
      </w:r>
      <w:r w:rsidR="00515816" w:rsidRPr="007B6FA4">
        <w:rPr>
          <w:rFonts w:ascii="Times New Roman" w:hAnsi="Times New Roman"/>
          <w:b/>
        </w:rPr>
        <w:t>22</w:t>
      </w:r>
      <w:r w:rsidR="00CC3F73" w:rsidRPr="007B6FA4">
        <w:rPr>
          <w:rFonts w:ascii="Times New Roman" w:hAnsi="Times New Roman"/>
          <w:b/>
        </w:rPr>
        <w:t>.</w:t>
      </w:r>
      <w:r w:rsidR="000028EF" w:rsidRPr="007B6FA4">
        <w:rPr>
          <w:rFonts w:ascii="Times New Roman" w:hAnsi="Times New Roman"/>
          <w:b/>
        </w:rPr>
        <w:t>0</w:t>
      </w:r>
      <w:r w:rsidR="00DC0142" w:rsidRPr="007B6FA4">
        <w:rPr>
          <w:rFonts w:ascii="Times New Roman" w:hAnsi="Times New Roman"/>
          <w:b/>
        </w:rPr>
        <w:t>9</w:t>
      </w:r>
      <w:r w:rsidRPr="007B6FA4">
        <w:rPr>
          <w:rFonts w:ascii="Times New Roman" w:hAnsi="Times New Roman"/>
          <w:b/>
        </w:rPr>
        <w:t>.201</w:t>
      </w:r>
      <w:r w:rsidR="000028EF" w:rsidRPr="007B6FA4">
        <w:rPr>
          <w:rFonts w:ascii="Times New Roman" w:hAnsi="Times New Roman"/>
          <w:b/>
        </w:rPr>
        <w:t>7</w:t>
      </w:r>
      <w:r w:rsidRPr="007B6FA4">
        <w:rPr>
          <w:rFonts w:ascii="Times New Roman" w:hAnsi="Times New Roman"/>
        </w:rPr>
        <w:t xml:space="preserve"> </w:t>
      </w:r>
      <w:r w:rsidRPr="007B6FA4">
        <w:rPr>
          <w:rFonts w:ascii="Times New Roman" w:hAnsi="Times New Roman"/>
          <w:b/>
        </w:rPr>
        <w:t xml:space="preserve">г. в </w:t>
      </w:r>
      <w:r w:rsidR="00E37188" w:rsidRPr="007B6FA4">
        <w:rPr>
          <w:rFonts w:ascii="Times New Roman" w:hAnsi="Times New Roman"/>
          <w:b/>
        </w:rPr>
        <w:t>09</w:t>
      </w:r>
      <w:r w:rsidRPr="007B6FA4">
        <w:rPr>
          <w:rFonts w:ascii="Times New Roman" w:hAnsi="Times New Roman"/>
          <w:b/>
        </w:rPr>
        <w:t>.00</w:t>
      </w:r>
      <w:r w:rsidRPr="007B6FA4">
        <w:rPr>
          <w:rFonts w:ascii="Times New Roman" w:hAnsi="Times New Roman"/>
        </w:rPr>
        <w:t xml:space="preserve"> по московскому времени принимает решение  либо по определению Победителя и заключении договора (пункт 1.2.4), либо о признании Запроса предложений несостоявшимся, либо по завершению данной процедуры Запроса предложений без определения Победителя.</w:t>
      </w:r>
      <w:proofErr w:type="gramEnd"/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3.10.2</w:t>
      </w:r>
      <w:r w:rsidRPr="007B6FA4">
        <w:rPr>
          <w:rFonts w:ascii="Times New Roman" w:hAnsi="Times New Roman"/>
        </w:rPr>
        <w:tab/>
        <w:t xml:space="preserve">По результатам заседания </w:t>
      </w:r>
      <w:r w:rsidR="00F044C9" w:rsidRPr="007B6FA4">
        <w:rPr>
          <w:rFonts w:ascii="Times New Roman" w:hAnsi="Times New Roman"/>
        </w:rPr>
        <w:t>Закупочной комиссии</w:t>
      </w:r>
      <w:r w:rsidRPr="007B6FA4">
        <w:rPr>
          <w:rFonts w:ascii="Times New Roman" w:hAnsi="Times New Roman"/>
        </w:rPr>
        <w:t>, на котором осуществляется оценка Заявок и определение Победителя Запроса предложений, оформляется протокол заседания комиссии. В нем указываются члены комиссии, принявшие участие в заседании, перечисляются Участ</w:t>
      </w:r>
      <w:r w:rsidR="00AB142E" w:rsidRPr="007B6FA4">
        <w:rPr>
          <w:rFonts w:ascii="Times New Roman" w:hAnsi="Times New Roman"/>
        </w:rPr>
        <w:t>ники Запроса предложений, Предложения</w:t>
      </w:r>
      <w:r w:rsidRPr="007B6FA4">
        <w:rPr>
          <w:rFonts w:ascii="Times New Roman" w:hAnsi="Times New Roman"/>
        </w:rPr>
        <w:t xml:space="preserve"> которых были рассмотрены и допущены до дальнейшего участия, установлен</w:t>
      </w:r>
      <w:r w:rsidR="00AB142E" w:rsidRPr="007B6FA4">
        <w:rPr>
          <w:rFonts w:ascii="Times New Roman" w:hAnsi="Times New Roman"/>
        </w:rPr>
        <w:t>н</w:t>
      </w:r>
      <w:r w:rsidRPr="007B6FA4">
        <w:rPr>
          <w:rFonts w:ascii="Times New Roman" w:hAnsi="Times New Roman"/>
        </w:rPr>
        <w:t>о</w:t>
      </w:r>
      <w:r w:rsidR="00AB142E" w:rsidRPr="007B6FA4">
        <w:rPr>
          <w:rFonts w:ascii="Times New Roman" w:hAnsi="Times New Roman"/>
        </w:rPr>
        <w:t>е комиссией ранжирование заявок</w:t>
      </w:r>
      <w:r w:rsidRPr="007B6FA4">
        <w:rPr>
          <w:rFonts w:ascii="Times New Roman" w:hAnsi="Times New Roman"/>
        </w:rPr>
        <w:t xml:space="preserve"> и называется Победитель запроса предложений. Протокол размещается на официальном сайте не позднее чем через три дня со дня подписания такого протокола.</w:t>
      </w:r>
    </w:p>
    <w:p w:rsidR="0013314E" w:rsidRPr="007B6FA4" w:rsidRDefault="0013314E" w:rsidP="009B17C8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7B6FA4">
        <w:rPr>
          <w:rFonts w:ascii="Times New Roman" w:hAnsi="Times New Roman"/>
          <w:b/>
        </w:rPr>
        <w:t>3.11</w:t>
      </w:r>
      <w:r w:rsidRPr="007B6FA4">
        <w:rPr>
          <w:rFonts w:ascii="Times New Roman" w:hAnsi="Times New Roman"/>
          <w:b/>
        </w:rPr>
        <w:tab/>
        <w:t>Подписание договора</w:t>
      </w:r>
    </w:p>
    <w:p w:rsidR="0013314E" w:rsidRPr="007B6FA4" w:rsidRDefault="0013314E" w:rsidP="0001762B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3.11.1</w:t>
      </w:r>
      <w:r w:rsidRPr="007B6FA4">
        <w:rPr>
          <w:rFonts w:ascii="Times New Roman" w:hAnsi="Times New Roman"/>
        </w:rPr>
        <w:tab/>
        <w:t xml:space="preserve">Договор по результатам проведенной процедуры закупки заключается в срок </w:t>
      </w:r>
      <w:r w:rsidR="00345359" w:rsidRPr="007B6FA4">
        <w:rPr>
          <w:rFonts w:ascii="Times New Roman" w:hAnsi="Times New Roman"/>
        </w:rPr>
        <w:t>не более 3</w:t>
      </w:r>
      <w:r w:rsidR="0001762B" w:rsidRPr="007B6FA4">
        <w:rPr>
          <w:rFonts w:ascii="Times New Roman" w:hAnsi="Times New Roman"/>
        </w:rPr>
        <w:t xml:space="preserve">0 рабочих дней </w:t>
      </w:r>
      <w:proofErr w:type="gramStart"/>
      <w:r w:rsidR="00AD3EB9" w:rsidRPr="007B6FA4">
        <w:rPr>
          <w:rFonts w:ascii="Times New Roman" w:hAnsi="Times New Roman"/>
        </w:rPr>
        <w:t>с даты определения</w:t>
      </w:r>
      <w:proofErr w:type="gramEnd"/>
      <w:r w:rsidR="00AD3EB9" w:rsidRPr="007B6FA4">
        <w:rPr>
          <w:rFonts w:ascii="Times New Roman" w:hAnsi="Times New Roman"/>
        </w:rPr>
        <w:t xml:space="preserve"> победителя закупки</w:t>
      </w:r>
      <w:r w:rsidRPr="007B6FA4">
        <w:rPr>
          <w:rFonts w:ascii="Times New Roman" w:hAnsi="Times New Roman"/>
        </w:rPr>
        <w:t>. Условия договора определяются в соответствии с требованиями Заказчика и пунктом 1.2.4 настоящей документации по Запросу предложений.</w:t>
      </w:r>
    </w:p>
    <w:p w:rsidR="0013314E" w:rsidRPr="0077182F" w:rsidRDefault="0013314E" w:rsidP="009B17C8">
      <w:pPr>
        <w:spacing w:after="0"/>
        <w:ind w:left="709" w:hanging="709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3.11.2  Договор заключается на условиях, указанных в Извещении и Документации.</w:t>
      </w:r>
      <w:r w:rsidR="00163ABA" w:rsidRPr="007B6FA4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63ABA" w:rsidRPr="007B6FA4">
        <w:rPr>
          <w:rFonts w:ascii="Times New Roman" w:hAnsi="Times New Roman"/>
        </w:rPr>
        <w:t>Если Побед</w:t>
      </w:r>
      <w:r w:rsidR="00163ABA" w:rsidRPr="0077182F">
        <w:rPr>
          <w:rFonts w:ascii="Times New Roman" w:hAnsi="Times New Roman"/>
        </w:rPr>
        <w:t>итель закупки признан уклонившемся от заключения договора, заказчик заключает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</w:t>
      </w:r>
      <w:r w:rsidR="009B656C" w:rsidRPr="0077182F">
        <w:rPr>
          <w:rFonts w:ascii="Times New Roman" w:hAnsi="Times New Roman"/>
        </w:rPr>
        <w:t>.</w:t>
      </w:r>
      <w:proofErr w:type="gramEnd"/>
    </w:p>
    <w:p w:rsidR="009B037C" w:rsidRPr="0077182F" w:rsidRDefault="00C86084" w:rsidP="009B037C">
      <w:pPr>
        <w:spacing w:after="0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3.11.3</w:t>
      </w:r>
      <w:proofErr w:type="gramStart"/>
      <w:r>
        <w:rPr>
          <w:rFonts w:ascii="Times New Roman" w:hAnsi="Times New Roman"/>
        </w:rPr>
        <w:t xml:space="preserve"> </w:t>
      </w:r>
      <w:r w:rsidR="00320D5D" w:rsidRPr="0077182F">
        <w:rPr>
          <w:rFonts w:ascii="Times New Roman" w:hAnsi="Times New Roman"/>
        </w:rPr>
        <w:t>П</w:t>
      </w:r>
      <w:proofErr w:type="gramEnd"/>
      <w:r w:rsidR="00320D5D" w:rsidRPr="0077182F">
        <w:rPr>
          <w:rFonts w:ascii="Times New Roman" w:hAnsi="Times New Roman"/>
        </w:rPr>
        <w:t>ри заключении договора указание страны происхождения товара осуществляется на основании сведений, содержащихся в Предложении, представленном Участником</w:t>
      </w:r>
      <w:r w:rsidR="00801CD8" w:rsidRPr="0077182F">
        <w:rPr>
          <w:rFonts w:ascii="Times New Roman" w:hAnsi="Times New Roman"/>
        </w:rPr>
        <w:t>, с</w:t>
      </w:r>
      <w:r w:rsidR="00320D5D" w:rsidRPr="0077182F">
        <w:rPr>
          <w:rFonts w:ascii="Times New Roman" w:hAnsi="Times New Roman"/>
        </w:rPr>
        <w:t xml:space="preserve"> которым заключается договор.</w:t>
      </w:r>
    </w:p>
    <w:p w:rsidR="0013314E" w:rsidRPr="007B6FA4" w:rsidRDefault="00320D5D" w:rsidP="009B037C">
      <w:pPr>
        <w:spacing w:after="0"/>
        <w:ind w:left="709" w:hanging="709"/>
        <w:jc w:val="both"/>
        <w:rPr>
          <w:rFonts w:ascii="Times New Roman" w:hAnsi="Times New Roman"/>
        </w:rPr>
      </w:pPr>
      <w:r w:rsidRPr="0077182F">
        <w:rPr>
          <w:rFonts w:ascii="Times New Roman" w:hAnsi="Times New Roman"/>
        </w:rPr>
        <w:t>3.11.4</w:t>
      </w:r>
      <w:r w:rsidR="00163ABA" w:rsidRPr="0077182F">
        <w:rPr>
          <w:rFonts w:ascii="Times New Roman" w:hAnsi="Times New Roman"/>
        </w:rPr>
        <w:t xml:space="preserve"> </w:t>
      </w:r>
      <w:r w:rsidR="00801CD8" w:rsidRPr="0077182F">
        <w:rPr>
          <w:rFonts w:ascii="Times New Roman" w:hAnsi="Times New Roman"/>
        </w:rPr>
        <w:t xml:space="preserve"> </w:t>
      </w:r>
      <w:r w:rsidR="0013314E" w:rsidRPr="0077182F">
        <w:rPr>
          <w:rFonts w:ascii="Times New Roman" w:hAnsi="Times New Roman"/>
        </w:rPr>
        <w:t>Договор заключается в порядке, установленном в Положении о закупках Заказчика.</w:t>
      </w:r>
      <w:r w:rsidR="00163ABA" w:rsidRPr="0077182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4A401D" w:rsidRPr="0077182F">
        <w:rPr>
          <w:rFonts w:ascii="Times New Roman" w:eastAsia="Times New Roman" w:hAnsi="Times New Roman"/>
          <w:lang w:eastAsia="ru-RU"/>
        </w:rPr>
        <w:t xml:space="preserve">При исполнении договора, заключенного с Участником, которому предоставлен приоритет в соответствии с </w:t>
      </w:r>
      <w:r w:rsidR="00801B60" w:rsidRPr="0077182F">
        <w:rPr>
          <w:rFonts w:ascii="Times New Roman" w:eastAsia="Times New Roman" w:hAnsi="Times New Roman"/>
          <w:lang w:eastAsia="ru-RU"/>
        </w:rPr>
        <w:t xml:space="preserve">Постановлением, не допускается замена страны происхождения товаров, за исключением случая, когда в </w:t>
      </w:r>
      <w:r w:rsidR="00801B60" w:rsidRPr="007B6FA4">
        <w:rPr>
          <w:rFonts w:ascii="Times New Roman" w:eastAsia="Times New Roman" w:hAnsi="Times New Roman"/>
          <w:lang w:eastAsia="ru-RU"/>
        </w:rPr>
        <w:t>результате такой замены вместо иностранных товаров поставляются российские товары, при это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9F6C4E" w:rsidRPr="007B6FA4" w:rsidRDefault="009F6C4E" w:rsidP="009B17C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3314E" w:rsidRPr="007B6FA4" w:rsidRDefault="0013314E" w:rsidP="009B17C8">
      <w:pPr>
        <w:spacing w:after="0" w:line="240" w:lineRule="auto"/>
        <w:jc w:val="both"/>
        <w:rPr>
          <w:rFonts w:ascii="Times New Roman" w:hAnsi="Times New Roman"/>
          <w:b/>
        </w:rPr>
      </w:pPr>
      <w:r w:rsidRPr="007B6FA4">
        <w:rPr>
          <w:rFonts w:ascii="Times New Roman" w:hAnsi="Times New Roman"/>
          <w:b/>
        </w:rPr>
        <w:t>4.         Проект договора.</w:t>
      </w:r>
    </w:p>
    <w:p w:rsidR="000C7231" w:rsidRPr="007B6FA4" w:rsidRDefault="000C7231" w:rsidP="000C7231">
      <w:pPr>
        <w:spacing w:after="0" w:line="240" w:lineRule="auto"/>
        <w:jc w:val="both"/>
        <w:rPr>
          <w:rFonts w:ascii="Times New Roman" w:eastAsia="Arial Unicode MS" w:hAnsi="Times New Roman"/>
          <w:lang w:eastAsia="ru-RU"/>
        </w:rPr>
      </w:pPr>
    </w:p>
    <w:p w:rsidR="0087399A" w:rsidRPr="007B6FA4" w:rsidRDefault="0087399A" w:rsidP="0087399A">
      <w:pPr>
        <w:spacing w:after="0" w:line="240" w:lineRule="auto"/>
        <w:jc w:val="both"/>
        <w:rPr>
          <w:rFonts w:ascii="Times New Roman" w:eastAsia="Arial Unicode MS" w:hAnsi="Times New Roman"/>
          <w:i/>
          <w:lang w:eastAsia="ru-RU"/>
        </w:rPr>
      </w:pPr>
      <w:r w:rsidRPr="007B6FA4">
        <w:rPr>
          <w:rFonts w:ascii="Times New Roman" w:eastAsia="Arial Unicode MS" w:hAnsi="Times New Roman"/>
          <w:i/>
          <w:sz w:val="24"/>
          <w:szCs w:val="24"/>
          <w:lang w:eastAsia="ru-RU"/>
        </w:rPr>
        <w:t>(</w:t>
      </w:r>
      <w:proofErr w:type="gramStart"/>
      <w:r w:rsidRPr="007B6FA4">
        <w:rPr>
          <w:rFonts w:ascii="Times New Roman" w:eastAsia="Arial Unicode MS" w:hAnsi="Times New Roman"/>
          <w:i/>
          <w:lang w:eastAsia="ru-RU"/>
        </w:rPr>
        <w:t>размещен</w:t>
      </w:r>
      <w:proofErr w:type="gramEnd"/>
      <w:r w:rsidRPr="007B6FA4">
        <w:rPr>
          <w:rFonts w:ascii="Times New Roman" w:eastAsia="Arial Unicode MS" w:hAnsi="Times New Roman"/>
          <w:i/>
          <w:lang w:eastAsia="ru-RU"/>
        </w:rPr>
        <w:t xml:space="preserve"> в виде отдельного файла на официальном сайте.)</w:t>
      </w:r>
    </w:p>
    <w:p w:rsidR="00D80547" w:rsidRPr="007B6FA4" w:rsidRDefault="00D80547" w:rsidP="00D80547">
      <w:pPr>
        <w:tabs>
          <w:tab w:val="left" w:pos="5640"/>
        </w:tabs>
        <w:spacing w:after="0"/>
        <w:rPr>
          <w:rFonts w:ascii="Times New Roman" w:hAnsi="Times New Roman"/>
        </w:rPr>
      </w:pPr>
    </w:p>
    <w:p w:rsidR="000C7231" w:rsidRPr="007B6FA4" w:rsidRDefault="000C7231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0E6C28" w:rsidRPr="007B6FA4" w:rsidRDefault="000E6C28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0E6C28" w:rsidRPr="007B6FA4" w:rsidRDefault="000E6C28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E74407" w:rsidRPr="007B6FA4" w:rsidRDefault="00E74407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D80547" w:rsidRPr="007B6FA4" w:rsidRDefault="00D80547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87399A" w:rsidRPr="007B6FA4" w:rsidRDefault="0087399A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87399A" w:rsidRPr="007B6FA4" w:rsidRDefault="0087399A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776B2E" w:rsidRPr="007B6FA4" w:rsidRDefault="00776B2E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87399A" w:rsidRPr="007B6FA4" w:rsidRDefault="0087399A" w:rsidP="00D80547">
      <w:pPr>
        <w:spacing w:after="0"/>
        <w:jc w:val="both"/>
        <w:rPr>
          <w:rFonts w:ascii="Times New Roman" w:eastAsia="Arial Unicode MS" w:hAnsi="Times New Roman"/>
          <w:lang w:eastAsia="ru-RU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 w:rsidRPr="00EB582A">
        <w:rPr>
          <w:rFonts w:ascii="Times New Roman" w:hAnsi="Times New Roman"/>
          <w:b/>
        </w:rPr>
        <w:tab/>
        <w:t>Образцы основных форм документов, включаемых в Предложение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</w:t>
      </w:r>
      <w:r w:rsidRPr="00EB582A">
        <w:rPr>
          <w:rFonts w:ascii="Times New Roman" w:hAnsi="Times New Roman"/>
          <w:b/>
        </w:rPr>
        <w:tab/>
        <w:t>Письмо о подаче оферты (форма 1)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5.1.1</w:t>
      </w:r>
      <w:r w:rsidRPr="00EB582A">
        <w:rPr>
          <w:rFonts w:ascii="Times New Roman" w:hAnsi="Times New Roman"/>
          <w:b/>
        </w:rPr>
        <w:tab/>
        <w:t>Форма письма о подаче оферты</w:t>
      </w:r>
    </w:p>
    <w:p w:rsidR="00F06017" w:rsidRPr="00EB582A" w:rsidRDefault="00F06017" w:rsidP="00F06017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 «_____»_______________ года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№________________________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center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Уважаемые господа!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</w:p>
    <w:p w:rsidR="00F06017" w:rsidRPr="007B6FA4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Изучив Извещение о проведении Запроса предложений, опубликованное на Официальном сайте</w:t>
      </w:r>
      <w:r w:rsidR="00D8201D" w:rsidRPr="007B6FA4">
        <w:rPr>
          <w:rFonts w:ascii="Times New Roman" w:hAnsi="Times New Roman"/>
          <w:b/>
          <w:color w:val="7030A0"/>
        </w:rPr>
        <w:t xml:space="preserve"> </w:t>
      </w:r>
      <w:r w:rsidR="001A2751" w:rsidRPr="007B6FA4">
        <w:rPr>
          <w:rFonts w:ascii="Times New Roman" w:hAnsi="Times New Roman"/>
          <w:b/>
          <w:color w:val="7030A0"/>
        </w:rPr>
        <w:t>31</w:t>
      </w:r>
      <w:r w:rsidRPr="007B6FA4">
        <w:rPr>
          <w:rFonts w:ascii="Times New Roman" w:hAnsi="Times New Roman"/>
          <w:b/>
          <w:color w:val="7030A0"/>
        </w:rPr>
        <w:t>.0</w:t>
      </w:r>
      <w:r w:rsidR="003B38F7" w:rsidRPr="007B6FA4">
        <w:rPr>
          <w:rFonts w:ascii="Times New Roman" w:hAnsi="Times New Roman"/>
          <w:b/>
          <w:color w:val="7030A0"/>
        </w:rPr>
        <w:t>8</w:t>
      </w:r>
      <w:r w:rsidRPr="007B6FA4">
        <w:rPr>
          <w:rFonts w:ascii="Times New Roman" w:hAnsi="Times New Roman"/>
          <w:b/>
          <w:color w:val="7030A0"/>
        </w:rPr>
        <w:t>.2017 г</w:t>
      </w:r>
      <w:r w:rsidRPr="007B6FA4">
        <w:rPr>
          <w:rFonts w:ascii="Times New Roman" w:hAnsi="Times New Roman"/>
          <w:color w:val="7030A0"/>
        </w:rPr>
        <w:t>.,</w:t>
      </w:r>
      <w:r w:rsidRPr="007B6FA4">
        <w:rPr>
          <w:rFonts w:ascii="Times New Roman" w:hAnsi="Times New Roman"/>
          <w:color w:val="FF0000"/>
        </w:rPr>
        <w:t xml:space="preserve"> </w:t>
      </w:r>
      <w:r w:rsidRPr="007B6FA4">
        <w:rPr>
          <w:rFonts w:ascii="Times New Roman" w:hAnsi="Times New Roman"/>
        </w:rPr>
        <w:t>а также Документацию по Запросу предложений, принимая установленные в них требования и условия Запроса предложений,</w:t>
      </w:r>
    </w:p>
    <w:p w:rsidR="00F06017" w:rsidRPr="007B6FA4" w:rsidRDefault="00F06017" w:rsidP="00F06017">
      <w:pPr>
        <w:spacing w:after="0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___________________________________________________________________________________,</w:t>
      </w:r>
    </w:p>
    <w:p w:rsidR="00F06017" w:rsidRPr="007B6FA4" w:rsidRDefault="00F06017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B6FA4">
        <w:rPr>
          <w:rFonts w:ascii="Times New Roman" w:hAnsi="Times New Roman"/>
          <w:sz w:val="18"/>
          <w:szCs w:val="18"/>
        </w:rPr>
        <w:t>(полное наименование Участника с указанием организационно-правовой формы, наименование лидера коллективного Участника)</w:t>
      </w:r>
    </w:p>
    <w:p w:rsidR="00F06017" w:rsidRPr="007B6FA4" w:rsidRDefault="00F06017" w:rsidP="00F06017">
      <w:pPr>
        <w:spacing w:after="0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зарегистрированное по адресу:</w:t>
      </w:r>
    </w:p>
    <w:p w:rsidR="00F06017" w:rsidRPr="007B6FA4" w:rsidRDefault="00F06017" w:rsidP="00F06017">
      <w:pPr>
        <w:spacing w:after="0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____________________________________________________________________________________,</w:t>
      </w:r>
    </w:p>
    <w:p w:rsidR="00F06017" w:rsidRPr="007B6FA4" w:rsidRDefault="00F044C9" w:rsidP="00F0601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B6FA4">
        <w:rPr>
          <w:rFonts w:ascii="Times New Roman" w:hAnsi="Times New Roman"/>
          <w:vertAlign w:val="superscript"/>
        </w:rPr>
        <w:t>(юридический адрес, адрес местонахождения Участника)</w:t>
      </w:r>
    </w:p>
    <w:p w:rsidR="00F06017" w:rsidRPr="007B6FA4" w:rsidRDefault="00F06017" w:rsidP="00F06017">
      <w:pPr>
        <w:spacing w:after="0"/>
        <w:jc w:val="center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7B6FA4">
        <w:rPr>
          <w:rFonts w:ascii="Times New Roman" w:hAnsi="Times New Roman"/>
        </w:rPr>
        <w:t>предлагает заключить Договор ______________________________________________</w:t>
      </w:r>
      <w:r>
        <w:rPr>
          <w:rFonts w:ascii="Times New Roman" w:hAnsi="Times New Roman"/>
        </w:rPr>
        <w:t xml:space="preserve"> </w:t>
      </w:r>
      <w:r w:rsidRPr="00C82E2A">
        <w:rPr>
          <w:rFonts w:ascii="Times New Roman" w:hAnsi="Times New Roman"/>
        </w:rPr>
        <w:t>на условиях</w:t>
      </w:r>
      <w:r w:rsidRPr="00EB582A">
        <w:rPr>
          <w:rFonts w:ascii="Times New Roman" w:hAnsi="Times New Roman"/>
        </w:rPr>
        <w:t xml:space="preserve"> и в соответствии с Коммерческим предложением, являющимся неотъемлемым приложением к настоящему письму и составляющим вместе с настоящим письмом Предложение на общую сумму __________________________________________________________ руб., с НДС/без НДС.</w:t>
      </w:r>
    </w:p>
    <w:p w:rsidR="00773C5B" w:rsidRDefault="00773C5B" w:rsidP="00F06017">
      <w:pPr>
        <w:spacing w:after="0"/>
        <w:ind w:firstLine="720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Также сообщаем, что у __________________________________________________________</w:t>
      </w:r>
    </w:p>
    <w:p w:rsidR="00F06017" w:rsidRPr="00B87575" w:rsidRDefault="00F06017" w:rsidP="00F06017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B582A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87575">
        <w:rPr>
          <w:rFonts w:ascii="Times New Roman" w:hAnsi="Times New Roman"/>
          <w:sz w:val="18"/>
          <w:szCs w:val="18"/>
        </w:rPr>
        <w:t>(наименование Участника)</w:t>
      </w:r>
    </w:p>
    <w:p w:rsidR="00F06017" w:rsidRPr="00EB582A" w:rsidRDefault="00F06017" w:rsidP="00F06017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отсутствуют исполненные ненадлежащим образом договорные обязательства</w:t>
      </w:r>
      <w:r w:rsidR="00475697">
        <w:rPr>
          <w:rFonts w:ascii="Times New Roman" w:hAnsi="Times New Roman"/>
        </w:rPr>
        <w:t>*</w:t>
      </w:r>
      <w:r w:rsidRPr="00EB582A">
        <w:rPr>
          <w:rFonts w:ascii="Times New Roman" w:hAnsi="Times New Roman"/>
        </w:rPr>
        <w:t xml:space="preserve"> с ПАО «ТНС энерго Марий Эл и организация</w:t>
      </w:r>
      <w:r w:rsidR="007161DF">
        <w:rPr>
          <w:rFonts w:ascii="Times New Roman" w:hAnsi="Times New Roman"/>
        </w:rPr>
        <w:t>ми, входящими в ГК «ТНС энерго», за период с 01.01.2012 до даты подачи настоящего Предложения.</w:t>
      </w:r>
    </w:p>
    <w:p w:rsidR="00F06017" w:rsidRPr="00EB582A" w:rsidRDefault="00F06017" w:rsidP="008214FA">
      <w:pPr>
        <w:spacing w:after="0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__________________________________________________</w:t>
      </w:r>
      <w:r w:rsidR="00482DF0">
        <w:rPr>
          <w:rFonts w:ascii="Times New Roman" w:hAnsi="Times New Roman"/>
        </w:rPr>
        <w:t xml:space="preserve">   </w:t>
      </w:r>
      <w:r w:rsidRPr="00EB582A">
        <w:rPr>
          <w:rFonts w:ascii="Times New Roman" w:hAnsi="Times New Roman"/>
        </w:rPr>
        <w:t xml:space="preserve"> </w:t>
      </w:r>
      <w:proofErr w:type="gramStart"/>
      <w:r w:rsidRPr="00482DF0">
        <w:rPr>
          <w:rFonts w:ascii="Times New Roman" w:hAnsi="Times New Roman"/>
          <w:u w:val="single"/>
        </w:rPr>
        <w:t>является</w:t>
      </w:r>
      <w:proofErr w:type="gramEnd"/>
      <w:r w:rsidRPr="00482DF0">
        <w:rPr>
          <w:rFonts w:ascii="Times New Roman" w:hAnsi="Times New Roman"/>
          <w:u w:val="single"/>
        </w:rPr>
        <w:t xml:space="preserve"> / не является  плательщиком НДС.</w:t>
      </w:r>
    </w:p>
    <w:p w:rsidR="00F06017" w:rsidRPr="00567D64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567D64">
        <w:rPr>
          <w:rFonts w:ascii="Times New Roman" w:hAnsi="Times New Roman"/>
          <w:sz w:val="18"/>
          <w:szCs w:val="18"/>
        </w:rPr>
        <w:t>(наименование Участника)</w:t>
      </w:r>
      <w:r w:rsidRPr="00567D64">
        <w:rPr>
          <w:rFonts w:ascii="Times New Roman" w:hAnsi="Times New Roman"/>
          <w:sz w:val="18"/>
          <w:szCs w:val="18"/>
        </w:rPr>
        <w:tab/>
      </w:r>
      <w:r w:rsidRPr="00567D64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567D64">
        <w:rPr>
          <w:rFonts w:ascii="Times New Roman" w:hAnsi="Times New Roman"/>
          <w:sz w:val="18"/>
          <w:szCs w:val="18"/>
        </w:rPr>
        <w:t xml:space="preserve"> (нужное подчеркнуть)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имеет правовой статус оферты и действует до «____»__________________ года.</w:t>
      </w: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</w:p>
    <w:p w:rsidR="00F06017" w:rsidRPr="00EB582A" w:rsidRDefault="00F06017" w:rsidP="00F06017">
      <w:pPr>
        <w:spacing w:after="0"/>
        <w:ind w:firstLine="72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Настоящее Предложение дополняется следующими документами, включая неотъемлемые приложения: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1.</w:t>
      </w:r>
      <w:r w:rsidRPr="00EB582A">
        <w:rPr>
          <w:rFonts w:ascii="Times New Roman" w:hAnsi="Times New Roman"/>
        </w:rPr>
        <w:tab/>
        <w:t>Коммерческое предложение (форма 2)      на ____ листах;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2.</w:t>
      </w:r>
      <w:r w:rsidRPr="00EB582A">
        <w:rPr>
          <w:rFonts w:ascii="Times New Roman" w:hAnsi="Times New Roman"/>
        </w:rPr>
        <w:tab/>
        <w:t>Документы, подтверждающие соответствие Участника установленным требованиям — на ____ листах.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ind w:left="708" w:firstLine="708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(подпись)</w:t>
      </w:r>
    </w:p>
    <w:p w:rsidR="00F06017" w:rsidRPr="00EB582A" w:rsidRDefault="00F06017" w:rsidP="00F06017">
      <w:pPr>
        <w:spacing w:after="0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B87575" w:rsidRDefault="00F06017" w:rsidP="00F06017">
      <w:pPr>
        <w:spacing w:after="0"/>
        <w:rPr>
          <w:rFonts w:ascii="Times New Roman" w:hAnsi="Times New Roman"/>
          <w:sz w:val="18"/>
          <w:szCs w:val="18"/>
        </w:rPr>
      </w:pPr>
      <w:r w:rsidRPr="00B87575">
        <w:rPr>
          <w:rFonts w:ascii="Times New Roman" w:hAnsi="Times New Roman"/>
          <w:sz w:val="18"/>
          <w:szCs w:val="18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CA0DE8" w:rsidRDefault="00CA0DE8" w:rsidP="00F06017">
      <w:pPr>
        <w:spacing w:after="0" w:line="240" w:lineRule="auto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</w:rPr>
        <w:t>5.1.2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5.1.2.1</w:t>
      </w:r>
      <w:r w:rsidRPr="00EB582A">
        <w:rPr>
          <w:rFonts w:ascii="Times New Roman" w:hAnsi="Times New Roman"/>
        </w:rPr>
        <w:tab/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5.1.2.2</w:t>
      </w:r>
      <w:r w:rsidRPr="00EB582A">
        <w:rPr>
          <w:rFonts w:ascii="Times New Roman" w:hAnsi="Times New Roman"/>
        </w:rPr>
        <w:tab/>
        <w:t>Участник должен указать свое полное наименование (с указанием организационно-правовой формы) и юридический адрес.</w:t>
      </w:r>
    </w:p>
    <w:p w:rsidR="00F06017" w:rsidRPr="00EB582A" w:rsidRDefault="00F06017" w:rsidP="00F06017">
      <w:pPr>
        <w:tabs>
          <w:tab w:val="left" w:pos="7655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5.1.2.3</w:t>
      </w:r>
      <w:r w:rsidRPr="00EB582A">
        <w:rPr>
          <w:rFonts w:ascii="Times New Roman" w:hAnsi="Times New Roman"/>
        </w:rPr>
        <w:tab/>
        <w:t xml:space="preserve">Участник должен указать </w:t>
      </w:r>
      <w:r w:rsidR="00F044C9">
        <w:rPr>
          <w:rFonts w:ascii="Times New Roman" w:hAnsi="Times New Roman"/>
        </w:rPr>
        <w:t>сумму</w:t>
      </w:r>
      <w:r w:rsidRPr="00EB582A">
        <w:rPr>
          <w:rFonts w:ascii="Times New Roman" w:hAnsi="Times New Roman"/>
        </w:rPr>
        <w:t xml:space="preserve"> </w:t>
      </w:r>
      <w:r w:rsidR="00773C5B">
        <w:rPr>
          <w:rFonts w:ascii="Times New Roman" w:hAnsi="Times New Roman"/>
        </w:rPr>
        <w:t>Предложения</w:t>
      </w:r>
      <w:r w:rsidRPr="00EB582A">
        <w:rPr>
          <w:rFonts w:ascii="Times New Roman" w:hAnsi="Times New Roman"/>
        </w:rPr>
        <w:t xml:space="preserve"> цифрами и словами, в рублях, с НДС. </w:t>
      </w:r>
      <w:r>
        <w:rPr>
          <w:rFonts w:ascii="Times New Roman" w:hAnsi="Times New Roman"/>
        </w:rPr>
        <w:t>С</w:t>
      </w:r>
      <w:r w:rsidR="00752048">
        <w:rPr>
          <w:rFonts w:ascii="Times New Roman" w:hAnsi="Times New Roman"/>
        </w:rPr>
        <w:t>умму</w:t>
      </w:r>
      <w:r w:rsidRPr="00EB582A">
        <w:rPr>
          <w:rFonts w:ascii="Times New Roman" w:hAnsi="Times New Roman"/>
        </w:rPr>
        <w:t xml:space="preserve"> цифрами следует указывать в формате ХХХ </w:t>
      </w:r>
      <w:proofErr w:type="spellStart"/>
      <w:r w:rsidRPr="00EB582A">
        <w:rPr>
          <w:rFonts w:ascii="Times New Roman" w:hAnsi="Times New Roman"/>
        </w:rPr>
        <w:t>ХХХ</w:t>
      </w:r>
      <w:proofErr w:type="spellEnd"/>
      <w:r w:rsidRPr="00EB582A">
        <w:rPr>
          <w:rFonts w:ascii="Times New Roman" w:hAnsi="Times New Roman"/>
        </w:rPr>
        <w:t xml:space="preserve"> ХХХ,ХХ руб., а также дополнить расшифровкой словами, </w:t>
      </w:r>
      <w:r w:rsidRPr="00EB582A">
        <w:rPr>
          <w:rFonts w:ascii="Times New Roman" w:hAnsi="Times New Roman"/>
        </w:rPr>
        <w:lastRenderedPageBreak/>
        <w:t>например: «1 234 567,89 руб. (Один миллион двести тридцать четыре тысячи пятьсот шестьдесят семь руб. восемьдесят девять коп.)».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5.1.2.4</w:t>
      </w:r>
      <w:r w:rsidRPr="00EB582A">
        <w:rPr>
          <w:rFonts w:ascii="Times New Roman" w:hAnsi="Times New Roman"/>
        </w:rPr>
        <w:tab/>
        <w:t>Участник должен указать срок действия Предложения согласно требованиям подпункта 3.5.2.1.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5.1.2.5</w:t>
      </w:r>
      <w:r w:rsidRPr="00EB582A">
        <w:rPr>
          <w:rFonts w:ascii="Times New Roman" w:hAnsi="Times New Roman"/>
        </w:rPr>
        <w:tab/>
        <w:t>Участник должен перечислить и указать объем каждого из прилагаемых к письму о подаче оферты документов.</w:t>
      </w:r>
    </w:p>
    <w:p w:rsidR="00F06017" w:rsidRPr="00EB582A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5.1.2.6</w:t>
      </w:r>
      <w:r w:rsidRPr="00EB582A">
        <w:rPr>
          <w:rFonts w:ascii="Times New Roman" w:hAnsi="Times New Roman"/>
        </w:rPr>
        <w:tab/>
        <w:t>Письмо должно быть подписано и скреплено печатью в соответствии с требованиями подпункта 3.6.2.3. (при наличии печати у Участника закупки).</w:t>
      </w:r>
    </w:p>
    <w:p w:rsidR="00F06017" w:rsidRPr="007B6FA4" w:rsidRDefault="00F06017" w:rsidP="00F0601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 xml:space="preserve">5.1.2.7 Участник закупки, не являющийся плательщиком НДС, указывает в данной форме, что не является </w:t>
      </w:r>
      <w:r w:rsidRPr="007B6FA4">
        <w:rPr>
          <w:rFonts w:ascii="Times New Roman" w:hAnsi="Times New Roman"/>
        </w:rPr>
        <w:t>плательщиком НДС.</w:t>
      </w:r>
    </w:p>
    <w:p w:rsidR="00F06017" w:rsidRPr="007B6FA4" w:rsidRDefault="00F06017" w:rsidP="00F060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25DB" w:rsidRPr="007B6FA4" w:rsidRDefault="008725DB" w:rsidP="00F0601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8725DB" w:rsidRPr="007B6FA4" w:rsidSect="00EE7C04">
          <w:footerReference w:type="even" r:id="rId13"/>
          <w:footerReference w:type="default" r:id="rId14"/>
          <w:pgSz w:w="12240" w:h="15840" w:code="1"/>
          <w:pgMar w:top="1134" w:right="567" w:bottom="567" w:left="992" w:header="709" w:footer="709" w:gutter="0"/>
          <w:cols w:space="708"/>
          <w:docGrid w:linePitch="381"/>
        </w:sectPr>
      </w:pPr>
      <w:r w:rsidRPr="007B6FA4">
        <w:rPr>
          <w:rFonts w:ascii="Times New Roman" w:hAnsi="Times New Roman"/>
          <w:i/>
        </w:rPr>
        <w:t>* - под договорными обязательствами, исполненными ненадлежащим образом, подразумевается исполнение договора с взысканием неустойки и (или) штрафов с Участника и (или) расторжение договора по решению суда на основании искового заявления организации, входящей в ПАО ГК «ТНС энерго»</w:t>
      </w:r>
      <w:r w:rsidR="00090F72" w:rsidRPr="007B6FA4">
        <w:rPr>
          <w:rFonts w:ascii="Times New Roman" w:hAnsi="Times New Roman"/>
          <w:i/>
        </w:rPr>
        <w:t xml:space="preserve">, и (или) односторонний отказ </w:t>
      </w:r>
      <w:r w:rsidR="00BF052E" w:rsidRPr="007B6FA4">
        <w:rPr>
          <w:rFonts w:ascii="Times New Roman" w:hAnsi="Times New Roman"/>
          <w:i/>
        </w:rPr>
        <w:t>организации, входящий в ПАО ГК «ТНС энерго», от исполнения договора</w:t>
      </w:r>
      <w:r w:rsidRPr="007B6FA4">
        <w:rPr>
          <w:rFonts w:ascii="Times New Roman" w:hAnsi="Times New Roman"/>
          <w:i/>
        </w:rPr>
        <w:t xml:space="preserve">.                   </w:t>
      </w:r>
    </w:p>
    <w:p w:rsidR="00F06017" w:rsidRPr="00EB582A" w:rsidRDefault="00F06017" w:rsidP="00F06017">
      <w:pPr>
        <w:suppressAutoHyphens/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5.2</w:t>
      </w:r>
      <w:r w:rsidRPr="00EB582A">
        <w:rPr>
          <w:rFonts w:ascii="Times New Roman" w:hAnsi="Times New Roman"/>
          <w:b/>
        </w:rPr>
        <w:tab/>
        <w:t>Коммерческое предложение  (форма 2)</w:t>
      </w:r>
    </w:p>
    <w:p w:rsidR="00F06017" w:rsidRPr="00EB582A" w:rsidRDefault="00F06017" w:rsidP="00F06017">
      <w:pPr>
        <w:pStyle w:val="23"/>
        <w:tabs>
          <w:tab w:val="clear" w:pos="1080"/>
        </w:tabs>
        <w:spacing w:before="0" w:after="0"/>
        <w:ind w:left="284" w:firstLine="0"/>
        <w:rPr>
          <w:sz w:val="22"/>
          <w:szCs w:val="22"/>
        </w:rPr>
      </w:pPr>
      <w:r w:rsidRPr="00EB582A">
        <w:rPr>
          <w:sz w:val="22"/>
          <w:szCs w:val="22"/>
        </w:rPr>
        <w:t>5.2.1</w:t>
      </w:r>
      <w:bookmarkStart w:id="6" w:name="_Toc181440067"/>
      <w:r w:rsidRPr="00EB582A">
        <w:rPr>
          <w:sz w:val="22"/>
          <w:szCs w:val="22"/>
        </w:rPr>
        <w:t>Форма Коммерческого предложения</w:t>
      </w:r>
      <w:bookmarkEnd w:id="6"/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__________________________________________________________________________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1 к письму о подаче оферты</w:t>
      </w:r>
    </w:p>
    <w:p w:rsidR="00F06017" w:rsidRPr="00EB582A" w:rsidRDefault="00F06017" w:rsidP="00F06017">
      <w:pPr>
        <w:spacing w:after="0" w:line="240" w:lineRule="auto"/>
        <w:ind w:left="284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</w:p>
    <w:p w:rsidR="00F06017" w:rsidRPr="00EB582A" w:rsidRDefault="00F06017" w:rsidP="00F06017">
      <w:pPr>
        <w:suppressAutoHyphens/>
        <w:spacing w:after="0" w:line="240" w:lineRule="auto"/>
        <w:ind w:left="284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 xml:space="preserve">Коммерческое предложение </w:t>
      </w:r>
    </w:p>
    <w:p w:rsidR="00F06017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</w:p>
    <w:p w:rsidR="00F06017" w:rsidRPr="000E4F04" w:rsidRDefault="00F06017" w:rsidP="00F06017">
      <w:pPr>
        <w:spacing w:after="0"/>
        <w:ind w:firstLine="284"/>
        <w:jc w:val="both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Изучив Извещение о проведении </w:t>
      </w:r>
      <w:r>
        <w:rPr>
          <w:rFonts w:ascii="Times New Roman" w:hAnsi="Times New Roman"/>
        </w:rPr>
        <w:t>открытого запроса предложений</w:t>
      </w:r>
      <w:r w:rsidRPr="008971CB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Д</w:t>
      </w:r>
      <w:r w:rsidR="00435289">
        <w:rPr>
          <w:rFonts w:ascii="Times New Roman" w:hAnsi="Times New Roman"/>
        </w:rPr>
        <w:t xml:space="preserve">окументацию, </w:t>
      </w:r>
      <w:r w:rsidR="00435289" w:rsidRPr="000E4F04">
        <w:rPr>
          <w:rFonts w:ascii="Times New Roman" w:hAnsi="Times New Roman"/>
        </w:rPr>
        <w:t>опубликованные</w:t>
      </w:r>
      <w:r w:rsidRPr="000E4F04">
        <w:rPr>
          <w:rFonts w:ascii="Times New Roman" w:hAnsi="Times New Roman"/>
        </w:rPr>
        <w:t xml:space="preserve"> в Единой информационной системе </w:t>
      </w:r>
      <w:r w:rsidR="003D1987" w:rsidRPr="000E4F04">
        <w:rPr>
          <w:rFonts w:ascii="Times New Roman" w:hAnsi="Times New Roman"/>
        </w:rPr>
        <w:t xml:space="preserve">в сфере закупок </w:t>
      </w:r>
      <w:r w:rsidR="000149DD" w:rsidRPr="000E4F04">
        <w:rPr>
          <w:rFonts w:ascii="Times New Roman" w:hAnsi="Times New Roman"/>
          <w:lang w:val="en-US"/>
        </w:rPr>
        <w:t>http</w:t>
      </w:r>
      <w:r w:rsidR="000149DD" w:rsidRPr="000E4F04">
        <w:rPr>
          <w:rFonts w:ascii="Times New Roman" w:hAnsi="Times New Roman"/>
        </w:rPr>
        <w:t>://</w:t>
      </w:r>
      <w:hyperlink r:id="rId15" w:history="1">
        <w:r w:rsidRPr="000E4F04">
          <w:rPr>
            <w:rStyle w:val="ae"/>
            <w:rFonts w:ascii="Times New Roman" w:hAnsi="Times New Roman"/>
            <w:color w:val="auto"/>
            <w:u w:val="none"/>
          </w:rPr>
          <w:t>www.zakupki.gov.ru</w:t>
        </w:r>
      </w:hyperlink>
      <w:r w:rsidRPr="000E4F04">
        <w:rPr>
          <w:rFonts w:ascii="Times New Roman" w:hAnsi="Times New Roman"/>
        </w:rPr>
        <w:t xml:space="preserve">, и принимая установленные в них требования и условия </w:t>
      </w:r>
    </w:p>
    <w:p w:rsidR="00F06017" w:rsidRPr="000E4F04" w:rsidRDefault="00F06017" w:rsidP="00F06017">
      <w:pPr>
        <w:spacing w:after="0"/>
        <w:rPr>
          <w:rFonts w:ascii="Times New Roman" w:hAnsi="Times New Roman"/>
        </w:rPr>
      </w:pPr>
      <w:r w:rsidRPr="000E4F04">
        <w:rPr>
          <w:rFonts w:ascii="Times New Roman" w:hAnsi="Times New Roman"/>
        </w:rPr>
        <w:t>________________________________________________________________________,</w:t>
      </w:r>
    </w:p>
    <w:p w:rsidR="00F06017" w:rsidRPr="000E4F04" w:rsidRDefault="00F06017" w:rsidP="008214FA">
      <w:pPr>
        <w:spacing w:after="0"/>
        <w:rPr>
          <w:rFonts w:ascii="Times New Roman" w:hAnsi="Times New Roman"/>
          <w:vertAlign w:val="superscript"/>
        </w:rPr>
      </w:pPr>
      <w:r w:rsidRPr="000E4F04">
        <w:rPr>
          <w:rFonts w:ascii="Times New Roman" w:hAnsi="Times New Roman"/>
          <w:vertAlign w:val="superscript"/>
        </w:rPr>
        <w:t>(полное наименование Участника  с указанием организационно-правовой формы</w:t>
      </w:r>
      <w:r w:rsidR="000149DD" w:rsidRPr="000E4F04">
        <w:rPr>
          <w:rFonts w:ascii="Times New Roman" w:hAnsi="Times New Roman"/>
          <w:vertAlign w:val="superscript"/>
        </w:rPr>
        <w:t>, наименование лидера коллективного участника</w:t>
      </w:r>
      <w:r w:rsidRPr="000E4F04">
        <w:rPr>
          <w:rFonts w:ascii="Times New Roman" w:hAnsi="Times New Roman"/>
          <w:vertAlign w:val="superscript"/>
        </w:rPr>
        <w:t>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зарегистрированное по адресу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______________________________________________________________________,</w:t>
      </w:r>
    </w:p>
    <w:p w:rsidR="00F06017" w:rsidRPr="008971CB" w:rsidRDefault="00F06017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(юридический адрес</w:t>
      </w:r>
      <w:r w:rsidR="00F044C9">
        <w:rPr>
          <w:rFonts w:ascii="Times New Roman" w:hAnsi="Times New Roman"/>
          <w:vertAlign w:val="superscript"/>
        </w:rPr>
        <w:t>, адрес местонахождения</w:t>
      </w:r>
      <w:r w:rsidRPr="008971CB">
        <w:rPr>
          <w:rFonts w:ascii="Times New Roman" w:hAnsi="Times New Roman"/>
          <w:vertAlign w:val="superscript"/>
        </w:rPr>
        <w:t xml:space="preserve"> Участника)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 xml:space="preserve">предлагает заключить Договор </w:t>
      </w:r>
      <w:r w:rsidR="00773C5B">
        <w:rPr>
          <w:rFonts w:ascii="Times New Roman" w:hAnsi="Times New Roman"/>
        </w:rPr>
        <w:t>________________________________________________________________</w:t>
      </w:r>
    </w:p>
    <w:p w:rsidR="00F06017" w:rsidRPr="008971CB" w:rsidRDefault="00F06017" w:rsidP="00F06017">
      <w:pPr>
        <w:spacing w:after="0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</w:rPr>
        <w:t xml:space="preserve"> . </w:t>
      </w:r>
    </w:p>
    <w:p w:rsidR="00F06017" w:rsidRPr="00A30A99" w:rsidRDefault="004D778C" w:rsidP="00F06017">
      <w:pPr>
        <w:spacing w:after="0"/>
        <w:jc w:val="center"/>
        <w:rPr>
          <w:rFonts w:ascii="Times New Roman" w:hAnsi="Times New Roman"/>
          <w:vertAlign w:val="superscript"/>
        </w:rPr>
      </w:pPr>
      <w:r w:rsidRPr="00A30A99">
        <w:rPr>
          <w:rFonts w:ascii="Times New Roman" w:hAnsi="Times New Roman"/>
          <w:vertAlign w:val="superscript"/>
        </w:rPr>
        <w:t>(наименование предмета договора</w:t>
      </w:r>
      <w:r w:rsidR="00F06017" w:rsidRPr="00A30A99">
        <w:rPr>
          <w:rFonts w:ascii="Times New Roman" w:hAnsi="Times New Roman"/>
          <w:vertAlign w:val="superscript"/>
        </w:rPr>
        <w:t>)</w:t>
      </w:r>
    </w:p>
    <w:tbl>
      <w:tblPr>
        <w:tblW w:w="10598" w:type="dxa"/>
        <w:jc w:val="center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544"/>
        <w:gridCol w:w="2559"/>
      </w:tblGrid>
      <w:tr w:rsidR="000E6C28" w:rsidRPr="000E6C28" w:rsidTr="00F3165C">
        <w:trPr>
          <w:trHeight w:val="605"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0E6C28" w:rsidRPr="000E6C28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6C28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E6C28" w:rsidRPr="000E6C28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6C28">
              <w:rPr>
                <w:rFonts w:ascii="Times New Roman" w:hAnsi="Times New Roman"/>
              </w:rPr>
              <w:t>Качественные характеристики</w:t>
            </w:r>
          </w:p>
        </w:tc>
        <w:tc>
          <w:tcPr>
            <w:tcW w:w="2559" w:type="dxa"/>
            <w:shd w:val="clear" w:color="auto" w:fill="auto"/>
          </w:tcPr>
          <w:p w:rsidR="000E6C28" w:rsidRPr="000E6C28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E6C28">
              <w:rPr>
                <w:rFonts w:ascii="Times New Roman" w:hAnsi="Times New Roman"/>
              </w:rPr>
              <w:t>Примерное количество (</w:t>
            </w:r>
            <w:proofErr w:type="gramStart"/>
            <w:r w:rsidRPr="000E6C28">
              <w:rPr>
                <w:rFonts w:ascii="Times New Roman" w:hAnsi="Times New Roman"/>
              </w:rPr>
              <w:t>л</w:t>
            </w:r>
            <w:proofErr w:type="gramEnd"/>
            <w:r w:rsidRPr="000E6C28">
              <w:rPr>
                <w:rFonts w:ascii="Times New Roman" w:hAnsi="Times New Roman"/>
              </w:rPr>
              <w:t>/год)</w:t>
            </w:r>
          </w:p>
        </w:tc>
      </w:tr>
      <w:tr w:rsidR="007B6FA4" w:rsidRPr="007B6FA4" w:rsidTr="00F3165C">
        <w:trPr>
          <w:jc w:val="center"/>
        </w:trPr>
        <w:tc>
          <w:tcPr>
            <w:tcW w:w="4495" w:type="dxa"/>
            <w:shd w:val="clear" w:color="auto" w:fill="auto"/>
          </w:tcPr>
          <w:p w:rsidR="003B38F7" w:rsidRPr="007B6FA4" w:rsidRDefault="003B38F7" w:rsidP="00F3165C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7" w:name="_GoBack"/>
            <w:r w:rsidRPr="007B6FA4">
              <w:rPr>
                <w:rFonts w:ascii="Times New Roman" w:hAnsi="Times New Roman"/>
              </w:rPr>
              <w:t>Бензин автомобильный</w:t>
            </w:r>
            <w:r w:rsidR="00F3165C" w:rsidRPr="007B6FA4">
              <w:rPr>
                <w:rFonts w:ascii="Times New Roman" w:hAnsi="Times New Roman"/>
              </w:rPr>
              <w:t xml:space="preserve"> </w:t>
            </w:r>
            <w:r w:rsidRPr="007B6FA4">
              <w:rPr>
                <w:rFonts w:ascii="Times New Roman" w:hAnsi="Times New Roman"/>
              </w:rPr>
              <w:t>АИ-95</w:t>
            </w:r>
          </w:p>
        </w:tc>
        <w:tc>
          <w:tcPr>
            <w:tcW w:w="3544" w:type="dxa"/>
            <w:shd w:val="clear" w:color="auto" w:fill="auto"/>
          </w:tcPr>
          <w:p w:rsidR="003B38F7" w:rsidRPr="007B6FA4" w:rsidRDefault="003B38F7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ГОСТ 32513-2013</w:t>
            </w:r>
          </w:p>
        </w:tc>
        <w:tc>
          <w:tcPr>
            <w:tcW w:w="2559" w:type="dxa"/>
            <w:shd w:val="clear" w:color="auto" w:fill="auto"/>
          </w:tcPr>
          <w:p w:rsidR="003B38F7" w:rsidRPr="007B6FA4" w:rsidRDefault="003B38F7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45 000</w:t>
            </w:r>
          </w:p>
        </w:tc>
      </w:tr>
      <w:tr w:rsidR="007B6FA4" w:rsidRPr="007B6FA4" w:rsidTr="00F3165C">
        <w:trPr>
          <w:trHeight w:val="439"/>
          <w:jc w:val="center"/>
        </w:trPr>
        <w:tc>
          <w:tcPr>
            <w:tcW w:w="4495" w:type="dxa"/>
            <w:shd w:val="clear" w:color="auto" w:fill="auto"/>
          </w:tcPr>
          <w:p w:rsidR="003B38F7" w:rsidRPr="007B6FA4" w:rsidRDefault="003B38F7" w:rsidP="00F10BAD">
            <w:pPr>
              <w:spacing w:after="0"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Топливо дизельное</w:t>
            </w:r>
          </w:p>
        </w:tc>
        <w:tc>
          <w:tcPr>
            <w:tcW w:w="3544" w:type="dxa"/>
            <w:shd w:val="clear" w:color="auto" w:fill="auto"/>
          </w:tcPr>
          <w:p w:rsidR="003B38F7" w:rsidRPr="007B6FA4" w:rsidRDefault="003B38F7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ГОСТ 32511-2013</w:t>
            </w:r>
          </w:p>
        </w:tc>
        <w:tc>
          <w:tcPr>
            <w:tcW w:w="2559" w:type="dxa"/>
            <w:shd w:val="clear" w:color="auto" w:fill="auto"/>
          </w:tcPr>
          <w:p w:rsidR="003B38F7" w:rsidRPr="007B6FA4" w:rsidRDefault="003B38F7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14 000</w:t>
            </w:r>
          </w:p>
        </w:tc>
      </w:tr>
    </w:tbl>
    <w:p w:rsidR="004C443E" w:rsidRPr="007B6FA4" w:rsidRDefault="004C443E" w:rsidP="00F06017">
      <w:pPr>
        <w:spacing w:after="0"/>
        <w:jc w:val="center"/>
        <w:rPr>
          <w:rFonts w:ascii="Times New Roman" w:hAnsi="Times New Roman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  <w:gridCol w:w="2552"/>
      </w:tblGrid>
      <w:tr w:rsidR="007B6FA4" w:rsidRPr="007B6FA4" w:rsidTr="00F10BAD">
        <w:tc>
          <w:tcPr>
            <w:tcW w:w="5245" w:type="dxa"/>
            <w:shd w:val="clear" w:color="auto" w:fill="auto"/>
          </w:tcPr>
          <w:p w:rsidR="000E6C28" w:rsidRPr="007B6FA4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2835" w:type="dxa"/>
          </w:tcPr>
          <w:p w:rsidR="000E6C28" w:rsidRPr="007B6FA4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Ед. </w:t>
            </w:r>
            <w:proofErr w:type="spellStart"/>
            <w:r w:rsidRPr="007B6FA4">
              <w:rPr>
                <w:rFonts w:ascii="Times New Roman" w:hAnsi="Times New Roman"/>
              </w:rPr>
              <w:t>измер</w:t>
            </w:r>
            <w:proofErr w:type="spellEnd"/>
            <w:r w:rsidRPr="007B6FA4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E6C28" w:rsidRPr="007B6FA4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Значение</w:t>
            </w:r>
          </w:p>
        </w:tc>
      </w:tr>
      <w:tr w:rsidR="007B6FA4" w:rsidRPr="007B6FA4" w:rsidTr="00F10BAD">
        <w:tc>
          <w:tcPr>
            <w:tcW w:w="5245" w:type="dxa"/>
            <w:shd w:val="clear" w:color="auto" w:fill="auto"/>
            <w:vAlign w:val="center"/>
          </w:tcPr>
          <w:p w:rsidR="006D5F47" w:rsidRPr="007B6FA4" w:rsidRDefault="006D5F47" w:rsidP="00831E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FA4">
              <w:rPr>
                <w:rFonts w:ascii="Times New Roman" w:hAnsi="Times New Roman"/>
              </w:rPr>
              <w:t>Цена договора, без НДС</w:t>
            </w:r>
          </w:p>
        </w:tc>
        <w:tc>
          <w:tcPr>
            <w:tcW w:w="2835" w:type="dxa"/>
          </w:tcPr>
          <w:p w:rsidR="006D5F47" w:rsidRPr="007B6FA4" w:rsidRDefault="006D5F47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руб.</w:t>
            </w:r>
          </w:p>
        </w:tc>
        <w:tc>
          <w:tcPr>
            <w:tcW w:w="2552" w:type="dxa"/>
            <w:shd w:val="clear" w:color="auto" w:fill="auto"/>
          </w:tcPr>
          <w:p w:rsidR="006D5F47" w:rsidRPr="007B6FA4" w:rsidRDefault="003058E7" w:rsidP="00E35511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7B6FA4">
              <w:rPr>
                <w:rFonts w:ascii="Times New Roman" w:hAnsi="Times New Roman"/>
                <w:i/>
                <w:sz w:val="16"/>
                <w:szCs w:val="16"/>
              </w:rPr>
              <w:t>Нужно указать сумму без НДС</w:t>
            </w:r>
          </w:p>
        </w:tc>
      </w:tr>
      <w:tr w:rsidR="007B6FA4" w:rsidRPr="007B6FA4" w:rsidTr="00F10BAD">
        <w:tc>
          <w:tcPr>
            <w:tcW w:w="5245" w:type="dxa"/>
            <w:shd w:val="clear" w:color="auto" w:fill="auto"/>
            <w:vAlign w:val="center"/>
          </w:tcPr>
          <w:p w:rsidR="006D5F47" w:rsidRPr="007B6FA4" w:rsidRDefault="006D5F47" w:rsidP="00831EA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B6FA4">
              <w:rPr>
                <w:rFonts w:ascii="Times New Roman" w:hAnsi="Times New Roman"/>
              </w:rPr>
              <w:t>Опыт поставки бензина не менее трех лет</w:t>
            </w:r>
          </w:p>
        </w:tc>
        <w:tc>
          <w:tcPr>
            <w:tcW w:w="2835" w:type="dxa"/>
          </w:tcPr>
          <w:p w:rsidR="006D5F47" w:rsidRPr="007B6FA4" w:rsidRDefault="006D5F47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лет</w:t>
            </w:r>
          </w:p>
        </w:tc>
        <w:tc>
          <w:tcPr>
            <w:tcW w:w="2552" w:type="dxa"/>
            <w:shd w:val="clear" w:color="auto" w:fill="auto"/>
          </w:tcPr>
          <w:p w:rsidR="006D5F47" w:rsidRPr="007B6FA4" w:rsidRDefault="003058E7" w:rsidP="00E35511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6FA4">
              <w:rPr>
                <w:rFonts w:ascii="Times New Roman" w:hAnsi="Times New Roman"/>
                <w:i/>
                <w:sz w:val="16"/>
                <w:szCs w:val="16"/>
              </w:rPr>
              <w:t>Нужно указать срок</w:t>
            </w:r>
            <w:r w:rsidR="00660660" w:rsidRPr="007B6FA4">
              <w:rPr>
                <w:rFonts w:ascii="Times New Roman" w:hAnsi="Times New Roman"/>
                <w:i/>
                <w:sz w:val="16"/>
                <w:szCs w:val="16"/>
              </w:rPr>
              <w:t xml:space="preserve"> в годах: более или менее трех лет</w:t>
            </w:r>
          </w:p>
        </w:tc>
      </w:tr>
      <w:tr w:rsidR="007B6FA4" w:rsidRPr="007B6FA4" w:rsidTr="00F10BAD">
        <w:tc>
          <w:tcPr>
            <w:tcW w:w="5245" w:type="dxa"/>
            <w:shd w:val="clear" w:color="auto" w:fill="auto"/>
            <w:vAlign w:val="center"/>
          </w:tcPr>
          <w:p w:rsidR="006D5F47" w:rsidRPr="007B6FA4" w:rsidRDefault="006D5F47" w:rsidP="00831EA6">
            <w:pPr>
              <w:spacing w:after="0"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Наличие у Участника не менее одной автозаправочной станции на территории г. Нижний Новгород и </w:t>
            </w:r>
            <w:proofErr w:type="spellStart"/>
            <w:r w:rsidRPr="007B6FA4">
              <w:rPr>
                <w:rFonts w:ascii="Times New Roman" w:hAnsi="Times New Roman"/>
              </w:rPr>
              <w:t>г</w:t>
            </w:r>
            <w:proofErr w:type="gramStart"/>
            <w:r w:rsidRPr="007B6FA4">
              <w:rPr>
                <w:rFonts w:ascii="Times New Roman" w:hAnsi="Times New Roman"/>
              </w:rPr>
              <w:t>.В</w:t>
            </w:r>
            <w:proofErr w:type="gramEnd"/>
            <w:r w:rsidRPr="007B6FA4">
              <w:rPr>
                <w:rFonts w:ascii="Times New Roman" w:hAnsi="Times New Roman"/>
              </w:rPr>
              <w:t>ладимир</w:t>
            </w:r>
            <w:proofErr w:type="spellEnd"/>
          </w:p>
        </w:tc>
        <w:tc>
          <w:tcPr>
            <w:tcW w:w="2835" w:type="dxa"/>
          </w:tcPr>
          <w:p w:rsidR="006D5F47" w:rsidRPr="007B6FA4" w:rsidRDefault="006D5F47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Да/нет</w:t>
            </w:r>
          </w:p>
        </w:tc>
        <w:tc>
          <w:tcPr>
            <w:tcW w:w="2552" w:type="dxa"/>
            <w:shd w:val="clear" w:color="auto" w:fill="auto"/>
          </w:tcPr>
          <w:p w:rsidR="006D5F47" w:rsidRPr="007B6FA4" w:rsidRDefault="003A6276" w:rsidP="003A6276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6FA4">
              <w:rPr>
                <w:rFonts w:ascii="Times New Roman" w:hAnsi="Times New Roman"/>
                <w:i/>
                <w:sz w:val="16"/>
                <w:szCs w:val="16"/>
              </w:rPr>
              <w:t>Нужно указать количество автозаправочных станций на территории г. Нижний Новгород и г. Владимир</w:t>
            </w:r>
          </w:p>
        </w:tc>
      </w:tr>
      <w:tr w:rsidR="007B6FA4" w:rsidRPr="007B6FA4" w:rsidTr="00F10BAD">
        <w:tc>
          <w:tcPr>
            <w:tcW w:w="5245" w:type="dxa"/>
            <w:shd w:val="clear" w:color="auto" w:fill="auto"/>
          </w:tcPr>
          <w:p w:rsidR="000E6C28" w:rsidRPr="007B6FA4" w:rsidRDefault="000E6C28" w:rsidP="00E35511">
            <w:pPr>
              <w:spacing w:line="240" w:lineRule="auto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 xml:space="preserve">Размер ежедневной скидки на цену за 1 л ГСМ </w:t>
            </w:r>
          </w:p>
        </w:tc>
        <w:tc>
          <w:tcPr>
            <w:tcW w:w="2835" w:type="dxa"/>
          </w:tcPr>
          <w:p w:rsidR="000E6C28" w:rsidRPr="007B6FA4" w:rsidRDefault="000E6C28" w:rsidP="00E355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0E6C28" w:rsidRPr="007B6FA4" w:rsidRDefault="00E95930" w:rsidP="00E35511">
            <w:pPr>
              <w:spacing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B6FA4">
              <w:rPr>
                <w:rFonts w:ascii="Times New Roman" w:hAnsi="Times New Roman"/>
                <w:i/>
                <w:sz w:val="16"/>
                <w:szCs w:val="16"/>
              </w:rPr>
              <w:t xml:space="preserve">Нужно указать размер скидки </w:t>
            </w:r>
            <w:proofErr w:type="gramStart"/>
            <w:r w:rsidRPr="007B6FA4">
              <w:rPr>
                <w:rFonts w:ascii="Times New Roman" w:hAnsi="Times New Roman"/>
                <w:i/>
                <w:sz w:val="16"/>
                <w:szCs w:val="16"/>
              </w:rPr>
              <w:t>в</w:t>
            </w:r>
            <w:proofErr w:type="gramEnd"/>
            <w:r w:rsidRPr="007B6FA4">
              <w:rPr>
                <w:rFonts w:ascii="Times New Roman" w:hAnsi="Times New Roman"/>
                <w:i/>
                <w:sz w:val="16"/>
                <w:szCs w:val="16"/>
              </w:rPr>
              <w:t xml:space="preserve"> %</w:t>
            </w:r>
          </w:p>
        </w:tc>
      </w:tr>
    </w:tbl>
    <w:p w:rsidR="00752048" w:rsidRPr="007B6FA4" w:rsidRDefault="00752048" w:rsidP="00457EBA">
      <w:pPr>
        <w:spacing w:after="0" w:line="240" w:lineRule="auto"/>
        <w:rPr>
          <w:rFonts w:ascii="Times New Roman" w:hAnsi="Times New Roman"/>
        </w:rPr>
      </w:pPr>
      <w:r w:rsidRPr="007B6FA4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2835"/>
        <w:gridCol w:w="2626"/>
      </w:tblGrid>
      <w:tr w:rsidR="007B6FA4" w:rsidRPr="007B6FA4" w:rsidTr="001D4433">
        <w:trPr>
          <w:cantSplit/>
          <w:trHeight w:val="557"/>
        </w:trPr>
        <w:tc>
          <w:tcPr>
            <w:tcW w:w="709" w:type="dxa"/>
          </w:tcPr>
          <w:p w:rsidR="00F10BAD" w:rsidRPr="007B6FA4" w:rsidRDefault="00F10BAD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№</w:t>
            </w:r>
          </w:p>
          <w:p w:rsidR="00F10BAD" w:rsidRPr="007B6FA4" w:rsidRDefault="00F10BAD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6FA4">
              <w:rPr>
                <w:rFonts w:ascii="Times New Roman" w:hAnsi="Times New Roman"/>
              </w:rPr>
              <w:t>п</w:t>
            </w:r>
            <w:proofErr w:type="gramEnd"/>
            <w:r w:rsidRPr="007B6FA4">
              <w:rPr>
                <w:rFonts w:ascii="Times New Roman" w:hAnsi="Times New Roman"/>
              </w:rPr>
              <w:t>/п</w:t>
            </w:r>
          </w:p>
        </w:tc>
        <w:tc>
          <w:tcPr>
            <w:tcW w:w="4536" w:type="dxa"/>
          </w:tcPr>
          <w:p w:rsidR="00F10BAD" w:rsidRPr="007B6FA4" w:rsidRDefault="00F10BAD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Местонахо</w:t>
            </w:r>
            <w:r w:rsidR="00F3165C" w:rsidRPr="007B6FA4">
              <w:rPr>
                <w:rFonts w:ascii="Times New Roman" w:hAnsi="Times New Roman"/>
              </w:rPr>
              <w:t>ждение АЗС</w:t>
            </w:r>
            <w:r w:rsidR="001D4433" w:rsidRPr="007B6FA4">
              <w:rPr>
                <w:rFonts w:ascii="Times New Roman" w:hAnsi="Times New Roman"/>
              </w:rPr>
              <w:t>*</w:t>
            </w:r>
          </w:p>
        </w:tc>
        <w:tc>
          <w:tcPr>
            <w:tcW w:w="2835" w:type="dxa"/>
          </w:tcPr>
          <w:p w:rsidR="00F10BAD" w:rsidRPr="007B6FA4" w:rsidRDefault="00F10BAD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Количество</w:t>
            </w:r>
          </w:p>
          <w:p w:rsidR="00F10BAD" w:rsidRPr="007B6FA4" w:rsidRDefault="00F10BAD" w:rsidP="00F316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АЗС</w:t>
            </w:r>
          </w:p>
        </w:tc>
        <w:tc>
          <w:tcPr>
            <w:tcW w:w="2626" w:type="dxa"/>
          </w:tcPr>
          <w:p w:rsidR="00F10BAD" w:rsidRPr="007B6FA4" w:rsidRDefault="00F10BAD" w:rsidP="00F10B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FA4">
              <w:rPr>
                <w:rFonts w:ascii="Times New Roman" w:hAnsi="Times New Roman"/>
              </w:rPr>
              <w:t>Примечание</w:t>
            </w:r>
          </w:p>
        </w:tc>
      </w:tr>
      <w:tr w:rsidR="007B6FA4" w:rsidRPr="007B6FA4" w:rsidTr="001D4433">
        <w:trPr>
          <w:cantSplit/>
          <w:trHeight w:val="473"/>
        </w:trPr>
        <w:tc>
          <w:tcPr>
            <w:tcW w:w="709" w:type="dxa"/>
          </w:tcPr>
          <w:p w:rsidR="00F10BAD" w:rsidRPr="007B6FA4" w:rsidRDefault="00F10BAD" w:rsidP="00F10BAD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10BAD" w:rsidRPr="007B6FA4" w:rsidRDefault="00F10BAD" w:rsidP="00F10BAD">
            <w:pPr>
              <w:pStyle w:val="affff"/>
              <w:spacing w:line="276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10BAD" w:rsidRPr="007B6FA4" w:rsidRDefault="00F10BAD" w:rsidP="00F10BAD">
            <w:pPr>
              <w:pStyle w:val="affff"/>
              <w:spacing w:line="276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</w:tcPr>
          <w:p w:rsidR="00F10BAD" w:rsidRPr="007B6FA4" w:rsidRDefault="00F10BAD" w:rsidP="00F10BAD">
            <w:pPr>
              <w:pStyle w:val="affff"/>
              <w:spacing w:line="276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  <w:bookmarkEnd w:id="7"/>
      <w:tr w:rsidR="00F10BAD" w:rsidRPr="005C679D" w:rsidTr="001D4433">
        <w:trPr>
          <w:cantSplit/>
          <w:trHeight w:val="488"/>
        </w:trPr>
        <w:tc>
          <w:tcPr>
            <w:tcW w:w="709" w:type="dxa"/>
          </w:tcPr>
          <w:p w:rsidR="00F10BAD" w:rsidRPr="00F10BAD" w:rsidRDefault="00F10BAD" w:rsidP="00F10BAD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F10BAD" w:rsidRPr="00F10BAD" w:rsidRDefault="00F10BAD" w:rsidP="00F10BAD">
            <w:pPr>
              <w:pStyle w:val="affff"/>
              <w:spacing w:line="276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F10BAD" w:rsidRPr="00F10BAD" w:rsidRDefault="00F10BAD" w:rsidP="00F10BAD">
            <w:pPr>
              <w:pStyle w:val="affff"/>
              <w:spacing w:line="276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626" w:type="dxa"/>
          </w:tcPr>
          <w:p w:rsidR="00F10BAD" w:rsidRPr="00F10BAD" w:rsidRDefault="00F10BAD" w:rsidP="00F10BAD">
            <w:pPr>
              <w:pStyle w:val="affff"/>
              <w:spacing w:line="276" w:lineRule="auto"/>
              <w:rPr>
                <w:rFonts w:eastAsia="Calibri"/>
                <w:snapToGrid/>
                <w:sz w:val="22"/>
                <w:szCs w:val="22"/>
                <w:lang w:eastAsia="en-US"/>
              </w:rPr>
            </w:pPr>
          </w:p>
        </w:tc>
      </w:tr>
    </w:tbl>
    <w:p w:rsidR="00F10BAD" w:rsidRPr="00863348" w:rsidRDefault="001D4433" w:rsidP="00F10BAD">
      <w:pPr>
        <w:pStyle w:val="aff3"/>
      </w:pPr>
      <w:r>
        <w:rPr>
          <w:rStyle w:val="1c"/>
        </w:rPr>
        <w:t>*</w:t>
      </w:r>
      <w:r w:rsidR="00F10BAD">
        <w:t xml:space="preserve"> Местонахождение АЗС указывается в соответствии с требованиями, заявленными в </w:t>
      </w:r>
      <w:r w:rsidR="003B4E5F">
        <w:t xml:space="preserve">п. 2.1.4 </w:t>
      </w:r>
      <w:r>
        <w:t>Д</w:t>
      </w:r>
      <w:r w:rsidR="00F10BAD">
        <w:t>окументации.</w:t>
      </w:r>
    </w:p>
    <w:p w:rsidR="00F06017" w:rsidRPr="008971CB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Pr="008971CB" w:rsidRDefault="00F06017" w:rsidP="00005521">
      <w:pPr>
        <w:spacing w:after="0" w:line="240" w:lineRule="auto"/>
        <w:ind w:left="708" w:right="3684" w:firstLine="708"/>
        <w:rPr>
          <w:rFonts w:ascii="Times New Roman" w:hAnsi="Times New Roman"/>
          <w:vertAlign w:val="superscript"/>
        </w:rPr>
      </w:pPr>
      <w:r w:rsidRPr="008971CB">
        <w:rPr>
          <w:rFonts w:ascii="Times New Roman" w:hAnsi="Times New Roman"/>
          <w:vertAlign w:val="superscript"/>
        </w:rPr>
        <w:t>(подпись, М.П.)</w:t>
      </w:r>
    </w:p>
    <w:p w:rsidR="00F06017" w:rsidRDefault="00F06017" w:rsidP="00005521">
      <w:pPr>
        <w:spacing w:after="0" w:line="240" w:lineRule="auto"/>
        <w:rPr>
          <w:rFonts w:ascii="Times New Roman" w:hAnsi="Times New Roman"/>
        </w:rPr>
      </w:pPr>
      <w:r w:rsidRPr="008971CB">
        <w:rPr>
          <w:rFonts w:ascii="Times New Roman" w:hAnsi="Times New Roman"/>
        </w:rPr>
        <w:t>___________________________________</w:t>
      </w:r>
    </w:p>
    <w:p w:rsidR="00F06017" w:rsidRDefault="00005521" w:rsidP="00005521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</w:t>
      </w:r>
      <w:r w:rsidR="00F06017" w:rsidRPr="008971CB">
        <w:rPr>
          <w:rFonts w:ascii="Times New Roman" w:hAnsi="Times New Roman"/>
          <w:vertAlign w:val="superscript"/>
        </w:rPr>
        <w:t xml:space="preserve">(фамилия, имя, отчество </w:t>
      </w:r>
      <w:proofErr w:type="gramStart"/>
      <w:r w:rsidR="00F06017" w:rsidRPr="008971CB">
        <w:rPr>
          <w:rFonts w:ascii="Times New Roman" w:hAnsi="Times New Roman"/>
          <w:vertAlign w:val="superscript"/>
        </w:rPr>
        <w:t>подписавшего</w:t>
      </w:r>
      <w:proofErr w:type="gramEnd"/>
      <w:r w:rsidR="00F06017" w:rsidRPr="008971CB">
        <w:rPr>
          <w:rFonts w:ascii="Times New Roman" w:hAnsi="Times New Roman"/>
          <w:vertAlign w:val="superscript"/>
        </w:rPr>
        <w:t>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3E2106" w:rsidRPr="00EB582A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lastRenderedPageBreak/>
        <w:t>5.2.2</w:t>
      </w:r>
      <w:r w:rsidRPr="00EB582A">
        <w:rPr>
          <w:rFonts w:ascii="Times New Roman" w:hAnsi="Times New Roman"/>
          <w:b/>
        </w:rPr>
        <w:tab/>
        <w:t>Инструкции по заполнению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D14A6B">
        <w:rPr>
          <w:rFonts w:ascii="Times New Roman" w:hAnsi="Times New Roman"/>
        </w:rPr>
        <w:t>5.2.2.1</w:t>
      </w:r>
      <w:r w:rsidRPr="0015346B">
        <w:rPr>
          <w:rFonts w:ascii="Times New Roman" w:hAnsi="Times New Roman"/>
          <w:color w:val="FF0000"/>
        </w:rPr>
        <w:tab/>
        <w:t xml:space="preserve"> </w:t>
      </w:r>
      <w:r w:rsidRPr="00F47EDD">
        <w:rPr>
          <w:rFonts w:ascii="Times New Roman" w:hAnsi="Times New Roman"/>
        </w:rPr>
        <w:t>Участник указывает дату и номер Предложения в соответствии с письмом о подаче оферты (подраздел 5.1).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5.2.2.2</w:t>
      </w:r>
      <w:r w:rsidRPr="00F47EDD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520DE7" w:rsidRPr="00520DE7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20DE7">
        <w:rPr>
          <w:rFonts w:ascii="Times New Roman" w:hAnsi="Times New Roman"/>
        </w:rPr>
        <w:t>5.2.2.3</w:t>
      </w:r>
      <w:proofErr w:type="gramStart"/>
      <w:r w:rsidRPr="00520DE7">
        <w:rPr>
          <w:rFonts w:ascii="Times New Roman" w:hAnsi="Times New Roman"/>
        </w:rPr>
        <w:tab/>
        <w:t xml:space="preserve"> В</w:t>
      </w:r>
      <w:proofErr w:type="gramEnd"/>
      <w:r w:rsidRPr="00520DE7">
        <w:rPr>
          <w:rFonts w:ascii="Times New Roman" w:hAnsi="Times New Roman"/>
        </w:rPr>
        <w:t xml:space="preserve"> коммерческом предложении описываются все позиции раздела 2 с учетом предлагаемых условий Договора (раздел 3). </w:t>
      </w:r>
    </w:p>
    <w:p w:rsidR="003E2106" w:rsidRPr="00F47EDD" w:rsidRDefault="003E2106" w:rsidP="003E2106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5.2.2.4</w:t>
      </w:r>
      <w:r w:rsidRPr="00F47EDD">
        <w:rPr>
          <w:rFonts w:ascii="Times New Roman" w:hAnsi="Times New Roman"/>
        </w:rPr>
        <w:tab/>
        <w:t xml:space="preserve"> Участник закупки, не являющийся плательщиком НДС, указывает в данной форме, что не является плательщиком НДС.</w:t>
      </w:r>
    </w:p>
    <w:p w:rsidR="003E2106" w:rsidRPr="00105147" w:rsidRDefault="003E2106" w:rsidP="00044984">
      <w:pPr>
        <w:spacing w:after="0"/>
        <w:ind w:left="709" w:hanging="709"/>
        <w:jc w:val="both"/>
        <w:rPr>
          <w:rFonts w:ascii="Times New Roman" w:hAnsi="Times New Roman"/>
        </w:rPr>
      </w:pPr>
      <w:r w:rsidRPr="00F47EDD">
        <w:rPr>
          <w:rFonts w:ascii="Times New Roman" w:hAnsi="Times New Roman"/>
        </w:rPr>
        <w:t>5.2.2.</w:t>
      </w:r>
      <w:r w:rsidR="005C2CE4" w:rsidRPr="00105147">
        <w:rPr>
          <w:rFonts w:ascii="Times New Roman" w:hAnsi="Times New Roman"/>
        </w:rPr>
        <w:t>5</w:t>
      </w:r>
      <w:r w:rsidRPr="00105147">
        <w:rPr>
          <w:rFonts w:ascii="Times New Roman" w:hAnsi="Times New Roman"/>
        </w:rPr>
        <w:t xml:space="preserve"> Заказчик рекомендует Участникам приложить оригиналы или копии отзывов об их работе, данные контрагентами.</w:t>
      </w:r>
    </w:p>
    <w:p w:rsidR="00A34627" w:rsidRPr="00A34627" w:rsidRDefault="00A34627" w:rsidP="00A34627">
      <w:pPr>
        <w:tabs>
          <w:tab w:val="left" w:pos="709"/>
        </w:tabs>
        <w:spacing w:after="0"/>
        <w:jc w:val="both"/>
        <w:rPr>
          <w:rFonts w:ascii="Times New Roman" w:hAnsi="Times New Roman"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bookmarkStart w:id="8" w:name="_Ref55336389"/>
      <w:bookmarkStart w:id="9" w:name="_Toc57314677"/>
      <w:bookmarkStart w:id="10" w:name="_Toc69728991"/>
      <w:bookmarkStart w:id="11" w:name="_Toc181440093"/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D6021B" w:rsidRDefault="00D6021B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A34627" w:rsidRDefault="00A3462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44902" w:rsidRDefault="00344902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44902" w:rsidRDefault="00344902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44902" w:rsidRDefault="00344902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344902" w:rsidRDefault="00344902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77BA8" w:rsidRDefault="00F77BA8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</w:p>
    <w:p w:rsidR="00F06017" w:rsidRPr="00EB582A" w:rsidRDefault="00F06017" w:rsidP="00F06017">
      <w:pPr>
        <w:spacing w:after="0"/>
        <w:ind w:left="709" w:hanging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5.3 Анкета Участника (форма 3)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5.3.1</w:t>
      </w:r>
      <w:r w:rsidRPr="00EB582A">
        <w:rPr>
          <w:rFonts w:ascii="Times New Roman" w:hAnsi="Times New Roman"/>
        </w:rPr>
        <w:t xml:space="preserve"> </w:t>
      </w:r>
      <w:r w:rsidRPr="00EB582A">
        <w:rPr>
          <w:rFonts w:ascii="Times New Roman" w:hAnsi="Times New Roman"/>
          <w:b/>
        </w:rPr>
        <w:t>Форма Анкеты Участника</w:t>
      </w:r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2 к письму о подаче оферты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от «____»_____________ г. №__________</w:t>
      </w:r>
    </w:p>
    <w:p w:rsidR="00F06017" w:rsidRPr="00272925" w:rsidRDefault="00F06017" w:rsidP="00F06017">
      <w:pPr>
        <w:spacing w:after="0" w:line="240" w:lineRule="auto"/>
        <w:ind w:left="709" w:hanging="709"/>
        <w:jc w:val="center"/>
        <w:rPr>
          <w:rFonts w:ascii="Times New Roman" w:hAnsi="Times New Roman"/>
          <w:b/>
        </w:rPr>
      </w:pPr>
      <w:r w:rsidRPr="00272925">
        <w:rPr>
          <w:rFonts w:ascii="Times New Roman" w:hAnsi="Times New Roman"/>
          <w:b/>
        </w:rPr>
        <w:t>Анкета Участника</w:t>
      </w:r>
    </w:p>
    <w:p w:rsidR="00F06017" w:rsidRPr="00EB582A" w:rsidRDefault="00F06017" w:rsidP="00F06017">
      <w:pPr>
        <w:spacing w:after="0" w:line="240" w:lineRule="auto"/>
        <w:ind w:left="709" w:hanging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412"/>
        <w:gridCol w:w="2626"/>
      </w:tblGrid>
      <w:tr w:rsidR="00F06017" w:rsidRPr="00CC4F9B" w:rsidTr="00CC4F9B">
        <w:tc>
          <w:tcPr>
            <w:tcW w:w="765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№ п/п</w:t>
            </w:r>
          </w:p>
        </w:tc>
        <w:tc>
          <w:tcPr>
            <w:tcW w:w="7740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Наименование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2729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Сведения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об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Участнике</w:t>
            </w:r>
            <w:proofErr w:type="spellEnd"/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Организационно-правовая форма и фирменное наименование Участника</w:t>
            </w:r>
            <w:r w:rsidR="007161DF">
              <w:rPr>
                <w:rFonts w:ascii="Times New Roman" w:hAnsi="Times New Roman"/>
              </w:rPr>
              <w:t>, ФИО для физического лица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rPr>
          <w:trHeight w:val="183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 xml:space="preserve">ИНН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rPr>
          <w:trHeight w:val="189"/>
        </w:trPr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Юридический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Почтовый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Филиалы: перечислить наименования и почтовые адреса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Телефоны Участника (с указанием кода города)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Факс Участника (с указанием кода города)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C4F9B">
              <w:rPr>
                <w:rFonts w:ascii="Times New Roman" w:hAnsi="Times New Roman"/>
                <w:lang w:val="en-US"/>
              </w:rPr>
              <w:t>Адрес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электронной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почты</w:t>
            </w:r>
            <w:proofErr w:type="spellEnd"/>
            <w:r w:rsidRPr="00CC4F9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C4F9B">
              <w:rPr>
                <w:rFonts w:ascii="Times New Roman" w:hAnsi="Times New Roman"/>
                <w:lang w:val="en-US"/>
              </w:rPr>
              <w:t>Участника</w:t>
            </w:r>
            <w:proofErr w:type="spellEnd"/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  <w:r w:rsidRPr="00CC4F9B">
              <w:rPr>
                <w:rFonts w:ascii="Times New Roman" w:hAnsi="Times New Roman"/>
              </w:rPr>
              <w:tab/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главного бухгалтера Участника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6017" w:rsidRPr="00CC4F9B" w:rsidTr="00CC4F9B">
        <w:tc>
          <w:tcPr>
            <w:tcW w:w="765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C4F9B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7740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709" w:type="dxa"/>
          </w:tcPr>
          <w:p w:rsidR="00F06017" w:rsidRPr="00CC4F9B" w:rsidRDefault="00F06017" w:rsidP="00CC4F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____________________________________(подпись)</w:t>
      </w:r>
    </w:p>
    <w:p w:rsidR="00005521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Default="00F06017" w:rsidP="00F06017">
      <w:pPr>
        <w:spacing w:after="0" w:line="240" w:lineRule="auto"/>
        <w:ind w:left="851" w:hanging="851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____________________________________(фамилия, имя, отчество подписавшего, должность)</w:t>
      </w:r>
    </w:p>
    <w:p w:rsidR="00005521" w:rsidRPr="00EB582A" w:rsidRDefault="00005521" w:rsidP="00F06017">
      <w:pPr>
        <w:spacing w:after="0" w:line="240" w:lineRule="auto"/>
        <w:ind w:left="851" w:hanging="851"/>
        <w:rPr>
          <w:rFonts w:ascii="Times New Roman" w:hAnsi="Times New Roman"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005521" w:rsidRDefault="00005521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</w:t>
      </w:r>
      <w:r w:rsidRPr="00EB582A">
        <w:rPr>
          <w:rFonts w:ascii="Times New Roman" w:hAnsi="Times New Roman"/>
        </w:rPr>
        <w:tab/>
        <w:t xml:space="preserve"> </w:t>
      </w:r>
      <w:r w:rsidRPr="00EB582A">
        <w:rPr>
          <w:rFonts w:ascii="Times New Roman" w:hAnsi="Times New Roman"/>
          <w:b/>
        </w:rPr>
        <w:t>Инструкции по заполнению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5.3.2.1</w:t>
      </w:r>
      <w:r w:rsidRPr="00EB582A">
        <w:rPr>
          <w:rFonts w:ascii="Times New Roman" w:hAnsi="Times New Roman"/>
        </w:rPr>
        <w:tab/>
        <w:t xml:space="preserve"> Участник указывает дату и номер Предложения в соответствии с письмом о подаче оферты (подраздел 5.1).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5.3.2.2</w:t>
      </w:r>
      <w:r w:rsidRPr="00EB582A">
        <w:rPr>
          <w:rFonts w:ascii="Times New Roman" w:hAnsi="Times New Roman"/>
        </w:rPr>
        <w:tab/>
        <w:t xml:space="preserve"> Участник указывает свое фирменное наименование (в т. ч. организационно-правовую форму) и свой адрес.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5.3.2.3</w:t>
      </w:r>
      <w:r w:rsidRPr="00EB582A">
        <w:rPr>
          <w:rFonts w:ascii="Times New Roman" w:hAnsi="Times New Roman"/>
        </w:rPr>
        <w:tab/>
        <w:t xml:space="preserve"> Участники должны заполнить приведенную выше таблицу по всем позициям. </w:t>
      </w:r>
    </w:p>
    <w:p w:rsidR="00F06017" w:rsidRPr="00EB582A" w:rsidRDefault="00F06017" w:rsidP="00F06017">
      <w:pPr>
        <w:spacing w:after="0" w:line="240" w:lineRule="auto"/>
        <w:ind w:left="851" w:hanging="851"/>
        <w:jc w:val="both"/>
        <w:rPr>
          <w:rFonts w:ascii="Times New Roman" w:hAnsi="Times New Roman"/>
        </w:rPr>
      </w:pPr>
      <w:r w:rsidRPr="00EB582A">
        <w:rPr>
          <w:rFonts w:ascii="Times New Roman" w:hAnsi="Times New Roman"/>
        </w:rPr>
        <w:t>5.3.2.4</w:t>
      </w:r>
      <w:r w:rsidRPr="00EB582A">
        <w:rPr>
          <w:rFonts w:ascii="Times New Roman" w:hAnsi="Times New Roman"/>
        </w:rPr>
        <w:tab/>
        <w:t xml:space="preserve">  В графе 8 «Банковские реквизиты…» указываются реквизиты, которые будут использованы при заключении Договора.</w:t>
      </w:r>
    </w:p>
    <w:p w:rsidR="00F06017" w:rsidRPr="00EB582A" w:rsidRDefault="00F06017" w:rsidP="00F06017">
      <w:pPr>
        <w:keepNext/>
        <w:pageBreakBefore/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lastRenderedPageBreak/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 xml:space="preserve"> Справка о материально-технических ресурсах (форма 4)</w:t>
      </w:r>
      <w:bookmarkEnd w:id="8"/>
      <w:bookmarkEnd w:id="9"/>
      <w:bookmarkEnd w:id="10"/>
      <w:bookmarkEnd w:id="11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2" w:name="_Toc181440094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4</w:t>
      </w:r>
      <w:r w:rsidRPr="00EB582A">
        <w:rPr>
          <w:rFonts w:ascii="Times New Roman" w:hAnsi="Times New Roman"/>
          <w:b/>
        </w:rPr>
        <w:t>.1 Форма Справки о материально-технических ресурсах</w:t>
      </w:r>
      <w:bookmarkEnd w:id="12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1D52D1">
      <w:pPr>
        <w:spacing w:after="0" w:line="240" w:lineRule="auto"/>
        <w:ind w:left="567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3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материально-технических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2127"/>
        <w:gridCol w:w="1842"/>
        <w:gridCol w:w="1276"/>
        <w:gridCol w:w="1418"/>
      </w:tblGrid>
      <w:tr w:rsidR="00F06017" w:rsidRPr="00CC4F9B" w:rsidTr="00C6116B">
        <w:trPr>
          <w:cantSplit/>
          <w:trHeight w:val="537"/>
        </w:trPr>
        <w:tc>
          <w:tcPr>
            <w:tcW w:w="675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34" w:right="57" w:hanging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06017" w:rsidRPr="00CC4F9B" w:rsidRDefault="00F06017" w:rsidP="00E2553E">
            <w:pPr>
              <w:keepNext/>
              <w:spacing w:after="0"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33"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2127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-108" w:righ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842" w:type="dxa"/>
            <w:vAlign w:val="center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  <w:vAlign w:val="center"/>
          </w:tcPr>
          <w:p w:rsidR="00F06017" w:rsidRPr="00CC4F9B" w:rsidRDefault="00F06017" w:rsidP="00537C00">
            <w:pPr>
              <w:keepNext/>
              <w:tabs>
                <w:tab w:val="left" w:pos="1333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vAlign w:val="center"/>
          </w:tcPr>
          <w:p w:rsidR="00F06017" w:rsidRPr="00CC4F9B" w:rsidRDefault="00F06017" w:rsidP="00537C00">
            <w:pPr>
              <w:keepNext/>
              <w:spacing w:after="0" w:line="240" w:lineRule="auto"/>
              <w:ind w:left="57" w:right="-37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3B38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65"/>
        </w:trPr>
        <w:tc>
          <w:tcPr>
            <w:tcW w:w="675" w:type="dxa"/>
          </w:tcPr>
          <w:p w:rsidR="00F06017" w:rsidRPr="00CC4F9B" w:rsidRDefault="00F06017" w:rsidP="003B38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C6116B">
        <w:trPr>
          <w:cantSplit/>
          <w:trHeight w:val="350"/>
        </w:trPr>
        <w:tc>
          <w:tcPr>
            <w:tcW w:w="675" w:type="dxa"/>
          </w:tcPr>
          <w:p w:rsidR="00F06017" w:rsidRPr="00CC4F9B" w:rsidRDefault="00F06017" w:rsidP="003B38F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keepNext/>
        <w:spacing w:after="0" w:line="240" w:lineRule="auto"/>
        <w:rPr>
          <w:rFonts w:ascii="Times New Roman" w:hAnsi="Times New Roman"/>
          <w:b/>
        </w:rPr>
      </w:pP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right="21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1D42DA" w:rsidRDefault="00F06017" w:rsidP="003B38F7">
      <w:pPr>
        <w:pStyle w:val="aa"/>
        <w:numPr>
          <w:ilvl w:val="2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13" w:name="_Toc181440095"/>
      <w:r w:rsidRPr="001D42DA">
        <w:rPr>
          <w:rFonts w:ascii="Times New Roman" w:hAnsi="Times New Roman"/>
          <w:b/>
        </w:rPr>
        <w:t>Инструкции по заполнению</w:t>
      </w:r>
      <w:bookmarkEnd w:id="13"/>
    </w:p>
    <w:p w:rsidR="00F06017" w:rsidRPr="001D42DA" w:rsidRDefault="00F06017" w:rsidP="003B38F7">
      <w:pPr>
        <w:pStyle w:val="aa"/>
        <w:numPr>
          <w:ilvl w:val="3"/>
          <w:numId w:val="9"/>
        </w:numPr>
        <w:tabs>
          <w:tab w:val="left" w:pos="0"/>
          <w:tab w:val="left" w:pos="567"/>
        </w:tabs>
        <w:spacing w:after="0" w:line="240" w:lineRule="auto"/>
        <w:rPr>
          <w:rFonts w:ascii="Times New Roman" w:hAnsi="Times New Roman"/>
        </w:rPr>
      </w:pPr>
      <w:r w:rsidRPr="001D42DA">
        <w:rPr>
          <w:rFonts w:ascii="Times New Roman" w:hAnsi="Times New Roman"/>
        </w:rPr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1D52D1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5.4.2.2 </w:t>
      </w:r>
      <w:r w:rsidRPr="00EB582A">
        <w:rPr>
          <w:rFonts w:ascii="Times New Roman" w:hAnsi="Times New Roman"/>
        </w:rPr>
        <w:t>Участник указывает свое фирменное наименование (в т.ч. организационно-правовую форму) и свой адрес.</w:t>
      </w:r>
    </w:p>
    <w:p w:rsidR="00F06017" w:rsidRPr="001D42DA" w:rsidRDefault="00F06017" w:rsidP="003B38F7">
      <w:pPr>
        <w:pStyle w:val="aa"/>
        <w:numPr>
          <w:ilvl w:val="3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42DA">
        <w:rPr>
          <w:rFonts w:ascii="Times New Roman" w:hAnsi="Times New Roman"/>
        </w:rPr>
        <w:t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</w:t>
      </w:r>
      <w:proofErr w:type="gramStart"/>
      <w:r w:rsidR="001D52D1">
        <w:rPr>
          <w:rFonts w:ascii="Times New Roman" w:hAnsi="Times New Roman"/>
        </w:rPr>
        <w:t>например</w:t>
      </w:r>
      <w:proofErr w:type="gramEnd"/>
      <w:r w:rsidR="001D52D1">
        <w:rPr>
          <w:rFonts w:ascii="Times New Roman" w:hAnsi="Times New Roman"/>
        </w:rPr>
        <w:t xml:space="preserve"> </w:t>
      </w:r>
      <w:r w:rsidRPr="001D42DA">
        <w:rPr>
          <w:rFonts w:ascii="Times New Roman" w:hAnsi="Times New Roman"/>
        </w:rPr>
        <w:t>транспортные средст</w:t>
      </w:r>
      <w:r w:rsidR="001D52D1">
        <w:rPr>
          <w:rFonts w:ascii="Times New Roman" w:hAnsi="Times New Roman"/>
        </w:rPr>
        <w:t>ва</w:t>
      </w:r>
      <w:r w:rsidRPr="001D42DA">
        <w:rPr>
          <w:rFonts w:ascii="Times New Roman" w:hAnsi="Times New Roman"/>
        </w:rPr>
        <w:t>).</w:t>
      </w:r>
    </w:p>
    <w:p w:rsidR="00F06017" w:rsidRPr="001D42DA" w:rsidRDefault="00F06017" w:rsidP="003B38F7">
      <w:pPr>
        <w:pStyle w:val="aa"/>
        <w:keepNext/>
        <w:pageBreakBefore/>
        <w:numPr>
          <w:ilvl w:val="1"/>
          <w:numId w:val="8"/>
        </w:numPr>
        <w:suppressAutoHyphens/>
        <w:spacing w:after="0" w:line="240" w:lineRule="auto"/>
        <w:outlineLvl w:val="1"/>
        <w:rPr>
          <w:rFonts w:ascii="Times New Roman" w:hAnsi="Times New Roman"/>
          <w:b/>
        </w:rPr>
      </w:pPr>
      <w:bookmarkStart w:id="14" w:name="_Ref55336398"/>
      <w:bookmarkStart w:id="15" w:name="_Toc57314678"/>
      <w:bookmarkStart w:id="16" w:name="_Toc69728992"/>
      <w:bookmarkStart w:id="17" w:name="_Toc181440096"/>
      <w:r w:rsidRPr="001D42DA">
        <w:rPr>
          <w:rFonts w:ascii="Times New Roman" w:hAnsi="Times New Roman"/>
          <w:b/>
        </w:rPr>
        <w:lastRenderedPageBreak/>
        <w:t>Справка о кадровых ресурсах (форма 5)</w:t>
      </w:r>
      <w:bookmarkEnd w:id="14"/>
      <w:bookmarkEnd w:id="15"/>
      <w:bookmarkEnd w:id="16"/>
      <w:bookmarkEnd w:id="17"/>
    </w:p>
    <w:p w:rsidR="00F06017" w:rsidRPr="00EB582A" w:rsidRDefault="00F06017" w:rsidP="00F06017">
      <w:pPr>
        <w:keepNext/>
        <w:numPr>
          <w:ilvl w:val="2"/>
          <w:numId w:val="0"/>
        </w:numPr>
        <w:tabs>
          <w:tab w:val="num" w:pos="1134"/>
        </w:tabs>
        <w:suppressAutoHyphens/>
        <w:spacing w:after="0" w:line="240" w:lineRule="auto"/>
        <w:outlineLvl w:val="2"/>
        <w:rPr>
          <w:rFonts w:ascii="Times New Roman" w:hAnsi="Times New Roman"/>
          <w:b/>
        </w:rPr>
      </w:pPr>
      <w:bookmarkStart w:id="18" w:name="_Toc181440097"/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.1  Форма Справки о кадровых ресурсах</w:t>
      </w:r>
      <w:bookmarkEnd w:id="18"/>
    </w:p>
    <w:p w:rsidR="00F06017" w:rsidRPr="00EB582A" w:rsidRDefault="00F06017" w:rsidP="00F06017">
      <w:pPr>
        <w:pBdr>
          <w:top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начало формы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Приложение 4 к письму о подаче оферты</w:t>
      </w:r>
      <w:r w:rsidRPr="00EB582A">
        <w:rPr>
          <w:rFonts w:ascii="Times New Roman" w:hAnsi="Times New Roman"/>
        </w:rPr>
        <w:br/>
        <w:t>от «____»_____________ г. №__________</w:t>
      </w:r>
    </w:p>
    <w:p w:rsidR="00F06017" w:rsidRPr="00EB582A" w:rsidRDefault="00F06017" w:rsidP="00F06017">
      <w:pPr>
        <w:suppressAutoHyphens/>
        <w:spacing w:after="0" w:line="240" w:lineRule="auto"/>
        <w:ind w:left="567" w:firstLine="513"/>
        <w:jc w:val="center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Справка о кадровых ресурсах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spacing w:after="0" w:line="240" w:lineRule="auto"/>
        <w:ind w:firstLine="709"/>
        <w:rPr>
          <w:rFonts w:ascii="Times New Roman" w:hAnsi="Times New Roman"/>
        </w:rPr>
      </w:pPr>
      <w:r w:rsidRPr="00EB582A">
        <w:rPr>
          <w:rFonts w:ascii="Times New Roman" w:hAnsi="Times New Roman"/>
        </w:rPr>
        <w:t>Наименование и адрес Участника: _________________________________</w:t>
      </w:r>
    </w:p>
    <w:p w:rsidR="00F06017" w:rsidRPr="00EB582A" w:rsidRDefault="00F06017" w:rsidP="00F06017">
      <w:pPr>
        <w:spacing w:after="0" w:line="240" w:lineRule="auto"/>
        <w:ind w:left="567" w:firstLine="513"/>
        <w:rPr>
          <w:rFonts w:ascii="Times New Roman" w:hAnsi="Times New Roman"/>
        </w:rPr>
      </w:pPr>
    </w:p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  <w:b/>
        </w:rPr>
        <w:t>Таблица 1. Основные кадровые ресурсы</w:t>
      </w:r>
    </w:p>
    <w:tbl>
      <w:tblPr>
        <w:tblW w:w="10549" w:type="dxa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224"/>
        <w:gridCol w:w="2535"/>
        <w:gridCol w:w="1912"/>
        <w:gridCol w:w="3197"/>
      </w:tblGrid>
      <w:tr w:rsidR="00F06017" w:rsidRPr="00CC4F9B" w:rsidTr="00046139">
        <w:trPr>
          <w:trHeight w:val="555"/>
        </w:trPr>
        <w:tc>
          <w:tcPr>
            <w:tcW w:w="681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№</w:t>
            </w:r>
            <w:r w:rsidRPr="00CC4F9B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35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12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197" w:type="dxa"/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4F9B">
              <w:rPr>
                <w:rFonts w:ascii="Times New Roman" w:hAnsi="Times New Roman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F06017" w:rsidRPr="00CC4F9B" w:rsidTr="00E2553E">
        <w:trPr>
          <w:cantSplit/>
          <w:trHeight w:val="559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3B38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3B38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3B38F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72"/>
        </w:trPr>
        <w:tc>
          <w:tcPr>
            <w:tcW w:w="10549" w:type="dxa"/>
            <w:gridSpan w:val="5"/>
          </w:tcPr>
          <w:p w:rsidR="00F06017" w:rsidRPr="00CC4F9B" w:rsidRDefault="001D52D1" w:rsidP="001D52D1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Специалисты (менеджеры </w:t>
            </w:r>
            <w:r w:rsidR="00F06017" w:rsidRPr="0017269F">
              <w:rPr>
                <w:rFonts w:ascii="Times New Roman" w:hAnsi="Times New Roman"/>
              </w:rPr>
              <w:t>и т.</w:t>
            </w:r>
            <w:r w:rsidR="00F06017" w:rsidRPr="00CC4F9B">
              <w:rPr>
                <w:rFonts w:ascii="Times New Roman" w:hAnsi="Times New Roman"/>
              </w:rPr>
              <w:t>д.)</w:t>
            </w: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3B38F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87"/>
        </w:trPr>
        <w:tc>
          <w:tcPr>
            <w:tcW w:w="681" w:type="dxa"/>
          </w:tcPr>
          <w:p w:rsidR="00F06017" w:rsidRPr="00CC4F9B" w:rsidRDefault="00F06017" w:rsidP="003B38F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E2553E">
            <w:pPr>
              <w:spacing w:after="0" w:line="240" w:lineRule="auto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cantSplit/>
          <w:trHeight w:val="287"/>
        </w:trPr>
        <w:tc>
          <w:tcPr>
            <w:tcW w:w="10549" w:type="dxa"/>
            <w:gridSpan w:val="5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Прочий персонал (водители, грузчики, охранники и т.д.)</w:t>
            </w: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F06017" w:rsidP="003B38F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046139">
        <w:trPr>
          <w:trHeight w:val="272"/>
        </w:trPr>
        <w:tc>
          <w:tcPr>
            <w:tcW w:w="681" w:type="dxa"/>
          </w:tcPr>
          <w:p w:rsidR="00F06017" w:rsidRPr="00CC4F9B" w:rsidRDefault="00046139" w:rsidP="000461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224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2535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197" w:type="dxa"/>
          </w:tcPr>
          <w:p w:rsidR="00F06017" w:rsidRPr="00CC4F9B" w:rsidRDefault="00F06017" w:rsidP="00E2553E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keepNext/>
        <w:suppressAutoHyphens/>
        <w:spacing w:after="0" w:line="240" w:lineRule="auto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Таблица 2. Прочий персонал (</w:t>
      </w:r>
      <w:r w:rsidRPr="00EB582A">
        <w:rPr>
          <w:rFonts w:ascii="Times New Roman" w:hAnsi="Times New Roman"/>
        </w:rPr>
        <w:t>указывается в общем численность всех специалистов, находящихся в штате Участника ОЗП)</w:t>
      </w:r>
    </w:p>
    <w:tbl>
      <w:tblPr>
        <w:tblW w:w="10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5667"/>
      </w:tblGrid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Группа специалистов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keepNext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Штатная численность, чел.</w:t>
            </w: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Руководящий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52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Инженерно-технический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  <w:tr w:rsidR="00F06017" w:rsidRPr="00CC4F9B" w:rsidTr="00E2553E">
        <w:trPr>
          <w:trHeight w:val="26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C4F9B">
              <w:rPr>
                <w:rFonts w:ascii="Times New Roman" w:hAnsi="Times New Roman"/>
              </w:rPr>
              <w:t>Рабочие и вспомогательный персонал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17" w:rsidRPr="00CC4F9B" w:rsidRDefault="00F06017" w:rsidP="00E2553E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</w:tr>
    </w:tbl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(подпись)</w:t>
      </w:r>
    </w:p>
    <w:p w:rsidR="00F06017" w:rsidRPr="00EB582A" w:rsidRDefault="00F06017" w:rsidP="00F06017">
      <w:pPr>
        <w:spacing w:after="0" w:line="240" w:lineRule="auto"/>
        <w:rPr>
          <w:rFonts w:ascii="Times New Roman" w:hAnsi="Times New Roman"/>
        </w:rPr>
      </w:pPr>
      <w:r w:rsidRPr="00EB582A">
        <w:rPr>
          <w:rFonts w:ascii="Times New Roman" w:hAnsi="Times New Roman"/>
        </w:rPr>
        <w:t>__________________________________</w:t>
      </w:r>
    </w:p>
    <w:p w:rsidR="00F06017" w:rsidRPr="00EB582A" w:rsidRDefault="00F06017" w:rsidP="00F06017">
      <w:pPr>
        <w:spacing w:after="0" w:line="240" w:lineRule="auto"/>
        <w:ind w:right="3684"/>
        <w:rPr>
          <w:rFonts w:ascii="Times New Roman" w:hAnsi="Times New Roman"/>
          <w:vertAlign w:val="superscript"/>
        </w:rPr>
      </w:pPr>
      <w:r w:rsidRPr="00EB582A">
        <w:rPr>
          <w:rFonts w:ascii="Times New Roman" w:hAnsi="Times New Roman"/>
          <w:vertAlign w:val="superscript"/>
        </w:rPr>
        <w:t>(фамилия, имя, отчество подписавшего, должность)</w:t>
      </w:r>
    </w:p>
    <w:p w:rsidR="00F06017" w:rsidRPr="00EB582A" w:rsidRDefault="00F06017" w:rsidP="00F06017">
      <w:pPr>
        <w:pBdr>
          <w:bottom w:val="single" w:sz="4" w:space="1" w:color="auto"/>
        </w:pBdr>
        <w:shd w:val="clear" w:color="auto" w:fill="E0E0E0"/>
        <w:spacing w:after="0" w:line="240" w:lineRule="auto"/>
        <w:ind w:left="567" w:right="21" w:firstLine="513"/>
        <w:jc w:val="center"/>
        <w:rPr>
          <w:rFonts w:ascii="Times New Roman" w:hAnsi="Times New Roman"/>
          <w:b/>
          <w:spacing w:val="36"/>
        </w:rPr>
      </w:pPr>
      <w:r w:rsidRPr="00EB582A">
        <w:rPr>
          <w:rFonts w:ascii="Times New Roman" w:hAnsi="Times New Roman"/>
          <w:b/>
          <w:spacing w:val="36"/>
        </w:rPr>
        <w:t>конец формы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EB582A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>5</w:t>
      </w:r>
      <w:r w:rsidRPr="00EB582A">
        <w:rPr>
          <w:rFonts w:ascii="Times New Roman" w:hAnsi="Times New Roman"/>
          <w:b/>
        </w:rPr>
        <w:t>.2  Инструкции по заполнению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.2.1</w:t>
      </w:r>
      <w:r w:rsidRPr="00EB582A">
        <w:rPr>
          <w:rFonts w:ascii="Times New Roman" w:hAnsi="Times New Roman"/>
        </w:rPr>
        <w:tab/>
        <w:t>Участник указывает дату и номер Предложения в соответствии с письмом о подаче оферты.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.2.2</w:t>
      </w:r>
      <w:r w:rsidRPr="00EB582A">
        <w:rPr>
          <w:rFonts w:ascii="Times New Roman" w:hAnsi="Times New Roman"/>
        </w:rPr>
        <w:tab/>
        <w:t>Участник указывает свое фирменное наименование (в т.ч. организационно-правовую форму) и свой адрес.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.2.3</w:t>
      </w:r>
      <w:r w:rsidRPr="00EB582A">
        <w:rPr>
          <w:rFonts w:ascii="Times New Roman" w:hAnsi="Times New Roman"/>
        </w:rPr>
        <w:tab/>
        <w:t>В таблице 1 данной справки перечисляются только те работники, которые будут непосредственно привлечены Участником в ходе выполнения Договора.</w:t>
      </w:r>
    </w:p>
    <w:p w:rsidR="00F06017" w:rsidRPr="00EB582A" w:rsidRDefault="00F06017" w:rsidP="00F06017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.2.4</w:t>
      </w:r>
      <w:r w:rsidRPr="00EB582A">
        <w:rPr>
          <w:rFonts w:ascii="Times New Roman" w:hAnsi="Times New Roman"/>
        </w:rPr>
        <w:tab/>
        <w:t>В таблице 2 данной справки указывается, в общем, штатная численность всех специалистов, находящихся в штате Участника.</w:t>
      </w:r>
    </w:p>
    <w:p w:rsidR="003C3B00" w:rsidRDefault="00F06017" w:rsidP="00046139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Pr="00EB582A">
        <w:rPr>
          <w:rFonts w:ascii="Times New Roman" w:hAnsi="Times New Roman"/>
        </w:rPr>
        <w:t>.2.5</w:t>
      </w:r>
      <w:proofErr w:type="gramStart"/>
      <w:r w:rsidRPr="00EB582A">
        <w:rPr>
          <w:rFonts w:ascii="Times New Roman" w:hAnsi="Times New Roman"/>
        </w:rPr>
        <w:tab/>
        <w:t>П</w:t>
      </w:r>
      <w:proofErr w:type="gramEnd"/>
      <w:r w:rsidRPr="00EB582A">
        <w:rPr>
          <w:rFonts w:ascii="Times New Roman" w:hAnsi="Times New Roman"/>
        </w:rPr>
        <w:t>о разделу «прочий персонал» можно не заполнять данные по образованию и стажу работы (знак «х»), или же можно ограничиться указанием общего числа работников данной категории.</w:t>
      </w:r>
    </w:p>
    <w:sectPr w:rsidR="003C3B00" w:rsidSect="00EE7C04">
      <w:footerReference w:type="even" r:id="rId16"/>
      <w:footerReference w:type="default" r:id="rId17"/>
      <w:pgSz w:w="12240" w:h="15840" w:code="1"/>
      <w:pgMar w:top="1134" w:right="567" w:bottom="567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8E" w:rsidRDefault="0028118E">
      <w:pPr>
        <w:spacing w:after="0" w:line="240" w:lineRule="auto"/>
      </w:pPr>
      <w:r>
        <w:separator/>
      </w:r>
    </w:p>
  </w:endnote>
  <w:endnote w:type="continuationSeparator" w:id="0">
    <w:p w:rsidR="0028118E" w:rsidRDefault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B1" w:rsidRDefault="000F06B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F06B1" w:rsidRDefault="000F06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B1" w:rsidRDefault="000F06B1">
    <w:pPr>
      <w:pStyle w:val="a5"/>
      <w:framePr w:wrap="around" w:vAnchor="text" w:hAnchor="margin" w:xAlign="right" w:y="1"/>
      <w:rPr>
        <w:rStyle w:val="af"/>
      </w:rPr>
    </w:pPr>
  </w:p>
  <w:p w:rsidR="000F06B1" w:rsidRDefault="000F06B1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B1" w:rsidRDefault="000F06B1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F06B1" w:rsidRDefault="000F06B1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B1" w:rsidRDefault="000F06B1">
    <w:pPr>
      <w:pStyle w:val="a5"/>
      <w:framePr w:wrap="around" w:vAnchor="text" w:hAnchor="margin" w:xAlign="right" w:y="1"/>
      <w:rPr>
        <w:rStyle w:val="af"/>
      </w:rPr>
    </w:pPr>
  </w:p>
  <w:p w:rsidR="000F06B1" w:rsidRDefault="000F06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8E" w:rsidRDefault="0028118E">
      <w:pPr>
        <w:spacing w:after="0" w:line="240" w:lineRule="auto"/>
      </w:pPr>
      <w:r>
        <w:separator/>
      </w:r>
    </w:p>
  </w:footnote>
  <w:footnote w:type="continuationSeparator" w:id="0">
    <w:p w:rsidR="0028118E" w:rsidRDefault="0028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C42DC"/>
    <w:multiLevelType w:val="multilevel"/>
    <w:tmpl w:val="8ACE92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5B9085B"/>
    <w:multiLevelType w:val="singleLevel"/>
    <w:tmpl w:val="888ABE8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9342C"/>
    <w:multiLevelType w:val="multilevel"/>
    <w:tmpl w:val="1E785DA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993"/>
        </w:tabs>
        <w:ind w:left="-141" w:firstLine="567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40583"/>
    <w:multiLevelType w:val="hybridMultilevel"/>
    <w:tmpl w:val="2EC0E5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9A79CC"/>
    <w:multiLevelType w:val="hybridMultilevel"/>
    <w:tmpl w:val="3B4E832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8A395C"/>
    <w:multiLevelType w:val="multilevel"/>
    <w:tmpl w:val="A7B4354C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4F9C5DCA"/>
    <w:multiLevelType w:val="multilevel"/>
    <w:tmpl w:val="A7DC373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BF045AB"/>
    <w:multiLevelType w:val="multilevel"/>
    <w:tmpl w:val="4E14D6FA"/>
    <w:lvl w:ilvl="0">
      <w:start w:val="1"/>
      <w:numFmt w:val="decimal"/>
      <w:pStyle w:val="12"/>
      <w:lvlText w:val="%1."/>
      <w:lvlJc w:val="left"/>
      <w:pPr>
        <w:ind w:left="1353" w:hanging="360"/>
      </w:pPr>
      <w:rPr>
        <w:color w:val="auto"/>
      </w:rPr>
    </w:lvl>
    <w:lvl w:ilvl="1">
      <w:start w:val="1"/>
      <w:numFmt w:val="decimal"/>
      <w:pStyle w:val="21"/>
      <w:isLgl/>
      <w:lvlText w:val="%1.%2"/>
      <w:lvlJc w:val="left"/>
      <w:pPr>
        <w:ind w:left="1787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15">
    <w:nsid w:val="6E97751F"/>
    <w:multiLevelType w:val="multilevel"/>
    <w:tmpl w:val="0EFC5CB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70CC7FD7"/>
    <w:multiLevelType w:val="multilevel"/>
    <w:tmpl w:val="1780E9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7933656F"/>
    <w:multiLevelType w:val="multilevel"/>
    <w:tmpl w:val="5B900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13"/>
  </w:num>
  <w:num w:numId="11">
    <w:abstractNumId w:val="14"/>
  </w:num>
  <w:num w:numId="12">
    <w:abstractNumId w:val="7"/>
  </w:num>
  <w:num w:numId="13">
    <w:abstractNumId w:val="11"/>
  </w:num>
  <w:num w:numId="14">
    <w:abstractNumId w:val="10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1"/>
    <w:rsid w:val="000028EF"/>
    <w:rsid w:val="00002D5F"/>
    <w:rsid w:val="00002D72"/>
    <w:rsid w:val="00002DA1"/>
    <w:rsid w:val="00002DC4"/>
    <w:rsid w:val="0000388B"/>
    <w:rsid w:val="00003D03"/>
    <w:rsid w:val="00004644"/>
    <w:rsid w:val="00005521"/>
    <w:rsid w:val="000057C3"/>
    <w:rsid w:val="00005B5B"/>
    <w:rsid w:val="00005FB3"/>
    <w:rsid w:val="0000668D"/>
    <w:rsid w:val="000073A4"/>
    <w:rsid w:val="00007457"/>
    <w:rsid w:val="00007B6C"/>
    <w:rsid w:val="00011E81"/>
    <w:rsid w:val="000149DD"/>
    <w:rsid w:val="0001762B"/>
    <w:rsid w:val="00021724"/>
    <w:rsid w:val="00021A89"/>
    <w:rsid w:val="00033AFC"/>
    <w:rsid w:val="0003512F"/>
    <w:rsid w:val="00035C07"/>
    <w:rsid w:val="00040A2F"/>
    <w:rsid w:val="00041A58"/>
    <w:rsid w:val="00043A1B"/>
    <w:rsid w:val="00043F0A"/>
    <w:rsid w:val="00044984"/>
    <w:rsid w:val="00045737"/>
    <w:rsid w:val="00046139"/>
    <w:rsid w:val="000465DE"/>
    <w:rsid w:val="00046FC4"/>
    <w:rsid w:val="00047975"/>
    <w:rsid w:val="00047B8E"/>
    <w:rsid w:val="00053F2A"/>
    <w:rsid w:val="00063014"/>
    <w:rsid w:val="0006489E"/>
    <w:rsid w:val="00064AC0"/>
    <w:rsid w:val="00065E16"/>
    <w:rsid w:val="0006695A"/>
    <w:rsid w:val="00070AF7"/>
    <w:rsid w:val="00070C54"/>
    <w:rsid w:val="0007213F"/>
    <w:rsid w:val="0007447E"/>
    <w:rsid w:val="00076F4E"/>
    <w:rsid w:val="0007747A"/>
    <w:rsid w:val="000825DD"/>
    <w:rsid w:val="000836BC"/>
    <w:rsid w:val="00083A11"/>
    <w:rsid w:val="00084151"/>
    <w:rsid w:val="00090BD6"/>
    <w:rsid w:val="00090F72"/>
    <w:rsid w:val="00091711"/>
    <w:rsid w:val="000918A5"/>
    <w:rsid w:val="00091A5B"/>
    <w:rsid w:val="000923D7"/>
    <w:rsid w:val="00092609"/>
    <w:rsid w:val="0009308E"/>
    <w:rsid w:val="00095030"/>
    <w:rsid w:val="00096CB2"/>
    <w:rsid w:val="00097152"/>
    <w:rsid w:val="000A00C4"/>
    <w:rsid w:val="000A0869"/>
    <w:rsid w:val="000A297B"/>
    <w:rsid w:val="000A2A1F"/>
    <w:rsid w:val="000A4B44"/>
    <w:rsid w:val="000A5399"/>
    <w:rsid w:val="000A5A0D"/>
    <w:rsid w:val="000A6822"/>
    <w:rsid w:val="000A6A4B"/>
    <w:rsid w:val="000A7122"/>
    <w:rsid w:val="000A778E"/>
    <w:rsid w:val="000A78FD"/>
    <w:rsid w:val="000B0ACC"/>
    <w:rsid w:val="000B44AE"/>
    <w:rsid w:val="000B4605"/>
    <w:rsid w:val="000B4AEE"/>
    <w:rsid w:val="000B66A4"/>
    <w:rsid w:val="000C107A"/>
    <w:rsid w:val="000C2A87"/>
    <w:rsid w:val="000C2DF8"/>
    <w:rsid w:val="000C336D"/>
    <w:rsid w:val="000C3B71"/>
    <w:rsid w:val="000C56A1"/>
    <w:rsid w:val="000C641D"/>
    <w:rsid w:val="000C650B"/>
    <w:rsid w:val="000C7231"/>
    <w:rsid w:val="000D03DE"/>
    <w:rsid w:val="000D03FD"/>
    <w:rsid w:val="000D0EE3"/>
    <w:rsid w:val="000D1C49"/>
    <w:rsid w:val="000D4405"/>
    <w:rsid w:val="000D5469"/>
    <w:rsid w:val="000E261D"/>
    <w:rsid w:val="000E3218"/>
    <w:rsid w:val="000E3253"/>
    <w:rsid w:val="000E41DB"/>
    <w:rsid w:val="000E4F04"/>
    <w:rsid w:val="000E5C66"/>
    <w:rsid w:val="000E6C28"/>
    <w:rsid w:val="000E7715"/>
    <w:rsid w:val="000F0578"/>
    <w:rsid w:val="000F06B1"/>
    <w:rsid w:val="000F649A"/>
    <w:rsid w:val="000F7800"/>
    <w:rsid w:val="0010264F"/>
    <w:rsid w:val="00102986"/>
    <w:rsid w:val="001035D0"/>
    <w:rsid w:val="0010361C"/>
    <w:rsid w:val="00104CAC"/>
    <w:rsid w:val="00105147"/>
    <w:rsid w:val="001070AC"/>
    <w:rsid w:val="00110121"/>
    <w:rsid w:val="00110A1A"/>
    <w:rsid w:val="00111600"/>
    <w:rsid w:val="00111B96"/>
    <w:rsid w:val="001135DB"/>
    <w:rsid w:val="00117178"/>
    <w:rsid w:val="001175B7"/>
    <w:rsid w:val="00117D04"/>
    <w:rsid w:val="00121596"/>
    <w:rsid w:val="00121C03"/>
    <w:rsid w:val="00122968"/>
    <w:rsid w:val="00122B29"/>
    <w:rsid w:val="001230EF"/>
    <w:rsid w:val="00123C48"/>
    <w:rsid w:val="00124AF6"/>
    <w:rsid w:val="00124DC4"/>
    <w:rsid w:val="001255A3"/>
    <w:rsid w:val="00126074"/>
    <w:rsid w:val="00126891"/>
    <w:rsid w:val="00130749"/>
    <w:rsid w:val="00131AF9"/>
    <w:rsid w:val="0013314E"/>
    <w:rsid w:val="00134AB9"/>
    <w:rsid w:val="001372CA"/>
    <w:rsid w:val="00137695"/>
    <w:rsid w:val="001409DE"/>
    <w:rsid w:val="00141495"/>
    <w:rsid w:val="00144246"/>
    <w:rsid w:val="001469A9"/>
    <w:rsid w:val="00147CB9"/>
    <w:rsid w:val="001500CC"/>
    <w:rsid w:val="001519A6"/>
    <w:rsid w:val="00151D91"/>
    <w:rsid w:val="0015346B"/>
    <w:rsid w:val="00153927"/>
    <w:rsid w:val="001539E7"/>
    <w:rsid w:val="00161857"/>
    <w:rsid w:val="00163ABA"/>
    <w:rsid w:val="001647C4"/>
    <w:rsid w:val="00165836"/>
    <w:rsid w:val="001705FC"/>
    <w:rsid w:val="001710A9"/>
    <w:rsid w:val="0017269F"/>
    <w:rsid w:val="00172C3F"/>
    <w:rsid w:val="00172FCC"/>
    <w:rsid w:val="00175AAA"/>
    <w:rsid w:val="00175DA0"/>
    <w:rsid w:val="0018007A"/>
    <w:rsid w:val="00180D2D"/>
    <w:rsid w:val="0018142A"/>
    <w:rsid w:val="001816C8"/>
    <w:rsid w:val="0018226C"/>
    <w:rsid w:val="0018262F"/>
    <w:rsid w:val="0018272A"/>
    <w:rsid w:val="001831A0"/>
    <w:rsid w:val="00183F04"/>
    <w:rsid w:val="001844A4"/>
    <w:rsid w:val="001856D0"/>
    <w:rsid w:val="00190C0E"/>
    <w:rsid w:val="00194C04"/>
    <w:rsid w:val="00195674"/>
    <w:rsid w:val="001A2751"/>
    <w:rsid w:val="001A6D77"/>
    <w:rsid w:val="001A746C"/>
    <w:rsid w:val="001A7761"/>
    <w:rsid w:val="001B1860"/>
    <w:rsid w:val="001B1E4C"/>
    <w:rsid w:val="001B23CE"/>
    <w:rsid w:val="001B34FA"/>
    <w:rsid w:val="001B4A9D"/>
    <w:rsid w:val="001B6648"/>
    <w:rsid w:val="001B7646"/>
    <w:rsid w:val="001C0B5E"/>
    <w:rsid w:val="001C1784"/>
    <w:rsid w:val="001C27EE"/>
    <w:rsid w:val="001C3817"/>
    <w:rsid w:val="001C39C8"/>
    <w:rsid w:val="001C46DF"/>
    <w:rsid w:val="001C6337"/>
    <w:rsid w:val="001D14F0"/>
    <w:rsid w:val="001D3221"/>
    <w:rsid w:val="001D3D5C"/>
    <w:rsid w:val="001D3E55"/>
    <w:rsid w:val="001D3F36"/>
    <w:rsid w:val="001D4433"/>
    <w:rsid w:val="001D52D1"/>
    <w:rsid w:val="001D589F"/>
    <w:rsid w:val="001D632B"/>
    <w:rsid w:val="001D64BB"/>
    <w:rsid w:val="001D71DE"/>
    <w:rsid w:val="001E00D6"/>
    <w:rsid w:val="001E28EF"/>
    <w:rsid w:val="001E3721"/>
    <w:rsid w:val="001E381D"/>
    <w:rsid w:val="001E449F"/>
    <w:rsid w:val="001E45F9"/>
    <w:rsid w:val="001E49DB"/>
    <w:rsid w:val="001E6F1E"/>
    <w:rsid w:val="001E70C5"/>
    <w:rsid w:val="001F1CD5"/>
    <w:rsid w:val="001F1EA5"/>
    <w:rsid w:val="001F26DC"/>
    <w:rsid w:val="001F2FA6"/>
    <w:rsid w:val="001F3C62"/>
    <w:rsid w:val="001F5DAC"/>
    <w:rsid w:val="001F63D0"/>
    <w:rsid w:val="002002F7"/>
    <w:rsid w:val="0020185F"/>
    <w:rsid w:val="00201E8C"/>
    <w:rsid w:val="0020398F"/>
    <w:rsid w:val="002056EE"/>
    <w:rsid w:val="00207E89"/>
    <w:rsid w:val="00211AEA"/>
    <w:rsid w:val="00213B56"/>
    <w:rsid w:val="002149CD"/>
    <w:rsid w:val="00215CC6"/>
    <w:rsid w:val="002164EE"/>
    <w:rsid w:val="00216A32"/>
    <w:rsid w:val="00216DCE"/>
    <w:rsid w:val="0022124A"/>
    <w:rsid w:val="002221EC"/>
    <w:rsid w:val="002229B7"/>
    <w:rsid w:val="002238D1"/>
    <w:rsid w:val="00223EFB"/>
    <w:rsid w:val="0022536B"/>
    <w:rsid w:val="0022688A"/>
    <w:rsid w:val="00226ABA"/>
    <w:rsid w:val="002270EF"/>
    <w:rsid w:val="00230FF4"/>
    <w:rsid w:val="00232F05"/>
    <w:rsid w:val="00233725"/>
    <w:rsid w:val="00234158"/>
    <w:rsid w:val="002349C0"/>
    <w:rsid w:val="00234EEA"/>
    <w:rsid w:val="002351FA"/>
    <w:rsid w:val="002358CD"/>
    <w:rsid w:val="00235A5B"/>
    <w:rsid w:val="00242D6F"/>
    <w:rsid w:val="002437E4"/>
    <w:rsid w:val="0024385D"/>
    <w:rsid w:val="00243E31"/>
    <w:rsid w:val="002451AD"/>
    <w:rsid w:val="0024640E"/>
    <w:rsid w:val="00247A19"/>
    <w:rsid w:val="0025036B"/>
    <w:rsid w:val="00251491"/>
    <w:rsid w:val="00252223"/>
    <w:rsid w:val="002532EE"/>
    <w:rsid w:val="00253DAF"/>
    <w:rsid w:val="00254D38"/>
    <w:rsid w:val="00256A28"/>
    <w:rsid w:val="002612E1"/>
    <w:rsid w:val="00261E7A"/>
    <w:rsid w:val="00263554"/>
    <w:rsid w:val="002635C9"/>
    <w:rsid w:val="002635FA"/>
    <w:rsid w:val="00264BAA"/>
    <w:rsid w:val="00265314"/>
    <w:rsid w:val="002670EC"/>
    <w:rsid w:val="00267FC8"/>
    <w:rsid w:val="00270864"/>
    <w:rsid w:val="00272657"/>
    <w:rsid w:val="00272925"/>
    <w:rsid w:val="00272BD6"/>
    <w:rsid w:val="002756DE"/>
    <w:rsid w:val="00275922"/>
    <w:rsid w:val="00276C4F"/>
    <w:rsid w:val="00277CEA"/>
    <w:rsid w:val="0028118E"/>
    <w:rsid w:val="00281204"/>
    <w:rsid w:val="002812CA"/>
    <w:rsid w:val="0028181A"/>
    <w:rsid w:val="00281F7D"/>
    <w:rsid w:val="002857F6"/>
    <w:rsid w:val="00285B99"/>
    <w:rsid w:val="002861E1"/>
    <w:rsid w:val="00286E0B"/>
    <w:rsid w:val="00287C0C"/>
    <w:rsid w:val="0029080E"/>
    <w:rsid w:val="00291AE8"/>
    <w:rsid w:val="0029202B"/>
    <w:rsid w:val="00292499"/>
    <w:rsid w:val="00292718"/>
    <w:rsid w:val="0029274A"/>
    <w:rsid w:val="0029304A"/>
    <w:rsid w:val="00293440"/>
    <w:rsid w:val="00293621"/>
    <w:rsid w:val="0029365A"/>
    <w:rsid w:val="00294F7B"/>
    <w:rsid w:val="00295241"/>
    <w:rsid w:val="00295ED7"/>
    <w:rsid w:val="002967B2"/>
    <w:rsid w:val="00297355"/>
    <w:rsid w:val="002A17AB"/>
    <w:rsid w:val="002A1FF1"/>
    <w:rsid w:val="002A26DB"/>
    <w:rsid w:val="002A3AE8"/>
    <w:rsid w:val="002A44CE"/>
    <w:rsid w:val="002A48C7"/>
    <w:rsid w:val="002A5C88"/>
    <w:rsid w:val="002A6BAE"/>
    <w:rsid w:val="002A6C19"/>
    <w:rsid w:val="002A7579"/>
    <w:rsid w:val="002B0506"/>
    <w:rsid w:val="002B2771"/>
    <w:rsid w:val="002B5D36"/>
    <w:rsid w:val="002B6056"/>
    <w:rsid w:val="002B6EA8"/>
    <w:rsid w:val="002C0913"/>
    <w:rsid w:val="002C226E"/>
    <w:rsid w:val="002C238E"/>
    <w:rsid w:val="002C35DE"/>
    <w:rsid w:val="002C6ABA"/>
    <w:rsid w:val="002C75A5"/>
    <w:rsid w:val="002D0AA7"/>
    <w:rsid w:val="002D4D49"/>
    <w:rsid w:val="002D538E"/>
    <w:rsid w:val="002D650B"/>
    <w:rsid w:val="002E0A3C"/>
    <w:rsid w:val="002E3A2F"/>
    <w:rsid w:val="002E40D5"/>
    <w:rsid w:val="002E5453"/>
    <w:rsid w:val="002E6461"/>
    <w:rsid w:val="002E77DF"/>
    <w:rsid w:val="002F1688"/>
    <w:rsid w:val="002F17A1"/>
    <w:rsid w:val="002F2812"/>
    <w:rsid w:val="002F311C"/>
    <w:rsid w:val="002F3587"/>
    <w:rsid w:val="002F478F"/>
    <w:rsid w:val="002F61FB"/>
    <w:rsid w:val="003006F1"/>
    <w:rsid w:val="003008D8"/>
    <w:rsid w:val="003018D6"/>
    <w:rsid w:val="00302797"/>
    <w:rsid w:val="00304C1E"/>
    <w:rsid w:val="003058E7"/>
    <w:rsid w:val="00305B5C"/>
    <w:rsid w:val="003072FB"/>
    <w:rsid w:val="00307A8F"/>
    <w:rsid w:val="00312533"/>
    <w:rsid w:val="00313286"/>
    <w:rsid w:val="00313E2F"/>
    <w:rsid w:val="00314076"/>
    <w:rsid w:val="00314B6C"/>
    <w:rsid w:val="0031526C"/>
    <w:rsid w:val="0031582D"/>
    <w:rsid w:val="00317322"/>
    <w:rsid w:val="003209E6"/>
    <w:rsid w:val="00320D5D"/>
    <w:rsid w:val="00322BCB"/>
    <w:rsid w:val="00323233"/>
    <w:rsid w:val="00323E7B"/>
    <w:rsid w:val="00324E8C"/>
    <w:rsid w:val="003253BA"/>
    <w:rsid w:val="0032581F"/>
    <w:rsid w:val="00325EB6"/>
    <w:rsid w:val="003265AF"/>
    <w:rsid w:val="0032761A"/>
    <w:rsid w:val="00330E81"/>
    <w:rsid w:val="003311BB"/>
    <w:rsid w:val="00333E9E"/>
    <w:rsid w:val="0033498D"/>
    <w:rsid w:val="00334ABD"/>
    <w:rsid w:val="00334DA7"/>
    <w:rsid w:val="00335020"/>
    <w:rsid w:val="0033619C"/>
    <w:rsid w:val="0033642A"/>
    <w:rsid w:val="00336708"/>
    <w:rsid w:val="00336C9D"/>
    <w:rsid w:val="00340E2A"/>
    <w:rsid w:val="00341CFD"/>
    <w:rsid w:val="003429AD"/>
    <w:rsid w:val="00342A4C"/>
    <w:rsid w:val="003434AE"/>
    <w:rsid w:val="00344902"/>
    <w:rsid w:val="003449D5"/>
    <w:rsid w:val="00344E8B"/>
    <w:rsid w:val="00345359"/>
    <w:rsid w:val="00350A8B"/>
    <w:rsid w:val="003519BE"/>
    <w:rsid w:val="00352459"/>
    <w:rsid w:val="00353A5B"/>
    <w:rsid w:val="00357753"/>
    <w:rsid w:val="00357E21"/>
    <w:rsid w:val="003608BB"/>
    <w:rsid w:val="003621D8"/>
    <w:rsid w:val="00362CED"/>
    <w:rsid w:val="0036529D"/>
    <w:rsid w:val="003659EE"/>
    <w:rsid w:val="003711B4"/>
    <w:rsid w:val="00371673"/>
    <w:rsid w:val="0037371E"/>
    <w:rsid w:val="00375B17"/>
    <w:rsid w:val="003761AC"/>
    <w:rsid w:val="0037644A"/>
    <w:rsid w:val="00377531"/>
    <w:rsid w:val="00380D85"/>
    <w:rsid w:val="00382D8A"/>
    <w:rsid w:val="00384E6F"/>
    <w:rsid w:val="00385EB5"/>
    <w:rsid w:val="00386069"/>
    <w:rsid w:val="00386172"/>
    <w:rsid w:val="003872B5"/>
    <w:rsid w:val="00390512"/>
    <w:rsid w:val="00391EB0"/>
    <w:rsid w:val="003943DB"/>
    <w:rsid w:val="003956AA"/>
    <w:rsid w:val="00395979"/>
    <w:rsid w:val="003963C0"/>
    <w:rsid w:val="00397998"/>
    <w:rsid w:val="003A02FE"/>
    <w:rsid w:val="003A1F11"/>
    <w:rsid w:val="003A3575"/>
    <w:rsid w:val="003A3A0B"/>
    <w:rsid w:val="003A461F"/>
    <w:rsid w:val="003A5039"/>
    <w:rsid w:val="003A5DED"/>
    <w:rsid w:val="003A6276"/>
    <w:rsid w:val="003A6642"/>
    <w:rsid w:val="003A6ECD"/>
    <w:rsid w:val="003A7360"/>
    <w:rsid w:val="003A7F2C"/>
    <w:rsid w:val="003B0268"/>
    <w:rsid w:val="003B2A38"/>
    <w:rsid w:val="003B3564"/>
    <w:rsid w:val="003B38F7"/>
    <w:rsid w:val="003B4E5F"/>
    <w:rsid w:val="003C1813"/>
    <w:rsid w:val="003C1883"/>
    <w:rsid w:val="003C34B4"/>
    <w:rsid w:val="003C3B00"/>
    <w:rsid w:val="003D1371"/>
    <w:rsid w:val="003D1987"/>
    <w:rsid w:val="003D2DAA"/>
    <w:rsid w:val="003D2DFE"/>
    <w:rsid w:val="003D4EE8"/>
    <w:rsid w:val="003D54CE"/>
    <w:rsid w:val="003D629B"/>
    <w:rsid w:val="003E0119"/>
    <w:rsid w:val="003E2106"/>
    <w:rsid w:val="003E2300"/>
    <w:rsid w:val="003E3812"/>
    <w:rsid w:val="003E3C30"/>
    <w:rsid w:val="003F1072"/>
    <w:rsid w:val="003F29FD"/>
    <w:rsid w:val="003F339E"/>
    <w:rsid w:val="004002D1"/>
    <w:rsid w:val="00400437"/>
    <w:rsid w:val="00402629"/>
    <w:rsid w:val="00407369"/>
    <w:rsid w:val="00411353"/>
    <w:rsid w:val="00412CB6"/>
    <w:rsid w:val="00413514"/>
    <w:rsid w:val="00417333"/>
    <w:rsid w:val="0042033C"/>
    <w:rsid w:val="00422DED"/>
    <w:rsid w:val="00426DDD"/>
    <w:rsid w:val="004271F9"/>
    <w:rsid w:val="004274D5"/>
    <w:rsid w:val="00432342"/>
    <w:rsid w:val="0043466C"/>
    <w:rsid w:val="00434B90"/>
    <w:rsid w:val="00435289"/>
    <w:rsid w:val="004359E4"/>
    <w:rsid w:val="00435A2B"/>
    <w:rsid w:val="004361DD"/>
    <w:rsid w:val="00436939"/>
    <w:rsid w:val="00437B16"/>
    <w:rsid w:val="0044170D"/>
    <w:rsid w:val="00444578"/>
    <w:rsid w:val="004451AD"/>
    <w:rsid w:val="00445E89"/>
    <w:rsid w:val="00446466"/>
    <w:rsid w:val="00446C12"/>
    <w:rsid w:val="00446D57"/>
    <w:rsid w:val="00447B57"/>
    <w:rsid w:val="00450CB8"/>
    <w:rsid w:val="004520C7"/>
    <w:rsid w:val="0045410D"/>
    <w:rsid w:val="004567A2"/>
    <w:rsid w:val="00456D9F"/>
    <w:rsid w:val="00456E1F"/>
    <w:rsid w:val="00457EBA"/>
    <w:rsid w:val="00462D7E"/>
    <w:rsid w:val="004660DB"/>
    <w:rsid w:val="004671ED"/>
    <w:rsid w:val="00467AE4"/>
    <w:rsid w:val="00471817"/>
    <w:rsid w:val="00472228"/>
    <w:rsid w:val="00475697"/>
    <w:rsid w:val="00475706"/>
    <w:rsid w:val="00477DEC"/>
    <w:rsid w:val="00482448"/>
    <w:rsid w:val="00482DF0"/>
    <w:rsid w:val="00484FA7"/>
    <w:rsid w:val="004851E7"/>
    <w:rsid w:val="00491995"/>
    <w:rsid w:val="00491EF1"/>
    <w:rsid w:val="004957EF"/>
    <w:rsid w:val="004970FF"/>
    <w:rsid w:val="00497679"/>
    <w:rsid w:val="00497E42"/>
    <w:rsid w:val="004A0512"/>
    <w:rsid w:val="004A08A1"/>
    <w:rsid w:val="004A1E2F"/>
    <w:rsid w:val="004A1EBF"/>
    <w:rsid w:val="004A22BB"/>
    <w:rsid w:val="004A2AEB"/>
    <w:rsid w:val="004A323A"/>
    <w:rsid w:val="004A3AA3"/>
    <w:rsid w:val="004A401D"/>
    <w:rsid w:val="004A4469"/>
    <w:rsid w:val="004A46F2"/>
    <w:rsid w:val="004A5429"/>
    <w:rsid w:val="004A6C2B"/>
    <w:rsid w:val="004B078B"/>
    <w:rsid w:val="004B38F8"/>
    <w:rsid w:val="004B3C81"/>
    <w:rsid w:val="004B51F7"/>
    <w:rsid w:val="004B613B"/>
    <w:rsid w:val="004B735C"/>
    <w:rsid w:val="004B7B5D"/>
    <w:rsid w:val="004C17E8"/>
    <w:rsid w:val="004C3188"/>
    <w:rsid w:val="004C4110"/>
    <w:rsid w:val="004C443E"/>
    <w:rsid w:val="004C5313"/>
    <w:rsid w:val="004C5DDE"/>
    <w:rsid w:val="004D2A11"/>
    <w:rsid w:val="004D2C0B"/>
    <w:rsid w:val="004D302C"/>
    <w:rsid w:val="004D3272"/>
    <w:rsid w:val="004D3642"/>
    <w:rsid w:val="004D4AC0"/>
    <w:rsid w:val="004D5937"/>
    <w:rsid w:val="004D7588"/>
    <w:rsid w:val="004D778C"/>
    <w:rsid w:val="004D7A80"/>
    <w:rsid w:val="004D7BDF"/>
    <w:rsid w:val="004E0403"/>
    <w:rsid w:val="004E0472"/>
    <w:rsid w:val="004E1051"/>
    <w:rsid w:val="004E1EBB"/>
    <w:rsid w:val="004E3736"/>
    <w:rsid w:val="004E4B04"/>
    <w:rsid w:val="004E5CCD"/>
    <w:rsid w:val="004E60F0"/>
    <w:rsid w:val="004E7E88"/>
    <w:rsid w:val="004E7F3C"/>
    <w:rsid w:val="004F0CD3"/>
    <w:rsid w:val="004F0D90"/>
    <w:rsid w:val="004F100E"/>
    <w:rsid w:val="004F27CA"/>
    <w:rsid w:val="004F51FC"/>
    <w:rsid w:val="004F6232"/>
    <w:rsid w:val="004F6E97"/>
    <w:rsid w:val="004F6EAD"/>
    <w:rsid w:val="0050106A"/>
    <w:rsid w:val="005022C4"/>
    <w:rsid w:val="00502D19"/>
    <w:rsid w:val="005041F5"/>
    <w:rsid w:val="005052D5"/>
    <w:rsid w:val="00506453"/>
    <w:rsid w:val="0050671E"/>
    <w:rsid w:val="00507C11"/>
    <w:rsid w:val="00512CED"/>
    <w:rsid w:val="00513A4E"/>
    <w:rsid w:val="00513B70"/>
    <w:rsid w:val="00513F88"/>
    <w:rsid w:val="00514A44"/>
    <w:rsid w:val="00515816"/>
    <w:rsid w:val="00515D03"/>
    <w:rsid w:val="00515E9F"/>
    <w:rsid w:val="0051708E"/>
    <w:rsid w:val="00517BFA"/>
    <w:rsid w:val="00520DE7"/>
    <w:rsid w:val="00521D5F"/>
    <w:rsid w:val="00522979"/>
    <w:rsid w:val="00523613"/>
    <w:rsid w:val="00524891"/>
    <w:rsid w:val="00526722"/>
    <w:rsid w:val="0053007D"/>
    <w:rsid w:val="005308DB"/>
    <w:rsid w:val="00530FEE"/>
    <w:rsid w:val="00533D72"/>
    <w:rsid w:val="00534A94"/>
    <w:rsid w:val="00534CE3"/>
    <w:rsid w:val="00535AB8"/>
    <w:rsid w:val="00536455"/>
    <w:rsid w:val="00536696"/>
    <w:rsid w:val="00536BC6"/>
    <w:rsid w:val="0053729C"/>
    <w:rsid w:val="00537C00"/>
    <w:rsid w:val="0054055B"/>
    <w:rsid w:val="005415C2"/>
    <w:rsid w:val="00541EEA"/>
    <w:rsid w:val="00543565"/>
    <w:rsid w:val="005444DE"/>
    <w:rsid w:val="0054478C"/>
    <w:rsid w:val="005463A7"/>
    <w:rsid w:val="00546535"/>
    <w:rsid w:val="00552450"/>
    <w:rsid w:val="0055292C"/>
    <w:rsid w:val="00553ADA"/>
    <w:rsid w:val="00553EFE"/>
    <w:rsid w:val="00554296"/>
    <w:rsid w:val="00554B2D"/>
    <w:rsid w:val="00554B7A"/>
    <w:rsid w:val="00555C97"/>
    <w:rsid w:val="00556455"/>
    <w:rsid w:val="00560659"/>
    <w:rsid w:val="005609C0"/>
    <w:rsid w:val="00560A27"/>
    <w:rsid w:val="00560C37"/>
    <w:rsid w:val="00561F47"/>
    <w:rsid w:val="00562AE3"/>
    <w:rsid w:val="00562CEF"/>
    <w:rsid w:val="00567A21"/>
    <w:rsid w:val="00567EAD"/>
    <w:rsid w:val="00570029"/>
    <w:rsid w:val="00570CDD"/>
    <w:rsid w:val="00571E8D"/>
    <w:rsid w:val="0057261F"/>
    <w:rsid w:val="005745D5"/>
    <w:rsid w:val="00574ECD"/>
    <w:rsid w:val="005766BB"/>
    <w:rsid w:val="00576FEC"/>
    <w:rsid w:val="005774BA"/>
    <w:rsid w:val="0057770F"/>
    <w:rsid w:val="00580069"/>
    <w:rsid w:val="00580A50"/>
    <w:rsid w:val="00581BF3"/>
    <w:rsid w:val="005832D0"/>
    <w:rsid w:val="00583472"/>
    <w:rsid w:val="0058365A"/>
    <w:rsid w:val="00583F25"/>
    <w:rsid w:val="00584339"/>
    <w:rsid w:val="00586FB9"/>
    <w:rsid w:val="005878EA"/>
    <w:rsid w:val="00590079"/>
    <w:rsid w:val="005909C4"/>
    <w:rsid w:val="005918B4"/>
    <w:rsid w:val="005938F2"/>
    <w:rsid w:val="005962C0"/>
    <w:rsid w:val="005A09DE"/>
    <w:rsid w:val="005A0A80"/>
    <w:rsid w:val="005A1298"/>
    <w:rsid w:val="005A2D54"/>
    <w:rsid w:val="005A544B"/>
    <w:rsid w:val="005A575C"/>
    <w:rsid w:val="005A7EA2"/>
    <w:rsid w:val="005B1A71"/>
    <w:rsid w:val="005B2145"/>
    <w:rsid w:val="005B226E"/>
    <w:rsid w:val="005B24D5"/>
    <w:rsid w:val="005B54C9"/>
    <w:rsid w:val="005B5A28"/>
    <w:rsid w:val="005B6FEB"/>
    <w:rsid w:val="005B7546"/>
    <w:rsid w:val="005B7571"/>
    <w:rsid w:val="005C1874"/>
    <w:rsid w:val="005C2CE4"/>
    <w:rsid w:val="005C2D0E"/>
    <w:rsid w:val="005C45A8"/>
    <w:rsid w:val="005C64DD"/>
    <w:rsid w:val="005D05D1"/>
    <w:rsid w:val="005D2888"/>
    <w:rsid w:val="005D54AC"/>
    <w:rsid w:val="005D6364"/>
    <w:rsid w:val="005D688C"/>
    <w:rsid w:val="005E06BC"/>
    <w:rsid w:val="005E178A"/>
    <w:rsid w:val="005E197F"/>
    <w:rsid w:val="005E37F0"/>
    <w:rsid w:val="005E4667"/>
    <w:rsid w:val="005E597E"/>
    <w:rsid w:val="005E6D0D"/>
    <w:rsid w:val="005E7FBE"/>
    <w:rsid w:val="005F10AB"/>
    <w:rsid w:val="005F1976"/>
    <w:rsid w:val="005F2158"/>
    <w:rsid w:val="005F21D6"/>
    <w:rsid w:val="005F22EA"/>
    <w:rsid w:val="005F3635"/>
    <w:rsid w:val="005F5F19"/>
    <w:rsid w:val="005F6083"/>
    <w:rsid w:val="005F6628"/>
    <w:rsid w:val="00600A84"/>
    <w:rsid w:val="00601052"/>
    <w:rsid w:val="0060245B"/>
    <w:rsid w:val="00603F30"/>
    <w:rsid w:val="0060500C"/>
    <w:rsid w:val="006060B9"/>
    <w:rsid w:val="00607BCC"/>
    <w:rsid w:val="00607E91"/>
    <w:rsid w:val="00612C07"/>
    <w:rsid w:val="00614DD4"/>
    <w:rsid w:val="006161BF"/>
    <w:rsid w:val="00616605"/>
    <w:rsid w:val="006169D7"/>
    <w:rsid w:val="00620173"/>
    <w:rsid w:val="00622F70"/>
    <w:rsid w:val="00623E5A"/>
    <w:rsid w:val="0062490F"/>
    <w:rsid w:val="00625A24"/>
    <w:rsid w:val="006270E1"/>
    <w:rsid w:val="00627377"/>
    <w:rsid w:val="00630001"/>
    <w:rsid w:val="006315E0"/>
    <w:rsid w:val="006338EA"/>
    <w:rsid w:val="00633A6C"/>
    <w:rsid w:val="00634EAF"/>
    <w:rsid w:val="00635557"/>
    <w:rsid w:val="00636508"/>
    <w:rsid w:val="00637457"/>
    <w:rsid w:val="00640435"/>
    <w:rsid w:val="006448FB"/>
    <w:rsid w:val="00645839"/>
    <w:rsid w:val="0065101D"/>
    <w:rsid w:val="006513D5"/>
    <w:rsid w:val="00651B45"/>
    <w:rsid w:val="006527DF"/>
    <w:rsid w:val="00653D89"/>
    <w:rsid w:val="00656171"/>
    <w:rsid w:val="00657A32"/>
    <w:rsid w:val="00660326"/>
    <w:rsid w:val="00660660"/>
    <w:rsid w:val="00661AC0"/>
    <w:rsid w:val="00662D91"/>
    <w:rsid w:val="00663B74"/>
    <w:rsid w:val="006644F2"/>
    <w:rsid w:val="00664673"/>
    <w:rsid w:val="00664E82"/>
    <w:rsid w:val="006713F9"/>
    <w:rsid w:val="0067336F"/>
    <w:rsid w:val="00674638"/>
    <w:rsid w:val="006767DC"/>
    <w:rsid w:val="006770EE"/>
    <w:rsid w:val="00680663"/>
    <w:rsid w:val="00680CAE"/>
    <w:rsid w:val="00682161"/>
    <w:rsid w:val="00682D1B"/>
    <w:rsid w:val="00683533"/>
    <w:rsid w:val="0068473F"/>
    <w:rsid w:val="00684B58"/>
    <w:rsid w:val="00685692"/>
    <w:rsid w:val="00685B9D"/>
    <w:rsid w:val="00685BFB"/>
    <w:rsid w:val="00686744"/>
    <w:rsid w:val="00692772"/>
    <w:rsid w:val="00693267"/>
    <w:rsid w:val="006940FE"/>
    <w:rsid w:val="00695FC9"/>
    <w:rsid w:val="00696E5D"/>
    <w:rsid w:val="006A0AFD"/>
    <w:rsid w:val="006A18B1"/>
    <w:rsid w:val="006A1E06"/>
    <w:rsid w:val="006A2BCD"/>
    <w:rsid w:val="006A3C6C"/>
    <w:rsid w:val="006A4B41"/>
    <w:rsid w:val="006A58F9"/>
    <w:rsid w:val="006A5ED9"/>
    <w:rsid w:val="006B056D"/>
    <w:rsid w:val="006B06EF"/>
    <w:rsid w:val="006B0EEE"/>
    <w:rsid w:val="006B13F4"/>
    <w:rsid w:val="006B1728"/>
    <w:rsid w:val="006B188D"/>
    <w:rsid w:val="006B29A0"/>
    <w:rsid w:val="006B41B6"/>
    <w:rsid w:val="006B49F7"/>
    <w:rsid w:val="006B5745"/>
    <w:rsid w:val="006C0194"/>
    <w:rsid w:val="006C0E28"/>
    <w:rsid w:val="006C3A19"/>
    <w:rsid w:val="006C4787"/>
    <w:rsid w:val="006C4A57"/>
    <w:rsid w:val="006C6B3D"/>
    <w:rsid w:val="006D21AD"/>
    <w:rsid w:val="006D3A20"/>
    <w:rsid w:val="006D5905"/>
    <w:rsid w:val="006D5F47"/>
    <w:rsid w:val="006D6418"/>
    <w:rsid w:val="006E1997"/>
    <w:rsid w:val="006E1AAA"/>
    <w:rsid w:val="006E288D"/>
    <w:rsid w:val="006E3632"/>
    <w:rsid w:val="006E3E15"/>
    <w:rsid w:val="006E3E34"/>
    <w:rsid w:val="006E4A86"/>
    <w:rsid w:val="006E66CE"/>
    <w:rsid w:val="006F01FC"/>
    <w:rsid w:val="006F0BC1"/>
    <w:rsid w:val="006F0E21"/>
    <w:rsid w:val="006F198A"/>
    <w:rsid w:val="006F4464"/>
    <w:rsid w:val="006F4C31"/>
    <w:rsid w:val="006F4F60"/>
    <w:rsid w:val="006F518D"/>
    <w:rsid w:val="006F5810"/>
    <w:rsid w:val="006F5F01"/>
    <w:rsid w:val="006F6BFC"/>
    <w:rsid w:val="006F7045"/>
    <w:rsid w:val="00700A20"/>
    <w:rsid w:val="00701C4D"/>
    <w:rsid w:val="007029F8"/>
    <w:rsid w:val="007034D9"/>
    <w:rsid w:val="0070559C"/>
    <w:rsid w:val="007058A0"/>
    <w:rsid w:val="0070693A"/>
    <w:rsid w:val="0071138C"/>
    <w:rsid w:val="00711F61"/>
    <w:rsid w:val="007122D2"/>
    <w:rsid w:val="00712843"/>
    <w:rsid w:val="0071369B"/>
    <w:rsid w:val="007137DB"/>
    <w:rsid w:val="00713973"/>
    <w:rsid w:val="00713B1E"/>
    <w:rsid w:val="00714E0B"/>
    <w:rsid w:val="00715216"/>
    <w:rsid w:val="007161DF"/>
    <w:rsid w:val="0072064D"/>
    <w:rsid w:val="00722B2E"/>
    <w:rsid w:val="00724F00"/>
    <w:rsid w:val="00726B57"/>
    <w:rsid w:val="00727035"/>
    <w:rsid w:val="00727E79"/>
    <w:rsid w:val="00730BFC"/>
    <w:rsid w:val="00732814"/>
    <w:rsid w:val="00732DD9"/>
    <w:rsid w:val="00732F14"/>
    <w:rsid w:val="00733EAE"/>
    <w:rsid w:val="007361DD"/>
    <w:rsid w:val="007370D9"/>
    <w:rsid w:val="00737237"/>
    <w:rsid w:val="007412E0"/>
    <w:rsid w:val="0074133E"/>
    <w:rsid w:val="00742107"/>
    <w:rsid w:val="00742B15"/>
    <w:rsid w:val="00742FDA"/>
    <w:rsid w:val="00743A57"/>
    <w:rsid w:val="00745A22"/>
    <w:rsid w:val="00745A40"/>
    <w:rsid w:val="0074666E"/>
    <w:rsid w:val="00746B70"/>
    <w:rsid w:val="007503DD"/>
    <w:rsid w:val="00751D11"/>
    <w:rsid w:val="00752048"/>
    <w:rsid w:val="00754055"/>
    <w:rsid w:val="007543A4"/>
    <w:rsid w:val="00754622"/>
    <w:rsid w:val="00754E70"/>
    <w:rsid w:val="00755239"/>
    <w:rsid w:val="007554BD"/>
    <w:rsid w:val="00756057"/>
    <w:rsid w:val="007564A8"/>
    <w:rsid w:val="00763D8A"/>
    <w:rsid w:val="00763E70"/>
    <w:rsid w:val="0076496C"/>
    <w:rsid w:val="0076673A"/>
    <w:rsid w:val="0077182F"/>
    <w:rsid w:val="00773667"/>
    <w:rsid w:val="00773C5B"/>
    <w:rsid w:val="00774E5F"/>
    <w:rsid w:val="007756D7"/>
    <w:rsid w:val="00776B2E"/>
    <w:rsid w:val="00777126"/>
    <w:rsid w:val="00782000"/>
    <w:rsid w:val="00782386"/>
    <w:rsid w:val="0078241C"/>
    <w:rsid w:val="007824F0"/>
    <w:rsid w:val="00784741"/>
    <w:rsid w:val="00787520"/>
    <w:rsid w:val="007915DD"/>
    <w:rsid w:val="007939D1"/>
    <w:rsid w:val="00795446"/>
    <w:rsid w:val="007A0652"/>
    <w:rsid w:val="007A1FC5"/>
    <w:rsid w:val="007A71FC"/>
    <w:rsid w:val="007A7EFD"/>
    <w:rsid w:val="007B0763"/>
    <w:rsid w:val="007B294A"/>
    <w:rsid w:val="007B4EA2"/>
    <w:rsid w:val="007B4FF1"/>
    <w:rsid w:val="007B5A76"/>
    <w:rsid w:val="007B6FA4"/>
    <w:rsid w:val="007C1225"/>
    <w:rsid w:val="007C12A0"/>
    <w:rsid w:val="007C307D"/>
    <w:rsid w:val="007C4CA7"/>
    <w:rsid w:val="007C5D73"/>
    <w:rsid w:val="007C61E8"/>
    <w:rsid w:val="007C697A"/>
    <w:rsid w:val="007C75A9"/>
    <w:rsid w:val="007D2C3C"/>
    <w:rsid w:val="007D35B5"/>
    <w:rsid w:val="007D36A1"/>
    <w:rsid w:val="007D4AF4"/>
    <w:rsid w:val="007D623A"/>
    <w:rsid w:val="007D696B"/>
    <w:rsid w:val="007E17E0"/>
    <w:rsid w:val="007E2898"/>
    <w:rsid w:val="007E3C6C"/>
    <w:rsid w:val="007E3FD0"/>
    <w:rsid w:val="007E5E14"/>
    <w:rsid w:val="007E64F4"/>
    <w:rsid w:val="007E7275"/>
    <w:rsid w:val="007E7690"/>
    <w:rsid w:val="007F0B28"/>
    <w:rsid w:val="007F1BD2"/>
    <w:rsid w:val="007F2A68"/>
    <w:rsid w:val="007F2F06"/>
    <w:rsid w:val="007F7715"/>
    <w:rsid w:val="00801B60"/>
    <w:rsid w:val="00801CD8"/>
    <w:rsid w:val="00801CFA"/>
    <w:rsid w:val="00802D24"/>
    <w:rsid w:val="00804178"/>
    <w:rsid w:val="00805672"/>
    <w:rsid w:val="00805A24"/>
    <w:rsid w:val="00810223"/>
    <w:rsid w:val="00810B4F"/>
    <w:rsid w:val="00810E7E"/>
    <w:rsid w:val="008118D0"/>
    <w:rsid w:val="00813717"/>
    <w:rsid w:val="00816815"/>
    <w:rsid w:val="008176BC"/>
    <w:rsid w:val="00817D57"/>
    <w:rsid w:val="00820D42"/>
    <w:rsid w:val="008214FA"/>
    <w:rsid w:val="00821935"/>
    <w:rsid w:val="00823136"/>
    <w:rsid w:val="0082512F"/>
    <w:rsid w:val="00825908"/>
    <w:rsid w:val="00826799"/>
    <w:rsid w:val="00827716"/>
    <w:rsid w:val="00827A46"/>
    <w:rsid w:val="008320FB"/>
    <w:rsid w:val="00832DE9"/>
    <w:rsid w:val="00834AF1"/>
    <w:rsid w:val="00834BEA"/>
    <w:rsid w:val="00835418"/>
    <w:rsid w:val="00835457"/>
    <w:rsid w:val="00836A1F"/>
    <w:rsid w:val="00836C8A"/>
    <w:rsid w:val="00841F33"/>
    <w:rsid w:val="008427AD"/>
    <w:rsid w:val="00843E04"/>
    <w:rsid w:val="00844205"/>
    <w:rsid w:val="008443CA"/>
    <w:rsid w:val="008463E1"/>
    <w:rsid w:val="0085023B"/>
    <w:rsid w:val="00851F5A"/>
    <w:rsid w:val="008530A0"/>
    <w:rsid w:val="008543CA"/>
    <w:rsid w:val="00854968"/>
    <w:rsid w:val="008554C8"/>
    <w:rsid w:val="00855CA2"/>
    <w:rsid w:val="0085620A"/>
    <w:rsid w:val="008609F4"/>
    <w:rsid w:val="0086117F"/>
    <w:rsid w:val="008617A0"/>
    <w:rsid w:val="00864A13"/>
    <w:rsid w:val="00865490"/>
    <w:rsid w:val="00865E5A"/>
    <w:rsid w:val="008663AF"/>
    <w:rsid w:val="008664DA"/>
    <w:rsid w:val="00866532"/>
    <w:rsid w:val="00867F6E"/>
    <w:rsid w:val="00870866"/>
    <w:rsid w:val="00872211"/>
    <w:rsid w:val="008725DB"/>
    <w:rsid w:val="00872DAF"/>
    <w:rsid w:val="00873379"/>
    <w:rsid w:val="008737ED"/>
    <w:rsid w:val="0087399A"/>
    <w:rsid w:val="00875C04"/>
    <w:rsid w:val="00875D01"/>
    <w:rsid w:val="00875EC8"/>
    <w:rsid w:val="00875F24"/>
    <w:rsid w:val="00876628"/>
    <w:rsid w:val="00876DC6"/>
    <w:rsid w:val="00880235"/>
    <w:rsid w:val="008830EB"/>
    <w:rsid w:val="008862A0"/>
    <w:rsid w:val="00887773"/>
    <w:rsid w:val="00894D83"/>
    <w:rsid w:val="00896375"/>
    <w:rsid w:val="008969BC"/>
    <w:rsid w:val="008971CB"/>
    <w:rsid w:val="008A11E9"/>
    <w:rsid w:val="008A150B"/>
    <w:rsid w:val="008A23F2"/>
    <w:rsid w:val="008A257B"/>
    <w:rsid w:val="008A3234"/>
    <w:rsid w:val="008A7CBD"/>
    <w:rsid w:val="008B08D4"/>
    <w:rsid w:val="008B0EA1"/>
    <w:rsid w:val="008B1A9E"/>
    <w:rsid w:val="008B2454"/>
    <w:rsid w:val="008B56D0"/>
    <w:rsid w:val="008B5FB6"/>
    <w:rsid w:val="008B648E"/>
    <w:rsid w:val="008B6778"/>
    <w:rsid w:val="008B6DDA"/>
    <w:rsid w:val="008B7C3A"/>
    <w:rsid w:val="008C04BA"/>
    <w:rsid w:val="008C1410"/>
    <w:rsid w:val="008C271C"/>
    <w:rsid w:val="008C303D"/>
    <w:rsid w:val="008C30FC"/>
    <w:rsid w:val="008C55EA"/>
    <w:rsid w:val="008C6B1D"/>
    <w:rsid w:val="008C7CAE"/>
    <w:rsid w:val="008D01C8"/>
    <w:rsid w:val="008D031D"/>
    <w:rsid w:val="008D06B0"/>
    <w:rsid w:val="008D0B30"/>
    <w:rsid w:val="008D36B2"/>
    <w:rsid w:val="008D52FA"/>
    <w:rsid w:val="008E0F3F"/>
    <w:rsid w:val="008E1186"/>
    <w:rsid w:val="008E17B9"/>
    <w:rsid w:val="008E1A85"/>
    <w:rsid w:val="008E21E1"/>
    <w:rsid w:val="008E4D59"/>
    <w:rsid w:val="008E565D"/>
    <w:rsid w:val="008E5E5E"/>
    <w:rsid w:val="008E72A6"/>
    <w:rsid w:val="008E7E41"/>
    <w:rsid w:val="008F383E"/>
    <w:rsid w:val="008F3E8A"/>
    <w:rsid w:val="008F4400"/>
    <w:rsid w:val="008F5A9F"/>
    <w:rsid w:val="008F77BA"/>
    <w:rsid w:val="008F7DE2"/>
    <w:rsid w:val="00903051"/>
    <w:rsid w:val="00905F7D"/>
    <w:rsid w:val="00910CAA"/>
    <w:rsid w:val="009111AF"/>
    <w:rsid w:val="00913B38"/>
    <w:rsid w:val="00914AF4"/>
    <w:rsid w:val="00915C4B"/>
    <w:rsid w:val="00917BFD"/>
    <w:rsid w:val="00920C4E"/>
    <w:rsid w:val="0092191C"/>
    <w:rsid w:val="00922BA5"/>
    <w:rsid w:val="009256D8"/>
    <w:rsid w:val="00925E80"/>
    <w:rsid w:val="00926A30"/>
    <w:rsid w:val="00930338"/>
    <w:rsid w:val="00930CE0"/>
    <w:rsid w:val="00932868"/>
    <w:rsid w:val="00933105"/>
    <w:rsid w:val="009371EC"/>
    <w:rsid w:val="00940762"/>
    <w:rsid w:val="0094432C"/>
    <w:rsid w:val="00944DBF"/>
    <w:rsid w:val="00945A60"/>
    <w:rsid w:val="00950A5A"/>
    <w:rsid w:val="00950BB8"/>
    <w:rsid w:val="009516FC"/>
    <w:rsid w:val="00951735"/>
    <w:rsid w:val="00951842"/>
    <w:rsid w:val="00951EC3"/>
    <w:rsid w:val="00952A21"/>
    <w:rsid w:val="00953485"/>
    <w:rsid w:val="0095372F"/>
    <w:rsid w:val="00953A16"/>
    <w:rsid w:val="00953F8B"/>
    <w:rsid w:val="00956F95"/>
    <w:rsid w:val="00957015"/>
    <w:rsid w:val="009571C0"/>
    <w:rsid w:val="00957B60"/>
    <w:rsid w:val="00957C4A"/>
    <w:rsid w:val="009605F1"/>
    <w:rsid w:val="00962761"/>
    <w:rsid w:val="00962C43"/>
    <w:rsid w:val="00963029"/>
    <w:rsid w:val="00963E96"/>
    <w:rsid w:val="00965BD5"/>
    <w:rsid w:val="00972A1D"/>
    <w:rsid w:val="00974E7E"/>
    <w:rsid w:val="0097517D"/>
    <w:rsid w:val="00976A59"/>
    <w:rsid w:val="009862DB"/>
    <w:rsid w:val="00987292"/>
    <w:rsid w:val="00987496"/>
    <w:rsid w:val="00987CDD"/>
    <w:rsid w:val="00987F9A"/>
    <w:rsid w:val="0099069E"/>
    <w:rsid w:val="0099100E"/>
    <w:rsid w:val="009921A2"/>
    <w:rsid w:val="00995C75"/>
    <w:rsid w:val="009965A5"/>
    <w:rsid w:val="00997E3C"/>
    <w:rsid w:val="009A056B"/>
    <w:rsid w:val="009A10D1"/>
    <w:rsid w:val="009A15B0"/>
    <w:rsid w:val="009A15C5"/>
    <w:rsid w:val="009A26D0"/>
    <w:rsid w:val="009A2902"/>
    <w:rsid w:val="009A3921"/>
    <w:rsid w:val="009A4E4B"/>
    <w:rsid w:val="009A5BC7"/>
    <w:rsid w:val="009A7948"/>
    <w:rsid w:val="009B037C"/>
    <w:rsid w:val="009B056A"/>
    <w:rsid w:val="009B058D"/>
    <w:rsid w:val="009B17C8"/>
    <w:rsid w:val="009B2116"/>
    <w:rsid w:val="009B3015"/>
    <w:rsid w:val="009B54E3"/>
    <w:rsid w:val="009B656C"/>
    <w:rsid w:val="009B726E"/>
    <w:rsid w:val="009B7C50"/>
    <w:rsid w:val="009C182D"/>
    <w:rsid w:val="009C332A"/>
    <w:rsid w:val="009C40B9"/>
    <w:rsid w:val="009D20C9"/>
    <w:rsid w:val="009D28DF"/>
    <w:rsid w:val="009D29B1"/>
    <w:rsid w:val="009D3EAD"/>
    <w:rsid w:val="009D4708"/>
    <w:rsid w:val="009D52D3"/>
    <w:rsid w:val="009D6C29"/>
    <w:rsid w:val="009D7DCA"/>
    <w:rsid w:val="009E221E"/>
    <w:rsid w:val="009E25E8"/>
    <w:rsid w:val="009E383A"/>
    <w:rsid w:val="009E3A8B"/>
    <w:rsid w:val="009E4359"/>
    <w:rsid w:val="009E49B9"/>
    <w:rsid w:val="009E4E73"/>
    <w:rsid w:val="009E5404"/>
    <w:rsid w:val="009E55D6"/>
    <w:rsid w:val="009E613F"/>
    <w:rsid w:val="009E795D"/>
    <w:rsid w:val="009F28E0"/>
    <w:rsid w:val="009F2F31"/>
    <w:rsid w:val="009F3055"/>
    <w:rsid w:val="009F3E08"/>
    <w:rsid w:val="009F4D24"/>
    <w:rsid w:val="009F5A14"/>
    <w:rsid w:val="009F6C4E"/>
    <w:rsid w:val="00A01D6D"/>
    <w:rsid w:val="00A024C1"/>
    <w:rsid w:val="00A04FFC"/>
    <w:rsid w:val="00A05414"/>
    <w:rsid w:val="00A058CA"/>
    <w:rsid w:val="00A06A53"/>
    <w:rsid w:val="00A07A28"/>
    <w:rsid w:val="00A10B62"/>
    <w:rsid w:val="00A10DC9"/>
    <w:rsid w:val="00A13CB6"/>
    <w:rsid w:val="00A144C8"/>
    <w:rsid w:val="00A144CD"/>
    <w:rsid w:val="00A14AE1"/>
    <w:rsid w:val="00A15525"/>
    <w:rsid w:val="00A16507"/>
    <w:rsid w:val="00A17FD7"/>
    <w:rsid w:val="00A208D0"/>
    <w:rsid w:val="00A20ADF"/>
    <w:rsid w:val="00A21CB3"/>
    <w:rsid w:val="00A22128"/>
    <w:rsid w:val="00A22D50"/>
    <w:rsid w:val="00A231C5"/>
    <w:rsid w:val="00A236FF"/>
    <w:rsid w:val="00A24544"/>
    <w:rsid w:val="00A24CB7"/>
    <w:rsid w:val="00A24D2C"/>
    <w:rsid w:val="00A25AD2"/>
    <w:rsid w:val="00A25E71"/>
    <w:rsid w:val="00A26207"/>
    <w:rsid w:val="00A3063C"/>
    <w:rsid w:val="00A30A99"/>
    <w:rsid w:val="00A32025"/>
    <w:rsid w:val="00A32CEE"/>
    <w:rsid w:val="00A345B2"/>
    <w:rsid w:val="00A34627"/>
    <w:rsid w:val="00A415F4"/>
    <w:rsid w:val="00A421C7"/>
    <w:rsid w:val="00A4349A"/>
    <w:rsid w:val="00A45488"/>
    <w:rsid w:val="00A46494"/>
    <w:rsid w:val="00A4713E"/>
    <w:rsid w:val="00A4763F"/>
    <w:rsid w:val="00A532F9"/>
    <w:rsid w:val="00A5557B"/>
    <w:rsid w:val="00A57C7C"/>
    <w:rsid w:val="00A602EE"/>
    <w:rsid w:val="00A60C3B"/>
    <w:rsid w:val="00A617BD"/>
    <w:rsid w:val="00A61BC0"/>
    <w:rsid w:val="00A6342C"/>
    <w:rsid w:val="00A63DA2"/>
    <w:rsid w:val="00A6412A"/>
    <w:rsid w:val="00A641CB"/>
    <w:rsid w:val="00A66D49"/>
    <w:rsid w:val="00A67547"/>
    <w:rsid w:val="00A7038C"/>
    <w:rsid w:val="00A70482"/>
    <w:rsid w:val="00A70F8D"/>
    <w:rsid w:val="00A72142"/>
    <w:rsid w:val="00A7245B"/>
    <w:rsid w:val="00A75329"/>
    <w:rsid w:val="00A7703F"/>
    <w:rsid w:val="00A775BE"/>
    <w:rsid w:val="00A80A2D"/>
    <w:rsid w:val="00A822C0"/>
    <w:rsid w:val="00A835E2"/>
    <w:rsid w:val="00A86A22"/>
    <w:rsid w:val="00A87BC2"/>
    <w:rsid w:val="00A91400"/>
    <w:rsid w:val="00A91B03"/>
    <w:rsid w:val="00A95502"/>
    <w:rsid w:val="00A958D2"/>
    <w:rsid w:val="00A95E6B"/>
    <w:rsid w:val="00A968BC"/>
    <w:rsid w:val="00A9757A"/>
    <w:rsid w:val="00AA16F2"/>
    <w:rsid w:val="00AA1F14"/>
    <w:rsid w:val="00AA2E13"/>
    <w:rsid w:val="00AA381D"/>
    <w:rsid w:val="00AA5663"/>
    <w:rsid w:val="00AA5BA7"/>
    <w:rsid w:val="00AA5F1B"/>
    <w:rsid w:val="00AA685E"/>
    <w:rsid w:val="00AA7383"/>
    <w:rsid w:val="00AA7B68"/>
    <w:rsid w:val="00AA7D60"/>
    <w:rsid w:val="00AB142E"/>
    <w:rsid w:val="00AB17FD"/>
    <w:rsid w:val="00AB2B24"/>
    <w:rsid w:val="00AB39AD"/>
    <w:rsid w:val="00AB3B21"/>
    <w:rsid w:val="00AB3D5A"/>
    <w:rsid w:val="00AB79C1"/>
    <w:rsid w:val="00AC11F4"/>
    <w:rsid w:val="00AC2FCB"/>
    <w:rsid w:val="00AC3479"/>
    <w:rsid w:val="00AC3CE7"/>
    <w:rsid w:val="00AC3F90"/>
    <w:rsid w:val="00AC53B7"/>
    <w:rsid w:val="00AC553A"/>
    <w:rsid w:val="00AC607E"/>
    <w:rsid w:val="00AC7E48"/>
    <w:rsid w:val="00AD0971"/>
    <w:rsid w:val="00AD1A3E"/>
    <w:rsid w:val="00AD2C0F"/>
    <w:rsid w:val="00AD2CE9"/>
    <w:rsid w:val="00AD319F"/>
    <w:rsid w:val="00AD3EB9"/>
    <w:rsid w:val="00AD50C5"/>
    <w:rsid w:val="00AD53FE"/>
    <w:rsid w:val="00AD7670"/>
    <w:rsid w:val="00AD7D2F"/>
    <w:rsid w:val="00AE2242"/>
    <w:rsid w:val="00AE3456"/>
    <w:rsid w:val="00AE47B8"/>
    <w:rsid w:val="00AE588F"/>
    <w:rsid w:val="00AE63B3"/>
    <w:rsid w:val="00AE6C48"/>
    <w:rsid w:val="00AE7D08"/>
    <w:rsid w:val="00AE7EB1"/>
    <w:rsid w:val="00AF4C8D"/>
    <w:rsid w:val="00AF56F9"/>
    <w:rsid w:val="00B00781"/>
    <w:rsid w:val="00B00D4A"/>
    <w:rsid w:val="00B0104E"/>
    <w:rsid w:val="00B01A70"/>
    <w:rsid w:val="00B026B9"/>
    <w:rsid w:val="00B057AE"/>
    <w:rsid w:val="00B0594C"/>
    <w:rsid w:val="00B05FBA"/>
    <w:rsid w:val="00B07233"/>
    <w:rsid w:val="00B11074"/>
    <w:rsid w:val="00B119C2"/>
    <w:rsid w:val="00B121BB"/>
    <w:rsid w:val="00B1230B"/>
    <w:rsid w:val="00B123C0"/>
    <w:rsid w:val="00B13DD5"/>
    <w:rsid w:val="00B146FA"/>
    <w:rsid w:val="00B159C4"/>
    <w:rsid w:val="00B1691E"/>
    <w:rsid w:val="00B170C7"/>
    <w:rsid w:val="00B176A6"/>
    <w:rsid w:val="00B2193B"/>
    <w:rsid w:val="00B24258"/>
    <w:rsid w:val="00B24B49"/>
    <w:rsid w:val="00B25A6B"/>
    <w:rsid w:val="00B25ABA"/>
    <w:rsid w:val="00B322A8"/>
    <w:rsid w:val="00B3394E"/>
    <w:rsid w:val="00B34D44"/>
    <w:rsid w:val="00B35335"/>
    <w:rsid w:val="00B356FD"/>
    <w:rsid w:val="00B369D6"/>
    <w:rsid w:val="00B37BF9"/>
    <w:rsid w:val="00B37DDF"/>
    <w:rsid w:val="00B403A8"/>
    <w:rsid w:val="00B412A6"/>
    <w:rsid w:val="00B44728"/>
    <w:rsid w:val="00B44C18"/>
    <w:rsid w:val="00B4514A"/>
    <w:rsid w:val="00B479F8"/>
    <w:rsid w:val="00B47E36"/>
    <w:rsid w:val="00B519B3"/>
    <w:rsid w:val="00B536EE"/>
    <w:rsid w:val="00B54CDF"/>
    <w:rsid w:val="00B551CF"/>
    <w:rsid w:val="00B57013"/>
    <w:rsid w:val="00B627CB"/>
    <w:rsid w:val="00B63858"/>
    <w:rsid w:val="00B63908"/>
    <w:rsid w:val="00B63B93"/>
    <w:rsid w:val="00B66AAE"/>
    <w:rsid w:val="00B66C91"/>
    <w:rsid w:val="00B66EF9"/>
    <w:rsid w:val="00B67A36"/>
    <w:rsid w:val="00B67F0C"/>
    <w:rsid w:val="00B67FFA"/>
    <w:rsid w:val="00B7116D"/>
    <w:rsid w:val="00B715BA"/>
    <w:rsid w:val="00B71DC8"/>
    <w:rsid w:val="00B72F68"/>
    <w:rsid w:val="00B72FDE"/>
    <w:rsid w:val="00B7358A"/>
    <w:rsid w:val="00B73BA0"/>
    <w:rsid w:val="00B73F7B"/>
    <w:rsid w:val="00B756E1"/>
    <w:rsid w:val="00B76CAB"/>
    <w:rsid w:val="00B76F15"/>
    <w:rsid w:val="00B810C9"/>
    <w:rsid w:val="00B83417"/>
    <w:rsid w:val="00B83806"/>
    <w:rsid w:val="00B84660"/>
    <w:rsid w:val="00B856E6"/>
    <w:rsid w:val="00B86460"/>
    <w:rsid w:val="00B90046"/>
    <w:rsid w:val="00B92BB3"/>
    <w:rsid w:val="00B96599"/>
    <w:rsid w:val="00B96789"/>
    <w:rsid w:val="00B969A1"/>
    <w:rsid w:val="00B96EA8"/>
    <w:rsid w:val="00BA12D2"/>
    <w:rsid w:val="00BA1CC5"/>
    <w:rsid w:val="00BA24F7"/>
    <w:rsid w:val="00BA484C"/>
    <w:rsid w:val="00BA5EA5"/>
    <w:rsid w:val="00BB0BE1"/>
    <w:rsid w:val="00BB179B"/>
    <w:rsid w:val="00BB2680"/>
    <w:rsid w:val="00BB3098"/>
    <w:rsid w:val="00BB45D5"/>
    <w:rsid w:val="00BC1490"/>
    <w:rsid w:val="00BC1B63"/>
    <w:rsid w:val="00BC1D31"/>
    <w:rsid w:val="00BC4425"/>
    <w:rsid w:val="00BC5A7E"/>
    <w:rsid w:val="00BC6691"/>
    <w:rsid w:val="00BC6B9C"/>
    <w:rsid w:val="00BC6C35"/>
    <w:rsid w:val="00BC7C46"/>
    <w:rsid w:val="00BD1607"/>
    <w:rsid w:val="00BD1EA6"/>
    <w:rsid w:val="00BD2BF5"/>
    <w:rsid w:val="00BD2D56"/>
    <w:rsid w:val="00BD3BE6"/>
    <w:rsid w:val="00BD3DB2"/>
    <w:rsid w:val="00BD3F56"/>
    <w:rsid w:val="00BD4EAD"/>
    <w:rsid w:val="00BD4EFC"/>
    <w:rsid w:val="00BD5A88"/>
    <w:rsid w:val="00BD5E3F"/>
    <w:rsid w:val="00BD63F1"/>
    <w:rsid w:val="00BD6F05"/>
    <w:rsid w:val="00BD70AD"/>
    <w:rsid w:val="00BE1B90"/>
    <w:rsid w:val="00BE3311"/>
    <w:rsid w:val="00BE3734"/>
    <w:rsid w:val="00BE3871"/>
    <w:rsid w:val="00BE3C2E"/>
    <w:rsid w:val="00BE409D"/>
    <w:rsid w:val="00BE40B2"/>
    <w:rsid w:val="00BE40D9"/>
    <w:rsid w:val="00BE4EC1"/>
    <w:rsid w:val="00BE5889"/>
    <w:rsid w:val="00BE7081"/>
    <w:rsid w:val="00BE70CE"/>
    <w:rsid w:val="00BE78A0"/>
    <w:rsid w:val="00BE7B69"/>
    <w:rsid w:val="00BF052E"/>
    <w:rsid w:val="00BF2950"/>
    <w:rsid w:val="00BF341A"/>
    <w:rsid w:val="00BF3528"/>
    <w:rsid w:val="00BF41AD"/>
    <w:rsid w:val="00BF5C6C"/>
    <w:rsid w:val="00BF62CE"/>
    <w:rsid w:val="00C01E01"/>
    <w:rsid w:val="00C022C0"/>
    <w:rsid w:val="00C03464"/>
    <w:rsid w:val="00C03FBF"/>
    <w:rsid w:val="00C04E4C"/>
    <w:rsid w:val="00C05206"/>
    <w:rsid w:val="00C07918"/>
    <w:rsid w:val="00C07F65"/>
    <w:rsid w:val="00C10C74"/>
    <w:rsid w:val="00C12E19"/>
    <w:rsid w:val="00C12EC4"/>
    <w:rsid w:val="00C1377D"/>
    <w:rsid w:val="00C15483"/>
    <w:rsid w:val="00C15E56"/>
    <w:rsid w:val="00C21A1C"/>
    <w:rsid w:val="00C222BD"/>
    <w:rsid w:val="00C225A0"/>
    <w:rsid w:val="00C22FE1"/>
    <w:rsid w:val="00C2302C"/>
    <w:rsid w:val="00C2462C"/>
    <w:rsid w:val="00C266F4"/>
    <w:rsid w:val="00C26BC9"/>
    <w:rsid w:val="00C27289"/>
    <w:rsid w:val="00C31638"/>
    <w:rsid w:val="00C31969"/>
    <w:rsid w:val="00C329E6"/>
    <w:rsid w:val="00C32EC7"/>
    <w:rsid w:val="00C33082"/>
    <w:rsid w:val="00C34979"/>
    <w:rsid w:val="00C37D93"/>
    <w:rsid w:val="00C403B8"/>
    <w:rsid w:val="00C41F35"/>
    <w:rsid w:val="00C4224C"/>
    <w:rsid w:val="00C43C0D"/>
    <w:rsid w:val="00C44D60"/>
    <w:rsid w:val="00C44E77"/>
    <w:rsid w:val="00C459FA"/>
    <w:rsid w:val="00C4722F"/>
    <w:rsid w:val="00C506E4"/>
    <w:rsid w:val="00C5175C"/>
    <w:rsid w:val="00C51ECC"/>
    <w:rsid w:val="00C5250A"/>
    <w:rsid w:val="00C54305"/>
    <w:rsid w:val="00C55243"/>
    <w:rsid w:val="00C57482"/>
    <w:rsid w:val="00C575C0"/>
    <w:rsid w:val="00C578A4"/>
    <w:rsid w:val="00C60B80"/>
    <w:rsid w:val="00C6116B"/>
    <w:rsid w:val="00C61460"/>
    <w:rsid w:val="00C61D8D"/>
    <w:rsid w:val="00C629EC"/>
    <w:rsid w:val="00C64D8A"/>
    <w:rsid w:val="00C72E1E"/>
    <w:rsid w:val="00C73B11"/>
    <w:rsid w:val="00C757D7"/>
    <w:rsid w:val="00C75E28"/>
    <w:rsid w:val="00C76EF2"/>
    <w:rsid w:val="00C77434"/>
    <w:rsid w:val="00C80CEE"/>
    <w:rsid w:val="00C82E2A"/>
    <w:rsid w:val="00C85571"/>
    <w:rsid w:val="00C85721"/>
    <w:rsid w:val="00C86084"/>
    <w:rsid w:val="00C87135"/>
    <w:rsid w:val="00C87231"/>
    <w:rsid w:val="00C90A02"/>
    <w:rsid w:val="00C9144C"/>
    <w:rsid w:val="00C91B97"/>
    <w:rsid w:val="00C93052"/>
    <w:rsid w:val="00C95D5B"/>
    <w:rsid w:val="00CA0DE8"/>
    <w:rsid w:val="00CA14B5"/>
    <w:rsid w:val="00CA1583"/>
    <w:rsid w:val="00CA253B"/>
    <w:rsid w:val="00CA2A11"/>
    <w:rsid w:val="00CA3A52"/>
    <w:rsid w:val="00CA58D3"/>
    <w:rsid w:val="00CA6587"/>
    <w:rsid w:val="00CB2523"/>
    <w:rsid w:val="00CB25A8"/>
    <w:rsid w:val="00CB27CB"/>
    <w:rsid w:val="00CB2928"/>
    <w:rsid w:val="00CB2D16"/>
    <w:rsid w:val="00CB2D9F"/>
    <w:rsid w:val="00CB6F8A"/>
    <w:rsid w:val="00CB7269"/>
    <w:rsid w:val="00CC0BD5"/>
    <w:rsid w:val="00CC0EA9"/>
    <w:rsid w:val="00CC1DD8"/>
    <w:rsid w:val="00CC2143"/>
    <w:rsid w:val="00CC22C3"/>
    <w:rsid w:val="00CC2AC2"/>
    <w:rsid w:val="00CC3F73"/>
    <w:rsid w:val="00CC4F9B"/>
    <w:rsid w:val="00CC5E31"/>
    <w:rsid w:val="00CD468D"/>
    <w:rsid w:val="00CD4823"/>
    <w:rsid w:val="00CE0BE8"/>
    <w:rsid w:val="00CE264D"/>
    <w:rsid w:val="00CE27E6"/>
    <w:rsid w:val="00CE617B"/>
    <w:rsid w:val="00CE63B6"/>
    <w:rsid w:val="00CE644D"/>
    <w:rsid w:val="00CE72CA"/>
    <w:rsid w:val="00CF033D"/>
    <w:rsid w:val="00CF19AB"/>
    <w:rsid w:val="00CF3513"/>
    <w:rsid w:val="00CF75A8"/>
    <w:rsid w:val="00D00062"/>
    <w:rsid w:val="00D04226"/>
    <w:rsid w:val="00D04426"/>
    <w:rsid w:val="00D04EB0"/>
    <w:rsid w:val="00D06037"/>
    <w:rsid w:val="00D10DA4"/>
    <w:rsid w:val="00D11B86"/>
    <w:rsid w:val="00D134D8"/>
    <w:rsid w:val="00D14A6B"/>
    <w:rsid w:val="00D14AC5"/>
    <w:rsid w:val="00D14AF0"/>
    <w:rsid w:val="00D1558F"/>
    <w:rsid w:val="00D1775E"/>
    <w:rsid w:val="00D2115A"/>
    <w:rsid w:val="00D23151"/>
    <w:rsid w:val="00D24249"/>
    <w:rsid w:val="00D24606"/>
    <w:rsid w:val="00D26CD7"/>
    <w:rsid w:val="00D27C58"/>
    <w:rsid w:val="00D31187"/>
    <w:rsid w:val="00D356F9"/>
    <w:rsid w:val="00D35D80"/>
    <w:rsid w:val="00D4078A"/>
    <w:rsid w:val="00D418A4"/>
    <w:rsid w:val="00D46D93"/>
    <w:rsid w:val="00D4705C"/>
    <w:rsid w:val="00D50B18"/>
    <w:rsid w:val="00D51498"/>
    <w:rsid w:val="00D5218F"/>
    <w:rsid w:val="00D532D2"/>
    <w:rsid w:val="00D536A8"/>
    <w:rsid w:val="00D54BEB"/>
    <w:rsid w:val="00D554B5"/>
    <w:rsid w:val="00D55F30"/>
    <w:rsid w:val="00D600F6"/>
    <w:rsid w:val="00D6010B"/>
    <w:rsid w:val="00D6021B"/>
    <w:rsid w:val="00D614D1"/>
    <w:rsid w:val="00D6193C"/>
    <w:rsid w:val="00D63A67"/>
    <w:rsid w:val="00D64C94"/>
    <w:rsid w:val="00D65A3B"/>
    <w:rsid w:val="00D66A10"/>
    <w:rsid w:val="00D66C29"/>
    <w:rsid w:val="00D7194F"/>
    <w:rsid w:val="00D73018"/>
    <w:rsid w:val="00D752E8"/>
    <w:rsid w:val="00D76080"/>
    <w:rsid w:val="00D762D3"/>
    <w:rsid w:val="00D7672A"/>
    <w:rsid w:val="00D76CB4"/>
    <w:rsid w:val="00D77E8F"/>
    <w:rsid w:val="00D804C5"/>
    <w:rsid w:val="00D80547"/>
    <w:rsid w:val="00D810A7"/>
    <w:rsid w:val="00D8201D"/>
    <w:rsid w:val="00D82883"/>
    <w:rsid w:val="00D85039"/>
    <w:rsid w:val="00D87992"/>
    <w:rsid w:val="00D87C53"/>
    <w:rsid w:val="00D907BC"/>
    <w:rsid w:val="00D911E6"/>
    <w:rsid w:val="00D918C8"/>
    <w:rsid w:val="00D92511"/>
    <w:rsid w:val="00D96BC8"/>
    <w:rsid w:val="00DA1072"/>
    <w:rsid w:val="00DA2A9A"/>
    <w:rsid w:val="00DA2FD2"/>
    <w:rsid w:val="00DA3106"/>
    <w:rsid w:val="00DA661C"/>
    <w:rsid w:val="00DB0520"/>
    <w:rsid w:val="00DB2799"/>
    <w:rsid w:val="00DB2DF3"/>
    <w:rsid w:val="00DB3E6D"/>
    <w:rsid w:val="00DB45C0"/>
    <w:rsid w:val="00DB61A2"/>
    <w:rsid w:val="00DB71E5"/>
    <w:rsid w:val="00DB7449"/>
    <w:rsid w:val="00DC0124"/>
    <w:rsid w:val="00DC0142"/>
    <w:rsid w:val="00DC1403"/>
    <w:rsid w:val="00DC145A"/>
    <w:rsid w:val="00DC24BD"/>
    <w:rsid w:val="00DC3BB8"/>
    <w:rsid w:val="00DC50B6"/>
    <w:rsid w:val="00DC5687"/>
    <w:rsid w:val="00DC7354"/>
    <w:rsid w:val="00DD13D3"/>
    <w:rsid w:val="00DD3FCF"/>
    <w:rsid w:val="00DD58DD"/>
    <w:rsid w:val="00DD69D0"/>
    <w:rsid w:val="00DE1401"/>
    <w:rsid w:val="00DE608B"/>
    <w:rsid w:val="00DE61BA"/>
    <w:rsid w:val="00DF1ACE"/>
    <w:rsid w:val="00DF240C"/>
    <w:rsid w:val="00DF2ABC"/>
    <w:rsid w:val="00DF377F"/>
    <w:rsid w:val="00DF3CEF"/>
    <w:rsid w:val="00DF4984"/>
    <w:rsid w:val="00DF4A40"/>
    <w:rsid w:val="00DF6C17"/>
    <w:rsid w:val="00DF6C34"/>
    <w:rsid w:val="00DF737C"/>
    <w:rsid w:val="00DF7F76"/>
    <w:rsid w:val="00DF7FA4"/>
    <w:rsid w:val="00E046CB"/>
    <w:rsid w:val="00E04FAE"/>
    <w:rsid w:val="00E06CFD"/>
    <w:rsid w:val="00E10C23"/>
    <w:rsid w:val="00E11BB8"/>
    <w:rsid w:val="00E12054"/>
    <w:rsid w:val="00E13CE5"/>
    <w:rsid w:val="00E150A9"/>
    <w:rsid w:val="00E166B8"/>
    <w:rsid w:val="00E16749"/>
    <w:rsid w:val="00E169C5"/>
    <w:rsid w:val="00E173BB"/>
    <w:rsid w:val="00E17587"/>
    <w:rsid w:val="00E24AC9"/>
    <w:rsid w:val="00E24F63"/>
    <w:rsid w:val="00E25118"/>
    <w:rsid w:val="00E2553E"/>
    <w:rsid w:val="00E25C7A"/>
    <w:rsid w:val="00E25FE8"/>
    <w:rsid w:val="00E30511"/>
    <w:rsid w:val="00E30C8B"/>
    <w:rsid w:val="00E35511"/>
    <w:rsid w:val="00E3594E"/>
    <w:rsid w:val="00E35BA1"/>
    <w:rsid w:val="00E37188"/>
    <w:rsid w:val="00E41342"/>
    <w:rsid w:val="00E41985"/>
    <w:rsid w:val="00E41ADD"/>
    <w:rsid w:val="00E43F68"/>
    <w:rsid w:val="00E471C7"/>
    <w:rsid w:val="00E507A5"/>
    <w:rsid w:val="00E52415"/>
    <w:rsid w:val="00E52748"/>
    <w:rsid w:val="00E52A4F"/>
    <w:rsid w:val="00E540F6"/>
    <w:rsid w:val="00E55746"/>
    <w:rsid w:val="00E55812"/>
    <w:rsid w:val="00E55ED6"/>
    <w:rsid w:val="00E56FC5"/>
    <w:rsid w:val="00E57109"/>
    <w:rsid w:val="00E61A60"/>
    <w:rsid w:val="00E63388"/>
    <w:rsid w:val="00E63FC0"/>
    <w:rsid w:val="00E64283"/>
    <w:rsid w:val="00E64967"/>
    <w:rsid w:val="00E660A2"/>
    <w:rsid w:val="00E70396"/>
    <w:rsid w:val="00E71627"/>
    <w:rsid w:val="00E7273F"/>
    <w:rsid w:val="00E728DE"/>
    <w:rsid w:val="00E72B5A"/>
    <w:rsid w:val="00E737E5"/>
    <w:rsid w:val="00E7396A"/>
    <w:rsid w:val="00E73C8B"/>
    <w:rsid w:val="00E74311"/>
    <w:rsid w:val="00E74407"/>
    <w:rsid w:val="00E76196"/>
    <w:rsid w:val="00E82C1D"/>
    <w:rsid w:val="00E83258"/>
    <w:rsid w:val="00E8642C"/>
    <w:rsid w:val="00E869BC"/>
    <w:rsid w:val="00E878B6"/>
    <w:rsid w:val="00E90061"/>
    <w:rsid w:val="00E91F55"/>
    <w:rsid w:val="00E92B3D"/>
    <w:rsid w:val="00E94577"/>
    <w:rsid w:val="00E95332"/>
    <w:rsid w:val="00E95930"/>
    <w:rsid w:val="00E95DA1"/>
    <w:rsid w:val="00E96198"/>
    <w:rsid w:val="00E9667E"/>
    <w:rsid w:val="00E96F17"/>
    <w:rsid w:val="00E9743B"/>
    <w:rsid w:val="00EA3A77"/>
    <w:rsid w:val="00EA724E"/>
    <w:rsid w:val="00EA733D"/>
    <w:rsid w:val="00EB35F1"/>
    <w:rsid w:val="00EB4D0B"/>
    <w:rsid w:val="00EB5087"/>
    <w:rsid w:val="00EB582A"/>
    <w:rsid w:val="00EC076C"/>
    <w:rsid w:val="00EC15CE"/>
    <w:rsid w:val="00EC2314"/>
    <w:rsid w:val="00EC4305"/>
    <w:rsid w:val="00EC4EE6"/>
    <w:rsid w:val="00EC530E"/>
    <w:rsid w:val="00EC7B94"/>
    <w:rsid w:val="00ED06FC"/>
    <w:rsid w:val="00ED0A1C"/>
    <w:rsid w:val="00ED42A7"/>
    <w:rsid w:val="00ED4439"/>
    <w:rsid w:val="00ED4DE3"/>
    <w:rsid w:val="00ED521C"/>
    <w:rsid w:val="00ED5430"/>
    <w:rsid w:val="00ED5AAA"/>
    <w:rsid w:val="00ED5AB6"/>
    <w:rsid w:val="00EE035B"/>
    <w:rsid w:val="00EE08D2"/>
    <w:rsid w:val="00EE0E3C"/>
    <w:rsid w:val="00EE0F99"/>
    <w:rsid w:val="00EE2860"/>
    <w:rsid w:val="00EE2D46"/>
    <w:rsid w:val="00EE4C7E"/>
    <w:rsid w:val="00EE664F"/>
    <w:rsid w:val="00EE7370"/>
    <w:rsid w:val="00EE7B5A"/>
    <w:rsid w:val="00EE7C04"/>
    <w:rsid w:val="00EF03F9"/>
    <w:rsid w:val="00EF20A0"/>
    <w:rsid w:val="00EF5641"/>
    <w:rsid w:val="00EF5A83"/>
    <w:rsid w:val="00EF6571"/>
    <w:rsid w:val="00EF7BAD"/>
    <w:rsid w:val="00F00298"/>
    <w:rsid w:val="00F01376"/>
    <w:rsid w:val="00F01617"/>
    <w:rsid w:val="00F01A35"/>
    <w:rsid w:val="00F01F29"/>
    <w:rsid w:val="00F020D0"/>
    <w:rsid w:val="00F02534"/>
    <w:rsid w:val="00F03471"/>
    <w:rsid w:val="00F03FA0"/>
    <w:rsid w:val="00F044C9"/>
    <w:rsid w:val="00F04884"/>
    <w:rsid w:val="00F05D2B"/>
    <w:rsid w:val="00F06017"/>
    <w:rsid w:val="00F07DF2"/>
    <w:rsid w:val="00F10BAD"/>
    <w:rsid w:val="00F1117D"/>
    <w:rsid w:val="00F12110"/>
    <w:rsid w:val="00F144BB"/>
    <w:rsid w:val="00F1505C"/>
    <w:rsid w:val="00F150CF"/>
    <w:rsid w:val="00F20697"/>
    <w:rsid w:val="00F21FEC"/>
    <w:rsid w:val="00F22D3E"/>
    <w:rsid w:val="00F22F9C"/>
    <w:rsid w:val="00F30185"/>
    <w:rsid w:val="00F306AE"/>
    <w:rsid w:val="00F3165C"/>
    <w:rsid w:val="00F318A3"/>
    <w:rsid w:val="00F31FEF"/>
    <w:rsid w:val="00F33F24"/>
    <w:rsid w:val="00F43F46"/>
    <w:rsid w:val="00F445A7"/>
    <w:rsid w:val="00F44A3B"/>
    <w:rsid w:val="00F477BE"/>
    <w:rsid w:val="00F47EDD"/>
    <w:rsid w:val="00F522A3"/>
    <w:rsid w:val="00F525E0"/>
    <w:rsid w:val="00F531FE"/>
    <w:rsid w:val="00F5653E"/>
    <w:rsid w:val="00F579FB"/>
    <w:rsid w:val="00F621C2"/>
    <w:rsid w:val="00F62D3E"/>
    <w:rsid w:val="00F65B29"/>
    <w:rsid w:val="00F66FB7"/>
    <w:rsid w:val="00F713D2"/>
    <w:rsid w:val="00F71C8E"/>
    <w:rsid w:val="00F730FF"/>
    <w:rsid w:val="00F73C72"/>
    <w:rsid w:val="00F77BA8"/>
    <w:rsid w:val="00F82C23"/>
    <w:rsid w:val="00F85D8F"/>
    <w:rsid w:val="00F87BB6"/>
    <w:rsid w:val="00F90F3A"/>
    <w:rsid w:val="00F9160B"/>
    <w:rsid w:val="00F92CAA"/>
    <w:rsid w:val="00F95839"/>
    <w:rsid w:val="00F959FF"/>
    <w:rsid w:val="00F95F42"/>
    <w:rsid w:val="00F9624A"/>
    <w:rsid w:val="00F96914"/>
    <w:rsid w:val="00F9727A"/>
    <w:rsid w:val="00FA00CF"/>
    <w:rsid w:val="00FA0D2F"/>
    <w:rsid w:val="00FA431F"/>
    <w:rsid w:val="00FA4B11"/>
    <w:rsid w:val="00FA4B89"/>
    <w:rsid w:val="00FA7440"/>
    <w:rsid w:val="00FB0839"/>
    <w:rsid w:val="00FB097E"/>
    <w:rsid w:val="00FB0B59"/>
    <w:rsid w:val="00FB123A"/>
    <w:rsid w:val="00FB368B"/>
    <w:rsid w:val="00FB411F"/>
    <w:rsid w:val="00FB4AAC"/>
    <w:rsid w:val="00FB5F75"/>
    <w:rsid w:val="00FC0493"/>
    <w:rsid w:val="00FC0D32"/>
    <w:rsid w:val="00FC3069"/>
    <w:rsid w:val="00FC3488"/>
    <w:rsid w:val="00FC38BD"/>
    <w:rsid w:val="00FC4431"/>
    <w:rsid w:val="00FC45C2"/>
    <w:rsid w:val="00FC4FEC"/>
    <w:rsid w:val="00FC79AA"/>
    <w:rsid w:val="00FD0214"/>
    <w:rsid w:val="00FD0F63"/>
    <w:rsid w:val="00FD14AE"/>
    <w:rsid w:val="00FD40ED"/>
    <w:rsid w:val="00FD430B"/>
    <w:rsid w:val="00FD546A"/>
    <w:rsid w:val="00FD6558"/>
    <w:rsid w:val="00FD6AB4"/>
    <w:rsid w:val="00FE04EC"/>
    <w:rsid w:val="00FE0939"/>
    <w:rsid w:val="00FE1BF2"/>
    <w:rsid w:val="00FE1F67"/>
    <w:rsid w:val="00FE2104"/>
    <w:rsid w:val="00FE2A44"/>
    <w:rsid w:val="00FE4ABA"/>
    <w:rsid w:val="00FE544A"/>
    <w:rsid w:val="00FE59AF"/>
    <w:rsid w:val="00FE681A"/>
    <w:rsid w:val="00FF0D13"/>
    <w:rsid w:val="00FF1764"/>
    <w:rsid w:val="00FF1E19"/>
    <w:rsid w:val="00FF3AF3"/>
    <w:rsid w:val="00FF3D14"/>
    <w:rsid w:val="00FF4193"/>
    <w:rsid w:val="00FF4B2D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  <w:lang w:eastAsia="en-US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 w:val="0"/>
      <w:sz w:val="32"/>
      <w:lang w:eastAsia="en-US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1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1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12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  <w:style w:type="paragraph" w:customStyle="1" w:styleId="afffe">
    <w:name w:val="Таблица шапка"/>
    <w:basedOn w:val="a1"/>
    <w:rsid w:val="00F10BAD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fff">
    <w:name w:val="Таблица текст"/>
    <w:basedOn w:val="a1"/>
    <w:rsid w:val="00F10BAD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1c">
    <w:name w:val="Знак сноски1"/>
    <w:rsid w:val="00F10B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27DF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параграфа (1.), Знак1,Знак1,Section,Section Heading,level2 hdg,111"/>
    <w:basedOn w:val="a1"/>
    <w:next w:val="a1"/>
    <w:link w:val="13"/>
    <w:qFormat/>
    <w:rsid w:val="0013314E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</w:rPr>
  </w:style>
  <w:style w:type="paragraph" w:styleId="20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2"/>
    <w:qFormat/>
    <w:rsid w:val="0013314E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3">
    <w:name w:val="heading 3"/>
    <w:aliases w:val="H3,Заголовок подпукта (1.1.1),Level 1 - 1"/>
    <w:basedOn w:val="a1"/>
    <w:next w:val="a1"/>
    <w:link w:val="30"/>
    <w:qFormat/>
    <w:rsid w:val="004B51F7"/>
    <w:pPr>
      <w:keepNext/>
      <w:spacing w:before="240" w:after="60" w:line="240" w:lineRule="auto"/>
      <w:ind w:left="720" w:hanging="720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4">
    <w:name w:val="heading 4"/>
    <w:aliases w:val="H4,H41,Sub-Minor,Level 2 - a"/>
    <w:basedOn w:val="a1"/>
    <w:next w:val="a1"/>
    <w:link w:val="40"/>
    <w:qFormat/>
    <w:rsid w:val="004B51F7"/>
    <w:pPr>
      <w:keepNext/>
      <w:spacing w:before="240" w:after="60" w:line="240" w:lineRule="auto"/>
      <w:ind w:left="864" w:hanging="864"/>
      <w:outlineLvl w:val="3"/>
    </w:pPr>
    <w:rPr>
      <w:rFonts w:ascii="Arial" w:eastAsia="SimSun" w:hAnsi="Arial"/>
      <w:b/>
      <w:sz w:val="24"/>
      <w:szCs w:val="20"/>
    </w:rPr>
  </w:style>
  <w:style w:type="paragraph" w:styleId="5">
    <w:name w:val="heading 5"/>
    <w:aliases w:val="h5,h51,H5,H51,h52,test,Block Label,Level 3 - i"/>
    <w:basedOn w:val="a1"/>
    <w:next w:val="a1"/>
    <w:link w:val="50"/>
    <w:qFormat/>
    <w:rsid w:val="004B51F7"/>
    <w:pPr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szCs w:val="20"/>
    </w:rPr>
  </w:style>
  <w:style w:type="paragraph" w:styleId="6">
    <w:name w:val="heading 6"/>
    <w:aliases w:val="Legal Level 1."/>
    <w:basedOn w:val="a1"/>
    <w:next w:val="a1"/>
    <w:link w:val="60"/>
    <w:qFormat/>
    <w:rsid w:val="004B51F7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</w:rPr>
  </w:style>
  <w:style w:type="paragraph" w:styleId="7">
    <w:name w:val="heading 7"/>
    <w:aliases w:val="Appendix Header,Legal Level 1.1."/>
    <w:basedOn w:val="a1"/>
    <w:next w:val="a1"/>
    <w:link w:val="70"/>
    <w:qFormat/>
    <w:rsid w:val="004B51F7"/>
    <w:pPr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aliases w:val="Legal Level 1.1.1."/>
    <w:basedOn w:val="a1"/>
    <w:next w:val="a1"/>
    <w:link w:val="80"/>
    <w:qFormat/>
    <w:rsid w:val="004B51F7"/>
    <w:pPr>
      <w:spacing w:before="240" w:after="60" w:line="240" w:lineRule="auto"/>
      <w:ind w:left="1440" w:hanging="14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aliases w:val="Legal Level 1.1.1.1."/>
    <w:basedOn w:val="a1"/>
    <w:next w:val="a1"/>
    <w:link w:val="90"/>
    <w:qFormat/>
    <w:rsid w:val="004B51F7"/>
    <w:pPr>
      <w:spacing w:before="240" w:after="6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rsid w:val="002F1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99"/>
    <w:rsid w:val="002F17A1"/>
  </w:style>
  <w:style w:type="numbering" w:customStyle="1" w:styleId="WW8Num3">
    <w:name w:val="WW8Num3"/>
    <w:basedOn w:val="a4"/>
    <w:rsid w:val="002F17A1"/>
    <w:pPr>
      <w:numPr>
        <w:numId w:val="1"/>
      </w:numPr>
    </w:pPr>
  </w:style>
  <w:style w:type="table" w:customStyle="1" w:styleId="31">
    <w:name w:val="Сетка таблицы3"/>
    <w:basedOn w:val="a3"/>
    <w:next w:val="a7"/>
    <w:uiPriority w:val="59"/>
    <w:rsid w:val="002F17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uiPriority w:val="59"/>
    <w:rsid w:val="002F1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1"/>
    <w:link w:val="a9"/>
    <w:unhideWhenUsed/>
    <w:rsid w:val="004A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rsid w:val="004A22BB"/>
  </w:style>
  <w:style w:type="paragraph" w:styleId="aa">
    <w:name w:val="List Paragraph"/>
    <w:aliases w:val="Абзац1"/>
    <w:basedOn w:val="a1"/>
    <w:link w:val="ab"/>
    <w:uiPriority w:val="34"/>
    <w:qFormat/>
    <w:rsid w:val="00E7396A"/>
    <w:pPr>
      <w:ind w:left="720"/>
      <w:contextualSpacing/>
    </w:pPr>
  </w:style>
  <w:style w:type="paragraph" w:customStyle="1" w:styleId="ConsPlusNormal">
    <w:name w:val="ConsPlusNormal"/>
    <w:rsid w:val="00562CE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4">
    <w:name w:val="Обычный1"/>
    <w:basedOn w:val="a1"/>
    <w:link w:val="CharChar"/>
    <w:rsid w:val="00EE2D4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link w:val="14"/>
    <w:rsid w:val="00EE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9256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56D8"/>
    <w:rPr>
      <w:rFonts w:ascii="Tahoma" w:hAnsi="Tahoma" w:cs="Tahoma"/>
      <w:sz w:val="16"/>
      <w:szCs w:val="16"/>
    </w:rPr>
  </w:style>
  <w:style w:type="character" w:customStyle="1" w:styleId="13">
    <w:name w:val="Заголовок 1 Знак"/>
    <w:aliases w:val="Заголовок параграфа (1.) Знак, Знак1 Знак,Знак1 Знак,Section Знак,Section Heading Знак,level2 hdg Знак,111 Знак"/>
    <w:link w:val="11"/>
    <w:rsid w:val="0013314E"/>
    <w:rPr>
      <w:rFonts w:ascii="Arial" w:eastAsia="Times New Roman" w:hAnsi="Arial"/>
      <w:b/>
      <w:kern w:val="28"/>
      <w:sz w:val="40"/>
      <w:lang w:eastAsia="en-US"/>
    </w:rPr>
  </w:style>
  <w:style w:type="character" w:customStyle="1" w:styleId="22">
    <w:name w:val="Заголовок 2 Знак"/>
    <w:aliases w:val="21 Знак1,22 Знак1,23 Знак1,24 Знак1,25 Знак1,211 Знак1,221 Знак1,231 Знак1,26 Знак1,212 Знак1,222 Знак1,232 Знак1,27 Знак1,213 Знак1,223 Знак1,233 Знак1,28 Знак1,214 Знак1,224 Знак1,234 Знак1,241 Знак1,251 Знак1,2111 Знак1,2211 Знак1"/>
    <w:link w:val="20"/>
    <w:rsid w:val="0013314E"/>
    <w:rPr>
      <w:rFonts w:ascii="Times New Roman" w:eastAsia="Times New Roman" w:hAnsi="Times New Roman"/>
      <w:b/>
      <w:snapToGrid w:val="0"/>
      <w:sz w:val="32"/>
      <w:lang w:eastAsia="en-US"/>
    </w:rPr>
  </w:style>
  <w:style w:type="paragraph" w:customStyle="1" w:styleId="a">
    <w:name w:val="Пункт"/>
    <w:basedOn w:val="a1"/>
    <w:link w:val="15"/>
    <w:rsid w:val="0013314E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paragraph" w:customStyle="1" w:styleId="a0">
    <w:name w:val="Подпункт"/>
    <w:basedOn w:val="a"/>
    <w:rsid w:val="0013314E"/>
    <w:pPr>
      <w:numPr>
        <w:ilvl w:val="3"/>
      </w:numPr>
    </w:pPr>
  </w:style>
  <w:style w:type="character" w:styleId="ae">
    <w:name w:val="Hyperlink"/>
    <w:uiPriority w:val="99"/>
    <w:unhideWhenUsed/>
    <w:rsid w:val="0013314E"/>
    <w:rPr>
      <w:color w:val="0000FF"/>
      <w:u w:val="single"/>
    </w:rPr>
  </w:style>
  <w:style w:type="character" w:styleId="af">
    <w:name w:val="page number"/>
    <w:basedOn w:val="a2"/>
    <w:rsid w:val="003C3B00"/>
  </w:style>
  <w:style w:type="paragraph" w:customStyle="1" w:styleId="23">
    <w:name w:val="Пункт2"/>
    <w:basedOn w:val="a"/>
    <w:rsid w:val="003C3B00"/>
    <w:pPr>
      <w:keepNext/>
      <w:numPr>
        <w:ilvl w:val="0"/>
        <w:numId w:val="0"/>
      </w:numPr>
      <w:tabs>
        <w:tab w:val="num" w:pos="1080"/>
      </w:tabs>
      <w:suppressAutoHyphens/>
      <w:spacing w:before="240" w:after="120" w:line="240" w:lineRule="auto"/>
      <w:ind w:left="1080" w:hanging="720"/>
      <w:jc w:val="left"/>
      <w:outlineLvl w:val="2"/>
    </w:pPr>
    <w:rPr>
      <w:b/>
    </w:rPr>
  </w:style>
  <w:style w:type="table" w:customStyle="1" w:styleId="210">
    <w:name w:val="Сетка таблицы21"/>
    <w:basedOn w:val="a3"/>
    <w:next w:val="a7"/>
    <w:uiPriority w:val="59"/>
    <w:rsid w:val="003C3B0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Пункт Знак1"/>
    <w:link w:val="a"/>
    <w:locked/>
    <w:rsid w:val="004F100E"/>
    <w:rPr>
      <w:rFonts w:ascii="Times New Roman" w:eastAsia="Times New Roman" w:hAnsi="Times New Roman"/>
      <w:snapToGrid w:val="0"/>
      <w:sz w:val="28"/>
      <w:lang w:eastAsia="en-US"/>
    </w:rPr>
  </w:style>
  <w:style w:type="character" w:customStyle="1" w:styleId="af0">
    <w:name w:val="комментарий"/>
    <w:uiPriority w:val="99"/>
    <w:rsid w:val="00147CB9"/>
    <w:rPr>
      <w:b/>
      <w:i/>
      <w:shd w:val="clear" w:color="auto" w:fill="FFFF99"/>
    </w:rPr>
  </w:style>
  <w:style w:type="paragraph" w:styleId="af1">
    <w:name w:val="Body Text"/>
    <w:aliases w:val="Основной текст Знак Знак Знак Знак,Iiaienu1,Oaeno1,Òåêñò1,Текст1"/>
    <w:basedOn w:val="a1"/>
    <w:link w:val="af2"/>
    <w:rsid w:val="00147CB9"/>
    <w:pPr>
      <w:tabs>
        <w:tab w:val="right" w:pos="9360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1,Iiaienu1 Знак1,Oaeno1 Знак1,Òåêñò1 Знак1,Текст1 Знак1"/>
    <w:link w:val="af1"/>
    <w:uiPriority w:val="99"/>
    <w:rsid w:val="00147C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125">
    <w:name w:val="Стиль 13 пт По ширине Первая строка:  125 см"/>
    <w:basedOn w:val="a1"/>
    <w:rsid w:val="00147C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6">
    <w:name w:val="Сетка таблицы1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3"/>
    <w:next w:val="a7"/>
    <w:uiPriority w:val="59"/>
    <w:rsid w:val="00875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1"/>
    <w:rsid w:val="00875F24"/>
    <w:pPr>
      <w:tabs>
        <w:tab w:val="left" w:pos="0"/>
        <w:tab w:val="left" w:pos="864"/>
        <w:tab w:val="left" w:pos="4896"/>
      </w:tabs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styleId="af3">
    <w:name w:val="annotation reference"/>
    <w:uiPriority w:val="99"/>
    <w:semiHidden/>
    <w:unhideWhenUsed/>
    <w:rsid w:val="00875F24"/>
    <w:rPr>
      <w:sz w:val="16"/>
      <w:szCs w:val="16"/>
    </w:rPr>
  </w:style>
  <w:style w:type="paragraph" w:styleId="af4">
    <w:name w:val="annotation text"/>
    <w:basedOn w:val="a1"/>
    <w:link w:val="af5"/>
    <w:uiPriority w:val="99"/>
    <w:semiHidden/>
    <w:unhideWhenUsed/>
    <w:rsid w:val="00875F24"/>
    <w:pPr>
      <w:spacing w:after="0" w:line="240" w:lineRule="auto"/>
      <w:ind w:firstLine="567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f5">
    <w:name w:val="Текст примечания Знак"/>
    <w:link w:val="af4"/>
    <w:uiPriority w:val="99"/>
    <w:semiHidden/>
    <w:rsid w:val="00875F2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875F24"/>
    <w:rPr>
      <w:b/>
      <w:bCs/>
    </w:rPr>
  </w:style>
  <w:style w:type="character" w:customStyle="1" w:styleId="af7">
    <w:name w:val="Тема примечания Знак"/>
    <w:link w:val="af6"/>
    <w:semiHidden/>
    <w:rsid w:val="00875F24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styleId="af8">
    <w:name w:val="Subtle Emphasis"/>
    <w:uiPriority w:val="19"/>
    <w:qFormat/>
    <w:rsid w:val="00875F24"/>
    <w:rPr>
      <w:i/>
      <w:iCs/>
      <w:color w:val="808080"/>
    </w:rPr>
  </w:style>
  <w:style w:type="numbering" w:customStyle="1" w:styleId="WW8Num31">
    <w:name w:val="WW8Num31"/>
    <w:basedOn w:val="a4"/>
    <w:rsid w:val="00875F24"/>
  </w:style>
  <w:style w:type="numbering" w:customStyle="1" w:styleId="WW8Num32">
    <w:name w:val="WW8Num32"/>
    <w:basedOn w:val="a4"/>
    <w:rsid w:val="00875F24"/>
  </w:style>
  <w:style w:type="table" w:customStyle="1" w:styleId="TableStyle0">
    <w:name w:val="TableStyle0"/>
    <w:rsid w:val="00875F24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7"/>
    <w:uiPriority w:val="59"/>
    <w:rsid w:val="00E82C1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H3 Знак,Заголовок подпукта (1.1.1) Знак,Level 1 - 1 Знак"/>
    <w:link w:val="3"/>
    <w:rsid w:val="004B51F7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aliases w:val="H4 Знак,H41 Знак,Sub-Minor Знак,Level 2 - a Знак"/>
    <w:link w:val="4"/>
    <w:rsid w:val="004B51F7"/>
    <w:rPr>
      <w:rFonts w:ascii="Arial" w:eastAsia="SimSun" w:hAnsi="Arial"/>
      <w:b/>
      <w:sz w:val="24"/>
    </w:rPr>
  </w:style>
  <w:style w:type="character" w:customStyle="1" w:styleId="50">
    <w:name w:val="Заголовок 5 Знак"/>
    <w:aliases w:val="h5 Знак,h51 Знак,H5 Знак,H51 Знак,h52 Знак,test Знак,Block Label Знак,Level 3 - i Знак"/>
    <w:link w:val="5"/>
    <w:rsid w:val="004B51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Legal Level 1. Знак"/>
    <w:link w:val="6"/>
    <w:rsid w:val="004B51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Appendix Header Знак,Legal Level 1.1. Знак"/>
    <w:link w:val="7"/>
    <w:rsid w:val="004B51F7"/>
    <w:rPr>
      <w:rFonts w:ascii="Arial" w:eastAsia="Times New Roman" w:hAnsi="Arial"/>
    </w:rPr>
  </w:style>
  <w:style w:type="character" w:customStyle="1" w:styleId="80">
    <w:name w:val="Заголовок 8 Знак"/>
    <w:aliases w:val="Legal Level 1.1.1. Знак"/>
    <w:link w:val="8"/>
    <w:rsid w:val="004B51F7"/>
    <w:rPr>
      <w:rFonts w:ascii="Arial" w:eastAsia="Times New Roman" w:hAnsi="Arial"/>
      <w:i/>
    </w:rPr>
  </w:style>
  <w:style w:type="character" w:customStyle="1" w:styleId="90">
    <w:name w:val="Заголовок 9 Знак"/>
    <w:aliases w:val="Legal Level 1.1.1.1. Знак"/>
    <w:link w:val="9"/>
    <w:rsid w:val="004B51F7"/>
    <w:rPr>
      <w:rFonts w:ascii="Arial" w:eastAsia="Times New Roman" w:hAnsi="Arial"/>
      <w:b/>
      <w:i/>
      <w:sz w:val="18"/>
    </w:rPr>
  </w:style>
  <w:style w:type="paragraph" w:customStyle="1" w:styleId="af9">
    <w:name w:val="Стиль ТЗ"/>
    <w:basedOn w:val="a1"/>
    <w:link w:val="afa"/>
    <w:qFormat/>
    <w:rsid w:val="004B51F7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a">
    <w:name w:val="Стиль ТЗ Знак"/>
    <w:link w:val="af9"/>
    <w:rsid w:val="004B51F7"/>
    <w:rPr>
      <w:rFonts w:ascii="Times New Roman" w:eastAsia="Times New Roman" w:hAnsi="Times New Roman"/>
      <w:sz w:val="28"/>
      <w:szCs w:val="24"/>
    </w:rPr>
  </w:style>
  <w:style w:type="paragraph" w:customStyle="1" w:styleId="140">
    <w:name w:val="Стиль 14"/>
    <w:basedOn w:val="af1"/>
    <w:link w:val="141"/>
    <w:qFormat/>
    <w:rsid w:val="004B51F7"/>
    <w:pPr>
      <w:tabs>
        <w:tab w:val="clear" w:pos="9360"/>
      </w:tabs>
      <w:spacing w:line="360" w:lineRule="auto"/>
      <w:ind w:firstLine="567"/>
      <w:jc w:val="both"/>
    </w:pPr>
    <w:rPr>
      <w:rFonts w:ascii="Arial" w:hAnsi="Arial"/>
      <w:szCs w:val="20"/>
    </w:rPr>
  </w:style>
  <w:style w:type="character" w:customStyle="1" w:styleId="141">
    <w:name w:val="Стиль 14 Знак"/>
    <w:link w:val="140"/>
    <w:rsid w:val="004B51F7"/>
    <w:rPr>
      <w:rFonts w:ascii="Arial" w:eastAsia="Times New Roman" w:hAnsi="Arial"/>
      <w:sz w:val="28"/>
    </w:rPr>
  </w:style>
  <w:style w:type="paragraph" w:customStyle="1" w:styleId="12">
    <w:name w:val="СтильТЗ 1 уровень"/>
    <w:basedOn w:val="11"/>
    <w:qFormat/>
    <w:rsid w:val="004B51F7"/>
    <w:pPr>
      <w:keepLines w:val="0"/>
      <w:pageBreakBefore w:val="0"/>
      <w:numPr>
        <w:numId w:val="11"/>
      </w:numPr>
      <w:suppressAutoHyphens w:val="0"/>
      <w:autoSpaceDE w:val="0"/>
      <w:autoSpaceDN w:val="0"/>
      <w:adjustRightInd w:val="0"/>
      <w:spacing w:before="0" w:after="0" w:line="360" w:lineRule="auto"/>
      <w:jc w:val="both"/>
    </w:pPr>
    <w:rPr>
      <w:rFonts w:ascii="Times New Roman" w:hAnsi="Times New Roman"/>
      <w:bCs/>
      <w:caps/>
      <w:kern w:val="0"/>
      <w:sz w:val="26"/>
      <w:szCs w:val="28"/>
    </w:rPr>
  </w:style>
  <w:style w:type="paragraph" w:customStyle="1" w:styleId="21">
    <w:name w:val="СтильТЗ 2 уровень"/>
    <w:basedOn w:val="20"/>
    <w:qFormat/>
    <w:rsid w:val="004B51F7"/>
    <w:pPr>
      <w:numPr>
        <w:numId w:val="11"/>
      </w:numPr>
      <w:suppressAutoHyphens w:val="0"/>
      <w:spacing w:before="0" w:after="240"/>
    </w:pPr>
    <w:rPr>
      <w:rFonts w:cs="Arial"/>
      <w:bCs/>
      <w:snapToGrid/>
      <w:sz w:val="26"/>
      <w:szCs w:val="26"/>
    </w:rPr>
  </w:style>
  <w:style w:type="paragraph" w:customStyle="1" w:styleId="42">
    <w:name w:val="Стиль4"/>
    <w:basedOn w:val="4"/>
    <w:next w:val="a1"/>
    <w:link w:val="43"/>
    <w:qFormat/>
    <w:rsid w:val="004B51F7"/>
    <w:pPr>
      <w:spacing w:before="360" w:after="0" w:line="360" w:lineRule="auto"/>
      <w:ind w:left="1211" w:hanging="360"/>
      <w:jc w:val="both"/>
    </w:pPr>
    <w:rPr>
      <w:rFonts w:eastAsia="Times New Roman"/>
      <w:b w:val="0"/>
      <w:bCs/>
      <w:sz w:val="26"/>
      <w:szCs w:val="26"/>
    </w:rPr>
  </w:style>
  <w:style w:type="character" w:customStyle="1" w:styleId="43">
    <w:name w:val="Стиль4 Знак"/>
    <w:link w:val="42"/>
    <w:rsid w:val="004B51F7"/>
    <w:rPr>
      <w:rFonts w:ascii="Arial" w:eastAsia="Times New Roman" w:hAnsi="Arial"/>
      <w:bCs/>
      <w:sz w:val="26"/>
      <w:szCs w:val="26"/>
    </w:rPr>
  </w:style>
  <w:style w:type="character" w:customStyle="1" w:styleId="212">
    <w:name w:val="Заголовок 2 Знак1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5 Знак"/>
    <w:rsid w:val="004B51F7"/>
    <w:rPr>
      <w:rFonts w:ascii="Arial" w:eastAsia="SimSun" w:hAnsi="Arial" w:cs="Times New Roman"/>
      <w:b/>
      <w:i/>
      <w:sz w:val="28"/>
    </w:rPr>
  </w:style>
  <w:style w:type="paragraph" w:styleId="17">
    <w:name w:val="toc 1"/>
    <w:basedOn w:val="a1"/>
    <w:next w:val="a1"/>
    <w:autoRedefine/>
    <w:uiPriority w:val="39"/>
    <w:qFormat/>
    <w:rsid w:val="004B51F7"/>
    <w:pPr>
      <w:tabs>
        <w:tab w:val="right" w:leader="dot" w:pos="10195"/>
      </w:tabs>
      <w:spacing w:before="120" w:after="120" w:line="240" w:lineRule="auto"/>
      <w:ind w:left="284" w:hanging="284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6270E1"/>
    <w:pPr>
      <w:tabs>
        <w:tab w:val="left" w:pos="709"/>
        <w:tab w:val="left" w:pos="1100"/>
        <w:tab w:val="right" w:leader="dot" w:pos="9639"/>
      </w:tabs>
      <w:spacing w:after="0" w:line="240" w:lineRule="auto"/>
      <w:ind w:left="280"/>
    </w:pPr>
    <w:rPr>
      <w:rFonts w:ascii="Times New Roman" w:eastAsia="Times New Roman" w:hAnsi="Times New Roman"/>
      <w:smallCaps/>
      <w:sz w:val="24"/>
      <w:szCs w:val="24"/>
      <w:lang w:eastAsia="ru-RU"/>
    </w:rPr>
  </w:style>
  <w:style w:type="paragraph" w:styleId="32">
    <w:name w:val="toc 3"/>
    <w:basedOn w:val="a1"/>
    <w:next w:val="a1"/>
    <w:autoRedefine/>
    <w:uiPriority w:val="39"/>
    <w:qFormat/>
    <w:rsid w:val="004B51F7"/>
    <w:pPr>
      <w:spacing w:after="0" w:line="240" w:lineRule="auto"/>
      <w:ind w:left="56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fb">
    <w:name w:val="caption"/>
    <w:basedOn w:val="a1"/>
    <w:next w:val="a1"/>
    <w:qFormat/>
    <w:rsid w:val="004B51F7"/>
    <w:pPr>
      <w:tabs>
        <w:tab w:val="left" w:pos="34"/>
        <w:tab w:val="left" w:pos="513"/>
        <w:tab w:val="left" w:pos="965"/>
      </w:tabs>
      <w:spacing w:before="120" w:after="120" w:line="240" w:lineRule="auto"/>
      <w:ind w:left="72" w:hanging="34"/>
    </w:pPr>
    <w:rPr>
      <w:rFonts w:ascii="Times New Roman" w:eastAsia="Times New Roman" w:hAnsi="Times New Roman"/>
      <w:b/>
      <w:bCs/>
      <w:lang w:eastAsia="ru-RU"/>
    </w:rPr>
  </w:style>
  <w:style w:type="paragraph" w:styleId="afc">
    <w:name w:val="Title"/>
    <w:basedOn w:val="a1"/>
    <w:link w:val="afd"/>
    <w:qFormat/>
    <w:rsid w:val="004B51F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fd">
    <w:name w:val="Название Знак"/>
    <w:link w:val="afc"/>
    <w:rsid w:val="004B51F7"/>
    <w:rPr>
      <w:rFonts w:ascii="Times New Roman" w:eastAsia="Times New Roman" w:hAnsi="Times New Roman"/>
      <w:sz w:val="36"/>
    </w:rPr>
  </w:style>
  <w:style w:type="character" w:styleId="afe">
    <w:name w:val="Strong"/>
    <w:uiPriority w:val="22"/>
    <w:qFormat/>
    <w:rsid w:val="004B51F7"/>
    <w:rPr>
      <w:b/>
      <w:bCs/>
    </w:rPr>
  </w:style>
  <w:style w:type="character" w:styleId="aff">
    <w:name w:val="Emphasis"/>
    <w:qFormat/>
    <w:rsid w:val="004B51F7"/>
    <w:rPr>
      <w:i/>
      <w:iCs/>
    </w:rPr>
  </w:style>
  <w:style w:type="paragraph" w:styleId="aff0">
    <w:name w:val="No Spacing"/>
    <w:link w:val="aff1"/>
    <w:uiPriority w:val="1"/>
    <w:qFormat/>
    <w:rsid w:val="004B51F7"/>
    <w:rPr>
      <w:rFonts w:eastAsia="Times New Roman"/>
      <w:sz w:val="22"/>
      <w:szCs w:val="22"/>
    </w:rPr>
  </w:style>
  <w:style w:type="character" w:customStyle="1" w:styleId="aff1">
    <w:name w:val="Без интервала Знак"/>
    <w:link w:val="aff0"/>
    <w:uiPriority w:val="99"/>
    <w:rsid w:val="004B51F7"/>
    <w:rPr>
      <w:rFonts w:eastAsia="Times New Roman"/>
      <w:sz w:val="22"/>
      <w:szCs w:val="22"/>
      <w:lang w:bidi="ar-SA"/>
    </w:rPr>
  </w:style>
  <w:style w:type="character" w:customStyle="1" w:styleId="ab">
    <w:name w:val="Абзац списка Знак"/>
    <w:aliases w:val="Абзац1 Знак"/>
    <w:link w:val="aa"/>
    <w:uiPriority w:val="34"/>
    <w:locked/>
    <w:rsid w:val="004B51F7"/>
    <w:rPr>
      <w:sz w:val="22"/>
      <w:szCs w:val="22"/>
      <w:lang w:eastAsia="en-US"/>
    </w:rPr>
  </w:style>
  <w:style w:type="paragraph" w:styleId="aff2">
    <w:name w:val="TOC Heading"/>
    <w:basedOn w:val="11"/>
    <w:next w:val="a1"/>
    <w:uiPriority w:val="39"/>
    <w:unhideWhenUsed/>
    <w:qFormat/>
    <w:rsid w:val="004B51F7"/>
    <w:pPr>
      <w:pageBreakBefore w:val="0"/>
      <w:numPr>
        <w:numId w:val="0"/>
      </w:numPr>
      <w:suppressAutoHyphens w:val="0"/>
      <w:spacing w:after="0" w:line="276" w:lineRule="auto"/>
      <w:ind w:firstLine="720"/>
      <w:jc w:val="both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itemtext1">
    <w:name w:val="itemtext1"/>
    <w:rsid w:val="004B51F7"/>
    <w:rPr>
      <w:rFonts w:ascii="Segoe UI" w:hAnsi="Segoe UI" w:cs="Segoe UI" w:hint="default"/>
      <w:color w:val="000000"/>
      <w:sz w:val="20"/>
      <w:szCs w:val="20"/>
    </w:rPr>
  </w:style>
  <w:style w:type="paragraph" w:styleId="aff3">
    <w:name w:val="footnote text"/>
    <w:basedOn w:val="a1"/>
    <w:link w:val="a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сноски Знак"/>
    <w:link w:val="aff3"/>
    <w:uiPriority w:val="99"/>
    <w:rsid w:val="0051708E"/>
    <w:rPr>
      <w:rFonts w:ascii="Times New Roman" w:eastAsia="Times New Roman" w:hAnsi="Times New Roman"/>
    </w:rPr>
  </w:style>
  <w:style w:type="character" w:styleId="aff5">
    <w:name w:val="footnote reference"/>
    <w:rsid w:val="0051708E"/>
    <w:rPr>
      <w:vertAlign w:val="superscript"/>
    </w:rPr>
  </w:style>
  <w:style w:type="paragraph" w:customStyle="1" w:styleId="aff6">
    <w:name w:val="Знак"/>
    <w:basedOn w:val="a1"/>
    <w:rsid w:val="005170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7">
    <w:name w:val="Текстовый"/>
    <w:link w:val="aff8"/>
    <w:rsid w:val="0051708E"/>
    <w:pPr>
      <w:jc w:val="both"/>
    </w:pPr>
    <w:rPr>
      <w:rFonts w:ascii="Arial" w:eastAsia="Times New Roman" w:hAnsi="Arial"/>
    </w:rPr>
  </w:style>
  <w:style w:type="paragraph" w:customStyle="1" w:styleId="aff9">
    <w:name w:val="Подпункт договора"/>
    <w:basedOn w:val="a1"/>
    <w:rsid w:val="0051708E"/>
    <w:pPr>
      <w:tabs>
        <w:tab w:val="left" w:pos="720"/>
      </w:tabs>
      <w:spacing w:after="0" w:line="240" w:lineRule="auto"/>
      <w:ind w:left="720" w:hanging="720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a">
    <w:name w:val="Пункт договора"/>
    <w:basedOn w:val="aff7"/>
    <w:link w:val="affb"/>
    <w:rsid w:val="0051708E"/>
    <w:pPr>
      <w:tabs>
        <w:tab w:val="left" w:pos="705"/>
      </w:tabs>
      <w:ind w:left="705" w:hanging="705"/>
    </w:pPr>
  </w:style>
  <w:style w:type="paragraph" w:customStyle="1" w:styleId="affc">
    <w:name w:val="курсив в таблице"/>
    <w:basedOn w:val="aff7"/>
    <w:link w:val="affd"/>
    <w:rsid w:val="0051708E"/>
    <w:pPr>
      <w:widowControl w:val="0"/>
      <w:jc w:val="center"/>
    </w:pPr>
    <w:rPr>
      <w:i/>
      <w:sz w:val="12"/>
    </w:rPr>
  </w:style>
  <w:style w:type="paragraph" w:customStyle="1" w:styleId="CharChar0">
    <w:name w:val="Char Char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8">
    <w:name w:val="Текстовый Знак"/>
    <w:link w:val="aff7"/>
    <w:rsid w:val="0051708E"/>
    <w:rPr>
      <w:rFonts w:ascii="Arial" w:eastAsia="Times New Roman" w:hAnsi="Arial"/>
      <w:lang w:val="ru-RU" w:eastAsia="ru-RU" w:bidi="ar-SA"/>
    </w:rPr>
  </w:style>
  <w:style w:type="character" w:customStyle="1" w:styleId="affb">
    <w:name w:val="Пункт договора Знак"/>
    <w:link w:val="affa"/>
    <w:locked/>
    <w:rsid w:val="0051708E"/>
    <w:rPr>
      <w:rFonts w:ascii="Arial" w:eastAsia="Times New Roman" w:hAnsi="Arial"/>
    </w:rPr>
  </w:style>
  <w:style w:type="character" w:customStyle="1" w:styleId="affd">
    <w:name w:val="курсив в таблице Знак"/>
    <w:link w:val="affc"/>
    <w:rsid w:val="0051708E"/>
    <w:rPr>
      <w:rFonts w:ascii="Arial" w:eastAsia="Times New Roman" w:hAnsi="Arial"/>
      <w:i/>
      <w:sz w:val="12"/>
    </w:rPr>
  </w:style>
  <w:style w:type="paragraph" w:customStyle="1" w:styleId="affe">
    <w:name w:val="текст в таблице"/>
    <w:basedOn w:val="aff7"/>
    <w:rsid w:val="0051708E"/>
    <w:pPr>
      <w:widowControl w:val="0"/>
      <w:jc w:val="left"/>
    </w:pPr>
    <w:rPr>
      <w:caps/>
      <w:sz w:val="12"/>
    </w:rPr>
  </w:style>
  <w:style w:type="character" w:customStyle="1" w:styleId="18">
    <w:name w:val="Основной текст Знак1"/>
    <w:aliases w:val="Основной текст Знак Знак Знак Знак Знак,Iiaienu1 Знак,Oaeno1 Знак,Òåêñò1 Знак,Текст1 Знак"/>
    <w:rsid w:val="0051708E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ff">
    <w:name w:val="Body Text Indent"/>
    <w:basedOn w:val="a1"/>
    <w:link w:val="afff0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afff0">
    <w:name w:val="Основной текст с отступом Знак"/>
    <w:link w:val="afff"/>
    <w:rsid w:val="0051708E"/>
    <w:rPr>
      <w:rFonts w:ascii="Times New Roman" w:eastAsia="Times New Roman" w:hAnsi="Times New Roman"/>
      <w:snapToGrid/>
      <w:sz w:val="28"/>
    </w:rPr>
  </w:style>
  <w:style w:type="paragraph" w:styleId="33">
    <w:name w:val="Body Text Indent 3"/>
    <w:basedOn w:val="a1"/>
    <w:link w:val="34"/>
    <w:unhideWhenUsed/>
    <w:rsid w:val="0051708E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napToGrid w:val="0"/>
      <w:sz w:val="16"/>
      <w:szCs w:val="16"/>
    </w:rPr>
  </w:style>
  <w:style w:type="character" w:customStyle="1" w:styleId="34">
    <w:name w:val="Основной текст с отступом 3 Знак"/>
    <w:link w:val="33"/>
    <w:rsid w:val="0051708E"/>
    <w:rPr>
      <w:rFonts w:ascii="Times New Roman" w:eastAsia="Times New Roman" w:hAnsi="Times New Roman"/>
      <w:snapToGrid/>
      <w:sz w:val="16"/>
      <w:szCs w:val="16"/>
    </w:rPr>
  </w:style>
  <w:style w:type="paragraph" w:styleId="26">
    <w:name w:val="Body Text Indent 2"/>
    <w:basedOn w:val="a1"/>
    <w:link w:val="27"/>
    <w:unhideWhenUsed/>
    <w:rsid w:val="0051708E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7">
    <w:name w:val="Основной текст с отступом 2 Знак"/>
    <w:link w:val="26"/>
    <w:rsid w:val="0051708E"/>
    <w:rPr>
      <w:rFonts w:ascii="Times New Roman" w:eastAsia="Times New Roman" w:hAnsi="Times New Roman"/>
      <w:snapToGrid/>
      <w:sz w:val="28"/>
    </w:rPr>
  </w:style>
  <w:style w:type="paragraph" w:styleId="28">
    <w:name w:val="Body Text 2"/>
    <w:basedOn w:val="a1"/>
    <w:link w:val="29"/>
    <w:uiPriority w:val="99"/>
    <w:unhideWhenUsed/>
    <w:rsid w:val="0051708E"/>
    <w:pPr>
      <w:spacing w:after="120" w:line="480" w:lineRule="auto"/>
      <w:ind w:firstLine="567"/>
      <w:jc w:val="both"/>
    </w:pPr>
    <w:rPr>
      <w:rFonts w:ascii="Times New Roman" w:eastAsia="Times New Roman" w:hAnsi="Times New Roman"/>
      <w:snapToGrid w:val="0"/>
      <w:sz w:val="28"/>
      <w:szCs w:val="20"/>
    </w:rPr>
  </w:style>
  <w:style w:type="character" w:customStyle="1" w:styleId="29">
    <w:name w:val="Основной текст 2 Знак"/>
    <w:link w:val="28"/>
    <w:uiPriority w:val="99"/>
    <w:rsid w:val="0051708E"/>
    <w:rPr>
      <w:rFonts w:ascii="Times New Roman" w:eastAsia="Times New Roman" w:hAnsi="Times New Roman"/>
      <w:snapToGrid/>
      <w:sz w:val="28"/>
    </w:rPr>
  </w:style>
  <w:style w:type="numbering" w:customStyle="1" w:styleId="19">
    <w:name w:val="Нет списка1"/>
    <w:next w:val="a4"/>
    <w:uiPriority w:val="99"/>
    <w:semiHidden/>
    <w:unhideWhenUsed/>
    <w:rsid w:val="0051708E"/>
  </w:style>
  <w:style w:type="paragraph" w:styleId="35">
    <w:name w:val="Body Text 3"/>
    <w:basedOn w:val="a1"/>
    <w:link w:val="36"/>
    <w:uiPriority w:val="99"/>
    <w:rsid w:val="0051708E"/>
    <w:pPr>
      <w:spacing w:after="0" w:line="240" w:lineRule="auto"/>
      <w:ind w:right="-567"/>
      <w:jc w:val="both"/>
    </w:pPr>
    <w:rPr>
      <w:rFonts w:ascii="Times New Roman" w:eastAsia="Times New Roman" w:hAnsi="Times New Roman"/>
      <w:szCs w:val="20"/>
    </w:rPr>
  </w:style>
  <w:style w:type="character" w:customStyle="1" w:styleId="36">
    <w:name w:val="Основной текст 3 Знак"/>
    <w:link w:val="35"/>
    <w:uiPriority w:val="99"/>
    <w:rsid w:val="0051708E"/>
    <w:rPr>
      <w:rFonts w:ascii="Times New Roman" w:eastAsia="Times New Roman" w:hAnsi="Times New Roman"/>
      <w:sz w:val="22"/>
    </w:rPr>
  </w:style>
  <w:style w:type="paragraph" w:customStyle="1" w:styleId="Normalletter">
    <w:name w:val="Normal letter"/>
    <w:basedOn w:val="a1"/>
    <w:rsid w:val="0051708E"/>
    <w:pPr>
      <w:spacing w:after="0" w:line="240" w:lineRule="auto"/>
      <w:jc w:val="both"/>
    </w:pPr>
    <w:rPr>
      <w:rFonts w:ascii="Baltica" w:eastAsia="Times New Roman" w:hAnsi="Baltica"/>
      <w:sz w:val="24"/>
      <w:szCs w:val="20"/>
      <w:lang w:val="en-US" w:eastAsia="ru-RU"/>
    </w:rPr>
  </w:style>
  <w:style w:type="paragraph" w:customStyle="1" w:styleId="ConsNormal">
    <w:name w:val="ConsNormal"/>
    <w:rsid w:val="0051708E"/>
    <w:pPr>
      <w:ind w:right="19772" w:firstLine="720"/>
    </w:pPr>
    <w:rPr>
      <w:rFonts w:ascii="Arial" w:eastAsia="Times New Roman" w:hAnsi="Arial"/>
      <w:snapToGrid w:val="0"/>
    </w:rPr>
  </w:style>
  <w:style w:type="paragraph" w:customStyle="1" w:styleId="2a">
    <w:name w:val="?????2"/>
    <w:basedOn w:val="a1"/>
    <w:rsid w:val="0051708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/>
      <w:szCs w:val="20"/>
      <w:lang w:eastAsia="ru-RU"/>
    </w:rPr>
  </w:style>
  <w:style w:type="paragraph" w:styleId="afff1">
    <w:name w:val="Block Text"/>
    <w:basedOn w:val="a1"/>
    <w:rsid w:val="0051708E"/>
    <w:pPr>
      <w:spacing w:after="0" w:line="240" w:lineRule="auto"/>
      <w:ind w:left="709" w:right="-1" w:firstLine="11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afff2">
    <w:name w:val="Знак Знак Знак Знак Знак Знак Знак Знак Знак"/>
    <w:basedOn w:val="a1"/>
    <w:rsid w:val="0051708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lauseXX">
    <w:name w:val="Clause X.X"/>
    <w:basedOn w:val="a1"/>
    <w:autoRedefine/>
    <w:rsid w:val="0051708E"/>
    <w:pPr>
      <w:spacing w:before="120" w:after="0" w:line="240" w:lineRule="auto"/>
      <w:ind w:firstLine="567"/>
      <w:jc w:val="both"/>
    </w:pPr>
    <w:rPr>
      <w:rFonts w:ascii="Times New Roman" w:eastAsia="SimSun" w:hAnsi="Times New Roman"/>
      <w:lang w:eastAsia="zh-CN"/>
    </w:rPr>
  </w:style>
  <w:style w:type="paragraph" w:styleId="afff3">
    <w:name w:val="endnote text"/>
    <w:basedOn w:val="a1"/>
    <w:link w:val="afff4"/>
    <w:rsid w:val="0051708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f4">
    <w:name w:val="Текст концевой сноски Знак"/>
    <w:link w:val="afff3"/>
    <w:rsid w:val="0051708E"/>
    <w:rPr>
      <w:rFonts w:ascii="Times New Roman" w:eastAsia="Times New Roman" w:hAnsi="Times New Roman"/>
    </w:rPr>
  </w:style>
  <w:style w:type="paragraph" w:customStyle="1" w:styleId="pr">
    <w:name w:val="pr"/>
    <w:basedOn w:val="a1"/>
    <w:rsid w:val="0051708E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/>
      <w:color w:val="001F4B"/>
      <w:sz w:val="20"/>
      <w:szCs w:val="20"/>
      <w:lang w:eastAsia="ru-RU"/>
    </w:rPr>
  </w:style>
  <w:style w:type="paragraph" w:styleId="afff5">
    <w:name w:val="Revision"/>
    <w:hidden/>
    <w:uiPriority w:val="99"/>
    <w:semiHidden/>
    <w:rsid w:val="0051708E"/>
    <w:rPr>
      <w:rFonts w:ascii="Times New Roman" w:eastAsia="Times New Roman" w:hAnsi="Times New Roman"/>
    </w:rPr>
  </w:style>
  <w:style w:type="paragraph" w:customStyle="1" w:styleId="2b">
    <w:name w:val="Обычный2"/>
    <w:rsid w:val="0051708E"/>
    <w:pPr>
      <w:widowControl w:val="0"/>
    </w:pPr>
    <w:rPr>
      <w:rFonts w:ascii="Times New Roman" w:eastAsia="Times New Roman" w:hAnsi="Times New Roman"/>
      <w:snapToGrid w:val="0"/>
    </w:rPr>
  </w:style>
  <w:style w:type="numbering" w:customStyle="1" w:styleId="2c">
    <w:name w:val="Нет списка2"/>
    <w:next w:val="a4"/>
    <w:uiPriority w:val="99"/>
    <w:semiHidden/>
    <w:unhideWhenUsed/>
    <w:rsid w:val="0051708E"/>
  </w:style>
  <w:style w:type="paragraph" w:customStyle="1" w:styleId="afff6">
    <w:name w:val="Заголовок"/>
    <w:basedOn w:val="a1"/>
    <w:next w:val="af1"/>
    <w:rsid w:val="0051708E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fff7">
    <w:name w:val="Normal (Web)"/>
    <w:aliases w:val="Обычный (Web), Знак Знак1,Знак Знак1"/>
    <w:basedOn w:val="a1"/>
    <w:link w:val="afff8"/>
    <w:uiPriority w:val="99"/>
    <w:rsid w:val="0051708E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Z">
    <w:name w:val="TZ"/>
    <w:basedOn w:val="a1"/>
    <w:link w:val="TZ0"/>
    <w:qFormat/>
    <w:rsid w:val="0051708E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Z0">
    <w:name w:val="TZ Знак"/>
    <w:link w:val="TZ"/>
    <w:rsid w:val="0051708E"/>
    <w:rPr>
      <w:rFonts w:ascii="Times New Roman" w:eastAsia="Times New Roman" w:hAnsi="Times New Roman"/>
      <w:sz w:val="24"/>
      <w:szCs w:val="24"/>
    </w:rPr>
  </w:style>
  <w:style w:type="character" w:customStyle="1" w:styleId="afff8">
    <w:name w:val="Обычный (веб) Знак"/>
    <w:aliases w:val="Обычный (Web) Знак, Знак Знак1 Знак,Знак Знак1 Знак"/>
    <w:link w:val="afff7"/>
    <w:uiPriority w:val="99"/>
    <w:rsid w:val="0051708E"/>
    <w:rPr>
      <w:rFonts w:ascii="Times New Roman" w:eastAsia="Andale Sans UI" w:hAnsi="Times New Roman"/>
      <w:kern w:val="1"/>
      <w:sz w:val="24"/>
      <w:szCs w:val="24"/>
      <w:lang w:eastAsia="en-US"/>
    </w:rPr>
  </w:style>
  <w:style w:type="table" w:customStyle="1" w:styleId="110">
    <w:name w:val="Сетка таблицы11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51708E"/>
  </w:style>
  <w:style w:type="table" w:customStyle="1" w:styleId="120">
    <w:name w:val="Сетка таблицы12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4"/>
    <w:uiPriority w:val="99"/>
    <w:semiHidden/>
    <w:unhideWhenUsed/>
    <w:rsid w:val="0051708E"/>
  </w:style>
  <w:style w:type="table" w:customStyle="1" w:styleId="130">
    <w:name w:val="Сетка таблицы13"/>
    <w:basedOn w:val="a3"/>
    <w:next w:val="a7"/>
    <w:uiPriority w:val="59"/>
    <w:rsid w:val="0051708E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FollowedHyperlink"/>
    <w:uiPriority w:val="99"/>
    <w:semiHidden/>
    <w:unhideWhenUsed/>
    <w:rsid w:val="0051708E"/>
    <w:rPr>
      <w:color w:val="800080"/>
      <w:u w:val="single"/>
    </w:rPr>
  </w:style>
  <w:style w:type="table" w:customStyle="1" w:styleId="440">
    <w:name w:val="Сетка таблицы44"/>
    <w:basedOn w:val="a3"/>
    <w:uiPriority w:val="59"/>
    <w:rsid w:val="005170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a">
    <w:name w:val="Таблица заголовок"/>
    <w:basedOn w:val="a1"/>
    <w:rsid w:val="00BD4EAD"/>
    <w:pPr>
      <w:spacing w:before="120" w:after="120" w:line="360" w:lineRule="auto"/>
      <w:jc w:val="right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ffb">
    <w:name w:val="Пункт Знак"/>
    <w:rsid w:val="00BD4EAD"/>
    <w:rPr>
      <w:sz w:val="28"/>
      <w:lang w:val="ru-RU" w:eastAsia="ru-RU" w:bidi="ar-SA"/>
    </w:rPr>
  </w:style>
  <w:style w:type="paragraph" w:customStyle="1" w:styleId="1">
    <w:name w:val="Заголовок_1"/>
    <w:basedOn w:val="11"/>
    <w:next w:val="10"/>
    <w:qFormat/>
    <w:rsid w:val="00BD4EAD"/>
    <w:pPr>
      <w:keepNext w:val="0"/>
      <w:keepLines w:val="0"/>
      <w:pageBreakBefore w:val="0"/>
      <w:numPr>
        <w:numId w:val="12"/>
      </w:numPr>
      <w:tabs>
        <w:tab w:val="clear" w:pos="1134"/>
        <w:tab w:val="num" w:pos="360"/>
      </w:tabs>
      <w:suppressAutoHyphens w:val="0"/>
      <w:autoSpaceDE w:val="0"/>
      <w:autoSpaceDN w:val="0"/>
      <w:adjustRightInd w:val="0"/>
      <w:spacing w:before="120" w:after="120"/>
      <w:ind w:left="0" w:firstLine="0"/>
    </w:pPr>
    <w:rPr>
      <w:rFonts w:ascii="Times New Roman" w:hAnsi="Times New Roman"/>
      <w:bCs/>
      <w:kern w:val="0"/>
      <w:sz w:val="24"/>
      <w:lang w:eastAsia="ru-RU"/>
    </w:rPr>
  </w:style>
  <w:style w:type="paragraph" w:customStyle="1" w:styleId="10">
    <w:name w:val="Нумерованный_1"/>
    <w:basedOn w:val="a1"/>
    <w:link w:val="1a"/>
    <w:qFormat/>
    <w:rsid w:val="00BD4EAD"/>
    <w:pPr>
      <w:numPr>
        <w:ilvl w:val="1"/>
        <w:numId w:val="1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Нумерованный_2"/>
    <w:basedOn w:val="10"/>
    <w:link w:val="2d"/>
    <w:qFormat/>
    <w:rsid w:val="00BD4EAD"/>
    <w:pPr>
      <w:numPr>
        <w:ilvl w:val="2"/>
      </w:numPr>
    </w:pPr>
  </w:style>
  <w:style w:type="numbering" w:customStyle="1" w:styleId="111">
    <w:name w:val="Нет списка11"/>
    <w:next w:val="a4"/>
    <w:uiPriority w:val="99"/>
    <w:semiHidden/>
    <w:unhideWhenUsed/>
    <w:rsid w:val="00BD4EAD"/>
  </w:style>
  <w:style w:type="paragraph" w:customStyle="1" w:styleId="afffc">
    <w:name w:val="Абзац"/>
    <w:basedOn w:val="a1"/>
    <w:rsid w:val="00BD4E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5">
    <w:name w:val="Нумерованный 4"/>
    <w:basedOn w:val="2"/>
    <w:link w:val="46"/>
    <w:qFormat/>
    <w:rsid w:val="00BD4EAD"/>
    <w:pPr>
      <w:numPr>
        <w:ilvl w:val="0"/>
        <w:numId w:val="0"/>
      </w:numPr>
      <w:ind w:left="1728" w:hanging="648"/>
    </w:pPr>
  </w:style>
  <w:style w:type="character" w:customStyle="1" w:styleId="1a">
    <w:name w:val="Нумерованный_1 Знак"/>
    <w:link w:val="10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2d">
    <w:name w:val="Нумерованный_2 Знак"/>
    <w:link w:val="2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46">
    <w:name w:val="Нумерованный 4 Знак"/>
    <w:basedOn w:val="2d"/>
    <w:link w:val="45"/>
    <w:rsid w:val="00BD4E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BD4EAD"/>
  </w:style>
  <w:style w:type="paragraph" w:customStyle="1" w:styleId="1b">
    <w:name w:val="Маркированный_1"/>
    <w:basedOn w:val="a1"/>
    <w:qFormat/>
    <w:rsid w:val="00BD4EAD"/>
    <w:pPr>
      <w:tabs>
        <w:tab w:val="left" w:pos="1134"/>
      </w:tabs>
      <w:spacing w:after="0" w:line="240" w:lineRule="auto"/>
      <w:ind w:left="1287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1"/>
    <w:next w:val="a1"/>
    <w:autoRedefine/>
    <w:semiHidden/>
    <w:rsid w:val="00BD4EAD"/>
    <w:pPr>
      <w:spacing w:after="0" w:line="360" w:lineRule="auto"/>
      <w:ind w:left="19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Контракт-пункт"/>
    <w:basedOn w:val="a1"/>
    <w:rsid w:val="00BD4EAD"/>
    <w:pPr>
      <w:tabs>
        <w:tab w:val="num" w:pos="1931"/>
      </w:tabs>
      <w:spacing w:after="0" w:line="240" w:lineRule="auto"/>
      <w:ind w:left="513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Приложение"/>
    <w:basedOn w:val="a1"/>
    <w:qFormat/>
    <w:rsid w:val="00BD4EAD"/>
    <w:pPr>
      <w:spacing w:after="120" w:line="240" w:lineRule="auto"/>
      <w:ind w:left="567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"/>
    <w:basedOn w:val="a1"/>
    <w:rsid w:val="00BD4EAD"/>
    <w:pPr>
      <w:widowControl w:val="0"/>
      <w:shd w:val="clear" w:color="auto" w:fill="FFFFFF"/>
      <w:spacing w:after="240" w:line="0" w:lineRule="atLeast"/>
      <w:ind w:hanging="1100"/>
    </w:pPr>
    <w:rPr>
      <w:rFonts w:ascii="Arial" w:eastAsia="Arial" w:hAnsi="Arial" w:cs="Arial"/>
      <w:color w:val="000000"/>
      <w:sz w:val="26"/>
      <w:szCs w:val="26"/>
      <w:lang w:eastAsia="ru-RU"/>
    </w:rPr>
  </w:style>
  <w:style w:type="paragraph" w:customStyle="1" w:styleId="afffe">
    <w:name w:val="Таблица шапка"/>
    <w:basedOn w:val="a1"/>
    <w:rsid w:val="00F10BAD"/>
    <w:pPr>
      <w:keepNext/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affff">
    <w:name w:val="Таблица текст"/>
    <w:basedOn w:val="a1"/>
    <w:rsid w:val="00F10BAD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1c">
    <w:name w:val="Знак сноски1"/>
    <w:rsid w:val="00F10B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223.ru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m@esb.mar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http://www.torgi223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223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BC654-064D-46F8-ACF7-216402DD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7805</Words>
  <Characters>44493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52194</CharactersWithSpaces>
  <SharedDoc>false</SharedDoc>
  <HLinks>
    <vt:vector size="12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3014721</vt:i4>
      </vt:variant>
      <vt:variant>
        <vt:i4>0</vt:i4>
      </vt:variant>
      <vt:variant>
        <vt:i4>0</vt:i4>
      </vt:variant>
      <vt:variant>
        <vt:i4>5</vt:i4>
      </vt:variant>
      <vt:variant>
        <vt:lpwstr>mailto:blm@esb.mari.ru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Кондакова М.Н.</dc:creator>
  <cp:lastModifiedBy>Кондакова М.Н.</cp:lastModifiedBy>
  <cp:revision>319</cp:revision>
  <cp:lastPrinted>2017-05-19T08:22:00Z</cp:lastPrinted>
  <dcterms:created xsi:type="dcterms:W3CDTF">2017-08-29T05:48:00Z</dcterms:created>
  <dcterms:modified xsi:type="dcterms:W3CDTF">2017-08-31T10:12:00Z</dcterms:modified>
</cp:coreProperties>
</file>