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4E" w:rsidRPr="00EB582A" w:rsidRDefault="007929DC" w:rsidP="00DA087D">
      <w:pPr>
        <w:tabs>
          <w:tab w:val="left" w:pos="3261"/>
        </w:tabs>
        <w:spacing w:after="0" w:line="240" w:lineRule="auto"/>
        <w:ind w:left="284"/>
        <w:jc w:val="right"/>
        <w:rPr>
          <w:rFonts w:ascii="Times New Roman" w:hAnsi="Times New Roman"/>
          <w:b/>
          <w:bCs/>
        </w:rPr>
      </w:pPr>
      <w:r>
        <w:rPr>
          <w:rFonts w:ascii="Times New Roman" w:hAnsi="Times New Roman"/>
          <w:b/>
          <w:bCs/>
        </w:rPr>
        <w:t xml:space="preserve">                                                                                        </w:t>
      </w:r>
      <w:r w:rsidR="0013314E" w:rsidRPr="00EB582A">
        <w:rPr>
          <w:rFonts w:ascii="Times New Roman" w:hAnsi="Times New Roman"/>
          <w:b/>
          <w:bCs/>
        </w:rPr>
        <w:t>УТВЕРЖДАЮ:</w:t>
      </w:r>
    </w:p>
    <w:p w:rsidR="00DA087D" w:rsidRDefault="007929DC" w:rsidP="00DA087D">
      <w:pPr>
        <w:spacing w:after="0" w:line="240" w:lineRule="auto"/>
        <w:ind w:left="6804"/>
        <w:jc w:val="right"/>
        <w:rPr>
          <w:rFonts w:ascii="Times New Roman" w:hAnsi="Times New Roman"/>
        </w:rPr>
      </w:pPr>
      <w:r w:rsidRPr="007929DC">
        <w:rPr>
          <w:rFonts w:ascii="Times New Roman" w:hAnsi="Times New Roman"/>
        </w:rPr>
        <w:t xml:space="preserve">Заместитель генерального директора </w:t>
      </w:r>
    </w:p>
    <w:p w:rsidR="00DA087D" w:rsidRDefault="00DA087D" w:rsidP="00DA087D">
      <w:pPr>
        <w:spacing w:after="0" w:line="240" w:lineRule="auto"/>
        <w:ind w:left="7371"/>
        <w:jc w:val="right"/>
        <w:rPr>
          <w:rFonts w:ascii="Times New Roman" w:hAnsi="Times New Roman"/>
        </w:rPr>
      </w:pPr>
      <w:r>
        <w:rPr>
          <w:rFonts w:ascii="Times New Roman" w:hAnsi="Times New Roman"/>
        </w:rPr>
        <w:t>по экономике и финансам</w:t>
      </w:r>
    </w:p>
    <w:p w:rsidR="007929DC" w:rsidRPr="007929DC" w:rsidRDefault="007929DC" w:rsidP="00DA087D">
      <w:pPr>
        <w:spacing w:after="0" w:line="240" w:lineRule="auto"/>
        <w:ind w:left="7371"/>
        <w:jc w:val="right"/>
        <w:rPr>
          <w:rFonts w:ascii="Times New Roman" w:hAnsi="Times New Roman"/>
        </w:rPr>
      </w:pPr>
      <w:r w:rsidRPr="007929DC">
        <w:rPr>
          <w:rFonts w:ascii="Times New Roman" w:hAnsi="Times New Roman"/>
        </w:rPr>
        <w:t>ПАО «ТНС энерго Марий Эл»</w:t>
      </w:r>
    </w:p>
    <w:p w:rsidR="007929DC" w:rsidRPr="007929DC" w:rsidRDefault="007929DC" w:rsidP="00DA087D">
      <w:pPr>
        <w:spacing w:after="0" w:line="240" w:lineRule="auto"/>
        <w:jc w:val="right"/>
        <w:rPr>
          <w:rFonts w:ascii="Times New Roman" w:hAnsi="Times New Roman"/>
        </w:rPr>
      </w:pPr>
      <w:r>
        <w:rPr>
          <w:rFonts w:ascii="Times New Roman" w:hAnsi="Times New Roman"/>
        </w:rPr>
        <w:t xml:space="preserve">                                                                                                                                      </w:t>
      </w:r>
      <w:r w:rsidRPr="007929DC">
        <w:rPr>
          <w:rFonts w:ascii="Times New Roman" w:hAnsi="Times New Roman"/>
        </w:rPr>
        <w:t>_____________</w:t>
      </w:r>
      <w:r w:rsidR="00DA087D">
        <w:rPr>
          <w:rFonts w:ascii="Times New Roman" w:hAnsi="Times New Roman"/>
        </w:rPr>
        <w:t>А.В. Шалиткин</w:t>
      </w:r>
    </w:p>
    <w:p w:rsidR="007929DC" w:rsidRPr="007929DC" w:rsidRDefault="00E1072C" w:rsidP="00DA087D">
      <w:pPr>
        <w:spacing w:after="0" w:line="240" w:lineRule="auto"/>
        <w:ind w:left="7371"/>
        <w:jc w:val="right"/>
        <w:rPr>
          <w:rFonts w:ascii="Times New Roman" w:hAnsi="Times New Roman"/>
        </w:rPr>
      </w:pPr>
      <w:r>
        <w:rPr>
          <w:rFonts w:ascii="Times New Roman" w:hAnsi="Times New Roman"/>
        </w:rPr>
        <w:t>«      »  _____________  2018</w:t>
      </w:r>
      <w:r w:rsidR="007929DC" w:rsidRPr="007929DC">
        <w:rPr>
          <w:rFonts w:ascii="Times New Roman" w:hAnsi="Times New Roman"/>
        </w:rPr>
        <w:t xml:space="preserve"> г.</w:t>
      </w:r>
    </w:p>
    <w:p w:rsidR="007929DC" w:rsidRPr="007929DC" w:rsidRDefault="007929DC" w:rsidP="007929DC">
      <w:pPr>
        <w:spacing w:line="240" w:lineRule="auto"/>
        <w:ind w:left="284"/>
        <w:rPr>
          <w:rFonts w:ascii="Times New Roman" w:hAnsi="Times New Roman"/>
          <w:sz w:val="24"/>
          <w:szCs w:val="24"/>
        </w:rPr>
      </w:pPr>
    </w:p>
    <w:p w:rsidR="0013314E" w:rsidRPr="0013314E" w:rsidRDefault="0013314E" w:rsidP="0013314E">
      <w:pPr>
        <w:spacing w:line="240" w:lineRule="auto"/>
        <w:ind w:left="284"/>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2A17AB" w:rsidRDefault="0013314E" w:rsidP="0013314E">
      <w:pPr>
        <w:spacing w:after="0" w:line="240" w:lineRule="auto"/>
        <w:jc w:val="center"/>
        <w:outlineLvl w:val="0"/>
        <w:rPr>
          <w:rFonts w:ascii="Times New Roman" w:hAnsi="Times New Roman"/>
          <w:b/>
          <w:sz w:val="24"/>
          <w:szCs w:val="24"/>
        </w:rPr>
      </w:pPr>
      <w:bookmarkStart w:id="0" w:name="_Toc518119232"/>
      <w:r w:rsidRPr="002A17AB">
        <w:rPr>
          <w:rFonts w:ascii="Times New Roman" w:hAnsi="Times New Roman"/>
          <w:b/>
          <w:sz w:val="24"/>
          <w:szCs w:val="24"/>
        </w:rPr>
        <w:t>Документация</w:t>
      </w:r>
      <w:bookmarkEnd w:id="0"/>
      <w:r w:rsidRPr="002A17AB">
        <w:rPr>
          <w:rFonts w:ascii="Times New Roman" w:hAnsi="Times New Roman"/>
          <w:b/>
          <w:sz w:val="24"/>
          <w:szCs w:val="24"/>
        </w:rPr>
        <w:t xml:space="preserve"> по запросу предложений</w:t>
      </w:r>
    </w:p>
    <w:p w:rsidR="0013314E" w:rsidRPr="00EB582A" w:rsidRDefault="0013314E" w:rsidP="0013314E">
      <w:pPr>
        <w:spacing w:after="0" w:line="240" w:lineRule="auto"/>
        <w:rPr>
          <w:rFonts w:ascii="Times New Roman" w:hAnsi="Times New Roman"/>
        </w:rPr>
      </w:pPr>
    </w:p>
    <w:p w:rsidR="004F0D90" w:rsidRPr="007929DC" w:rsidRDefault="00820D42" w:rsidP="00820D42">
      <w:pPr>
        <w:suppressAutoHyphens/>
        <w:spacing w:after="0" w:line="240" w:lineRule="auto"/>
        <w:jc w:val="center"/>
        <w:rPr>
          <w:rFonts w:ascii="Times New Roman" w:eastAsia="Times New Roman" w:hAnsi="Times New Roman"/>
          <w:snapToGrid w:val="0"/>
          <w:lang w:eastAsia="ru-RU"/>
        </w:rPr>
      </w:pPr>
      <w:r w:rsidRPr="007929DC">
        <w:rPr>
          <w:rFonts w:ascii="Times New Roman" w:eastAsia="Times New Roman" w:hAnsi="Times New Roman"/>
          <w:snapToGrid w:val="0"/>
          <w:lang w:eastAsia="ru-RU"/>
        </w:rPr>
        <w:t xml:space="preserve">ОТКРЫТЫЙ ОДНОЭТАПНЫЙ ЗАПРОС ПРЕДЛОЖЕНИЙ </w:t>
      </w:r>
    </w:p>
    <w:p w:rsidR="004F0D90" w:rsidRPr="007929DC" w:rsidRDefault="00820D42" w:rsidP="00820D42">
      <w:pPr>
        <w:suppressAutoHyphens/>
        <w:spacing w:after="0" w:line="240" w:lineRule="auto"/>
        <w:jc w:val="center"/>
        <w:rPr>
          <w:rFonts w:ascii="Times New Roman" w:eastAsia="Times New Roman" w:hAnsi="Times New Roman"/>
          <w:snapToGrid w:val="0"/>
          <w:lang w:eastAsia="ru-RU"/>
        </w:rPr>
      </w:pPr>
      <w:proofErr w:type="gramStart"/>
      <w:r w:rsidRPr="007929DC">
        <w:rPr>
          <w:rFonts w:ascii="Times New Roman" w:eastAsia="Times New Roman" w:hAnsi="Times New Roman"/>
          <w:snapToGrid w:val="0"/>
          <w:lang w:eastAsia="ru-RU"/>
        </w:rPr>
        <w:t xml:space="preserve">В ЭЛЕКТРОННОЙ ФОРМЕ </w:t>
      </w:r>
      <w:r w:rsidR="00787764">
        <w:rPr>
          <w:rFonts w:ascii="Times New Roman" w:eastAsia="Times New Roman" w:hAnsi="Times New Roman"/>
          <w:snapToGrid w:val="0"/>
          <w:lang w:eastAsia="ru-RU"/>
        </w:rPr>
        <w:t>(</w:t>
      </w:r>
      <w:r w:rsidRPr="007929DC">
        <w:rPr>
          <w:rFonts w:ascii="Times New Roman" w:eastAsia="Times New Roman" w:hAnsi="Times New Roman"/>
          <w:snapToGrid w:val="0"/>
          <w:lang w:eastAsia="ru-RU"/>
        </w:rPr>
        <w:t>БЕЗ ПРЕДВАРИТЕЛЬНОГО</w:t>
      </w:r>
      <w:proofErr w:type="gramEnd"/>
    </w:p>
    <w:p w:rsidR="00820D42" w:rsidRPr="007929DC" w:rsidRDefault="00820D42" w:rsidP="00820D42">
      <w:pPr>
        <w:suppressAutoHyphens/>
        <w:spacing w:after="0" w:line="240" w:lineRule="auto"/>
        <w:jc w:val="center"/>
        <w:rPr>
          <w:rFonts w:ascii="Times New Roman" w:eastAsia="Times New Roman" w:hAnsi="Times New Roman"/>
          <w:snapToGrid w:val="0"/>
          <w:lang w:eastAsia="ru-RU"/>
        </w:rPr>
      </w:pPr>
      <w:proofErr w:type="gramStart"/>
      <w:r w:rsidRPr="007929DC">
        <w:rPr>
          <w:rFonts w:ascii="Times New Roman" w:eastAsia="Times New Roman" w:hAnsi="Times New Roman"/>
          <w:snapToGrid w:val="0"/>
          <w:lang w:eastAsia="ru-RU"/>
        </w:rPr>
        <w:t>КВАЛИФИКАЦИОННОГО ОТБОРА</w:t>
      </w:r>
      <w:r w:rsidR="00787764">
        <w:rPr>
          <w:rFonts w:ascii="Times New Roman" w:eastAsia="Times New Roman" w:hAnsi="Times New Roman"/>
          <w:snapToGrid w:val="0"/>
          <w:lang w:eastAsia="ru-RU"/>
        </w:rPr>
        <w:t>)</w:t>
      </w:r>
      <w:r w:rsidRPr="007929DC">
        <w:rPr>
          <w:rFonts w:ascii="Times New Roman" w:eastAsia="Times New Roman" w:hAnsi="Times New Roman"/>
          <w:snapToGrid w:val="0"/>
          <w:lang w:eastAsia="ru-RU"/>
        </w:rPr>
        <w:t xml:space="preserve"> </w:t>
      </w:r>
      <w:r w:rsidRPr="007929DC">
        <w:rPr>
          <w:rFonts w:ascii="Times New Roman" w:eastAsia="Times New Roman" w:hAnsi="Times New Roman"/>
          <w:snapToGrid w:val="0"/>
          <w:lang w:eastAsia="ru-RU"/>
        </w:rPr>
        <w:br/>
        <w:t xml:space="preserve">С ЦЕЛЬЮ ЗАКЛЮЧЕНИЯ ДОГОВОРА </w:t>
      </w:r>
      <w:proofErr w:type="gramEnd"/>
    </w:p>
    <w:p w:rsidR="00076A80" w:rsidRPr="00F63C3A" w:rsidRDefault="00076A80" w:rsidP="00E34B03">
      <w:pPr>
        <w:suppressAutoHyphens/>
        <w:spacing w:after="0" w:line="240" w:lineRule="auto"/>
        <w:jc w:val="center"/>
        <w:rPr>
          <w:rFonts w:ascii="Times New Roman" w:eastAsia="Times New Roman" w:hAnsi="Times New Roman"/>
          <w:snapToGrid w:val="0"/>
          <w:lang w:eastAsia="ru-RU"/>
        </w:rPr>
      </w:pPr>
      <w:r>
        <w:rPr>
          <w:rFonts w:ascii="Times New Roman" w:eastAsia="Times New Roman" w:hAnsi="Times New Roman"/>
          <w:snapToGrid w:val="0"/>
          <w:lang w:eastAsia="ru-RU"/>
        </w:rPr>
        <w:t>НА ОКАЗАНИЕ УСЛУГ ПО ОБНОВЛЕНИЮ И</w:t>
      </w:r>
      <w:r w:rsidRPr="00076A80">
        <w:rPr>
          <w:rFonts w:ascii="Times New Roman" w:eastAsia="Times New Roman" w:hAnsi="Times New Roman"/>
          <w:snapToGrid w:val="0"/>
          <w:lang w:eastAsia="ru-RU"/>
        </w:rPr>
        <w:t xml:space="preserve"> </w:t>
      </w:r>
      <w:r>
        <w:rPr>
          <w:rFonts w:ascii="Times New Roman" w:eastAsia="Times New Roman" w:hAnsi="Times New Roman"/>
          <w:snapToGrid w:val="0"/>
          <w:lang w:eastAsia="ru-RU"/>
        </w:rPr>
        <w:t>ПОСТАВКЕ</w:t>
      </w:r>
      <w:r w:rsidRPr="00076A80">
        <w:rPr>
          <w:rFonts w:ascii="Times New Roman" w:eastAsia="Times New Roman" w:hAnsi="Times New Roman"/>
          <w:snapToGrid w:val="0"/>
          <w:lang w:eastAsia="ru-RU"/>
        </w:rPr>
        <w:t xml:space="preserve"> </w:t>
      </w:r>
    </w:p>
    <w:p w:rsidR="0013314E" w:rsidRPr="00076A80" w:rsidRDefault="00076A80" w:rsidP="00E34B03">
      <w:pPr>
        <w:suppressAutoHyphens/>
        <w:spacing w:after="0" w:line="240" w:lineRule="auto"/>
        <w:jc w:val="center"/>
        <w:rPr>
          <w:rFonts w:ascii="Times New Roman" w:eastAsia="Times New Roman" w:hAnsi="Times New Roman"/>
          <w:snapToGrid w:val="0"/>
          <w:sz w:val="28"/>
          <w:szCs w:val="20"/>
          <w:lang w:eastAsia="ru-RU"/>
        </w:rPr>
      </w:pPr>
      <w:r w:rsidRPr="00076A80">
        <w:rPr>
          <w:rFonts w:ascii="Times New Roman" w:eastAsia="Times New Roman" w:hAnsi="Times New Roman"/>
          <w:snapToGrid w:val="0"/>
          <w:lang w:eastAsia="ru-RU"/>
        </w:rPr>
        <w:t>С</w:t>
      </w:r>
      <w:r>
        <w:rPr>
          <w:rFonts w:ascii="Times New Roman" w:eastAsia="Times New Roman" w:hAnsi="Times New Roman"/>
          <w:snapToGrid w:val="0"/>
          <w:lang w:eastAsia="ru-RU"/>
        </w:rPr>
        <w:t>РЕДСТВ ЗАЩИТЫ ИНФОРМАЦИИ</w:t>
      </w:r>
      <w:r w:rsidRPr="00076A80">
        <w:rPr>
          <w:rFonts w:ascii="Times New Roman" w:eastAsia="Times New Roman" w:hAnsi="Times New Roman"/>
          <w:snapToGrid w:val="0"/>
          <w:lang w:eastAsia="ru-RU"/>
        </w:rPr>
        <w:t xml:space="preserve"> </w:t>
      </w:r>
      <w:r>
        <w:rPr>
          <w:rFonts w:ascii="Times New Roman" w:eastAsia="Times New Roman" w:hAnsi="Times New Roman"/>
          <w:snapToGrid w:val="0"/>
          <w:lang w:eastAsia="ru-RU"/>
        </w:rPr>
        <w:t>ДЛЯ СЕТИ V</w:t>
      </w:r>
      <w:r>
        <w:rPr>
          <w:rFonts w:ascii="Times New Roman" w:eastAsia="Times New Roman" w:hAnsi="Times New Roman"/>
          <w:snapToGrid w:val="0"/>
          <w:lang w:val="en-US" w:eastAsia="ru-RU"/>
        </w:rPr>
        <w:t>I</w:t>
      </w:r>
      <w:r w:rsidRPr="00076A80">
        <w:rPr>
          <w:rFonts w:ascii="Times New Roman" w:eastAsia="Times New Roman" w:hAnsi="Times New Roman"/>
          <w:snapToGrid w:val="0"/>
          <w:lang w:eastAsia="ru-RU"/>
        </w:rPr>
        <w:t>PN</w:t>
      </w:r>
      <w:r>
        <w:rPr>
          <w:rFonts w:ascii="Times New Roman" w:eastAsia="Times New Roman" w:hAnsi="Times New Roman"/>
          <w:snapToGrid w:val="0"/>
          <w:lang w:val="en-US" w:eastAsia="ru-RU"/>
        </w:rPr>
        <w:t>ET</w:t>
      </w: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4A1E2F" w:rsidRDefault="004A1E2F" w:rsidP="0013314E">
      <w:pPr>
        <w:spacing w:line="240" w:lineRule="auto"/>
        <w:rPr>
          <w:rFonts w:ascii="Times New Roman" w:hAnsi="Times New Roman"/>
          <w:sz w:val="24"/>
          <w:szCs w:val="24"/>
        </w:rPr>
      </w:pPr>
    </w:p>
    <w:p w:rsidR="0037371E" w:rsidRDefault="0037371E" w:rsidP="0013314E">
      <w:pPr>
        <w:spacing w:line="240" w:lineRule="auto"/>
        <w:rPr>
          <w:rFonts w:ascii="Times New Roman" w:hAnsi="Times New Roman"/>
          <w:sz w:val="24"/>
          <w:szCs w:val="24"/>
        </w:rPr>
      </w:pP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г. Йошкар-Ола</w:t>
      </w: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201</w:t>
      </w:r>
      <w:r w:rsidR="00E1072C">
        <w:rPr>
          <w:rFonts w:ascii="Times New Roman" w:hAnsi="Times New Roman"/>
        </w:rPr>
        <w:t>8</w:t>
      </w:r>
      <w:r w:rsidRPr="00EB582A">
        <w:rPr>
          <w:rFonts w:ascii="Times New Roman" w:hAnsi="Times New Roman"/>
        </w:rPr>
        <w:t xml:space="preserve"> г.</w:t>
      </w:r>
    </w:p>
    <w:p w:rsidR="0013314E" w:rsidRPr="00EB582A" w:rsidRDefault="0013314E" w:rsidP="0037371E">
      <w:pPr>
        <w:pStyle w:val="11"/>
        <w:numPr>
          <w:ilvl w:val="0"/>
          <w:numId w:val="0"/>
        </w:numPr>
        <w:spacing w:before="0" w:after="0" w:line="276" w:lineRule="auto"/>
        <w:rPr>
          <w:rFonts w:ascii="Times New Roman" w:hAnsi="Times New Roman"/>
          <w:sz w:val="22"/>
          <w:szCs w:val="22"/>
        </w:rPr>
      </w:pPr>
      <w:r w:rsidRPr="00EB582A">
        <w:rPr>
          <w:rFonts w:ascii="Times New Roman" w:hAnsi="Times New Roman"/>
          <w:sz w:val="22"/>
          <w:szCs w:val="22"/>
        </w:rPr>
        <w:lastRenderedPageBreak/>
        <w:t>1.         Общие положения</w:t>
      </w:r>
    </w:p>
    <w:p w:rsidR="0013314E" w:rsidRPr="00EB582A" w:rsidRDefault="0013314E" w:rsidP="0013314E">
      <w:pPr>
        <w:pStyle w:val="20"/>
        <w:tabs>
          <w:tab w:val="clear" w:pos="1134"/>
          <w:tab w:val="num" w:pos="993"/>
        </w:tabs>
        <w:spacing w:before="0" w:after="0" w:line="276" w:lineRule="auto"/>
        <w:ind w:left="709" w:hanging="709"/>
        <w:rPr>
          <w:sz w:val="22"/>
          <w:szCs w:val="22"/>
        </w:rPr>
      </w:pPr>
      <w:bookmarkStart w:id="1" w:name="_Toc55285335"/>
      <w:bookmarkStart w:id="2" w:name="_Toc55305369"/>
      <w:bookmarkStart w:id="3" w:name="_Toc57314615"/>
      <w:bookmarkStart w:id="4" w:name="_Toc69728941"/>
      <w:bookmarkStart w:id="5" w:name="_Toc98253822"/>
      <w:r w:rsidRPr="00EB582A">
        <w:rPr>
          <w:sz w:val="22"/>
          <w:szCs w:val="22"/>
        </w:rPr>
        <w:t>Общие сведения</w:t>
      </w:r>
      <w:bookmarkEnd w:id="1"/>
      <w:bookmarkEnd w:id="2"/>
      <w:bookmarkEnd w:id="3"/>
      <w:bookmarkEnd w:id="4"/>
      <w:bookmarkEnd w:id="5"/>
    </w:p>
    <w:p w:rsidR="004F100E" w:rsidRPr="004F0D90" w:rsidRDefault="0013314E" w:rsidP="000E39A7">
      <w:pPr>
        <w:pStyle w:val="a"/>
        <w:numPr>
          <w:ilvl w:val="2"/>
          <w:numId w:val="3"/>
        </w:numPr>
        <w:spacing w:line="276" w:lineRule="auto"/>
        <w:ind w:right="-1"/>
        <w:rPr>
          <w:bCs/>
          <w:snapToGrid/>
          <w:color w:val="FF0000"/>
          <w:sz w:val="22"/>
          <w:szCs w:val="22"/>
        </w:rPr>
      </w:pPr>
      <w:proofErr w:type="gramStart"/>
      <w:r w:rsidRPr="004F100E">
        <w:rPr>
          <w:bCs/>
          <w:snapToGrid/>
          <w:sz w:val="22"/>
          <w:szCs w:val="22"/>
        </w:rPr>
        <w:t>ПАО «ТНС энерго Марий Эл», Республика Марий Эл, 424019, г. Йошкар-Ола,</w:t>
      </w:r>
      <w:r w:rsidR="004C5313" w:rsidRPr="004F100E">
        <w:rPr>
          <w:bCs/>
          <w:snapToGrid/>
          <w:sz w:val="22"/>
          <w:szCs w:val="22"/>
        </w:rPr>
        <w:t xml:space="preserve"> </w:t>
      </w:r>
      <w:r w:rsidRPr="004F100E">
        <w:rPr>
          <w:bCs/>
          <w:snapToGrid/>
          <w:sz w:val="22"/>
          <w:szCs w:val="22"/>
        </w:rPr>
        <w:t xml:space="preserve">ул. Й. </w:t>
      </w:r>
      <w:proofErr w:type="spellStart"/>
      <w:r w:rsidRPr="004F100E">
        <w:rPr>
          <w:bCs/>
          <w:snapToGrid/>
          <w:sz w:val="22"/>
          <w:szCs w:val="22"/>
        </w:rPr>
        <w:t>Кырли</w:t>
      </w:r>
      <w:proofErr w:type="spellEnd"/>
      <w:r w:rsidRPr="004F100E">
        <w:rPr>
          <w:bCs/>
          <w:snapToGrid/>
          <w:sz w:val="22"/>
          <w:szCs w:val="22"/>
        </w:rPr>
        <w:t>, д.21</w:t>
      </w:r>
      <w:r w:rsidR="00CA67D9">
        <w:rPr>
          <w:bCs/>
          <w:snapToGrid/>
          <w:sz w:val="22"/>
          <w:szCs w:val="22"/>
        </w:rPr>
        <w:t>В</w:t>
      </w:r>
      <w:r w:rsidRPr="004F100E">
        <w:rPr>
          <w:bCs/>
          <w:snapToGrid/>
          <w:sz w:val="22"/>
          <w:szCs w:val="22"/>
        </w:rPr>
        <w:t xml:space="preserve"> (далее — Заказчик) нас</w:t>
      </w:r>
      <w:r w:rsidR="00E76280">
        <w:rPr>
          <w:bCs/>
          <w:snapToGrid/>
          <w:sz w:val="22"/>
          <w:szCs w:val="22"/>
        </w:rPr>
        <w:t xml:space="preserve">тоящим уведомляет о проведении </w:t>
      </w:r>
      <w:r w:rsidRPr="004F100E">
        <w:rPr>
          <w:bCs/>
          <w:snapToGrid/>
          <w:sz w:val="22"/>
          <w:szCs w:val="22"/>
        </w:rPr>
        <w:t xml:space="preserve">открытого одноэтапного запроса предложений </w:t>
      </w:r>
      <w:r w:rsidR="00230814">
        <w:rPr>
          <w:bCs/>
          <w:snapToGrid/>
          <w:sz w:val="22"/>
          <w:szCs w:val="22"/>
        </w:rPr>
        <w:t xml:space="preserve">в электронной форме </w:t>
      </w:r>
      <w:r w:rsidR="007743BE">
        <w:rPr>
          <w:bCs/>
          <w:snapToGrid/>
          <w:sz w:val="22"/>
          <w:szCs w:val="22"/>
        </w:rPr>
        <w:t>(</w:t>
      </w:r>
      <w:r w:rsidRPr="004F100E">
        <w:rPr>
          <w:bCs/>
          <w:snapToGrid/>
          <w:sz w:val="22"/>
          <w:szCs w:val="22"/>
        </w:rPr>
        <w:t>без предварительного квалификационного отбора</w:t>
      </w:r>
      <w:r w:rsidR="007743BE">
        <w:rPr>
          <w:bCs/>
          <w:snapToGrid/>
          <w:sz w:val="22"/>
          <w:szCs w:val="22"/>
        </w:rPr>
        <w:t>)</w:t>
      </w:r>
      <w:r w:rsidRPr="004F100E">
        <w:rPr>
          <w:bCs/>
          <w:snapToGrid/>
          <w:sz w:val="22"/>
          <w:szCs w:val="22"/>
        </w:rPr>
        <w:t xml:space="preserve"> (далее - Запрос предложений) </w:t>
      </w:r>
      <w:r w:rsidR="00E34B03" w:rsidRPr="00E34B03">
        <w:rPr>
          <w:bCs/>
          <w:snapToGrid/>
          <w:sz w:val="22"/>
          <w:szCs w:val="22"/>
        </w:rPr>
        <w:t xml:space="preserve">с целью заключения договора </w:t>
      </w:r>
      <w:r w:rsidR="00076A80">
        <w:rPr>
          <w:bCs/>
          <w:snapToGrid/>
          <w:sz w:val="22"/>
          <w:szCs w:val="22"/>
        </w:rPr>
        <w:t xml:space="preserve">на оказание услуг по обновлению и поставке средств защиты информации для сети </w:t>
      </w:r>
      <w:proofErr w:type="spellStart"/>
      <w:r w:rsidR="00076A80">
        <w:rPr>
          <w:bCs/>
          <w:snapToGrid/>
          <w:sz w:val="22"/>
          <w:szCs w:val="22"/>
          <w:lang w:val="en-US"/>
        </w:rPr>
        <w:t>VipNet</w:t>
      </w:r>
      <w:proofErr w:type="spellEnd"/>
      <w:r w:rsidR="00E34B03" w:rsidRPr="00E34B03">
        <w:rPr>
          <w:bCs/>
          <w:snapToGrid/>
          <w:sz w:val="22"/>
          <w:szCs w:val="22"/>
        </w:rPr>
        <w:t xml:space="preserve"> (далее – </w:t>
      </w:r>
      <w:r w:rsidR="00076A80">
        <w:rPr>
          <w:bCs/>
          <w:snapToGrid/>
          <w:sz w:val="22"/>
          <w:szCs w:val="22"/>
        </w:rPr>
        <w:t>Услуги</w:t>
      </w:r>
      <w:r w:rsidR="00E34B03" w:rsidRPr="00E34B03">
        <w:rPr>
          <w:bCs/>
          <w:snapToGrid/>
          <w:sz w:val="22"/>
          <w:szCs w:val="22"/>
        </w:rPr>
        <w:t>)</w:t>
      </w:r>
      <w:r w:rsidR="004C5313" w:rsidRPr="00A75329">
        <w:rPr>
          <w:bCs/>
          <w:snapToGrid/>
          <w:sz w:val="22"/>
          <w:szCs w:val="22"/>
        </w:rPr>
        <w:t>.</w:t>
      </w:r>
      <w:proofErr w:type="gramEnd"/>
    </w:p>
    <w:p w:rsidR="0013314E" w:rsidRPr="00554BDA" w:rsidRDefault="00AC3CE7" w:rsidP="000E39A7">
      <w:pPr>
        <w:pStyle w:val="a"/>
        <w:numPr>
          <w:ilvl w:val="2"/>
          <w:numId w:val="3"/>
        </w:numPr>
        <w:spacing w:line="276" w:lineRule="auto"/>
        <w:ind w:right="-1"/>
        <w:rPr>
          <w:bCs/>
          <w:snapToGrid/>
          <w:sz w:val="22"/>
          <w:szCs w:val="22"/>
        </w:rPr>
      </w:pPr>
      <w:proofErr w:type="gramStart"/>
      <w:r w:rsidRPr="00AC3CE7">
        <w:rPr>
          <w:bCs/>
          <w:snapToGrid/>
          <w:sz w:val="22"/>
          <w:szCs w:val="22"/>
        </w:rPr>
        <w:t>Извещение о проведении Запроса предложений, Документация по Запросу предложений, Проект договора, являющийся неотъемлемой частью Извещения по Запросу предложений и Документации по Запросу предложений, опубликованы</w:t>
      </w:r>
      <w:r w:rsidR="00397042">
        <w:rPr>
          <w:b/>
          <w:bCs/>
          <w:snapToGrid/>
          <w:color w:val="7030A0"/>
          <w:sz w:val="22"/>
          <w:szCs w:val="22"/>
        </w:rPr>
        <w:t xml:space="preserve"> </w:t>
      </w:r>
      <w:r w:rsidR="00E5357E">
        <w:rPr>
          <w:b/>
          <w:bCs/>
          <w:snapToGrid/>
          <w:color w:val="7030A0"/>
          <w:sz w:val="22"/>
          <w:szCs w:val="22"/>
        </w:rPr>
        <w:t>13.07</w:t>
      </w:r>
      <w:r w:rsidRPr="001C3817">
        <w:rPr>
          <w:b/>
          <w:bCs/>
          <w:snapToGrid/>
          <w:color w:val="7030A0"/>
          <w:sz w:val="22"/>
          <w:szCs w:val="22"/>
        </w:rPr>
        <w:t>.201</w:t>
      </w:r>
      <w:r w:rsidR="00397042">
        <w:rPr>
          <w:b/>
          <w:bCs/>
          <w:snapToGrid/>
          <w:color w:val="7030A0"/>
          <w:sz w:val="22"/>
          <w:szCs w:val="22"/>
        </w:rPr>
        <w:t>8</w:t>
      </w:r>
      <w:r w:rsidRPr="00AC3CE7">
        <w:rPr>
          <w:bCs/>
          <w:snapToGrid/>
          <w:sz w:val="22"/>
          <w:szCs w:val="22"/>
        </w:rPr>
        <w:t xml:space="preserve"> г. на Официальном сайте Единой информационной системы в сфере закупок (далее – Официальный сайт) и на электронной торговой площадке </w:t>
      </w:r>
      <w:r w:rsidR="00554BDA" w:rsidRPr="00554BDA">
        <w:rPr>
          <w:bCs/>
          <w:snapToGrid/>
          <w:sz w:val="22"/>
          <w:szCs w:val="22"/>
        </w:rPr>
        <w:t>АО «Единая Электронная Торговая Площадка»</w:t>
      </w:r>
      <w:r w:rsidR="00554BDA">
        <w:rPr>
          <w:bCs/>
          <w:snapToGrid/>
          <w:sz w:val="22"/>
          <w:szCs w:val="22"/>
        </w:rPr>
        <w:t>,</w:t>
      </w:r>
      <w:r w:rsidRPr="00AC3CE7">
        <w:rPr>
          <w:bCs/>
          <w:snapToGrid/>
          <w:sz w:val="22"/>
          <w:szCs w:val="22"/>
        </w:rPr>
        <w:t xml:space="preserve"> </w:t>
      </w:r>
      <w:r w:rsidR="00554BDA" w:rsidRPr="00554BDA">
        <w:rPr>
          <w:sz w:val="22"/>
          <w:szCs w:val="22"/>
        </w:rPr>
        <w:t>www.roseltorg.ru</w:t>
      </w:r>
      <w:r w:rsidR="0013314E" w:rsidRPr="00554BDA">
        <w:rPr>
          <w:bCs/>
          <w:snapToGrid/>
          <w:sz w:val="22"/>
          <w:szCs w:val="22"/>
        </w:rPr>
        <w:t>.</w:t>
      </w:r>
      <w:proofErr w:type="gramEnd"/>
    </w:p>
    <w:p w:rsidR="00AC3CE7" w:rsidRDefault="00AC3CE7" w:rsidP="000E39A7">
      <w:pPr>
        <w:pStyle w:val="a"/>
        <w:numPr>
          <w:ilvl w:val="2"/>
          <w:numId w:val="3"/>
        </w:numPr>
        <w:spacing w:line="276" w:lineRule="auto"/>
        <w:ind w:right="-1"/>
        <w:rPr>
          <w:bCs/>
          <w:snapToGrid/>
          <w:sz w:val="22"/>
          <w:szCs w:val="22"/>
        </w:rPr>
      </w:pPr>
      <w:r w:rsidRPr="00AC3CE7">
        <w:rPr>
          <w:bCs/>
          <w:snapToGrid/>
          <w:sz w:val="22"/>
          <w:szCs w:val="22"/>
        </w:rPr>
        <w:t xml:space="preserve">Настоящий Запрос предложений проводится в соответствии с регламентом электронной торговой площадки </w:t>
      </w:r>
      <w:r w:rsidR="00554BDA" w:rsidRPr="00554BDA">
        <w:rPr>
          <w:bCs/>
          <w:snapToGrid/>
          <w:sz w:val="22"/>
          <w:szCs w:val="22"/>
        </w:rPr>
        <w:t>АО «Единая Электронная Торговая Площадка», www.roseltorg.ru.</w:t>
      </w:r>
      <w:r w:rsidRPr="00AC3CE7">
        <w:rPr>
          <w:bCs/>
          <w:snapToGrid/>
          <w:sz w:val="22"/>
          <w:szCs w:val="22"/>
        </w:rPr>
        <w:t xml:space="preserve"> (далее ЭТП) и использованием функционала ЭТП.</w:t>
      </w:r>
    </w:p>
    <w:p w:rsidR="00AC3CE7" w:rsidRDefault="00AC3CE7" w:rsidP="000E39A7">
      <w:pPr>
        <w:pStyle w:val="a"/>
        <w:numPr>
          <w:ilvl w:val="2"/>
          <w:numId w:val="3"/>
        </w:numPr>
        <w:spacing w:line="276" w:lineRule="auto"/>
        <w:ind w:right="-1"/>
        <w:rPr>
          <w:bCs/>
          <w:snapToGrid/>
          <w:sz w:val="22"/>
          <w:szCs w:val="22"/>
        </w:rPr>
      </w:pPr>
      <w:r w:rsidRPr="00AC3CE7">
        <w:rPr>
          <w:bCs/>
          <w:snapToGrid/>
          <w:sz w:val="22"/>
          <w:szCs w:val="22"/>
        </w:rPr>
        <w:t>Для участия в процедуре Запроса предложений участник Запроса предложений должен быть зарегистрирован и/или аккредитован на ЭТП. Правила и порядок регистрации и/или аккредитации участника Запроса предложений определяются регламентом работы и инструкциями ЭТП</w:t>
      </w:r>
      <w:r>
        <w:rPr>
          <w:bCs/>
          <w:snapToGrid/>
          <w:sz w:val="22"/>
          <w:szCs w:val="22"/>
        </w:rPr>
        <w:t>.</w:t>
      </w:r>
    </w:p>
    <w:p w:rsidR="00AC3CE7" w:rsidRPr="00AC3CE7" w:rsidRDefault="00AC3CE7" w:rsidP="000E39A7">
      <w:pPr>
        <w:pStyle w:val="a"/>
        <w:numPr>
          <w:ilvl w:val="2"/>
          <w:numId w:val="3"/>
        </w:numPr>
        <w:spacing w:line="276" w:lineRule="auto"/>
        <w:ind w:right="-1"/>
        <w:rPr>
          <w:bCs/>
          <w:snapToGrid/>
          <w:sz w:val="22"/>
          <w:szCs w:val="22"/>
        </w:rPr>
      </w:pPr>
      <w:proofErr w:type="gramStart"/>
      <w:r w:rsidRPr="00AC3CE7">
        <w:rPr>
          <w:bCs/>
          <w:snapToGrid/>
          <w:sz w:val="22"/>
          <w:szCs w:val="22"/>
        </w:rPr>
        <w:t>Участник Запроса предложений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 независимо от итогов Запроса предложений, а также оснований их завершения</w:t>
      </w:r>
      <w:r>
        <w:rPr>
          <w:bCs/>
          <w:snapToGrid/>
          <w:sz w:val="22"/>
          <w:szCs w:val="22"/>
        </w:rPr>
        <w:t>.</w:t>
      </w:r>
      <w:proofErr w:type="gramEnd"/>
    </w:p>
    <w:p w:rsidR="0013314E" w:rsidRPr="00EB582A" w:rsidRDefault="0013314E" w:rsidP="000E39A7">
      <w:pPr>
        <w:pStyle w:val="a"/>
        <w:numPr>
          <w:ilvl w:val="2"/>
          <w:numId w:val="3"/>
        </w:numPr>
        <w:spacing w:line="276" w:lineRule="auto"/>
        <w:rPr>
          <w:bCs/>
          <w:sz w:val="22"/>
          <w:szCs w:val="22"/>
        </w:rPr>
      </w:pPr>
      <w:r w:rsidRPr="00EB582A">
        <w:rPr>
          <w:bCs/>
          <w:sz w:val="22"/>
          <w:szCs w:val="22"/>
        </w:rPr>
        <w:t>Для справок обращаться:</w:t>
      </w:r>
    </w:p>
    <w:p w:rsidR="0013314E" w:rsidRPr="00EB582A" w:rsidRDefault="0013314E" w:rsidP="009B17C8">
      <w:pPr>
        <w:pStyle w:val="a"/>
        <w:numPr>
          <w:ilvl w:val="0"/>
          <w:numId w:val="0"/>
        </w:numPr>
        <w:tabs>
          <w:tab w:val="num" w:pos="993"/>
        </w:tabs>
        <w:spacing w:line="276" w:lineRule="auto"/>
        <w:ind w:left="709"/>
        <w:rPr>
          <w:bCs/>
          <w:sz w:val="22"/>
          <w:szCs w:val="22"/>
        </w:rPr>
      </w:pPr>
      <w:r w:rsidRPr="00EB582A">
        <w:rPr>
          <w:bCs/>
          <w:sz w:val="22"/>
          <w:szCs w:val="22"/>
        </w:rPr>
        <w:t xml:space="preserve">к начальнику Административно-хозяйственного отдела – </w:t>
      </w:r>
      <w:proofErr w:type="spellStart"/>
      <w:r w:rsidRPr="00EB582A">
        <w:rPr>
          <w:bCs/>
          <w:sz w:val="22"/>
          <w:szCs w:val="22"/>
        </w:rPr>
        <w:t>Бердинской</w:t>
      </w:r>
      <w:proofErr w:type="spellEnd"/>
      <w:r w:rsidRPr="00EB582A">
        <w:rPr>
          <w:bCs/>
          <w:sz w:val="22"/>
          <w:szCs w:val="22"/>
        </w:rPr>
        <w:t xml:space="preserve"> Людмиле </w:t>
      </w:r>
      <w:proofErr w:type="spellStart"/>
      <w:r w:rsidRPr="00EB582A">
        <w:rPr>
          <w:bCs/>
          <w:sz w:val="22"/>
          <w:szCs w:val="22"/>
        </w:rPr>
        <w:t>Макаровне</w:t>
      </w:r>
      <w:proofErr w:type="spellEnd"/>
      <w:r w:rsidRPr="00EB582A">
        <w:rPr>
          <w:bCs/>
          <w:sz w:val="22"/>
          <w:szCs w:val="22"/>
        </w:rPr>
        <w:t xml:space="preserve">, </w:t>
      </w:r>
      <w:r w:rsidRPr="00EB582A">
        <w:rPr>
          <w:bCs/>
          <w:sz w:val="22"/>
          <w:szCs w:val="22"/>
        </w:rPr>
        <w:br/>
        <w:t xml:space="preserve">тел.: 8(8362) 68-21-36, е-mail: </w:t>
      </w:r>
      <w:hyperlink r:id="rId9" w:history="1">
        <w:r w:rsidRPr="00EB582A">
          <w:rPr>
            <w:rStyle w:val="ae"/>
            <w:bCs/>
            <w:sz w:val="22"/>
            <w:szCs w:val="22"/>
            <w:lang w:val="en-US"/>
          </w:rPr>
          <w:t>blm</w:t>
        </w:r>
        <w:r w:rsidRPr="00EB582A">
          <w:rPr>
            <w:rStyle w:val="ae"/>
            <w:bCs/>
            <w:sz w:val="22"/>
            <w:szCs w:val="22"/>
          </w:rPr>
          <w:t>@esb.mari.ru</w:t>
        </w:r>
      </w:hyperlink>
      <w:r w:rsidRPr="00EB582A">
        <w:rPr>
          <w:bCs/>
          <w:sz w:val="22"/>
          <w:szCs w:val="22"/>
        </w:rPr>
        <w:t>;</w:t>
      </w:r>
    </w:p>
    <w:p w:rsidR="0013314E" w:rsidRDefault="0013314E" w:rsidP="009B17C8">
      <w:pPr>
        <w:pStyle w:val="a"/>
        <w:numPr>
          <w:ilvl w:val="0"/>
          <w:numId w:val="0"/>
        </w:numPr>
        <w:tabs>
          <w:tab w:val="num" w:pos="993"/>
        </w:tabs>
        <w:spacing w:line="276" w:lineRule="auto"/>
        <w:ind w:left="709"/>
        <w:rPr>
          <w:b/>
          <w:bCs/>
          <w:color w:val="7030A0"/>
          <w:sz w:val="22"/>
          <w:szCs w:val="22"/>
        </w:rPr>
      </w:pPr>
      <w:r w:rsidRPr="00521D5F">
        <w:rPr>
          <w:bCs/>
          <w:sz w:val="22"/>
          <w:szCs w:val="22"/>
        </w:rPr>
        <w:t>Запрос предложений  проводится на основании Приказа ПАО «ТНС энерго Марий Эл»</w:t>
      </w:r>
      <w:r w:rsidRPr="00521D5F">
        <w:rPr>
          <w:bCs/>
          <w:sz w:val="22"/>
          <w:szCs w:val="22"/>
        </w:rPr>
        <w:br/>
      </w:r>
      <w:r w:rsidR="004C5313" w:rsidRPr="008D01C8">
        <w:rPr>
          <w:b/>
          <w:bCs/>
          <w:color w:val="7030A0"/>
          <w:sz w:val="22"/>
          <w:szCs w:val="22"/>
        </w:rPr>
        <w:t>№</w:t>
      </w:r>
      <w:r w:rsidR="00E5357E">
        <w:rPr>
          <w:b/>
          <w:bCs/>
          <w:color w:val="7030A0"/>
          <w:sz w:val="22"/>
          <w:szCs w:val="22"/>
        </w:rPr>
        <w:t xml:space="preserve">131 </w:t>
      </w:r>
      <w:r w:rsidRPr="008D01C8">
        <w:rPr>
          <w:b/>
          <w:bCs/>
          <w:color w:val="7030A0"/>
          <w:sz w:val="22"/>
          <w:szCs w:val="22"/>
        </w:rPr>
        <w:t xml:space="preserve">от </w:t>
      </w:r>
      <w:r w:rsidR="00E5357E">
        <w:rPr>
          <w:b/>
          <w:bCs/>
          <w:color w:val="7030A0"/>
          <w:sz w:val="22"/>
          <w:szCs w:val="22"/>
        </w:rPr>
        <w:t>09</w:t>
      </w:r>
      <w:r w:rsidR="008F4400" w:rsidRPr="008D01C8">
        <w:rPr>
          <w:b/>
          <w:bCs/>
          <w:color w:val="7030A0"/>
          <w:sz w:val="22"/>
          <w:szCs w:val="22"/>
        </w:rPr>
        <w:t>.</w:t>
      </w:r>
      <w:r w:rsidR="00E5357E">
        <w:rPr>
          <w:b/>
          <w:bCs/>
          <w:color w:val="7030A0"/>
          <w:sz w:val="22"/>
          <w:szCs w:val="22"/>
        </w:rPr>
        <w:t>07</w:t>
      </w:r>
      <w:r w:rsidR="008F4400" w:rsidRPr="008D01C8">
        <w:rPr>
          <w:b/>
          <w:bCs/>
          <w:color w:val="7030A0"/>
          <w:sz w:val="22"/>
          <w:szCs w:val="22"/>
        </w:rPr>
        <w:t>.</w:t>
      </w:r>
      <w:r w:rsidRPr="008D01C8">
        <w:rPr>
          <w:b/>
          <w:bCs/>
          <w:color w:val="7030A0"/>
          <w:sz w:val="22"/>
          <w:szCs w:val="22"/>
        </w:rPr>
        <w:t>201</w:t>
      </w:r>
      <w:r w:rsidR="00E1072C">
        <w:rPr>
          <w:b/>
          <w:bCs/>
          <w:color w:val="7030A0"/>
          <w:sz w:val="22"/>
          <w:szCs w:val="22"/>
        </w:rPr>
        <w:t>8</w:t>
      </w:r>
      <w:r w:rsidRPr="008D01C8">
        <w:rPr>
          <w:b/>
          <w:bCs/>
          <w:color w:val="7030A0"/>
          <w:sz w:val="22"/>
          <w:szCs w:val="22"/>
        </w:rPr>
        <w:t xml:space="preserve"> г.</w:t>
      </w:r>
    </w:p>
    <w:p w:rsidR="0013314E" w:rsidRPr="00EB582A" w:rsidRDefault="00AC3CE7" w:rsidP="00BF2950">
      <w:pPr>
        <w:pStyle w:val="a"/>
        <w:numPr>
          <w:ilvl w:val="0"/>
          <w:numId w:val="0"/>
        </w:numPr>
        <w:tabs>
          <w:tab w:val="num" w:pos="993"/>
        </w:tabs>
        <w:spacing w:line="276" w:lineRule="auto"/>
        <w:ind w:left="709" w:hanging="709"/>
      </w:pPr>
      <w:r w:rsidRPr="00AC3CE7">
        <w:rPr>
          <w:bCs/>
          <w:sz w:val="22"/>
          <w:szCs w:val="22"/>
        </w:rPr>
        <w:t>1.1.</w:t>
      </w:r>
      <w:r w:rsidRPr="00BF2950">
        <w:rPr>
          <w:bCs/>
          <w:snapToGrid/>
          <w:sz w:val="22"/>
          <w:szCs w:val="22"/>
        </w:rPr>
        <w:t>4</w:t>
      </w:r>
      <w:r w:rsidR="00BF2950">
        <w:rPr>
          <w:bCs/>
          <w:snapToGrid/>
          <w:sz w:val="22"/>
          <w:szCs w:val="22"/>
        </w:rPr>
        <w:tab/>
      </w:r>
      <w:r w:rsidR="0013314E" w:rsidRPr="00BF2950">
        <w:rPr>
          <w:bCs/>
          <w:snapToGrid/>
          <w:sz w:val="22"/>
          <w:szCs w:val="22"/>
        </w:rPr>
        <w:t xml:space="preserve">Подробные требования к оказываемым услугам изложены в разделе 2 (здесь и далее ссылки относятся к настоящей Документации по Запросу предложений). </w:t>
      </w:r>
      <w:r w:rsidR="00003D03" w:rsidRPr="00BF2950">
        <w:rPr>
          <w:bCs/>
          <w:snapToGrid/>
          <w:sz w:val="22"/>
          <w:szCs w:val="22"/>
        </w:rPr>
        <w:t>Договор</w:t>
      </w:r>
      <w:r w:rsidR="0013314E" w:rsidRPr="00BF2950">
        <w:rPr>
          <w:bCs/>
          <w:snapToGrid/>
          <w:sz w:val="22"/>
          <w:szCs w:val="22"/>
        </w:rPr>
        <w:t xml:space="preserve">, </w:t>
      </w:r>
      <w:r w:rsidR="00003D03" w:rsidRPr="00BF2950">
        <w:rPr>
          <w:bCs/>
          <w:snapToGrid/>
          <w:sz w:val="22"/>
          <w:szCs w:val="22"/>
        </w:rPr>
        <w:t>заключенный</w:t>
      </w:r>
      <w:r w:rsidR="0013314E" w:rsidRPr="00BF2950">
        <w:rPr>
          <w:bCs/>
          <w:snapToGrid/>
          <w:sz w:val="22"/>
          <w:szCs w:val="22"/>
        </w:rPr>
        <w:t xml:space="preserve"> по результатам Запроса предложений, должен соответствовать условиям, изложенным в разделе 2. Порядок проведения Запроса предложений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w:t>
      </w:r>
      <w:r w:rsidR="0013314E" w:rsidRPr="00EB582A">
        <w:rPr>
          <w:bCs/>
        </w:rPr>
        <w:t xml:space="preserve"> </w:t>
      </w:r>
    </w:p>
    <w:p w:rsidR="0013314E" w:rsidRPr="00EB582A" w:rsidRDefault="0013314E" w:rsidP="0013314E">
      <w:pPr>
        <w:spacing w:after="0"/>
        <w:ind w:left="993" w:hanging="993"/>
        <w:rPr>
          <w:rFonts w:ascii="Times New Roman" w:hAnsi="Times New Roman"/>
          <w:b/>
        </w:rPr>
      </w:pPr>
      <w:r w:rsidRPr="00EB582A">
        <w:rPr>
          <w:rFonts w:ascii="Times New Roman" w:hAnsi="Times New Roman"/>
          <w:b/>
        </w:rPr>
        <w:t xml:space="preserve">1.2     </w:t>
      </w:r>
      <w:r w:rsidR="003711B4">
        <w:rPr>
          <w:rFonts w:ascii="Times New Roman" w:hAnsi="Times New Roman"/>
          <w:b/>
        </w:rPr>
        <w:t xml:space="preserve"> </w:t>
      </w:r>
      <w:r w:rsidRPr="00EB582A">
        <w:rPr>
          <w:rFonts w:ascii="Times New Roman" w:hAnsi="Times New Roman"/>
          <w:b/>
        </w:rPr>
        <w:t xml:space="preserve"> Правовой статус процедур и документов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1.2.1 </w:t>
      </w:r>
      <w:r w:rsidRPr="00EB582A">
        <w:rPr>
          <w:rFonts w:ascii="Times New Roman" w:hAnsi="Times New Roman"/>
        </w:rPr>
        <w:tab/>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1.2.2</w:t>
      </w:r>
      <w:r w:rsidRPr="00EB582A">
        <w:rPr>
          <w:rFonts w:ascii="Times New Roman" w:hAnsi="Times New Roman"/>
        </w:rPr>
        <w:tab/>
        <w:t>Опубликованное в соответствии с пунктом 1.1.2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1.2.3</w:t>
      </w:r>
      <w:r w:rsidRPr="00EB582A">
        <w:rPr>
          <w:rFonts w:ascii="Times New Roman" w:hAnsi="Times New Roman"/>
        </w:rPr>
        <w:tab/>
        <w:t>Предложение Участника имеет правовой статус оферты и будет рассматриваться Заказчиком в соответствии с этим</w:t>
      </w:r>
      <w:r w:rsidR="00BD4EFC">
        <w:rPr>
          <w:rFonts w:ascii="Times New Roman" w:hAnsi="Times New Roman"/>
        </w:rPr>
        <w:t>. О</w:t>
      </w:r>
      <w:r w:rsidRPr="00EB582A">
        <w:rPr>
          <w:rFonts w:ascii="Times New Roman" w:hAnsi="Times New Roman"/>
        </w:rPr>
        <w:t>днако, Участник</w:t>
      </w:r>
      <w:r w:rsidR="00BD4EFC">
        <w:rPr>
          <w:rFonts w:ascii="Times New Roman" w:hAnsi="Times New Roman"/>
        </w:rPr>
        <w:t xml:space="preserve"> вправе</w:t>
      </w:r>
      <w:r w:rsidRPr="00EB582A">
        <w:rPr>
          <w:rFonts w:ascii="Times New Roman" w:hAnsi="Times New Roman"/>
        </w:rPr>
        <w:t xml:space="preserve"> вносить изменения в </w:t>
      </w:r>
      <w:r w:rsidR="00BD4EFC">
        <w:rPr>
          <w:rFonts w:ascii="Times New Roman" w:hAnsi="Times New Roman"/>
        </w:rPr>
        <w:t>свои</w:t>
      </w:r>
      <w:r w:rsidRPr="00EB582A">
        <w:rPr>
          <w:rFonts w:ascii="Times New Roman" w:hAnsi="Times New Roman"/>
        </w:rPr>
        <w:t xml:space="preserve"> Предложения </w:t>
      </w:r>
      <w:r w:rsidR="004B078B">
        <w:rPr>
          <w:rFonts w:ascii="Times New Roman" w:hAnsi="Times New Roman"/>
        </w:rPr>
        <w:t>до даты и времени окончания подачи предложений</w:t>
      </w:r>
      <w:r w:rsidRPr="00EB582A">
        <w:rPr>
          <w:rFonts w:ascii="Times New Roman" w:hAnsi="Times New Roman"/>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1.2.4</w:t>
      </w:r>
      <w:r w:rsidRPr="00EB582A">
        <w:rPr>
          <w:rFonts w:ascii="Times New Roman" w:hAnsi="Times New Roman"/>
        </w:rPr>
        <w:tab/>
        <w:t>Если по результатам данной процедуры заключается договор, то в нем фиксируются все достигнутые сторонами договоренности.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1.2.5</w:t>
      </w:r>
      <w:r w:rsidRPr="00EB582A">
        <w:rPr>
          <w:rFonts w:ascii="Times New Roman" w:hAnsi="Times New Roman"/>
        </w:rPr>
        <w:tab/>
        <w:t>При определении условий договора с Победителем используются следующие документы с соблюдением указанной иерархии (в случае их противоречия):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a) Извещение о проведении Запроса предложений и настоящая Документация по Запросу         предложений со всеми дополнениями и разъяснениями;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b) Предложение Победителя со всеми дополнениями и разъяснениями, соответствующими требованиям заказчика.</w:t>
      </w:r>
    </w:p>
    <w:p w:rsidR="0013314E" w:rsidRPr="00EB582A" w:rsidRDefault="00C64D8A" w:rsidP="009B17C8">
      <w:pPr>
        <w:spacing w:after="0"/>
        <w:ind w:left="709" w:hanging="709"/>
        <w:jc w:val="both"/>
        <w:rPr>
          <w:rFonts w:ascii="Times New Roman" w:hAnsi="Times New Roman"/>
        </w:rPr>
      </w:pPr>
      <w:r w:rsidRPr="00EB582A">
        <w:rPr>
          <w:rFonts w:ascii="Times New Roman" w:hAnsi="Times New Roman"/>
        </w:rPr>
        <w:t>1.2.6</w:t>
      </w:r>
      <w:r w:rsidRPr="00EB582A">
        <w:rPr>
          <w:rFonts w:ascii="Times New Roman" w:hAnsi="Times New Roman"/>
        </w:rPr>
        <w:tab/>
      </w:r>
      <w:r w:rsidR="0013314E" w:rsidRPr="00EB582A">
        <w:rPr>
          <w:rFonts w:ascii="Times New Roman" w:hAnsi="Times New Roman"/>
        </w:rPr>
        <w:t>Иные документы Заказчика и Участников не определяют права и обязанности сторон в связи с данным Запросом предложений.</w:t>
      </w:r>
    </w:p>
    <w:p w:rsidR="0013314E" w:rsidRDefault="0013314E" w:rsidP="009B17C8">
      <w:pPr>
        <w:tabs>
          <w:tab w:val="left" w:pos="851"/>
        </w:tabs>
        <w:spacing w:after="0"/>
        <w:ind w:left="709" w:hanging="709"/>
        <w:jc w:val="both"/>
        <w:rPr>
          <w:rFonts w:ascii="Times New Roman" w:hAnsi="Times New Roman"/>
        </w:rPr>
      </w:pPr>
      <w:r w:rsidRPr="00EB582A">
        <w:rPr>
          <w:rFonts w:ascii="Times New Roman" w:hAnsi="Times New Roman"/>
        </w:rPr>
        <w:t>1.2.7</w:t>
      </w:r>
      <w:proofErr w:type="gramStart"/>
      <w:r w:rsidRPr="00EB582A">
        <w:rPr>
          <w:rFonts w:ascii="Times New Roman" w:hAnsi="Times New Roman"/>
        </w:rPr>
        <w:t xml:space="preserve"> </w:t>
      </w:r>
      <w:r w:rsidRPr="00EB582A">
        <w:rPr>
          <w:rFonts w:ascii="Times New Roman" w:hAnsi="Times New Roman"/>
        </w:rPr>
        <w:tab/>
        <w:t>В</w:t>
      </w:r>
      <w:proofErr w:type="gramEnd"/>
      <w:r w:rsidRPr="00EB582A">
        <w:rPr>
          <w:rFonts w:ascii="Times New Roman" w:hAnsi="Times New Roman"/>
        </w:rPr>
        <w:t>о всем, что не урегулировано документацией по Запросу предложений, стороны руководствуются действующим законодательством Р</w:t>
      </w:r>
      <w:r w:rsidR="00DA2FD2">
        <w:rPr>
          <w:rFonts w:ascii="Times New Roman" w:hAnsi="Times New Roman"/>
        </w:rPr>
        <w:t xml:space="preserve">оссийской </w:t>
      </w:r>
      <w:r w:rsidRPr="00EB582A">
        <w:rPr>
          <w:rFonts w:ascii="Times New Roman" w:hAnsi="Times New Roman"/>
        </w:rPr>
        <w:t>Ф</w:t>
      </w:r>
      <w:r w:rsidR="00DA2FD2">
        <w:rPr>
          <w:rFonts w:ascii="Times New Roman" w:hAnsi="Times New Roman"/>
        </w:rPr>
        <w:t>едерации</w:t>
      </w:r>
      <w:r w:rsidRPr="00EB582A">
        <w:rPr>
          <w:rFonts w:ascii="Times New Roman" w:hAnsi="Times New Roman"/>
        </w:rPr>
        <w:t>.</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1.3</w:t>
      </w:r>
      <w:r w:rsidRPr="00EB582A">
        <w:rPr>
          <w:rFonts w:ascii="Times New Roman" w:hAnsi="Times New Roman"/>
          <w:b/>
        </w:rPr>
        <w:tab/>
        <w:t>Обжалование</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1.3.1  </w:t>
      </w:r>
      <w:r w:rsidRPr="00EB582A">
        <w:rPr>
          <w:rFonts w:ascii="Times New Roman" w:hAnsi="Times New Roman"/>
        </w:rPr>
        <w:tab/>
        <w:t xml:space="preserve">Все споры и разногласия, возникающие в связи с проведением открытого Запроса предложений,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 </w:t>
      </w:r>
      <w:r w:rsidR="009B3015">
        <w:rPr>
          <w:rFonts w:ascii="Times New Roman" w:hAnsi="Times New Roman"/>
        </w:rPr>
        <w:t>могут</w:t>
      </w:r>
      <w:r w:rsidRPr="00EB582A">
        <w:rPr>
          <w:rFonts w:ascii="Times New Roman" w:hAnsi="Times New Roman"/>
        </w:rPr>
        <w:t xml:space="preserve"> решаться в претензионном порядке. Для реализации этого порядка заинтересованная сторона, в случае нарушения ее прав, </w:t>
      </w:r>
      <w:r w:rsidR="00D6193C">
        <w:rPr>
          <w:rFonts w:ascii="Times New Roman" w:hAnsi="Times New Roman"/>
        </w:rPr>
        <w:t>может</w:t>
      </w:r>
      <w:r w:rsidRPr="00EB582A">
        <w:rPr>
          <w:rFonts w:ascii="Times New Roman" w:hAnsi="Times New Roman"/>
        </w:rPr>
        <w:t xml:space="preserve"> обратиться с претензией к другой стороне. Сторона, получившая претензию, должна направить другой стороне мотивированный ответ на претензию в течение </w:t>
      </w:r>
      <w:r w:rsidRPr="006F7045">
        <w:rPr>
          <w:rFonts w:ascii="Times New Roman" w:hAnsi="Times New Roman"/>
        </w:rPr>
        <w:t>15 рабочих дней с</w:t>
      </w:r>
      <w:r w:rsidRPr="00EB582A">
        <w:rPr>
          <w:rFonts w:ascii="Times New Roman" w:hAnsi="Times New Roman"/>
        </w:rPr>
        <w:t xml:space="preserve"> момента ее получения.</w:t>
      </w:r>
    </w:p>
    <w:p w:rsidR="0013314E" w:rsidRPr="00EB582A" w:rsidRDefault="00FA7440" w:rsidP="009B17C8">
      <w:pPr>
        <w:spacing w:after="0"/>
        <w:ind w:left="709" w:hanging="709"/>
        <w:jc w:val="both"/>
        <w:rPr>
          <w:rFonts w:ascii="Times New Roman" w:hAnsi="Times New Roman"/>
        </w:rPr>
      </w:pPr>
      <w:r w:rsidRPr="00EB582A">
        <w:rPr>
          <w:rFonts w:ascii="Times New Roman" w:hAnsi="Times New Roman"/>
        </w:rPr>
        <w:t xml:space="preserve">1.3.2 </w:t>
      </w:r>
      <w:r w:rsidRPr="00EB582A">
        <w:rPr>
          <w:rFonts w:ascii="Times New Roman" w:hAnsi="Times New Roman"/>
        </w:rPr>
        <w:tab/>
      </w:r>
      <w:r w:rsidR="0013314E" w:rsidRPr="00EB582A">
        <w:rPr>
          <w:rFonts w:ascii="Times New Roman" w:hAnsi="Times New Roman"/>
        </w:rPr>
        <w:t xml:space="preserve">Если претензионный порядок, указанный в пункте 1.3.1, не привел к разрешению разногласий, Участники запроса предложений имеют право оспорить решение или </w:t>
      </w:r>
      <w:r w:rsidR="00A24CB7" w:rsidRPr="001372CA">
        <w:rPr>
          <w:rFonts w:ascii="Times New Roman" w:hAnsi="Times New Roman"/>
        </w:rPr>
        <w:t>действие</w:t>
      </w:r>
      <w:r w:rsidR="00B90046" w:rsidRPr="001372CA">
        <w:rPr>
          <w:rFonts w:ascii="Times New Roman" w:hAnsi="Times New Roman"/>
        </w:rPr>
        <w:t>/бездействие</w:t>
      </w:r>
      <w:r w:rsidR="00A24CB7" w:rsidRPr="001372CA">
        <w:rPr>
          <w:rFonts w:ascii="Times New Roman" w:hAnsi="Times New Roman"/>
        </w:rPr>
        <w:t xml:space="preserve"> Заказчика</w:t>
      </w:r>
      <w:r w:rsidR="0013314E" w:rsidRPr="001372CA">
        <w:rPr>
          <w:rFonts w:ascii="Times New Roman" w:hAnsi="Times New Roman"/>
        </w:rPr>
        <w:t xml:space="preserve"> в связи с данным запросом предложений, направив претензию в Центральный</w:t>
      </w:r>
      <w:r w:rsidR="0013314E" w:rsidRPr="00EB582A">
        <w:rPr>
          <w:rFonts w:ascii="Times New Roman" w:hAnsi="Times New Roman"/>
        </w:rPr>
        <w:t xml:space="preserve"> закупочный орган Заказчика.</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1.4</w:t>
      </w:r>
      <w:r w:rsidRPr="00EB582A">
        <w:rPr>
          <w:rFonts w:ascii="Times New Roman" w:hAnsi="Times New Roman"/>
          <w:b/>
        </w:rPr>
        <w:tab/>
        <w:t>Прочие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1.4.1</w:t>
      </w:r>
      <w:r w:rsidRPr="00EB582A">
        <w:rPr>
          <w:rFonts w:ascii="Times New Roman" w:hAnsi="Times New Roman"/>
        </w:rPr>
        <w:tab/>
        <w:t xml:space="preserve">Исполнитель самостоятельно несет все расходы, связанные с подготовкой и подачей </w:t>
      </w:r>
      <w:r w:rsidR="009B3015">
        <w:rPr>
          <w:rFonts w:ascii="Times New Roman" w:hAnsi="Times New Roman"/>
        </w:rPr>
        <w:t>Предложения</w:t>
      </w:r>
      <w:r w:rsidRPr="00EB582A">
        <w:rPr>
          <w:rFonts w:ascii="Times New Roman" w:hAnsi="Times New Roman"/>
        </w:rPr>
        <w:t xml:space="preserve"> на участие в Запросе предложений, а Заказчик по этим расходам не отвечает и не имеет обязательств, независимо от хода и результатов данного Запроса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1.4.2</w:t>
      </w:r>
      <w:r w:rsidRPr="00EB582A">
        <w:rPr>
          <w:rFonts w:ascii="Times New Roman" w:hAnsi="Times New Roman"/>
        </w:rPr>
        <w:tab/>
        <w:t xml:space="preserve">Заказчик обеспечивает разумную конфиденциальность относительно всех полученных от Участников сведений, в том числе содержащихся в </w:t>
      </w:r>
      <w:r w:rsidR="009B3015">
        <w:rPr>
          <w:rFonts w:ascii="Times New Roman" w:hAnsi="Times New Roman"/>
        </w:rPr>
        <w:t>Предложениях</w:t>
      </w:r>
      <w:r w:rsidRPr="00EB582A">
        <w:rPr>
          <w:rFonts w:ascii="Times New Roman" w:hAnsi="Times New Roman"/>
        </w:rPr>
        <w:t xml:space="preserve"> на участие в Запросе предложений.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13314E" w:rsidRDefault="0013314E" w:rsidP="0013314E">
      <w:pPr>
        <w:tabs>
          <w:tab w:val="num" w:pos="709"/>
        </w:tabs>
        <w:spacing w:after="0"/>
        <w:ind w:left="709" w:hanging="709"/>
        <w:rPr>
          <w:rFonts w:ascii="Times New Roman" w:hAnsi="Times New Roman"/>
          <w:b/>
        </w:rPr>
      </w:pPr>
      <w:r w:rsidRPr="00011484">
        <w:rPr>
          <w:rFonts w:ascii="Times New Roman" w:hAnsi="Times New Roman"/>
          <w:b/>
        </w:rPr>
        <w:t xml:space="preserve">2. </w:t>
      </w:r>
      <w:r w:rsidR="00DC50B6" w:rsidRPr="00011484">
        <w:rPr>
          <w:rFonts w:ascii="Times New Roman" w:hAnsi="Times New Roman"/>
          <w:b/>
        </w:rPr>
        <w:t xml:space="preserve">       </w:t>
      </w:r>
      <w:r w:rsidR="002D2E1A" w:rsidRPr="00011484">
        <w:rPr>
          <w:rFonts w:ascii="Times New Roman" w:hAnsi="Times New Roman"/>
          <w:b/>
        </w:rPr>
        <w:t xml:space="preserve"> </w:t>
      </w:r>
      <w:r w:rsidR="00DC50B6" w:rsidRPr="00011484">
        <w:rPr>
          <w:rFonts w:ascii="Times New Roman" w:hAnsi="Times New Roman"/>
          <w:b/>
        </w:rPr>
        <w:t xml:space="preserve">Задание на </w:t>
      </w:r>
      <w:r w:rsidR="00076A80">
        <w:rPr>
          <w:rFonts w:ascii="Times New Roman" w:hAnsi="Times New Roman"/>
          <w:b/>
        </w:rPr>
        <w:t>оказание услуг</w:t>
      </w:r>
      <w:r w:rsidR="00D56A47" w:rsidRPr="00011484">
        <w:rPr>
          <w:rFonts w:ascii="Times New Roman" w:hAnsi="Times New Roman"/>
          <w:b/>
        </w:rPr>
        <w:t>.</w:t>
      </w:r>
    </w:p>
    <w:p w:rsidR="003175F8" w:rsidRDefault="004041DF" w:rsidP="0013314E">
      <w:pPr>
        <w:tabs>
          <w:tab w:val="num" w:pos="709"/>
        </w:tabs>
        <w:spacing w:after="0"/>
        <w:ind w:left="709" w:hanging="709"/>
        <w:rPr>
          <w:rFonts w:ascii="Times New Roman" w:hAnsi="Times New Roman"/>
          <w:b/>
        </w:rPr>
      </w:pPr>
      <w:r>
        <w:rPr>
          <w:rFonts w:ascii="Times New Roman" w:hAnsi="Times New Roman"/>
          <w:b/>
        </w:rPr>
        <w:t>2.1</w:t>
      </w:r>
      <w:r w:rsidR="003175F8">
        <w:rPr>
          <w:rFonts w:ascii="Times New Roman" w:hAnsi="Times New Roman"/>
          <w:b/>
        </w:rPr>
        <w:t xml:space="preserve">      </w:t>
      </w:r>
      <w:r>
        <w:rPr>
          <w:rFonts w:ascii="Times New Roman" w:hAnsi="Times New Roman"/>
          <w:b/>
        </w:rPr>
        <w:t xml:space="preserve"> </w:t>
      </w:r>
      <w:r w:rsidR="003175F8" w:rsidRPr="003175F8">
        <w:rPr>
          <w:rFonts w:ascii="Times New Roman" w:hAnsi="Times New Roman"/>
          <w:b/>
        </w:rPr>
        <w:t>Используемые сокращения</w:t>
      </w:r>
    </w:p>
    <w:p w:rsidR="003175F8" w:rsidRPr="003175F8" w:rsidRDefault="003175F8" w:rsidP="003175F8">
      <w:pPr>
        <w:spacing w:after="0"/>
        <w:ind w:firstLine="709"/>
        <w:jc w:val="both"/>
        <w:rPr>
          <w:rFonts w:ascii="Times New Roman" w:eastAsia="Times New Roman" w:hAnsi="Times New Roman"/>
          <w:lang w:eastAsia="ru-RU"/>
        </w:rPr>
      </w:pPr>
      <w:proofErr w:type="spellStart"/>
      <w:r w:rsidRPr="003175F8">
        <w:rPr>
          <w:rFonts w:ascii="Times New Roman" w:eastAsia="Times New Roman" w:hAnsi="Times New Roman" w:hint="cs"/>
          <w:lang w:eastAsia="ru-RU"/>
        </w:rPr>
        <w:t>ПДн</w:t>
      </w:r>
      <w:proofErr w:type="spellEnd"/>
      <w:r w:rsidRPr="003175F8">
        <w:rPr>
          <w:rFonts w:ascii="Times New Roman" w:eastAsia="Times New Roman" w:hAnsi="Times New Roman" w:hint="cs"/>
          <w:lang w:eastAsia="ru-RU"/>
        </w:rPr>
        <w:t xml:space="preserve"> – персональные данные</w:t>
      </w:r>
      <w:r w:rsidRPr="003175F8">
        <w:rPr>
          <w:rFonts w:ascii="Times New Roman" w:eastAsia="Times New Roman" w:hAnsi="Times New Roman"/>
          <w:lang w:eastAsia="ru-RU"/>
        </w:rPr>
        <w:t>.</w:t>
      </w:r>
    </w:p>
    <w:p w:rsidR="003175F8" w:rsidRPr="003175F8" w:rsidRDefault="003175F8" w:rsidP="003175F8">
      <w:pPr>
        <w:spacing w:after="0"/>
        <w:ind w:left="709"/>
        <w:jc w:val="both"/>
        <w:rPr>
          <w:rFonts w:ascii="Times New Roman" w:eastAsia="Times New Roman" w:hAnsi="Times New Roman"/>
          <w:lang w:eastAsia="x-none"/>
        </w:rPr>
      </w:pPr>
      <w:proofErr w:type="spellStart"/>
      <w:r w:rsidRPr="003175F8">
        <w:rPr>
          <w:rFonts w:ascii="Times New Roman" w:eastAsia="Times New Roman" w:hAnsi="Times New Roman"/>
          <w:lang w:eastAsia="x-none"/>
        </w:rPr>
        <w:t>ИСПДн</w:t>
      </w:r>
      <w:proofErr w:type="spellEnd"/>
      <w:r w:rsidRPr="003175F8">
        <w:rPr>
          <w:rFonts w:ascii="Times New Roman" w:eastAsia="Times New Roman" w:hAnsi="Times New Roman"/>
          <w:lang w:eastAsia="x-none"/>
        </w:rPr>
        <w:t xml:space="preserve"> – информационная система персональных данных.</w:t>
      </w:r>
    </w:p>
    <w:p w:rsidR="003175F8" w:rsidRPr="003175F8" w:rsidRDefault="003175F8" w:rsidP="003175F8">
      <w:pPr>
        <w:spacing w:after="0"/>
        <w:ind w:left="709"/>
        <w:jc w:val="both"/>
        <w:rPr>
          <w:rFonts w:ascii="Times New Roman" w:eastAsia="Times New Roman" w:hAnsi="Times New Roman"/>
          <w:lang w:eastAsia="x-none"/>
        </w:rPr>
      </w:pPr>
      <w:r w:rsidRPr="003175F8">
        <w:rPr>
          <w:rFonts w:ascii="Times New Roman" w:eastAsia="Times New Roman" w:hAnsi="Times New Roman" w:hint="cs"/>
          <w:lang w:eastAsia="x-none"/>
        </w:rPr>
        <w:t>ФСБ России – Федеральная служба безопасности Российской Федерации.</w:t>
      </w:r>
    </w:p>
    <w:p w:rsidR="003175F8" w:rsidRPr="003175F8" w:rsidRDefault="003175F8" w:rsidP="003175F8">
      <w:pPr>
        <w:spacing w:after="0"/>
        <w:ind w:left="709"/>
        <w:jc w:val="both"/>
        <w:rPr>
          <w:rFonts w:ascii="Times New Roman" w:eastAsia="Times New Roman" w:hAnsi="Times New Roman"/>
          <w:lang w:eastAsia="x-none"/>
        </w:rPr>
      </w:pPr>
      <w:r w:rsidRPr="003175F8">
        <w:rPr>
          <w:rFonts w:ascii="Times New Roman" w:eastAsia="Times New Roman" w:hAnsi="Times New Roman" w:hint="cs"/>
          <w:lang w:eastAsia="x-none"/>
        </w:rPr>
        <w:t>ФСТЭК России – Федеральная служба по техническому и экспортному контролю.</w:t>
      </w:r>
    </w:p>
    <w:p w:rsidR="003175F8" w:rsidRPr="003175F8" w:rsidRDefault="003175F8" w:rsidP="003175F8">
      <w:pPr>
        <w:spacing w:after="0"/>
        <w:ind w:left="709"/>
        <w:jc w:val="both"/>
        <w:rPr>
          <w:rFonts w:ascii="Times New Roman" w:eastAsia="Times New Roman" w:hAnsi="Times New Roman"/>
          <w:lang w:eastAsia="x-none"/>
        </w:rPr>
      </w:pPr>
      <w:r w:rsidRPr="003175F8">
        <w:rPr>
          <w:rFonts w:ascii="Times New Roman" w:eastAsia="Times New Roman" w:hAnsi="Times New Roman"/>
          <w:lang w:eastAsia="x-none"/>
        </w:rPr>
        <w:t>ИС – информационная система.</w:t>
      </w:r>
    </w:p>
    <w:p w:rsidR="003175F8" w:rsidRPr="003175F8" w:rsidRDefault="003175F8" w:rsidP="003175F8">
      <w:pPr>
        <w:spacing w:after="0"/>
        <w:ind w:left="709"/>
        <w:jc w:val="both"/>
        <w:rPr>
          <w:rFonts w:ascii="Times New Roman" w:eastAsia="Times New Roman" w:hAnsi="Times New Roman"/>
          <w:lang w:eastAsia="x-none"/>
        </w:rPr>
      </w:pPr>
      <w:r w:rsidRPr="003175F8">
        <w:rPr>
          <w:rFonts w:ascii="Times New Roman" w:eastAsia="Times New Roman" w:hAnsi="Times New Roman"/>
          <w:lang w:eastAsia="x-none"/>
        </w:rPr>
        <w:t>ПО – программное обеспечение.</w:t>
      </w:r>
    </w:p>
    <w:p w:rsidR="003175F8" w:rsidRPr="003175F8" w:rsidRDefault="003175F8" w:rsidP="003175F8">
      <w:pPr>
        <w:spacing w:after="0"/>
        <w:ind w:left="709"/>
        <w:jc w:val="both"/>
        <w:rPr>
          <w:rFonts w:ascii="Times New Roman" w:eastAsia="Times New Roman" w:hAnsi="Times New Roman"/>
          <w:lang w:eastAsia="x-none"/>
        </w:rPr>
      </w:pPr>
      <w:r w:rsidRPr="003175F8">
        <w:rPr>
          <w:rFonts w:ascii="Times New Roman" w:eastAsia="Times New Roman" w:hAnsi="Times New Roman"/>
          <w:lang w:eastAsia="x-none"/>
        </w:rPr>
        <w:t>ПАК – программно-аппаратный комплекс.</w:t>
      </w:r>
    </w:p>
    <w:p w:rsidR="003175F8" w:rsidRDefault="003175F8" w:rsidP="003175F8">
      <w:pPr>
        <w:spacing w:after="0"/>
        <w:ind w:left="709"/>
        <w:jc w:val="both"/>
        <w:rPr>
          <w:rFonts w:ascii="Times New Roman" w:eastAsia="Times New Roman" w:hAnsi="Times New Roman"/>
          <w:lang w:eastAsia="x-none"/>
        </w:rPr>
      </w:pPr>
      <w:r w:rsidRPr="003175F8">
        <w:rPr>
          <w:rFonts w:ascii="Times New Roman" w:eastAsia="Times New Roman" w:hAnsi="Times New Roman"/>
          <w:lang w:eastAsia="x-none"/>
        </w:rPr>
        <w:t>СЗИ – средство защиты информации.</w:t>
      </w:r>
    </w:p>
    <w:p w:rsidR="004041DF" w:rsidRDefault="005D30FE" w:rsidP="004041DF">
      <w:pPr>
        <w:spacing w:after="0"/>
        <w:ind w:left="709" w:hanging="709"/>
        <w:jc w:val="both"/>
        <w:rPr>
          <w:rFonts w:ascii="Times New Roman" w:eastAsia="Times New Roman" w:hAnsi="Times New Roman"/>
          <w:lang w:eastAsia="x-none"/>
        </w:rPr>
      </w:pPr>
      <w:r>
        <w:rPr>
          <w:rFonts w:ascii="Times New Roman" w:eastAsia="Times New Roman" w:hAnsi="Times New Roman"/>
          <w:lang w:eastAsia="x-none"/>
        </w:rPr>
        <w:t xml:space="preserve">2.1.1  </w:t>
      </w:r>
      <w:r w:rsidR="004041DF">
        <w:rPr>
          <w:rFonts w:ascii="Times New Roman" w:eastAsia="Times New Roman" w:hAnsi="Times New Roman"/>
          <w:lang w:eastAsia="x-none"/>
        </w:rPr>
        <w:t>Н</w:t>
      </w:r>
      <w:r w:rsidR="004041DF" w:rsidRPr="004041DF">
        <w:rPr>
          <w:rFonts w:ascii="Times New Roman" w:eastAsia="Times New Roman" w:hAnsi="Times New Roman"/>
          <w:lang w:eastAsia="x-none"/>
        </w:rPr>
        <w:t>азначение и цель: обеспечение безопасности информации, обрабатываемой в ИС Заказчика, в соответствии с действующим законодательством Российской Федерации в области защиты информации, согласно настоящему техническому заданию.</w:t>
      </w:r>
    </w:p>
    <w:p w:rsidR="005D30FE" w:rsidRPr="004041DF" w:rsidRDefault="005D30FE" w:rsidP="004041DF">
      <w:pPr>
        <w:spacing w:after="0"/>
        <w:ind w:left="709" w:hanging="709"/>
        <w:jc w:val="both"/>
        <w:rPr>
          <w:rFonts w:ascii="Times New Roman" w:eastAsia="Times New Roman" w:hAnsi="Times New Roman"/>
          <w:lang w:eastAsia="x-none"/>
        </w:rPr>
      </w:pPr>
    </w:p>
    <w:p w:rsidR="004041DF" w:rsidRPr="004041DF" w:rsidRDefault="004041DF" w:rsidP="004041DF">
      <w:pPr>
        <w:spacing w:after="0"/>
        <w:jc w:val="both"/>
        <w:rPr>
          <w:rFonts w:ascii="Times New Roman" w:eastAsia="Times New Roman" w:hAnsi="Times New Roman"/>
          <w:lang w:eastAsia="x-none"/>
        </w:rPr>
      </w:pPr>
      <w:r>
        <w:rPr>
          <w:rFonts w:ascii="Times New Roman" w:eastAsia="Times New Roman" w:hAnsi="Times New Roman"/>
          <w:lang w:eastAsia="x-none"/>
        </w:rPr>
        <w:lastRenderedPageBreak/>
        <w:t xml:space="preserve">2.1.2    </w:t>
      </w:r>
      <w:r w:rsidRPr="004041DF">
        <w:rPr>
          <w:rFonts w:ascii="Times New Roman" w:eastAsia="Times New Roman" w:hAnsi="Times New Roman"/>
          <w:lang w:eastAsia="x-none"/>
        </w:rPr>
        <w:t>Правовые основания для оказания услуг:</w:t>
      </w:r>
    </w:p>
    <w:p w:rsidR="004041DF" w:rsidRPr="004041DF" w:rsidRDefault="004041DF" w:rsidP="004041DF">
      <w:pPr>
        <w:tabs>
          <w:tab w:val="left" w:pos="993"/>
        </w:tabs>
        <w:spacing w:after="0"/>
        <w:ind w:left="709"/>
        <w:jc w:val="both"/>
        <w:rPr>
          <w:rFonts w:ascii="Times New Roman" w:eastAsia="Times New Roman" w:hAnsi="Times New Roman"/>
          <w:lang w:eastAsia="x-none"/>
        </w:rPr>
      </w:pPr>
      <w:r w:rsidRPr="004041DF">
        <w:rPr>
          <w:rFonts w:ascii="Times New Roman" w:eastAsia="Times New Roman" w:hAnsi="Times New Roman"/>
          <w:lang w:eastAsia="x-none"/>
        </w:rPr>
        <w:t>­</w:t>
      </w:r>
      <w:r w:rsidRPr="004041DF">
        <w:rPr>
          <w:rFonts w:ascii="Times New Roman" w:eastAsia="Times New Roman" w:hAnsi="Times New Roman"/>
          <w:lang w:eastAsia="x-none"/>
        </w:rPr>
        <w:tab/>
        <w:t>Федеральный закон от 27 июля 2006 г. № 152-ФЗ «О персональных данных»;</w:t>
      </w:r>
    </w:p>
    <w:p w:rsidR="004041DF" w:rsidRPr="004041DF" w:rsidRDefault="004041DF" w:rsidP="004041DF">
      <w:pPr>
        <w:tabs>
          <w:tab w:val="left" w:pos="993"/>
        </w:tabs>
        <w:spacing w:after="0"/>
        <w:ind w:left="709"/>
        <w:jc w:val="both"/>
        <w:rPr>
          <w:rFonts w:ascii="Times New Roman" w:eastAsia="Times New Roman" w:hAnsi="Times New Roman"/>
          <w:lang w:eastAsia="x-none"/>
        </w:rPr>
      </w:pPr>
      <w:r w:rsidRPr="004041DF">
        <w:rPr>
          <w:rFonts w:ascii="Times New Roman" w:eastAsia="Times New Roman" w:hAnsi="Times New Roman"/>
          <w:lang w:eastAsia="x-none"/>
        </w:rPr>
        <w:t>­</w:t>
      </w:r>
      <w:r w:rsidRPr="004041DF">
        <w:rPr>
          <w:rFonts w:ascii="Times New Roman" w:eastAsia="Times New Roman" w:hAnsi="Times New Roman"/>
          <w:lang w:eastAsia="x-none"/>
        </w:rPr>
        <w:tab/>
        <w:t>Федеральный закон от 27 июля 2006 г. № 149-ФЗ «Об информации, информационных технологиях и о защите информации»;</w:t>
      </w:r>
    </w:p>
    <w:p w:rsidR="004041DF" w:rsidRPr="004041DF" w:rsidRDefault="004041DF" w:rsidP="004041DF">
      <w:pPr>
        <w:tabs>
          <w:tab w:val="left" w:pos="993"/>
        </w:tabs>
        <w:spacing w:after="0"/>
        <w:ind w:left="709"/>
        <w:jc w:val="both"/>
        <w:rPr>
          <w:rFonts w:ascii="Times New Roman" w:eastAsia="Times New Roman" w:hAnsi="Times New Roman"/>
          <w:lang w:eastAsia="x-none"/>
        </w:rPr>
      </w:pPr>
      <w:r w:rsidRPr="004041DF">
        <w:rPr>
          <w:rFonts w:ascii="Times New Roman" w:eastAsia="Times New Roman" w:hAnsi="Times New Roman"/>
          <w:lang w:eastAsia="x-none"/>
        </w:rPr>
        <w:t>­</w:t>
      </w:r>
      <w:r w:rsidRPr="004041DF">
        <w:rPr>
          <w:rFonts w:ascii="Times New Roman" w:eastAsia="Times New Roman" w:hAnsi="Times New Roman"/>
          <w:lang w:eastAsia="x-none"/>
        </w:rPr>
        <w:tab/>
        <w:t>Постановление Правительства Российской Федерации № 1119 «Об утверждении требований к защите персональных данных при их обработке в информационных системах персональных данных» от 1 ноября 2012 года;</w:t>
      </w:r>
    </w:p>
    <w:p w:rsidR="004041DF" w:rsidRPr="004041DF" w:rsidRDefault="004041DF" w:rsidP="004041DF">
      <w:pPr>
        <w:tabs>
          <w:tab w:val="left" w:pos="993"/>
        </w:tabs>
        <w:spacing w:after="0"/>
        <w:ind w:left="709"/>
        <w:jc w:val="both"/>
        <w:rPr>
          <w:rFonts w:ascii="Times New Roman" w:eastAsia="Times New Roman" w:hAnsi="Times New Roman"/>
          <w:lang w:eastAsia="x-none"/>
        </w:rPr>
      </w:pPr>
      <w:r w:rsidRPr="004041DF">
        <w:rPr>
          <w:rFonts w:ascii="Times New Roman" w:eastAsia="Times New Roman" w:hAnsi="Times New Roman"/>
          <w:lang w:eastAsia="x-none"/>
        </w:rPr>
        <w:t>­</w:t>
      </w:r>
      <w:r w:rsidRPr="004041DF">
        <w:rPr>
          <w:rFonts w:ascii="Times New Roman" w:eastAsia="Times New Roman" w:hAnsi="Times New Roman"/>
          <w:lang w:eastAsia="x-none"/>
        </w:rPr>
        <w:tab/>
        <w:t>Постановление Правительства Российской Федерации № 687 «Об утверждении Положения об особенностях обработки персональных данных, осуществляемой без использования средств автоматизации» от 15 сентября 2008 года;</w:t>
      </w:r>
    </w:p>
    <w:p w:rsidR="004041DF" w:rsidRPr="004041DF" w:rsidRDefault="004041DF" w:rsidP="004041DF">
      <w:pPr>
        <w:tabs>
          <w:tab w:val="left" w:pos="993"/>
        </w:tabs>
        <w:spacing w:after="0"/>
        <w:ind w:left="709"/>
        <w:jc w:val="both"/>
        <w:rPr>
          <w:rFonts w:ascii="Times New Roman" w:eastAsia="Times New Roman" w:hAnsi="Times New Roman"/>
          <w:lang w:eastAsia="x-none"/>
        </w:rPr>
      </w:pPr>
      <w:r w:rsidRPr="004041DF">
        <w:rPr>
          <w:rFonts w:ascii="Times New Roman" w:eastAsia="Times New Roman" w:hAnsi="Times New Roman"/>
          <w:lang w:eastAsia="x-none"/>
        </w:rPr>
        <w:t>­</w:t>
      </w:r>
      <w:r w:rsidRPr="004041DF">
        <w:rPr>
          <w:rFonts w:ascii="Times New Roman" w:eastAsia="Times New Roman" w:hAnsi="Times New Roman"/>
          <w:lang w:eastAsia="x-none"/>
        </w:rPr>
        <w:tab/>
        <w:t>Приказ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4041DF" w:rsidRPr="004041DF" w:rsidRDefault="004041DF" w:rsidP="004041DF">
      <w:pPr>
        <w:tabs>
          <w:tab w:val="left" w:pos="993"/>
        </w:tabs>
        <w:spacing w:after="0"/>
        <w:ind w:left="709"/>
        <w:jc w:val="both"/>
        <w:rPr>
          <w:rFonts w:ascii="Times New Roman" w:eastAsia="Times New Roman" w:hAnsi="Times New Roman"/>
          <w:lang w:eastAsia="x-none"/>
        </w:rPr>
      </w:pPr>
      <w:proofErr w:type="gramStart"/>
      <w:r w:rsidRPr="004041DF">
        <w:rPr>
          <w:rFonts w:ascii="Times New Roman" w:eastAsia="Times New Roman" w:hAnsi="Times New Roman"/>
          <w:lang w:eastAsia="x-none"/>
        </w:rPr>
        <w:t>­</w:t>
      </w:r>
      <w:r w:rsidRPr="004041DF">
        <w:rPr>
          <w:rFonts w:ascii="Times New Roman" w:eastAsia="Times New Roman" w:hAnsi="Times New Roman"/>
          <w:lang w:eastAsia="x-none"/>
        </w:rPr>
        <w:tab/>
        <w:t>Приказ ФСБ России от 10 июля 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4041DF" w:rsidRPr="004041DF" w:rsidRDefault="004041DF" w:rsidP="004041DF">
      <w:pPr>
        <w:tabs>
          <w:tab w:val="left" w:pos="993"/>
        </w:tabs>
        <w:spacing w:after="0"/>
        <w:ind w:left="709"/>
        <w:jc w:val="both"/>
        <w:rPr>
          <w:rFonts w:ascii="Times New Roman" w:eastAsia="Times New Roman" w:hAnsi="Times New Roman"/>
          <w:lang w:eastAsia="x-none"/>
        </w:rPr>
      </w:pPr>
      <w:r w:rsidRPr="004041DF">
        <w:rPr>
          <w:rFonts w:ascii="Times New Roman" w:eastAsia="Times New Roman" w:hAnsi="Times New Roman"/>
          <w:lang w:eastAsia="x-none"/>
        </w:rPr>
        <w:t>­</w:t>
      </w:r>
      <w:r w:rsidRPr="004041DF">
        <w:rPr>
          <w:rFonts w:ascii="Times New Roman" w:eastAsia="Times New Roman" w:hAnsi="Times New Roman"/>
          <w:lang w:eastAsia="x-none"/>
        </w:rPr>
        <w:tab/>
        <w:t xml:space="preserve">Методические рекомендации по обеспечению с помощью </w:t>
      </w:r>
      <w:proofErr w:type="spellStart"/>
      <w:r w:rsidRPr="004041DF">
        <w:rPr>
          <w:rFonts w:ascii="Times New Roman" w:eastAsia="Times New Roman" w:hAnsi="Times New Roman"/>
          <w:lang w:eastAsia="x-none"/>
        </w:rPr>
        <w:t>криптосредств</w:t>
      </w:r>
      <w:proofErr w:type="spellEnd"/>
      <w:r w:rsidRPr="004041DF">
        <w:rPr>
          <w:rFonts w:ascii="Times New Roman" w:eastAsia="Times New Roman" w:hAnsi="Times New Roman"/>
          <w:lang w:eastAsia="x-none"/>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утвержденные ФСБ России 21 февраля 2008 года № 149/54-144;</w:t>
      </w:r>
    </w:p>
    <w:p w:rsidR="004041DF" w:rsidRPr="004041DF" w:rsidRDefault="004041DF" w:rsidP="004041DF">
      <w:pPr>
        <w:tabs>
          <w:tab w:val="left" w:pos="993"/>
        </w:tabs>
        <w:spacing w:after="0"/>
        <w:ind w:left="709"/>
        <w:jc w:val="both"/>
        <w:rPr>
          <w:rFonts w:ascii="Times New Roman" w:eastAsia="Times New Roman" w:hAnsi="Times New Roman"/>
          <w:lang w:eastAsia="x-none"/>
        </w:rPr>
      </w:pPr>
      <w:proofErr w:type="gramStart"/>
      <w:r w:rsidRPr="004041DF">
        <w:rPr>
          <w:rFonts w:ascii="Times New Roman" w:eastAsia="Times New Roman" w:hAnsi="Times New Roman"/>
          <w:lang w:eastAsia="x-none"/>
        </w:rPr>
        <w:t>­</w:t>
      </w:r>
      <w:r w:rsidRPr="004041DF">
        <w:rPr>
          <w:rFonts w:ascii="Times New Roman" w:eastAsia="Times New Roman" w:hAnsi="Times New Roman"/>
          <w:lang w:eastAsia="x-none"/>
        </w:rPr>
        <w:tab/>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ФСБ России 21 февраля 2008 года №149/6/6-622;</w:t>
      </w:r>
      <w:proofErr w:type="gramEnd"/>
    </w:p>
    <w:p w:rsidR="004041DF" w:rsidRPr="003175F8" w:rsidRDefault="004041DF" w:rsidP="004041DF">
      <w:pPr>
        <w:tabs>
          <w:tab w:val="left" w:pos="993"/>
        </w:tabs>
        <w:spacing w:after="0"/>
        <w:ind w:left="709"/>
        <w:jc w:val="both"/>
        <w:rPr>
          <w:rFonts w:ascii="Times New Roman" w:eastAsia="Times New Roman" w:hAnsi="Times New Roman"/>
          <w:lang w:eastAsia="x-none"/>
        </w:rPr>
      </w:pPr>
      <w:r w:rsidRPr="004041DF">
        <w:rPr>
          <w:rFonts w:ascii="Times New Roman" w:eastAsia="Times New Roman" w:hAnsi="Times New Roman"/>
          <w:lang w:eastAsia="x-none"/>
        </w:rPr>
        <w:t>­</w:t>
      </w:r>
      <w:r w:rsidRPr="004041DF">
        <w:rPr>
          <w:rFonts w:ascii="Times New Roman" w:eastAsia="Times New Roman" w:hAnsi="Times New Roman"/>
          <w:lang w:eastAsia="x-none"/>
        </w:rPr>
        <w:tab/>
        <w:t xml:space="preserve">ГОСТ </w:t>
      </w:r>
      <w:proofErr w:type="gramStart"/>
      <w:r w:rsidRPr="004041DF">
        <w:rPr>
          <w:rFonts w:ascii="Times New Roman" w:eastAsia="Times New Roman" w:hAnsi="Times New Roman"/>
          <w:lang w:eastAsia="x-none"/>
        </w:rPr>
        <w:t>Р</w:t>
      </w:r>
      <w:proofErr w:type="gramEnd"/>
      <w:r w:rsidRPr="004041DF">
        <w:rPr>
          <w:rFonts w:ascii="Times New Roman" w:eastAsia="Times New Roman" w:hAnsi="Times New Roman"/>
          <w:lang w:eastAsia="x-none"/>
        </w:rPr>
        <w:t xml:space="preserve"> 51583-2014 «</w:t>
      </w:r>
      <w:r w:rsidR="00A96851">
        <w:rPr>
          <w:rFonts w:ascii="Times New Roman" w:eastAsia="Times New Roman" w:hAnsi="Times New Roman"/>
          <w:lang w:eastAsia="x-none"/>
        </w:rPr>
        <w:t xml:space="preserve">Национальный стандарт Российской Федерации. </w:t>
      </w:r>
      <w:r w:rsidRPr="004041DF">
        <w:rPr>
          <w:rFonts w:ascii="Times New Roman" w:eastAsia="Times New Roman" w:hAnsi="Times New Roman"/>
          <w:lang w:eastAsia="x-none"/>
        </w:rPr>
        <w:t>Защита информации. Порядок создания автоматизированных систем в защище</w:t>
      </w:r>
      <w:r w:rsidR="00A96851">
        <w:rPr>
          <w:rFonts w:ascii="Times New Roman" w:eastAsia="Times New Roman" w:hAnsi="Times New Roman"/>
          <w:lang w:eastAsia="x-none"/>
        </w:rPr>
        <w:t>нном исполнении. Общие положения</w:t>
      </w:r>
      <w:r w:rsidRPr="004041DF">
        <w:rPr>
          <w:rFonts w:ascii="Times New Roman" w:eastAsia="Times New Roman" w:hAnsi="Times New Roman"/>
          <w:lang w:eastAsia="x-none"/>
        </w:rPr>
        <w:t>».</w:t>
      </w:r>
    </w:p>
    <w:p w:rsidR="0013314E" w:rsidRPr="00011484" w:rsidRDefault="003175F8" w:rsidP="0013314E">
      <w:pPr>
        <w:spacing w:after="0"/>
        <w:ind w:left="709" w:hanging="709"/>
        <w:rPr>
          <w:rFonts w:ascii="Times New Roman" w:hAnsi="Times New Roman"/>
          <w:b/>
        </w:rPr>
      </w:pPr>
      <w:r>
        <w:rPr>
          <w:rFonts w:ascii="Times New Roman" w:hAnsi="Times New Roman"/>
          <w:b/>
        </w:rPr>
        <w:t>2.2</w:t>
      </w:r>
      <w:r w:rsidR="0013314E" w:rsidRPr="00011484">
        <w:rPr>
          <w:rFonts w:ascii="Times New Roman" w:hAnsi="Times New Roman"/>
          <w:b/>
        </w:rPr>
        <w:t xml:space="preserve">.   </w:t>
      </w:r>
      <w:r w:rsidR="003711B4" w:rsidRPr="00011484">
        <w:rPr>
          <w:rFonts w:ascii="Times New Roman" w:hAnsi="Times New Roman"/>
          <w:b/>
        </w:rPr>
        <w:t xml:space="preserve"> </w:t>
      </w:r>
      <w:r w:rsidR="002D2E1A" w:rsidRPr="00011484">
        <w:rPr>
          <w:rFonts w:ascii="Times New Roman" w:hAnsi="Times New Roman"/>
          <w:b/>
        </w:rPr>
        <w:t xml:space="preserve">  </w:t>
      </w:r>
      <w:r w:rsidRPr="003175F8">
        <w:rPr>
          <w:rFonts w:ascii="Times New Roman" w:hAnsi="Times New Roman"/>
          <w:b/>
        </w:rPr>
        <w:t>Общие требования:</w:t>
      </w:r>
    </w:p>
    <w:p w:rsidR="00AE6F4C" w:rsidRPr="00011484" w:rsidRDefault="00AE6F4C" w:rsidP="00AE6F4C">
      <w:pPr>
        <w:spacing w:after="0"/>
        <w:ind w:left="709" w:hanging="709"/>
        <w:jc w:val="both"/>
        <w:rPr>
          <w:rFonts w:ascii="Times New Roman" w:eastAsia="Times New Roman" w:hAnsi="Times New Roman"/>
          <w:snapToGrid w:val="0"/>
          <w:lang w:eastAsia="ru-RU"/>
        </w:rPr>
      </w:pPr>
      <w:r w:rsidRPr="00011484">
        <w:rPr>
          <w:rFonts w:ascii="Times New Roman" w:eastAsia="Times New Roman" w:hAnsi="Times New Roman"/>
          <w:snapToGrid w:val="0"/>
          <w:lang w:eastAsia="ru-RU"/>
        </w:rPr>
        <w:t>2.</w:t>
      </w:r>
      <w:r w:rsidR="003175F8">
        <w:rPr>
          <w:rFonts w:ascii="Times New Roman" w:eastAsia="Times New Roman" w:hAnsi="Times New Roman"/>
          <w:snapToGrid w:val="0"/>
          <w:lang w:eastAsia="ru-RU"/>
        </w:rPr>
        <w:t>2</w:t>
      </w:r>
      <w:r w:rsidRPr="00011484">
        <w:rPr>
          <w:rFonts w:ascii="Times New Roman" w:eastAsia="Times New Roman" w:hAnsi="Times New Roman"/>
          <w:snapToGrid w:val="0"/>
          <w:lang w:eastAsia="ru-RU"/>
        </w:rPr>
        <w:t xml:space="preserve">.1   </w:t>
      </w:r>
      <w:r w:rsidR="00076A80">
        <w:rPr>
          <w:rFonts w:ascii="Times New Roman" w:eastAsia="Times New Roman" w:hAnsi="Times New Roman"/>
          <w:snapToGrid w:val="0"/>
          <w:lang w:eastAsia="ru-RU"/>
        </w:rPr>
        <w:t xml:space="preserve"> </w:t>
      </w:r>
      <w:r w:rsidRPr="00011484">
        <w:rPr>
          <w:rFonts w:ascii="Times New Roman" w:eastAsia="Times New Roman" w:hAnsi="Times New Roman"/>
          <w:snapToGrid w:val="0"/>
          <w:lang w:eastAsia="ru-RU"/>
        </w:rPr>
        <w:t xml:space="preserve">Предмет Договора: </w:t>
      </w:r>
      <w:r w:rsidR="00076A80" w:rsidRPr="00076A80">
        <w:rPr>
          <w:rFonts w:ascii="Times New Roman" w:eastAsia="Times New Roman" w:hAnsi="Times New Roman"/>
          <w:snapToGrid w:val="0"/>
          <w:lang w:eastAsia="ru-RU"/>
        </w:rPr>
        <w:t xml:space="preserve">услуги по передаче прав на использование новой версии программного обеспечения сети </w:t>
      </w:r>
      <w:proofErr w:type="spellStart"/>
      <w:r w:rsidR="00076A80" w:rsidRPr="00076A80">
        <w:rPr>
          <w:rFonts w:ascii="Times New Roman" w:eastAsia="Times New Roman" w:hAnsi="Times New Roman"/>
          <w:snapToGrid w:val="0"/>
          <w:lang w:eastAsia="ru-RU"/>
        </w:rPr>
        <w:t>ViPNet</w:t>
      </w:r>
      <w:proofErr w:type="spellEnd"/>
      <w:r w:rsidR="00076A80">
        <w:rPr>
          <w:rFonts w:ascii="Times New Roman" w:eastAsia="Times New Roman" w:hAnsi="Times New Roman"/>
          <w:snapToGrid w:val="0"/>
          <w:lang w:eastAsia="ru-RU"/>
        </w:rPr>
        <w:t>.</w:t>
      </w:r>
    </w:p>
    <w:p w:rsidR="00BD59FC" w:rsidRDefault="003175F8" w:rsidP="00AE6F4C">
      <w:pPr>
        <w:spacing w:after="0"/>
        <w:ind w:left="709" w:hanging="709"/>
        <w:jc w:val="both"/>
        <w:rPr>
          <w:rFonts w:ascii="Times New Roman" w:eastAsia="Times New Roman" w:hAnsi="Times New Roman"/>
          <w:snapToGrid w:val="0"/>
          <w:lang w:eastAsia="ru-RU"/>
        </w:rPr>
      </w:pPr>
      <w:r>
        <w:rPr>
          <w:rFonts w:ascii="Times New Roman" w:eastAsia="Times New Roman" w:hAnsi="Times New Roman"/>
          <w:snapToGrid w:val="0"/>
          <w:lang w:eastAsia="ru-RU"/>
        </w:rPr>
        <w:t>2.2</w:t>
      </w:r>
      <w:r w:rsidR="00AE6F4C" w:rsidRPr="00011484">
        <w:rPr>
          <w:rFonts w:ascii="Times New Roman" w:eastAsia="Times New Roman" w:hAnsi="Times New Roman"/>
          <w:snapToGrid w:val="0"/>
          <w:lang w:eastAsia="ru-RU"/>
        </w:rPr>
        <w:t xml:space="preserve">.2   </w:t>
      </w:r>
      <w:r w:rsidR="00D56A47" w:rsidRPr="00011484">
        <w:rPr>
          <w:rFonts w:ascii="Times New Roman" w:eastAsia="Times New Roman" w:hAnsi="Times New Roman"/>
          <w:snapToGrid w:val="0"/>
          <w:lang w:eastAsia="ru-RU"/>
        </w:rPr>
        <w:t xml:space="preserve"> </w:t>
      </w:r>
      <w:r w:rsidR="00AE6F4C" w:rsidRPr="00011484">
        <w:rPr>
          <w:rFonts w:ascii="Times New Roman" w:eastAsia="Times New Roman" w:hAnsi="Times New Roman"/>
          <w:snapToGrid w:val="0"/>
          <w:lang w:eastAsia="ru-RU"/>
        </w:rPr>
        <w:t xml:space="preserve">Сведения о начальной (максимальной) цене </w:t>
      </w:r>
      <w:r w:rsidR="003C3390" w:rsidRPr="00011484">
        <w:rPr>
          <w:rFonts w:ascii="Times New Roman" w:eastAsia="Times New Roman" w:hAnsi="Times New Roman"/>
          <w:snapToGrid w:val="0"/>
          <w:lang w:eastAsia="ru-RU"/>
        </w:rPr>
        <w:t>договора (цене единицы Товара)</w:t>
      </w:r>
      <w:r w:rsidR="00AE6F4C" w:rsidRPr="00011484">
        <w:rPr>
          <w:rFonts w:ascii="Times New Roman" w:eastAsia="Times New Roman" w:hAnsi="Times New Roman"/>
          <w:snapToGrid w:val="0"/>
          <w:lang w:eastAsia="ru-RU"/>
        </w:rPr>
        <w:t>: </w:t>
      </w:r>
      <w:r w:rsidR="00076A80">
        <w:rPr>
          <w:rFonts w:ascii="Times New Roman" w:eastAsia="Times New Roman" w:hAnsi="Times New Roman"/>
          <w:snapToGrid w:val="0"/>
          <w:lang w:eastAsia="ru-RU"/>
        </w:rPr>
        <w:t>1 334 829,00</w:t>
      </w:r>
      <w:r w:rsidR="00BD59FC" w:rsidRPr="00011484">
        <w:rPr>
          <w:rFonts w:ascii="Times New Roman" w:eastAsia="Times New Roman" w:hAnsi="Times New Roman"/>
          <w:snapToGrid w:val="0"/>
          <w:lang w:eastAsia="ru-RU"/>
        </w:rPr>
        <w:t xml:space="preserve"> </w:t>
      </w:r>
      <w:r w:rsidR="00AE6F4C" w:rsidRPr="00011484">
        <w:rPr>
          <w:rFonts w:ascii="Times New Roman" w:eastAsia="Times New Roman" w:hAnsi="Times New Roman"/>
          <w:snapToGrid w:val="0"/>
          <w:lang w:eastAsia="ru-RU"/>
        </w:rPr>
        <w:t>рублей (без НДС</w:t>
      </w:r>
      <w:r>
        <w:rPr>
          <w:rFonts w:ascii="Times New Roman" w:eastAsia="Times New Roman" w:hAnsi="Times New Roman"/>
          <w:snapToGrid w:val="0"/>
          <w:lang w:eastAsia="ru-RU"/>
        </w:rPr>
        <w:t>).</w:t>
      </w:r>
    </w:p>
    <w:p w:rsidR="003175F8" w:rsidRPr="003175F8" w:rsidRDefault="003175F8" w:rsidP="003175F8">
      <w:pPr>
        <w:spacing w:after="0"/>
        <w:ind w:left="709"/>
        <w:jc w:val="both"/>
        <w:rPr>
          <w:rFonts w:ascii="Times New Roman" w:eastAsia="Times New Roman" w:hAnsi="Times New Roman"/>
          <w:snapToGrid w:val="0"/>
          <w:lang w:eastAsia="ru-RU"/>
        </w:rPr>
      </w:pPr>
      <w:r w:rsidRPr="003175F8">
        <w:rPr>
          <w:rFonts w:ascii="Times New Roman" w:eastAsia="Times New Roman" w:hAnsi="Times New Roman"/>
          <w:snapToGrid w:val="0"/>
          <w:lang w:eastAsia="ru-RU"/>
        </w:rPr>
        <w:t>Цена Договора включает общую стоимость всех оказанных услуг, предоставленных во исполнение условий Договора, включая поставку оборудования, передачу прав, а также все налоги, сборы, командировочные, другие обязательные платежи, оплачиваемые Заказчиком Исполнителю за полное выполнение Исполнителем своих обязательств по Договору.</w:t>
      </w:r>
    </w:p>
    <w:p w:rsidR="00AE6F4C" w:rsidRPr="00011484" w:rsidRDefault="003175F8" w:rsidP="00BD59FC">
      <w:pPr>
        <w:spacing w:after="0"/>
        <w:ind w:left="709" w:hanging="709"/>
        <w:jc w:val="both"/>
        <w:rPr>
          <w:rFonts w:ascii="Times New Roman" w:eastAsia="Times New Roman" w:hAnsi="Times New Roman"/>
          <w:snapToGrid w:val="0"/>
          <w:lang w:eastAsia="ru-RU"/>
        </w:rPr>
      </w:pPr>
      <w:r>
        <w:rPr>
          <w:rFonts w:ascii="Times New Roman" w:eastAsia="Times New Roman" w:hAnsi="Times New Roman"/>
          <w:snapToGrid w:val="0"/>
          <w:lang w:eastAsia="ru-RU"/>
        </w:rPr>
        <w:t>2.2</w:t>
      </w:r>
      <w:r w:rsidR="00AE6F4C" w:rsidRPr="00011484">
        <w:rPr>
          <w:rFonts w:ascii="Times New Roman" w:eastAsia="Times New Roman" w:hAnsi="Times New Roman"/>
          <w:snapToGrid w:val="0"/>
          <w:lang w:eastAsia="ru-RU"/>
        </w:rPr>
        <w:t xml:space="preserve">.3   Место </w:t>
      </w:r>
      <w:r>
        <w:rPr>
          <w:rFonts w:ascii="Times New Roman" w:eastAsia="Times New Roman" w:hAnsi="Times New Roman"/>
          <w:snapToGrid w:val="0"/>
          <w:lang w:eastAsia="ru-RU"/>
        </w:rPr>
        <w:t>оказания услуг</w:t>
      </w:r>
      <w:r w:rsidR="00AE6F4C" w:rsidRPr="00011484">
        <w:rPr>
          <w:rFonts w:ascii="Times New Roman" w:eastAsia="Times New Roman" w:hAnsi="Times New Roman"/>
          <w:snapToGrid w:val="0"/>
          <w:lang w:eastAsia="ru-RU"/>
        </w:rPr>
        <w:t xml:space="preserve">: </w:t>
      </w:r>
      <w:r w:rsidRPr="003175F8">
        <w:rPr>
          <w:rFonts w:ascii="Times New Roman" w:eastAsia="Times New Roman" w:hAnsi="Times New Roman"/>
          <w:snapToGrid w:val="0"/>
          <w:lang w:eastAsia="ru-RU"/>
        </w:rPr>
        <w:t xml:space="preserve">424019, г. Йошкар-Ола, ул. </w:t>
      </w:r>
      <w:proofErr w:type="spellStart"/>
      <w:r w:rsidRPr="003175F8">
        <w:rPr>
          <w:rFonts w:ascii="Times New Roman" w:eastAsia="Times New Roman" w:hAnsi="Times New Roman"/>
          <w:snapToGrid w:val="0"/>
          <w:lang w:eastAsia="ru-RU"/>
        </w:rPr>
        <w:t>Йывана</w:t>
      </w:r>
      <w:proofErr w:type="spellEnd"/>
      <w:r w:rsidRPr="003175F8">
        <w:rPr>
          <w:rFonts w:ascii="Times New Roman" w:eastAsia="Times New Roman" w:hAnsi="Times New Roman"/>
          <w:snapToGrid w:val="0"/>
          <w:lang w:eastAsia="ru-RU"/>
        </w:rPr>
        <w:t xml:space="preserve"> </w:t>
      </w:r>
      <w:proofErr w:type="spellStart"/>
      <w:r w:rsidRPr="003175F8">
        <w:rPr>
          <w:rFonts w:ascii="Times New Roman" w:eastAsia="Times New Roman" w:hAnsi="Times New Roman"/>
          <w:snapToGrid w:val="0"/>
          <w:lang w:eastAsia="ru-RU"/>
        </w:rPr>
        <w:t>Кырли</w:t>
      </w:r>
      <w:proofErr w:type="spellEnd"/>
      <w:r w:rsidRPr="003175F8">
        <w:rPr>
          <w:rFonts w:ascii="Times New Roman" w:eastAsia="Times New Roman" w:hAnsi="Times New Roman"/>
          <w:snapToGrid w:val="0"/>
          <w:lang w:eastAsia="ru-RU"/>
        </w:rPr>
        <w:t xml:space="preserve">, </w:t>
      </w:r>
      <w:r>
        <w:rPr>
          <w:rFonts w:ascii="Times New Roman" w:eastAsia="Times New Roman" w:hAnsi="Times New Roman"/>
          <w:snapToGrid w:val="0"/>
          <w:lang w:eastAsia="ru-RU"/>
        </w:rPr>
        <w:t>д.21</w:t>
      </w:r>
      <w:r w:rsidR="00CA67D9">
        <w:rPr>
          <w:rFonts w:ascii="Times New Roman" w:eastAsia="Times New Roman" w:hAnsi="Times New Roman"/>
          <w:snapToGrid w:val="0"/>
          <w:lang w:eastAsia="ru-RU"/>
        </w:rPr>
        <w:t>В</w:t>
      </w:r>
      <w:r>
        <w:rPr>
          <w:rFonts w:ascii="Times New Roman" w:eastAsia="Times New Roman" w:hAnsi="Times New Roman"/>
          <w:snapToGrid w:val="0"/>
          <w:lang w:eastAsia="ru-RU"/>
        </w:rPr>
        <w:t>, ПАО «ТНС энерго Марий Эл»</w:t>
      </w:r>
      <w:r w:rsidR="00AE6F4C" w:rsidRPr="00011484">
        <w:rPr>
          <w:rFonts w:ascii="Times New Roman" w:eastAsia="Times New Roman" w:hAnsi="Times New Roman"/>
          <w:snapToGrid w:val="0"/>
          <w:lang w:eastAsia="ru-RU"/>
        </w:rPr>
        <w:t>.</w:t>
      </w:r>
    </w:p>
    <w:p w:rsidR="00AE6F4C" w:rsidRPr="00011484" w:rsidRDefault="003175F8" w:rsidP="00AE6F4C">
      <w:pPr>
        <w:spacing w:after="0"/>
        <w:ind w:left="709" w:hanging="709"/>
        <w:jc w:val="both"/>
        <w:rPr>
          <w:rFonts w:ascii="Times New Roman" w:eastAsia="Times New Roman" w:hAnsi="Times New Roman"/>
          <w:snapToGrid w:val="0"/>
          <w:lang w:eastAsia="ru-RU"/>
        </w:rPr>
      </w:pPr>
      <w:r>
        <w:rPr>
          <w:rFonts w:ascii="Times New Roman" w:eastAsia="Times New Roman" w:hAnsi="Times New Roman"/>
          <w:snapToGrid w:val="0"/>
          <w:lang w:eastAsia="ru-RU"/>
        </w:rPr>
        <w:t>2.2</w:t>
      </w:r>
      <w:r w:rsidR="00BD59FC" w:rsidRPr="00011484">
        <w:rPr>
          <w:rFonts w:ascii="Times New Roman" w:eastAsia="Times New Roman" w:hAnsi="Times New Roman"/>
          <w:snapToGrid w:val="0"/>
          <w:lang w:eastAsia="ru-RU"/>
        </w:rPr>
        <w:t>.4</w:t>
      </w:r>
      <w:r w:rsidR="00AE6F4C" w:rsidRPr="00011484">
        <w:rPr>
          <w:rFonts w:ascii="Times New Roman" w:eastAsia="Times New Roman" w:hAnsi="Times New Roman"/>
          <w:snapToGrid w:val="0"/>
          <w:lang w:eastAsia="ru-RU"/>
        </w:rPr>
        <w:t xml:space="preserve">   Форма, сроки и порядок оплаты: </w:t>
      </w:r>
    </w:p>
    <w:p w:rsidR="003175F8" w:rsidRPr="003175F8" w:rsidRDefault="00AE6F4C" w:rsidP="003175F8">
      <w:pPr>
        <w:spacing w:after="0"/>
        <w:ind w:left="709" w:hanging="709"/>
        <w:jc w:val="both"/>
        <w:rPr>
          <w:rFonts w:ascii="Times New Roman" w:eastAsia="Times New Roman" w:hAnsi="Times New Roman"/>
          <w:snapToGrid w:val="0"/>
          <w:lang w:eastAsia="ru-RU"/>
        </w:rPr>
      </w:pPr>
      <w:r w:rsidRPr="00011484">
        <w:rPr>
          <w:rFonts w:ascii="Times New Roman" w:eastAsia="Times New Roman" w:hAnsi="Times New Roman"/>
          <w:snapToGrid w:val="0"/>
          <w:lang w:eastAsia="ru-RU"/>
        </w:rPr>
        <w:t xml:space="preserve">           </w:t>
      </w:r>
      <w:r w:rsidR="005C7920" w:rsidRPr="00011484">
        <w:rPr>
          <w:rFonts w:ascii="Times New Roman" w:eastAsia="Times New Roman" w:hAnsi="Times New Roman"/>
          <w:snapToGrid w:val="0"/>
          <w:lang w:eastAsia="ru-RU"/>
        </w:rPr>
        <w:t xml:space="preserve"> </w:t>
      </w:r>
      <w:r w:rsidR="003175F8" w:rsidRPr="003175F8">
        <w:rPr>
          <w:rFonts w:ascii="Times New Roman" w:eastAsia="Times New Roman" w:hAnsi="Times New Roman"/>
          <w:snapToGrid w:val="0"/>
          <w:lang w:eastAsia="ru-RU"/>
        </w:rPr>
        <w:t>Расчеты по Договору осуществляются Заказчиком  в российских рублях, путем безналичного перечисления денежных средств на расчетный счет Исполнителя в следующем порядке:</w:t>
      </w:r>
    </w:p>
    <w:p w:rsidR="003175F8" w:rsidRPr="003175F8" w:rsidRDefault="003175F8" w:rsidP="003175F8">
      <w:pPr>
        <w:spacing w:after="0"/>
        <w:ind w:left="709"/>
        <w:jc w:val="both"/>
        <w:rPr>
          <w:rFonts w:ascii="Times New Roman" w:eastAsia="Times New Roman" w:hAnsi="Times New Roman"/>
          <w:snapToGrid w:val="0"/>
          <w:lang w:eastAsia="ru-RU"/>
        </w:rPr>
      </w:pPr>
      <w:r w:rsidRPr="003175F8">
        <w:rPr>
          <w:rFonts w:ascii="Times New Roman" w:eastAsia="Times New Roman" w:hAnsi="Times New Roman"/>
          <w:snapToGrid w:val="0"/>
          <w:lang w:eastAsia="ru-RU"/>
        </w:rPr>
        <w:t xml:space="preserve">- авансовый платеж в размере 40 (Сорока) процентов от цены Договора - в течение 10 (десяти) банковских дней </w:t>
      </w:r>
      <w:proofErr w:type="gramStart"/>
      <w:r w:rsidRPr="003175F8">
        <w:rPr>
          <w:rFonts w:ascii="Times New Roman" w:eastAsia="Times New Roman" w:hAnsi="Times New Roman"/>
          <w:snapToGrid w:val="0"/>
          <w:lang w:eastAsia="ru-RU"/>
        </w:rPr>
        <w:t>с даты заключения</w:t>
      </w:r>
      <w:proofErr w:type="gramEnd"/>
      <w:r w:rsidRPr="003175F8">
        <w:rPr>
          <w:rFonts w:ascii="Times New Roman" w:eastAsia="Times New Roman" w:hAnsi="Times New Roman"/>
          <w:snapToGrid w:val="0"/>
          <w:lang w:eastAsia="ru-RU"/>
        </w:rPr>
        <w:t xml:space="preserve"> Договора;</w:t>
      </w:r>
    </w:p>
    <w:p w:rsidR="003175F8" w:rsidRDefault="003175F8" w:rsidP="003175F8">
      <w:pPr>
        <w:spacing w:after="0"/>
        <w:ind w:left="709"/>
        <w:jc w:val="both"/>
        <w:rPr>
          <w:rFonts w:ascii="Times New Roman" w:eastAsia="Times New Roman" w:hAnsi="Times New Roman"/>
          <w:snapToGrid w:val="0"/>
          <w:lang w:eastAsia="ru-RU"/>
        </w:rPr>
      </w:pPr>
      <w:r w:rsidRPr="003175F8">
        <w:rPr>
          <w:rFonts w:ascii="Times New Roman" w:eastAsia="Times New Roman" w:hAnsi="Times New Roman"/>
          <w:snapToGrid w:val="0"/>
          <w:lang w:eastAsia="ru-RU"/>
        </w:rPr>
        <w:t xml:space="preserve">- окончательный расчет в размере 60 (Шестидесяти) процентов от цены Договора - в течение 10 (Десяти) банковских дней </w:t>
      </w:r>
      <w:proofErr w:type="gramStart"/>
      <w:r w:rsidRPr="003175F8">
        <w:rPr>
          <w:rFonts w:ascii="Times New Roman" w:eastAsia="Times New Roman" w:hAnsi="Times New Roman"/>
          <w:snapToGrid w:val="0"/>
          <w:lang w:eastAsia="ru-RU"/>
        </w:rPr>
        <w:t>с даты подписания</w:t>
      </w:r>
      <w:proofErr w:type="gramEnd"/>
      <w:r w:rsidRPr="003175F8">
        <w:rPr>
          <w:rFonts w:ascii="Times New Roman" w:eastAsia="Times New Roman" w:hAnsi="Times New Roman"/>
          <w:snapToGrid w:val="0"/>
          <w:lang w:eastAsia="ru-RU"/>
        </w:rPr>
        <w:t xml:space="preserve"> Заказчиком Акта оказанных услуг.</w:t>
      </w:r>
    </w:p>
    <w:p w:rsidR="00887A62" w:rsidRDefault="00E34286" w:rsidP="0021693D">
      <w:pPr>
        <w:spacing w:after="0"/>
        <w:ind w:left="709" w:hanging="709"/>
        <w:jc w:val="both"/>
        <w:rPr>
          <w:rFonts w:ascii="Times New Roman" w:eastAsia="Times New Roman" w:hAnsi="Times New Roman"/>
          <w:snapToGrid w:val="0"/>
          <w:lang w:eastAsia="ru-RU"/>
        </w:rPr>
      </w:pPr>
      <w:r>
        <w:rPr>
          <w:rFonts w:ascii="Times New Roman" w:eastAsia="Times New Roman" w:hAnsi="Times New Roman"/>
          <w:snapToGrid w:val="0"/>
          <w:lang w:eastAsia="ru-RU"/>
        </w:rPr>
        <w:lastRenderedPageBreak/>
        <w:t>2.2.5    Срок</w:t>
      </w:r>
      <w:r w:rsidRPr="00E34286">
        <w:rPr>
          <w:rFonts w:ascii="Times New Roman" w:eastAsia="Times New Roman" w:hAnsi="Times New Roman"/>
          <w:snapToGrid w:val="0"/>
          <w:lang w:eastAsia="ru-RU"/>
        </w:rPr>
        <w:t xml:space="preserve"> оказания услуг: </w:t>
      </w:r>
      <w:r w:rsidR="00887A62" w:rsidRPr="00887A62">
        <w:rPr>
          <w:rFonts w:ascii="Times New Roman" w:eastAsia="Times New Roman" w:hAnsi="Times New Roman"/>
          <w:snapToGrid w:val="0"/>
          <w:lang w:eastAsia="ru-RU"/>
        </w:rPr>
        <w:t>указывается из заявки Участника, с которым заключается договор по результатам данной закупки (но не может превышать</w:t>
      </w:r>
      <w:r w:rsidR="001B25D5">
        <w:rPr>
          <w:rFonts w:ascii="Times New Roman" w:eastAsia="Times New Roman" w:hAnsi="Times New Roman"/>
          <w:snapToGrid w:val="0"/>
          <w:lang w:eastAsia="ru-RU"/>
        </w:rPr>
        <w:t xml:space="preserve"> 60</w:t>
      </w:r>
      <w:r w:rsidR="00887A62" w:rsidRPr="00887A62">
        <w:rPr>
          <w:rFonts w:ascii="Times New Roman" w:eastAsia="Times New Roman" w:hAnsi="Times New Roman"/>
          <w:snapToGrid w:val="0"/>
          <w:lang w:eastAsia="ru-RU"/>
        </w:rPr>
        <w:t xml:space="preserve"> </w:t>
      </w:r>
      <w:r w:rsidR="00131DA9">
        <w:rPr>
          <w:rFonts w:ascii="Times New Roman" w:eastAsia="Times New Roman" w:hAnsi="Times New Roman"/>
          <w:snapToGrid w:val="0"/>
          <w:lang w:eastAsia="ru-RU"/>
        </w:rPr>
        <w:t xml:space="preserve">рабочих </w:t>
      </w:r>
      <w:r w:rsidR="00887A62" w:rsidRPr="00887A62">
        <w:rPr>
          <w:rFonts w:ascii="Times New Roman" w:eastAsia="Times New Roman" w:hAnsi="Times New Roman"/>
          <w:snapToGrid w:val="0"/>
          <w:lang w:eastAsia="ru-RU"/>
        </w:rPr>
        <w:t xml:space="preserve">дней </w:t>
      </w:r>
      <w:proofErr w:type="gramStart"/>
      <w:r w:rsidR="00887A62" w:rsidRPr="00887A62">
        <w:rPr>
          <w:rFonts w:ascii="Times New Roman" w:eastAsia="Times New Roman" w:hAnsi="Times New Roman"/>
          <w:snapToGrid w:val="0"/>
          <w:lang w:eastAsia="ru-RU"/>
        </w:rPr>
        <w:t>с даты подписания</w:t>
      </w:r>
      <w:proofErr w:type="gramEnd"/>
      <w:r w:rsidR="00887A62" w:rsidRPr="00887A62">
        <w:rPr>
          <w:rFonts w:ascii="Times New Roman" w:eastAsia="Times New Roman" w:hAnsi="Times New Roman"/>
          <w:snapToGrid w:val="0"/>
          <w:lang w:eastAsia="ru-RU"/>
        </w:rPr>
        <w:t xml:space="preserve"> договора).</w:t>
      </w:r>
    </w:p>
    <w:p w:rsidR="00AE6F4C" w:rsidRDefault="003175F8" w:rsidP="0021693D">
      <w:pPr>
        <w:spacing w:after="0"/>
        <w:ind w:left="709" w:hanging="709"/>
        <w:jc w:val="both"/>
        <w:rPr>
          <w:rFonts w:ascii="Times New Roman" w:eastAsia="Times New Roman" w:hAnsi="Times New Roman"/>
          <w:b/>
          <w:snapToGrid w:val="0"/>
          <w:lang w:eastAsia="ru-RU"/>
        </w:rPr>
      </w:pPr>
      <w:r>
        <w:rPr>
          <w:rFonts w:ascii="Times New Roman" w:eastAsia="Times New Roman" w:hAnsi="Times New Roman"/>
          <w:b/>
          <w:snapToGrid w:val="0"/>
          <w:lang w:eastAsia="ru-RU"/>
        </w:rPr>
        <w:t>2.3</w:t>
      </w:r>
      <w:r w:rsidR="00AE6F4C" w:rsidRPr="00011484">
        <w:rPr>
          <w:rFonts w:ascii="Times New Roman" w:eastAsia="Times New Roman" w:hAnsi="Times New Roman"/>
          <w:b/>
          <w:snapToGrid w:val="0"/>
          <w:lang w:eastAsia="ru-RU"/>
        </w:rPr>
        <w:t xml:space="preserve">.     </w:t>
      </w:r>
      <w:r w:rsidR="00E34286" w:rsidRPr="00E34286">
        <w:rPr>
          <w:rFonts w:ascii="Times New Roman" w:eastAsia="Times New Roman" w:hAnsi="Times New Roman"/>
          <w:b/>
          <w:snapToGrid w:val="0"/>
          <w:lang w:eastAsia="ru-RU"/>
        </w:rPr>
        <w:t>Состав и содержание услуг, требования к документированию</w:t>
      </w:r>
      <w:r w:rsidR="00AE6F4C" w:rsidRPr="00011484">
        <w:rPr>
          <w:rFonts w:ascii="Times New Roman" w:eastAsia="Times New Roman" w:hAnsi="Times New Roman"/>
          <w:b/>
          <w:snapToGrid w:val="0"/>
          <w:lang w:eastAsia="ru-RU"/>
        </w:rPr>
        <w:t>:</w:t>
      </w:r>
    </w:p>
    <w:p w:rsidR="00EF3D42" w:rsidRPr="00EF3D42" w:rsidRDefault="00EF3D42" w:rsidP="00EF3D42">
      <w:pPr>
        <w:spacing w:after="0"/>
        <w:ind w:firstLine="709"/>
        <w:jc w:val="both"/>
        <w:rPr>
          <w:rFonts w:ascii="Times New Roman" w:eastAsia="Times New Roman" w:hAnsi="Times New Roman"/>
          <w:snapToGrid w:val="0"/>
          <w:lang w:eastAsia="ru-RU"/>
        </w:rPr>
      </w:pPr>
      <w:r w:rsidRPr="00EF3D42">
        <w:rPr>
          <w:rFonts w:ascii="Times New Roman" w:eastAsia="Times New Roman" w:hAnsi="Times New Roman"/>
          <w:snapToGrid w:val="0"/>
          <w:lang w:eastAsia="ru-RU"/>
        </w:rPr>
        <w:t>В ИС Заказчика используются следующие СЗИ:</w:t>
      </w:r>
      <w:r w:rsidR="00D36B11">
        <w:rPr>
          <w:rFonts w:ascii="Times New Roman" w:eastAsia="Times New Roman" w:hAnsi="Times New Roman"/>
          <w:snapToGrid w:val="0"/>
          <w:lang w:eastAsia="ru-RU"/>
        </w:rPr>
        <w:t xml:space="preserve"> </w:t>
      </w:r>
    </w:p>
    <w:p w:rsidR="00EF3D42" w:rsidRPr="00EF3D42" w:rsidRDefault="00EF3D42" w:rsidP="00EF3D42">
      <w:pPr>
        <w:spacing w:after="0"/>
        <w:ind w:left="720"/>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 </w:t>
      </w:r>
      <w:r w:rsidRPr="00EF3D42">
        <w:rPr>
          <w:rFonts w:ascii="Times New Roman" w:eastAsia="Times New Roman" w:hAnsi="Times New Roman"/>
          <w:snapToGrid w:val="0"/>
          <w:lang w:eastAsia="ru-RU"/>
        </w:rPr>
        <w:t xml:space="preserve">сеть </w:t>
      </w:r>
      <w:proofErr w:type="spellStart"/>
      <w:r w:rsidRPr="00EF3D42">
        <w:rPr>
          <w:rFonts w:ascii="Times New Roman" w:eastAsia="Times New Roman" w:hAnsi="Times New Roman"/>
          <w:snapToGrid w:val="0"/>
          <w:lang w:val="en-US" w:eastAsia="ru-RU"/>
        </w:rPr>
        <w:t>ViPNet</w:t>
      </w:r>
      <w:proofErr w:type="spellEnd"/>
      <w:r w:rsidRPr="00EF3D42">
        <w:rPr>
          <w:rFonts w:ascii="Times New Roman" w:eastAsia="Times New Roman" w:hAnsi="Times New Roman"/>
          <w:snapToGrid w:val="0"/>
          <w:lang w:eastAsia="ru-RU"/>
        </w:rPr>
        <w:t xml:space="preserve"> № 3900 для обеспечения защиты передаваемой информации.</w:t>
      </w:r>
    </w:p>
    <w:p w:rsidR="00E34286" w:rsidRPr="00011484" w:rsidRDefault="00E34286" w:rsidP="0021693D">
      <w:pPr>
        <w:spacing w:after="0"/>
        <w:ind w:left="709" w:hanging="709"/>
        <w:jc w:val="both"/>
        <w:rPr>
          <w:rFonts w:ascii="Times New Roman" w:eastAsia="Times New Roman" w:hAnsi="Times New Roman"/>
          <w:b/>
          <w:snapToGrid w:val="0"/>
          <w:lang w:eastAsia="ru-RU"/>
        </w:rPr>
      </w:pPr>
      <w:r w:rsidRPr="00D36B11">
        <w:rPr>
          <w:rFonts w:ascii="Times New Roman" w:eastAsia="Times New Roman" w:hAnsi="Times New Roman"/>
          <w:snapToGrid w:val="0"/>
          <w:lang w:eastAsia="ru-RU"/>
        </w:rPr>
        <w:t>2.3.1</w:t>
      </w:r>
      <w:r w:rsidRPr="00E34286">
        <w:rPr>
          <w:rFonts w:ascii="Times New Roman" w:eastAsia="Times New Roman" w:hAnsi="Times New Roman"/>
          <w:b/>
          <w:snapToGrid w:val="0"/>
          <w:lang w:eastAsia="ru-RU"/>
        </w:rPr>
        <w:t xml:space="preserve">    Объем оказания услуг: согласно таблице №1.</w:t>
      </w:r>
    </w:p>
    <w:p w:rsidR="00EF3D42" w:rsidRPr="00EF3D42" w:rsidRDefault="00EF3D42" w:rsidP="00D36B11">
      <w:pPr>
        <w:spacing w:after="0"/>
        <w:ind w:firstLine="709"/>
        <w:jc w:val="both"/>
        <w:rPr>
          <w:rFonts w:ascii="Times New Roman" w:eastAsia="Times New Roman" w:hAnsi="Times New Roman"/>
          <w:snapToGrid w:val="0"/>
          <w:lang w:eastAsia="ru-RU"/>
        </w:rPr>
      </w:pPr>
      <w:r w:rsidRPr="00EF3D42">
        <w:rPr>
          <w:rFonts w:ascii="Times New Roman" w:eastAsia="Times New Roman" w:hAnsi="Times New Roman" w:hint="cs"/>
          <w:snapToGrid w:val="0"/>
          <w:lang w:eastAsia="ru-RU"/>
        </w:rPr>
        <w:t xml:space="preserve">Исполнитель обязан </w:t>
      </w:r>
      <w:r w:rsidRPr="00EF3D42">
        <w:rPr>
          <w:rFonts w:ascii="Times New Roman" w:eastAsia="Times New Roman" w:hAnsi="Times New Roman"/>
          <w:snapToGrid w:val="0"/>
          <w:lang w:eastAsia="ru-RU"/>
        </w:rPr>
        <w:t>оказать услуги</w:t>
      </w:r>
      <w:r w:rsidRPr="00EF3D42">
        <w:rPr>
          <w:rFonts w:ascii="Times New Roman" w:eastAsia="Times New Roman" w:hAnsi="Times New Roman" w:hint="cs"/>
          <w:snapToGrid w:val="0"/>
          <w:lang w:eastAsia="ru-RU"/>
        </w:rPr>
        <w:t xml:space="preserve"> в составе и объеме, указанном в Таблице </w:t>
      </w:r>
      <w:r w:rsidR="00D36B11">
        <w:rPr>
          <w:rFonts w:ascii="Times New Roman" w:eastAsia="Times New Roman" w:hAnsi="Times New Roman"/>
          <w:snapToGrid w:val="0"/>
          <w:lang w:eastAsia="ru-RU"/>
        </w:rPr>
        <w:t>№</w:t>
      </w:r>
      <w:r w:rsidRPr="00EF3D42">
        <w:rPr>
          <w:rFonts w:ascii="Times New Roman" w:eastAsia="Times New Roman" w:hAnsi="Times New Roman" w:hint="cs"/>
          <w:snapToGrid w:val="0"/>
          <w:lang w:eastAsia="ru-RU"/>
        </w:rPr>
        <w:t>1.</w:t>
      </w:r>
    </w:p>
    <w:p w:rsidR="00EF3D42" w:rsidRPr="00D36B11" w:rsidRDefault="00EF3D42" w:rsidP="00D36B11">
      <w:pPr>
        <w:spacing w:after="0"/>
        <w:ind w:left="709"/>
        <w:jc w:val="both"/>
        <w:rPr>
          <w:rFonts w:ascii="Times New Roman" w:eastAsia="Times New Roman" w:hAnsi="Times New Roman"/>
          <w:b/>
          <w:bCs/>
          <w:snapToGrid w:val="0"/>
          <w:lang w:eastAsia="ru-RU"/>
        </w:rPr>
      </w:pPr>
      <w:r w:rsidRPr="00D36B11">
        <w:rPr>
          <w:rFonts w:ascii="Times New Roman" w:eastAsia="Times New Roman" w:hAnsi="Times New Roman" w:hint="cs"/>
          <w:b/>
          <w:bCs/>
          <w:snapToGrid w:val="0"/>
          <w:lang w:eastAsia="ru-RU"/>
        </w:rPr>
        <w:t>Таблица</w:t>
      </w:r>
      <w:r w:rsidR="00D36B11" w:rsidRPr="00D36B11">
        <w:rPr>
          <w:rFonts w:ascii="Times New Roman" w:eastAsia="Times New Roman" w:hAnsi="Times New Roman"/>
          <w:b/>
          <w:bCs/>
          <w:snapToGrid w:val="0"/>
          <w:lang w:eastAsia="ru-RU"/>
        </w:rPr>
        <w:t xml:space="preserve"> </w:t>
      </w:r>
      <w:r w:rsidR="00D36B11">
        <w:rPr>
          <w:rFonts w:ascii="Times New Roman" w:eastAsia="Times New Roman" w:hAnsi="Times New Roman"/>
          <w:b/>
          <w:bCs/>
          <w:snapToGrid w:val="0"/>
          <w:lang w:eastAsia="ru-RU"/>
        </w:rPr>
        <w:t>№1</w:t>
      </w:r>
    </w:p>
    <w:tbl>
      <w:tblPr>
        <w:tblW w:w="457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384"/>
        <w:gridCol w:w="3575"/>
      </w:tblGrid>
      <w:tr w:rsidR="00D36B11" w:rsidRPr="00EF3D42" w:rsidTr="00D36B11">
        <w:trPr>
          <w:cantSplit/>
          <w:trHeight w:val="587"/>
          <w:tblHeader/>
        </w:trPr>
        <w:tc>
          <w:tcPr>
            <w:tcW w:w="3119" w:type="dxa"/>
            <w:vAlign w:val="center"/>
          </w:tcPr>
          <w:p w:rsidR="00D36B11" w:rsidRPr="00EF3D42" w:rsidRDefault="00D36B11" w:rsidP="00D36B11">
            <w:pPr>
              <w:spacing w:after="0"/>
              <w:jc w:val="center"/>
              <w:rPr>
                <w:rFonts w:ascii="Times New Roman" w:eastAsia="Times New Roman" w:hAnsi="Times New Roman"/>
                <w:b/>
                <w:bCs/>
                <w:snapToGrid w:val="0"/>
                <w:lang w:eastAsia="ru-RU"/>
              </w:rPr>
            </w:pPr>
            <w:r w:rsidRPr="00EF3D42">
              <w:rPr>
                <w:rFonts w:ascii="Times New Roman" w:eastAsia="Times New Roman" w:hAnsi="Times New Roman"/>
                <w:b/>
                <w:bCs/>
                <w:snapToGrid w:val="0"/>
                <w:lang w:eastAsia="ru-RU"/>
              </w:rPr>
              <w:t>Наименование этапа</w:t>
            </w:r>
          </w:p>
        </w:tc>
        <w:tc>
          <w:tcPr>
            <w:tcW w:w="3543" w:type="dxa"/>
            <w:vAlign w:val="center"/>
            <w:hideMark/>
          </w:tcPr>
          <w:p w:rsidR="00D36B11" w:rsidRPr="00EF3D42" w:rsidRDefault="00D36B11" w:rsidP="00D36B11">
            <w:pPr>
              <w:spacing w:after="0"/>
              <w:ind w:left="709"/>
              <w:jc w:val="center"/>
              <w:rPr>
                <w:rFonts w:ascii="Times New Roman" w:eastAsia="Times New Roman" w:hAnsi="Times New Roman"/>
                <w:b/>
                <w:bCs/>
                <w:snapToGrid w:val="0"/>
                <w:lang w:eastAsia="ru-RU"/>
              </w:rPr>
            </w:pPr>
            <w:r w:rsidRPr="00EF3D42">
              <w:rPr>
                <w:rFonts w:ascii="Times New Roman" w:eastAsia="Times New Roman" w:hAnsi="Times New Roman"/>
                <w:b/>
                <w:bCs/>
                <w:snapToGrid w:val="0"/>
                <w:lang w:eastAsia="ru-RU"/>
              </w:rPr>
              <w:t>Состав услуг</w:t>
            </w:r>
          </w:p>
        </w:tc>
        <w:tc>
          <w:tcPr>
            <w:tcW w:w="3686" w:type="dxa"/>
            <w:vAlign w:val="center"/>
            <w:hideMark/>
          </w:tcPr>
          <w:p w:rsidR="00D36B11" w:rsidRPr="00EF3D42" w:rsidRDefault="00D36B11" w:rsidP="00D36B11">
            <w:pPr>
              <w:spacing w:after="0"/>
              <w:ind w:left="709"/>
              <w:jc w:val="center"/>
              <w:rPr>
                <w:rFonts w:ascii="Times New Roman" w:eastAsia="Times New Roman" w:hAnsi="Times New Roman"/>
                <w:b/>
                <w:bCs/>
                <w:snapToGrid w:val="0"/>
                <w:lang w:eastAsia="ru-RU"/>
              </w:rPr>
            </w:pPr>
            <w:r w:rsidRPr="00EF3D42">
              <w:rPr>
                <w:rFonts w:ascii="Times New Roman" w:eastAsia="Times New Roman" w:hAnsi="Times New Roman"/>
                <w:b/>
                <w:bCs/>
                <w:snapToGrid w:val="0"/>
                <w:lang w:eastAsia="ru-RU"/>
              </w:rPr>
              <w:t>Отчетная документация</w:t>
            </w:r>
          </w:p>
        </w:tc>
      </w:tr>
      <w:tr w:rsidR="00D36B11" w:rsidRPr="00EF3D42" w:rsidTr="00D36B11">
        <w:trPr>
          <w:cantSplit/>
          <w:trHeight w:val="85"/>
        </w:trPr>
        <w:tc>
          <w:tcPr>
            <w:tcW w:w="3119" w:type="dxa"/>
            <w:vMerge w:val="restart"/>
          </w:tcPr>
          <w:p w:rsidR="00D36B11" w:rsidRPr="00EF3D42" w:rsidRDefault="00D36B11" w:rsidP="00D36B11">
            <w:pPr>
              <w:spacing w:after="0"/>
              <w:jc w:val="both"/>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 xml:space="preserve">Внедрение системы защиты информации, согласно ГОСТ </w:t>
            </w:r>
            <w:proofErr w:type="gramStart"/>
            <w:r w:rsidRPr="00EF3D42">
              <w:rPr>
                <w:rFonts w:ascii="Times New Roman" w:eastAsia="Times New Roman" w:hAnsi="Times New Roman"/>
                <w:bCs/>
                <w:snapToGrid w:val="0"/>
                <w:lang w:eastAsia="ru-RU"/>
              </w:rPr>
              <w:t>Р</w:t>
            </w:r>
            <w:proofErr w:type="gramEnd"/>
            <w:r w:rsidRPr="00EF3D42">
              <w:rPr>
                <w:rFonts w:ascii="Times New Roman" w:eastAsia="Times New Roman" w:hAnsi="Times New Roman"/>
                <w:bCs/>
                <w:snapToGrid w:val="0"/>
                <w:lang w:eastAsia="ru-RU"/>
              </w:rPr>
              <w:t xml:space="preserve"> 51583-2014</w:t>
            </w:r>
          </w:p>
        </w:tc>
        <w:tc>
          <w:tcPr>
            <w:tcW w:w="3543" w:type="dxa"/>
          </w:tcPr>
          <w:p w:rsidR="00D36B11" w:rsidRPr="00EF3D42" w:rsidRDefault="00661CE8" w:rsidP="00D36B11">
            <w:pPr>
              <w:spacing w:after="0"/>
              <w:ind w:left="34"/>
              <w:jc w:val="both"/>
              <w:rPr>
                <w:rFonts w:ascii="Times New Roman" w:eastAsia="Times New Roman" w:hAnsi="Times New Roman"/>
                <w:bCs/>
                <w:snapToGrid w:val="0"/>
                <w:lang w:eastAsia="ru-RU"/>
              </w:rPr>
            </w:pPr>
            <w:r>
              <w:rPr>
                <w:rFonts w:ascii="Times New Roman" w:eastAsia="Times New Roman" w:hAnsi="Times New Roman"/>
                <w:bCs/>
                <w:snapToGrid w:val="0"/>
                <w:lang w:eastAsia="ru-RU"/>
              </w:rPr>
              <w:t>Поставка</w:t>
            </w:r>
            <w:r w:rsidR="00D36B11">
              <w:rPr>
                <w:rFonts w:ascii="Times New Roman" w:eastAsia="Times New Roman" w:hAnsi="Times New Roman"/>
                <w:bCs/>
                <w:snapToGrid w:val="0"/>
                <w:lang w:eastAsia="ru-RU"/>
              </w:rPr>
              <w:t xml:space="preserve"> СЗИ в соответствии Т</w:t>
            </w:r>
            <w:r w:rsidR="00D36B11" w:rsidRPr="00EF3D42">
              <w:rPr>
                <w:rFonts w:ascii="Times New Roman" w:eastAsia="Times New Roman" w:hAnsi="Times New Roman"/>
                <w:bCs/>
                <w:snapToGrid w:val="0"/>
                <w:lang w:eastAsia="ru-RU"/>
              </w:rPr>
              <w:t>аблицей </w:t>
            </w:r>
            <w:r w:rsidR="00D36B11">
              <w:rPr>
                <w:rFonts w:ascii="Times New Roman" w:eastAsia="Times New Roman" w:hAnsi="Times New Roman"/>
                <w:bCs/>
                <w:snapToGrid w:val="0"/>
                <w:lang w:eastAsia="ru-RU"/>
              </w:rPr>
              <w:t>№</w:t>
            </w:r>
            <w:r w:rsidR="00D36B11" w:rsidRPr="00EF3D42">
              <w:rPr>
                <w:rFonts w:ascii="Times New Roman" w:eastAsia="Times New Roman" w:hAnsi="Times New Roman"/>
                <w:bCs/>
                <w:snapToGrid w:val="0"/>
                <w:lang w:eastAsia="ru-RU"/>
              </w:rPr>
              <w:t>2</w:t>
            </w:r>
          </w:p>
        </w:tc>
        <w:tc>
          <w:tcPr>
            <w:tcW w:w="3686" w:type="dxa"/>
          </w:tcPr>
          <w:p w:rsidR="00D36B11" w:rsidRPr="00EF3D42" w:rsidRDefault="00D36B11" w:rsidP="00D36B11">
            <w:pPr>
              <w:spacing w:after="0"/>
              <w:ind w:left="-9"/>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Акт приема-передачи неисключительных прав</w:t>
            </w:r>
          </w:p>
        </w:tc>
      </w:tr>
      <w:tr w:rsidR="00D36B11" w:rsidRPr="00EF3D42" w:rsidTr="00D36B11">
        <w:trPr>
          <w:cantSplit/>
          <w:trHeight w:val="70"/>
        </w:trPr>
        <w:tc>
          <w:tcPr>
            <w:tcW w:w="3119" w:type="dxa"/>
            <w:vMerge/>
          </w:tcPr>
          <w:p w:rsidR="00D36B11" w:rsidRPr="00EF3D42" w:rsidRDefault="00D36B11" w:rsidP="00D36B11">
            <w:pPr>
              <w:spacing w:after="0"/>
              <w:ind w:left="709"/>
              <w:jc w:val="both"/>
              <w:rPr>
                <w:rFonts w:ascii="Times New Roman" w:eastAsia="Times New Roman" w:hAnsi="Times New Roman"/>
                <w:bCs/>
                <w:snapToGrid w:val="0"/>
                <w:lang w:eastAsia="ru-RU"/>
              </w:rPr>
            </w:pPr>
          </w:p>
        </w:tc>
        <w:tc>
          <w:tcPr>
            <w:tcW w:w="3543" w:type="dxa"/>
          </w:tcPr>
          <w:p w:rsidR="00D36B11" w:rsidRPr="00EF3D42" w:rsidRDefault="00D36B11" w:rsidP="00661CE8">
            <w:pPr>
              <w:spacing w:after="0"/>
              <w:ind w:left="34"/>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 xml:space="preserve">Оказание услуг по </w:t>
            </w:r>
            <w:r w:rsidR="00661CE8">
              <w:rPr>
                <w:rFonts w:ascii="Times New Roman" w:eastAsia="Times New Roman" w:hAnsi="Times New Roman"/>
                <w:bCs/>
                <w:snapToGrid w:val="0"/>
                <w:lang w:eastAsia="ru-RU"/>
              </w:rPr>
              <w:t xml:space="preserve">установке </w:t>
            </w:r>
            <w:r w:rsidRPr="00EF3D42">
              <w:rPr>
                <w:rFonts w:ascii="Times New Roman" w:eastAsia="Times New Roman" w:hAnsi="Times New Roman"/>
                <w:bCs/>
                <w:snapToGrid w:val="0"/>
                <w:lang w:eastAsia="ru-RU"/>
              </w:rPr>
              <w:t xml:space="preserve">СЗИ в соответствии </w:t>
            </w:r>
            <w:r>
              <w:rPr>
                <w:rFonts w:ascii="Times New Roman" w:eastAsia="Times New Roman" w:hAnsi="Times New Roman"/>
                <w:bCs/>
                <w:snapToGrid w:val="0"/>
                <w:lang w:eastAsia="ru-RU"/>
              </w:rPr>
              <w:t>Т</w:t>
            </w:r>
            <w:r w:rsidRPr="00EF3D42">
              <w:rPr>
                <w:rFonts w:ascii="Times New Roman" w:eastAsia="Times New Roman" w:hAnsi="Times New Roman"/>
                <w:bCs/>
                <w:snapToGrid w:val="0"/>
                <w:lang w:eastAsia="ru-RU"/>
              </w:rPr>
              <w:t>аблицей </w:t>
            </w:r>
            <w:r>
              <w:rPr>
                <w:rFonts w:ascii="Times New Roman" w:eastAsia="Times New Roman" w:hAnsi="Times New Roman"/>
                <w:bCs/>
                <w:snapToGrid w:val="0"/>
                <w:lang w:eastAsia="ru-RU"/>
              </w:rPr>
              <w:t>№</w:t>
            </w:r>
            <w:r w:rsidRPr="00EF3D42">
              <w:rPr>
                <w:rFonts w:ascii="Times New Roman" w:eastAsia="Times New Roman" w:hAnsi="Times New Roman"/>
                <w:bCs/>
                <w:snapToGrid w:val="0"/>
                <w:lang w:eastAsia="ru-RU"/>
              </w:rPr>
              <w:t>3</w:t>
            </w:r>
          </w:p>
        </w:tc>
        <w:tc>
          <w:tcPr>
            <w:tcW w:w="3686" w:type="dxa"/>
          </w:tcPr>
          <w:p w:rsidR="00D36B11" w:rsidRPr="00EF3D42" w:rsidRDefault="00D36B11" w:rsidP="00D36B11">
            <w:pPr>
              <w:spacing w:after="0"/>
              <w:ind w:left="-9"/>
              <w:jc w:val="both"/>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Акт сдачи-приёмки оказанных услуг</w:t>
            </w:r>
          </w:p>
        </w:tc>
      </w:tr>
    </w:tbl>
    <w:p w:rsidR="00EF3D42" w:rsidRPr="00EF3D42" w:rsidRDefault="00EF3D42" w:rsidP="00D36B11">
      <w:pPr>
        <w:spacing w:after="0"/>
        <w:ind w:left="709"/>
        <w:jc w:val="both"/>
        <w:rPr>
          <w:rFonts w:ascii="Times New Roman" w:eastAsia="Times New Roman" w:hAnsi="Times New Roman"/>
          <w:snapToGrid w:val="0"/>
          <w:lang w:eastAsia="ru-RU"/>
        </w:rPr>
      </w:pPr>
      <w:r w:rsidRPr="00EF3D42">
        <w:rPr>
          <w:rFonts w:ascii="Times New Roman" w:eastAsia="Times New Roman" w:hAnsi="Times New Roman"/>
          <w:snapToGrid w:val="0"/>
          <w:lang w:eastAsia="ru-RU"/>
        </w:rPr>
        <w:t xml:space="preserve">Исполнитель обязан оказать услуги по поставке СЗИ для сети </w:t>
      </w:r>
      <w:proofErr w:type="spellStart"/>
      <w:r w:rsidRPr="00EF3D42">
        <w:rPr>
          <w:rFonts w:ascii="Times New Roman" w:eastAsia="Times New Roman" w:hAnsi="Times New Roman"/>
          <w:snapToGrid w:val="0"/>
          <w:lang w:val="en-US" w:eastAsia="ru-RU"/>
        </w:rPr>
        <w:t>ViPNet</w:t>
      </w:r>
      <w:proofErr w:type="spellEnd"/>
      <w:r w:rsidRPr="00EF3D42">
        <w:rPr>
          <w:rFonts w:ascii="Times New Roman" w:eastAsia="Times New Roman" w:hAnsi="Times New Roman"/>
          <w:snapToGrid w:val="0"/>
          <w:lang w:eastAsia="ru-RU"/>
        </w:rPr>
        <w:t xml:space="preserve"> № 3900 в соответст</w:t>
      </w:r>
      <w:r w:rsidR="00D36B11">
        <w:rPr>
          <w:rFonts w:ascii="Times New Roman" w:eastAsia="Times New Roman" w:hAnsi="Times New Roman"/>
          <w:snapToGrid w:val="0"/>
          <w:lang w:eastAsia="ru-RU"/>
        </w:rPr>
        <w:t>вии с количеством, указанным в Т</w:t>
      </w:r>
      <w:r w:rsidRPr="00EF3D42">
        <w:rPr>
          <w:rFonts w:ascii="Times New Roman" w:eastAsia="Times New Roman" w:hAnsi="Times New Roman"/>
          <w:snapToGrid w:val="0"/>
          <w:lang w:eastAsia="ru-RU"/>
        </w:rPr>
        <w:t>аблице </w:t>
      </w:r>
      <w:r w:rsidR="00D36B11">
        <w:rPr>
          <w:rFonts w:ascii="Times New Roman" w:eastAsia="Times New Roman" w:hAnsi="Times New Roman"/>
          <w:snapToGrid w:val="0"/>
          <w:lang w:eastAsia="ru-RU"/>
        </w:rPr>
        <w:t>№2.</w:t>
      </w:r>
    </w:p>
    <w:p w:rsidR="00EF3D42" w:rsidRPr="00D36B11" w:rsidRDefault="00EF3D42" w:rsidP="00D36B11">
      <w:pPr>
        <w:spacing w:after="0"/>
        <w:ind w:left="709"/>
        <w:jc w:val="both"/>
        <w:rPr>
          <w:rFonts w:ascii="Times New Roman" w:eastAsia="Times New Roman" w:hAnsi="Times New Roman"/>
          <w:b/>
          <w:snapToGrid w:val="0"/>
          <w:lang w:eastAsia="ru-RU"/>
        </w:rPr>
      </w:pPr>
      <w:r w:rsidRPr="00D36B11">
        <w:rPr>
          <w:rFonts w:ascii="Times New Roman" w:eastAsia="Times New Roman" w:hAnsi="Times New Roman"/>
          <w:b/>
          <w:snapToGrid w:val="0"/>
          <w:lang w:eastAsia="ru-RU"/>
        </w:rPr>
        <w:t xml:space="preserve">Таблица </w:t>
      </w:r>
      <w:r w:rsidR="00D36B11" w:rsidRPr="00D36B11">
        <w:rPr>
          <w:rFonts w:ascii="Times New Roman" w:eastAsia="Times New Roman" w:hAnsi="Times New Roman"/>
          <w:b/>
          <w:snapToGrid w:val="0"/>
          <w:lang w:eastAsia="ru-RU"/>
        </w:rPr>
        <w:t>№</w:t>
      </w:r>
      <w:r w:rsidRPr="00D36B11">
        <w:rPr>
          <w:rFonts w:ascii="Times New Roman" w:eastAsia="Times New Roman" w:hAnsi="Times New Roman"/>
          <w:b/>
          <w:snapToGrid w:val="0"/>
          <w:lang w:eastAsia="ru-RU"/>
        </w:rPr>
        <w:t>2</w:t>
      </w:r>
    </w:p>
    <w:tbl>
      <w:tblPr>
        <w:tblW w:w="4566" w:type="pct"/>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460"/>
        <w:gridCol w:w="1500"/>
      </w:tblGrid>
      <w:tr w:rsidR="00D36B11" w:rsidRPr="00EF3D42" w:rsidTr="00D36B11">
        <w:trPr>
          <w:trHeight w:val="20"/>
          <w:tblHeader/>
        </w:trPr>
        <w:tc>
          <w:tcPr>
            <w:tcW w:w="4247" w:type="pct"/>
            <w:tcBorders>
              <w:top w:val="single" w:sz="4" w:space="0" w:color="auto"/>
              <w:left w:val="single" w:sz="4" w:space="0" w:color="auto"/>
              <w:bottom w:val="single" w:sz="4" w:space="0" w:color="auto"/>
              <w:right w:val="single" w:sz="4" w:space="0" w:color="auto"/>
            </w:tcBorders>
            <w:noWrap/>
            <w:vAlign w:val="center"/>
          </w:tcPr>
          <w:p w:rsidR="00D36B11" w:rsidRPr="00EF3D42" w:rsidRDefault="00D36B11" w:rsidP="00D36B11">
            <w:pPr>
              <w:spacing w:after="0"/>
              <w:ind w:left="851" w:hanging="851"/>
              <w:jc w:val="center"/>
              <w:rPr>
                <w:rFonts w:ascii="Times New Roman" w:eastAsia="Times New Roman" w:hAnsi="Times New Roman"/>
                <w:b/>
                <w:snapToGrid w:val="0"/>
                <w:lang w:eastAsia="ru-RU"/>
              </w:rPr>
            </w:pPr>
            <w:r w:rsidRPr="00EF3D42">
              <w:rPr>
                <w:rFonts w:ascii="Times New Roman" w:eastAsia="Times New Roman" w:hAnsi="Times New Roman"/>
                <w:b/>
                <w:snapToGrid w:val="0"/>
                <w:lang w:eastAsia="ru-RU"/>
              </w:rPr>
              <w:t>Наименование</w:t>
            </w:r>
          </w:p>
        </w:tc>
        <w:tc>
          <w:tcPr>
            <w:tcW w:w="753" w:type="pct"/>
            <w:tcBorders>
              <w:top w:val="single" w:sz="4" w:space="0" w:color="auto"/>
              <w:left w:val="single" w:sz="4" w:space="0" w:color="auto"/>
              <w:bottom w:val="single" w:sz="4" w:space="0" w:color="auto"/>
              <w:right w:val="single" w:sz="4" w:space="0" w:color="auto"/>
            </w:tcBorders>
            <w:vAlign w:val="center"/>
          </w:tcPr>
          <w:p w:rsidR="00D36B11" w:rsidRPr="00EF3D42" w:rsidRDefault="00D36B11" w:rsidP="00D36B11">
            <w:pPr>
              <w:spacing w:after="0"/>
              <w:ind w:left="851" w:hanging="851"/>
              <w:jc w:val="center"/>
              <w:rPr>
                <w:rFonts w:ascii="Times New Roman" w:eastAsia="Times New Roman" w:hAnsi="Times New Roman"/>
                <w:b/>
                <w:bCs/>
                <w:snapToGrid w:val="0"/>
                <w:lang w:eastAsia="ru-RU"/>
              </w:rPr>
            </w:pPr>
            <w:r w:rsidRPr="00EF3D42">
              <w:rPr>
                <w:rFonts w:ascii="Times New Roman" w:eastAsia="Times New Roman" w:hAnsi="Times New Roman"/>
                <w:b/>
                <w:bCs/>
                <w:snapToGrid w:val="0"/>
                <w:lang w:eastAsia="ru-RU"/>
              </w:rPr>
              <w:t>Количество</w:t>
            </w:r>
          </w:p>
        </w:tc>
      </w:tr>
      <w:tr w:rsidR="00D36B11" w:rsidRPr="00EF3D42" w:rsidTr="00D36B11">
        <w:trPr>
          <w:trHeight w:val="20"/>
        </w:trPr>
        <w:tc>
          <w:tcPr>
            <w:tcW w:w="4247" w:type="pct"/>
            <w:tcBorders>
              <w:top w:val="single" w:sz="4" w:space="0" w:color="auto"/>
              <w:left w:val="single" w:sz="4" w:space="0" w:color="auto"/>
              <w:bottom w:val="single" w:sz="4" w:space="0" w:color="auto"/>
              <w:right w:val="single" w:sz="4" w:space="0" w:color="auto"/>
            </w:tcBorders>
            <w:noWrap/>
          </w:tcPr>
          <w:p w:rsidR="00D36B11" w:rsidRPr="00EF3D42" w:rsidRDefault="00D36B11" w:rsidP="00661CE8">
            <w:pPr>
              <w:spacing w:after="0"/>
              <w:ind w:left="851" w:hanging="851"/>
              <w:jc w:val="both"/>
              <w:rPr>
                <w:rFonts w:ascii="Times New Roman" w:eastAsia="Times New Roman" w:hAnsi="Times New Roman"/>
                <w:snapToGrid w:val="0"/>
                <w:lang w:eastAsia="ru-RU"/>
              </w:rPr>
            </w:pPr>
            <w:r w:rsidRPr="00EF3D42">
              <w:rPr>
                <w:rFonts w:ascii="Times New Roman" w:eastAsia="Times New Roman" w:hAnsi="Times New Roman"/>
                <w:snapToGrid w:val="0"/>
                <w:lang w:eastAsia="ru-RU"/>
              </w:rPr>
              <w:t xml:space="preserve">Передача права на использование версии ПО </w:t>
            </w:r>
            <w:proofErr w:type="spellStart"/>
            <w:r>
              <w:rPr>
                <w:rFonts w:ascii="Times New Roman" w:eastAsia="Times New Roman" w:hAnsi="Times New Roman"/>
                <w:snapToGrid w:val="0"/>
                <w:lang w:eastAsia="ru-RU"/>
              </w:rPr>
              <w:t>ViPNet</w:t>
            </w:r>
            <w:proofErr w:type="spellEnd"/>
            <w:r>
              <w:rPr>
                <w:rFonts w:ascii="Times New Roman" w:eastAsia="Times New Roman" w:hAnsi="Times New Roman"/>
                <w:snapToGrid w:val="0"/>
                <w:lang w:eastAsia="ru-RU"/>
              </w:rPr>
              <w:t xml:space="preserve"> </w:t>
            </w:r>
            <w:proofErr w:type="spellStart"/>
            <w:r>
              <w:rPr>
                <w:rFonts w:ascii="Times New Roman" w:eastAsia="Times New Roman" w:hAnsi="Times New Roman"/>
                <w:snapToGrid w:val="0"/>
                <w:lang w:eastAsia="ru-RU"/>
              </w:rPr>
              <w:t>Administrator</w:t>
            </w:r>
            <w:proofErr w:type="spellEnd"/>
            <w:r>
              <w:rPr>
                <w:rFonts w:ascii="Times New Roman" w:eastAsia="Times New Roman" w:hAnsi="Times New Roman"/>
                <w:snapToGrid w:val="0"/>
                <w:lang w:eastAsia="ru-RU"/>
              </w:rPr>
              <w:t xml:space="preserve"> 4.x (КС</w:t>
            </w:r>
            <w:proofErr w:type="gramStart"/>
            <w:r>
              <w:rPr>
                <w:rFonts w:ascii="Times New Roman" w:eastAsia="Times New Roman" w:hAnsi="Times New Roman"/>
                <w:snapToGrid w:val="0"/>
                <w:lang w:eastAsia="ru-RU"/>
              </w:rPr>
              <w:t>2</w:t>
            </w:r>
            <w:proofErr w:type="gramEnd"/>
            <w:r>
              <w:rPr>
                <w:rFonts w:ascii="Times New Roman" w:eastAsia="Times New Roman" w:hAnsi="Times New Roman"/>
                <w:snapToGrid w:val="0"/>
                <w:lang w:eastAsia="ru-RU"/>
              </w:rPr>
              <w:t>)</w:t>
            </w:r>
          </w:p>
        </w:tc>
        <w:tc>
          <w:tcPr>
            <w:tcW w:w="753" w:type="pct"/>
            <w:tcBorders>
              <w:top w:val="single" w:sz="4" w:space="0" w:color="auto"/>
              <w:left w:val="single" w:sz="4" w:space="0" w:color="auto"/>
              <w:bottom w:val="single" w:sz="4" w:space="0" w:color="auto"/>
              <w:right w:val="single" w:sz="4" w:space="0" w:color="auto"/>
            </w:tcBorders>
          </w:tcPr>
          <w:p w:rsidR="00D36B11" w:rsidRPr="00EF3D42" w:rsidRDefault="00D36B11" w:rsidP="00D36B11">
            <w:pPr>
              <w:spacing w:after="0"/>
              <w:ind w:left="851" w:hanging="851"/>
              <w:jc w:val="center"/>
              <w:rPr>
                <w:rFonts w:ascii="Times New Roman" w:eastAsia="Times New Roman" w:hAnsi="Times New Roman"/>
                <w:bCs/>
                <w:snapToGrid w:val="0"/>
                <w:lang w:val="en-US" w:eastAsia="ru-RU"/>
              </w:rPr>
            </w:pPr>
            <w:r w:rsidRPr="00EF3D42">
              <w:rPr>
                <w:rFonts w:ascii="Times New Roman" w:eastAsia="Times New Roman" w:hAnsi="Times New Roman"/>
                <w:bCs/>
                <w:snapToGrid w:val="0"/>
                <w:lang w:val="en-US" w:eastAsia="ru-RU"/>
              </w:rPr>
              <w:t>1</w:t>
            </w:r>
          </w:p>
        </w:tc>
      </w:tr>
      <w:tr w:rsidR="00D36B11" w:rsidRPr="00EF3D42" w:rsidTr="00D36B11">
        <w:trPr>
          <w:trHeight w:val="20"/>
        </w:trPr>
        <w:tc>
          <w:tcPr>
            <w:tcW w:w="4247" w:type="pct"/>
            <w:tcBorders>
              <w:top w:val="single" w:sz="4" w:space="0" w:color="auto"/>
              <w:left w:val="single" w:sz="4" w:space="0" w:color="auto"/>
              <w:bottom w:val="single" w:sz="4" w:space="0" w:color="auto"/>
              <w:right w:val="single" w:sz="4" w:space="0" w:color="auto"/>
            </w:tcBorders>
            <w:noWrap/>
          </w:tcPr>
          <w:p w:rsidR="00D36B11" w:rsidRPr="00EF3D42" w:rsidRDefault="00D36B11" w:rsidP="00D36B11">
            <w:pPr>
              <w:spacing w:after="0"/>
              <w:rPr>
                <w:rFonts w:ascii="Times New Roman" w:eastAsia="Times New Roman" w:hAnsi="Times New Roman"/>
                <w:snapToGrid w:val="0"/>
                <w:lang w:eastAsia="ru-RU"/>
              </w:rPr>
            </w:pPr>
            <w:r w:rsidRPr="00EF3D42">
              <w:rPr>
                <w:rFonts w:ascii="Times New Roman" w:eastAsia="Times New Roman" w:hAnsi="Times New Roman"/>
                <w:snapToGrid w:val="0"/>
                <w:lang w:eastAsia="ru-RU"/>
              </w:rPr>
              <w:t xml:space="preserve">Передача права на использование версии 4.X программного обеспечения ПАК </w:t>
            </w:r>
            <w:proofErr w:type="spellStart"/>
            <w:r w:rsidRPr="00EF3D42">
              <w:rPr>
                <w:rFonts w:ascii="Times New Roman" w:eastAsia="Times New Roman" w:hAnsi="Times New Roman"/>
                <w:snapToGrid w:val="0"/>
                <w:lang w:eastAsia="ru-RU"/>
              </w:rPr>
              <w:t>ViPNet</w:t>
            </w:r>
            <w:proofErr w:type="spellEnd"/>
            <w:r w:rsidRPr="00EF3D42">
              <w:rPr>
                <w:rFonts w:ascii="Times New Roman" w:eastAsia="Times New Roman" w:hAnsi="Times New Roman"/>
                <w:snapToGrid w:val="0"/>
                <w:lang w:eastAsia="ru-RU"/>
              </w:rPr>
              <w:t xml:space="preserve"> </w:t>
            </w:r>
            <w:proofErr w:type="spellStart"/>
            <w:r>
              <w:rPr>
                <w:rFonts w:ascii="Times New Roman" w:eastAsia="Times New Roman" w:hAnsi="Times New Roman"/>
                <w:snapToGrid w:val="0"/>
                <w:lang w:eastAsia="ru-RU"/>
              </w:rPr>
              <w:t>Coordinator</w:t>
            </w:r>
            <w:proofErr w:type="spellEnd"/>
            <w:r>
              <w:rPr>
                <w:rFonts w:ascii="Times New Roman" w:eastAsia="Times New Roman" w:hAnsi="Times New Roman"/>
                <w:snapToGrid w:val="0"/>
                <w:lang w:eastAsia="ru-RU"/>
              </w:rPr>
              <w:t xml:space="preserve"> HW1000 4.x</w:t>
            </w:r>
            <w:r w:rsidRPr="00EF3D42">
              <w:rPr>
                <w:rFonts w:ascii="Times New Roman" w:eastAsia="Times New Roman" w:hAnsi="Times New Roman"/>
                <w:snapToGrid w:val="0"/>
                <w:lang w:eastAsia="ru-RU"/>
              </w:rPr>
              <w:t xml:space="preserve"> </w:t>
            </w:r>
          </w:p>
        </w:tc>
        <w:tc>
          <w:tcPr>
            <w:tcW w:w="753" w:type="pct"/>
            <w:tcBorders>
              <w:top w:val="single" w:sz="4" w:space="0" w:color="auto"/>
              <w:left w:val="single" w:sz="4" w:space="0" w:color="auto"/>
              <w:bottom w:val="single" w:sz="4" w:space="0" w:color="auto"/>
              <w:right w:val="single" w:sz="4" w:space="0" w:color="auto"/>
            </w:tcBorders>
          </w:tcPr>
          <w:p w:rsidR="00D36B11" w:rsidRPr="00EF3D42" w:rsidRDefault="00D36B11" w:rsidP="00D36B11">
            <w:pPr>
              <w:spacing w:after="0"/>
              <w:ind w:left="851" w:hanging="851"/>
              <w:jc w:val="center"/>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2</w:t>
            </w:r>
          </w:p>
        </w:tc>
      </w:tr>
      <w:tr w:rsidR="00D36B11" w:rsidRPr="00EF3D42" w:rsidTr="00D36B11">
        <w:trPr>
          <w:trHeight w:val="20"/>
        </w:trPr>
        <w:tc>
          <w:tcPr>
            <w:tcW w:w="4247" w:type="pct"/>
            <w:tcBorders>
              <w:top w:val="single" w:sz="4" w:space="0" w:color="auto"/>
              <w:left w:val="single" w:sz="4" w:space="0" w:color="auto"/>
              <w:bottom w:val="single" w:sz="4" w:space="0" w:color="auto"/>
              <w:right w:val="single" w:sz="4" w:space="0" w:color="auto"/>
            </w:tcBorders>
            <w:noWrap/>
          </w:tcPr>
          <w:p w:rsidR="00D36B11" w:rsidRPr="00EF3D42" w:rsidRDefault="00D36B11" w:rsidP="00661CE8">
            <w:pPr>
              <w:spacing w:after="0"/>
              <w:ind w:left="851" w:hanging="851"/>
              <w:jc w:val="both"/>
              <w:rPr>
                <w:rFonts w:ascii="Times New Roman" w:eastAsia="Times New Roman" w:hAnsi="Times New Roman"/>
                <w:snapToGrid w:val="0"/>
                <w:lang w:eastAsia="ru-RU"/>
              </w:rPr>
            </w:pPr>
            <w:r w:rsidRPr="00EF3D42">
              <w:rPr>
                <w:rFonts w:ascii="Times New Roman" w:eastAsia="Times New Roman" w:hAnsi="Times New Roman"/>
                <w:snapToGrid w:val="0"/>
                <w:lang w:eastAsia="ru-RU"/>
              </w:rPr>
              <w:t xml:space="preserve">Передача права на использование версии  ПО </w:t>
            </w:r>
            <w:proofErr w:type="spellStart"/>
            <w:r>
              <w:rPr>
                <w:rFonts w:ascii="Times New Roman" w:eastAsia="Times New Roman" w:hAnsi="Times New Roman"/>
                <w:snapToGrid w:val="0"/>
                <w:lang w:eastAsia="ru-RU"/>
              </w:rPr>
              <w:t>ViPNet</w:t>
            </w:r>
            <w:proofErr w:type="spellEnd"/>
            <w:r>
              <w:rPr>
                <w:rFonts w:ascii="Times New Roman" w:eastAsia="Times New Roman" w:hAnsi="Times New Roman"/>
                <w:snapToGrid w:val="0"/>
                <w:lang w:eastAsia="ru-RU"/>
              </w:rPr>
              <w:t xml:space="preserve"> </w:t>
            </w:r>
            <w:proofErr w:type="spellStart"/>
            <w:r>
              <w:rPr>
                <w:rFonts w:ascii="Times New Roman" w:eastAsia="Times New Roman" w:hAnsi="Times New Roman"/>
                <w:snapToGrid w:val="0"/>
                <w:lang w:eastAsia="ru-RU"/>
              </w:rPr>
              <w:t>Client</w:t>
            </w:r>
            <w:proofErr w:type="spellEnd"/>
            <w:r>
              <w:rPr>
                <w:rFonts w:ascii="Times New Roman" w:eastAsia="Times New Roman" w:hAnsi="Times New Roman"/>
                <w:snapToGrid w:val="0"/>
                <w:lang w:eastAsia="ru-RU"/>
              </w:rPr>
              <w:t xml:space="preserve"> 4.x (КС</w:t>
            </w:r>
            <w:proofErr w:type="gramStart"/>
            <w:r>
              <w:rPr>
                <w:rFonts w:ascii="Times New Roman" w:eastAsia="Times New Roman" w:hAnsi="Times New Roman"/>
                <w:snapToGrid w:val="0"/>
                <w:lang w:eastAsia="ru-RU"/>
              </w:rPr>
              <w:t>2</w:t>
            </w:r>
            <w:proofErr w:type="gramEnd"/>
            <w:r>
              <w:rPr>
                <w:rFonts w:ascii="Times New Roman" w:eastAsia="Times New Roman" w:hAnsi="Times New Roman"/>
                <w:snapToGrid w:val="0"/>
                <w:lang w:eastAsia="ru-RU"/>
              </w:rPr>
              <w:t>)</w:t>
            </w:r>
          </w:p>
        </w:tc>
        <w:tc>
          <w:tcPr>
            <w:tcW w:w="753" w:type="pct"/>
            <w:tcBorders>
              <w:top w:val="single" w:sz="4" w:space="0" w:color="auto"/>
              <w:left w:val="single" w:sz="4" w:space="0" w:color="auto"/>
              <w:bottom w:val="single" w:sz="4" w:space="0" w:color="auto"/>
              <w:right w:val="single" w:sz="4" w:space="0" w:color="auto"/>
            </w:tcBorders>
          </w:tcPr>
          <w:p w:rsidR="00D36B11" w:rsidRPr="00EF3D42" w:rsidRDefault="00D36B11" w:rsidP="00D36B11">
            <w:pPr>
              <w:spacing w:after="0"/>
              <w:ind w:left="851" w:hanging="851"/>
              <w:jc w:val="center"/>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259</w:t>
            </w:r>
          </w:p>
        </w:tc>
      </w:tr>
      <w:tr w:rsidR="00D36B11" w:rsidRPr="00EF3D42" w:rsidTr="00D36B11">
        <w:trPr>
          <w:trHeight w:val="20"/>
        </w:trPr>
        <w:tc>
          <w:tcPr>
            <w:tcW w:w="4247" w:type="pct"/>
            <w:tcBorders>
              <w:top w:val="single" w:sz="4" w:space="0" w:color="auto"/>
              <w:left w:val="single" w:sz="4" w:space="0" w:color="auto"/>
              <w:bottom w:val="single" w:sz="4" w:space="0" w:color="auto"/>
              <w:right w:val="single" w:sz="4" w:space="0" w:color="auto"/>
            </w:tcBorders>
            <w:noWrap/>
          </w:tcPr>
          <w:p w:rsidR="00D36B11" w:rsidRPr="00EF3D42" w:rsidRDefault="00D36B11" w:rsidP="00661CE8">
            <w:pPr>
              <w:spacing w:after="0"/>
              <w:ind w:left="851" w:hanging="851"/>
              <w:jc w:val="both"/>
              <w:rPr>
                <w:rFonts w:ascii="Times New Roman" w:eastAsia="Times New Roman" w:hAnsi="Times New Roman"/>
                <w:snapToGrid w:val="0"/>
                <w:lang w:eastAsia="ru-RU"/>
              </w:rPr>
            </w:pPr>
            <w:r w:rsidRPr="00EF3D42">
              <w:rPr>
                <w:rFonts w:ascii="Times New Roman" w:eastAsia="Times New Roman" w:hAnsi="Times New Roman"/>
                <w:snapToGrid w:val="0"/>
                <w:lang w:eastAsia="ru-RU"/>
              </w:rPr>
              <w:t>Передача права на использование ве</w:t>
            </w:r>
            <w:r>
              <w:rPr>
                <w:rFonts w:ascii="Times New Roman" w:eastAsia="Times New Roman" w:hAnsi="Times New Roman"/>
                <w:snapToGrid w:val="0"/>
                <w:lang w:eastAsia="ru-RU"/>
              </w:rPr>
              <w:t xml:space="preserve">рсии ПО </w:t>
            </w:r>
            <w:proofErr w:type="spellStart"/>
            <w:r>
              <w:rPr>
                <w:rFonts w:ascii="Times New Roman" w:eastAsia="Times New Roman" w:hAnsi="Times New Roman"/>
                <w:snapToGrid w:val="0"/>
                <w:lang w:eastAsia="ru-RU"/>
              </w:rPr>
              <w:t>ViPNet</w:t>
            </w:r>
            <w:proofErr w:type="spellEnd"/>
            <w:r>
              <w:rPr>
                <w:rFonts w:ascii="Times New Roman" w:eastAsia="Times New Roman" w:hAnsi="Times New Roman"/>
                <w:snapToGrid w:val="0"/>
                <w:lang w:eastAsia="ru-RU"/>
              </w:rPr>
              <w:t xml:space="preserve"> </w:t>
            </w:r>
            <w:proofErr w:type="spellStart"/>
            <w:r>
              <w:rPr>
                <w:rFonts w:ascii="Times New Roman" w:eastAsia="Times New Roman" w:hAnsi="Times New Roman"/>
                <w:snapToGrid w:val="0"/>
                <w:lang w:eastAsia="ru-RU"/>
              </w:rPr>
              <w:t>StateWatcher</w:t>
            </w:r>
            <w:proofErr w:type="spellEnd"/>
            <w:r>
              <w:rPr>
                <w:rFonts w:ascii="Times New Roman" w:eastAsia="Times New Roman" w:hAnsi="Times New Roman"/>
                <w:snapToGrid w:val="0"/>
                <w:lang w:eastAsia="ru-RU"/>
              </w:rPr>
              <w:t xml:space="preserve"> 4.x</w:t>
            </w:r>
          </w:p>
        </w:tc>
        <w:tc>
          <w:tcPr>
            <w:tcW w:w="753" w:type="pct"/>
            <w:tcBorders>
              <w:top w:val="single" w:sz="4" w:space="0" w:color="auto"/>
              <w:left w:val="single" w:sz="4" w:space="0" w:color="auto"/>
              <w:bottom w:val="single" w:sz="4" w:space="0" w:color="auto"/>
              <w:right w:val="single" w:sz="4" w:space="0" w:color="auto"/>
            </w:tcBorders>
          </w:tcPr>
          <w:p w:rsidR="00D36B11" w:rsidRPr="00EF3D42" w:rsidRDefault="00D36B11" w:rsidP="00D36B11">
            <w:pPr>
              <w:spacing w:after="0"/>
              <w:ind w:left="851" w:hanging="851"/>
              <w:jc w:val="center"/>
              <w:rPr>
                <w:rFonts w:ascii="Times New Roman" w:eastAsia="Times New Roman" w:hAnsi="Times New Roman"/>
                <w:bCs/>
                <w:snapToGrid w:val="0"/>
                <w:lang w:val="en-US" w:eastAsia="ru-RU"/>
              </w:rPr>
            </w:pPr>
            <w:r w:rsidRPr="00EF3D42">
              <w:rPr>
                <w:rFonts w:ascii="Times New Roman" w:eastAsia="Times New Roman" w:hAnsi="Times New Roman"/>
                <w:bCs/>
                <w:snapToGrid w:val="0"/>
                <w:lang w:eastAsia="ru-RU"/>
              </w:rPr>
              <w:t>1</w:t>
            </w:r>
          </w:p>
        </w:tc>
      </w:tr>
      <w:tr w:rsidR="00D36B11" w:rsidRPr="00EF3D42" w:rsidTr="00D36B11">
        <w:trPr>
          <w:trHeight w:val="20"/>
        </w:trPr>
        <w:tc>
          <w:tcPr>
            <w:tcW w:w="4247" w:type="pct"/>
            <w:tcBorders>
              <w:top w:val="single" w:sz="4" w:space="0" w:color="auto"/>
              <w:left w:val="single" w:sz="4" w:space="0" w:color="auto"/>
              <w:bottom w:val="single" w:sz="4" w:space="0" w:color="auto"/>
              <w:right w:val="single" w:sz="4" w:space="0" w:color="auto"/>
            </w:tcBorders>
            <w:noWrap/>
          </w:tcPr>
          <w:p w:rsidR="00D36B11" w:rsidRDefault="00D36B11" w:rsidP="00EF3D42">
            <w:pPr>
              <w:spacing w:after="0"/>
              <w:ind w:left="851" w:hanging="851"/>
              <w:jc w:val="both"/>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Сертификат активации сервиса обновления баз</w:t>
            </w:r>
            <w:r>
              <w:rPr>
                <w:rFonts w:ascii="Times New Roman" w:eastAsia="Times New Roman" w:hAnsi="Times New Roman"/>
                <w:bCs/>
                <w:snapToGrid w:val="0"/>
                <w:lang w:eastAsia="ru-RU"/>
              </w:rPr>
              <w:t xml:space="preserve"> решающих правил ПАК </w:t>
            </w:r>
            <w:proofErr w:type="spellStart"/>
            <w:r>
              <w:rPr>
                <w:rFonts w:ascii="Times New Roman" w:eastAsia="Times New Roman" w:hAnsi="Times New Roman"/>
                <w:bCs/>
                <w:snapToGrid w:val="0"/>
                <w:lang w:eastAsia="ru-RU"/>
              </w:rPr>
              <w:t>ViPNet</w:t>
            </w:r>
            <w:proofErr w:type="spellEnd"/>
            <w:r>
              <w:rPr>
                <w:rFonts w:ascii="Times New Roman" w:eastAsia="Times New Roman" w:hAnsi="Times New Roman"/>
                <w:bCs/>
                <w:snapToGrid w:val="0"/>
                <w:lang w:eastAsia="ru-RU"/>
              </w:rPr>
              <w:t xml:space="preserve"> IDS </w:t>
            </w:r>
          </w:p>
          <w:p w:rsidR="00D36B11" w:rsidRPr="00EF3D42" w:rsidRDefault="00D36B11" w:rsidP="00EF3D42">
            <w:pPr>
              <w:spacing w:after="0"/>
              <w:ind w:left="851" w:hanging="851"/>
              <w:jc w:val="both"/>
              <w:rPr>
                <w:rFonts w:ascii="Times New Roman" w:eastAsia="Times New Roman" w:hAnsi="Times New Roman"/>
                <w:snapToGrid w:val="0"/>
                <w:lang w:eastAsia="ru-RU"/>
              </w:rPr>
            </w:pPr>
            <w:r w:rsidRPr="00EF3D42">
              <w:rPr>
                <w:rFonts w:ascii="Times New Roman" w:eastAsia="Times New Roman" w:hAnsi="Times New Roman"/>
                <w:bCs/>
                <w:snapToGrid w:val="0"/>
                <w:lang w:eastAsia="ru-RU"/>
              </w:rPr>
              <w:t>на срок 1 год</w:t>
            </w:r>
          </w:p>
        </w:tc>
        <w:tc>
          <w:tcPr>
            <w:tcW w:w="753" w:type="pct"/>
            <w:tcBorders>
              <w:top w:val="single" w:sz="4" w:space="0" w:color="auto"/>
              <w:left w:val="single" w:sz="4" w:space="0" w:color="auto"/>
              <w:bottom w:val="single" w:sz="4" w:space="0" w:color="auto"/>
              <w:right w:val="single" w:sz="4" w:space="0" w:color="auto"/>
            </w:tcBorders>
          </w:tcPr>
          <w:p w:rsidR="00D36B11" w:rsidRPr="00EF3D42" w:rsidRDefault="00D36B11" w:rsidP="00D36B11">
            <w:pPr>
              <w:spacing w:after="0"/>
              <w:ind w:left="851" w:hanging="851"/>
              <w:jc w:val="center"/>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1</w:t>
            </w:r>
          </w:p>
        </w:tc>
      </w:tr>
      <w:tr w:rsidR="00D36B11" w:rsidRPr="00EF3D42" w:rsidTr="00D36B11">
        <w:trPr>
          <w:trHeight w:val="20"/>
        </w:trPr>
        <w:tc>
          <w:tcPr>
            <w:tcW w:w="4247" w:type="pct"/>
            <w:tcBorders>
              <w:top w:val="single" w:sz="4" w:space="0" w:color="auto"/>
              <w:left w:val="single" w:sz="4" w:space="0" w:color="auto"/>
              <w:bottom w:val="single" w:sz="4" w:space="0" w:color="auto"/>
              <w:right w:val="single" w:sz="4" w:space="0" w:color="auto"/>
            </w:tcBorders>
            <w:noWrap/>
          </w:tcPr>
          <w:p w:rsidR="00D36B11" w:rsidRPr="00EF3D42" w:rsidRDefault="00D36B11" w:rsidP="00EF3D42">
            <w:pPr>
              <w:spacing w:after="0"/>
              <w:ind w:left="851" w:hanging="851"/>
              <w:jc w:val="both"/>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 xml:space="preserve">Компакт-диск с дистрибутивом ПО </w:t>
            </w:r>
            <w:proofErr w:type="spellStart"/>
            <w:r w:rsidRPr="00EF3D42">
              <w:rPr>
                <w:rFonts w:ascii="Times New Roman" w:eastAsia="Times New Roman" w:hAnsi="Times New Roman"/>
                <w:bCs/>
                <w:snapToGrid w:val="0"/>
                <w:lang w:eastAsia="ru-RU"/>
              </w:rPr>
              <w:t>ViPNet</w:t>
            </w:r>
            <w:proofErr w:type="spellEnd"/>
            <w:r w:rsidRPr="00EF3D42">
              <w:rPr>
                <w:rFonts w:ascii="Times New Roman" w:eastAsia="Times New Roman" w:hAnsi="Times New Roman"/>
                <w:bCs/>
                <w:snapToGrid w:val="0"/>
                <w:lang w:eastAsia="ru-RU"/>
              </w:rPr>
              <w:t xml:space="preserve"> </w:t>
            </w:r>
            <w:proofErr w:type="spellStart"/>
            <w:r>
              <w:rPr>
                <w:rFonts w:ascii="Times New Roman" w:eastAsia="Times New Roman" w:hAnsi="Times New Roman"/>
                <w:bCs/>
                <w:snapToGrid w:val="0"/>
                <w:lang w:eastAsia="ru-RU"/>
              </w:rPr>
              <w:t>Administrator</w:t>
            </w:r>
            <w:proofErr w:type="spellEnd"/>
            <w:r>
              <w:rPr>
                <w:rFonts w:ascii="Times New Roman" w:eastAsia="Times New Roman" w:hAnsi="Times New Roman"/>
                <w:bCs/>
                <w:snapToGrid w:val="0"/>
                <w:lang w:eastAsia="ru-RU"/>
              </w:rPr>
              <w:t xml:space="preserve"> 4.x (КС</w:t>
            </w:r>
            <w:proofErr w:type="gramStart"/>
            <w:r>
              <w:rPr>
                <w:rFonts w:ascii="Times New Roman" w:eastAsia="Times New Roman" w:hAnsi="Times New Roman"/>
                <w:bCs/>
                <w:snapToGrid w:val="0"/>
                <w:lang w:eastAsia="ru-RU"/>
              </w:rPr>
              <w:t>2</w:t>
            </w:r>
            <w:proofErr w:type="gramEnd"/>
            <w:r>
              <w:rPr>
                <w:rFonts w:ascii="Times New Roman" w:eastAsia="Times New Roman" w:hAnsi="Times New Roman"/>
                <w:bCs/>
                <w:snapToGrid w:val="0"/>
                <w:lang w:eastAsia="ru-RU"/>
              </w:rPr>
              <w:t>)</w:t>
            </w:r>
          </w:p>
        </w:tc>
        <w:tc>
          <w:tcPr>
            <w:tcW w:w="753" w:type="pct"/>
            <w:tcBorders>
              <w:top w:val="single" w:sz="4" w:space="0" w:color="auto"/>
              <w:left w:val="single" w:sz="4" w:space="0" w:color="auto"/>
              <w:bottom w:val="single" w:sz="4" w:space="0" w:color="auto"/>
              <w:right w:val="single" w:sz="4" w:space="0" w:color="auto"/>
            </w:tcBorders>
          </w:tcPr>
          <w:p w:rsidR="00D36B11" w:rsidRPr="00EF3D42" w:rsidRDefault="00D36B11" w:rsidP="00D36B11">
            <w:pPr>
              <w:spacing w:after="0"/>
              <w:ind w:left="851" w:hanging="851"/>
              <w:jc w:val="center"/>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1</w:t>
            </w:r>
          </w:p>
        </w:tc>
      </w:tr>
      <w:tr w:rsidR="00D36B11" w:rsidRPr="00EF3D42" w:rsidTr="00D36B11">
        <w:trPr>
          <w:trHeight w:val="20"/>
        </w:trPr>
        <w:tc>
          <w:tcPr>
            <w:tcW w:w="4247" w:type="pct"/>
            <w:tcBorders>
              <w:top w:val="single" w:sz="4" w:space="0" w:color="auto"/>
              <w:left w:val="single" w:sz="4" w:space="0" w:color="auto"/>
              <w:bottom w:val="single" w:sz="4" w:space="0" w:color="auto"/>
              <w:right w:val="single" w:sz="4" w:space="0" w:color="auto"/>
            </w:tcBorders>
            <w:noWrap/>
          </w:tcPr>
          <w:p w:rsidR="00D36B11" w:rsidRPr="00EF3D42" w:rsidRDefault="00D36B11" w:rsidP="00EF3D42">
            <w:pPr>
              <w:spacing w:after="0"/>
              <w:ind w:left="851" w:hanging="851"/>
              <w:jc w:val="both"/>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 xml:space="preserve">Компакт-диск </w:t>
            </w:r>
            <w:proofErr w:type="gramStart"/>
            <w:r w:rsidRPr="00EF3D42">
              <w:rPr>
                <w:rFonts w:ascii="Times New Roman" w:eastAsia="Times New Roman" w:hAnsi="Times New Roman"/>
                <w:bCs/>
                <w:snapToGrid w:val="0"/>
                <w:lang w:eastAsia="ru-RU"/>
              </w:rPr>
              <w:t>с</w:t>
            </w:r>
            <w:proofErr w:type="gramEnd"/>
            <w:r w:rsidRPr="00EF3D42">
              <w:rPr>
                <w:rFonts w:ascii="Times New Roman" w:eastAsia="Times New Roman" w:hAnsi="Times New Roman"/>
                <w:bCs/>
                <w:snapToGrid w:val="0"/>
                <w:lang w:eastAsia="ru-RU"/>
              </w:rPr>
              <w:t xml:space="preserve"> </w:t>
            </w:r>
            <w:proofErr w:type="gramStart"/>
            <w:r w:rsidRPr="00EF3D42">
              <w:rPr>
                <w:rFonts w:ascii="Times New Roman" w:eastAsia="Times New Roman" w:hAnsi="Times New Roman"/>
                <w:bCs/>
                <w:snapToGrid w:val="0"/>
                <w:lang w:eastAsia="ru-RU"/>
              </w:rPr>
              <w:t>ПО</w:t>
            </w:r>
            <w:proofErr w:type="gramEnd"/>
            <w:r w:rsidRPr="00EF3D42">
              <w:rPr>
                <w:rFonts w:ascii="Times New Roman" w:eastAsia="Times New Roman" w:hAnsi="Times New Roman"/>
                <w:bCs/>
                <w:snapToGrid w:val="0"/>
                <w:lang w:eastAsia="ru-RU"/>
              </w:rPr>
              <w:t xml:space="preserve"> версии 4.х для обновлени</w:t>
            </w:r>
            <w:r>
              <w:rPr>
                <w:rFonts w:ascii="Times New Roman" w:eastAsia="Times New Roman" w:hAnsi="Times New Roman"/>
                <w:bCs/>
                <w:snapToGrid w:val="0"/>
                <w:lang w:eastAsia="ru-RU"/>
              </w:rPr>
              <w:t xml:space="preserve">я ПАК </w:t>
            </w:r>
            <w:proofErr w:type="spellStart"/>
            <w:r>
              <w:rPr>
                <w:rFonts w:ascii="Times New Roman" w:eastAsia="Times New Roman" w:hAnsi="Times New Roman"/>
                <w:bCs/>
                <w:snapToGrid w:val="0"/>
                <w:lang w:eastAsia="ru-RU"/>
              </w:rPr>
              <w:t>ViPNet</w:t>
            </w:r>
            <w:proofErr w:type="spellEnd"/>
            <w:r>
              <w:rPr>
                <w:rFonts w:ascii="Times New Roman" w:eastAsia="Times New Roman" w:hAnsi="Times New Roman"/>
                <w:bCs/>
                <w:snapToGrid w:val="0"/>
                <w:lang w:eastAsia="ru-RU"/>
              </w:rPr>
              <w:t xml:space="preserve"> </w:t>
            </w:r>
            <w:proofErr w:type="spellStart"/>
            <w:r>
              <w:rPr>
                <w:rFonts w:ascii="Times New Roman" w:eastAsia="Times New Roman" w:hAnsi="Times New Roman"/>
                <w:bCs/>
                <w:snapToGrid w:val="0"/>
                <w:lang w:eastAsia="ru-RU"/>
              </w:rPr>
              <w:t>Coordinator</w:t>
            </w:r>
            <w:proofErr w:type="spellEnd"/>
            <w:r>
              <w:rPr>
                <w:rFonts w:ascii="Times New Roman" w:eastAsia="Times New Roman" w:hAnsi="Times New Roman"/>
                <w:bCs/>
                <w:snapToGrid w:val="0"/>
                <w:lang w:eastAsia="ru-RU"/>
              </w:rPr>
              <w:t xml:space="preserve"> HW1000</w:t>
            </w:r>
            <w:r w:rsidRPr="00EF3D42">
              <w:rPr>
                <w:rFonts w:ascii="Times New Roman" w:eastAsia="Times New Roman" w:hAnsi="Times New Roman"/>
                <w:bCs/>
                <w:snapToGrid w:val="0"/>
                <w:lang w:eastAsia="ru-RU"/>
              </w:rPr>
              <w:t xml:space="preserve"> </w:t>
            </w:r>
          </w:p>
        </w:tc>
        <w:tc>
          <w:tcPr>
            <w:tcW w:w="753" w:type="pct"/>
            <w:tcBorders>
              <w:top w:val="single" w:sz="4" w:space="0" w:color="auto"/>
              <w:left w:val="single" w:sz="4" w:space="0" w:color="auto"/>
              <w:bottom w:val="single" w:sz="4" w:space="0" w:color="auto"/>
              <w:right w:val="single" w:sz="4" w:space="0" w:color="auto"/>
            </w:tcBorders>
          </w:tcPr>
          <w:p w:rsidR="00D36B11" w:rsidRPr="00EF3D42" w:rsidRDefault="00D36B11" w:rsidP="00D36B11">
            <w:pPr>
              <w:spacing w:after="0"/>
              <w:ind w:left="851" w:hanging="851"/>
              <w:jc w:val="center"/>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2</w:t>
            </w:r>
          </w:p>
        </w:tc>
      </w:tr>
      <w:tr w:rsidR="00D36B11" w:rsidRPr="00EF3D42" w:rsidTr="00D36B11">
        <w:trPr>
          <w:trHeight w:val="20"/>
        </w:trPr>
        <w:tc>
          <w:tcPr>
            <w:tcW w:w="4247" w:type="pct"/>
            <w:tcBorders>
              <w:top w:val="single" w:sz="4" w:space="0" w:color="auto"/>
              <w:left w:val="single" w:sz="4" w:space="0" w:color="auto"/>
              <w:bottom w:val="single" w:sz="4" w:space="0" w:color="auto"/>
              <w:right w:val="single" w:sz="4" w:space="0" w:color="auto"/>
            </w:tcBorders>
            <w:noWrap/>
          </w:tcPr>
          <w:p w:rsidR="00D36B11" w:rsidRPr="00EF3D42" w:rsidRDefault="00D36B11" w:rsidP="00EF3D42">
            <w:pPr>
              <w:spacing w:after="0"/>
              <w:ind w:left="851" w:hanging="851"/>
              <w:jc w:val="both"/>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Компакт-диск с дистрибут</w:t>
            </w:r>
            <w:r>
              <w:rPr>
                <w:rFonts w:ascii="Times New Roman" w:eastAsia="Times New Roman" w:hAnsi="Times New Roman"/>
                <w:bCs/>
                <w:snapToGrid w:val="0"/>
                <w:lang w:eastAsia="ru-RU"/>
              </w:rPr>
              <w:t xml:space="preserve">ивом ПО </w:t>
            </w:r>
            <w:proofErr w:type="spellStart"/>
            <w:r>
              <w:rPr>
                <w:rFonts w:ascii="Times New Roman" w:eastAsia="Times New Roman" w:hAnsi="Times New Roman"/>
                <w:bCs/>
                <w:snapToGrid w:val="0"/>
                <w:lang w:eastAsia="ru-RU"/>
              </w:rPr>
              <w:t>ViPNet</w:t>
            </w:r>
            <w:proofErr w:type="spellEnd"/>
            <w:r>
              <w:rPr>
                <w:rFonts w:ascii="Times New Roman" w:eastAsia="Times New Roman" w:hAnsi="Times New Roman"/>
                <w:bCs/>
                <w:snapToGrid w:val="0"/>
                <w:lang w:eastAsia="ru-RU"/>
              </w:rPr>
              <w:t xml:space="preserve"> </w:t>
            </w:r>
            <w:proofErr w:type="spellStart"/>
            <w:r>
              <w:rPr>
                <w:rFonts w:ascii="Times New Roman" w:eastAsia="Times New Roman" w:hAnsi="Times New Roman"/>
                <w:bCs/>
                <w:snapToGrid w:val="0"/>
                <w:lang w:eastAsia="ru-RU"/>
              </w:rPr>
              <w:t>StateWatcher</w:t>
            </w:r>
            <w:proofErr w:type="spellEnd"/>
            <w:r>
              <w:rPr>
                <w:rFonts w:ascii="Times New Roman" w:eastAsia="Times New Roman" w:hAnsi="Times New Roman"/>
                <w:bCs/>
                <w:snapToGrid w:val="0"/>
                <w:lang w:eastAsia="ru-RU"/>
              </w:rPr>
              <w:t xml:space="preserve"> 4.x</w:t>
            </w:r>
          </w:p>
        </w:tc>
        <w:tc>
          <w:tcPr>
            <w:tcW w:w="753" w:type="pct"/>
            <w:tcBorders>
              <w:top w:val="single" w:sz="4" w:space="0" w:color="auto"/>
              <w:left w:val="single" w:sz="4" w:space="0" w:color="auto"/>
              <w:bottom w:val="single" w:sz="4" w:space="0" w:color="auto"/>
              <w:right w:val="single" w:sz="4" w:space="0" w:color="auto"/>
            </w:tcBorders>
          </w:tcPr>
          <w:p w:rsidR="00D36B11" w:rsidRPr="00EF3D42" w:rsidRDefault="00D36B11" w:rsidP="00D36B11">
            <w:pPr>
              <w:spacing w:after="0"/>
              <w:ind w:left="851" w:hanging="851"/>
              <w:jc w:val="center"/>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1</w:t>
            </w:r>
          </w:p>
        </w:tc>
      </w:tr>
      <w:tr w:rsidR="00D36B11" w:rsidRPr="00EF3D42" w:rsidTr="00D36B11">
        <w:trPr>
          <w:trHeight w:val="20"/>
        </w:trPr>
        <w:tc>
          <w:tcPr>
            <w:tcW w:w="4247" w:type="pct"/>
            <w:tcBorders>
              <w:top w:val="single" w:sz="4" w:space="0" w:color="auto"/>
              <w:left w:val="single" w:sz="4" w:space="0" w:color="auto"/>
              <w:bottom w:val="single" w:sz="4" w:space="0" w:color="auto"/>
              <w:right w:val="single" w:sz="4" w:space="0" w:color="auto"/>
            </w:tcBorders>
            <w:noWrap/>
          </w:tcPr>
          <w:p w:rsidR="00D36B11" w:rsidRPr="00EF3D42" w:rsidRDefault="00D36B11" w:rsidP="00EF3D42">
            <w:pPr>
              <w:spacing w:after="0"/>
              <w:ind w:left="851" w:hanging="851"/>
              <w:jc w:val="both"/>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 xml:space="preserve">Компакт-диск с дистрибутивом </w:t>
            </w:r>
            <w:r>
              <w:rPr>
                <w:rFonts w:ascii="Times New Roman" w:eastAsia="Times New Roman" w:hAnsi="Times New Roman"/>
                <w:snapToGrid w:val="0"/>
                <w:lang w:eastAsia="ru-RU"/>
              </w:rPr>
              <w:t xml:space="preserve">ПО </w:t>
            </w:r>
            <w:proofErr w:type="spellStart"/>
            <w:r>
              <w:rPr>
                <w:rFonts w:ascii="Times New Roman" w:eastAsia="Times New Roman" w:hAnsi="Times New Roman"/>
                <w:snapToGrid w:val="0"/>
                <w:lang w:eastAsia="ru-RU"/>
              </w:rPr>
              <w:t>ViPNet</w:t>
            </w:r>
            <w:proofErr w:type="spellEnd"/>
            <w:r>
              <w:rPr>
                <w:rFonts w:ascii="Times New Roman" w:eastAsia="Times New Roman" w:hAnsi="Times New Roman"/>
                <w:snapToGrid w:val="0"/>
                <w:lang w:eastAsia="ru-RU"/>
              </w:rPr>
              <w:t xml:space="preserve"> </w:t>
            </w:r>
            <w:proofErr w:type="spellStart"/>
            <w:r>
              <w:rPr>
                <w:rFonts w:ascii="Times New Roman" w:eastAsia="Times New Roman" w:hAnsi="Times New Roman"/>
                <w:snapToGrid w:val="0"/>
                <w:lang w:eastAsia="ru-RU"/>
              </w:rPr>
              <w:t>Client</w:t>
            </w:r>
            <w:proofErr w:type="spellEnd"/>
            <w:r>
              <w:rPr>
                <w:rFonts w:ascii="Times New Roman" w:eastAsia="Times New Roman" w:hAnsi="Times New Roman"/>
                <w:snapToGrid w:val="0"/>
                <w:lang w:eastAsia="ru-RU"/>
              </w:rPr>
              <w:t xml:space="preserve"> 4.x (КС</w:t>
            </w:r>
            <w:proofErr w:type="gramStart"/>
            <w:r>
              <w:rPr>
                <w:rFonts w:ascii="Times New Roman" w:eastAsia="Times New Roman" w:hAnsi="Times New Roman"/>
                <w:snapToGrid w:val="0"/>
                <w:lang w:eastAsia="ru-RU"/>
              </w:rPr>
              <w:t>2</w:t>
            </w:r>
            <w:proofErr w:type="gramEnd"/>
            <w:r>
              <w:rPr>
                <w:rFonts w:ascii="Times New Roman" w:eastAsia="Times New Roman" w:hAnsi="Times New Roman"/>
                <w:snapToGrid w:val="0"/>
                <w:lang w:eastAsia="ru-RU"/>
              </w:rPr>
              <w:t>)</w:t>
            </w:r>
          </w:p>
        </w:tc>
        <w:tc>
          <w:tcPr>
            <w:tcW w:w="753" w:type="pct"/>
            <w:tcBorders>
              <w:top w:val="single" w:sz="4" w:space="0" w:color="auto"/>
              <w:left w:val="single" w:sz="4" w:space="0" w:color="auto"/>
              <w:bottom w:val="single" w:sz="4" w:space="0" w:color="auto"/>
              <w:right w:val="single" w:sz="4" w:space="0" w:color="auto"/>
            </w:tcBorders>
          </w:tcPr>
          <w:p w:rsidR="00D36B11" w:rsidRPr="00EF3D42" w:rsidRDefault="00D36B11" w:rsidP="00D36B11">
            <w:pPr>
              <w:spacing w:after="0"/>
              <w:ind w:left="851" w:hanging="851"/>
              <w:jc w:val="center"/>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1</w:t>
            </w:r>
          </w:p>
        </w:tc>
      </w:tr>
    </w:tbl>
    <w:p w:rsidR="00D36B11" w:rsidRDefault="00D36B11" w:rsidP="00D36B11">
      <w:pPr>
        <w:spacing w:after="0"/>
        <w:ind w:left="426"/>
        <w:jc w:val="both"/>
        <w:rPr>
          <w:rFonts w:ascii="Times New Roman" w:eastAsia="Times New Roman" w:hAnsi="Times New Roman"/>
          <w:snapToGrid w:val="0"/>
          <w:lang w:eastAsia="ru-RU"/>
        </w:rPr>
      </w:pPr>
    </w:p>
    <w:p w:rsidR="00EF3D42" w:rsidRPr="00EF3D42" w:rsidRDefault="00EF3D42" w:rsidP="00D36B11">
      <w:pPr>
        <w:spacing w:after="0"/>
        <w:ind w:left="709"/>
        <w:jc w:val="both"/>
        <w:rPr>
          <w:rFonts w:ascii="Times New Roman" w:eastAsia="Times New Roman" w:hAnsi="Times New Roman"/>
          <w:snapToGrid w:val="0"/>
          <w:lang w:eastAsia="ru-RU"/>
        </w:rPr>
      </w:pPr>
      <w:r w:rsidRPr="00EF3D42">
        <w:rPr>
          <w:rFonts w:ascii="Times New Roman" w:eastAsia="Times New Roman" w:hAnsi="Times New Roman"/>
          <w:snapToGrid w:val="0"/>
          <w:lang w:eastAsia="ru-RU"/>
        </w:rPr>
        <w:t xml:space="preserve">Исполнитель обязан оказать услуги по обновлению СЗИ в соответствии с количеством, указанным в </w:t>
      </w:r>
      <w:r w:rsidR="00D36B11">
        <w:rPr>
          <w:rFonts w:ascii="Times New Roman" w:eastAsia="Times New Roman" w:hAnsi="Times New Roman"/>
          <w:snapToGrid w:val="0"/>
          <w:lang w:eastAsia="ru-RU"/>
        </w:rPr>
        <w:t>Т</w:t>
      </w:r>
      <w:r w:rsidRPr="00EF3D42">
        <w:rPr>
          <w:rFonts w:ascii="Times New Roman" w:eastAsia="Times New Roman" w:hAnsi="Times New Roman"/>
          <w:snapToGrid w:val="0"/>
          <w:lang w:eastAsia="ru-RU"/>
        </w:rPr>
        <w:t>аблице </w:t>
      </w:r>
      <w:r w:rsidR="00D36B11">
        <w:rPr>
          <w:rFonts w:ascii="Times New Roman" w:eastAsia="Times New Roman" w:hAnsi="Times New Roman"/>
          <w:snapToGrid w:val="0"/>
          <w:lang w:eastAsia="ru-RU"/>
        </w:rPr>
        <w:t>№3.</w:t>
      </w:r>
    </w:p>
    <w:p w:rsidR="00EF3D42" w:rsidRPr="00D36B11" w:rsidRDefault="00D36B11" w:rsidP="00D36B11">
      <w:pPr>
        <w:spacing w:after="0"/>
        <w:ind w:left="709" w:hanging="709"/>
        <w:jc w:val="both"/>
        <w:rPr>
          <w:rFonts w:ascii="Times New Roman" w:eastAsia="Times New Roman" w:hAnsi="Times New Roman"/>
          <w:b/>
          <w:snapToGrid w:val="0"/>
          <w:lang w:eastAsia="ru-RU"/>
        </w:rPr>
      </w:pPr>
      <w:r w:rsidRPr="00D36B11">
        <w:rPr>
          <w:rFonts w:ascii="Times New Roman" w:eastAsia="Times New Roman" w:hAnsi="Times New Roman"/>
          <w:b/>
          <w:snapToGrid w:val="0"/>
          <w:lang w:eastAsia="ru-RU"/>
        </w:rPr>
        <w:t xml:space="preserve">           </w:t>
      </w:r>
      <w:r w:rsidR="00EF3D42" w:rsidRPr="00D36B11">
        <w:rPr>
          <w:rFonts w:ascii="Times New Roman" w:eastAsia="Times New Roman" w:hAnsi="Times New Roman"/>
          <w:b/>
          <w:snapToGrid w:val="0"/>
          <w:lang w:eastAsia="ru-RU"/>
        </w:rPr>
        <w:t xml:space="preserve">Таблица </w:t>
      </w:r>
      <w:r w:rsidRPr="00D36B11">
        <w:rPr>
          <w:rFonts w:ascii="Times New Roman" w:eastAsia="Times New Roman" w:hAnsi="Times New Roman"/>
          <w:b/>
          <w:snapToGrid w:val="0"/>
          <w:lang w:eastAsia="ru-RU"/>
        </w:rPr>
        <w:t>№</w:t>
      </w:r>
      <w:r w:rsidR="00EF3D42" w:rsidRPr="00D36B11">
        <w:rPr>
          <w:rFonts w:ascii="Times New Roman" w:eastAsia="Times New Roman" w:hAnsi="Times New Roman"/>
          <w:b/>
          <w:snapToGrid w:val="0"/>
          <w:lang w:eastAsia="ru-RU"/>
        </w:rPr>
        <w:t>3</w:t>
      </w:r>
    </w:p>
    <w:tbl>
      <w:tblPr>
        <w:tblW w:w="4566" w:type="pct"/>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460"/>
        <w:gridCol w:w="1500"/>
      </w:tblGrid>
      <w:tr w:rsidR="00D36B11" w:rsidRPr="00EF3D42" w:rsidTr="00D36B11">
        <w:trPr>
          <w:trHeight w:val="20"/>
          <w:tblHeader/>
        </w:trPr>
        <w:tc>
          <w:tcPr>
            <w:tcW w:w="4247" w:type="pct"/>
            <w:tcBorders>
              <w:top w:val="single" w:sz="4" w:space="0" w:color="auto"/>
              <w:left w:val="single" w:sz="4" w:space="0" w:color="auto"/>
              <w:bottom w:val="single" w:sz="4" w:space="0" w:color="auto"/>
              <w:right w:val="single" w:sz="4" w:space="0" w:color="auto"/>
            </w:tcBorders>
            <w:noWrap/>
            <w:vAlign w:val="center"/>
          </w:tcPr>
          <w:p w:rsidR="00D36B11" w:rsidRPr="00EF3D42" w:rsidRDefault="00D36B11" w:rsidP="00D36B11">
            <w:pPr>
              <w:spacing w:after="0"/>
              <w:ind w:left="851" w:hanging="851"/>
              <w:jc w:val="center"/>
              <w:rPr>
                <w:rFonts w:ascii="Times New Roman" w:eastAsia="Times New Roman" w:hAnsi="Times New Roman"/>
                <w:b/>
                <w:snapToGrid w:val="0"/>
                <w:lang w:eastAsia="ru-RU"/>
              </w:rPr>
            </w:pPr>
            <w:r w:rsidRPr="00EF3D42">
              <w:rPr>
                <w:rFonts w:ascii="Times New Roman" w:eastAsia="Times New Roman" w:hAnsi="Times New Roman"/>
                <w:b/>
                <w:snapToGrid w:val="0"/>
                <w:lang w:eastAsia="ru-RU"/>
              </w:rPr>
              <w:t>Наименование</w:t>
            </w:r>
          </w:p>
        </w:tc>
        <w:tc>
          <w:tcPr>
            <w:tcW w:w="753" w:type="pct"/>
            <w:tcBorders>
              <w:top w:val="single" w:sz="4" w:space="0" w:color="auto"/>
              <w:left w:val="single" w:sz="4" w:space="0" w:color="auto"/>
              <w:bottom w:val="single" w:sz="4" w:space="0" w:color="auto"/>
              <w:right w:val="single" w:sz="4" w:space="0" w:color="auto"/>
            </w:tcBorders>
            <w:vAlign w:val="center"/>
          </w:tcPr>
          <w:p w:rsidR="00D36B11" w:rsidRPr="00EF3D42" w:rsidRDefault="00D36B11" w:rsidP="00D36B11">
            <w:pPr>
              <w:spacing w:after="0"/>
              <w:ind w:left="851" w:hanging="851"/>
              <w:jc w:val="center"/>
              <w:rPr>
                <w:rFonts w:ascii="Times New Roman" w:eastAsia="Times New Roman" w:hAnsi="Times New Roman"/>
                <w:b/>
                <w:bCs/>
                <w:snapToGrid w:val="0"/>
                <w:lang w:eastAsia="ru-RU"/>
              </w:rPr>
            </w:pPr>
            <w:r w:rsidRPr="00EF3D42">
              <w:rPr>
                <w:rFonts w:ascii="Times New Roman" w:eastAsia="Times New Roman" w:hAnsi="Times New Roman"/>
                <w:b/>
                <w:bCs/>
                <w:snapToGrid w:val="0"/>
                <w:lang w:eastAsia="ru-RU"/>
              </w:rPr>
              <w:t>Количество</w:t>
            </w:r>
          </w:p>
        </w:tc>
      </w:tr>
      <w:tr w:rsidR="00D36B11" w:rsidRPr="00EF3D42" w:rsidTr="00D36B11">
        <w:trPr>
          <w:trHeight w:val="20"/>
        </w:trPr>
        <w:tc>
          <w:tcPr>
            <w:tcW w:w="4247" w:type="pct"/>
            <w:tcBorders>
              <w:top w:val="single" w:sz="4" w:space="0" w:color="auto"/>
              <w:left w:val="single" w:sz="4" w:space="0" w:color="auto"/>
              <w:bottom w:val="single" w:sz="4" w:space="0" w:color="auto"/>
              <w:right w:val="single" w:sz="4" w:space="0" w:color="auto"/>
            </w:tcBorders>
            <w:noWrap/>
          </w:tcPr>
          <w:p w:rsidR="00D36B11" w:rsidRPr="00661CE8" w:rsidRDefault="00661CE8" w:rsidP="00EF3D42">
            <w:pPr>
              <w:spacing w:after="0"/>
              <w:ind w:left="851" w:hanging="851"/>
              <w:jc w:val="both"/>
              <w:rPr>
                <w:rFonts w:ascii="Times New Roman" w:eastAsia="Times New Roman" w:hAnsi="Times New Roman"/>
                <w:snapToGrid w:val="0"/>
                <w:lang w:eastAsia="ru-RU"/>
              </w:rPr>
            </w:pPr>
            <w:r>
              <w:rPr>
                <w:rFonts w:ascii="Times New Roman" w:eastAsia="Times New Roman" w:hAnsi="Times New Roman"/>
                <w:snapToGrid w:val="0"/>
                <w:lang w:eastAsia="ru-RU"/>
              </w:rPr>
              <w:t>Услуги по установке</w:t>
            </w:r>
            <w:r w:rsidR="00D36B11" w:rsidRPr="00661CE8">
              <w:rPr>
                <w:rFonts w:ascii="Times New Roman" w:eastAsia="Times New Roman" w:hAnsi="Times New Roman"/>
                <w:snapToGrid w:val="0"/>
                <w:lang w:eastAsia="ru-RU"/>
              </w:rPr>
              <w:t xml:space="preserve"> </w:t>
            </w:r>
            <w:r w:rsidR="00D36B11" w:rsidRPr="00EF3D42">
              <w:rPr>
                <w:rFonts w:ascii="Times New Roman" w:eastAsia="Times New Roman" w:hAnsi="Times New Roman"/>
                <w:snapToGrid w:val="0"/>
                <w:lang w:eastAsia="ru-RU"/>
              </w:rPr>
              <w:t>ПО</w:t>
            </w:r>
            <w:r w:rsidR="00D36B11" w:rsidRPr="00661CE8">
              <w:rPr>
                <w:rFonts w:ascii="Times New Roman" w:eastAsia="Times New Roman" w:hAnsi="Times New Roman"/>
                <w:snapToGrid w:val="0"/>
                <w:lang w:eastAsia="ru-RU"/>
              </w:rPr>
              <w:t xml:space="preserve"> </w:t>
            </w:r>
            <w:proofErr w:type="spellStart"/>
            <w:r w:rsidR="00D36B11" w:rsidRPr="00EF3D42">
              <w:rPr>
                <w:rFonts w:ascii="Times New Roman" w:eastAsia="Times New Roman" w:hAnsi="Times New Roman"/>
                <w:snapToGrid w:val="0"/>
                <w:lang w:val="en-US" w:eastAsia="ru-RU"/>
              </w:rPr>
              <w:t>ViPNet</w:t>
            </w:r>
            <w:proofErr w:type="spellEnd"/>
            <w:r w:rsidR="00D36B11" w:rsidRPr="00661CE8">
              <w:rPr>
                <w:rFonts w:ascii="Times New Roman" w:eastAsia="Times New Roman" w:hAnsi="Times New Roman"/>
                <w:snapToGrid w:val="0"/>
                <w:lang w:eastAsia="ru-RU"/>
              </w:rPr>
              <w:t xml:space="preserve"> </w:t>
            </w:r>
            <w:r w:rsidR="00D36B11" w:rsidRPr="00EF3D42">
              <w:rPr>
                <w:rFonts w:ascii="Times New Roman" w:eastAsia="Times New Roman" w:hAnsi="Times New Roman"/>
                <w:snapToGrid w:val="0"/>
                <w:lang w:val="en-US" w:eastAsia="ru-RU"/>
              </w:rPr>
              <w:t>Administrator</w:t>
            </w:r>
            <w:r w:rsidR="00D36B11" w:rsidRPr="00661CE8">
              <w:rPr>
                <w:rFonts w:ascii="Times New Roman" w:eastAsia="Times New Roman" w:hAnsi="Times New Roman"/>
                <w:snapToGrid w:val="0"/>
                <w:lang w:eastAsia="ru-RU"/>
              </w:rPr>
              <w:t xml:space="preserve"> 4.</w:t>
            </w:r>
            <w:r w:rsidR="00D36B11" w:rsidRPr="00EF3D42">
              <w:rPr>
                <w:rFonts w:ascii="Times New Roman" w:eastAsia="Times New Roman" w:hAnsi="Times New Roman"/>
                <w:snapToGrid w:val="0"/>
                <w:lang w:val="en-US" w:eastAsia="ru-RU"/>
              </w:rPr>
              <w:t>x</w:t>
            </w:r>
            <w:r w:rsidR="00D36B11" w:rsidRPr="00661CE8">
              <w:rPr>
                <w:rFonts w:ascii="Times New Roman" w:eastAsia="Times New Roman" w:hAnsi="Times New Roman"/>
                <w:snapToGrid w:val="0"/>
                <w:lang w:eastAsia="ru-RU"/>
              </w:rPr>
              <w:t xml:space="preserve"> </w:t>
            </w:r>
          </w:p>
        </w:tc>
        <w:tc>
          <w:tcPr>
            <w:tcW w:w="753" w:type="pct"/>
            <w:tcBorders>
              <w:top w:val="single" w:sz="4" w:space="0" w:color="auto"/>
              <w:left w:val="single" w:sz="4" w:space="0" w:color="auto"/>
              <w:bottom w:val="single" w:sz="4" w:space="0" w:color="auto"/>
              <w:right w:val="single" w:sz="4" w:space="0" w:color="auto"/>
            </w:tcBorders>
          </w:tcPr>
          <w:p w:rsidR="00D36B11" w:rsidRPr="00EF3D42" w:rsidRDefault="00D36B11" w:rsidP="00D36B11">
            <w:pPr>
              <w:spacing w:after="0"/>
              <w:ind w:left="851" w:hanging="851"/>
              <w:jc w:val="center"/>
              <w:rPr>
                <w:rFonts w:ascii="Times New Roman" w:eastAsia="Times New Roman" w:hAnsi="Times New Roman"/>
                <w:bCs/>
                <w:snapToGrid w:val="0"/>
                <w:lang w:val="en-US" w:eastAsia="ru-RU"/>
              </w:rPr>
            </w:pPr>
            <w:r w:rsidRPr="00EF3D42">
              <w:rPr>
                <w:rFonts w:ascii="Times New Roman" w:eastAsia="Times New Roman" w:hAnsi="Times New Roman"/>
                <w:bCs/>
                <w:snapToGrid w:val="0"/>
                <w:lang w:val="en-US" w:eastAsia="ru-RU"/>
              </w:rPr>
              <w:t>1</w:t>
            </w:r>
          </w:p>
        </w:tc>
      </w:tr>
      <w:tr w:rsidR="00D36B11" w:rsidRPr="00EF3D42" w:rsidTr="00D36B11">
        <w:trPr>
          <w:trHeight w:val="20"/>
        </w:trPr>
        <w:tc>
          <w:tcPr>
            <w:tcW w:w="4247" w:type="pct"/>
            <w:tcBorders>
              <w:top w:val="single" w:sz="4" w:space="0" w:color="auto"/>
              <w:left w:val="single" w:sz="4" w:space="0" w:color="auto"/>
              <w:bottom w:val="single" w:sz="4" w:space="0" w:color="auto"/>
              <w:right w:val="single" w:sz="4" w:space="0" w:color="auto"/>
            </w:tcBorders>
            <w:noWrap/>
          </w:tcPr>
          <w:p w:rsidR="00D36B11" w:rsidRPr="00661CE8" w:rsidRDefault="00661CE8" w:rsidP="00EF3D42">
            <w:pPr>
              <w:spacing w:after="0"/>
              <w:ind w:left="851" w:hanging="851"/>
              <w:jc w:val="both"/>
              <w:rPr>
                <w:rFonts w:ascii="Times New Roman" w:eastAsia="Times New Roman" w:hAnsi="Times New Roman"/>
                <w:snapToGrid w:val="0"/>
                <w:lang w:eastAsia="ru-RU"/>
              </w:rPr>
            </w:pPr>
            <w:r w:rsidRPr="00661CE8">
              <w:rPr>
                <w:rFonts w:ascii="Times New Roman" w:eastAsia="Times New Roman" w:hAnsi="Times New Roman"/>
                <w:snapToGrid w:val="0"/>
                <w:lang w:eastAsia="ru-RU"/>
              </w:rPr>
              <w:t>Услуги по установке</w:t>
            </w:r>
            <w:r w:rsidR="00D36B11" w:rsidRPr="00661CE8">
              <w:rPr>
                <w:rFonts w:ascii="Times New Roman" w:eastAsia="Times New Roman" w:hAnsi="Times New Roman"/>
                <w:snapToGrid w:val="0"/>
                <w:lang w:eastAsia="ru-RU"/>
              </w:rPr>
              <w:t xml:space="preserve"> </w:t>
            </w:r>
            <w:r w:rsidR="00D36B11" w:rsidRPr="00EF3D42">
              <w:rPr>
                <w:rFonts w:ascii="Times New Roman" w:eastAsia="Times New Roman" w:hAnsi="Times New Roman"/>
                <w:snapToGrid w:val="0"/>
                <w:lang w:eastAsia="ru-RU"/>
              </w:rPr>
              <w:t>ПАК</w:t>
            </w:r>
            <w:r w:rsidR="00D36B11" w:rsidRPr="00661CE8">
              <w:rPr>
                <w:rFonts w:ascii="Times New Roman" w:eastAsia="Times New Roman" w:hAnsi="Times New Roman"/>
                <w:snapToGrid w:val="0"/>
                <w:lang w:eastAsia="ru-RU"/>
              </w:rPr>
              <w:t xml:space="preserve"> </w:t>
            </w:r>
            <w:proofErr w:type="spellStart"/>
            <w:r w:rsidR="00D36B11" w:rsidRPr="00EF3D42">
              <w:rPr>
                <w:rFonts w:ascii="Times New Roman" w:eastAsia="Times New Roman" w:hAnsi="Times New Roman"/>
                <w:snapToGrid w:val="0"/>
                <w:lang w:val="en-US" w:eastAsia="ru-RU"/>
              </w:rPr>
              <w:t>ViPNet</w:t>
            </w:r>
            <w:proofErr w:type="spellEnd"/>
            <w:r w:rsidR="00D36B11" w:rsidRPr="00661CE8">
              <w:rPr>
                <w:rFonts w:ascii="Times New Roman" w:eastAsia="Times New Roman" w:hAnsi="Times New Roman"/>
                <w:snapToGrid w:val="0"/>
                <w:lang w:eastAsia="ru-RU"/>
              </w:rPr>
              <w:t xml:space="preserve"> </w:t>
            </w:r>
            <w:r w:rsidR="00D36B11" w:rsidRPr="00EF3D42">
              <w:rPr>
                <w:rFonts w:ascii="Times New Roman" w:eastAsia="Times New Roman" w:hAnsi="Times New Roman"/>
                <w:snapToGrid w:val="0"/>
                <w:lang w:val="en-US" w:eastAsia="ru-RU"/>
              </w:rPr>
              <w:t>Coordinator</w:t>
            </w:r>
            <w:r w:rsidR="00D36B11" w:rsidRPr="00661CE8">
              <w:rPr>
                <w:rFonts w:ascii="Times New Roman" w:eastAsia="Times New Roman" w:hAnsi="Times New Roman"/>
                <w:snapToGrid w:val="0"/>
                <w:lang w:eastAsia="ru-RU"/>
              </w:rPr>
              <w:t xml:space="preserve"> </w:t>
            </w:r>
            <w:r w:rsidR="00D36B11" w:rsidRPr="00EF3D42">
              <w:rPr>
                <w:rFonts w:ascii="Times New Roman" w:eastAsia="Times New Roman" w:hAnsi="Times New Roman"/>
                <w:snapToGrid w:val="0"/>
                <w:lang w:val="en-US" w:eastAsia="ru-RU"/>
              </w:rPr>
              <w:t>HW</w:t>
            </w:r>
            <w:r w:rsidR="00D36B11" w:rsidRPr="00661CE8">
              <w:rPr>
                <w:rFonts w:ascii="Times New Roman" w:eastAsia="Times New Roman" w:hAnsi="Times New Roman"/>
                <w:snapToGrid w:val="0"/>
                <w:lang w:eastAsia="ru-RU"/>
              </w:rPr>
              <w:t>1000 4.</w:t>
            </w:r>
            <w:r w:rsidR="00D36B11" w:rsidRPr="00EF3D42">
              <w:rPr>
                <w:rFonts w:ascii="Times New Roman" w:eastAsia="Times New Roman" w:hAnsi="Times New Roman"/>
                <w:snapToGrid w:val="0"/>
                <w:lang w:val="en-US" w:eastAsia="ru-RU"/>
              </w:rPr>
              <w:t>x</w:t>
            </w:r>
          </w:p>
        </w:tc>
        <w:tc>
          <w:tcPr>
            <w:tcW w:w="753" w:type="pct"/>
            <w:tcBorders>
              <w:top w:val="single" w:sz="4" w:space="0" w:color="auto"/>
              <w:left w:val="single" w:sz="4" w:space="0" w:color="auto"/>
              <w:bottom w:val="single" w:sz="4" w:space="0" w:color="auto"/>
              <w:right w:val="single" w:sz="4" w:space="0" w:color="auto"/>
            </w:tcBorders>
          </w:tcPr>
          <w:p w:rsidR="00D36B11" w:rsidRPr="00EF3D42" w:rsidRDefault="00D36B11" w:rsidP="00D36B11">
            <w:pPr>
              <w:spacing w:after="0"/>
              <w:ind w:left="851" w:hanging="851"/>
              <w:jc w:val="center"/>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2</w:t>
            </w:r>
          </w:p>
        </w:tc>
      </w:tr>
      <w:tr w:rsidR="00D36B11" w:rsidRPr="00EF3D42" w:rsidTr="00D36B11">
        <w:trPr>
          <w:trHeight w:val="20"/>
        </w:trPr>
        <w:tc>
          <w:tcPr>
            <w:tcW w:w="4247" w:type="pct"/>
            <w:tcBorders>
              <w:top w:val="single" w:sz="4" w:space="0" w:color="auto"/>
              <w:left w:val="single" w:sz="4" w:space="0" w:color="auto"/>
              <w:bottom w:val="single" w:sz="4" w:space="0" w:color="auto"/>
              <w:right w:val="single" w:sz="4" w:space="0" w:color="auto"/>
            </w:tcBorders>
            <w:noWrap/>
          </w:tcPr>
          <w:p w:rsidR="00D36B11" w:rsidRPr="00EF3D42" w:rsidRDefault="00661CE8" w:rsidP="00EF3D42">
            <w:pPr>
              <w:spacing w:after="0"/>
              <w:ind w:left="851" w:hanging="851"/>
              <w:jc w:val="both"/>
              <w:rPr>
                <w:rFonts w:ascii="Times New Roman" w:eastAsia="Times New Roman" w:hAnsi="Times New Roman"/>
                <w:snapToGrid w:val="0"/>
                <w:lang w:eastAsia="ru-RU"/>
              </w:rPr>
            </w:pPr>
            <w:r w:rsidRPr="00661CE8">
              <w:rPr>
                <w:rFonts w:ascii="Times New Roman" w:eastAsia="Times New Roman" w:hAnsi="Times New Roman"/>
                <w:snapToGrid w:val="0"/>
                <w:lang w:eastAsia="ru-RU"/>
              </w:rPr>
              <w:t>Услуги по установке</w:t>
            </w:r>
            <w:r w:rsidR="00D36B11" w:rsidRPr="00EF3D42">
              <w:rPr>
                <w:rFonts w:ascii="Times New Roman" w:eastAsia="Times New Roman" w:hAnsi="Times New Roman"/>
                <w:snapToGrid w:val="0"/>
                <w:lang w:eastAsia="ru-RU"/>
              </w:rPr>
              <w:t xml:space="preserve"> ПО </w:t>
            </w:r>
            <w:proofErr w:type="spellStart"/>
            <w:r w:rsidR="00D36B11" w:rsidRPr="00EF3D42">
              <w:rPr>
                <w:rFonts w:ascii="Times New Roman" w:eastAsia="Times New Roman" w:hAnsi="Times New Roman"/>
                <w:snapToGrid w:val="0"/>
                <w:lang w:eastAsia="ru-RU"/>
              </w:rPr>
              <w:t>ViPNet</w:t>
            </w:r>
            <w:proofErr w:type="spellEnd"/>
            <w:r w:rsidR="00D36B11" w:rsidRPr="00EF3D42">
              <w:rPr>
                <w:rFonts w:ascii="Times New Roman" w:eastAsia="Times New Roman" w:hAnsi="Times New Roman"/>
                <w:snapToGrid w:val="0"/>
                <w:lang w:eastAsia="ru-RU"/>
              </w:rPr>
              <w:t xml:space="preserve"> </w:t>
            </w:r>
            <w:proofErr w:type="spellStart"/>
            <w:r w:rsidR="00D36B11" w:rsidRPr="00EF3D42">
              <w:rPr>
                <w:rFonts w:ascii="Times New Roman" w:eastAsia="Times New Roman" w:hAnsi="Times New Roman"/>
                <w:snapToGrid w:val="0"/>
                <w:lang w:eastAsia="ru-RU"/>
              </w:rPr>
              <w:t>Client</w:t>
            </w:r>
            <w:proofErr w:type="spellEnd"/>
            <w:r w:rsidR="00D36B11" w:rsidRPr="00EF3D42">
              <w:rPr>
                <w:rFonts w:ascii="Times New Roman" w:eastAsia="Times New Roman" w:hAnsi="Times New Roman"/>
                <w:snapToGrid w:val="0"/>
                <w:lang w:eastAsia="ru-RU"/>
              </w:rPr>
              <w:t xml:space="preserve"> 4.x </w:t>
            </w:r>
          </w:p>
        </w:tc>
        <w:tc>
          <w:tcPr>
            <w:tcW w:w="753" w:type="pct"/>
            <w:tcBorders>
              <w:top w:val="single" w:sz="4" w:space="0" w:color="auto"/>
              <w:left w:val="single" w:sz="4" w:space="0" w:color="auto"/>
              <w:bottom w:val="single" w:sz="4" w:space="0" w:color="auto"/>
              <w:right w:val="single" w:sz="4" w:space="0" w:color="auto"/>
            </w:tcBorders>
          </w:tcPr>
          <w:p w:rsidR="00D36B11" w:rsidRPr="00EF3D42" w:rsidRDefault="00D36B11" w:rsidP="00D36B11">
            <w:pPr>
              <w:spacing w:after="0"/>
              <w:ind w:left="851" w:hanging="851"/>
              <w:jc w:val="center"/>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259</w:t>
            </w:r>
          </w:p>
        </w:tc>
      </w:tr>
      <w:tr w:rsidR="00D36B11" w:rsidRPr="00EF3D42" w:rsidTr="00D36B11">
        <w:trPr>
          <w:trHeight w:val="20"/>
        </w:trPr>
        <w:tc>
          <w:tcPr>
            <w:tcW w:w="4247" w:type="pct"/>
            <w:tcBorders>
              <w:top w:val="single" w:sz="4" w:space="0" w:color="auto"/>
              <w:left w:val="single" w:sz="4" w:space="0" w:color="auto"/>
              <w:bottom w:val="single" w:sz="4" w:space="0" w:color="auto"/>
              <w:right w:val="single" w:sz="4" w:space="0" w:color="auto"/>
            </w:tcBorders>
            <w:noWrap/>
          </w:tcPr>
          <w:p w:rsidR="00D36B11" w:rsidRPr="00EF3D42" w:rsidRDefault="00661CE8" w:rsidP="00EF3D42">
            <w:pPr>
              <w:spacing w:after="0"/>
              <w:ind w:left="851" w:hanging="851"/>
              <w:jc w:val="both"/>
              <w:rPr>
                <w:rFonts w:ascii="Times New Roman" w:eastAsia="Times New Roman" w:hAnsi="Times New Roman"/>
                <w:snapToGrid w:val="0"/>
                <w:lang w:eastAsia="ru-RU"/>
              </w:rPr>
            </w:pPr>
            <w:r w:rsidRPr="00661CE8">
              <w:rPr>
                <w:rFonts w:ascii="Times New Roman" w:eastAsia="Times New Roman" w:hAnsi="Times New Roman"/>
                <w:snapToGrid w:val="0"/>
                <w:lang w:eastAsia="ru-RU"/>
              </w:rPr>
              <w:t>Услуги по установке</w:t>
            </w:r>
            <w:r w:rsidR="00D36B11" w:rsidRPr="00EF3D42">
              <w:rPr>
                <w:rFonts w:ascii="Times New Roman" w:eastAsia="Times New Roman" w:hAnsi="Times New Roman"/>
                <w:snapToGrid w:val="0"/>
                <w:lang w:eastAsia="ru-RU"/>
              </w:rPr>
              <w:t xml:space="preserve"> ПО </w:t>
            </w:r>
            <w:proofErr w:type="spellStart"/>
            <w:r w:rsidR="00D36B11" w:rsidRPr="00EF3D42">
              <w:rPr>
                <w:rFonts w:ascii="Times New Roman" w:eastAsia="Times New Roman" w:hAnsi="Times New Roman"/>
                <w:snapToGrid w:val="0"/>
                <w:lang w:eastAsia="ru-RU"/>
              </w:rPr>
              <w:t>ViPNet</w:t>
            </w:r>
            <w:proofErr w:type="spellEnd"/>
            <w:r w:rsidR="00D36B11" w:rsidRPr="00EF3D42">
              <w:rPr>
                <w:rFonts w:ascii="Times New Roman" w:eastAsia="Times New Roman" w:hAnsi="Times New Roman"/>
                <w:snapToGrid w:val="0"/>
                <w:lang w:eastAsia="ru-RU"/>
              </w:rPr>
              <w:t xml:space="preserve"> </w:t>
            </w:r>
            <w:proofErr w:type="spellStart"/>
            <w:r w:rsidR="00D36B11" w:rsidRPr="00EF3D42">
              <w:rPr>
                <w:rFonts w:ascii="Times New Roman" w:eastAsia="Times New Roman" w:hAnsi="Times New Roman"/>
                <w:snapToGrid w:val="0"/>
                <w:lang w:eastAsia="ru-RU"/>
              </w:rPr>
              <w:t>StateWatcher</w:t>
            </w:r>
            <w:proofErr w:type="spellEnd"/>
            <w:r w:rsidR="00D36B11" w:rsidRPr="00EF3D42">
              <w:rPr>
                <w:rFonts w:ascii="Times New Roman" w:eastAsia="Times New Roman" w:hAnsi="Times New Roman"/>
                <w:snapToGrid w:val="0"/>
                <w:lang w:eastAsia="ru-RU"/>
              </w:rPr>
              <w:t xml:space="preserve"> 4.x</w:t>
            </w:r>
          </w:p>
        </w:tc>
        <w:tc>
          <w:tcPr>
            <w:tcW w:w="753" w:type="pct"/>
            <w:tcBorders>
              <w:top w:val="single" w:sz="4" w:space="0" w:color="auto"/>
              <w:left w:val="single" w:sz="4" w:space="0" w:color="auto"/>
              <w:bottom w:val="single" w:sz="4" w:space="0" w:color="auto"/>
              <w:right w:val="single" w:sz="4" w:space="0" w:color="auto"/>
            </w:tcBorders>
          </w:tcPr>
          <w:p w:rsidR="00D36B11" w:rsidRPr="00EF3D42" w:rsidRDefault="00D36B11" w:rsidP="00D36B11">
            <w:pPr>
              <w:spacing w:after="0"/>
              <w:ind w:left="851" w:hanging="851"/>
              <w:jc w:val="center"/>
              <w:rPr>
                <w:rFonts w:ascii="Times New Roman" w:eastAsia="Times New Roman" w:hAnsi="Times New Roman"/>
                <w:bCs/>
                <w:snapToGrid w:val="0"/>
                <w:lang w:val="en-US" w:eastAsia="ru-RU"/>
              </w:rPr>
            </w:pPr>
            <w:r w:rsidRPr="00EF3D42">
              <w:rPr>
                <w:rFonts w:ascii="Times New Roman" w:eastAsia="Times New Roman" w:hAnsi="Times New Roman"/>
                <w:bCs/>
                <w:snapToGrid w:val="0"/>
                <w:lang w:eastAsia="ru-RU"/>
              </w:rPr>
              <w:t>1</w:t>
            </w:r>
          </w:p>
        </w:tc>
      </w:tr>
      <w:tr w:rsidR="00D36B11" w:rsidRPr="00EF3D42" w:rsidTr="00D36B11">
        <w:trPr>
          <w:trHeight w:val="20"/>
        </w:trPr>
        <w:tc>
          <w:tcPr>
            <w:tcW w:w="4247" w:type="pct"/>
            <w:tcBorders>
              <w:top w:val="single" w:sz="4" w:space="0" w:color="auto"/>
              <w:left w:val="single" w:sz="4" w:space="0" w:color="auto"/>
              <w:bottom w:val="single" w:sz="4" w:space="0" w:color="auto"/>
              <w:right w:val="single" w:sz="4" w:space="0" w:color="auto"/>
            </w:tcBorders>
            <w:noWrap/>
          </w:tcPr>
          <w:p w:rsidR="00D36B11" w:rsidRPr="00EF3D42" w:rsidRDefault="00661CE8" w:rsidP="00EF3D42">
            <w:pPr>
              <w:spacing w:after="0"/>
              <w:ind w:left="851" w:hanging="851"/>
              <w:jc w:val="both"/>
              <w:rPr>
                <w:rFonts w:ascii="Times New Roman" w:eastAsia="Times New Roman" w:hAnsi="Times New Roman"/>
                <w:snapToGrid w:val="0"/>
                <w:lang w:eastAsia="ru-RU"/>
              </w:rPr>
            </w:pPr>
            <w:r w:rsidRPr="00661CE8">
              <w:rPr>
                <w:rFonts w:ascii="Times New Roman" w:eastAsia="Times New Roman" w:hAnsi="Times New Roman"/>
                <w:snapToGrid w:val="0"/>
                <w:lang w:eastAsia="ru-RU"/>
              </w:rPr>
              <w:t>Услуги по установке</w:t>
            </w:r>
            <w:r w:rsidR="00D36B11" w:rsidRPr="00EF3D42">
              <w:rPr>
                <w:rFonts w:ascii="Times New Roman" w:eastAsia="Times New Roman" w:hAnsi="Times New Roman"/>
                <w:snapToGrid w:val="0"/>
                <w:lang w:eastAsia="ru-RU"/>
              </w:rPr>
              <w:t xml:space="preserve"> баз решающих правил ПАК </w:t>
            </w:r>
            <w:proofErr w:type="spellStart"/>
            <w:r w:rsidR="00D36B11" w:rsidRPr="00EF3D42">
              <w:rPr>
                <w:rFonts w:ascii="Times New Roman" w:eastAsia="Times New Roman" w:hAnsi="Times New Roman"/>
                <w:snapToGrid w:val="0"/>
                <w:lang w:eastAsia="ru-RU"/>
              </w:rPr>
              <w:t>ViPNet</w:t>
            </w:r>
            <w:proofErr w:type="spellEnd"/>
            <w:r w:rsidR="00D36B11" w:rsidRPr="00EF3D42">
              <w:rPr>
                <w:rFonts w:ascii="Times New Roman" w:eastAsia="Times New Roman" w:hAnsi="Times New Roman"/>
                <w:snapToGrid w:val="0"/>
                <w:lang w:eastAsia="ru-RU"/>
              </w:rPr>
              <w:t xml:space="preserve"> IDS</w:t>
            </w:r>
          </w:p>
        </w:tc>
        <w:tc>
          <w:tcPr>
            <w:tcW w:w="753" w:type="pct"/>
            <w:tcBorders>
              <w:top w:val="single" w:sz="4" w:space="0" w:color="auto"/>
              <w:left w:val="single" w:sz="4" w:space="0" w:color="auto"/>
              <w:bottom w:val="single" w:sz="4" w:space="0" w:color="auto"/>
              <w:right w:val="single" w:sz="4" w:space="0" w:color="auto"/>
            </w:tcBorders>
          </w:tcPr>
          <w:p w:rsidR="00D36B11" w:rsidRPr="00EF3D42" w:rsidRDefault="00D36B11" w:rsidP="00D36B11">
            <w:pPr>
              <w:spacing w:after="0"/>
              <w:ind w:left="851" w:hanging="851"/>
              <w:jc w:val="center"/>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1</w:t>
            </w:r>
          </w:p>
        </w:tc>
      </w:tr>
    </w:tbl>
    <w:p w:rsidR="004041DF" w:rsidRPr="004041DF" w:rsidRDefault="004041DF" w:rsidP="004041DF">
      <w:pPr>
        <w:pStyle w:val="aa"/>
        <w:numPr>
          <w:ilvl w:val="1"/>
          <w:numId w:val="28"/>
        </w:numPr>
        <w:tabs>
          <w:tab w:val="num" w:pos="1277"/>
        </w:tabs>
        <w:spacing w:before="120" w:after="0"/>
        <w:ind w:left="709" w:hanging="709"/>
        <w:jc w:val="both"/>
        <w:rPr>
          <w:rFonts w:ascii="Times New Roman" w:eastAsia="Times New Roman" w:hAnsi="Times New Roman"/>
          <w:lang w:eastAsia="ru-RU"/>
        </w:rPr>
      </w:pPr>
      <w:r w:rsidRPr="004041DF">
        <w:rPr>
          <w:rFonts w:ascii="Times New Roman" w:eastAsia="Times New Roman" w:hAnsi="Times New Roman"/>
          <w:lang w:eastAsia="ru-RU"/>
        </w:rPr>
        <w:t>Исполнитель должен обладать необходимыми лицензиями государственного образца на следующие виды деятельности:</w:t>
      </w:r>
    </w:p>
    <w:p w:rsidR="004041DF" w:rsidRPr="004041DF" w:rsidRDefault="004041DF" w:rsidP="004041DF">
      <w:pPr>
        <w:pStyle w:val="aa"/>
        <w:numPr>
          <w:ilvl w:val="2"/>
          <w:numId w:val="28"/>
        </w:numPr>
        <w:tabs>
          <w:tab w:val="left" w:pos="1276"/>
        </w:tabs>
        <w:spacing w:before="120" w:after="0"/>
        <w:ind w:left="709" w:hanging="709"/>
        <w:jc w:val="both"/>
        <w:rPr>
          <w:rFonts w:ascii="Times New Roman" w:eastAsia="Times New Roman" w:hAnsi="Times New Roman"/>
          <w:lang w:eastAsia="ru-RU"/>
        </w:rPr>
      </w:pPr>
      <w:r w:rsidRPr="004041DF">
        <w:rPr>
          <w:rFonts w:ascii="Times New Roman" w:eastAsia="Times New Roman" w:hAnsi="Times New Roman"/>
          <w:lang w:eastAsia="ru-RU"/>
        </w:rPr>
        <w:t>Лицензии, выдаваемые ФСТЭК России:</w:t>
      </w:r>
    </w:p>
    <w:p w:rsidR="004041DF" w:rsidRDefault="004041DF" w:rsidP="004041DF">
      <w:pPr>
        <w:numPr>
          <w:ilvl w:val="0"/>
          <w:numId w:val="26"/>
        </w:numPr>
        <w:tabs>
          <w:tab w:val="left" w:pos="851"/>
        </w:tabs>
        <w:spacing w:after="0"/>
        <w:ind w:left="0" w:firstLine="709"/>
        <w:jc w:val="both"/>
        <w:rPr>
          <w:rFonts w:ascii="Times New Roman" w:hAnsi="Times New Roman"/>
          <w:lang w:eastAsia="x-none"/>
        </w:rPr>
      </w:pPr>
      <w:r w:rsidRPr="004041DF">
        <w:rPr>
          <w:rFonts w:ascii="Times New Roman" w:hAnsi="Times New Roman"/>
          <w:lang w:eastAsia="x-none"/>
        </w:rPr>
        <w:t>на деятельность по технической защите конфиденциальной информации.</w:t>
      </w:r>
    </w:p>
    <w:p w:rsidR="00887A62" w:rsidRPr="004041DF" w:rsidRDefault="00887A62" w:rsidP="00887A62">
      <w:pPr>
        <w:tabs>
          <w:tab w:val="left" w:pos="851"/>
        </w:tabs>
        <w:spacing w:after="0"/>
        <w:ind w:left="709"/>
        <w:jc w:val="both"/>
        <w:rPr>
          <w:rFonts w:ascii="Times New Roman" w:hAnsi="Times New Roman"/>
          <w:lang w:eastAsia="x-none"/>
        </w:rPr>
      </w:pPr>
    </w:p>
    <w:p w:rsidR="004041DF" w:rsidRPr="004041DF" w:rsidRDefault="004041DF" w:rsidP="004041DF">
      <w:pPr>
        <w:pStyle w:val="aa"/>
        <w:numPr>
          <w:ilvl w:val="2"/>
          <w:numId w:val="28"/>
        </w:numPr>
        <w:tabs>
          <w:tab w:val="left" w:pos="709"/>
        </w:tabs>
        <w:spacing w:before="120" w:after="0"/>
        <w:ind w:left="0" w:firstLine="0"/>
        <w:jc w:val="both"/>
        <w:rPr>
          <w:rFonts w:ascii="Times New Roman" w:eastAsia="Times New Roman" w:hAnsi="Times New Roman"/>
          <w:lang w:eastAsia="ru-RU"/>
        </w:rPr>
      </w:pPr>
      <w:r w:rsidRPr="004041DF">
        <w:rPr>
          <w:rFonts w:ascii="Times New Roman" w:eastAsia="Times New Roman" w:hAnsi="Times New Roman"/>
          <w:lang w:eastAsia="ru-RU"/>
        </w:rPr>
        <w:lastRenderedPageBreak/>
        <w:t xml:space="preserve">Лицензии, выдаваемые ФСБ России: </w:t>
      </w:r>
    </w:p>
    <w:p w:rsidR="004041DF" w:rsidRPr="004041DF" w:rsidRDefault="004041DF" w:rsidP="004041DF">
      <w:pPr>
        <w:numPr>
          <w:ilvl w:val="0"/>
          <w:numId w:val="26"/>
        </w:numPr>
        <w:tabs>
          <w:tab w:val="left" w:pos="851"/>
        </w:tabs>
        <w:spacing w:after="0"/>
        <w:ind w:left="709" w:firstLine="0"/>
        <w:jc w:val="both"/>
        <w:rPr>
          <w:rFonts w:ascii="Times New Roman" w:hAnsi="Times New Roman"/>
          <w:lang w:eastAsia="x-none"/>
        </w:rPr>
      </w:pPr>
      <w:proofErr w:type="gramStart"/>
      <w:r w:rsidRPr="004041DF">
        <w:rPr>
          <w:rFonts w:ascii="Times New Roman" w:eastAsia="Times New Roman" w:hAnsi="Times New Roman"/>
          <w:lang w:eastAsia="ru-RU"/>
        </w:rPr>
        <w:t>на осуществление разработки, производства, распространения шифровальных</w:t>
      </w:r>
      <w:r w:rsidRPr="004041DF">
        <w:rPr>
          <w:rFonts w:ascii="Times New Roman" w:hAnsi="Times New Roman"/>
          <w:lang w:eastAsia="x-none"/>
        </w:rPr>
        <w:t xml:space="preserve">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w:t>
      </w:r>
      <w:proofErr w:type="gramEnd"/>
      <w:r w:rsidRPr="004041DF">
        <w:rPr>
          <w:rFonts w:ascii="Times New Roman" w:hAnsi="Times New Roman"/>
          <w:lang w:eastAsia="x-none"/>
        </w:rPr>
        <w:t xml:space="preserve"> шифровальных (криптографических) средств, осуществляется для обеспечения собственных нужд юридического лица или индивидуального предпринимателя), </w:t>
      </w:r>
    </w:p>
    <w:p w:rsidR="004041DF" w:rsidRPr="004041DF" w:rsidRDefault="004041DF" w:rsidP="004041DF">
      <w:pPr>
        <w:tabs>
          <w:tab w:val="left" w:pos="851"/>
        </w:tabs>
        <w:spacing w:after="0"/>
        <w:ind w:left="709"/>
        <w:jc w:val="both"/>
        <w:rPr>
          <w:rFonts w:ascii="Times New Roman" w:hAnsi="Times New Roman"/>
          <w:lang w:eastAsia="x-none"/>
        </w:rPr>
      </w:pPr>
      <w:r w:rsidRPr="004041DF">
        <w:rPr>
          <w:rFonts w:ascii="Times New Roman" w:hAnsi="Times New Roman"/>
          <w:lang w:eastAsia="x-none"/>
        </w:rPr>
        <w:t>либо:</w:t>
      </w:r>
    </w:p>
    <w:p w:rsidR="004041DF" w:rsidRPr="004041DF" w:rsidRDefault="004041DF" w:rsidP="004041DF">
      <w:pPr>
        <w:numPr>
          <w:ilvl w:val="0"/>
          <w:numId w:val="26"/>
        </w:numPr>
        <w:tabs>
          <w:tab w:val="left" w:pos="851"/>
        </w:tabs>
        <w:spacing w:after="0"/>
        <w:ind w:left="709" w:firstLine="0"/>
        <w:jc w:val="both"/>
        <w:rPr>
          <w:rFonts w:ascii="Times New Roman" w:eastAsia="Times New Roman" w:hAnsi="Times New Roman"/>
          <w:lang w:eastAsia="ru-RU"/>
        </w:rPr>
      </w:pPr>
      <w:r w:rsidRPr="004041DF">
        <w:rPr>
          <w:rFonts w:ascii="Times New Roman" w:eastAsia="Times New Roman" w:hAnsi="Times New Roman"/>
          <w:lang w:eastAsia="ru-RU"/>
        </w:rPr>
        <w:t>на осуществление деятельности по распространению шифровальных (криптографических) средств;</w:t>
      </w:r>
    </w:p>
    <w:p w:rsidR="004041DF" w:rsidRPr="004041DF" w:rsidRDefault="004041DF" w:rsidP="004041DF">
      <w:pPr>
        <w:numPr>
          <w:ilvl w:val="0"/>
          <w:numId w:val="26"/>
        </w:numPr>
        <w:tabs>
          <w:tab w:val="left" w:pos="851"/>
        </w:tabs>
        <w:spacing w:after="0"/>
        <w:ind w:left="709" w:firstLine="0"/>
        <w:jc w:val="both"/>
        <w:rPr>
          <w:rFonts w:ascii="Times New Roman" w:hAnsi="Times New Roman"/>
          <w:lang w:eastAsia="x-none"/>
        </w:rPr>
      </w:pPr>
      <w:r w:rsidRPr="004041DF">
        <w:rPr>
          <w:rFonts w:ascii="Times New Roman" w:eastAsia="Times New Roman" w:hAnsi="Times New Roman"/>
          <w:lang w:eastAsia="ru-RU"/>
        </w:rPr>
        <w:t>на осуществление деятельности по техническому обслуживанию шифровальных (криптографических) средств.</w:t>
      </w:r>
    </w:p>
    <w:p w:rsidR="0013314E" w:rsidRPr="00EB582A" w:rsidRDefault="0013314E" w:rsidP="009B17C8">
      <w:pPr>
        <w:spacing w:after="0"/>
        <w:jc w:val="both"/>
        <w:rPr>
          <w:rFonts w:ascii="Times New Roman" w:hAnsi="Times New Roman"/>
          <w:b/>
        </w:rPr>
      </w:pPr>
      <w:r w:rsidRPr="00EB582A">
        <w:rPr>
          <w:rFonts w:ascii="Times New Roman" w:hAnsi="Times New Roman"/>
          <w:b/>
        </w:rPr>
        <w:t>3.</w:t>
      </w:r>
      <w:r w:rsidRPr="00EB582A">
        <w:rPr>
          <w:rFonts w:ascii="Times New Roman" w:hAnsi="Times New Roman"/>
          <w:b/>
        </w:rPr>
        <w:tab/>
        <w:t>Порядок проведения Запроса предложений. Инструкции по подготовке Предложений</w:t>
      </w:r>
    </w:p>
    <w:p w:rsidR="0013314E" w:rsidRPr="00EB582A" w:rsidRDefault="0013314E" w:rsidP="009B17C8">
      <w:pPr>
        <w:spacing w:after="0"/>
        <w:jc w:val="both"/>
        <w:rPr>
          <w:rFonts w:ascii="Times New Roman" w:hAnsi="Times New Roman"/>
          <w:b/>
        </w:rPr>
      </w:pPr>
      <w:r w:rsidRPr="00EB582A">
        <w:rPr>
          <w:rFonts w:ascii="Times New Roman" w:hAnsi="Times New Roman"/>
          <w:b/>
        </w:rPr>
        <w:t>3.1</w:t>
      </w:r>
      <w:r w:rsidRPr="00EB582A">
        <w:rPr>
          <w:rFonts w:ascii="Times New Roman" w:hAnsi="Times New Roman"/>
          <w:b/>
        </w:rPr>
        <w:tab/>
        <w:t>Общий порядок проведения Запроса предложений</w:t>
      </w:r>
    </w:p>
    <w:p w:rsidR="0013314E" w:rsidRPr="00EB582A" w:rsidRDefault="0013314E" w:rsidP="009B17C8">
      <w:pPr>
        <w:spacing w:after="0"/>
        <w:jc w:val="both"/>
        <w:rPr>
          <w:rFonts w:ascii="Times New Roman" w:hAnsi="Times New Roman"/>
        </w:rPr>
      </w:pPr>
      <w:r w:rsidRPr="00EB582A">
        <w:rPr>
          <w:rFonts w:ascii="Times New Roman" w:hAnsi="Times New Roman"/>
        </w:rPr>
        <w:t>3.1.1</w:t>
      </w:r>
      <w:r w:rsidRPr="00EB582A">
        <w:rPr>
          <w:rFonts w:ascii="Times New Roman" w:hAnsi="Times New Roman"/>
        </w:rPr>
        <w:tab/>
        <w:t>Запрос предложений проводится в следующем порядке:</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 xml:space="preserve">a) Публикация Извещения о проведении Запроса предложений (подраздел 3.2); </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b) Публикация Документации по Запросу предложений (подраздел 3.3);</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c) Публикация Проекта договора в порядке, указанном в п. 1.1.2.;</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d) Порядок предоставления Документации по Запросу предложений (подраздел 3.4);</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e) Подготовка Участниками своих Предложений (подраздел 3.5), разъяснение Заказчиком Документации по Запросу предложений  (при необходимости), внесение изменений в Документацию по Запросу предложений (при необходимости), продление сроков проведения Запроса предложений (при необходимости),  отказ от проведения Запроса предложений (при необходимости);</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f)  Подача Предложений и их прием (подраздел 3.7);</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g) Рассмотрение поступивших на процедуру Предложений (подраздел 3.8);</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h) Сопоставление и оценка поступивших Предложений (подраздел 3.9);</w:t>
      </w:r>
    </w:p>
    <w:p w:rsidR="0013314E" w:rsidRPr="00EB582A" w:rsidRDefault="00FF1E19" w:rsidP="009B17C8">
      <w:pPr>
        <w:spacing w:after="0"/>
        <w:ind w:left="709"/>
        <w:jc w:val="both"/>
        <w:rPr>
          <w:rFonts w:ascii="Times New Roman" w:hAnsi="Times New Roman"/>
        </w:rPr>
      </w:pPr>
      <w:r>
        <w:rPr>
          <w:rFonts w:ascii="Times New Roman" w:hAnsi="Times New Roman"/>
        </w:rPr>
        <w:t xml:space="preserve">i)  </w:t>
      </w:r>
      <w:r w:rsidR="0013314E" w:rsidRPr="00EB582A">
        <w:rPr>
          <w:rFonts w:ascii="Times New Roman" w:hAnsi="Times New Roman"/>
        </w:rPr>
        <w:t>Определение Победителя или признание Запроса предложений несостоявшимся (подраздел 3.10);</w:t>
      </w:r>
    </w:p>
    <w:p w:rsidR="0013314E" w:rsidRPr="00EB582A" w:rsidRDefault="00FF1E19" w:rsidP="009B17C8">
      <w:pPr>
        <w:spacing w:after="0"/>
        <w:ind w:firstLine="709"/>
        <w:jc w:val="both"/>
        <w:rPr>
          <w:rFonts w:ascii="Times New Roman" w:hAnsi="Times New Roman"/>
        </w:rPr>
      </w:pPr>
      <w:r>
        <w:rPr>
          <w:rFonts w:ascii="Times New Roman" w:hAnsi="Times New Roman"/>
        </w:rPr>
        <w:t xml:space="preserve">j)  </w:t>
      </w:r>
      <w:r w:rsidR="0013314E" w:rsidRPr="00EB582A">
        <w:rPr>
          <w:rFonts w:ascii="Times New Roman" w:hAnsi="Times New Roman"/>
        </w:rPr>
        <w:t>Формирование Протокола по итогам Запроса предложений (подраздел 3.10);</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lang w:val="en-US"/>
        </w:rPr>
        <w:t>k</w:t>
      </w:r>
      <w:r w:rsidRPr="00EB582A">
        <w:rPr>
          <w:rFonts w:ascii="Times New Roman" w:hAnsi="Times New Roman"/>
        </w:rPr>
        <w:t>) Подписание договора (подраздел 3.11).</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3.2</w:t>
      </w:r>
      <w:r w:rsidRPr="00EB582A">
        <w:rPr>
          <w:rFonts w:ascii="Times New Roman" w:hAnsi="Times New Roman"/>
          <w:b/>
        </w:rPr>
        <w:tab/>
        <w:t>Публикация Извещения о проведении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3.2.1</w:t>
      </w:r>
      <w:r w:rsidRPr="00EB582A">
        <w:rPr>
          <w:rFonts w:ascii="Times New Roman" w:hAnsi="Times New Roman"/>
        </w:rPr>
        <w:tab/>
        <w:t>Извещение о проведении Запроса предложений опубликовано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3.3</w:t>
      </w:r>
      <w:r w:rsidRPr="00EB582A">
        <w:rPr>
          <w:rFonts w:ascii="Times New Roman" w:hAnsi="Times New Roman"/>
          <w:b/>
        </w:rPr>
        <w:tab/>
        <w:t xml:space="preserve">Публикация Документации по Запросу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3.3.1</w:t>
      </w:r>
      <w:r w:rsidRPr="00EB582A">
        <w:rPr>
          <w:rFonts w:ascii="Times New Roman" w:hAnsi="Times New Roman"/>
        </w:rPr>
        <w:tab/>
        <w:t>Документация по Запросу предложений опубликована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872DAF" w:rsidRDefault="0013314E" w:rsidP="009B17C8">
      <w:pPr>
        <w:spacing w:after="0"/>
        <w:ind w:left="709" w:hanging="709"/>
        <w:jc w:val="both"/>
        <w:rPr>
          <w:rFonts w:ascii="Times New Roman" w:hAnsi="Times New Roman"/>
          <w:b/>
        </w:rPr>
      </w:pPr>
      <w:r w:rsidRPr="00EB582A">
        <w:rPr>
          <w:rFonts w:ascii="Times New Roman" w:hAnsi="Times New Roman"/>
          <w:b/>
        </w:rPr>
        <w:t>3.4</w:t>
      </w:r>
      <w:r w:rsidRPr="00EB582A">
        <w:rPr>
          <w:rFonts w:ascii="Times New Roman" w:hAnsi="Times New Roman"/>
          <w:b/>
        </w:rPr>
        <w:tab/>
      </w:r>
      <w:r w:rsidRPr="00872DAF">
        <w:rPr>
          <w:rFonts w:ascii="Times New Roman" w:hAnsi="Times New Roman"/>
          <w:b/>
        </w:rPr>
        <w:t>Порядок предоставления Документации по Запросу предложений Участникам закупки</w:t>
      </w:r>
    </w:p>
    <w:p w:rsidR="0013314E" w:rsidRDefault="0013314E" w:rsidP="009B17C8">
      <w:pPr>
        <w:pStyle w:val="a"/>
        <w:numPr>
          <w:ilvl w:val="0"/>
          <w:numId w:val="0"/>
        </w:numPr>
        <w:spacing w:line="276" w:lineRule="auto"/>
        <w:ind w:left="709" w:hanging="709"/>
        <w:rPr>
          <w:rStyle w:val="ae"/>
          <w:color w:val="auto"/>
          <w:sz w:val="22"/>
          <w:szCs w:val="22"/>
          <w:u w:val="none"/>
        </w:rPr>
      </w:pPr>
      <w:r w:rsidRPr="00EB582A">
        <w:rPr>
          <w:sz w:val="22"/>
          <w:szCs w:val="22"/>
        </w:rPr>
        <w:t>3.4.1</w:t>
      </w:r>
      <w:r w:rsidRPr="00EB582A">
        <w:rPr>
          <w:sz w:val="22"/>
          <w:szCs w:val="22"/>
        </w:rPr>
        <w:tab/>
        <w:t>Участники закупки могут самос</w:t>
      </w:r>
      <w:r w:rsidR="009F2F31">
        <w:rPr>
          <w:sz w:val="22"/>
          <w:szCs w:val="22"/>
        </w:rPr>
        <w:t>тоятельно получить Документацию</w:t>
      </w:r>
      <w:r w:rsidRPr="00EB582A">
        <w:rPr>
          <w:sz w:val="22"/>
          <w:szCs w:val="22"/>
        </w:rPr>
        <w:t xml:space="preserve"> по Запросу предложений с Официального сайта </w:t>
      </w:r>
      <w:r w:rsidRPr="00EB582A">
        <w:rPr>
          <w:rStyle w:val="ae"/>
          <w:color w:val="auto"/>
          <w:sz w:val="22"/>
          <w:szCs w:val="22"/>
        </w:rPr>
        <w:t>в период ее размещения на указанном сайте в информационно-телекоммуникационной сети «Интернет»</w:t>
      </w:r>
      <w:r w:rsidR="00774E5F" w:rsidRPr="00774E5F">
        <w:rPr>
          <w:rStyle w:val="ae"/>
          <w:color w:val="auto"/>
          <w:sz w:val="22"/>
          <w:szCs w:val="22"/>
          <w:u w:val="none"/>
        </w:rPr>
        <w:t xml:space="preserve"> </w:t>
      </w:r>
      <w:r w:rsidR="00774E5F" w:rsidRPr="00AC3CE7">
        <w:rPr>
          <w:bCs/>
          <w:snapToGrid/>
          <w:sz w:val="22"/>
          <w:szCs w:val="22"/>
        </w:rPr>
        <w:t xml:space="preserve">и на электронной торговой площадке </w:t>
      </w:r>
      <w:r w:rsidR="00554BDA" w:rsidRPr="00554BDA">
        <w:rPr>
          <w:bCs/>
          <w:snapToGrid/>
          <w:sz w:val="22"/>
          <w:szCs w:val="22"/>
        </w:rPr>
        <w:t>АО «Единая Электронная Торговая Площадка», www.roseltorg.ru.</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3.5</w:t>
      </w:r>
      <w:r w:rsidRPr="00EB582A">
        <w:rPr>
          <w:rFonts w:ascii="Times New Roman" w:hAnsi="Times New Roman"/>
          <w:b/>
        </w:rPr>
        <w:tab/>
        <w:t>Подготовка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3.5.1</w:t>
      </w:r>
      <w:r w:rsidRPr="00EB582A">
        <w:rPr>
          <w:rFonts w:ascii="Times New Roman" w:hAnsi="Times New Roman"/>
          <w:b/>
        </w:rPr>
        <w:tab/>
        <w:t>Общие требования к Предложению</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3.5.1.1</w:t>
      </w:r>
      <w:r w:rsidRPr="00EB582A">
        <w:rPr>
          <w:rFonts w:ascii="Times New Roman" w:hAnsi="Times New Roman"/>
        </w:rPr>
        <w:tab/>
        <w:t>Участник должен подготовить Предложение, включающее: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Письмо о подаче оферты по форме и в соответствии с инструкциями, приведенными в настоящей Документации по Запросу предложений (подраздел 5.1);</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lastRenderedPageBreak/>
        <w:t>b) Коммерческое предложение в соответствии с инструкциями, приведенными в настоящей Документации по Запросу предложений (подраздел 5.2);</w:t>
      </w:r>
    </w:p>
    <w:p w:rsidR="0013314E" w:rsidRDefault="0013314E" w:rsidP="009B17C8">
      <w:pPr>
        <w:tabs>
          <w:tab w:val="left" w:pos="1134"/>
        </w:tabs>
        <w:spacing w:after="0"/>
        <w:ind w:left="709"/>
        <w:jc w:val="both"/>
        <w:rPr>
          <w:rFonts w:ascii="Times New Roman" w:hAnsi="Times New Roman"/>
        </w:rPr>
      </w:pPr>
      <w:r w:rsidRPr="00EB582A">
        <w:rPr>
          <w:rFonts w:ascii="Times New Roman" w:hAnsi="Times New Roman"/>
          <w:lang w:val="en-US"/>
        </w:rPr>
        <w:t>c</w:t>
      </w:r>
      <w:r w:rsidRPr="00EB582A">
        <w:rPr>
          <w:rFonts w:ascii="Times New Roman" w:hAnsi="Times New Roman"/>
        </w:rPr>
        <w:t>) Документы, подтверждающие соответствие Участника требованиям настоящей Документации по Запросу предложений (подраздел 3.6.2.1).</w:t>
      </w:r>
    </w:p>
    <w:p w:rsidR="0013314E" w:rsidRPr="00EB582A" w:rsidRDefault="0013314E" w:rsidP="009B17C8">
      <w:pPr>
        <w:spacing w:after="0"/>
        <w:jc w:val="both"/>
        <w:rPr>
          <w:rFonts w:ascii="Times New Roman" w:hAnsi="Times New Roman"/>
          <w:b/>
        </w:rPr>
      </w:pPr>
      <w:r w:rsidRPr="00EB582A">
        <w:rPr>
          <w:rFonts w:ascii="Times New Roman" w:hAnsi="Times New Roman"/>
        </w:rPr>
        <w:t>3.5.2</w:t>
      </w:r>
      <w:r w:rsidRPr="00EB582A">
        <w:rPr>
          <w:rFonts w:ascii="Times New Roman" w:hAnsi="Times New Roman"/>
          <w:b/>
        </w:rPr>
        <w:tab/>
        <w:t>Требования к сроку действия Предложения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3.5.2.1</w:t>
      </w:r>
      <w:r w:rsidRPr="00EB582A">
        <w:rPr>
          <w:rFonts w:ascii="Times New Roman" w:hAnsi="Times New Roman"/>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13314E" w:rsidRPr="00EB582A" w:rsidRDefault="0013314E" w:rsidP="009B17C8">
      <w:pPr>
        <w:spacing w:after="0"/>
        <w:jc w:val="both"/>
        <w:rPr>
          <w:rFonts w:ascii="Times New Roman" w:hAnsi="Times New Roman"/>
          <w:b/>
        </w:rPr>
      </w:pPr>
      <w:r w:rsidRPr="00EB582A">
        <w:rPr>
          <w:rFonts w:ascii="Times New Roman" w:hAnsi="Times New Roman"/>
        </w:rPr>
        <w:t>3.5.3</w:t>
      </w:r>
      <w:r w:rsidRPr="00EB582A">
        <w:rPr>
          <w:rFonts w:ascii="Times New Roman" w:hAnsi="Times New Roman"/>
          <w:b/>
        </w:rPr>
        <w:tab/>
        <w:t>Требования к языку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3.5.3.1</w:t>
      </w:r>
      <w:r w:rsidRPr="00EB582A">
        <w:rPr>
          <w:rFonts w:ascii="Times New Roman" w:hAnsi="Times New Roman"/>
        </w:rPr>
        <w:tab/>
        <w:t xml:space="preserve"> Все документы, входящие в Предложение, должны быть подготовлены на русском языке,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3.5.3.2</w:t>
      </w:r>
      <w:r w:rsidRPr="00EB582A">
        <w:rPr>
          <w:rFonts w:ascii="Times New Roman" w:hAnsi="Times New Roman"/>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B582A">
        <w:rPr>
          <w:rFonts w:ascii="Times New Roman" w:hAnsi="Times New Roman"/>
        </w:rPr>
        <w:t>апостилированный</w:t>
      </w:r>
      <w:proofErr w:type="spellEnd"/>
      <w:r w:rsidRPr="00EB582A">
        <w:rPr>
          <w:rFonts w:ascii="Times New Roman" w:hAnsi="Times New Roman"/>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13314E" w:rsidRPr="00EB582A" w:rsidRDefault="0013314E" w:rsidP="009B17C8">
      <w:pPr>
        <w:spacing w:after="0"/>
        <w:ind w:hanging="709"/>
        <w:jc w:val="both"/>
        <w:rPr>
          <w:rFonts w:ascii="Times New Roman" w:hAnsi="Times New Roman"/>
        </w:rPr>
      </w:pPr>
      <w:r w:rsidRPr="00EB582A">
        <w:rPr>
          <w:rFonts w:ascii="Times New Roman" w:hAnsi="Times New Roman"/>
        </w:rPr>
        <w:t xml:space="preserve">            3.5.3.3</w:t>
      </w:r>
      <w:r w:rsidRPr="00EB582A">
        <w:rPr>
          <w:rFonts w:ascii="Times New Roman" w:hAnsi="Times New Roman"/>
        </w:rPr>
        <w:tab/>
        <w:t xml:space="preserve"> Заказчик вправе не рассматривать документы не переведенные на русский язык.</w:t>
      </w:r>
    </w:p>
    <w:p w:rsidR="0013314E" w:rsidRPr="00EB582A" w:rsidRDefault="0013314E" w:rsidP="009B17C8">
      <w:pPr>
        <w:spacing w:after="0"/>
        <w:jc w:val="both"/>
        <w:rPr>
          <w:rFonts w:ascii="Times New Roman" w:hAnsi="Times New Roman"/>
          <w:b/>
        </w:rPr>
      </w:pPr>
      <w:r w:rsidRPr="00EB582A">
        <w:rPr>
          <w:rFonts w:ascii="Times New Roman" w:hAnsi="Times New Roman"/>
        </w:rPr>
        <w:t>3.5.4</w:t>
      </w:r>
      <w:r w:rsidRPr="00EB582A">
        <w:rPr>
          <w:rFonts w:ascii="Times New Roman" w:hAnsi="Times New Roman"/>
          <w:b/>
        </w:rPr>
        <w:tab/>
        <w:t>Начальная (максимальная) цена</w:t>
      </w:r>
    </w:p>
    <w:p w:rsidR="0013314E"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3.5.4.1</w:t>
      </w:r>
      <w:proofErr w:type="gramStart"/>
      <w:r w:rsidRPr="00EB582A">
        <w:rPr>
          <w:rFonts w:ascii="Times New Roman" w:hAnsi="Times New Roman"/>
        </w:rPr>
        <w:t xml:space="preserve"> В</w:t>
      </w:r>
      <w:proofErr w:type="gramEnd"/>
      <w:r w:rsidRPr="00EB582A">
        <w:rPr>
          <w:rFonts w:ascii="Times New Roman" w:hAnsi="Times New Roman"/>
        </w:rPr>
        <w:t xml:space="preserve"> соответствии с Извещением о проведении Запроса предложений, начальная (максимальная) цена формируется на основании раздела 2.</w:t>
      </w:r>
    </w:p>
    <w:p w:rsidR="0013314E" w:rsidRPr="00EB582A" w:rsidRDefault="0013314E" w:rsidP="009B17C8">
      <w:pPr>
        <w:spacing w:after="0"/>
        <w:jc w:val="both"/>
        <w:rPr>
          <w:rFonts w:ascii="Times New Roman" w:hAnsi="Times New Roman"/>
          <w:b/>
        </w:rPr>
      </w:pPr>
      <w:r w:rsidRPr="00EB582A">
        <w:rPr>
          <w:rFonts w:ascii="Times New Roman" w:hAnsi="Times New Roman"/>
        </w:rPr>
        <w:t>3.5.5</w:t>
      </w:r>
      <w:r w:rsidRPr="00EB582A">
        <w:rPr>
          <w:rFonts w:ascii="Times New Roman" w:hAnsi="Times New Roman"/>
          <w:b/>
        </w:rPr>
        <w:t xml:space="preserve">    Требования к валюте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3.5.5.1</w:t>
      </w:r>
      <w:r w:rsidRPr="00EB582A">
        <w:rPr>
          <w:rFonts w:ascii="Times New Roman" w:hAnsi="Times New Roman"/>
        </w:rPr>
        <w:tab/>
        <w:t>Все суммы денежных средств в документах, входящих в Предложение, должны быть выражены в российских рублях,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3.5.5.2</w:t>
      </w:r>
      <w:r w:rsidRPr="00EB582A">
        <w:rPr>
          <w:rFonts w:ascii="Times New Roman" w:hAnsi="Times New Roman"/>
        </w:rPr>
        <w:tab/>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3314E" w:rsidRPr="00EB582A" w:rsidRDefault="0013314E" w:rsidP="009B17C8">
      <w:pPr>
        <w:spacing w:after="0"/>
        <w:jc w:val="both"/>
        <w:rPr>
          <w:rFonts w:ascii="Times New Roman" w:hAnsi="Times New Roman"/>
          <w:b/>
        </w:rPr>
      </w:pPr>
      <w:r w:rsidRPr="00EB582A">
        <w:rPr>
          <w:rFonts w:ascii="Times New Roman" w:hAnsi="Times New Roman"/>
        </w:rPr>
        <w:t>3.5.6</w:t>
      </w:r>
      <w:r w:rsidRPr="00EB582A">
        <w:rPr>
          <w:rFonts w:ascii="Times New Roman" w:hAnsi="Times New Roman"/>
          <w:b/>
        </w:rPr>
        <w:tab/>
        <w:t>Разъяснение положений Документации по Запросу предложений</w:t>
      </w:r>
    </w:p>
    <w:p w:rsidR="0013314E" w:rsidRPr="00E25FE8" w:rsidRDefault="0013314E" w:rsidP="009B17C8">
      <w:pPr>
        <w:spacing w:after="0"/>
        <w:ind w:left="709" w:hanging="709"/>
        <w:jc w:val="both"/>
        <w:rPr>
          <w:rFonts w:ascii="Times New Roman" w:hAnsi="Times New Roman"/>
          <w:color w:val="7030A0"/>
        </w:rPr>
      </w:pPr>
      <w:r w:rsidRPr="00EB582A">
        <w:rPr>
          <w:rFonts w:ascii="Times New Roman" w:hAnsi="Times New Roman"/>
        </w:rPr>
        <w:t>3.5.6.1</w:t>
      </w:r>
      <w:r w:rsidRPr="00EB582A">
        <w:rPr>
          <w:rFonts w:ascii="Times New Roman" w:hAnsi="Times New Roman"/>
        </w:rPr>
        <w:tab/>
        <w:t>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w:t>
      </w:r>
      <w:r w:rsidR="00314AD0">
        <w:rPr>
          <w:rFonts w:ascii="Times New Roman" w:hAnsi="Times New Roman"/>
        </w:rPr>
        <w:t xml:space="preserve"> уполномоченного лица Участника посредством функционала ЭТП или в приемную ПАО «ТНС энерго Марий Эл» по адресу: </w:t>
      </w:r>
      <w:r w:rsidR="00314AD0" w:rsidRPr="00314AD0">
        <w:rPr>
          <w:rFonts w:ascii="Times New Roman" w:hAnsi="Times New Roman"/>
        </w:rPr>
        <w:t xml:space="preserve">Республика Марий Эл, 424019, г. Йошкар-Ола, ул. Й. </w:t>
      </w:r>
      <w:proofErr w:type="spellStart"/>
      <w:r w:rsidR="00314AD0" w:rsidRPr="00314AD0">
        <w:rPr>
          <w:rFonts w:ascii="Times New Roman" w:hAnsi="Times New Roman"/>
        </w:rPr>
        <w:t>Кырли</w:t>
      </w:r>
      <w:proofErr w:type="spellEnd"/>
      <w:r w:rsidR="00314AD0" w:rsidRPr="00314AD0">
        <w:rPr>
          <w:rFonts w:ascii="Times New Roman" w:hAnsi="Times New Roman"/>
        </w:rPr>
        <w:t>, д.21</w:t>
      </w:r>
      <w:r w:rsidR="00CA67D9">
        <w:rPr>
          <w:rFonts w:ascii="Times New Roman" w:hAnsi="Times New Roman"/>
        </w:rPr>
        <w:t>В</w:t>
      </w:r>
      <w:r w:rsidR="00314AD0">
        <w:rPr>
          <w:rFonts w:ascii="Times New Roman" w:hAnsi="Times New Roman"/>
        </w:rPr>
        <w:t xml:space="preserve">. </w:t>
      </w:r>
      <w:r w:rsidRPr="00EB582A">
        <w:rPr>
          <w:rFonts w:ascii="Times New Roman" w:hAnsi="Times New Roman"/>
        </w:rPr>
        <w:t xml:space="preserve"> Датой начала срока предоставления участникам закупки разъяснений положений настоящей Документации является день, следующий за днем публикации Извещения о проведении Зап</w:t>
      </w:r>
      <w:r w:rsidR="009E383A">
        <w:rPr>
          <w:rFonts w:ascii="Times New Roman" w:hAnsi="Times New Roman"/>
        </w:rPr>
        <w:t xml:space="preserve">роса предложений на Официальном сайте (предоставление разъяснений </w:t>
      </w:r>
      <w:r w:rsidR="009E383A" w:rsidRPr="00D67E78">
        <w:rPr>
          <w:rFonts w:ascii="Times New Roman" w:hAnsi="Times New Roman"/>
        </w:rPr>
        <w:t>с</w:t>
      </w:r>
      <w:r w:rsidR="005C7920">
        <w:rPr>
          <w:rFonts w:ascii="Times New Roman" w:hAnsi="Times New Roman"/>
          <w:b/>
          <w:color w:val="7030A0"/>
        </w:rPr>
        <w:t xml:space="preserve"> </w:t>
      </w:r>
      <w:r w:rsidR="00B810F2">
        <w:rPr>
          <w:rFonts w:ascii="Times New Roman" w:hAnsi="Times New Roman"/>
          <w:b/>
          <w:color w:val="7030A0"/>
        </w:rPr>
        <w:t>13</w:t>
      </w:r>
      <w:r w:rsidR="00BD3BE6" w:rsidRPr="00D67E78">
        <w:rPr>
          <w:rFonts w:ascii="Times New Roman" w:hAnsi="Times New Roman"/>
          <w:b/>
          <w:color w:val="7030A0"/>
        </w:rPr>
        <w:t>.</w:t>
      </w:r>
      <w:r w:rsidR="00722B2E" w:rsidRPr="00D67E78">
        <w:rPr>
          <w:rFonts w:ascii="Times New Roman" w:hAnsi="Times New Roman"/>
          <w:b/>
          <w:color w:val="7030A0"/>
        </w:rPr>
        <w:t>0</w:t>
      </w:r>
      <w:r w:rsidR="00B810F2">
        <w:rPr>
          <w:rFonts w:ascii="Times New Roman" w:hAnsi="Times New Roman"/>
          <w:b/>
          <w:color w:val="7030A0"/>
        </w:rPr>
        <w:t>7</w:t>
      </w:r>
      <w:r w:rsidRPr="00D67E78">
        <w:rPr>
          <w:rFonts w:ascii="Times New Roman" w:hAnsi="Times New Roman"/>
          <w:b/>
          <w:color w:val="7030A0"/>
        </w:rPr>
        <w:t>.1</w:t>
      </w:r>
      <w:r w:rsidR="00FE0B9B" w:rsidRPr="00D67E78">
        <w:rPr>
          <w:rFonts w:ascii="Times New Roman" w:hAnsi="Times New Roman"/>
          <w:b/>
          <w:color w:val="7030A0"/>
        </w:rPr>
        <w:t>8</w:t>
      </w:r>
      <w:r w:rsidRPr="00D67E78">
        <w:rPr>
          <w:rFonts w:ascii="Times New Roman" w:hAnsi="Times New Roman"/>
          <w:b/>
          <w:color w:val="7030A0"/>
        </w:rPr>
        <w:t>г.</w:t>
      </w:r>
      <w:r w:rsidR="009E383A" w:rsidRPr="00D67E78">
        <w:rPr>
          <w:rFonts w:ascii="Times New Roman" w:hAnsi="Times New Roman"/>
          <w:b/>
          <w:color w:val="7030A0"/>
        </w:rPr>
        <w:t xml:space="preserve"> </w:t>
      </w:r>
      <w:r w:rsidRPr="00D67E78">
        <w:rPr>
          <w:rFonts w:ascii="Times New Roman" w:hAnsi="Times New Roman"/>
          <w:color w:val="7030A0"/>
        </w:rPr>
        <w:t>по</w:t>
      </w:r>
      <w:r w:rsidR="00C9769E" w:rsidRPr="00D67E78">
        <w:rPr>
          <w:rFonts w:ascii="Times New Roman" w:hAnsi="Times New Roman"/>
          <w:b/>
          <w:color w:val="7030A0"/>
        </w:rPr>
        <w:t xml:space="preserve"> </w:t>
      </w:r>
      <w:r w:rsidR="00B810F2">
        <w:rPr>
          <w:rFonts w:ascii="Times New Roman" w:hAnsi="Times New Roman"/>
          <w:b/>
          <w:color w:val="7030A0"/>
        </w:rPr>
        <w:t>20</w:t>
      </w:r>
      <w:r w:rsidR="00BD3BE6" w:rsidRPr="00D67E78">
        <w:rPr>
          <w:rFonts w:ascii="Times New Roman" w:hAnsi="Times New Roman"/>
          <w:b/>
          <w:color w:val="7030A0"/>
        </w:rPr>
        <w:t>.</w:t>
      </w:r>
      <w:r w:rsidR="00722B2E" w:rsidRPr="00D67E78">
        <w:rPr>
          <w:rFonts w:ascii="Times New Roman" w:hAnsi="Times New Roman"/>
          <w:b/>
          <w:color w:val="7030A0"/>
        </w:rPr>
        <w:t>0</w:t>
      </w:r>
      <w:r w:rsidR="00B810F2">
        <w:rPr>
          <w:rFonts w:ascii="Times New Roman" w:hAnsi="Times New Roman"/>
          <w:b/>
          <w:color w:val="7030A0"/>
        </w:rPr>
        <w:t>7</w:t>
      </w:r>
      <w:r w:rsidRPr="00D67E78">
        <w:rPr>
          <w:rFonts w:ascii="Times New Roman" w:hAnsi="Times New Roman"/>
          <w:b/>
          <w:color w:val="7030A0"/>
        </w:rPr>
        <w:t>.1</w:t>
      </w:r>
      <w:r w:rsidR="00FE0B9B" w:rsidRPr="00D67E78">
        <w:rPr>
          <w:rFonts w:ascii="Times New Roman" w:hAnsi="Times New Roman"/>
          <w:b/>
          <w:color w:val="7030A0"/>
        </w:rPr>
        <w:t>8</w:t>
      </w:r>
      <w:r w:rsidRPr="00D67E78">
        <w:rPr>
          <w:rFonts w:ascii="Times New Roman" w:hAnsi="Times New Roman"/>
          <w:b/>
          <w:color w:val="FF0000"/>
        </w:rPr>
        <w:t xml:space="preserve"> </w:t>
      </w:r>
      <w:r w:rsidRPr="00D67E78">
        <w:rPr>
          <w:rFonts w:ascii="Times New Roman" w:hAnsi="Times New Roman"/>
          <w:b/>
          <w:color w:val="7030A0"/>
        </w:rPr>
        <w:t>г.</w:t>
      </w:r>
      <w:r w:rsidRPr="00D67E78">
        <w:rPr>
          <w:rFonts w:ascii="Times New Roman" w:hAnsi="Times New Roman"/>
          <w:color w:val="7030A0"/>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3.5.6.2</w:t>
      </w:r>
      <w:r w:rsidRPr="00EB582A">
        <w:rPr>
          <w:rFonts w:ascii="Times New Roman" w:hAnsi="Times New Roman"/>
        </w:rPr>
        <w:tab/>
        <w:t>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w:t>
      </w:r>
    </w:p>
    <w:p w:rsidR="0013314E" w:rsidRPr="00EB582A" w:rsidRDefault="0013314E" w:rsidP="009B17C8">
      <w:pPr>
        <w:spacing w:after="0"/>
        <w:jc w:val="both"/>
        <w:rPr>
          <w:rFonts w:ascii="Times New Roman" w:hAnsi="Times New Roman"/>
          <w:b/>
        </w:rPr>
      </w:pPr>
      <w:r w:rsidRPr="00EB582A">
        <w:rPr>
          <w:rFonts w:ascii="Times New Roman" w:hAnsi="Times New Roman"/>
        </w:rPr>
        <w:t>3.5.7</w:t>
      </w:r>
      <w:r w:rsidRPr="00EB582A">
        <w:rPr>
          <w:rFonts w:ascii="Times New Roman" w:hAnsi="Times New Roman"/>
          <w:b/>
        </w:rPr>
        <w:tab/>
        <w:t>Внесение изменений в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3.5.7.1 Заказчик вправе внести изменения в извещение и настоящую Документацию по Запросу предложений.</w:t>
      </w:r>
    </w:p>
    <w:p w:rsidR="0013314E" w:rsidRDefault="0013314E" w:rsidP="009B17C8">
      <w:pPr>
        <w:spacing w:after="0"/>
        <w:ind w:left="709" w:hanging="709"/>
        <w:jc w:val="both"/>
        <w:rPr>
          <w:rFonts w:ascii="Times New Roman" w:hAnsi="Times New Roman"/>
        </w:rPr>
      </w:pPr>
      <w:r w:rsidRPr="00EB582A">
        <w:rPr>
          <w:rFonts w:ascii="Times New Roman" w:hAnsi="Times New Roman"/>
        </w:rPr>
        <w:t>3.5.7.2</w:t>
      </w:r>
      <w:r w:rsidRPr="00EB582A">
        <w:rPr>
          <w:rFonts w:ascii="Times New Roman" w:hAnsi="Times New Roman"/>
        </w:rPr>
        <w:tab/>
        <w:t xml:space="preserve">Изменения, вносимые в извещение и настоящую Документацию по Запросу предложений, размещаются Заказчиком на Официальном сайте не позднее трёх дней со дня принятия решения о внесении изменений. </w:t>
      </w:r>
    </w:p>
    <w:p w:rsidR="0013314E" w:rsidRPr="00EB582A" w:rsidRDefault="0013314E" w:rsidP="009B17C8">
      <w:pPr>
        <w:spacing w:after="0"/>
        <w:jc w:val="both"/>
        <w:rPr>
          <w:rFonts w:ascii="Times New Roman" w:hAnsi="Times New Roman"/>
          <w:b/>
        </w:rPr>
      </w:pPr>
      <w:r w:rsidRPr="00EB582A">
        <w:rPr>
          <w:rFonts w:ascii="Times New Roman" w:hAnsi="Times New Roman"/>
          <w:b/>
        </w:rPr>
        <w:t>3.5.8</w:t>
      </w:r>
      <w:r w:rsidRPr="00EB582A">
        <w:rPr>
          <w:rFonts w:ascii="Times New Roman" w:hAnsi="Times New Roman"/>
          <w:b/>
        </w:rPr>
        <w:tab/>
        <w:t>Продление срока окончания приема Предложений</w:t>
      </w:r>
    </w:p>
    <w:p w:rsidR="0013314E" w:rsidRPr="00EB582A" w:rsidRDefault="00743A57" w:rsidP="009B17C8">
      <w:pPr>
        <w:spacing w:after="0"/>
        <w:ind w:left="709" w:hanging="709"/>
        <w:jc w:val="both"/>
        <w:rPr>
          <w:rFonts w:ascii="Times New Roman" w:hAnsi="Times New Roman"/>
        </w:rPr>
      </w:pPr>
      <w:r w:rsidRPr="00EB582A">
        <w:rPr>
          <w:rFonts w:ascii="Times New Roman" w:hAnsi="Times New Roman"/>
        </w:rPr>
        <w:t>3.5.8.1</w:t>
      </w:r>
      <w:r w:rsidRPr="00EB582A">
        <w:rPr>
          <w:rFonts w:ascii="Times New Roman" w:hAnsi="Times New Roman"/>
        </w:rPr>
        <w:tab/>
      </w:r>
      <w:r w:rsidR="0013314E" w:rsidRPr="00EB582A">
        <w:rPr>
          <w:rFonts w:ascii="Times New Roman" w:hAnsi="Times New Roman"/>
        </w:rPr>
        <w:t>При необходимости Заказчик имеет право п</w:t>
      </w:r>
      <w:r w:rsidR="009B17C8" w:rsidRPr="00EB582A">
        <w:rPr>
          <w:rFonts w:ascii="Times New Roman" w:hAnsi="Times New Roman"/>
        </w:rPr>
        <w:t xml:space="preserve">родлевать срок окончания приема </w:t>
      </w:r>
      <w:r w:rsidR="0013314E" w:rsidRPr="00EB582A">
        <w:rPr>
          <w:rFonts w:ascii="Times New Roman" w:hAnsi="Times New Roman"/>
        </w:rPr>
        <w:t>Предложений, путём внесения изменений в извещение и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3.5.8.2</w:t>
      </w:r>
      <w:r w:rsidRPr="00EB582A">
        <w:rPr>
          <w:rFonts w:ascii="Times New Roman" w:hAnsi="Times New Roman"/>
        </w:rPr>
        <w:tab/>
        <w:t xml:space="preserve">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13314E" w:rsidRDefault="0013314E" w:rsidP="009B17C8">
      <w:pPr>
        <w:spacing w:after="0"/>
        <w:ind w:left="709" w:hanging="709"/>
        <w:jc w:val="both"/>
        <w:rPr>
          <w:rFonts w:ascii="Times New Roman" w:hAnsi="Times New Roman"/>
        </w:rPr>
      </w:pPr>
      <w:r w:rsidRPr="00EB582A">
        <w:rPr>
          <w:rFonts w:ascii="Times New Roman" w:hAnsi="Times New Roman"/>
        </w:rPr>
        <w:t>3.5.8.3</w:t>
      </w:r>
      <w:r w:rsidRPr="00EB582A">
        <w:rPr>
          <w:rFonts w:ascii="Times New Roman" w:hAnsi="Times New Roman"/>
        </w:rPr>
        <w:tab/>
        <w:t xml:space="preserve">Заказчик также вправе попросить Участников Запроса предложений продлить срок действия Предложений. Участник Запроса предложений вправе согласиться с такой просьбой, либо отклонить ее. Отклонение просьбы Заказчика о продлении срока действия Предложений не </w:t>
      </w:r>
      <w:proofErr w:type="gramStart"/>
      <w:r w:rsidRPr="00EB582A">
        <w:rPr>
          <w:rFonts w:ascii="Times New Roman" w:hAnsi="Times New Roman"/>
        </w:rPr>
        <w:t>имеет никаких отрицательных последствий и Предложение такого Участника Запроса предложений действует</w:t>
      </w:r>
      <w:proofErr w:type="gramEnd"/>
      <w:r w:rsidRPr="00EB582A">
        <w:rPr>
          <w:rFonts w:ascii="Times New Roman" w:hAnsi="Times New Roman"/>
        </w:rPr>
        <w:t xml:space="preserve"> в течение первоначально установленного срока.</w:t>
      </w:r>
    </w:p>
    <w:p w:rsidR="0013314E" w:rsidRPr="00EB582A" w:rsidRDefault="0013314E" w:rsidP="009B17C8">
      <w:pPr>
        <w:spacing w:after="0"/>
        <w:jc w:val="both"/>
        <w:rPr>
          <w:rFonts w:ascii="Times New Roman" w:hAnsi="Times New Roman"/>
          <w:b/>
        </w:rPr>
      </w:pPr>
      <w:r w:rsidRPr="00EB582A">
        <w:rPr>
          <w:rFonts w:ascii="Times New Roman" w:hAnsi="Times New Roman"/>
        </w:rPr>
        <w:t>3.5.9</w:t>
      </w:r>
      <w:r w:rsidRPr="00EB582A">
        <w:rPr>
          <w:rFonts w:ascii="Times New Roman" w:hAnsi="Times New Roman"/>
          <w:b/>
        </w:rPr>
        <w:tab/>
        <w:t>Отказ от проведения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3.5.9.1</w:t>
      </w:r>
      <w:r w:rsidRPr="00EB582A">
        <w:rPr>
          <w:rFonts w:ascii="Times New Roman" w:hAnsi="Times New Roman"/>
        </w:rPr>
        <w:tab/>
        <w:t>Заказчик вправе отказаться от проведения Запроса предложений в любое время, не неся  никакой ответственности перед Участниками Запроса предложений</w:t>
      </w:r>
      <w:r w:rsidR="00497E42">
        <w:rPr>
          <w:rFonts w:ascii="Times New Roman" w:hAnsi="Times New Roman"/>
        </w:rPr>
        <w:t xml:space="preserve">, </w:t>
      </w:r>
      <w:r w:rsidR="009F3055">
        <w:rPr>
          <w:rFonts w:ascii="Times New Roman" w:hAnsi="Times New Roman"/>
        </w:rPr>
        <w:t xml:space="preserve">только </w:t>
      </w:r>
      <w:r w:rsidR="00497E42">
        <w:rPr>
          <w:rFonts w:ascii="Times New Roman" w:hAnsi="Times New Roman"/>
        </w:rPr>
        <w:t>в случае изменения существенных условий данной закупки</w:t>
      </w:r>
      <w:r w:rsidRPr="00EB582A">
        <w:rPr>
          <w:rFonts w:ascii="Times New Roman" w:hAnsi="Times New Roman"/>
        </w:rPr>
        <w:t>.</w:t>
      </w:r>
    </w:p>
    <w:p w:rsidR="0013314E" w:rsidRPr="00EB582A"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 xml:space="preserve">3.5.9.2 </w:t>
      </w:r>
      <w:r w:rsidR="00D6193C">
        <w:rPr>
          <w:rFonts w:ascii="Times New Roman" w:hAnsi="Times New Roman"/>
        </w:rPr>
        <w:t xml:space="preserve"> </w:t>
      </w:r>
      <w:r w:rsidRPr="00EB582A">
        <w:rPr>
          <w:rFonts w:ascii="Times New Roman" w:hAnsi="Times New Roman"/>
        </w:rPr>
        <w:t xml:space="preserve">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 </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3.6</w:t>
      </w:r>
      <w:r w:rsidRPr="00EB582A">
        <w:rPr>
          <w:rFonts w:ascii="Times New Roman" w:hAnsi="Times New Roman"/>
          <w:b/>
        </w:rPr>
        <w:tab/>
        <w:t>Требования к Участникам. Подтверждение соответствия предъявляемым требованиям</w:t>
      </w:r>
    </w:p>
    <w:p w:rsidR="00D251C6" w:rsidRPr="00EB582A" w:rsidRDefault="00D251C6" w:rsidP="00D251C6">
      <w:pPr>
        <w:spacing w:after="0"/>
        <w:jc w:val="both"/>
        <w:rPr>
          <w:rFonts w:ascii="Times New Roman" w:hAnsi="Times New Roman"/>
        </w:rPr>
      </w:pPr>
      <w:r w:rsidRPr="00EB582A">
        <w:rPr>
          <w:rFonts w:ascii="Times New Roman" w:hAnsi="Times New Roman"/>
        </w:rPr>
        <w:t>3.6.1</w:t>
      </w:r>
      <w:r w:rsidRPr="00EB582A">
        <w:rPr>
          <w:rFonts w:ascii="Times New Roman" w:hAnsi="Times New Roman"/>
        </w:rPr>
        <w:tab/>
      </w:r>
      <w:r w:rsidRPr="00EB582A">
        <w:rPr>
          <w:rFonts w:ascii="Times New Roman" w:hAnsi="Times New Roman"/>
          <w:b/>
        </w:rPr>
        <w:t>Требования к Участникам</w:t>
      </w:r>
    </w:p>
    <w:p w:rsidR="00D251C6" w:rsidRPr="00EB582A" w:rsidRDefault="00D251C6" w:rsidP="00D251C6">
      <w:pPr>
        <w:spacing w:after="0"/>
        <w:ind w:left="709" w:hanging="709"/>
        <w:jc w:val="both"/>
        <w:rPr>
          <w:rFonts w:ascii="Times New Roman" w:hAnsi="Times New Roman"/>
          <w:color w:val="FF0000"/>
        </w:rPr>
      </w:pPr>
      <w:r w:rsidRPr="00EB582A">
        <w:rPr>
          <w:rFonts w:ascii="Times New Roman" w:hAnsi="Times New Roman"/>
        </w:rPr>
        <w:t>3.6.1.1</w:t>
      </w:r>
      <w:proofErr w:type="gramStart"/>
      <w:r w:rsidRPr="00EB582A">
        <w:rPr>
          <w:rFonts w:ascii="Times New Roman" w:hAnsi="Times New Roman"/>
        </w:rPr>
        <w:tab/>
      </w:r>
      <w:r w:rsidRPr="00EB582A">
        <w:rPr>
          <w:rFonts w:ascii="Times New Roman" w:hAnsi="Times New Roman"/>
          <w:color w:val="FF0000"/>
        </w:rPr>
        <w:t xml:space="preserve"> </w:t>
      </w:r>
      <w:r w:rsidRPr="00B50B76">
        <w:rPr>
          <w:rFonts w:ascii="Times New Roman" w:hAnsi="Times New Roman"/>
        </w:rPr>
        <w:t>У</w:t>
      </w:r>
      <w:proofErr w:type="gramEnd"/>
      <w:r w:rsidRPr="00B50B76">
        <w:rPr>
          <w:rFonts w:ascii="Times New Roman" w:hAnsi="Times New Roman"/>
        </w:rPr>
        <w:t>частвовать в данной процедуре Запроса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D251C6" w:rsidRPr="004F7834" w:rsidRDefault="00D251C6" w:rsidP="00D251C6">
      <w:pPr>
        <w:spacing w:after="0"/>
        <w:ind w:left="709" w:hanging="709"/>
        <w:jc w:val="both"/>
        <w:rPr>
          <w:rFonts w:ascii="Times New Roman" w:hAnsi="Times New Roman"/>
        </w:rPr>
      </w:pPr>
      <w:r w:rsidRPr="004F7834">
        <w:rPr>
          <w:rFonts w:ascii="Times New Roman" w:hAnsi="Times New Roman"/>
        </w:rPr>
        <w:t>3.6.1.2</w:t>
      </w:r>
      <w:proofErr w:type="gramStart"/>
      <w:r w:rsidRPr="004F7834">
        <w:rPr>
          <w:rFonts w:ascii="Times New Roman" w:hAnsi="Times New Roman"/>
        </w:rPr>
        <w:tab/>
        <w:t>Ч</w:t>
      </w:r>
      <w:proofErr w:type="gramEnd"/>
      <w:r w:rsidRPr="004F7834">
        <w:rPr>
          <w:rFonts w:ascii="Times New Roman" w:hAnsi="Times New Roman"/>
        </w:rPr>
        <w:t>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D251C6" w:rsidRPr="004F7834" w:rsidRDefault="00D251C6" w:rsidP="00D251C6">
      <w:pPr>
        <w:spacing w:after="0"/>
        <w:ind w:left="709" w:hanging="1"/>
        <w:jc w:val="both"/>
        <w:rPr>
          <w:rFonts w:ascii="Times New Roman" w:hAnsi="Times New Roman"/>
        </w:rPr>
      </w:pPr>
      <w:r w:rsidRPr="004F7834">
        <w:rPr>
          <w:rFonts w:ascii="Times New Roman" w:hAnsi="Times New Roman"/>
        </w:rPr>
        <w:t>а)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D251C6" w:rsidRPr="004F7834" w:rsidRDefault="00D251C6" w:rsidP="00D251C6">
      <w:pPr>
        <w:spacing w:after="0"/>
        <w:ind w:left="709" w:hanging="1"/>
        <w:jc w:val="both"/>
        <w:rPr>
          <w:rFonts w:ascii="Times New Roman" w:hAnsi="Times New Roman"/>
        </w:rPr>
      </w:pPr>
      <w:r w:rsidRPr="004F7834">
        <w:rPr>
          <w:rFonts w:ascii="Times New Roman" w:hAnsi="Times New Roman"/>
          <w:lang w:val="en-US"/>
        </w:rPr>
        <w:t>b</w:t>
      </w:r>
      <w:r w:rsidRPr="004F7834">
        <w:rPr>
          <w:rFonts w:ascii="Times New Roman" w:hAnsi="Times New Roman"/>
        </w:rPr>
        <w:t>)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D251C6" w:rsidRDefault="00D251C6" w:rsidP="00D251C6">
      <w:pPr>
        <w:spacing w:after="0"/>
        <w:ind w:left="709" w:firstLine="11"/>
        <w:jc w:val="both"/>
        <w:rPr>
          <w:rFonts w:ascii="Times New Roman" w:hAnsi="Times New Roman"/>
        </w:rPr>
      </w:pPr>
      <w:r w:rsidRPr="004F7834">
        <w:rPr>
          <w:rFonts w:ascii="Times New Roman" w:hAnsi="Times New Roman"/>
          <w:lang w:val="en-US"/>
        </w:rPr>
        <w:t>c</w:t>
      </w:r>
      <w:r w:rsidRPr="004F7834">
        <w:rPr>
          <w:rFonts w:ascii="Times New Roman" w:hAnsi="Times New Roman"/>
        </w:rPr>
        <w:t xml:space="preserve">) Участник не должен быть включен в реестр недобросовестных поставщиков, предусмотренный статьей 5 Федерального закона № 223-ФЗ от 18.07.2011 г. «О закупках товаров, работ, услуг отдельными видами юридических лиц» и (или) в реестр недобросовестных поставщиков, предусмотренный Федеральным законом от 21 июля 2005 г. N94-ФЗ «О размещении заказов на поставки товаров, выполнение работ, оказание услуг для государственных и муниципальных нужд», </w:t>
      </w:r>
      <w:r w:rsidRPr="00704880">
        <w:rPr>
          <w:rFonts w:ascii="Times New Roman" w:hAnsi="Times New Roman"/>
        </w:rPr>
        <w:t>Федеральным законом от 05.04.2013 г. N44-ФЗ «О контрактной системе в сфере закупок товаров, работ, услуг для обеспечения государственных и муниципальных нужд».</w:t>
      </w:r>
    </w:p>
    <w:p w:rsidR="00D251C6" w:rsidRPr="00EB582A" w:rsidRDefault="00D251C6" w:rsidP="00D251C6">
      <w:pPr>
        <w:spacing w:after="0"/>
        <w:jc w:val="both"/>
        <w:rPr>
          <w:rFonts w:ascii="Times New Roman" w:hAnsi="Times New Roman"/>
          <w:b/>
        </w:rPr>
      </w:pPr>
      <w:r w:rsidRPr="00704880">
        <w:rPr>
          <w:rFonts w:ascii="Times New Roman" w:hAnsi="Times New Roman"/>
        </w:rPr>
        <w:t>3.6.2</w:t>
      </w:r>
      <w:r w:rsidRPr="00704880">
        <w:rPr>
          <w:rFonts w:ascii="Times New Roman" w:hAnsi="Times New Roman"/>
          <w:b/>
        </w:rPr>
        <w:tab/>
        <w:t>Документы, подтверждающие соответствие Участника установленным</w:t>
      </w:r>
      <w:r w:rsidRPr="00EB582A">
        <w:rPr>
          <w:rFonts w:ascii="Times New Roman" w:hAnsi="Times New Roman"/>
          <w:b/>
        </w:rPr>
        <w:t xml:space="preserve"> требованиям</w:t>
      </w:r>
    </w:p>
    <w:p w:rsidR="00D251C6" w:rsidRPr="00B50B76" w:rsidRDefault="00D251C6" w:rsidP="00D251C6">
      <w:pPr>
        <w:spacing w:after="0"/>
        <w:ind w:left="709" w:hanging="709"/>
        <w:jc w:val="both"/>
        <w:rPr>
          <w:rFonts w:ascii="Times New Roman" w:hAnsi="Times New Roman"/>
        </w:rPr>
      </w:pPr>
      <w:r w:rsidRPr="00EB582A">
        <w:rPr>
          <w:rFonts w:ascii="Times New Roman" w:hAnsi="Times New Roman"/>
        </w:rPr>
        <w:t>3.6.2.1</w:t>
      </w:r>
      <w:proofErr w:type="gramStart"/>
      <w:r w:rsidRPr="00EB582A">
        <w:rPr>
          <w:rFonts w:ascii="Times New Roman" w:hAnsi="Times New Roman"/>
        </w:rPr>
        <w:tab/>
      </w:r>
      <w:r w:rsidRPr="00B50B76">
        <w:rPr>
          <w:rFonts w:ascii="Times New Roman" w:hAnsi="Times New Roman"/>
        </w:rPr>
        <w:t>В</w:t>
      </w:r>
      <w:proofErr w:type="gramEnd"/>
      <w:r w:rsidRPr="00B50B76">
        <w:rPr>
          <w:rFonts w:ascii="Times New Roman" w:hAnsi="Times New Roman"/>
        </w:rPr>
        <w:t xml:space="preserve"> связи с вышеизложенным, Участник должен включить в состав Предложения следующие документы, в том числе подтверждающие его соответствие вышеуказанным требованиям:</w:t>
      </w:r>
    </w:p>
    <w:p w:rsidR="00D251C6" w:rsidRPr="00B50B76" w:rsidRDefault="00D251C6" w:rsidP="00D251C6">
      <w:pPr>
        <w:spacing w:after="0"/>
        <w:ind w:left="709"/>
        <w:jc w:val="both"/>
        <w:rPr>
          <w:rFonts w:ascii="Times New Roman" w:hAnsi="Times New Roman"/>
        </w:rPr>
      </w:pPr>
      <w:r w:rsidRPr="00B50B76">
        <w:rPr>
          <w:rFonts w:ascii="Times New Roman" w:hAnsi="Times New Roman"/>
        </w:rPr>
        <w:t xml:space="preserve">a) заверенную копию свидетельства о государственной регистрации юридического лица/ индивидуального предпринимателя, копию паспорта (для физических лиц); </w:t>
      </w:r>
    </w:p>
    <w:p w:rsidR="00D251C6" w:rsidRPr="00B50B76" w:rsidRDefault="00D251C6" w:rsidP="00D251C6">
      <w:pPr>
        <w:tabs>
          <w:tab w:val="left" w:pos="709"/>
          <w:tab w:val="left" w:pos="993"/>
        </w:tabs>
        <w:spacing w:after="0"/>
        <w:ind w:left="709"/>
        <w:rPr>
          <w:rFonts w:ascii="Times New Roman" w:hAnsi="Times New Roman"/>
        </w:rPr>
      </w:pPr>
      <w:r w:rsidRPr="00B50B76">
        <w:rPr>
          <w:rFonts w:ascii="Times New Roman" w:hAnsi="Times New Roman"/>
        </w:rPr>
        <w:t xml:space="preserve">b) заверенную копию свидетельства о постановке Участника на учет в налоговом органе; </w:t>
      </w:r>
    </w:p>
    <w:p w:rsidR="00D251C6" w:rsidRPr="00B50B76" w:rsidRDefault="00D251C6" w:rsidP="00D251C6">
      <w:pPr>
        <w:spacing w:after="0"/>
        <w:ind w:left="709"/>
        <w:jc w:val="both"/>
        <w:rPr>
          <w:rFonts w:ascii="Times New Roman" w:hAnsi="Times New Roman"/>
        </w:rPr>
      </w:pPr>
      <w:r w:rsidRPr="00B50B76">
        <w:rPr>
          <w:rFonts w:ascii="Times New Roman" w:hAnsi="Times New Roman"/>
        </w:rPr>
        <w:t xml:space="preserve">c) заверенную копию справки (или оригинал) об исполнении Участником обязанности по уплате налогов, сборов, страховых взносов, пеней, штрафов, процентов по форме, утвержденной приказом 20.01.2017 №ММВ-7-8/20@, полученную не ранее чем за 6 месяцев до даты публикации извещения о проведении данной закупки;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lastRenderedPageBreak/>
        <w:t>d</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выписки (или оригинал) из ЕГРЮЛ (ЕГРИП - для индивидуальных предпринимателей), полученную не ранее чем за 3 месяца до даты публикации извещения о проведении данной закупки;</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e</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информационного письма об учете в </w:t>
      </w:r>
      <w:proofErr w:type="spellStart"/>
      <w:r w:rsidRPr="00B50B76">
        <w:rPr>
          <w:rFonts w:ascii="Times New Roman" w:hAnsi="Times New Roman"/>
        </w:rPr>
        <w:t>Статрегистре</w:t>
      </w:r>
      <w:proofErr w:type="spellEnd"/>
      <w:r w:rsidRPr="00B50B76">
        <w:rPr>
          <w:rFonts w:ascii="Times New Roman" w:hAnsi="Times New Roman"/>
        </w:rPr>
        <w:t xml:space="preserve"> Росстата либо уведомление из </w:t>
      </w:r>
      <w:proofErr w:type="spellStart"/>
      <w:r w:rsidRPr="00B50B76">
        <w:rPr>
          <w:rFonts w:ascii="Times New Roman" w:hAnsi="Times New Roman"/>
        </w:rPr>
        <w:t>Статрегистра</w:t>
      </w:r>
      <w:proofErr w:type="spellEnd"/>
      <w:r w:rsidRPr="00B50B76">
        <w:rPr>
          <w:rFonts w:ascii="Times New Roman" w:hAnsi="Times New Roman"/>
        </w:rPr>
        <w:t xml:space="preserve"> Росстата, полученное из баз данных органа государственной статистики;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f</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Устава в действующей редакции (для юридических лиц);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g</w:t>
      </w:r>
      <w:r w:rsidRPr="00B50B76">
        <w:rPr>
          <w:rFonts w:ascii="Times New Roman" w:hAnsi="Times New Roman"/>
        </w:rPr>
        <w:t xml:space="preserve">) </w:t>
      </w:r>
      <w:proofErr w:type="gramStart"/>
      <w:r w:rsidRPr="00B50B76">
        <w:rPr>
          <w:rFonts w:ascii="Times New Roman" w:hAnsi="Times New Roman"/>
        </w:rPr>
        <w:t>заверенные</w:t>
      </w:r>
      <w:proofErr w:type="gramEnd"/>
      <w:r w:rsidRPr="00B50B76">
        <w:rPr>
          <w:rFonts w:ascii="Times New Roman" w:hAnsi="Times New Roman"/>
        </w:rPr>
        <w:t xml:space="preserve">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h</w:t>
      </w:r>
      <w:r w:rsidRPr="00B50B76">
        <w:rPr>
          <w:rFonts w:ascii="Times New Roman" w:hAnsi="Times New Roman"/>
        </w:rPr>
        <w:t xml:space="preserve">) </w:t>
      </w:r>
      <w:proofErr w:type="gramStart"/>
      <w:r w:rsidRPr="00B50B76">
        <w:rPr>
          <w:rFonts w:ascii="Times New Roman" w:hAnsi="Times New Roman"/>
        </w:rPr>
        <w:t>копия</w:t>
      </w:r>
      <w:proofErr w:type="gramEnd"/>
      <w:r w:rsidRPr="00B50B76">
        <w:rPr>
          <w:rFonts w:ascii="Times New Roman" w:hAnsi="Times New Roman"/>
        </w:rPr>
        <w:t xml:space="preserve"> налоговой декларации / бухгалтерского баланса вместе с отчетами о финансовых результатах на последнюю отчётную дату, заверенные печатью Участника (в  случае наличия печати); </w:t>
      </w:r>
    </w:p>
    <w:p w:rsidR="00D251C6" w:rsidRPr="00B50B76" w:rsidRDefault="00D251C6" w:rsidP="00D251C6">
      <w:pPr>
        <w:spacing w:after="0"/>
        <w:ind w:left="709"/>
        <w:jc w:val="both"/>
        <w:rPr>
          <w:rFonts w:ascii="Times New Roman" w:hAnsi="Times New Roman"/>
        </w:rPr>
      </w:pPr>
      <w:proofErr w:type="spellStart"/>
      <w:r w:rsidRPr="00B50B76">
        <w:rPr>
          <w:rFonts w:ascii="Times New Roman" w:hAnsi="Times New Roman"/>
          <w:lang w:val="en-US"/>
        </w:rPr>
        <w:t>i</w:t>
      </w:r>
      <w:proofErr w:type="spellEnd"/>
      <w:r w:rsidRPr="00B50B76">
        <w:rPr>
          <w:rFonts w:ascii="Times New Roman" w:hAnsi="Times New Roman"/>
        </w:rPr>
        <w:t xml:space="preserve">) </w:t>
      </w:r>
      <w:proofErr w:type="gramStart"/>
      <w:r w:rsidRPr="00B50B76">
        <w:rPr>
          <w:rFonts w:ascii="Times New Roman" w:hAnsi="Times New Roman"/>
        </w:rPr>
        <w:t>анкету</w:t>
      </w:r>
      <w:proofErr w:type="gramEnd"/>
      <w:r w:rsidRPr="00B50B76">
        <w:rPr>
          <w:rFonts w:ascii="Times New Roman" w:hAnsi="Times New Roman"/>
        </w:rPr>
        <w:t xml:space="preserve"> по установленной в настоящей Документации по Запросу предложений форме — Анкета Участника (форма 5);</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j</w:t>
      </w:r>
      <w:r w:rsidRPr="00B50B76">
        <w:rPr>
          <w:rFonts w:ascii="Times New Roman" w:hAnsi="Times New Roman"/>
        </w:rPr>
        <w:t xml:space="preserve">) </w:t>
      </w:r>
      <w:proofErr w:type="gramStart"/>
      <w:r w:rsidRPr="00B50B76">
        <w:rPr>
          <w:rFonts w:ascii="Times New Roman" w:hAnsi="Times New Roman"/>
        </w:rPr>
        <w:t>декларацию</w:t>
      </w:r>
      <w:proofErr w:type="gramEnd"/>
      <w:r w:rsidRPr="00B50B76">
        <w:rPr>
          <w:rFonts w:ascii="Times New Roman" w:hAnsi="Times New Roman"/>
        </w:rPr>
        <w:t xml:space="preserve"> в произвольной форме о соответствии требованиям подпунктов </w:t>
      </w:r>
      <w:r w:rsidRPr="00B50B76">
        <w:rPr>
          <w:rFonts w:ascii="Times New Roman" w:hAnsi="Times New Roman"/>
          <w:lang w:val="en-US"/>
        </w:rPr>
        <w:t>b</w:t>
      </w:r>
      <w:r w:rsidRPr="00B50B76">
        <w:rPr>
          <w:rFonts w:ascii="Times New Roman" w:hAnsi="Times New Roman"/>
        </w:rPr>
        <w:t xml:space="preserve">, </w:t>
      </w:r>
      <w:r w:rsidRPr="00B50B76">
        <w:rPr>
          <w:rFonts w:ascii="Times New Roman" w:hAnsi="Times New Roman"/>
          <w:lang w:val="en-US"/>
        </w:rPr>
        <w:t>c</w:t>
      </w:r>
      <w:r w:rsidRPr="00B50B76">
        <w:rPr>
          <w:rFonts w:ascii="Times New Roman" w:hAnsi="Times New Roman"/>
        </w:rPr>
        <w:t xml:space="preserve"> пункта 3.6.1.2;</w:t>
      </w:r>
    </w:p>
    <w:p w:rsidR="00454003" w:rsidRPr="00454003" w:rsidRDefault="00D251C6" w:rsidP="00454003">
      <w:pPr>
        <w:spacing w:after="0" w:line="240" w:lineRule="auto"/>
        <w:ind w:left="709"/>
        <w:jc w:val="both"/>
        <w:rPr>
          <w:rFonts w:ascii="Times New Roman" w:hAnsi="Times New Roman"/>
        </w:rPr>
      </w:pPr>
      <w:r w:rsidRPr="00B50B76">
        <w:rPr>
          <w:rFonts w:ascii="Times New Roman" w:hAnsi="Times New Roman"/>
          <w:lang w:val="en-US"/>
        </w:rPr>
        <w:t>k</w:t>
      </w:r>
      <w:r w:rsidRPr="00B50B76">
        <w:rPr>
          <w:rFonts w:ascii="Times New Roman" w:hAnsi="Times New Roman"/>
        </w:rPr>
        <w:t xml:space="preserve">) </w:t>
      </w:r>
      <w:proofErr w:type="gramStart"/>
      <w:r w:rsidR="00454003" w:rsidRPr="00454003">
        <w:rPr>
          <w:rFonts w:ascii="Times New Roman" w:hAnsi="Times New Roman"/>
        </w:rPr>
        <w:t>антикоррупционные</w:t>
      </w:r>
      <w:proofErr w:type="gramEnd"/>
      <w:r w:rsidR="00454003" w:rsidRPr="00454003">
        <w:rPr>
          <w:rFonts w:ascii="Times New Roman" w:hAnsi="Times New Roman"/>
        </w:rPr>
        <w:t xml:space="preserve"> обязательства - согласие Участника на соблюдение и исполнение принципов, требований Антикоррупционной политики ПАО «ТНС энерго Марий Эл» (https://mari-el.tns-e.ru)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454003" w:rsidRPr="00454003" w:rsidRDefault="00454003" w:rsidP="00454003">
      <w:pPr>
        <w:spacing w:after="0" w:line="240" w:lineRule="auto"/>
        <w:ind w:left="709"/>
        <w:jc w:val="both"/>
        <w:rPr>
          <w:rFonts w:ascii="Times New Roman" w:hAnsi="Times New Roman"/>
        </w:rPr>
      </w:pPr>
      <w:r w:rsidRPr="00454003">
        <w:rPr>
          <w:rFonts w:ascii="Times New Roman" w:hAnsi="Times New Roman"/>
        </w:rPr>
        <w:t xml:space="preserve">l) справку о наличии конфликта интересов и/или связей, носящих характер </w:t>
      </w:r>
      <w:proofErr w:type="spellStart"/>
      <w:r w:rsidRPr="00454003">
        <w:rPr>
          <w:rFonts w:ascii="Times New Roman" w:hAnsi="Times New Roman"/>
        </w:rPr>
        <w:t>аффилированности</w:t>
      </w:r>
      <w:proofErr w:type="spellEnd"/>
      <w:r w:rsidRPr="00454003">
        <w:rPr>
          <w:rFonts w:ascii="Times New Roman" w:hAnsi="Times New Roman"/>
        </w:rPr>
        <w:t xml:space="preserve"> с работниками ПАО ГК «ТНС энерго» и ПАО «ТНС энерго Марий Эл»;</w:t>
      </w:r>
    </w:p>
    <w:p w:rsidR="00454003" w:rsidRPr="00454003" w:rsidRDefault="00454003" w:rsidP="00454003">
      <w:pPr>
        <w:spacing w:after="0" w:line="240" w:lineRule="auto"/>
        <w:ind w:left="709"/>
        <w:jc w:val="both"/>
        <w:rPr>
          <w:rFonts w:ascii="Times New Roman" w:hAnsi="Times New Roman"/>
        </w:rPr>
      </w:pPr>
      <w:r w:rsidRPr="00454003">
        <w:rPr>
          <w:rFonts w:ascii="Times New Roman" w:hAnsi="Times New Roman"/>
        </w:rPr>
        <w:t>m) справку о цепочке собственников, включая бенефициаров (в том числе конечных), а также сведений о структуре исполнительных органов;</w:t>
      </w:r>
    </w:p>
    <w:p w:rsidR="00454003" w:rsidRPr="00454003" w:rsidRDefault="00454003" w:rsidP="00454003">
      <w:pPr>
        <w:spacing w:after="0" w:line="240" w:lineRule="auto"/>
        <w:ind w:left="709"/>
        <w:jc w:val="both"/>
        <w:rPr>
          <w:rFonts w:ascii="Times New Roman" w:hAnsi="Times New Roman"/>
        </w:rPr>
      </w:pPr>
      <w:r w:rsidRPr="00454003">
        <w:rPr>
          <w:rFonts w:ascii="Times New Roman" w:hAnsi="Times New Roman"/>
        </w:rPr>
        <w:t>n) согласие на обработку персональных данных;</w:t>
      </w:r>
    </w:p>
    <w:p w:rsidR="00454003" w:rsidRDefault="00454003" w:rsidP="00454003">
      <w:pPr>
        <w:spacing w:after="0" w:line="240" w:lineRule="auto"/>
        <w:ind w:left="709"/>
        <w:jc w:val="both"/>
        <w:rPr>
          <w:rFonts w:ascii="Times New Roman" w:hAnsi="Times New Roman"/>
        </w:rPr>
      </w:pPr>
      <w:r w:rsidRPr="00454003">
        <w:rPr>
          <w:rFonts w:ascii="Times New Roman" w:hAnsi="Times New Roman"/>
        </w:rPr>
        <w:t>o) подписание Антикоррупционной оговорки к договору, декларирующей проведение Антикоррупционной политики и не допускающей совершения коррупционных и иных правонарушений.</w:t>
      </w:r>
    </w:p>
    <w:p w:rsidR="00D251C6" w:rsidRDefault="00D251C6" w:rsidP="005B7A10">
      <w:pPr>
        <w:spacing w:after="0" w:line="240" w:lineRule="auto"/>
        <w:ind w:left="709"/>
        <w:jc w:val="both"/>
        <w:rPr>
          <w:rFonts w:ascii="Times New Roman" w:hAnsi="Times New Roman"/>
        </w:rPr>
      </w:pPr>
      <w:r w:rsidRPr="00B50B76">
        <w:rPr>
          <w:rFonts w:ascii="Times New Roman" w:hAnsi="Times New Roman"/>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w:t>
      </w:r>
      <w:r w:rsidR="00F63C3A">
        <w:rPr>
          <w:rFonts w:ascii="Times New Roman" w:hAnsi="Times New Roman"/>
        </w:rPr>
        <w:t xml:space="preserve"> предоставления этих документов;</w:t>
      </w:r>
    </w:p>
    <w:p w:rsidR="00F63C3A" w:rsidRPr="005B7A10" w:rsidRDefault="005B7A10" w:rsidP="00454003">
      <w:pPr>
        <w:pStyle w:val="aa"/>
        <w:numPr>
          <w:ilvl w:val="4"/>
          <w:numId w:val="30"/>
        </w:numPr>
        <w:tabs>
          <w:tab w:val="left" w:pos="993"/>
        </w:tabs>
        <w:spacing w:after="0"/>
        <w:ind w:hanging="709"/>
        <w:jc w:val="both"/>
        <w:rPr>
          <w:rFonts w:ascii="Times New Roman" w:eastAsia="Times New Roman" w:hAnsi="Times New Roman"/>
          <w:lang w:eastAsia="ru-RU"/>
        </w:rPr>
      </w:pPr>
      <w:r w:rsidRPr="005B7A10">
        <w:rPr>
          <w:rFonts w:ascii="Times New Roman" w:eastAsia="Times New Roman" w:hAnsi="Times New Roman"/>
          <w:lang w:eastAsia="ru-RU"/>
        </w:rPr>
        <w:t>копию л</w:t>
      </w:r>
      <w:r w:rsidR="00F63C3A" w:rsidRPr="005B7A10">
        <w:rPr>
          <w:rFonts w:ascii="Times New Roman" w:eastAsia="Times New Roman" w:hAnsi="Times New Roman"/>
          <w:lang w:eastAsia="ru-RU"/>
        </w:rPr>
        <w:t>ицензии, выдаваем</w:t>
      </w:r>
      <w:r w:rsidRPr="005B7A10">
        <w:rPr>
          <w:rFonts w:ascii="Times New Roman" w:eastAsia="Times New Roman" w:hAnsi="Times New Roman"/>
          <w:lang w:eastAsia="ru-RU"/>
        </w:rPr>
        <w:t>ую</w:t>
      </w:r>
      <w:r w:rsidR="00F63C3A" w:rsidRPr="005B7A10">
        <w:rPr>
          <w:rFonts w:ascii="Times New Roman" w:eastAsia="Times New Roman" w:hAnsi="Times New Roman"/>
          <w:lang w:eastAsia="ru-RU"/>
        </w:rPr>
        <w:t xml:space="preserve"> ФСТЭК России:</w:t>
      </w:r>
    </w:p>
    <w:p w:rsidR="00F63C3A" w:rsidRPr="005B7A10" w:rsidRDefault="00F63C3A" w:rsidP="00F63C3A">
      <w:pPr>
        <w:numPr>
          <w:ilvl w:val="0"/>
          <w:numId w:val="26"/>
        </w:numPr>
        <w:tabs>
          <w:tab w:val="left" w:pos="851"/>
        </w:tabs>
        <w:spacing w:after="0"/>
        <w:ind w:left="0" w:firstLine="709"/>
        <w:jc w:val="both"/>
        <w:rPr>
          <w:rFonts w:ascii="Times New Roman" w:hAnsi="Times New Roman"/>
          <w:lang w:eastAsia="x-none"/>
        </w:rPr>
      </w:pPr>
      <w:r w:rsidRPr="005B7A10">
        <w:rPr>
          <w:rFonts w:ascii="Times New Roman" w:hAnsi="Times New Roman"/>
          <w:lang w:eastAsia="x-none"/>
        </w:rPr>
        <w:t>на деятельность по технической защ</w:t>
      </w:r>
      <w:r w:rsidR="005D30FE">
        <w:rPr>
          <w:rFonts w:ascii="Times New Roman" w:hAnsi="Times New Roman"/>
          <w:lang w:eastAsia="x-none"/>
        </w:rPr>
        <w:t>ите конфиденциальной информации;</w:t>
      </w:r>
    </w:p>
    <w:p w:rsidR="00F63C3A" w:rsidRPr="005B7A10" w:rsidRDefault="00454003" w:rsidP="005B7A10">
      <w:pPr>
        <w:tabs>
          <w:tab w:val="left" w:pos="709"/>
          <w:tab w:val="left" w:pos="993"/>
        </w:tabs>
        <w:spacing w:before="120" w:after="0"/>
        <w:ind w:firstLine="709"/>
        <w:jc w:val="both"/>
        <w:rPr>
          <w:rFonts w:ascii="Times New Roman" w:eastAsia="Times New Roman" w:hAnsi="Times New Roman"/>
          <w:lang w:eastAsia="ru-RU"/>
        </w:rPr>
      </w:pPr>
      <w:r>
        <w:rPr>
          <w:rFonts w:ascii="Times New Roman" w:eastAsia="Times New Roman" w:hAnsi="Times New Roman"/>
          <w:lang w:val="en-US" w:eastAsia="ru-RU"/>
        </w:rPr>
        <w:t>q</w:t>
      </w:r>
      <w:r w:rsidR="005B7A10" w:rsidRPr="005B7A10">
        <w:rPr>
          <w:rFonts w:ascii="Times New Roman" w:eastAsia="Times New Roman" w:hAnsi="Times New Roman"/>
          <w:lang w:eastAsia="ru-RU"/>
        </w:rPr>
        <w:t>)</w:t>
      </w:r>
      <w:r w:rsidR="005B7A10" w:rsidRPr="005B7A10">
        <w:rPr>
          <w:rFonts w:ascii="Times New Roman" w:eastAsia="Times New Roman" w:hAnsi="Times New Roman"/>
          <w:lang w:eastAsia="ru-RU"/>
        </w:rPr>
        <w:tab/>
        <w:t xml:space="preserve"> </w:t>
      </w:r>
      <w:proofErr w:type="gramStart"/>
      <w:r w:rsidR="005B7A10" w:rsidRPr="005B7A10">
        <w:rPr>
          <w:rFonts w:ascii="Times New Roman" w:eastAsia="Times New Roman" w:hAnsi="Times New Roman"/>
          <w:lang w:eastAsia="ru-RU"/>
        </w:rPr>
        <w:t>копию</w:t>
      </w:r>
      <w:proofErr w:type="gramEnd"/>
      <w:r w:rsidR="005B7A10" w:rsidRPr="005B7A10">
        <w:rPr>
          <w:rFonts w:ascii="Times New Roman" w:eastAsia="Times New Roman" w:hAnsi="Times New Roman"/>
          <w:lang w:eastAsia="ru-RU"/>
        </w:rPr>
        <w:t xml:space="preserve"> лицензии, выдаваемую </w:t>
      </w:r>
      <w:r w:rsidR="00F63C3A" w:rsidRPr="005B7A10">
        <w:rPr>
          <w:rFonts w:ascii="Times New Roman" w:eastAsia="Times New Roman" w:hAnsi="Times New Roman"/>
          <w:lang w:eastAsia="ru-RU"/>
        </w:rPr>
        <w:t xml:space="preserve">ФСБ России: </w:t>
      </w:r>
    </w:p>
    <w:p w:rsidR="00F63C3A" w:rsidRPr="005B7A10" w:rsidRDefault="00F63C3A" w:rsidP="00F63C3A">
      <w:pPr>
        <w:numPr>
          <w:ilvl w:val="0"/>
          <w:numId w:val="26"/>
        </w:numPr>
        <w:tabs>
          <w:tab w:val="left" w:pos="851"/>
        </w:tabs>
        <w:spacing w:after="0"/>
        <w:ind w:left="709" w:firstLine="0"/>
        <w:jc w:val="both"/>
        <w:rPr>
          <w:rFonts w:ascii="Times New Roman" w:hAnsi="Times New Roman"/>
          <w:lang w:eastAsia="x-none"/>
        </w:rPr>
      </w:pPr>
      <w:proofErr w:type="gramStart"/>
      <w:r w:rsidRPr="005B7A10">
        <w:rPr>
          <w:rFonts w:ascii="Times New Roman" w:eastAsia="Times New Roman" w:hAnsi="Times New Roman"/>
          <w:lang w:eastAsia="ru-RU"/>
        </w:rPr>
        <w:t>на осуществление разработки, производства, распространения шифровальных</w:t>
      </w:r>
      <w:r w:rsidRPr="005B7A10">
        <w:rPr>
          <w:rFonts w:ascii="Times New Roman" w:hAnsi="Times New Roman"/>
          <w:lang w:eastAsia="x-none"/>
        </w:rPr>
        <w:t xml:space="preserve">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w:t>
      </w:r>
      <w:proofErr w:type="gramEnd"/>
      <w:r w:rsidRPr="005B7A10">
        <w:rPr>
          <w:rFonts w:ascii="Times New Roman" w:hAnsi="Times New Roman"/>
          <w:lang w:eastAsia="x-none"/>
        </w:rPr>
        <w:t xml:space="preserve"> шифровальных (криптографических) средств, осуществляется для обеспечения собственных нужд юридического лица или индивидуального предпринимателя), </w:t>
      </w:r>
    </w:p>
    <w:p w:rsidR="00F63C3A" w:rsidRPr="005B7A10" w:rsidRDefault="00F63C3A" w:rsidP="00F63C3A">
      <w:pPr>
        <w:tabs>
          <w:tab w:val="left" w:pos="851"/>
        </w:tabs>
        <w:spacing w:after="0"/>
        <w:ind w:left="709"/>
        <w:jc w:val="both"/>
        <w:rPr>
          <w:rFonts w:ascii="Times New Roman" w:hAnsi="Times New Roman"/>
          <w:lang w:eastAsia="x-none"/>
        </w:rPr>
      </w:pPr>
      <w:r w:rsidRPr="005B7A10">
        <w:rPr>
          <w:rFonts w:ascii="Times New Roman" w:hAnsi="Times New Roman"/>
          <w:lang w:eastAsia="x-none"/>
        </w:rPr>
        <w:t>либо:</w:t>
      </w:r>
    </w:p>
    <w:p w:rsidR="00F63C3A" w:rsidRPr="005B7A10" w:rsidRDefault="00F63C3A" w:rsidP="00F63C3A">
      <w:pPr>
        <w:numPr>
          <w:ilvl w:val="0"/>
          <w:numId w:val="26"/>
        </w:numPr>
        <w:tabs>
          <w:tab w:val="left" w:pos="851"/>
        </w:tabs>
        <w:spacing w:after="0"/>
        <w:ind w:left="709" w:firstLine="0"/>
        <w:jc w:val="both"/>
        <w:rPr>
          <w:rFonts w:ascii="Times New Roman" w:eastAsia="Times New Roman" w:hAnsi="Times New Roman"/>
          <w:lang w:eastAsia="ru-RU"/>
        </w:rPr>
      </w:pPr>
      <w:r w:rsidRPr="005B7A10">
        <w:rPr>
          <w:rFonts w:ascii="Times New Roman" w:eastAsia="Times New Roman" w:hAnsi="Times New Roman"/>
          <w:lang w:eastAsia="ru-RU"/>
        </w:rPr>
        <w:t>на осуществление деятельности по распространению шифровальных (криптографических) средств;</w:t>
      </w:r>
    </w:p>
    <w:p w:rsidR="00F63C3A" w:rsidRPr="005B7A10" w:rsidRDefault="00F63C3A" w:rsidP="00F63C3A">
      <w:pPr>
        <w:numPr>
          <w:ilvl w:val="0"/>
          <w:numId w:val="26"/>
        </w:numPr>
        <w:tabs>
          <w:tab w:val="left" w:pos="851"/>
        </w:tabs>
        <w:spacing w:after="0"/>
        <w:ind w:left="709" w:firstLine="0"/>
        <w:jc w:val="both"/>
        <w:rPr>
          <w:rFonts w:ascii="Times New Roman" w:hAnsi="Times New Roman"/>
          <w:lang w:eastAsia="x-none"/>
        </w:rPr>
      </w:pPr>
      <w:r w:rsidRPr="005B7A10">
        <w:rPr>
          <w:rFonts w:ascii="Times New Roman" w:eastAsia="Times New Roman" w:hAnsi="Times New Roman"/>
          <w:lang w:eastAsia="ru-RU"/>
        </w:rPr>
        <w:t>на осуществление деятельности по техническому обслуживанию шифровальных (криптографических) средств.</w:t>
      </w:r>
    </w:p>
    <w:p w:rsidR="0013314E" w:rsidRPr="00EB582A" w:rsidRDefault="00987292" w:rsidP="009B17C8">
      <w:pPr>
        <w:spacing w:after="0"/>
        <w:ind w:left="709" w:hanging="709"/>
        <w:jc w:val="both"/>
        <w:rPr>
          <w:rFonts w:ascii="Times New Roman" w:hAnsi="Times New Roman"/>
          <w:color w:val="FF0000"/>
        </w:rPr>
      </w:pPr>
      <w:r w:rsidRPr="00EB582A">
        <w:rPr>
          <w:rFonts w:ascii="Times New Roman" w:hAnsi="Times New Roman"/>
        </w:rPr>
        <w:lastRenderedPageBreak/>
        <w:t>3.6.2.2</w:t>
      </w:r>
      <w:proofErr w:type="gramStart"/>
      <w:r w:rsidRPr="00EB582A">
        <w:rPr>
          <w:rFonts w:ascii="Times New Roman" w:hAnsi="Times New Roman"/>
        </w:rPr>
        <w:t xml:space="preserve"> </w:t>
      </w:r>
      <w:r w:rsidR="0013314E" w:rsidRPr="00EB582A">
        <w:rPr>
          <w:rFonts w:ascii="Times New Roman" w:hAnsi="Times New Roman"/>
        </w:rPr>
        <w:t>В</w:t>
      </w:r>
      <w:proofErr w:type="gramEnd"/>
      <w:r w:rsidR="0013314E" w:rsidRPr="00EB582A">
        <w:rPr>
          <w:rFonts w:ascii="Times New Roman" w:hAnsi="Times New Roman"/>
        </w:rPr>
        <w:t>се указанные документы прилагаются Участником к Пре</w:t>
      </w:r>
      <w:r w:rsidR="006169D7">
        <w:rPr>
          <w:rFonts w:ascii="Times New Roman" w:hAnsi="Times New Roman"/>
        </w:rPr>
        <w:t>дложению. Также в составе Предложения</w:t>
      </w:r>
      <w:r w:rsidR="0013314E" w:rsidRPr="00EB582A">
        <w:rPr>
          <w:rFonts w:ascii="Times New Roman" w:hAnsi="Times New Roman"/>
        </w:rPr>
        <w:t xml:space="preserve"> Участник</w:t>
      </w:r>
      <w:r w:rsidR="0013314E" w:rsidRPr="00EB582A">
        <w:rPr>
          <w:rFonts w:ascii="Times New Roman" w:hAnsi="Times New Roman"/>
          <w:color w:val="FF0000"/>
        </w:rPr>
        <w:t xml:space="preserve"> </w:t>
      </w:r>
      <w:r w:rsidR="0013314E" w:rsidRPr="00EB582A">
        <w:rPr>
          <w:rFonts w:ascii="Times New Roman" w:hAnsi="Times New Roman"/>
        </w:rPr>
        <w:t>прилагает проект договора  с заполненными приложениями.</w:t>
      </w:r>
    </w:p>
    <w:p w:rsidR="0013314E" w:rsidRPr="00EB582A" w:rsidRDefault="00513A4E" w:rsidP="009B17C8">
      <w:pPr>
        <w:spacing w:after="0"/>
        <w:ind w:left="709" w:hanging="709"/>
        <w:jc w:val="both"/>
        <w:rPr>
          <w:rFonts w:ascii="Times New Roman" w:hAnsi="Times New Roman"/>
        </w:rPr>
      </w:pPr>
      <w:r>
        <w:rPr>
          <w:rFonts w:ascii="Times New Roman" w:hAnsi="Times New Roman"/>
        </w:rPr>
        <w:t>3.6.2.3</w:t>
      </w:r>
      <w:r>
        <w:rPr>
          <w:rFonts w:ascii="Times New Roman" w:hAnsi="Times New Roman"/>
        </w:rPr>
        <w:tab/>
      </w:r>
      <w:r w:rsidR="0013314E" w:rsidRPr="00EB582A">
        <w:rPr>
          <w:rFonts w:ascii="Times New Roman" w:hAnsi="Times New Roman"/>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Предложению.</w:t>
      </w:r>
    </w:p>
    <w:p w:rsidR="0013314E" w:rsidRPr="00EB582A" w:rsidRDefault="0013314E" w:rsidP="009B17C8">
      <w:pPr>
        <w:spacing w:after="0"/>
        <w:ind w:left="851" w:hanging="851"/>
        <w:jc w:val="both"/>
        <w:rPr>
          <w:rFonts w:ascii="Times New Roman" w:hAnsi="Times New Roman"/>
        </w:rPr>
      </w:pPr>
      <w:r w:rsidRPr="00EB582A">
        <w:rPr>
          <w:rFonts w:ascii="Times New Roman" w:hAnsi="Times New Roman"/>
        </w:rPr>
        <w:t>3.6.2.4</w:t>
      </w:r>
      <w:proofErr w:type="gramStart"/>
      <w:r w:rsidRPr="00EB582A">
        <w:rPr>
          <w:rFonts w:ascii="Times New Roman" w:hAnsi="Times New Roman"/>
        </w:rPr>
        <w:t xml:space="preserve"> К</w:t>
      </w:r>
      <w:proofErr w:type="gramEnd"/>
      <w:r w:rsidRPr="00EB582A">
        <w:rPr>
          <w:rFonts w:ascii="Times New Roman" w:hAnsi="Times New Roman"/>
        </w:rPr>
        <w:t>аждый документ, входящий в Предложение, должен быть скреплен печатью Участника (при её наличии).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3.6.2.5 Требования пункта 3.6.2.3 не распространяются на нотариально заверенные копии документов.</w:t>
      </w:r>
    </w:p>
    <w:p w:rsidR="0013314E" w:rsidRPr="00EB582A" w:rsidRDefault="00513A4E" w:rsidP="009B17C8">
      <w:pPr>
        <w:spacing w:after="0"/>
        <w:ind w:left="709" w:hanging="709"/>
        <w:jc w:val="both"/>
        <w:rPr>
          <w:rFonts w:ascii="Times New Roman" w:hAnsi="Times New Roman"/>
        </w:rPr>
      </w:pPr>
      <w:r>
        <w:rPr>
          <w:rFonts w:ascii="Times New Roman" w:hAnsi="Times New Roman"/>
        </w:rPr>
        <w:t>3.6.2.6</w:t>
      </w:r>
      <w:r>
        <w:rPr>
          <w:rFonts w:ascii="Times New Roman" w:hAnsi="Times New Roman"/>
        </w:rPr>
        <w:tab/>
      </w:r>
      <w:r w:rsidR="0013314E" w:rsidRPr="00EB582A">
        <w:rPr>
          <w:rFonts w:ascii="Times New Roman" w:hAnsi="Times New Roman"/>
        </w:rPr>
        <w:t>Никакие исправления в тексте Предложения не имеют си</w:t>
      </w:r>
      <w:r w:rsidR="00AE2242">
        <w:rPr>
          <w:rFonts w:ascii="Times New Roman" w:hAnsi="Times New Roman"/>
        </w:rPr>
        <w:t>лу, за исключением тех случаев,</w:t>
      </w:r>
      <w:r w:rsidR="0013314E" w:rsidRPr="00EB582A">
        <w:rPr>
          <w:rFonts w:ascii="Times New Roman" w:hAnsi="Times New Roman"/>
        </w:rPr>
        <w:t xml:space="preserve">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13314E" w:rsidRDefault="00513A4E" w:rsidP="009B17C8">
      <w:pPr>
        <w:spacing w:after="0"/>
        <w:ind w:left="709" w:hanging="709"/>
        <w:jc w:val="both"/>
        <w:rPr>
          <w:rFonts w:ascii="Times New Roman" w:hAnsi="Times New Roman"/>
        </w:rPr>
      </w:pPr>
      <w:r>
        <w:rPr>
          <w:rFonts w:ascii="Times New Roman" w:hAnsi="Times New Roman"/>
        </w:rPr>
        <w:t>3.6.2.7</w:t>
      </w:r>
      <w:proofErr w:type="gramStart"/>
      <w:r>
        <w:rPr>
          <w:rFonts w:ascii="Times New Roman" w:hAnsi="Times New Roman"/>
        </w:rPr>
        <w:tab/>
      </w:r>
      <w:r w:rsidR="0013314E" w:rsidRPr="00EB582A">
        <w:rPr>
          <w:rFonts w:ascii="Times New Roman" w:hAnsi="Times New Roman"/>
        </w:rPr>
        <w:t>В</w:t>
      </w:r>
      <w:proofErr w:type="gramEnd"/>
      <w:r w:rsidR="0013314E" w:rsidRPr="00EB582A">
        <w:rPr>
          <w:rFonts w:ascii="Times New Roman" w:hAnsi="Times New Roman"/>
        </w:rPr>
        <w:t xml:space="preserve">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о соответствии Участника данному требованию.</w:t>
      </w:r>
    </w:p>
    <w:p w:rsidR="00B3394E" w:rsidRDefault="00D50B18" w:rsidP="009B17C8">
      <w:pPr>
        <w:spacing w:after="0"/>
        <w:ind w:left="709" w:hanging="709"/>
        <w:jc w:val="both"/>
        <w:rPr>
          <w:rFonts w:ascii="Times New Roman" w:hAnsi="Times New Roman"/>
          <w:b/>
        </w:rPr>
      </w:pPr>
      <w:r>
        <w:rPr>
          <w:rFonts w:ascii="Times New Roman" w:hAnsi="Times New Roman"/>
        </w:rPr>
        <w:t xml:space="preserve">3.6.3.   </w:t>
      </w:r>
      <w:r w:rsidR="006B5745" w:rsidRPr="006B5745">
        <w:rPr>
          <w:rFonts w:ascii="Times New Roman" w:hAnsi="Times New Roman"/>
          <w:b/>
        </w:rPr>
        <w:t>Условия участия коллективных Участников</w:t>
      </w:r>
    </w:p>
    <w:p w:rsidR="0000668D" w:rsidRPr="0000668D" w:rsidRDefault="00035C07" w:rsidP="0000668D">
      <w:pPr>
        <w:spacing w:after="0"/>
        <w:ind w:left="709" w:hanging="709"/>
        <w:jc w:val="both"/>
        <w:rPr>
          <w:rFonts w:ascii="Times New Roman" w:hAnsi="Times New Roman"/>
        </w:rPr>
      </w:pPr>
      <w:r>
        <w:rPr>
          <w:rFonts w:ascii="Times New Roman" w:hAnsi="Times New Roman"/>
        </w:rPr>
        <w:t>3.6.3.1</w:t>
      </w:r>
      <w:r w:rsidR="0000668D" w:rsidRPr="0000668D">
        <w:rPr>
          <w:rFonts w:ascii="Times New Roman" w:hAnsi="Times New Roman"/>
        </w:rPr>
        <w:tab/>
        <w:t>Для целей проведения настоящей закупки лица,</w:t>
      </w:r>
      <w:r>
        <w:rPr>
          <w:rFonts w:ascii="Times New Roman" w:hAnsi="Times New Roman"/>
        </w:rPr>
        <w:t xml:space="preserve"> выступающие на стороне одного У</w:t>
      </w:r>
      <w:r w:rsidR="0000668D" w:rsidRPr="0000668D">
        <w:rPr>
          <w:rFonts w:ascii="Times New Roman" w:hAnsi="Times New Roman"/>
        </w:rPr>
        <w:t>частника, рассматриваются в качестве</w:t>
      </w:r>
      <w:r>
        <w:rPr>
          <w:rFonts w:ascii="Times New Roman" w:hAnsi="Times New Roman"/>
        </w:rPr>
        <w:t xml:space="preserve"> коллективного Участника</w:t>
      </w:r>
      <w:r w:rsidR="0000668D" w:rsidRPr="0000668D">
        <w:rPr>
          <w:rFonts w:ascii="Times New Roman" w:hAnsi="Times New Roman"/>
        </w:rPr>
        <w:t>. Особенности требований к лицам, выступающим на стороне од</w:t>
      </w:r>
      <w:r w:rsidR="00A80A2D">
        <w:rPr>
          <w:rFonts w:ascii="Times New Roman" w:hAnsi="Times New Roman"/>
        </w:rPr>
        <w:t>ного Участника</w:t>
      </w:r>
      <w:r w:rsidR="0000668D" w:rsidRPr="0000668D">
        <w:rPr>
          <w:rFonts w:ascii="Times New Roman" w:hAnsi="Times New Roman"/>
        </w:rPr>
        <w:t>, пре</w:t>
      </w:r>
      <w:r w:rsidR="006B13F4">
        <w:rPr>
          <w:rFonts w:ascii="Times New Roman" w:hAnsi="Times New Roman"/>
        </w:rPr>
        <w:t>дусмотрены настоящим подразделом</w:t>
      </w:r>
      <w:r w:rsidR="0000668D" w:rsidRPr="0000668D">
        <w:rPr>
          <w:rFonts w:ascii="Times New Roman" w:hAnsi="Times New Roman"/>
        </w:rPr>
        <w:t>.</w:t>
      </w:r>
    </w:p>
    <w:p w:rsidR="0000668D" w:rsidRPr="0000668D" w:rsidRDefault="000A297B" w:rsidP="0000668D">
      <w:pPr>
        <w:spacing w:after="0"/>
        <w:ind w:left="709" w:hanging="709"/>
        <w:jc w:val="both"/>
        <w:rPr>
          <w:rFonts w:ascii="Times New Roman" w:hAnsi="Times New Roman"/>
        </w:rPr>
      </w:pPr>
      <w:r>
        <w:rPr>
          <w:rFonts w:ascii="Times New Roman" w:hAnsi="Times New Roman"/>
        </w:rPr>
        <w:t>3.6.3.2</w:t>
      </w:r>
      <w:r w:rsidR="0000668D" w:rsidRPr="0000668D">
        <w:rPr>
          <w:rFonts w:ascii="Times New Roman" w:hAnsi="Times New Roman"/>
        </w:rPr>
        <w:tab/>
        <w:t>Лица, выступающие на стороне од</w:t>
      </w:r>
      <w:r>
        <w:rPr>
          <w:rFonts w:ascii="Times New Roman" w:hAnsi="Times New Roman"/>
        </w:rPr>
        <w:t>ного Участника</w:t>
      </w:r>
      <w:r w:rsidR="0000668D" w:rsidRPr="0000668D">
        <w:rPr>
          <w:rFonts w:ascii="Times New Roman" w:hAnsi="Times New Roman"/>
        </w:rPr>
        <w:t>, обязаны заключить между собой соглашение, которое должно отвечать следующим требованиям:</w:t>
      </w:r>
    </w:p>
    <w:p w:rsidR="0000668D" w:rsidRPr="0000668D" w:rsidRDefault="009C332A" w:rsidP="0000668D">
      <w:pPr>
        <w:spacing w:after="0"/>
        <w:ind w:left="709" w:hanging="709"/>
        <w:jc w:val="both"/>
        <w:rPr>
          <w:rFonts w:ascii="Times New Roman" w:hAnsi="Times New Roman"/>
        </w:rPr>
      </w:pPr>
      <w:r>
        <w:rPr>
          <w:rFonts w:ascii="Times New Roman" w:hAnsi="Times New Roman"/>
        </w:rPr>
        <w:t xml:space="preserve">            </w:t>
      </w:r>
      <w:r>
        <w:rPr>
          <w:rFonts w:ascii="Times New Roman" w:hAnsi="Times New Roman"/>
          <w:lang w:val="en-US"/>
        </w:rPr>
        <w:t>a</w:t>
      </w:r>
      <w:r w:rsidRPr="009C332A">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соответствие нормам Гражданского кодекса Российской Федерации;</w:t>
      </w:r>
    </w:p>
    <w:p w:rsidR="0000668D" w:rsidRPr="0076496C" w:rsidRDefault="009C332A" w:rsidP="0000668D">
      <w:pPr>
        <w:spacing w:after="0"/>
        <w:ind w:left="709" w:hanging="709"/>
        <w:jc w:val="both"/>
        <w:rPr>
          <w:rFonts w:ascii="Times New Roman" w:hAnsi="Times New Roman"/>
        </w:rPr>
      </w:pPr>
      <w:r w:rsidRPr="0076496C">
        <w:rPr>
          <w:rFonts w:ascii="Times New Roman" w:hAnsi="Times New Roman"/>
        </w:rPr>
        <w:t xml:space="preserve">            </w:t>
      </w:r>
      <w:r>
        <w:rPr>
          <w:rFonts w:ascii="Times New Roman" w:hAnsi="Times New Roman"/>
          <w:lang w:val="en-US"/>
        </w:rPr>
        <w:t>b</w:t>
      </w:r>
      <w:r w:rsidRPr="0076496C">
        <w:rPr>
          <w:rFonts w:ascii="Times New Roman" w:hAnsi="Times New Roman"/>
        </w:rPr>
        <w:t>)</w:t>
      </w:r>
      <w:r w:rsidR="00930338" w:rsidRPr="0076496C">
        <w:rPr>
          <w:rFonts w:ascii="Times New Roman" w:hAnsi="Times New Roman"/>
        </w:rPr>
        <w:t xml:space="preserve"> </w:t>
      </w:r>
      <w:r w:rsidR="0000668D" w:rsidRPr="0076496C">
        <w:rPr>
          <w:rFonts w:ascii="Times New Roman" w:hAnsi="Times New Roman"/>
        </w:rPr>
        <w:t>в соглашении</w:t>
      </w:r>
      <w:r w:rsidR="00930338" w:rsidRPr="0076496C">
        <w:rPr>
          <w:rFonts w:ascii="Times New Roman" w:hAnsi="Times New Roman"/>
        </w:rPr>
        <w:t xml:space="preserve"> </w:t>
      </w:r>
      <w:r w:rsidR="0000668D" w:rsidRPr="0076496C">
        <w:rPr>
          <w:rFonts w:ascii="Times New Roman" w:hAnsi="Times New Roman"/>
        </w:rPr>
        <w:t xml:space="preserve"> должны </w:t>
      </w:r>
      <w:r w:rsidR="00930338" w:rsidRPr="0076496C">
        <w:rPr>
          <w:rFonts w:ascii="Times New Roman" w:hAnsi="Times New Roman"/>
        </w:rPr>
        <w:t xml:space="preserve"> </w:t>
      </w:r>
      <w:r w:rsidR="0000668D" w:rsidRPr="0076496C">
        <w:rPr>
          <w:rFonts w:ascii="Times New Roman" w:hAnsi="Times New Roman"/>
        </w:rPr>
        <w:t xml:space="preserve">быть </w:t>
      </w:r>
      <w:r w:rsidR="00930338" w:rsidRPr="0076496C">
        <w:rPr>
          <w:rFonts w:ascii="Times New Roman" w:hAnsi="Times New Roman"/>
        </w:rPr>
        <w:t xml:space="preserve"> </w:t>
      </w:r>
      <w:r w:rsidR="0000668D" w:rsidRPr="0076496C">
        <w:rPr>
          <w:rFonts w:ascii="Times New Roman" w:hAnsi="Times New Roman"/>
        </w:rPr>
        <w:t xml:space="preserve">четко </w:t>
      </w:r>
      <w:r w:rsidR="00930338" w:rsidRPr="0076496C">
        <w:rPr>
          <w:rFonts w:ascii="Times New Roman" w:hAnsi="Times New Roman"/>
        </w:rPr>
        <w:t xml:space="preserve"> </w:t>
      </w:r>
      <w:r w:rsidR="0000668D" w:rsidRPr="0076496C">
        <w:rPr>
          <w:rFonts w:ascii="Times New Roman" w:hAnsi="Times New Roman"/>
        </w:rPr>
        <w:t>определены</w:t>
      </w:r>
      <w:r w:rsidR="00930338" w:rsidRPr="0076496C">
        <w:rPr>
          <w:rFonts w:ascii="Times New Roman" w:hAnsi="Times New Roman"/>
        </w:rPr>
        <w:t xml:space="preserve"> </w:t>
      </w:r>
      <w:r w:rsidR="0000668D" w:rsidRPr="0076496C">
        <w:rPr>
          <w:rFonts w:ascii="Times New Roman" w:hAnsi="Times New Roman"/>
        </w:rPr>
        <w:t xml:space="preserve"> права и об</w:t>
      </w:r>
      <w:r w:rsidRPr="0076496C">
        <w:rPr>
          <w:rFonts w:ascii="Times New Roman" w:hAnsi="Times New Roman"/>
        </w:rPr>
        <w:t>язанности членов коллективного У</w:t>
      </w:r>
      <w:r w:rsidR="0000668D" w:rsidRPr="0076496C">
        <w:rPr>
          <w:rFonts w:ascii="Times New Roman" w:hAnsi="Times New Roman"/>
        </w:rPr>
        <w:t>частника как в рамках участия в закупке, так и в рамках исполнения договора;</w:t>
      </w:r>
    </w:p>
    <w:p w:rsidR="0000668D" w:rsidRPr="0000668D" w:rsidRDefault="00046FC4" w:rsidP="0000668D">
      <w:pPr>
        <w:spacing w:after="0"/>
        <w:ind w:left="709" w:hanging="709"/>
        <w:jc w:val="both"/>
        <w:rPr>
          <w:rFonts w:ascii="Times New Roman" w:hAnsi="Times New Roman"/>
        </w:rPr>
      </w:pPr>
      <w:r w:rsidRPr="00046FC4">
        <w:rPr>
          <w:rFonts w:ascii="Times New Roman" w:hAnsi="Times New Roman"/>
        </w:rPr>
        <w:t xml:space="preserve">           </w:t>
      </w:r>
      <w:r w:rsidR="00682D1B">
        <w:rPr>
          <w:rFonts w:ascii="Times New Roman" w:hAnsi="Times New Roman"/>
        </w:rPr>
        <w:t xml:space="preserve"> </w:t>
      </w:r>
      <w:r>
        <w:rPr>
          <w:rFonts w:ascii="Times New Roman" w:hAnsi="Times New Roman"/>
          <w:lang w:val="en-US"/>
        </w:rPr>
        <w:t>c</w:t>
      </w:r>
      <w:r w:rsidRPr="00046FC4">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w:t>
      </w:r>
      <w:r w:rsidR="00682D1B">
        <w:rPr>
          <w:rFonts w:ascii="Times New Roman" w:hAnsi="Times New Roman"/>
        </w:rPr>
        <w:t xml:space="preserve"> </w:t>
      </w:r>
      <w:r w:rsidR="0000668D" w:rsidRPr="0000668D">
        <w:rPr>
          <w:rFonts w:ascii="Times New Roman" w:hAnsi="Times New Roman"/>
        </w:rPr>
        <w:t xml:space="preserve"> должно </w:t>
      </w:r>
      <w:r w:rsidR="00682D1B">
        <w:rPr>
          <w:rFonts w:ascii="Times New Roman" w:hAnsi="Times New Roman"/>
        </w:rPr>
        <w:t xml:space="preserve"> </w:t>
      </w:r>
      <w:r w:rsidR="0000668D" w:rsidRPr="0000668D">
        <w:rPr>
          <w:rFonts w:ascii="Times New Roman" w:hAnsi="Times New Roman"/>
        </w:rPr>
        <w:t xml:space="preserve">быть </w:t>
      </w:r>
      <w:r w:rsidR="00682D1B">
        <w:rPr>
          <w:rFonts w:ascii="Times New Roman" w:hAnsi="Times New Roman"/>
        </w:rPr>
        <w:t xml:space="preserve"> </w:t>
      </w:r>
      <w:r w:rsidR="0000668D" w:rsidRPr="0000668D">
        <w:rPr>
          <w:rFonts w:ascii="Times New Roman" w:hAnsi="Times New Roman"/>
        </w:rPr>
        <w:t>приведено</w:t>
      </w:r>
      <w:r w:rsidR="00682D1B">
        <w:rPr>
          <w:rFonts w:ascii="Times New Roman" w:hAnsi="Times New Roman"/>
        </w:rPr>
        <w:t xml:space="preserve"> </w:t>
      </w:r>
      <w:r w:rsidR="0000668D" w:rsidRPr="0000668D">
        <w:rPr>
          <w:rFonts w:ascii="Times New Roman" w:hAnsi="Times New Roman"/>
        </w:rPr>
        <w:t xml:space="preserve"> четкое</w:t>
      </w:r>
      <w:r w:rsidR="00682D1B">
        <w:rPr>
          <w:rFonts w:ascii="Times New Roman" w:hAnsi="Times New Roman"/>
        </w:rPr>
        <w:t xml:space="preserve"> </w:t>
      </w:r>
      <w:r w:rsidR="0000668D" w:rsidRPr="0000668D">
        <w:rPr>
          <w:rFonts w:ascii="Times New Roman" w:hAnsi="Times New Roman"/>
        </w:rPr>
        <w:t xml:space="preserve"> распределение</w:t>
      </w:r>
      <w:r w:rsidR="00682D1B">
        <w:rPr>
          <w:rFonts w:ascii="Times New Roman" w:hAnsi="Times New Roman"/>
        </w:rPr>
        <w:t xml:space="preserve"> </w:t>
      </w:r>
      <w:r w:rsidR="0000668D" w:rsidRPr="0000668D">
        <w:rPr>
          <w:rFonts w:ascii="Times New Roman" w:hAnsi="Times New Roman"/>
        </w:rPr>
        <w:t xml:space="preserve"> объемов, </w:t>
      </w:r>
      <w:r w:rsidR="00682D1B">
        <w:rPr>
          <w:rFonts w:ascii="Times New Roman" w:hAnsi="Times New Roman"/>
        </w:rPr>
        <w:t xml:space="preserve"> </w:t>
      </w:r>
      <w:r w:rsidR="0000668D" w:rsidRPr="0000668D">
        <w:rPr>
          <w:rFonts w:ascii="Times New Roman" w:hAnsi="Times New Roman"/>
        </w:rPr>
        <w:t>стоимости</w:t>
      </w:r>
      <w:r w:rsidR="00682D1B">
        <w:rPr>
          <w:rFonts w:ascii="Times New Roman" w:hAnsi="Times New Roman"/>
        </w:rPr>
        <w:t xml:space="preserve"> </w:t>
      </w:r>
      <w:r w:rsidR="0000668D" w:rsidRPr="0000668D">
        <w:rPr>
          <w:rFonts w:ascii="Times New Roman" w:hAnsi="Times New Roman"/>
        </w:rPr>
        <w:t xml:space="preserve"> и сроков оказания усл</w:t>
      </w:r>
      <w:r w:rsidR="00194C04">
        <w:rPr>
          <w:rFonts w:ascii="Times New Roman" w:hAnsi="Times New Roman"/>
        </w:rPr>
        <w:t>уг между членами коллективного У</w:t>
      </w:r>
      <w:r w:rsidR="0000668D" w:rsidRPr="0000668D">
        <w:rPr>
          <w:rFonts w:ascii="Times New Roman" w:hAnsi="Times New Roman"/>
        </w:rPr>
        <w:t>частника; при этом соглашением должно быть предусмотрено, что оказание услуг, требующи</w:t>
      </w:r>
      <w:r w:rsidR="00194C04">
        <w:rPr>
          <w:rFonts w:ascii="Times New Roman" w:hAnsi="Times New Roman"/>
        </w:rPr>
        <w:t>х специальной правоспособности (к примеру, наличие лицензии)</w:t>
      </w:r>
      <w:r w:rsidR="0000668D" w:rsidRPr="0000668D">
        <w:rPr>
          <w:rFonts w:ascii="Times New Roman" w:hAnsi="Times New Roman"/>
        </w:rPr>
        <w:t>, осуществляются исключительно лицами, вх</w:t>
      </w:r>
      <w:r w:rsidR="00194C04">
        <w:rPr>
          <w:rFonts w:ascii="Times New Roman" w:hAnsi="Times New Roman"/>
        </w:rPr>
        <w:t>одящими в состав коллективного У</w:t>
      </w:r>
      <w:r w:rsidR="0000668D" w:rsidRPr="0000668D">
        <w:rPr>
          <w:rFonts w:ascii="Times New Roman" w:hAnsi="Times New Roman"/>
        </w:rPr>
        <w:t>частника и обладающими необходимой правоспособностью;</w:t>
      </w:r>
    </w:p>
    <w:p w:rsidR="0000668D" w:rsidRPr="0000668D" w:rsidRDefault="004E0403" w:rsidP="0000668D">
      <w:pPr>
        <w:spacing w:after="0"/>
        <w:ind w:left="709" w:hanging="709"/>
        <w:jc w:val="both"/>
        <w:rPr>
          <w:rFonts w:ascii="Times New Roman" w:hAnsi="Times New Roman"/>
        </w:rPr>
      </w:pPr>
      <w:r w:rsidRPr="004E0403">
        <w:rPr>
          <w:rFonts w:ascii="Times New Roman" w:hAnsi="Times New Roman"/>
        </w:rPr>
        <w:t xml:space="preserve">            </w:t>
      </w:r>
      <w:r>
        <w:rPr>
          <w:rFonts w:ascii="Times New Roman" w:hAnsi="Times New Roman"/>
          <w:lang w:val="en-US"/>
        </w:rPr>
        <w:t>d</w:t>
      </w:r>
      <w:r w:rsidRPr="004E0403">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 должен быть определен лидер, который в дальнейшем будет представлять интересы каждого из лиц, в</w:t>
      </w:r>
      <w:r w:rsidR="003265AF">
        <w:rPr>
          <w:rFonts w:ascii="Times New Roman" w:hAnsi="Times New Roman"/>
        </w:rPr>
        <w:t>ходящих в состав коллективного У</w:t>
      </w:r>
      <w:r w:rsidR="0000668D" w:rsidRPr="0000668D">
        <w:rPr>
          <w:rFonts w:ascii="Times New Roman" w:hAnsi="Times New Roman"/>
        </w:rPr>
        <w:t>частника;</w:t>
      </w:r>
    </w:p>
    <w:p w:rsidR="0000668D" w:rsidRPr="0000668D" w:rsidRDefault="00AE588F" w:rsidP="0000668D">
      <w:pPr>
        <w:spacing w:after="0"/>
        <w:ind w:left="709" w:hanging="709"/>
        <w:jc w:val="both"/>
        <w:rPr>
          <w:rFonts w:ascii="Times New Roman" w:hAnsi="Times New Roman"/>
        </w:rPr>
      </w:pPr>
      <w:r>
        <w:rPr>
          <w:rFonts w:ascii="Times New Roman" w:hAnsi="Times New Roman"/>
        </w:rPr>
        <w:t xml:space="preserve">            е) </w:t>
      </w:r>
      <w:r w:rsidR="0000668D" w:rsidRPr="0000668D">
        <w:rPr>
          <w:rFonts w:ascii="Times New Roman" w:hAnsi="Times New Roman"/>
        </w:rPr>
        <w:t>в соглашении должен быть предусмотрен объем ответственности каждого лица, вх</w:t>
      </w:r>
      <w:r w:rsidR="006A58F9">
        <w:rPr>
          <w:rFonts w:ascii="Times New Roman" w:hAnsi="Times New Roman"/>
        </w:rPr>
        <w:t>одящего в состав коллективного У</w:t>
      </w:r>
      <w:r w:rsidR="0000668D" w:rsidRPr="0000668D">
        <w:rPr>
          <w:rFonts w:ascii="Times New Roman" w:hAnsi="Times New Roman"/>
        </w:rPr>
        <w:t>частника или порядок его определения, а также порядок предъявления и рассмотрения претензий заказчика;</w:t>
      </w:r>
    </w:p>
    <w:p w:rsidR="0000668D" w:rsidRPr="0000668D" w:rsidRDefault="00FC4431" w:rsidP="0000668D">
      <w:pPr>
        <w:spacing w:after="0"/>
        <w:ind w:left="709" w:hanging="709"/>
        <w:jc w:val="both"/>
        <w:rPr>
          <w:rFonts w:ascii="Times New Roman" w:hAnsi="Times New Roman"/>
        </w:rPr>
      </w:pPr>
      <w:r>
        <w:rPr>
          <w:rFonts w:ascii="Times New Roman" w:hAnsi="Times New Roman"/>
        </w:rPr>
        <w:t xml:space="preserve">            </w:t>
      </w:r>
      <w:r w:rsidR="006A58F9">
        <w:rPr>
          <w:rFonts w:ascii="Times New Roman" w:hAnsi="Times New Roman"/>
          <w:lang w:val="en-US"/>
        </w:rPr>
        <w:t>f</w:t>
      </w:r>
      <w:r w:rsidR="006A58F9">
        <w:rPr>
          <w:rFonts w:ascii="Times New Roman" w:hAnsi="Times New Roman"/>
        </w:rPr>
        <w:t>)</w:t>
      </w:r>
      <w:r>
        <w:rPr>
          <w:rFonts w:ascii="Times New Roman" w:hAnsi="Times New Roman"/>
        </w:rPr>
        <w:t xml:space="preserve"> </w:t>
      </w:r>
      <w:r w:rsidR="0000668D" w:rsidRPr="0000668D">
        <w:rPr>
          <w:rFonts w:ascii="Times New Roman" w:hAnsi="Times New Roman"/>
        </w:rPr>
        <w:t xml:space="preserve">соглашением должно быть предусмотрено, что договор </w:t>
      </w:r>
      <w:r w:rsidR="00541EEA">
        <w:rPr>
          <w:rFonts w:ascii="Times New Roman" w:hAnsi="Times New Roman"/>
        </w:rPr>
        <w:t xml:space="preserve">по результатом закупки </w:t>
      </w:r>
      <w:r w:rsidR="0000668D" w:rsidRPr="0000668D">
        <w:rPr>
          <w:rFonts w:ascii="Times New Roman" w:hAnsi="Times New Roman"/>
        </w:rPr>
        <w:t>заключается с лидером согласно условиям документации о закупке.</w:t>
      </w:r>
    </w:p>
    <w:p w:rsidR="0000668D" w:rsidRPr="000A7122" w:rsidRDefault="00CD468D" w:rsidP="0000668D">
      <w:pPr>
        <w:spacing w:after="0"/>
        <w:ind w:left="709" w:hanging="709"/>
        <w:jc w:val="both"/>
        <w:rPr>
          <w:rFonts w:ascii="Times New Roman" w:hAnsi="Times New Roman"/>
        </w:rPr>
      </w:pPr>
      <w:r>
        <w:rPr>
          <w:rFonts w:ascii="Times New Roman" w:hAnsi="Times New Roman"/>
        </w:rPr>
        <w:t>3.6.3</w:t>
      </w:r>
      <w:r w:rsidR="0000668D" w:rsidRPr="0000668D">
        <w:rPr>
          <w:rFonts w:ascii="Times New Roman" w:hAnsi="Times New Roman"/>
        </w:rPr>
        <w:t>.3</w:t>
      </w:r>
      <w:r w:rsidR="0000668D" w:rsidRPr="0000668D">
        <w:rPr>
          <w:rFonts w:ascii="Times New Roman" w:hAnsi="Times New Roman"/>
        </w:rPr>
        <w:tab/>
        <w:t xml:space="preserve">Копия соглашения между лицами, </w:t>
      </w:r>
      <w:r w:rsidR="00B44728">
        <w:rPr>
          <w:rFonts w:ascii="Times New Roman" w:hAnsi="Times New Roman"/>
        </w:rPr>
        <w:t>выступающими на стороне одного Участника</w:t>
      </w:r>
      <w:r w:rsidR="0000668D" w:rsidRPr="0000668D">
        <w:rPr>
          <w:rFonts w:ascii="Times New Roman" w:hAnsi="Times New Roman"/>
        </w:rPr>
        <w:t>,</w:t>
      </w:r>
      <w:r w:rsidR="00576FEC">
        <w:rPr>
          <w:rFonts w:ascii="Times New Roman" w:hAnsi="Times New Roman"/>
        </w:rPr>
        <w:t xml:space="preserve"> представляется в составе Предложения</w:t>
      </w:r>
      <w:r w:rsidR="00AC7E48">
        <w:rPr>
          <w:rFonts w:ascii="Times New Roman" w:hAnsi="Times New Roman"/>
        </w:rPr>
        <w:t>. Также Предложение</w:t>
      </w:r>
      <w:r w:rsidR="000A7122">
        <w:rPr>
          <w:rFonts w:ascii="Times New Roman" w:hAnsi="Times New Roman"/>
        </w:rPr>
        <w:t xml:space="preserve"> должно</w:t>
      </w:r>
      <w:r w:rsidR="0000668D" w:rsidRPr="0000668D">
        <w:rPr>
          <w:rFonts w:ascii="Times New Roman" w:hAnsi="Times New Roman"/>
        </w:rPr>
        <w:t xml:space="preserve"> включать сведения о распре</w:t>
      </w:r>
      <w:r w:rsidR="00B44728">
        <w:rPr>
          <w:rFonts w:ascii="Times New Roman" w:hAnsi="Times New Roman"/>
        </w:rPr>
        <w:t>делении объемов оказания услуг внутри коллективного У</w:t>
      </w:r>
      <w:r w:rsidR="0000668D" w:rsidRPr="0000668D">
        <w:rPr>
          <w:rFonts w:ascii="Times New Roman" w:hAnsi="Times New Roman"/>
        </w:rPr>
        <w:t xml:space="preserve">частника </w:t>
      </w:r>
      <w:r w:rsidR="00B44728">
        <w:rPr>
          <w:rFonts w:ascii="Times New Roman" w:hAnsi="Times New Roman"/>
        </w:rPr>
        <w:t>в произвольной форме</w:t>
      </w:r>
      <w:r w:rsidR="0000668D" w:rsidRPr="0000668D">
        <w:rPr>
          <w:rFonts w:ascii="Times New Roman" w:hAnsi="Times New Roman"/>
        </w:rPr>
        <w:t>.</w:t>
      </w:r>
      <w:r w:rsidR="003A3575">
        <w:rPr>
          <w:rFonts w:ascii="Times New Roman" w:hAnsi="Times New Roman"/>
        </w:rPr>
        <w:t xml:space="preserve"> При п</w:t>
      </w:r>
      <w:r w:rsidR="000A7122">
        <w:rPr>
          <w:rFonts w:ascii="Times New Roman" w:hAnsi="Times New Roman"/>
        </w:rPr>
        <w:t>одаче Предложения коллективным У</w:t>
      </w:r>
      <w:r w:rsidR="003A3575">
        <w:rPr>
          <w:rFonts w:ascii="Times New Roman" w:hAnsi="Times New Roman"/>
        </w:rPr>
        <w:t>частник</w:t>
      </w:r>
      <w:r w:rsidR="000A7122">
        <w:rPr>
          <w:rFonts w:ascii="Times New Roman" w:hAnsi="Times New Roman"/>
        </w:rPr>
        <w:t xml:space="preserve">ом документы, указанные в подпунктах </w:t>
      </w:r>
      <w:r w:rsidR="000A7122">
        <w:rPr>
          <w:rFonts w:ascii="Times New Roman" w:hAnsi="Times New Roman"/>
          <w:lang w:val="en-US"/>
        </w:rPr>
        <w:t>a</w:t>
      </w:r>
      <w:r w:rsidR="00323E7B">
        <w:rPr>
          <w:rFonts w:ascii="Times New Roman" w:hAnsi="Times New Roman"/>
        </w:rPr>
        <w:t xml:space="preserve"> </w:t>
      </w:r>
      <w:r w:rsidR="000A7122" w:rsidRPr="000A7122">
        <w:rPr>
          <w:rFonts w:ascii="Times New Roman" w:hAnsi="Times New Roman"/>
        </w:rPr>
        <w:t>-</w:t>
      </w:r>
      <w:r w:rsidR="00B37BF9">
        <w:rPr>
          <w:rFonts w:ascii="Times New Roman" w:hAnsi="Times New Roman"/>
        </w:rPr>
        <w:t xml:space="preserve"> </w:t>
      </w:r>
      <w:r w:rsidR="00B37BF9">
        <w:rPr>
          <w:rFonts w:ascii="Times New Roman" w:hAnsi="Times New Roman"/>
          <w:lang w:val="en-US"/>
        </w:rPr>
        <w:t>j</w:t>
      </w:r>
      <w:r w:rsidR="000A7122">
        <w:rPr>
          <w:rFonts w:ascii="Times New Roman" w:hAnsi="Times New Roman"/>
        </w:rPr>
        <w:t xml:space="preserve"> пункта 3.6.2.1, необходимо предоставить</w:t>
      </w:r>
      <w:r w:rsidR="00BC1490">
        <w:rPr>
          <w:rFonts w:ascii="Times New Roman" w:hAnsi="Times New Roman"/>
        </w:rPr>
        <w:t xml:space="preserve"> в отношении каждого члена коллективного Участника.</w:t>
      </w:r>
      <w:r w:rsidR="000A7122">
        <w:rPr>
          <w:rFonts w:ascii="Times New Roman" w:hAnsi="Times New Roman"/>
        </w:rPr>
        <w:t xml:space="preserve"> </w:t>
      </w:r>
    </w:p>
    <w:p w:rsidR="008400ED" w:rsidRDefault="00DA3106" w:rsidP="0000668D">
      <w:pPr>
        <w:spacing w:after="0"/>
        <w:ind w:left="709" w:hanging="709"/>
        <w:jc w:val="both"/>
        <w:rPr>
          <w:rFonts w:ascii="Times New Roman" w:hAnsi="Times New Roman"/>
        </w:rPr>
      </w:pPr>
      <w:r>
        <w:rPr>
          <w:rFonts w:ascii="Times New Roman" w:hAnsi="Times New Roman"/>
        </w:rPr>
        <w:t>3.6.3.4</w:t>
      </w:r>
      <w:proofErr w:type="gramStart"/>
      <w:r w:rsidR="0000668D" w:rsidRPr="0000668D">
        <w:rPr>
          <w:rFonts w:ascii="Times New Roman" w:hAnsi="Times New Roman"/>
        </w:rPr>
        <w:tab/>
        <w:t>К</w:t>
      </w:r>
      <w:proofErr w:type="gramEnd"/>
      <w:r w:rsidR="0000668D" w:rsidRPr="0000668D">
        <w:rPr>
          <w:rFonts w:ascii="Times New Roman" w:hAnsi="Times New Roman"/>
        </w:rPr>
        <w:t>аждый</w:t>
      </w:r>
      <w:r>
        <w:rPr>
          <w:rFonts w:ascii="Times New Roman" w:hAnsi="Times New Roman"/>
        </w:rPr>
        <w:t xml:space="preserve"> член коллективного У</w:t>
      </w:r>
      <w:r w:rsidR="0000668D" w:rsidRPr="0000668D">
        <w:rPr>
          <w:rFonts w:ascii="Times New Roman" w:hAnsi="Times New Roman"/>
        </w:rPr>
        <w:t>частника должен самостоятельно отвечать требованиям, ус</w:t>
      </w:r>
      <w:r>
        <w:rPr>
          <w:rFonts w:ascii="Times New Roman" w:hAnsi="Times New Roman"/>
        </w:rPr>
        <w:t>тановленным к Участникам</w:t>
      </w:r>
      <w:r w:rsidR="0000668D" w:rsidRPr="0000668D">
        <w:rPr>
          <w:rFonts w:ascii="Times New Roman" w:hAnsi="Times New Roman"/>
        </w:rPr>
        <w:t xml:space="preserve"> в части общей гражданской право</w:t>
      </w:r>
      <w:r w:rsidR="008400ED">
        <w:rPr>
          <w:rFonts w:ascii="Times New Roman" w:hAnsi="Times New Roman"/>
        </w:rPr>
        <w:t>способности.</w:t>
      </w:r>
    </w:p>
    <w:p w:rsidR="0000668D" w:rsidRPr="0000668D" w:rsidRDefault="001C39C8" w:rsidP="0000668D">
      <w:pPr>
        <w:spacing w:after="0"/>
        <w:ind w:left="709" w:hanging="709"/>
        <w:jc w:val="both"/>
        <w:rPr>
          <w:rFonts w:ascii="Times New Roman" w:hAnsi="Times New Roman"/>
        </w:rPr>
      </w:pPr>
      <w:r>
        <w:rPr>
          <w:rFonts w:ascii="Times New Roman" w:hAnsi="Times New Roman"/>
        </w:rPr>
        <w:t>3.6.3.5</w:t>
      </w:r>
      <w:proofErr w:type="gramStart"/>
      <w:r>
        <w:rPr>
          <w:rFonts w:ascii="Times New Roman" w:hAnsi="Times New Roman"/>
        </w:rPr>
        <w:t xml:space="preserve"> </w:t>
      </w:r>
      <w:r w:rsidR="0000668D" w:rsidRPr="0000668D">
        <w:rPr>
          <w:rFonts w:ascii="Times New Roman" w:hAnsi="Times New Roman"/>
        </w:rPr>
        <w:t>В</w:t>
      </w:r>
      <w:proofErr w:type="gramEnd"/>
      <w:r w:rsidR="0000668D" w:rsidRPr="0000668D">
        <w:rPr>
          <w:rFonts w:ascii="Times New Roman" w:hAnsi="Times New Roman"/>
        </w:rPr>
        <w:t xml:space="preserve"> случае</w:t>
      </w:r>
      <w:r w:rsidR="008E0F3F">
        <w:rPr>
          <w:rFonts w:ascii="Times New Roman" w:hAnsi="Times New Roman"/>
        </w:rPr>
        <w:t xml:space="preserve"> </w:t>
      </w:r>
      <w:r w:rsidR="0000668D" w:rsidRPr="0000668D">
        <w:rPr>
          <w:rFonts w:ascii="Times New Roman" w:hAnsi="Times New Roman"/>
        </w:rPr>
        <w:t xml:space="preserve"> несоответствия </w:t>
      </w:r>
      <w:r w:rsidR="008E0F3F">
        <w:rPr>
          <w:rFonts w:ascii="Times New Roman" w:hAnsi="Times New Roman"/>
        </w:rPr>
        <w:t xml:space="preserve"> </w:t>
      </w:r>
      <w:r w:rsidR="0000668D" w:rsidRPr="0000668D">
        <w:rPr>
          <w:rFonts w:ascii="Times New Roman" w:hAnsi="Times New Roman"/>
        </w:rPr>
        <w:t xml:space="preserve">какого-либо </w:t>
      </w:r>
      <w:r w:rsidR="008E0F3F">
        <w:rPr>
          <w:rFonts w:ascii="Times New Roman" w:hAnsi="Times New Roman"/>
        </w:rPr>
        <w:t xml:space="preserve"> </w:t>
      </w:r>
      <w:r w:rsidR="0000668D" w:rsidRPr="0000668D">
        <w:rPr>
          <w:rFonts w:ascii="Times New Roman" w:hAnsi="Times New Roman"/>
        </w:rPr>
        <w:t xml:space="preserve">из </w:t>
      </w:r>
      <w:r w:rsidR="008E0F3F">
        <w:rPr>
          <w:rFonts w:ascii="Times New Roman" w:hAnsi="Times New Roman"/>
        </w:rPr>
        <w:t xml:space="preserve"> </w:t>
      </w:r>
      <w:r w:rsidR="0000668D" w:rsidRPr="0000668D">
        <w:rPr>
          <w:rFonts w:ascii="Times New Roman" w:hAnsi="Times New Roman"/>
        </w:rPr>
        <w:t>з</w:t>
      </w:r>
      <w:r w:rsidR="003F29FD">
        <w:rPr>
          <w:rFonts w:ascii="Times New Roman" w:hAnsi="Times New Roman"/>
        </w:rPr>
        <w:t>аявленных членов коллективного У</w:t>
      </w:r>
      <w:r w:rsidR="0000668D" w:rsidRPr="0000668D">
        <w:rPr>
          <w:rFonts w:ascii="Times New Roman" w:hAnsi="Times New Roman"/>
        </w:rPr>
        <w:t xml:space="preserve">частника требованиям </w:t>
      </w:r>
      <w:r w:rsidR="003F29FD">
        <w:rPr>
          <w:rFonts w:ascii="Times New Roman" w:hAnsi="Times New Roman"/>
        </w:rPr>
        <w:t>настоящей документации, Предложение такого коллективного У</w:t>
      </w:r>
      <w:r w:rsidR="0000668D" w:rsidRPr="0000668D">
        <w:rPr>
          <w:rFonts w:ascii="Times New Roman" w:hAnsi="Times New Roman"/>
        </w:rPr>
        <w:t>частника отклоняется в рамках отборочной стадии от дальнейшего участия в закупке.</w:t>
      </w:r>
    </w:p>
    <w:p w:rsidR="0000668D" w:rsidRPr="0000668D" w:rsidRDefault="003311BB" w:rsidP="0000668D">
      <w:pPr>
        <w:spacing w:after="0"/>
        <w:ind w:left="709" w:hanging="709"/>
        <w:jc w:val="both"/>
        <w:rPr>
          <w:rFonts w:ascii="Times New Roman" w:hAnsi="Times New Roman"/>
        </w:rPr>
      </w:pPr>
      <w:r>
        <w:rPr>
          <w:rFonts w:ascii="Times New Roman" w:hAnsi="Times New Roman"/>
        </w:rPr>
        <w:lastRenderedPageBreak/>
        <w:t>3.6.3.6</w:t>
      </w:r>
      <w:r>
        <w:rPr>
          <w:rFonts w:ascii="Times New Roman" w:hAnsi="Times New Roman"/>
        </w:rPr>
        <w:tab/>
        <w:t>Предложение</w:t>
      </w:r>
      <w:r w:rsidR="0000668D" w:rsidRPr="0000668D">
        <w:rPr>
          <w:rFonts w:ascii="Times New Roman" w:hAnsi="Times New Roman"/>
        </w:rPr>
        <w:t xml:space="preserve"> </w:t>
      </w:r>
      <w:r>
        <w:rPr>
          <w:rFonts w:ascii="Times New Roman" w:hAnsi="Times New Roman"/>
        </w:rPr>
        <w:t>подается лидером коллективного У</w:t>
      </w:r>
      <w:r w:rsidR="0000668D" w:rsidRPr="0000668D">
        <w:rPr>
          <w:rFonts w:ascii="Times New Roman" w:hAnsi="Times New Roman"/>
        </w:rPr>
        <w:t>частника от своего имени со ссылкой на то, что он предста</w:t>
      </w:r>
      <w:r>
        <w:rPr>
          <w:rFonts w:ascii="Times New Roman" w:hAnsi="Times New Roman"/>
        </w:rPr>
        <w:t>вляет интересы коллективного У</w:t>
      </w:r>
      <w:r w:rsidR="0000668D" w:rsidRPr="0000668D">
        <w:rPr>
          <w:rFonts w:ascii="Times New Roman" w:hAnsi="Times New Roman"/>
        </w:rPr>
        <w:t>частника.</w:t>
      </w:r>
    </w:p>
    <w:p w:rsidR="0000668D" w:rsidRPr="0000668D" w:rsidRDefault="00B170C7" w:rsidP="0000668D">
      <w:pPr>
        <w:spacing w:after="0"/>
        <w:ind w:left="709" w:hanging="709"/>
        <w:jc w:val="both"/>
        <w:rPr>
          <w:rFonts w:ascii="Times New Roman" w:hAnsi="Times New Roman"/>
        </w:rPr>
      </w:pPr>
      <w:r>
        <w:rPr>
          <w:rFonts w:ascii="Times New Roman" w:hAnsi="Times New Roman"/>
        </w:rPr>
        <w:t>3.6.3.7</w:t>
      </w:r>
      <w:r w:rsidR="0000668D" w:rsidRPr="0000668D">
        <w:rPr>
          <w:rFonts w:ascii="Times New Roman" w:hAnsi="Times New Roman"/>
        </w:rPr>
        <w:tab/>
        <w:t xml:space="preserve">Член коллективного </w:t>
      </w:r>
      <w:r>
        <w:rPr>
          <w:rFonts w:ascii="Times New Roman" w:hAnsi="Times New Roman"/>
        </w:rPr>
        <w:t>У</w:t>
      </w:r>
      <w:r w:rsidR="0000668D" w:rsidRPr="0000668D">
        <w:rPr>
          <w:rFonts w:ascii="Times New Roman" w:hAnsi="Times New Roman"/>
        </w:rPr>
        <w:t>частника не вправе</w:t>
      </w:r>
      <w:r>
        <w:rPr>
          <w:rFonts w:ascii="Times New Roman" w:hAnsi="Times New Roman"/>
        </w:rPr>
        <w:t xml:space="preserve"> подавать самостоятельное Предложение</w:t>
      </w:r>
      <w:r w:rsidR="0000668D" w:rsidRPr="0000668D">
        <w:rPr>
          <w:rFonts w:ascii="Times New Roman" w:hAnsi="Times New Roman"/>
        </w:rPr>
        <w:t xml:space="preserve"> на участие в закупке или входит</w:t>
      </w:r>
      <w:r>
        <w:rPr>
          <w:rFonts w:ascii="Times New Roman" w:hAnsi="Times New Roman"/>
        </w:rPr>
        <w:t>ь в состав других коллективных У</w:t>
      </w:r>
      <w:r w:rsidR="0000668D" w:rsidRPr="0000668D">
        <w:rPr>
          <w:rFonts w:ascii="Times New Roman" w:hAnsi="Times New Roman"/>
        </w:rPr>
        <w:t>частников</w:t>
      </w:r>
      <w:r w:rsidR="00603F30">
        <w:rPr>
          <w:rFonts w:ascii="Times New Roman" w:hAnsi="Times New Roman"/>
        </w:rPr>
        <w:t>, подавших Предложение на участие в данной закупке</w:t>
      </w:r>
      <w:r w:rsidR="0000668D" w:rsidRPr="0000668D">
        <w:rPr>
          <w:rFonts w:ascii="Times New Roman" w:hAnsi="Times New Roman"/>
        </w:rPr>
        <w:t>.</w:t>
      </w:r>
    </w:p>
    <w:p w:rsidR="00B3394E" w:rsidRPr="00EB582A" w:rsidRDefault="00754622" w:rsidP="004D4AC0">
      <w:pPr>
        <w:spacing w:after="0"/>
        <w:ind w:left="709" w:hanging="709"/>
        <w:jc w:val="both"/>
        <w:rPr>
          <w:rFonts w:ascii="Times New Roman" w:hAnsi="Times New Roman"/>
        </w:rPr>
      </w:pPr>
      <w:r>
        <w:rPr>
          <w:rFonts w:ascii="Times New Roman" w:hAnsi="Times New Roman"/>
        </w:rPr>
        <w:t>3.6.3.8</w:t>
      </w:r>
      <w:r w:rsidR="007756D7">
        <w:rPr>
          <w:rFonts w:ascii="Times New Roman" w:hAnsi="Times New Roman"/>
        </w:rPr>
        <w:tab/>
        <w:t>Коллективный У</w:t>
      </w:r>
      <w:r w:rsidR="0000668D" w:rsidRPr="0000668D">
        <w:rPr>
          <w:rFonts w:ascii="Times New Roman" w:hAnsi="Times New Roman"/>
        </w:rPr>
        <w:t>частник отстраняется</w:t>
      </w:r>
      <w:r w:rsidR="007756D7">
        <w:rPr>
          <w:rFonts w:ascii="Times New Roman" w:hAnsi="Times New Roman"/>
        </w:rPr>
        <w:t xml:space="preserve"> от участия в закупке на любом этапе ее проведения</w:t>
      </w:r>
      <w:r w:rsidR="0000668D" w:rsidRPr="0000668D">
        <w:rPr>
          <w:rFonts w:ascii="Times New Roman" w:hAnsi="Times New Roman"/>
        </w:rPr>
        <w:t xml:space="preserve">, а договор с ним не </w:t>
      </w:r>
      <w:r w:rsidR="007756D7">
        <w:rPr>
          <w:rFonts w:ascii="Times New Roman" w:hAnsi="Times New Roman"/>
        </w:rPr>
        <w:t>подлежит подписанию, если будет установлено</w:t>
      </w:r>
      <w:r w:rsidR="0000668D" w:rsidRPr="0000668D">
        <w:rPr>
          <w:rFonts w:ascii="Times New Roman" w:hAnsi="Times New Roman"/>
        </w:rPr>
        <w:t>, что из состава коллективного участника вы</w:t>
      </w:r>
      <w:r w:rsidR="004D4AC0">
        <w:rPr>
          <w:rFonts w:ascii="Times New Roman" w:hAnsi="Times New Roman"/>
        </w:rPr>
        <w:t>шло одно или несколько его лиц.</w:t>
      </w:r>
    </w:p>
    <w:p w:rsidR="0013314E" w:rsidRPr="00EB582A" w:rsidRDefault="0013314E" w:rsidP="009B17C8">
      <w:pPr>
        <w:spacing w:after="0"/>
        <w:jc w:val="both"/>
        <w:rPr>
          <w:rFonts w:ascii="Times New Roman" w:hAnsi="Times New Roman"/>
          <w:b/>
        </w:rPr>
      </w:pPr>
      <w:r w:rsidRPr="00EB582A">
        <w:rPr>
          <w:rFonts w:ascii="Times New Roman" w:hAnsi="Times New Roman"/>
          <w:b/>
        </w:rPr>
        <w:t>3.7</w:t>
      </w:r>
      <w:r w:rsidRPr="00EB582A">
        <w:rPr>
          <w:rFonts w:ascii="Times New Roman" w:hAnsi="Times New Roman"/>
          <w:b/>
        </w:rPr>
        <w:tab/>
        <w:t>Подача Предложений и их прием</w:t>
      </w:r>
    </w:p>
    <w:p w:rsidR="0013314E" w:rsidRPr="00122968" w:rsidRDefault="00B73F7B" w:rsidP="009B17C8">
      <w:pPr>
        <w:spacing w:after="0"/>
        <w:ind w:left="709" w:hanging="709"/>
        <w:jc w:val="both"/>
        <w:rPr>
          <w:rFonts w:ascii="Times New Roman" w:hAnsi="Times New Roman"/>
          <w:color w:val="FF0000"/>
        </w:rPr>
      </w:pPr>
      <w:r w:rsidRPr="00EB582A">
        <w:rPr>
          <w:rFonts w:ascii="Times New Roman" w:hAnsi="Times New Roman"/>
        </w:rPr>
        <w:t>3.7.1</w:t>
      </w:r>
      <w:r w:rsidRPr="00EB582A">
        <w:rPr>
          <w:rFonts w:ascii="Times New Roman" w:hAnsi="Times New Roman"/>
        </w:rPr>
        <w:tab/>
      </w:r>
      <w:r w:rsidR="00B715BA" w:rsidRPr="008A7CBD">
        <w:rPr>
          <w:rFonts w:ascii="Times New Roman" w:hAnsi="Times New Roman"/>
        </w:rPr>
        <w:t>Предложения могут быть поданы Участниками закупки с момента публикации извещения о проведении запроса</w:t>
      </w:r>
      <w:r w:rsidR="001F2FA6" w:rsidRPr="008A7CBD">
        <w:rPr>
          <w:rFonts w:ascii="Times New Roman" w:hAnsi="Times New Roman"/>
        </w:rPr>
        <w:t xml:space="preserve"> </w:t>
      </w:r>
      <w:r w:rsidR="00B715BA" w:rsidRPr="008A7CBD">
        <w:rPr>
          <w:rFonts w:ascii="Times New Roman" w:hAnsi="Times New Roman"/>
        </w:rPr>
        <w:t>на сайте электронной торговой площадки</w:t>
      </w:r>
      <w:r w:rsidR="00530FEE" w:rsidRPr="008A7CBD">
        <w:rPr>
          <w:rFonts w:ascii="Times New Roman" w:hAnsi="Times New Roman"/>
        </w:rPr>
        <w:t>. Предложения на</w:t>
      </w:r>
      <w:r w:rsidR="00530FEE" w:rsidRPr="00530FEE">
        <w:rPr>
          <w:rFonts w:ascii="Times New Roman" w:hAnsi="Times New Roman"/>
        </w:rPr>
        <w:t xml:space="preserve"> участие в данном запросе предложений Участник закупки направляет через функционал ЭТП</w:t>
      </w:r>
      <w:r w:rsidR="00A57C7C" w:rsidRPr="00530FEE">
        <w:rPr>
          <w:rFonts w:ascii="Times New Roman" w:hAnsi="Times New Roman"/>
        </w:rPr>
        <w:t>.</w:t>
      </w:r>
    </w:p>
    <w:p w:rsidR="0013314E" w:rsidRPr="00EB582A" w:rsidRDefault="0013314E" w:rsidP="00344E8B">
      <w:pPr>
        <w:spacing w:after="0"/>
        <w:ind w:left="709" w:hanging="709"/>
        <w:jc w:val="both"/>
        <w:rPr>
          <w:rFonts w:ascii="Times New Roman" w:hAnsi="Times New Roman"/>
        </w:rPr>
      </w:pPr>
      <w:r w:rsidRPr="00EB582A">
        <w:rPr>
          <w:rFonts w:ascii="Times New Roman" w:hAnsi="Times New Roman"/>
        </w:rPr>
        <w:t>3.7.2</w:t>
      </w:r>
      <w:r w:rsidRPr="00EB582A">
        <w:rPr>
          <w:rFonts w:ascii="Times New Roman" w:hAnsi="Times New Roman"/>
        </w:rPr>
        <w:tab/>
        <w:t xml:space="preserve">Заказчик принимает Предложения до </w:t>
      </w:r>
      <w:r w:rsidR="00B810F2">
        <w:rPr>
          <w:rFonts w:ascii="Times New Roman" w:hAnsi="Times New Roman"/>
          <w:b/>
          <w:color w:val="7030A0"/>
        </w:rPr>
        <w:t>20</w:t>
      </w:r>
      <w:r w:rsidR="00B123C0" w:rsidRPr="00C01958">
        <w:rPr>
          <w:rFonts w:ascii="Times New Roman" w:hAnsi="Times New Roman"/>
          <w:b/>
          <w:color w:val="7030A0"/>
        </w:rPr>
        <w:t>.</w:t>
      </w:r>
      <w:r w:rsidR="00F22F9C" w:rsidRPr="00C01958">
        <w:rPr>
          <w:rFonts w:ascii="Times New Roman" w:hAnsi="Times New Roman"/>
          <w:b/>
          <w:color w:val="7030A0"/>
        </w:rPr>
        <w:t>0</w:t>
      </w:r>
      <w:r w:rsidR="001D2B91">
        <w:rPr>
          <w:rFonts w:ascii="Times New Roman" w:hAnsi="Times New Roman"/>
          <w:b/>
          <w:color w:val="7030A0"/>
        </w:rPr>
        <w:t>7</w:t>
      </w:r>
      <w:r w:rsidRPr="00C01958">
        <w:rPr>
          <w:rFonts w:ascii="Times New Roman" w:hAnsi="Times New Roman"/>
          <w:b/>
          <w:color w:val="7030A0"/>
        </w:rPr>
        <w:t>.201</w:t>
      </w:r>
      <w:r w:rsidR="00FE0B9B" w:rsidRPr="00C01958">
        <w:rPr>
          <w:rFonts w:ascii="Times New Roman" w:hAnsi="Times New Roman"/>
          <w:b/>
          <w:color w:val="7030A0"/>
        </w:rPr>
        <w:t>8</w:t>
      </w:r>
      <w:r w:rsidR="008A257B" w:rsidRPr="00C01958">
        <w:rPr>
          <w:rFonts w:ascii="Times New Roman" w:hAnsi="Times New Roman"/>
          <w:b/>
          <w:color w:val="7030A0"/>
        </w:rPr>
        <w:t xml:space="preserve"> </w:t>
      </w:r>
      <w:r w:rsidR="00B810F2">
        <w:rPr>
          <w:rFonts w:ascii="Times New Roman" w:hAnsi="Times New Roman"/>
          <w:b/>
          <w:color w:val="7030A0"/>
        </w:rPr>
        <w:t>08</w:t>
      </w:r>
      <w:r w:rsidR="00172FCC" w:rsidRPr="00C01958">
        <w:rPr>
          <w:rFonts w:ascii="Times New Roman" w:hAnsi="Times New Roman"/>
          <w:b/>
          <w:color w:val="7030A0"/>
        </w:rPr>
        <w:t>:</w:t>
      </w:r>
      <w:r w:rsidR="00546535" w:rsidRPr="00C01958">
        <w:rPr>
          <w:rFonts w:ascii="Times New Roman" w:hAnsi="Times New Roman"/>
          <w:b/>
          <w:color w:val="7030A0"/>
        </w:rPr>
        <w:t>0</w:t>
      </w:r>
      <w:r w:rsidRPr="00C01958">
        <w:rPr>
          <w:rFonts w:ascii="Times New Roman" w:hAnsi="Times New Roman"/>
          <w:b/>
          <w:color w:val="7030A0"/>
        </w:rPr>
        <w:t>0</w:t>
      </w:r>
      <w:r w:rsidRPr="00EB582A">
        <w:rPr>
          <w:rFonts w:ascii="Times New Roman" w:hAnsi="Times New Roman"/>
          <w:b/>
          <w:color w:val="7030A0"/>
        </w:rPr>
        <w:t xml:space="preserve"> </w:t>
      </w:r>
      <w:r w:rsidRPr="00EB582A">
        <w:rPr>
          <w:rFonts w:ascii="Times New Roman" w:hAnsi="Times New Roman"/>
        </w:rPr>
        <w:t xml:space="preserve">по московскому времени. </w:t>
      </w:r>
      <w:r w:rsidRPr="001372CA">
        <w:rPr>
          <w:rFonts w:ascii="Times New Roman" w:hAnsi="Times New Roman"/>
        </w:rPr>
        <w:t>Предложения, полученные позже установленного выше срока, будут отклонены</w:t>
      </w:r>
      <w:r w:rsidRPr="00EB582A">
        <w:rPr>
          <w:rFonts w:ascii="Times New Roman" w:hAnsi="Times New Roman"/>
        </w:rPr>
        <w:t xml:space="preserve"> Заказчиком без рассмотрения по существу независимо от причин опоздания.</w:t>
      </w:r>
    </w:p>
    <w:p w:rsidR="0013314E" w:rsidRPr="00EB582A" w:rsidRDefault="0013314E" w:rsidP="009B17C8">
      <w:pPr>
        <w:spacing w:after="0"/>
        <w:jc w:val="both"/>
        <w:rPr>
          <w:rFonts w:ascii="Times New Roman" w:hAnsi="Times New Roman"/>
          <w:b/>
        </w:rPr>
      </w:pPr>
      <w:r w:rsidRPr="00EB582A">
        <w:rPr>
          <w:rFonts w:ascii="Times New Roman" w:hAnsi="Times New Roman"/>
          <w:b/>
        </w:rPr>
        <w:t>3.8</w:t>
      </w:r>
      <w:r w:rsidRPr="00EB582A">
        <w:rPr>
          <w:rFonts w:ascii="Times New Roman" w:hAnsi="Times New Roman"/>
          <w:b/>
        </w:rPr>
        <w:tab/>
        <w:t>Рассмотрение поступивших на процедуру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3.8.1 </w:t>
      </w:r>
      <w:r w:rsidR="002D650B" w:rsidRPr="00EB582A">
        <w:rPr>
          <w:rFonts w:ascii="Times New Roman" w:hAnsi="Times New Roman"/>
        </w:rPr>
        <w:tab/>
      </w:r>
      <w:r w:rsidRPr="00EB582A">
        <w:rPr>
          <w:rFonts w:ascii="Times New Roman" w:hAnsi="Times New Roman"/>
        </w:rPr>
        <w:t>Заказчик проводит процедуру рассмотрения Предложений по адресу</w:t>
      </w:r>
      <w:r w:rsidR="00344E8B">
        <w:rPr>
          <w:rFonts w:ascii="Times New Roman" w:hAnsi="Times New Roman"/>
        </w:rPr>
        <w:t>:</w:t>
      </w:r>
      <w:r w:rsidRPr="00EB582A">
        <w:rPr>
          <w:rFonts w:ascii="Times New Roman" w:hAnsi="Times New Roman"/>
        </w:rPr>
        <w:t xml:space="preserve"> г. Йошкар-Ола, </w:t>
      </w:r>
      <w:r w:rsidRPr="00EB582A">
        <w:rPr>
          <w:rFonts w:ascii="Times New Roman" w:hAnsi="Times New Roman"/>
        </w:rPr>
        <w:br/>
        <w:t xml:space="preserve">ул. Й. </w:t>
      </w:r>
      <w:proofErr w:type="spellStart"/>
      <w:r w:rsidRPr="00EB582A">
        <w:rPr>
          <w:rFonts w:ascii="Times New Roman" w:hAnsi="Times New Roman"/>
        </w:rPr>
        <w:t>Кырли</w:t>
      </w:r>
      <w:proofErr w:type="spellEnd"/>
      <w:r w:rsidRPr="00EB582A">
        <w:rPr>
          <w:rFonts w:ascii="Times New Roman" w:hAnsi="Times New Roman"/>
        </w:rPr>
        <w:t>, д.21</w:t>
      </w:r>
      <w:r w:rsidR="00CA67D9">
        <w:rPr>
          <w:rFonts w:ascii="Times New Roman" w:hAnsi="Times New Roman"/>
        </w:rPr>
        <w:t>В</w:t>
      </w:r>
      <w:r w:rsidRPr="00C01958">
        <w:rPr>
          <w:rFonts w:ascii="Times New Roman" w:hAnsi="Times New Roman"/>
        </w:rPr>
        <w:t xml:space="preserve">, </w:t>
      </w:r>
      <w:r w:rsidR="005C7920">
        <w:rPr>
          <w:rFonts w:ascii="Times New Roman" w:hAnsi="Times New Roman"/>
          <w:b/>
          <w:color w:val="7030A0"/>
        </w:rPr>
        <w:t xml:space="preserve"> </w:t>
      </w:r>
      <w:r w:rsidR="00B810F2">
        <w:rPr>
          <w:rFonts w:ascii="Times New Roman" w:hAnsi="Times New Roman"/>
          <w:b/>
          <w:color w:val="7030A0"/>
        </w:rPr>
        <w:t>20</w:t>
      </w:r>
      <w:r w:rsidR="00B123C0" w:rsidRPr="00C01958">
        <w:rPr>
          <w:rFonts w:ascii="Times New Roman" w:hAnsi="Times New Roman"/>
          <w:b/>
          <w:color w:val="7030A0"/>
        </w:rPr>
        <w:t>.</w:t>
      </w:r>
      <w:r w:rsidR="00546535" w:rsidRPr="00C01958">
        <w:rPr>
          <w:rFonts w:ascii="Times New Roman" w:hAnsi="Times New Roman"/>
          <w:b/>
          <w:color w:val="7030A0"/>
        </w:rPr>
        <w:t>0</w:t>
      </w:r>
      <w:r w:rsidR="001D2B91">
        <w:rPr>
          <w:rFonts w:ascii="Times New Roman" w:hAnsi="Times New Roman"/>
          <w:b/>
          <w:color w:val="7030A0"/>
        </w:rPr>
        <w:t>7</w:t>
      </w:r>
      <w:r w:rsidR="005B6FEB" w:rsidRPr="00C01958">
        <w:rPr>
          <w:rFonts w:ascii="Times New Roman" w:hAnsi="Times New Roman"/>
          <w:b/>
          <w:color w:val="7030A0"/>
        </w:rPr>
        <w:t>.201</w:t>
      </w:r>
      <w:r w:rsidR="00FE0B9B" w:rsidRPr="00C01958">
        <w:rPr>
          <w:rFonts w:ascii="Times New Roman" w:hAnsi="Times New Roman"/>
          <w:b/>
          <w:color w:val="7030A0"/>
        </w:rPr>
        <w:t>8</w:t>
      </w:r>
      <w:r w:rsidR="008A257B" w:rsidRPr="00C01958">
        <w:rPr>
          <w:rFonts w:ascii="Times New Roman" w:hAnsi="Times New Roman"/>
          <w:b/>
          <w:color w:val="7030A0"/>
        </w:rPr>
        <w:t xml:space="preserve"> г.</w:t>
      </w:r>
      <w:r w:rsidR="008A257B" w:rsidRPr="00A13CB6">
        <w:rPr>
          <w:rFonts w:ascii="Times New Roman" w:hAnsi="Times New Roman"/>
          <w:b/>
          <w:color w:val="7030A0"/>
        </w:rPr>
        <w:t xml:space="preserve"> в  </w:t>
      </w:r>
      <w:r w:rsidR="00C01958">
        <w:rPr>
          <w:rFonts w:ascii="Times New Roman" w:hAnsi="Times New Roman"/>
          <w:b/>
          <w:color w:val="7030A0"/>
        </w:rPr>
        <w:t>09</w:t>
      </w:r>
      <w:r w:rsidRPr="00A13CB6">
        <w:rPr>
          <w:rFonts w:ascii="Times New Roman" w:hAnsi="Times New Roman"/>
          <w:b/>
          <w:color w:val="7030A0"/>
        </w:rPr>
        <w:t>.00</w:t>
      </w:r>
      <w:r w:rsidRPr="00A13CB6">
        <w:rPr>
          <w:rFonts w:ascii="Times New Roman" w:hAnsi="Times New Roman"/>
        </w:rPr>
        <w:t xml:space="preserve"> по московскому</w:t>
      </w:r>
      <w:r w:rsidRPr="00EB582A">
        <w:rPr>
          <w:rFonts w:ascii="Times New Roman" w:hAnsi="Times New Roman"/>
        </w:rPr>
        <w:t xml:space="preserve"> времени.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3.8.2</w:t>
      </w:r>
      <w:r w:rsidRPr="00EB582A">
        <w:rPr>
          <w:rFonts w:ascii="Times New Roman" w:hAnsi="Times New Roman"/>
        </w:rPr>
        <w:tab/>
        <w:t xml:space="preserve">В ходе рассмотрения Предложений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рассматривает каждое Предложение и ведет соответствующий протокол, в котором отражается следующая  информация:</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a)</w:t>
      </w:r>
      <w:r w:rsidRPr="00EB582A">
        <w:rPr>
          <w:rFonts w:ascii="Times New Roman" w:hAnsi="Times New Roman"/>
        </w:rPr>
        <w:tab/>
        <w:t>наименование и адрес Участника Запроса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b)</w:t>
      </w:r>
      <w:r w:rsidRPr="00EB582A">
        <w:rPr>
          <w:rFonts w:ascii="Times New Roman" w:hAnsi="Times New Roman"/>
        </w:rPr>
        <w:tab/>
        <w:t>наименование и объём услуг, сроки исполнения договора и цена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c)</w:t>
      </w:r>
      <w:r w:rsidRPr="00EB582A">
        <w:rPr>
          <w:rFonts w:ascii="Times New Roman" w:hAnsi="Times New Roman"/>
        </w:rPr>
        <w:tab/>
        <w:t xml:space="preserve">иные сведения, которые </w:t>
      </w:r>
      <w:r w:rsidR="00F044C9">
        <w:rPr>
          <w:rFonts w:ascii="Times New Roman" w:hAnsi="Times New Roman"/>
        </w:rPr>
        <w:t>Закупочная комиссия</w:t>
      </w:r>
      <w:r w:rsidR="00F044C9" w:rsidRPr="00EB582A">
        <w:rPr>
          <w:rFonts w:ascii="Times New Roman" w:hAnsi="Times New Roman"/>
        </w:rPr>
        <w:t xml:space="preserve"> </w:t>
      </w:r>
      <w:r w:rsidRPr="00EB582A">
        <w:rPr>
          <w:rFonts w:ascii="Times New Roman" w:hAnsi="Times New Roman"/>
        </w:rPr>
        <w:t>считает нужным огласить.</w:t>
      </w:r>
    </w:p>
    <w:p w:rsidR="004041DF" w:rsidRDefault="0013314E" w:rsidP="009B17C8">
      <w:pPr>
        <w:spacing w:after="0"/>
        <w:ind w:left="709" w:hanging="709"/>
        <w:jc w:val="both"/>
        <w:rPr>
          <w:rFonts w:ascii="Times New Roman" w:hAnsi="Times New Roman"/>
        </w:rPr>
      </w:pPr>
      <w:r w:rsidRPr="00EB582A">
        <w:rPr>
          <w:rFonts w:ascii="Times New Roman" w:hAnsi="Times New Roman"/>
        </w:rPr>
        <w:t>3.8.3</w:t>
      </w:r>
      <w:r w:rsidRPr="00EB582A">
        <w:rPr>
          <w:rFonts w:ascii="Times New Roman" w:hAnsi="Times New Roman"/>
        </w:rPr>
        <w:tab/>
        <w:t>Указанный в пункте 3.8.2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3.9</w:t>
      </w:r>
      <w:r w:rsidRPr="00EB582A">
        <w:rPr>
          <w:rFonts w:ascii="Times New Roman" w:hAnsi="Times New Roman"/>
          <w:b/>
        </w:rPr>
        <w:tab/>
        <w:t>Оценка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w:t>
      </w:r>
      <w:r w:rsidRPr="00EB582A">
        <w:rPr>
          <w:rFonts w:ascii="Times New Roman" w:hAnsi="Times New Roman"/>
        </w:rPr>
        <w:tab/>
      </w:r>
      <w:r w:rsidRPr="00EB582A">
        <w:rPr>
          <w:rFonts w:ascii="Times New Roman" w:hAnsi="Times New Roman"/>
          <w:b/>
        </w:rPr>
        <w:t>Общие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3.9.1.1</w:t>
      </w:r>
      <w:r w:rsidRPr="00EB582A">
        <w:rPr>
          <w:rFonts w:ascii="Times New Roman" w:hAnsi="Times New Roman"/>
        </w:rPr>
        <w:tab/>
        <w:t xml:space="preserve"> Оценка Предложений осуществляется </w:t>
      </w:r>
      <w:r w:rsidR="00F044C9">
        <w:rPr>
          <w:rFonts w:ascii="Times New Roman" w:hAnsi="Times New Roman"/>
        </w:rPr>
        <w:t>Закупочной к</w:t>
      </w:r>
      <w:r w:rsidRPr="00EB582A">
        <w:rPr>
          <w:rFonts w:ascii="Times New Roman" w:hAnsi="Times New Roman"/>
        </w:rPr>
        <w:t>омиссией с учетом мнения экспертов, специалистов (в случае их привлечения).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3.9.1.2</w:t>
      </w:r>
      <w:r w:rsidRPr="00EB582A">
        <w:rPr>
          <w:rFonts w:ascii="Times New Roman" w:hAnsi="Times New Roman"/>
        </w:rPr>
        <w:tab/>
        <w:t xml:space="preserve"> Оценка Предложений включает отборочную стадию (пункт 3.9.2) и оценочную стадию (пункт 3.9.3).</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3.9.2</w:t>
      </w:r>
      <w:r w:rsidRPr="00EB582A">
        <w:rPr>
          <w:rFonts w:ascii="Times New Roman" w:hAnsi="Times New Roman"/>
          <w:b/>
        </w:rPr>
        <w:tab/>
        <w:t>Отборочная стадия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3.9.2.1</w:t>
      </w:r>
      <w:r w:rsidRPr="00EB582A">
        <w:rPr>
          <w:rFonts w:ascii="Times New Roman" w:hAnsi="Times New Roman"/>
        </w:rPr>
        <w:tab/>
        <w:t xml:space="preserve"> В рамках отборочной стадии </w:t>
      </w:r>
      <w:r w:rsidR="00F044C9">
        <w:rPr>
          <w:rFonts w:ascii="Times New Roman" w:hAnsi="Times New Roman"/>
        </w:rPr>
        <w:t>Закупочная комиссия</w:t>
      </w:r>
      <w:r w:rsidRPr="00EB582A">
        <w:rPr>
          <w:rFonts w:ascii="Times New Roman" w:hAnsi="Times New Roman"/>
        </w:rPr>
        <w:t xml:space="preserve"> проверяет:</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правильность оформления Предложений и их соответствие требованиям настоящей Документации по Запросу предложений по существу;</w:t>
      </w:r>
    </w:p>
    <w:p w:rsidR="0013314E" w:rsidRPr="00EB582A" w:rsidRDefault="0013314E" w:rsidP="009B17C8">
      <w:pPr>
        <w:tabs>
          <w:tab w:val="left" w:pos="993"/>
        </w:tabs>
        <w:spacing w:after="0"/>
        <w:ind w:left="709"/>
        <w:jc w:val="both"/>
        <w:rPr>
          <w:rFonts w:ascii="Times New Roman" w:hAnsi="Times New Roman"/>
        </w:rPr>
      </w:pPr>
      <w:r w:rsidRPr="00EB582A">
        <w:rPr>
          <w:rFonts w:ascii="Times New Roman" w:hAnsi="Times New Roman"/>
        </w:rPr>
        <w:t>b) соответствие Участников требованиям настоящей Документации по Запросу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г. №</w:t>
      </w:r>
      <w:r w:rsidR="00D46D93">
        <w:rPr>
          <w:rFonts w:ascii="Times New Roman" w:hAnsi="Times New Roman"/>
        </w:rPr>
        <w:t xml:space="preserve"> </w:t>
      </w:r>
      <w:r w:rsidRPr="00EB582A">
        <w:rPr>
          <w:rFonts w:ascii="Times New Roman" w:hAnsi="Times New Roman"/>
        </w:rPr>
        <w:t>94-ФЗ «О размещении заказа на поставки товаров, выполнение работ, оказание услуг для государственных и муниципальных нужд», Федерального закона от 05.04.2013 г. №</w:t>
      </w:r>
      <w:r w:rsidR="00D46D93">
        <w:rPr>
          <w:rFonts w:ascii="Times New Roman" w:hAnsi="Times New Roman"/>
        </w:rPr>
        <w:t xml:space="preserve"> </w:t>
      </w:r>
      <w:r w:rsidRPr="00EB582A">
        <w:rPr>
          <w:rFonts w:ascii="Times New Roman" w:hAnsi="Times New Roman"/>
        </w:rPr>
        <w:t>44-ФЗ «О контрактной системе в сфере закупок товаров, работ, услуг для обеспечения государственных и муниципальных нужд», Федерального закона от 18.07.2011г. №</w:t>
      </w:r>
      <w:r w:rsidR="00D46D93">
        <w:rPr>
          <w:rFonts w:ascii="Times New Roman" w:hAnsi="Times New Roman"/>
        </w:rPr>
        <w:t xml:space="preserve"> </w:t>
      </w:r>
      <w:r w:rsidRPr="00EB582A">
        <w:rPr>
          <w:rFonts w:ascii="Times New Roman" w:hAnsi="Times New Roman"/>
        </w:rPr>
        <w:t xml:space="preserve">223-ФЗ «О закупках товаров, работ, услуг отдельными видами юридических лиц»; </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c) соответствие коммерческого предложения требованиям настоящей Документации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3.9.2.2</w:t>
      </w:r>
      <w:r w:rsidRPr="00EB582A">
        <w:rPr>
          <w:rFonts w:ascii="Times New Roman" w:hAnsi="Times New Roman"/>
        </w:rPr>
        <w:tab/>
        <w:t xml:space="preserve"> В рамках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может запросить в письменной форме, направив соответствующее письмо в адрес Участника, разъяснения </w:t>
      </w:r>
      <w:r w:rsidR="008463E1">
        <w:rPr>
          <w:rFonts w:ascii="Times New Roman" w:hAnsi="Times New Roman"/>
        </w:rPr>
        <w:t>положений поданного Пре</w:t>
      </w:r>
      <w:r w:rsidR="006A5ED9">
        <w:rPr>
          <w:rFonts w:ascii="Times New Roman" w:hAnsi="Times New Roman"/>
        </w:rPr>
        <w:t>дложения</w:t>
      </w:r>
      <w:r w:rsidRPr="00EB582A">
        <w:rPr>
          <w:rFonts w:ascii="Times New Roman" w:hAnsi="Times New Roman"/>
        </w:rPr>
        <w:t xml:space="preserve">. При этом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не вправе запрашивать разъяснения или требовать документы, меняющие суть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3.9.2.3</w:t>
      </w:r>
      <w:r w:rsidRPr="00EB582A">
        <w:rPr>
          <w:rFonts w:ascii="Times New Roman" w:hAnsi="Times New Roman"/>
        </w:rPr>
        <w:tab/>
        <w:t xml:space="preserve"> При проверке правильности оформления Предложения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вправе не обращать внимания на мелкие недочеты и погрешности, которые не влияют на существо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3.9.2.4 По результатам проведения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отклоняет Предложения, которые: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в существенной мере не отвечают требованиям к оформлению настоящей Документации по Запросу предложений;</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b) поданы Участниками, которые не отвечают требованиям настоящей Документации по Запросу предложений;</w:t>
      </w:r>
    </w:p>
    <w:p w:rsidR="0013314E" w:rsidRDefault="0013314E" w:rsidP="009B17C8">
      <w:pPr>
        <w:spacing w:after="0"/>
        <w:ind w:left="709"/>
        <w:jc w:val="both"/>
        <w:rPr>
          <w:rFonts w:ascii="Times New Roman" w:hAnsi="Times New Roman"/>
        </w:rPr>
      </w:pPr>
      <w:r w:rsidRPr="00EB582A">
        <w:rPr>
          <w:rFonts w:ascii="Times New Roman" w:hAnsi="Times New Roman"/>
        </w:rPr>
        <w:t>c) 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C326C3" w:rsidRDefault="00C326C3" w:rsidP="009B17C8">
      <w:pPr>
        <w:spacing w:after="0"/>
        <w:ind w:left="709"/>
        <w:jc w:val="both"/>
        <w:rPr>
          <w:rFonts w:ascii="Times New Roman" w:hAnsi="Times New Roman"/>
        </w:rPr>
      </w:pPr>
      <w:r>
        <w:rPr>
          <w:rFonts w:ascii="Times New Roman" w:hAnsi="Times New Roman"/>
          <w:lang w:val="en-US"/>
        </w:rPr>
        <w:t>d</w:t>
      </w:r>
      <w:r w:rsidRPr="00C326C3">
        <w:rPr>
          <w:rFonts w:ascii="Times New Roman" w:hAnsi="Times New Roman"/>
        </w:rPr>
        <w:t xml:space="preserve">) </w:t>
      </w:r>
      <w:proofErr w:type="gramStart"/>
      <w:r>
        <w:rPr>
          <w:rFonts w:ascii="Times New Roman" w:hAnsi="Times New Roman"/>
        </w:rPr>
        <w:t>содержат</w:t>
      </w:r>
      <w:proofErr w:type="gramEnd"/>
      <w:r>
        <w:rPr>
          <w:rFonts w:ascii="Times New Roman" w:hAnsi="Times New Roman"/>
        </w:rPr>
        <w:t xml:space="preserve"> недостоверные сведения о характеристиках Товара (за исключением страны происхождения Товара).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3.9.3</w:t>
      </w:r>
      <w:r w:rsidRPr="00EB582A">
        <w:rPr>
          <w:rFonts w:ascii="Times New Roman" w:hAnsi="Times New Roman"/>
          <w:b/>
        </w:rPr>
        <w:tab/>
        <w:t>Оценочная стадия</w:t>
      </w:r>
    </w:p>
    <w:p w:rsidR="0013314E" w:rsidRDefault="0013314E" w:rsidP="009B17C8">
      <w:pPr>
        <w:spacing w:after="0"/>
        <w:ind w:left="709" w:hanging="709"/>
        <w:jc w:val="both"/>
        <w:rPr>
          <w:rFonts w:ascii="Times New Roman" w:hAnsi="Times New Roman"/>
        </w:rPr>
      </w:pPr>
      <w:r w:rsidRPr="00EB582A">
        <w:rPr>
          <w:rFonts w:ascii="Times New Roman" w:hAnsi="Times New Roman"/>
        </w:rPr>
        <w:t>3.9.3.1</w:t>
      </w:r>
      <w:proofErr w:type="gramStart"/>
      <w:r w:rsidRPr="00EB582A">
        <w:rPr>
          <w:rFonts w:ascii="Times New Roman" w:hAnsi="Times New Roman"/>
        </w:rPr>
        <w:tab/>
        <w:t xml:space="preserve"> В</w:t>
      </w:r>
      <w:proofErr w:type="gramEnd"/>
      <w:r w:rsidRPr="00EB582A">
        <w:rPr>
          <w:rFonts w:ascii="Times New Roman" w:hAnsi="Times New Roman"/>
        </w:rPr>
        <w:t xml:space="preserve"> рамках оценочной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оценивает и сопоставляет Предложения,  исходя из следующих критериев: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gridCol w:w="3152"/>
      </w:tblGrid>
      <w:tr w:rsidR="005C7920" w:rsidRPr="005C7920" w:rsidTr="005C7920">
        <w:tc>
          <w:tcPr>
            <w:tcW w:w="7229" w:type="dxa"/>
            <w:shd w:val="clear" w:color="auto" w:fill="auto"/>
          </w:tcPr>
          <w:p w:rsidR="005C7920" w:rsidRPr="005C7920" w:rsidRDefault="005C7920" w:rsidP="005C7920">
            <w:pPr>
              <w:spacing w:after="0" w:line="240" w:lineRule="auto"/>
              <w:jc w:val="center"/>
              <w:rPr>
                <w:rFonts w:ascii="Times New Roman" w:eastAsia="Times New Roman" w:hAnsi="Times New Roman"/>
                <w:b/>
                <w:snapToGrid w:val="0"/>
                <w:lang w:eastAsia="ru-RU"/>
              </w:rPr>
            </w:pPr>
            <w:r w:rsidRPr="005C7920">
              <w:rPr>
                <w:rFonts w:ascii="Times New Roman" w:eastAsia="Times New Roman" w:hAnsi="Times New Roman"/>
                <w:b/>
                <w:snapToGrid w:val="0"/>
                <w:lang w:eastAsia="ru-RU"/>
              </w:rPr>
              <w:t>Наименование критерия</w:t>
            </w:r>
          </w:p>
        </w:tc>
        <w:tc>
          <w:tcPr>
            <w:tcW w:w="3261" w:type="dxa"/>
            <w:shd w:val="clear" w:color="auto" w:fill="auto"/>
          </w:tcPr>
          <w:p w:rsidR="005C7920" w:rsidRPr="005C7920" w:rsidRDefault="005C7920" w:rsidP="005C7920">
            <w:pPr>
              <w:spacing w:after="0" w:line="240" w:lineRule="auto"/>
              <w:jc w:val="center"/>
              <w:rPr>
                <w:rFonts w:ascii="Times New Roman" w:eastAsia="Times New Roman" w:hAnsi="Times New Roman"/>
                <w:b/>
                <w:snapToGrid w:val="0"/>
                <w:lang w:eastAsia="ru-RU"/>
              </w:rPr>
            </w:pPr>
            <w:r w:rsidRPr="005C7920">
              <w:rPr>
                <w:rFonts w:ascii="Times New Roman" w:eastAsia="Times New Roman" w:hAnsi="Times New Roman"/>
                <w:b/>
                <w:snapToGrid w:val="0"/>
                <w:lang w:eastAsia="ru-RU"/>
              </w:rPr>
              <w:t>Весомость критерия</w:t>
            </w:r>
          </w:p>
        </w:tc>
      </w:tr>
      <w:tr w:rsidR="005C7920" w:rsidRPr="005C7920" w:rsidTr="005C7920">
        <w:tc>
          <w:tcPr>
            <w:tcW w:w="7229" w:type="dxa"/>
            <w:shd w:val="clear" w:color="auto" w:fill="auto"/>
          </w:tcPr>
          <w:p w:rsidR="005C7920" w:rsidRPr="005C7920" w:rsidRDefault="005C7920" w:rsidP="00CA3032">
            <w:pPr>
              <w:spacing w:after="0" w:line="240" w:lineRule="auto"/>
              <w:jc w:val="both"/>
              <w:rPr>
                <w:rFonts w:ascii="Times New Roman" w:eastAsia="Times New Roman" w:hAnsi="Times New Roman"/>
                <w:snapToGrid w:val="0"/>
                <w:color w:val="FF0000"/>
                <w:lang w:eastAsia="ru-RU"/>
              </w:rPr>
            </w:pPr>
            <w:r w:rsidRPr="005C7920">
              <w:rPr>
                <w:rFonts w:ascii="Times New Roman" w:eastAsia="Times New Roman" w:hAnsi="Times New Roman"/>
                <w:snapToGrid w:val="0"/>
                <w:lang w:eastAsia="ru-RU"/>
              </w:rPr>
              <w:t xml:space="preserve">Стоимость </w:t>
            </w:r>
            <w:r w:rsidR="00CA3032">
              <w:rPr>
                <w:rFonts w:ascii="Times New Roman" w:eastAsia="Times New Roman" w:hAnsi="Times New Roman"/>
                <w:snapToGrid w:val="0"/>
                <w:lang w:eastAsia="ru-RU"/>
              </w:rPr>
              <w:t>услуг</w:t>
            </w:r>
            <w:r w:rsidRPr="005C7920">
              <w:rPr>
                <w:rFonts w:ascii="Times New Roman" w:eastAsia="Times New Roman" w:hAnsi="Times New Roman"/>
                <w:snapToGrid w:val="0"/>
                <w:lang w:eastAsia="ru-RU"/>
              </w:rPr>
              <w:t>, руб. (без НДС)</w:t>
            </w:r>
          </w:p>
        </w:tc>
        <w:tc>
          <w:tcPr>
            <w:tcW w:w="3261" w:type="dxa"/>
            <w:shd w:val="clear" w:color="auto" w:fill="auto"/>
          </w:tcPr>
          <w:p w:rsidR="005C7920" w:rsidRPr="005C7920" w:rsidRDefault="005C7920" w:rsidP="005C7920">
            <w:pPr>
              <w:spacing w:after="0" w:line="240" w:lineRule="auto"/>
              <w:jc w:val="center"/>
              <w:rPr>
                <w:rFonts w:ascii="Times New Roman" w:eastAsia="Times New Roman" w:hAnsi="Times New Roman"/>
                <w:snapToGrid w:val="0"/>
                <w:lang w:eastAsia="ru-RU"/>
              </w:rPr>
            </w:pPr>
            <w:r w:rsidRPr="005C7920">
              <w:rPr>
                <w:rFonts w:ascii="Times New Roman" w:eastAsia="Times New Roman" w:hAnsi="Times New Roman"/>
                <w:snapToGrid w:val="0"/>
                <w:lang w:eastAsia="ru-RU"/>
              </w:rPr>
              <w:t>0,7</w:t>
            </w:r>
          </w:p>
        </w:tc>
      </w:tr>
      <w:tr w:rsidR="005C7920" w:rsidRPr="005C7920" w:rsidTr="005C7920">
        <w:tc>
          <w:tcPr>
            <w:tcW w:w="7229" w:type="dxa"/>
            <w:shd w:val="clear" w:color="auto" w:fill="auto"/>
          </w:tcPr>
          <w:p w:rsidR="005C7920" w:rsidRPr="005C7920" w:rsidRDefault="001B25D5" w:rsidP="001B25D5">
            <w:pPr>
              <w:spacing w:after="0" w:line="240" w:lineRule="auto"/>
              <w:jc w:val="both"/>
              <w:rPr>
                <w:rFonts w:ascii="Times New Roman" w:eastAsia="Times New Roman" w:hAnsi="Times New Roman"/>
                <w:snapToGrid w:val="0"/>
                <w:lang w:eastAsia="ru-RU"/>
              </w:rPr>
            </w:pPr>
            <w:r w:rsidRPr="001B25D5">
              <w:rPr>
                <w:rFonts w:ascii="Times New Roman" w:eastAsia="Times New Roman" w:hAnsi="Times New Roman"/>
                <w:snapToGrid w:val="0"/>
                <w:lang w:eastAsia="ru-RU"/>
              </w:rPr>
              <w:t xml:space="preserve">Срок </w:t>
            </w:r>
            <w:r>
              <w:rPr>
                <w:rFonts w:ascii="Times New Roman" w:eastAsia="Times New Roman" w:hAnsi="Times New Roman"/>
                <w:snapToGrid w:val="0"/>
                <w:lang w:eastAsia="ru-RU"/>
              </w:rPr>
              <w:t>оказания услуг</w:t>
            </w:r>
            <w:r w:rsidRPr="001B25D5">
              <w:rPr>
                <w:rFonts w:ascii="Times New Roman" w:eastAsia="Times New Roman" w:hAnsi="Times New Roman"/>
                <w:snapToGrid w:val="0"/>
                <w:lang w:eastAsia="ru-RU"/>
              </w:rPr>
              <w:t xml:space="preserve"> (не более </w:t>
            </w:r>
            <w:r>
              <w:rPr>
                <w:rFonts w:ascii="Times New Roman" w:eastAsia="Times New Roman" w:hAnsi="Times New Roman"/>
                <w:snapToGrid w:val="0"/>
                <w:lang w:eastAsia="ru-RU"/>
              </w:rPr>
              <w:t>6</w:t>
            </w:r>
            <w:r w:rsidRPr="001B25D5">
              <w:rPr>
                <w:rFonts w:ascii="Times New Roman" w:eastAsia="Times New Roman" w:hAnsi="Times New Roman"/>
                <w:snapToGrid w:val="0"/>
                <w:lang w:eastAsia="ru-RU"/>
              </w:rPr>
              <w:t xml:space="preserve">0 </w:t>
            </w:r>
            <w:r w:rsidR="00D051C0">
              <w:rPr>
                <w:rFonts w:ascii="Times New Roman" w:eastAsia="Times New Roman" w:hAnsi="Times New Roman"/>
                <w:snapToGrid w:val="0"/>
                <w:lang w:eastAsia="ru-RU"/>
              </w:rPr>
              <w:t xml:space="preserve">рабочих </w:t>
            </w:r>
            <w:r w:rsidRPr="001B25D5">
              <w:rPr>
                <w:rFonts w:ascii="Times New Roman" w:eastAsia="Times New Roman" w:hAnsi="Times New Roman"/>
                <w:snapToGrid w:val="0"/>
                <w:lang w:eastAsia="ru-RU"/>
              </w:rPr>
              <w:t xml:space="preserve">дней </w:t>
            </w:r>
            <w:proofErr w:type="gramStart"/>
            <w:r w:rsidRPr="001B25D5">
              <w:rPr>
                <w:rFonts w:ascii="Times New Roman" w:eastAsia="Times New Roman" w:hAnsi="Times New Roman"/>
                <w:snapToGrid w:val="0"/>
                <w:lang w:eastAsia="ru-RU"/>
              </w:rPr>
              <w:t>с даты подписания</w:t>
            </w:r>
            <w:proofErr w:type="gramEnd"/>
            <w:r w:rsidRPr="001B25D5">
              <w:rPr>
                <w:rFonts w:ascii="Times New Roman" w:eastAsia="Times New Roman" w:hAnsi="Times New Roman"/>
                <w:snapToGrid w:val="0"/>
                <w:lang w:eastAsia="ru-RU"/>
              </w:rPr>
              <w:t xml:space="preserve"> договора)</w:t>
            </w:r>
          </w:p>
        </w:tc>
        <w:tc>
          <w:tcPr>
            <w:tcW w:w="3261" w:type="dxa"/>
            <w:shd w:val="clear" w:color="auto" w:fill="auto"/>
          </w:tcPr>
          <w:p w:rsidR="005C7920" w:rsidRPr="005C7920" w:rsidRDefault="005C7920" w:rsidP="005C7920">
            <w:pPr>
              <w:spacing w:after="0" w:line="240" w:lineRule="auto"/>
              <w:jc w:val="center"/>
              <w:rPr>
                <w:rFonts w:ascii="Times New Roman" w:eastAsia="Times New Roman" w:hAnsi="Times New Roman"/>
                <w:snapToGrid w:val="0"/>
                <w:lang w:eastAsia="ru-RU"/>
              </w:rPr>
            </w:pPr>
            <w:r w:rsidRPr="005C7920">
              <w:rPr>
                <w:rFonts w:ascii="Times New Roman" w:eastAsia="Times New Roman" w:hAnsi="Times New Roman"/>
                <w:snapToGrid w:val="0"/>
                <w:lang w:eastAsia="ru-RU"/>
              </w:rPr>
              <w:t>0,3</w:t>
            </w:r>
          </w:p>
        </w:tc>
      </w:tr>
    </w:tbl>
    <w:p w:rsidR="00701C4D" w:rsidRPr="009E4359" w:rsidRDefault="00701C4D" w:rsidP="00701C4D">
      <w:pPr>
        <w:spacing w:after="0"/>
        <w:ind w:left="142"/>
        <w:jc w:val="both"/>
        <w:rPr>
          <w:rFonts w:ascii="Times New Roman" w:hAnsi="Times New Roman"/>
        </w:rPr>
      </w:pPr>
      <w:r w:rsidRPr="009E4359">
        <w:rPr>
          <w:rFonts w:ascii="Times New Roman" w:hAnsi="Times New Roman"/>
        </w:rPr>
        <w:t>3.9.3.2 Порядок оценки Предложений:</w:t>
      </w:r>
    </w:p>
    <w:p w:rsidR="002532EE" w:rsidRDefault="002532EE" w:rsidP="002532EE">
      <w:pPr>
        <w:spacing w:after="0"/>
        <w:ind w:left="709"/>
        <w:jc w:val="both"/>
        <w:rPr>
          <w:rFonts w:ascii="Times New Roman" w:hAnsi="Times New Roman"/>
        </w:rPr>
      </w:pPr>
      <w:r w:rsidRPr="002532EE">
        <w:rPr>
          <w:rFonts w:ascii="Times New Roman" w:hAnsi="Times New Roman"/>
        </w:rPr>
        <w:t>Рейтинг Предложений на участие в данной закупке представляет собой оценку в баллах, получаемую по результатам оценки по критериям с учетом их весомости. Рейтинг Предложения  i-го Участника определяется по формуле:</w:t>
      </w:r>
    </w:p>
    <w:p w:rsidR="00E046CB" w:rsidRDefault="00E046CB" w:rsidP="002532EE">
      <w:pPr>
        <w:spacing w:after="0"/>
        <w:ind w:left="709"/>
        <w:jc w:val="both"/>
        <w:rPr>
          <w:rFonts w:ascii="Times New Roman" w:hAnsi="Times New Roman"/>
        </w:rPr>
      </w:pPr>
      <w:proofErr w:type="spellStart"/>
      <w:r>
        <w:rPr>
          <w:rFonts w:ascii="Times New Roman" w:hAnsi="Times New Roman"/>
        </w:rPr>
        <w:t>Ri</w:t>
      </w:r>
      <w:proofErr w:type="spellEnd"/>
      <w:r>
        <w:rPr>
          <w:rFonts w:ascii="Times New Roman" w:hAnsi="Times New Roman"/>
        </w:rPr>
        <w:t xml:space="preserve"> = Б</w:t>
      </w:r>
      <w:r w:rsidR="009E4359">
        <w:rPr>
          <w:rFonts w:ascii="Times New Roman" w:hAnsi="Times New Roman"/>
        </w:rPr>
        <w:t>Ц</w:t>
      </w:r>
      <w:proofErr w:type="spellStart"/>
      <w:proofErr w:type="gramStart"/>
      <w:r>
        <w:rPr>
          <w:rFonts w:ascii="Times New Roman" w:hAnsi="Times New Roman"/>
          <w:lang w:val="en-US"/>
        </w:rPr>
        <w:t>i</w:t>
      </w:r>
      <w:proofErr w:type="spellEnd"/>
      <w:proofErr w:type="gramEnd"/>
      <w:r>
        <w:rPr>
          <w:rFonts w:ascii="Times New Roman" w:hAnsi="Times New Roman"/>
        </w:rPr>
        <w:t xml:space="preserve">  * V</w:t>
      </w:r>
      <w:r w:rsidR="009E4359">
        <w:rPr>
          <w:rFonts w:ascii="Times New Roman" w:hAnsi="Times New Roman"/>
        </w:rPr>
        <w:t>Ц</w:t>
      </w:r>
      <w:r w:rsidR="00B479F8">
        <w:rPr>
          <w:rFonts w:ascii="Times New Roman" w:hAnsi="Times New Roman"/>
        </w:rPr>
        <w:t>+</w:t>
      </w:r>
      <w:r w:rsidR="00B479F8" w:rsidRPr="00B479F8">
        <w:rPr>
          <w:rFonts w:ascii="Times New Roman" w:hAnsi="Times New Roman"/>
        </w:rPr>
        <w:t xml:space="preserve"> </w:t>
      </w:r>
      <w:r w:rsidR="000173B1">
        <w:rPr>
          <w:rFonts w:ascii="Times New Roman" w:hAnsi="Times New Roman"/>
        </w:rPr>
        <w:t>СП</w:t>
      </w:r>
      <w:proofErr w:type="spellStart"/>
      <w:r w:rsidR="00B479F8">
        <w:rPr>
          <w:rFonts w:ascii="Times New Roman" w:hAnsi="Times New Roman"/>
          <w:lang w:val="en-US"/>
        </w:rPr>
        <w:t>i</w:t>
      </w:r>
      <w:proofErr w:type="spellEnd"/>
      <w:r w:rsidR="000173B1">
        <w:rPr>
          <w:rFonts w:ascii="Times New Roman" w:hAnsi="Times New Roman"/>
        </w:rPr>
        <w:t xml:space="preserve">  * VП</w:t>
      </w:r>
      <w:r w:rsidRPr="00D810A7">
        <w:rPr>
          <w:rFonts w:ascii="Times New Roman" w:hAnsi="Times New Roman"/>
        </w:rPr>
        <w:t>,</w:t>
      </w:r>
    </w:p>
    <w:p w:rsidR="00E046CB" w:rsidRDefault="00E046CB" w:rsidP="002532EE">
      <w:pPr>
        <w:spacing w:after="0"/>
        <w:ind w:left="709"/>
        <w:jc w:val="both"/>
        <w:rPr>
          <w:rFonts w:ascii="Times New Roman" w:hAnsi="Times New Roman"/>
        </w:rPr>
      </w:pPr>
      <w:r w:rsidRPr="00D810A7">
        <w:rPr>
          <w:rFonts w:ascii="Times New Roman" w:hAnsi="Times New Roman"/>
        </w:rPr>
        <w:t>i – порядковый номер Предложения Участника, допущенного к оценке;</w:t>
      </w:r>
    </w:p>
    <w:p w:rsidR="00E046CB" w:rsidRDefault="00EF7BAD" w:rsidP="002532EE">
      <w:pPr>
        <w:spacing w:after="0"/>
        <w:ind w:left="709"/>
        <w:jc w:val="both"/>
        <w:rPr>
          <w:rFonts w:ascii="Times New Roman" w:hAnsi="Times New Roman"/>
        </w:rPr>
      </w:pPr>
      <w:proofErr w:type="spellStart"/>
      <w:r w:rsidRPr="00D810A7">
        <w:rPr>
          <w:rFonts w:ascii="Times New Roman" w:hAnsi="Times New Roman"/>
        </w:rPr>
        <w:t>Ri</w:t>
      </w:r>
      <w:proofErr w:type="spellEnd"/>
      <w:r w:rsidRPr="00D810A7">
        <w:rPr>
          <w:rFonts w:ascii="Times New Roman" w:hAnsi="Times New Roman"/>
        </w:rPr>
        <w:t xml:space="preserve"> – рейтинг Предложения i-го Участника;</w:t>
      </w:r>
    </w:p>
    <w:p w:rsidR="00EF7BAD" w:rsidRDefault="00EF7BAD" w:rsidP="002532EE">
      <w:pPr>
        <w:spacing w:after="0"/>
        <w:ind w:left="709"/>
        <w:jc w:val="both"/>
        <w:rPr>
          <w:rFonts w:ascii="Times New Roman" w:hAnsi="Times New Roman"/>
        </w:rPr>
      </w:pPr>
      <w:proofErr w:type="spellStart"/>
      <w:r>
        <w:rPr>
          <w:rFonts w:ascii="Times New Roman" w:hAnsi="Times New Roman"/>
        </w:rPr>
        <w:t>Б</w:t>
      </w:r>
      <w:r w:rsidR="0072064D">
        <w:rPr>
          <w:rFonts w:ascii="Times New Roman" w:hAnsi="Times New Roman"/>
        </w:rPr>
        <w:t>Ц</w:t>
      </w:r>
      <w:proofErr w:type="gramStart"/>
      <w:r w:rsidRPr="00D810A7">
        <w:rPr>
          <w:rFonts w:ascii="Times New Roman" w:hAnsi="Times New Roman"/>
        </w:rPr>
        <w:t>i</w:t>
      </w:r>
      <w:proofErr w:type="spellEnd"/>
      <w:proofErr w:type="gramEnd"/>
      <w:r w:rsidRPr="00D810A7">
        <w:rPr>
          <w:rFonts w:ascii="Times New Roman" w:hAnsi="Times New Roman"/>
        </w:rPr>
        <w:t xml:space="preserve"> – оценка (балл) Предложения i-го Участника по критерию №</w:t>
      </w:r>
      <w:r w:rsidR="000173B1">
        <w:rPr>
          <w:rFonts w:ascii="Times New Roman" w:hAnsi="Times New Roman"/>
        </w:rPr>
        <w:t xml:space="preserve"> 1</w:t>
      </w:r>
      <w:r w:rsidRPr="00D810A7">
        <w:rPr>
          <w:rFonts w:ascii="Times New Roman" w:hAnsi="Times New Roman"/>
        </w:rPr>
        <w:t>;</w:t>
      </w:r>
    </w:p>
    <w:p w:rsidR="00EF7BAD" w:rsidRPr="00B479F8" w:rsidRDefault="000173B1" w:rsidP="002532EE">
      <w:pPr>
        <w:spacing w:after="0"/>
        <w:ind w:left="709"/>
        <w:jc w:val="both"/>
        <w:rPr>
          <w:rFonts w:ascii="Times New Roman" w:hAnsi="Times New Roman"/>
        </w:rPr>
      </w:pPr>
      <w:proofErr w:type="spellStart"/>
      <w:r w:rsidRPr="000173B1">
        <w:rPr>
          <w:rFonts w:ascii="Times New Roman" w:hAnsi="Times New Roman"/>
        </w:rPr>
        <w:t>СП</w:t>
      </w:r>
      <w:proofErr w:type="gramStart"/>
      <w:r w:rsidRPr="000173B1">
        <w:rPr>
          <w:rFonts w:ascii="Times New Roman" w:hAnsi="Times New Roman"/>
        </w:rPr>
        <w:t>i</w:t>
      </w:r>
      <w:proofErr w:type="spellEnd"/>
      <w:proofErr w:type="gramEnd"/>
      <w:r w:rsidR="00B479F8" w:rsidRPr="00B479F8">
        <w:rPr>
          <w:rFonts w:ascii="Times New Roman" w:hAnsi="Times New Roman"/>
        </w:rPr>
        <w:t xml:space="preserve"> </w:t>
      </w:r>
      <w:r w:rsidR="00B479F8" w:rsidRPr="00D810A7">
        <w:rPr>
          <w:rFonts w:ascii="Times New Roman" w:hAnsi="Times New Roman"/>
        </w:rPr>
        <w:t xml:space="preserve">– </w:t>
      </w:r>
      <w:r w:rsidR="00B479F8" w:rsidRPr="00B479F8">
        <w:rPr>
          <w:rFonts w:ascii="Times New Roman" w:hAnsi="Times New Roman"/>
        </w:rPr>
        <w:t xml:space="preserve"> оценка</w:t>
      </w:r>
      <w:r w:rsidR="00B479F8" w:rsidRPr="00D810A7">
        <w:rPr>
          <w:rFonts w:ascii="Times New Roman" w:hAnsi="Times New Roman"/>
        </w:rPr>
        <w:t xml:space="preserve"> (балл) Предложения i-</w:t>
      </w:r>
      <w:proofErr w:type="spellStart"/>
      <w:r w:rsidR="00B479F8" w:rsidRPr="00D810A7">
        <w:rPr>
          <w:rFonts w:ascii="Times New Roman" w:hAnsi="Times New Roman"/>
        </w:rPr>
        <w:t>го</w:t>
      </w:r>
      <w:proofErr w:type="spellEnd"/>
      <w:r w:rsidR="00B479F8" w:rsidRPr="00D810A7">
        <w:rPr>
          <w:rFonts w:ascii="Times New Roman" w:hAnsi="Times New Roman"/>
        </w:rPr>
        <w:t xml:space="preserve"> Участника по критерию №</w:t>
      </w:r>
      <w:r>
        <w:rPr>
          <w:rFonts w:ascii="Times New Roman" w:hAnsi="Times New Roman"/>
        </w:rPr>
        <w:t xml:space="preserve"> 2</w:t>
      </w:r>
      <w:r w:rsidR="00B479F8">
        <w:rPr>
          <w:rFonts w:ascii="Times New Roman" w:hAnsi="Times New Roman"/>
        </w:rPr>
        <w:t>.</w:t>
      </w:r>
    </w:p>
    <w:p w:rsidR="00EF7BAD" w:rsidRDefault="00EF7BAD" w:rsidP="002532EE">
      <w:pPr>
        <w:spacing w:after="0"/>
        <w:ind w:left="709"/>
        <w:jc w:val="both"/>
        <w:rPr>
          <w:rFonts w:ascii="Times New Roman" w:hAnsi="Times New Roman"/>
        </w:rPr>
      </w:pPr>
      <w:proofErr w:type="gramStart"/>
      <w:r>
        <w:rPr>
          <w:rFonts w:ascii="Times New Roman" w:hAnsi="Times New Roman"/>
        </w:rPr>
        <w:t>V</w:t>
      </w:r>
      <w:proofErr w:type="gramEnd"/>
      <w:r w:rsidR="0072064D">
        <w:rPr>
          <w:rFonts w:ascii="Times New Roman" w:hAnsi="Times New Roman"/>
        </w:rPr>
        <w:t>Ц</w:t>
      </w:r>
      <w:r w:rsidRPr="00D810A7">
        <w:rPr>
          <w:rFonts w:ascii="Times New Roman" w:hAnsi="Times New Roman"/>
        </w:rPr>
        <w:t xml:space="preserve"> – весомость критерия №</w:t>
      </w:r>
      <w:r w:rsidR="000173B1">
        <w:rPr>
          <w:rFonts w:ascii="Times New Roman" w:hAnsi="Times New Roman"/>
        </w:rPr>
        <w:t xml:space="preserve"> 1</w:t>
      </w:r>
      <w:r w:rsidR="00B479F8">
        <w:rPr>
          <w:rFonts w:ascii="Times New Roman" w:hAnsi="Times New Roman"/>
        </w:rPr>
        <w:t>;</w:t>
      </w:r>
    </w:p>
    <w:p w:rsidR="00EF7BAD" w:rsidRDefault="00B479F8" w:rsidP="002532EE">
      <w:pPr>
        <w:spacing w:after="0"/>
        <w:ind w:left="709"/>
        <w:jc w:val="both"/>
        <w:rPr>
          <w:rFonts w:ascii="Times New Roman" w:hAnsi="Times New Roman"/>
        </w:rPr>
      </w:pPr>
      <w:proofErr w:type="gramStart"/>
      <w:r>
        <w:rPr>
          <w:rFonts w:ascii="Times New Roman" w:hAnsi="Times New Roman"/>
        </w:rPr>
        <w:t>V</w:t>
      </w:r>
      <w:proofErr w:type="gramEnd"/>
      <w:r w:rsidR="000173B1">
        <w:rPr>
          <w:rFonts w:ascii="Times New Roman" w:hAnsi="Times New Roman"/>
        </w:rPr>
        <w:t>П</w:t>
      </w:r>
      <w:r w:rsidRPr="00B479F8">
        <w:rPr>
          <w:rFonts w:ascii="Times New Roman" w:hAnsi="Times New Roman"/>
        </w:rPr>
        <w:t xml:space="preserve"> </w:t>
      </w:r>
      <w:r>
        <w:rPr>
          <w:rFonts w:ascii="Times New Roman" w:hAnsi="Times New Roman"/>
        </w:rPr>
        <w:t xml:space="preserve"> </w:t>
      </w:r>
      <w:r w:rsidRPr="00D810A7">
        <w:rPr>
          <w:rFonts w:ascii="Times New Roman" w:hAnsi="Times New Roman"/>
        </w:rPr>
        <w:t>– весомость критерия №</w:t>
      </w:r>
      <w:r w:rsidR="000173B1">
        <w:rPr>
          <w:rFonts w:ascii="Times New Roman" w:hAnsi="Times New Roman"/>
        </w:rPr>
        <w:t xml:space="preserve"> 2</w:t>
      </w:r>
      <w:r>
        <w:rPr>
          <w:rFonts w:ascii="Times New Roman" w:hAnsi="Times New Roman"/>
        </w:rPr>
        <w:t>.</w:t>
      </w:r>
    </w:p>
    <w:p w:rsidR="007C12A0" w:rsidRPr="00FE2104" w:rsidRDefault="007C12A0" w:rsidP="007C12A0">
      <w:pPr>
        <w:spacing w:after="0"/>
        <w:ind w:left="709" w:hanging="709"/>
        <w:jc w:val="both"/>
        <w:rPr>
          <w:rFonts w:ascii="Times New Roman" w:hAnsi="Times New Roman"/>
        </w:rPr>
      </w:pPr>
      <w:r w:rsidRPr="007C12A0">
        <w:rPr>
          <w:rFonts w:ascii="Times New Roman" w:hAnsi="Times New Roman"/>
        </w:rPr>
        <w:t xml:space="preserve">           </w:t>
      </w:r>
      <w:r w:rsidRPr="00FE2104">
        <w:rPr>
          <w:rFonts w:ascii="Times New Roman" w:hAnsi="Times New Roman"/>
        </w:rPr>
        <w:t>Количество слагаемых в формуле определяется набором критериев, используемых для оценки заявок  Участников и указанных в настоящей Документации.</w:t>
      </w:r>
    </w:p>
    <w:p w:rsidR="001C35CA" w:rsidRPr="00A30A99" w:rsidRDefault="007C12A0" w:rsidP="001C35CA">
      <w:pPr>
        <w:spacing w:after="0"/>
        <w:ind w:left="709" w:hanging="709"/>
        <w:jc w:val="both"/>
        <w:rPr>
          <w:rFonts w:ascii="Times New Roman" w:hAnsi="Times New Roman"/>
        </w:rPr>
      </w:pPr>
      <w:r w:rsidRPr="00FE2104">
        <w:rPr>
          <w:rFonts w:ascii="Times New Roman" w:hAnsi="Times New Roman"/>
        </w:rPr>
        <w:t xml:space="preserve">            </w:t>
      </w:r>
      <w:r w:rsidR="001C35CA" w:rsidRPr="00A30A99">
        <w:rPr>
          <w:rFonts w:ascii="Times New Roman" w:hAnsi="Times New Roman"/>
        </w:rPr>
        <w:t>Согласно постановлению Правительства РФ от 16.09.2016 № 925 (далее – Постановление) оценка и сопоставление Предложений по критерию № 1, которые содержат предложения о поставке товаров российского происхождения, производятся по указанной в Предложении цене договора, сниженной на 15%, при этом договор заключается по цене договора, предложенной участником в поданном Предложении.</w:t>
      </w:r>
    </w:p>
    <w:p w:rsidR="001C35CA" w:rsidRPr="00A30A99" w:rsidRDefault="001C35CA" w:rsidP="001C35CA">
      <w:pPr>
        <w:spacing w:after="0"/>
        <w:ind w:left="709" w:hanging="709"/>
        <w:jc w:val="both"/>
        <w:rPr>
          <w:rFonts w:ascii="Times New Roman" w:hAnsi="Times New Roman"/>
        </w:rPr>
      </w:pPr>
      <w:r w:rsidRPr="00A30A99">
        <w:rPr>
          <w:rFonts w:ascii="Times New Roman" w:hAnsi="Times New Roman"/>
        </w:rPr>
        <w:t xml:space="preserve">           Ответственность за представление недостоверных сведений о стране происхождения товара, указанного в Предложении, несет Участник.</w:t>
      </w:r>
    </w:p>
    <w:p w:rsidR="001C35CA" w:rsidRPr="00A30A99" w:rsidRDefault="001C35CA" w:rsidP="001C35CA">
      <w:pPr>
        <w:spacing w:after="0"/>
        <w:ind w:left="709" w:hanging="709"/>
        <w:rPr>
          <w:rFonts w:ascii="Times New Roman" w:hAnsi="Times New Roman"/>
        </w:rPr>
      </w:pPr>
      <w:r w:rsidRPr="00A30A99">
        <w:rPr>
          <w:rFonts w:ascii="Times New Roman" w:hAnsi="Times New Roman"/>
        </w:rPr>
        <w:t xml:space="preserve">            Приоритет не предоставляется в случаях, если:</w:t>
      </w:r>
    </w:p>
    <w:p w:rsidR="001C35CA" w:rsidRPr="00A30A99" w:rsidRDefault="001C35CA" w:rsidP="001C35CA">
      <w:pPr>
        <w:spacing w:after="0"/>
        <w:ind w:left="709" w:hanging="709"/>
        <w:rPr>
          <w:rFonts w:ascii="Times New Roman" w:hAnsi="Times New Roman"/>
        </w:rPr>
      </w:pPr>
      <w:r w:rsidRPr="00A06A53">
        <w:rPr>
          <w:rFonts w:ascii="Times New Roman" w:hAnsi="Times New Roman"/>
        </w:rPr>
        <w:t xml:space="preserve">            - </w:t>
      </w:r>
      <w:r w:rsidRPr="00A30A99">
        <w:rPr>
          <w:rFonts w:ascii="Times New Roman" w:hAnsi="Times New Roman"/>
        </w:rPr>
        <w:t xml:space="preserve">закупка </w:t>
      </w:r>
      <w:proofErr w:type="gramStart"/>
      <w:r w:rsidRPr="00A30A99">
        <w:rPr>
          <w:rFonts w:ascii="Times New Roman" w:hAnsi="Times New Roman"/>
        </w:rPr>
        <w:t>признана несостоявшейся и договор заключается</w:t>
      </w:r>
      <w:proofErr w:type="gramEnd"/>
      <w:r w:rsidRPr="00A30A99">
        <w:rPr>
          <w:rFonts w:ascii="Times New Roman" w:hAnsi="Times New Roman"/>
        </w:rPr>
        <w:t xml:space="preserve"> с единственным участником закупки;</w:t>
      </w:r>
    </w:p>
    <w:p w:rsidR="001C35CA" w:rsidRPr="00A30A99" w:rsidRDefault="001C35CA" w:rsidP="001C35CA">
      <w:pPr>
        <w:spacing w:after="0"/>
        <w:ind w:left="709" w:hanging="709"/>
        <w:rPr>
          <w:rFonts w:ascii="Times New Roman" w:hAnsi="Times New Roman"/>
        </w:rPr>
      </w:pPr>
      <w:r w:rsidRPr="00A30A99">
        <w:rPr>
          <w:rFonts w:ascii="Times New Roman" w:hAnsi="Times New Roman"/>
        </w:rPr>
        <w:t xml:space="preserve">            - в Предложении отсутствует информация о поставке товаров российского происхождения;</w:t>
      </w:r>
    </w:p>
    <w:p w:rsidR="001C35CA" w:rsidRPr="00A30A99" w:rsidRDefault="001C35CA" w:rsidP="001C35CA">
      <w:pPr>
        <w:spacing w:after="0"/>
        <w:ind w:left="709" w:hanging="709"/>
        <w:jc w:val="both"/>
        <w:rPr>
          <w:rFonts w:ascii="Times New Roman" w:hAnsi="Times New Roman"/>
        </w:rPr>
      </w:pPr>
      <w:r w:rsidRPr="00A30A99">
        <w:rPr>
          <w:rFonts w:ascii="Times New Roman" w:hAnsi="Times New Roman"/>
        </w:rPr>
        <w:t xml:space="preserve">            - в Предложении отсутствует информация о поставке товара иностранного происхождения;</w:t>
      </w:r>
    </w:p>
    <w:p w:rsidR="001C35CA" w:rsidRPr="00A06A53" w:rsidRDefault="001C35CA" w:rsidP="001C35CA">
      <w:pPr>
        <w:spacing w:after="0"/>
        <w:ind w:left="709" w:hanging="709"/>
        <w:jc w:val="both"/>
        <w:rPr>
          <w:rFonts w:ascii="Times New Roman" w:hAnsi="Times New Roman"/>
        </w:rPr>
      </w:pPr>
      <w:r w:rsidRPr="00A30A99">
        <w:rPr>
          <w:rFonts w:ascii="Times New Roman" w:hAnsi="Times New Roman"/>
        </w:rPr>
        <w:t xml:space="preserve">            - в Предложении Участника содержится информация о поставке товаров российского и иностранного происхождения; </w:t>
      </w:r>
      <w:proofErr w:type="gramStart"/>
      <w:r w:rsidRPr="00A30A99">
        <w:rPr>
          <w:rFonts w:ascii="Times New Roman" w:hAnsi="Times New Roman"/>
        </w:rPr>
        <w:t xml:space="preserve">при этом стоимость товаров российского происхождения составляет менее 50% стоимости всех предложенных таким участником товаров (Для целей установления соотношения цены предлагаемых к поставке товаров российского и иностранного происхождения в данном случае цена единицы каждого товара определяется как произведение начальной (максимальной) цены единицы </w:t>
      </w:r>
      <w:r w:rsidRPr="00A30A99">
        <w:rPr>
          <w:rFonts w:ascii="Times New Roman" w:hAnsi="Times New Roman"/>
        </w:rPr>
        <w:lastRenderedPageBreak/>
        <w:t>товара, указанной в настоящей документации, на коэффициент изменения начальной (максимальной) цены договора по результатам проведения закупки, определяемый как</w:t>
      </w:r>
      <w:proofErr w:type="gramEnd"/>
      <w:r w:rsidRPr="00A30A99">
        <w:rPr>
          <w:rFonts w:ascii="Times New Roman" w:hAnsi="Times New Roman"/>
        </w:rPr>
        <w:t xml:space="preserve"> результат деления цены договора, по которой заключается договор, на начальную</w:t>
      </w:r>
      <w:r w:rsidRPr="00A06A53">
        <w:rPr>
          <w:rFonts w:ascii="Times New Roman" w:hAnsi="Times New Roman"/>
        </w:rPr>
        <w:t xml:space="preserve"> (максимальную) цену договора)</w:t>
      </w:r>
      <w:r w:rsidR="00D051C0">
        <w:rPr>
          <w:rFonts w:ascii="Times New Roman" w:hAnsi="Times New Roman"/>
        </w:rPr>
        <w:t>.</w:t>
      </w:r>
    </w:p>
    <w:p w:rsidR="001B6648" w:rsidRPr="00D810A7" w:rsidRDefault="007C12A0" w:rsidP="000173B1">
      <w:pPr>
        <w:spacing w:after="120"/>
        <w:ind w:left="709" w:hanging="709"/>
        <w:jc w:val="both"/>
        <w:rPr>
          <w:rFonts w:ascii="Times New Roman" w:hAnsi="Times New Roman"/>
        </w:rPr>
      </w:pPr>
      <w:r w:rsidRPr="00FE2104">
        <w:rPr>
          <w:rFonts w:ascii="Times New Roman" w:hAnsi="Times New Roman"/>
        </w:rPr>
        <w:t xml:space="preserve">            </w:t>
      </w:r>
      <w:r w:rsidR="00515E9F" w:rsidRPr="00FE2104">
        <w:rPr>
          <w:rFonts w:ascii="Times New Roman" w:hAnsi="Times New Roman"/>
        </w:rPr>
        <w:t>а</w:t>
      </w:r>
      <w:r w:rsidRPr="00FE2104">
        <w:rPr>
          <w:rFonts w:ascii="Times New Roman" w:hAnsi="Times New Roman"/>
        </w:rPr>
        <w:t xml:space="preserve">) </w:t>
      </w:r>
      <w:r w:rsidR="001B6648" w:rsidRPr="00D810A7">
        <w:rPr>
          <w:rFonts w:ascii="Times New Roman" w:hAnsi="Times New Roman"/>
        </w:rPr>
        <w:t xml:space="preserve">При оценке Предложений </w:t>
      </w:r>
      <w:r w:rsidR="001B6648" w:rsidRPr="009F6C4E">
        <w:rPr>
          <w:rFonts w:ascii="Times New Roman" w:hAnsi="Times New Roman"/>
          <w:u w:val="single"/>
        </w:rPr>
        <w:t xml:space="preserve">по критерию № </w:t>
      </w:r>
      <w:r w:rsidR="000173B1">
        <w:rPr>
          <w:rFonts w:ascii="Times New Roman" w:hAnsi="Times New Roman"/>
          <w:u w:val="single"/>
        </w:rPr>
        <w:t>1</w:t>
      </w:r>
      <w:r w:rsidR="001B6648" w:rsidRPr="00D810A7">
        <w:rPr>
          <w:rFonts w:ascii="Times New Roman" w:hAnsi="Times New Roman"/>
        </w:rPr>
        <w:t xml:space="preserve"> количество присваиваемых баллов определяется по следующей формуле:</w:t>
      </w:r>
    </w:p>
    <w:p w:rsidR="001B6648" w:rsidRPr="00D810A7" w:rsidRDefault="001B6648" w:rsidP="001B6648">
      <w:pPr>
        <w:spacing w:after="0"/>
        <w:ind w:left="709" w:hanging="709"/>
        <w:jc w:val="both"/>
        <w:rPr>
          <w:rFonts w:ascii="Times New Roman" w:hAnsi="Times New Roman"/>
          <w:b/>
        </w:rPr>
      </w:pPr>
      <w:r>
        <w:rPr>
          <w:rFonts w:ascii="Times New Roman" w:hAnsi="Times New Roman"/>
          <w:b/>
        </w:rPr>
        <w:t xml:space="preserve">            </w:t>
      </w:r>
      <w:proofErr w:type="spellStart"/>
      <w:r>
        <w:rPr>
          <w:rFonts w:ascii="Times New Roman" w:hAnsi="Times New Roman"/>
          <w:b/>
        </w:rPr>
        <w:t>БЦ</w:t>
      </w:r>
      <w:proofErr w:type="gramStart"/>
      <w:r>
        <w:rPr>
          <w:rFonts w:ascii="Times New Roman" w:hAnsi="Times New Roman"/>
          <w:b/>
        </w:rPr>
        <w:t>i</w:t>
      </w:r>
      <w:proofErr w:type="spellEnd"/>
      <w:proofErr w:type="gramEnd"/>
      <w:r>
        <w:rPr>
          <w:rFonts w:ascii="Times New Roman" w:hAnsi="Times New Roman"/>
          <w:b/>
        </w:rPr>
        <w:t>= (</w:t>
      </w:r>
      <w:proofErr w:type="spellStart"/>
      <w:r>
        <w:rPr>
          <w:rFonts w:ascii="Times New Roman" w:hAnsi="Times New Roman"/>
          <w:b/>
        </w:rPr>
        <w:t>Цмах-Цi</w:t>
      </w:r>
      <w:proofErr w:type="spellEnd"/>
      <w:r>
        <w:rPr>
          <w:rFonts w:ascii="Times New Roman" w:hAnsi="Times New Roman"/>
          <w:b/>
        </w:rPr>
        <w:t>)/</w:t>
      </w:r>
      <w:proofErr w:type="spellStart"/>
      <w:r>
        <w:rPr>
          <w:rFonts w:ascii="Times New Roman" w:hAnsi="Times New Roman"/>
          <w:b/>
        </w:rPr>
        <w:t>Ц</w:t>
      </w:r>
      <w:r w:rsidRPr="00D810A7">
        <w:rPr>
          <w:rFonts w:ascii="Times New Roman" w:hAnsi="Times New Roman"/>
          <w:b/>
        </w:rPr>
        <w:t>мах</w:t>
      </w:r>
      <w:proofErr w:type="spellEnd"/>
      <w:r w:rsidRPr="00D810A7">
        <w:rPr>
          <w:rFonts w:ascii="Times New Roman" w:hAnsi="Times New Roman"/>
          <w:b/>
        </w:rPr>
        <w:t>,</w:t>
      </w:r>
    </w:p>
    <w:p w:rsidR="001B6648" w:rsidRPr="00D810A7" w:rsidRDefault="001B6648" w:rsidP="001B6648">
      <w:pPr>
        <w:spacing w:after="0"/>
        <w:ind w:left="709" w:hanging="709"/>
        <w:jc w:val="both"/>
        <w:rPr>
          <w:rFonts w:ascii="Times New Roman" w:hAnsi="Times New Roman"/>
        </w:rPr>
      </w:pPr>
      <w:r w:rsidRPr="00D810A7">
        <w:rPr>
          <w:rFonts w:ascii="Times New Roman" w:hAnsi="Times New Roman"/>
        </w:rPr>
        <w:t xml:space="preserve">            </w:t>
      </w:r>
      <w:r>
        <w:rPr>
          <w:rFonts w:ascii="Times New Roman" w:hAnsi="Times New Roman"/>
        </w:rPr>
        <w:t xml:space="preserve">где </w:t>
      </w:r>
      <w:proofErr w:type="spellStart"/>
      <w:r>
        <w:rPr>
          <w:rFonts w:ascii="Times New Roman" w:hAnsi="Times New Roman"/>
        </w:rPr>
        <w:t>БЦ</w:t>
      </w:r>
      <w:proofErr w:type="gramStart"/>
      <w:r w:rsidRPr="00D810A7">
        <w:rPr>
          <w:rFonts w:ascii="Times New Roman" w:hAnsi="Times New Roman"/>
        </w:rPr>
        <w:t>i</w:t>
      </w:r>
      <w:proofErr w:type="spellEnd"/>
      <w:proofErr w:type="gramEnd"/>
      <w:r w:rsidRPr="00D810A7">
        <w:rPr>
          <w:rFonts w:ascii="Times New Roman" w:hAnsi="Times New Roman"/>
        </w:rPr>
        <w:t xml:space="preserve"> – оценка (балл) Предложения </w:t>
      </w:r>
      <w:proofErr w:type="spellStart"/>
      <w:r w:rsidRPr="00D810A7">
        <w:rPr>
          <w:rFonts w:ascii="Times New Roman" w:hAnsi="Times New Roman"/>
          <w:lang w:val="en-US"/>
        </w:rPr>
        <w:t>i</w:t>
      </w:r>
      <w:proofErr w:type="spellEnd"/>
      <w:r w:rsidRPr="00D810A7">
        <w:rPr>
          <w:rFonts w:ascii="Times New Roman" w:hAnsi="Times New Roman"/>
        </w:rPr>
        <w:t>-го Участника по</w:t>
      </w:r>
      <w:r w:rsidR="00314AD0">
        <w:rPr>
          <w:rFonts w:ascii="Times New Roman" w:hAnsi="Times New Roman"/>
        </w:rPr>
        <w:t xml:space="preserve"> критерию № 1</w:t>
      </w:r>
      <w:r w:rsidRPr="00D810A7">
        <w:rPr>
          <w:rFonts w:ascii="Times New Roman" w:hAnsi="Times New Roman"/>
        </w:rPr>
        <w:t>;</w:t>
      </w:r>
    </w:p>
    <w:p w:rsidR="001B6648" w:rsidRPr="00D810A7" w:rsidRDefault="001B6648" w:rsidP="001B6648">
      <w:pPr>
        <w:spacing w:after="0"/>
        <w:ind w:left="709" w:hanging="709"/>
        <w:jc w:val="both"/>
        <w:rPr>
          <w:rFonts w:ascii="Times New Roman" w:hAnsi="Times New Roman"/>
        </w:rPr>
      </w:pPr>
      <w:r>
        <w:rPr>
          <w:rFonts w:ascii="Times New Roman" w:hAnsi="Times New Roman"/>
        </w:rPr>
        <w:t xml:space="preserve">            </w:t>
      </w:r>
      <w:r w:rsidR="00C80628">
        <w:rPr>
          <w:rFonts w:ascii="Times New Roman" w:hAnsi="Times New Roman"/>
        </w:rPr>
        <w:t xml:space="preserve"> </w:t>
      </w:r>
      <w:proofErr w:type="spellStart"/>
      <w:r>
        <w:rPr>
          <w:rFonts w:ascii="Times New Roman" w:hAnsi="Times New Roman"/>
        </w:rPr>
        <w:t>Ц</w:t>
      </w:r>
      <w:r w:rsidRPr="00D810A7">
        <w:rPr>
          <w:rFonts w:ascii="Times New Roman" w:hAnsi="Times New Roman"/>
        </w:rPr>
        <w:t>мах</w:t>
      </w:r>
      <w:proofErr w:type="spellEnd"/>
      <w:r w:rsidRPr="00D810A7">
        <w:rPr>
          <w:rFonts w:ascii="Times New Roman" w:hAnsi="Times New Roman"/>
        </w:rPr>
        <w:t xml:space="preserve"> – начальная максимальная цена договора, указанная в документации по данной закупке</w:t>
      </w:r>
      <w:r w:rsidR="00C80628">
        <w:rPr>
          <w:rFonts w:ascii="Times New Roman" w:hAnsi="Times New Roman"/>
        </w:rPr>
        <w:t>, без НДС</w:t>
      </w:r>
      <w:r w:rsidRPr="00D810A7">
        <w:rPr>
          <w:rFonts w:ascii="Times New Roman" w:hAnsi="Times New Roman"/>
        </w:rPr>
        <w:t>;</w:t>
      </w:r>
    </w:p>
    <w:p w:rsidR="001B6648" w:rsidRPr="00DA1072" w:rsidRDefault="001B6648" w:rsidP="00DA1072">
      <w:pPr>
        <w:spacing w:after="120"/>
        <w:ind w:left="709" w:hanging="709"/>
        <w:jc w:val="both"/>
        <w:rPr>
          <w:rFonts w:ascii="Times New Roman" w:hAnsi="Times New Roman"/>
          <w:b/>
        </w:rPr>
      </w:pPr>
      <w:r w:rsidRPr="00DA1072">
        <w:rPr>
          <w:rFonts w:ascii="Times New Roman" w:hAnsi="Times New Roman"/>
          <w:b/>
        </w:rPr>
        <w:t xml:space="preserve">            </w:t>
      </w:r>
      <w:proofErr w:type="spellStart"/>
      <w:r w:rsidRPr="00DA1072">
        <w:rPr>
          <w:rFonts w:ascii="Times New Roman" w:hAnsi="Times New Roman"/>
          <w:b/>
        </w:rPr>
        <w:t>Ц</w:t>
      </w:r>
      <w:proofErr w:type="gramStart"/>
      <w:r w:rsidRPr="00DA1072">
        <w:rPr>
          <w:rFonts w:ascii="Times New Roman" w:hAnsi="Times New Roman"/>
          <w:b/>
        </w:rPr>
        <w:t>i</w:t>
      </w:r>
      <w:proofErr w:type="spellEnd"/>
      <w:proofErr w:type="gramEnd"/>
      <w:r w:rsidRPr="00DA1072">
        <w:rPr>
          <w:rFonts w:ascii="Times New Roman" w:hAnsi="Times New Roman"/>
          <w:b/>
        </w:rPr>
        <w:t xml:space="preserve">   -  значение цены договора i-го Участника по критерию № </w:t>
      </w:r>
      <w:r w:rsidR="00314AD0">
        <w:rPr>
          <w:rFonts w:ascii="Times New Roman" w:hAnsi="Times New Roman"/>
          <w:b/>
        </w:rPr>
        <w:t>1</w:t>
      </w:r>
      <w:r w:rsidRPr="00DA1072">
        <w:rPr>
          <w:rFonts w:ascii="Times New Roman" w:hAnsi="Times New Roman"/>
          <w:b/>
        </w:rPr>
        <w:t xml:space="preserve">. </w:t>
      </w:r>
    </w:p>
    <w:p w:rsidR="001B25D5" w:rsidRPr="001B25D5" w:rsidRDefault="000173B1" w:rsidP="001B25D5">
      <w:pPr>
        <w:spacing w:after="0"/>
        <w:ind w:left="709" w:hanging="709"/>
        <w:jc w:val="both"/>
        <w:rPr>
          <w:rFonts w:ascii="Times New Roman" w:hAnsi="Times New Roman"/>
        </w:rPr>
      </w:pPr>
      <w:r>
        <w:rPr>
          <w:rFonts w:ascii="Times New Roman" w:hAnsi="Times New Roman"/>
        </w:rPr>
        <w:t>б</w:t>
      </w:r>
      <w:r w:rsidR="00DA1072">
        <w:rPr>
          <w:rFonts w:ascii="Times New Roman" w:hAnsi="Times New Roman"/>
        </w:rPr>
        <w:t xml:space="preserve">) </w:t>
      </w:r>
      <w:r w:rsidR="001B25D5">
        <w:rPr>
          <w:rFonts w:ascii="Times New Roman" w:hAnsi="Times New Roman"/>
        </w:rPr>
        <w:t xml:space="preserve">       </w:t>
      </w:r>
      <w:r w:rsidR="00CA3032" w:rsidRPr="00CA3032">
        <w:rPr>
          <w:rFonts w:ascii="Times New Roman" w:hAnsi="Times New Roman"/>
        </w:rPr>
        <w:t xml:space="preserve">При оценке заявок по </w:t>
      </w:r>
      <w:r w:rsidR="00CA3032" w:rsidRPr="001B25D5">
        <w:rPr>
          <w:rFonts w:ascii="Times New Roman" w:hAnsi="Times New Roman"/>
          <w:u w:val="single"/>
        </w:rPr>
        <w:t>критерию № 2</w:t>
      </w:r>
      <w:r w:rsidR="00CA3032" w:rsidRPr="00CA3032">
        <w:rPr>
          <w:rFonts w:ascii="Times New Roman" w:hAnsi="Times New Roman"/>
        </w:rPr>
        <w:t xml:space="preserve"> </w:t>
      </w:r>
      <w:r w:rsidR="001B25D5" w:rsidRPr="001B25D5">
        <w:rPr>
          <w:rFonts w:ascii="Times New Roman" w:hAnsi="Times New Roman"/>
        </w:rPr>
        <w:t>баллы присваиваются в следующем порядке:</w:t>
      </w:r>
    </w:p>
    <w:p w:rsidR="00D051C0" w:rsidRDefault="001B25D5" w:rsidP="001B25D5">
      <w:pPr>
        <w:spacing w:after="0"/>
        <w:ind w:left="709" w:hanging="709"/>
        <w:jc w:val="both"/>
        <w:rPr>
          <w:rFonts w:ascii="Times New Roman" w:hAnsi="Times New Roman"/>
        </w:rPr>
      </w:pPr>
      <w:r w:rsidRPr="001B25D5">
        <w:rPr>
          <w:rFonts w:ascii="Times New Roman" w:hAnsi="Times New Roman"/>
        </w:rPr>
        <w:t xml:space="preserve">            если в Предложении </w:t>
      </w:r>
      <w:proofErr w:type="gramStart"/>
      <w:r w:rsidRPr="001B25D5">
        <w:rPr>
          <w:rFonts w:ascii="Times New Roman" w:hAnsi="Times New Roman"/>
        </w:rPr>
        <w:t xml:space="preserve">указан срок </w:t>
      </w:r>
      <w:r w:rsidR="00D051C0">
        <w:rPr>
          <w:rFonts w:ascii="Times New Roman" w:hAnsi="Times New Roman"/>
        </w:rPr>
        <w:t>оказания услуг</w:t>
      </w:r>
      <w:r w:rsidRPr="001B25D5">
        <w:rPr>
          <w:rFonts w:ascii="Times New Roman" w:hAnsi="Times New Roman"/>
        </w:rPr>
        <w:t xml:space="preserve"> от 1 до </w:t>
      </w:r>
      <w:r w:rsidR="00D051C0">
        <w:rPr>
          <w:rFonts w:ascii="Times New Roman" w:hAnsi="Times New Roman"/>
        </w:rPr>
        <w:t>2</w:t>
      </w:r>
      <w:r w:rsidRPr="001B25D5">
        <w:rPr>
          <w:rFonts w:ascii="Times New Roman" w:hAnsi="Times New Roman"/>
        </w:rPr>
        <w:t xml:space="preserve">0 </w:t>
      </w:r>
      <w:r w:rsidR="00D051C0">
        <w:rPr>
          <w:rFonts w:ascii="Times New Roman" w:hAnsi="Times New Roman"/>
        </w:rPr>
        <w:t xml:space="preserve">рабочих </w:t>
      </w:r>
      <w:r w:rsidRPr="001B25D5">
        <w:rPr>
          <w:rFonts w:ascii="Times New Roman" w:hAnsi="Times New Roman"/>
        </w:rPr>
        <w:t>дней Предложению присваивается</w:t>
      </w:r>
      <w:proofErr w:type="gramEnd"/>
      <w:r w:rsidRPr="001B25D5">
        <w:rPr>
          <w:rFonts w:ascii="Times New Roman" w:hAnsi="Times New Roman"/>
        </w:rPr>
        <w:t xml:space="preserve"> </w:t>
      </w:r>
      <w:r w:rsidR="00D051C0">
        <w:rPr>
          <w:rFonts w:ascii="Times New Roman" w:hAnsi="Times New Roman"/>
        </w:rPr>
        <w:t xml:space="preserve">- </w:t>
      </w:r>
    </w:p>
    <w:p w:rsidR="001B25D5" w:rsidRPr="001B25D5" w:rsidRDefault="001B25D5" w:rsidP="001B25D5">
      <w:pPr>
        <w:spacing w:after="0"/>
        <w:ind w:left="709" w:hanging="709"/>
        <w:jc w:val="both"/>
        <w:rPr>
          <w:rFonts w:ascii="Times New Roman" w:hAnsi="Times New Roman"/>
        </w:rPr>
      </w:pPr>
      <w:r w:rsidRPr="001B25D5">
        <w:rPr>
          <w:rFonts w:ascii="Times New Roman" w:hAnsi="Times New Roman"/>
        </w:rPr>
        <w:t xml:space="preserve">3 балла; от </w:t>
      </w:r>
      <w:r>
        <w:rPr>
          <w:rFonts w:ascii="Times New Roman" w:hAnsi="Times New Roman"/>
        </w:rPr>
        <w:t>2</w:t>
      </w:r>
      <w:r w:rsidRPr="001B25D5">
        <w:rPr>
          <w:rFonts w:ascii="Times New Roman" w:hAnsi="Times New Roman"/>
        </w:rPr>
        <w:t>1 до</w:t>
      </w:r>
      <w:r>
        <w:rPr>
          <w:rFonts w:ascii="Times New Roman" w:hAnsi="Times New Roman"/>
        </w:rPr>
        <w:t xml:space="preserve"> 40</w:t>
      </w:r>
      <w:r w:rsidRPr="001B25D5">
        <w:rPr>
          <w:rFonts w:ascii="Times New Roman" w:hAnsi="Times New Roman"/>
        </w:rPr>
        <w:t xml:space="preserve"> </w:t>
      </w:r>
      <w:r w:rsidR="00D051C0">
        <w:rPr>
          <w:rFonts w:ascii="Times New Roman" w:hAnsi="Times New Roman"/>
        </w:rPr>
        <w:t xml:space="preserve">рабочих </w:t>
      </w:r>
      <w:r w:rsidRPr="001B25D5">
        <w:rPr>
          <w:rFonts w:ascii="Times New Roman" w:hAnsi="Times New Roman"/>
        </w:rPr>
        <w:t xml:space="preserve">дней – 2 балла, от </w:t>
      </w:r>
      <w:r w:rsidR="00D051C0">
        <w:rPr>
          <w:rFonts w:ascii="Times New Roman" w:hAnsi="Times New Roman"/>
        </w:rPr>
        <w:t>4</w:t>
      </w:r>
      <w:r w:rsidRPr="001B25D5">
        <w:rPr>
          <w:rFonts w:ascii="Times New Roman" w:hAnsi="Times New Roman"/>
        </w:rPr>
        <w:t>1-</w:t>
      </w:r>
      <w:r w:rsidR="00D051C0">
        <w:rPr>
          <w:rFonts w:ascii="Times New Roman" w:hAnsi="Times New Roman"/>
        </w:rPr>
        <w:t>6</w:t>
      </w:r>
      <w:r w:rsidRPr="001B25D5">
        <w:rPr>
          <w:rFonts w:ascii="Times New Roman" w:hAnsi="Times New Roman"/>
        </w:rPr>
        <w:t xml:space="preserve">0 </w:t>
      </w:r>
      <w:r w:rsidR="00D051C0">
        <w:rPr>
          <w:rFonts w:ascii="Times New Roman" w:hAnsi="Times New Roman"/>
        </w:rPr>
        <w:t xml:space="preserve">рабочих </w:t>
      </w:r>
      <w:r w:rsidRPr="001B25D5">
        <w:rPr>
          <w:rFonts w:ascii="Times New Roman" w:hAnsi="Times New Roman"/>
        </w:rPr>
        <w:t>дней – 1 балл.</w:t>
      </w:r>
    </w:p>
    <w:p w:rsidR="001B25D5" w:rsidRPr="001B25D5" w:rsidRDefault="001B25D5" w:rsidP="001B25D5">
      <w:pPr>
        <w:spacing w:after="0"/>
        <w:ind w:left="709" w:hanging="709"/>
        <w:jc w:val="both"/>
        <w:rPr>
          <w:rFonts w:ascii="Times New Roman" w:hAnsi="Times New Roman"/>
          <w:i/>
        </w:rPr>
      </w:pPr>
      <w:r w:rsidRPr="001B25D5">
        <w:rPr>
          <w:rFonts w:ascii="Times New Roman" w:hAnsi="Times New Roman"/>
        </w:rPr>
        <w:t xml:space="preserve">            </w:t>
      </w:r>
      <w:r w:rsidRPr="001B25D5">
        <w:rPr>
          <w:rFonts w:ascii="Times New Roman" w:hAnsi="Times New Roman"/>
          <w:i/>
        </w:rPr>
        <w:t>При этом Участник должен указать срок выполнения работ в виде определенного числа дней, без слов «не менее», «не более» и т.п. В случае</w:t>
      </w:r>
      <w:proofErr w:type="gramStart"/>
      <w:r w:rsidRPr="001B25D5">
        <w:rPr>
          <w:rFonts w:ascii="Times New Roman" w:hAnsi="Times New Roman"/>
          <w:i/>
        </w:rPr>
        <w:t>,</w:t>
      </w:r>
      <w:proofErr w:type="gramEnd"/>
      <w:r w:rsidRPr="001B25D5">
        <w:rPr>
          <w:rFonts w:ascii="Times New Roman" w:hAnsi="Times New Roman"/>
          <w:i/>
        </w:rPr>
        <w:t xml:space="preserve"> если срок выполнения работ указан с применением слов «не менее», «не более» или иным образом, без указания определенного числа дней выполнения работ, Предложению подлежит присвоение 0 баллов.</w:t>
      </w:r>
    </w:p>
    <w:p w:rsidR="00EF7BAD" w:rsidRPr="00520DE7" w:rsidRDefault="00EF7BAD" w:rsidP="001B25D5">
      <w:pPr>
        <w:spacing w:after="120"/>
        <w:ind w:left="709"/>
        <w:jc w:val="both"/>
        <w:rPr>
          <w:rFonts w:ascii="Times New Roman" w:hAnsi="Times New Roman"/>
        </w:rPr>
      </w:pPr>
      <w:r w:rsidRPr="00520DE7">
        <w:rPr>
          <w:rFonts w:ascii="Times New Roman" w:hAnsi="Times New Roman"/>
        </w:rPr>
        <w:t xml:space="preserve">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w:t>
      </w:r>
    </w:p>
    <w:p w:rsidR="00EF7BAD" w:rsidRPr="00520DE7" w:rsidRDefault="00EF7BAD" w:rsidP="00DA1072">
      <w:pPr>
        <w:spacing w:after="0"/>
        <w:ind w:firstLine="708"/>
        <w:jc w:val="both"/>
        <w:rPr>
          <w:rFonts w:ascii="Times New Roman" w:hAnsi="Times New Roman"/>
        </w:rPr>
      </w:pPr>
      <w:r w:rsidRPr="00520DE7">
        <w:rPr>
          <w:rFonts w:ascii="Times New Roman" w:hAnsi="Times New Roman"/>
        </w:rPr>
        <w:t xml:space="preserve">Итоговые обобщенные оценки отражаются в Отчете по оценке Предложений. </w:t>
      </w:r>
    </w:p>
    <w:p w:rsidR="00EF7BAD" w:rsidRDefault="00EF7BAD" w:rsidP="00DA1072">
      <w:pPr>
        <w:spacing w:after="0"/>
        <w:ind w:left="709"/>
        <w:jc w:val="both"/>
        <w:rPr>
          <w:rFonts w:ascii="Times New Roman" w:hAnsi="Times New Roman"/>
        </w:rPr>
      </w:pPr>
      <w:r w:rsidRPr="00520DE7">
        <w:rPr>
          <w:rFonts w:ascii="Times New Roman" w:hAnsi="Times New Roman"/>
        </w:rPr>
        <w:t>Наилучшим признается Предложение, набравшее наибольший итоговый рейтинг. В случае если у двух и более Предложений будет одинаковый рейтинг, наилучшим признаётся Предложение, поданное ранее.</w:t>
      </w:r>
    </w:p>
    <w:p w:rsidR="0013314E" w:rsidRPr="00520DE7" w:rsidRDefault="003D2DAA" w:rsidP="009B17C8">
      <w:pPr>
        <w:spacing w:after="0"/>
        <w:ind w:left="709" w:hanging="709"/>
        <w:jc w:val="both"/>
        <w:rPr>
          <w:rFonts w:ascii="Times New Roman" w:hAnsi="Times New Roman"/>
          <w:b/>
        </w:rPr>
      </w:pPr>
      <w:r w:rsidRPr="00520DE7">
        <w:rPr>
          <w:rFonts w:ascii="Times New Roman" w:hAnsi="Times New Roman"/>
        </w:rPr>
        <w:t xml:space="preserve"> </w:t>
      </w:r>
      <w:r w:rsidR="0013314E" w:rsidRPr="00520DE7">
        <w:rPr>
          <w:rFonts w:ascii="Times New Roman" w:hAnsi="Times New Roman"/>
          <w:b/>
        </w:rPr>
        <w:t>3.10</w:t>
      </w:r>
      <w:r w:rsidR="0013314E" w:rsidRPr="00520DE7">
        <w:rPr>
          <w:rFonts w:ascii="Times New Roman" w:hAnsi="Times New Roman"/>
          <w:b/>
        </w:rPr>
        <w:tab/>
        <w:t>Определение Победителя</w:t>
      </w:r>
    </w:p>
    <w:p w:rsidR="0013314E" w:rsidRPr="00EB582A" w:rsidRDefault="0013314E" w:rsidP="009B17C8">
      <w:pPr>
        <w:spacing w:after="0"/>
        <w:ind w:left="709" w:hanging="709"/>
        <w:jc w:val="both"/>
        <w:rPr>
          <w:rFonts w:ascii="Times New Roman" w:hAnsi="Times New Roman"/>
        </w:rPr>
      </w:pPr>
      <w:proofErr w:type="gramStart"/>
      <w:r w:rsidRPr="00EB582A">
        <w:rPr>
          <w:rFonts w:ascii="Times New Roman" w:hAnsi="Times New Roman"/>
        </w:rPr>
        <w:t>3.10.1</w:t>
      </w:r>
      <w:r w:rsidRPr="00EB582A">
        <w:rPr>
          <w:rFonts w:ascii="Times New Roman" w:hAnsi="Times New Roman"/>
        </w:rPr>
        <w:tab/>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на своем заседании, которое будет проходить по адресу: 424019, г. Йошкар-Ола, </w:t>
      </w:r>
      <w:r w:rsidR="000173B1">
        <w:rPr>
          <w:rFonts w:ascii="Times New Roman" w:hAnsi="Times New Roman"/>
        </w:rPr>
        <w:br/>
      </w:r>
      <w:r w:rsidRPr="00EB582A">
        <w:rPr>
          <w:rFonts w:ascii="Times New Roman" w:hAnsi="Times New Roman"/>
        </w:rPr>
        <w:t xml:space="preserve">ул. </w:t>
      </w:r>
      <w:proofErr w:type="spellStart"/>
      <w:r w:rsidRPr="00EB582A">
        <w:rPr>
          <w:rFonts w:ascii="Times New Roman" w:hAnsi="Times New Roman"/>
        </w:rPr>
        <w:t>Й.Кырли</w:t>
      </w:r>
      <w:proofErr w:type="spellEnd"/>
      <w:r w:rsidRPr="00EB582A">
        <w:rPr>
          <w:rFonts w:ascii="Times New Roman" w:hAnsi="Times New Roman"/>
        </w:rPr>
        <w:t>, д. 21</w:t>
      </w:r>
      <w:r w:rsidR="00CA67D9">
        <w:rPr>
          <w:rFonts w:ascii="Times New Roman" w:hAnsi="Times New Roman"/>
        </w:rPr>
        <w:t>В</w:t>
      </w:r>
      <w:r w:rsidRPr="00EB582A">
        <w:rPr>
          <w:rFonts w:ascii="Times New Roman" w:hAnsi="Times New Roman"/>
        </w:rPr>
        <w:t>,</w:t>
      </w:r>
      <w:r w:rsidR="00C01958">
        <w:rPr>
          <w:rFonts w:ascii="Times New Roman" w:hAnsi="Times New Roman"/>
        </w:rPr>
        <w:t xml:space="preserve"> </w:t>
      </w:r>
      <w:r w:rsidR="00B810F2" w:rsidRPr="00B810F2">
        <w:rPr>
          <w:rFonts w:ascii="Times New Roman" w:hAnsi="Times New Roman"/>
          <w:b/>
          <w:color w:val="7030A0"/>
        </w:rPr>
        <w:t>20</w:t>
      </w:r>
      <w:r w:rsidR="00CC3F73" w:rsidRPr="00B810F2">
        <w:rPr>
          <w:rFonts w:ascii="Times New Roman" w:hAnsi="Times New Roman"/>
          <w:b/>
          <w:color w:val="7030A0"/>
        </w:rPr>
        <w:t>.</w:t>
      </w:r>
      <w:r w:rsidR="000028EF" w:rsidRPr="00C01958">
        <w:rPr>
          <w:rFonts w:ascii="Times New Roman" w:hAnsi="Times New Roman"/>
          <w:b/>
          <w:color w:val="7030A0"/>
        </w:rPr>
        <w:t>0</w:t>
      </w:r>
      <w:r w:rsidR="001D2B91">
        <w:rPr>
          <w:rFonts w:ascii="Times New Roman" w:hAnsi="Times New Roman"/>
          <w:b/>
          <w:color w:val="7030A0"/>
        </w:rPr>
        <w:t>7</w:t>
      </w:r>
      <w:r w:rsidRPr="00C01958">
        <w:rPr>
          <w:rFonts w:ascii="Times New Roman" w:hAnsi="Times New Roman"/>
          <w:b/>
          <w:color w:val="7030A0"/>
        </w:rPr>
        <w:t>.201</w:t>
      </w:r>
      <w:r w:rsidR="00FE0B9B" w:rsidRPr="00C01958">
        <w:rPr>
          <w:rFonts w:ascii="Times New Roman" w:hAnsi="Times New Roman"/>
          <w:b/>
          <w:color w:val="7030A0"/>
        </w:rPr>
        <w:t>8</w:t>
      </w:r>
      <w:r w:rsidRPr="00C01958">
        <w:rPr>
          <w:rFonts w:ascii="Times New Roman" w:hAnsi="Times New Roman"/>
          <w:color w:val="7030A0"/>
        </w:rPr>
        <w:t xml:space="preserve"> </w:t>
      </w:r>
      <w:r w:rsidRPr="00C01958">
        <w:rPr>
          <w:rFonts w:ascii="Times New Roman" w:hAnsi="Times New Roman"/>
          <w:b/>
          <w:color w:val="7030A0"/>
        </w:rPr>
        <w:t xml:space="preserve">г. в </w:t>
      </w:r>
      <w:r w:rsidR="00C01958" w:rsidRPr="00C01958">
        <w:rPr>
          <w:rFonts w:ascii="Times New Roman" w:hAnsi="Times New Roman"/>
          <w:b/>
          <w:color w:val="7030A0"/>
        </w:rPr>
        <w:t>09</w:t>
      </w:r>
      <w:r w:rsidRPr="00C01958">
        <w:rPr>
          <w:rFonts w:ascii="Times New Roman" w:hAnsi="Times New Roman"/>
          <w:b/>
          <w:color w:val="7030A0"/>
        </w:rPr>
        <w:t>.00</w:t>
      </w:r>
      <w:r w:rsidRPr="00EB582A">
        <w:rPr>
          <w:rFonts w:ascii="Times New Roman" w:hAnsi="Times New Roman"/>
        </w:rPr>
        <w:t xml:space="preserve"> по московскому времени принимает решение  либо по определению Победителя и заключении договора (пункт 1.2.4), либо о признании Запроса предложений несостоявшимся, либо по завершению данной процедуры Запроса предложений без определения Победителя.</w:t>
      </w:r>
      <w:proofErr w:type="gramEnd"/>
    </w:p>
    <w:p w:rsidR="0013314E" w:rsidRDefault="0013314E" w:rsidP="009B17C8">
      <w:pPr>
        <w:spacing w:after="0"/>
        <w:ind w:left="709" w:hanging="709"/>
        <w:jc w:val="both"/>
        <w:rPr>
          <w:rFonts w:ascii="Times New Roman" w:hAnsi="Times New Roman"/>
        </w:rPr>
      </w:pPr>
      <w:r w:rsidRPr="00EB582A">
        <w:rPr>
          <w:rFonts w:ascii="Times New Roman" w:hAnsi="Times New Roman"/>
        </w:rPr>
        <w:t>3.10.2</w:t>
      </w:r>
      <w:r w:rsidRPr="00EB582A">
        <w:rPr>
          <w:rFonts w:ascii="Times New Roman" w:hAnsi="Times New Roman"/>
        </w:rPr>
        <w:tab/>
        <w:t xml:space="preserve">По результатам заседания </w:t>
      </w:r>
      <w:r w:rsidR="00F044C9">
        <w:rPr>
          <w:rFonts w:ascii="Times New Roman" w:hAnsi="Times New Roman"/>
        </w:rPr>
        <w:t>Закупочной к</w:t>
      </w:r>
      <w:r w:rsidR="00F044C9" w:rsidRPr="00EB582A">
        <w:rPr>
          <w:rFonts w:ascii="Times New Roman" w:hAnsi="Times New Roman"/>
        </w:rPr>
        <w:t>омисси</w:t>
      </w:r>
      <w:r w:rsidR="00F044C9">
        <w:rPr>
          <w:rFonts w:ascii="Times New Roman" w:hAnsi="Times New Roman"/>
        </w:rPr>
        <w:t>и</w:t>
      </w:r>
      <w:r w:rsidRPr="00EB582A">
        <w:rPr>
          <w:rFonts w:ascii="Times New Roman" w:hAnsi="Times New Roman"/>
        </w:rPr>
        <w:t>, на котором осуществляется оценка Заявок и определение Победителя Запроса предложений, оформляется протокол заседания комиссии. В нем указываются члены комиссии, принявшие участие в заседании, перечисляются Участ</w:t>
      </w:r>
      <w:r w:rsidR="00AB142E">
        <w:rPr>
          <w:rFonts w:ascii="Times New Roman" w:hAnsi="Times New Roman"/>
        </w:rPr>
        <w:t>ники Запроса предложений, Предложения</w:t>
      </w:r>
      <w:r w:rsidRPr="00EB582A">
        <w:rPr>
          <w:rFonts w:ascii="Times New Roman" w:hAnsi="Times New Roman"/>
        </w:rPr>
        <w:t xml:space="preserve"> которых были рассмотрены и допущены до дальнейшего участия, установлен</w:t>
      </w:r>
      <w:r w:rsidR="00AB142E">
        <w:rPr>
          <w:rFonts w:ascii="Times New Roman" w:hAnsi="Times New Roman"/>
        </w:rPr>
        <w:t>н</w:t>
      </w:r>
      <w:r w:rsidRPr="00EB582A">
        <w:rPr>
          <w:rFonts w:ascii="Times New Roman" w:hAnsi="Times New Roman"/>
        </w:rPr>
        <w:t>о</w:t>
      </w:r>
      <w:r w:rsidR="00AB142E">
        <w:rPr>
          <w:rFonts w:ascii="Times New Roman" w:hAnsi="Times New Roman"/>
        </w:rPr>
        <w:t>е комиссией ранжирование заявок</w:t>
      </w:r>
      <w:r w:rsidRPr="00EB582A">
        <w:rPr>
          <w:rFonts w:ascii="Times New Roman" w:hAnsi="Times New Roman"/>
        </w:rPr>
        <w:t xml:space="preserve"> и называется Победитель запроса предложений. Протокол размещается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3.11</w:t>
      </w:r>
      <w:r w:rsidRPr="00EB582A">
        <w:rPr>
          <w:rFonts w:ascii="Times New Roman" w:hAnsi="Times New Roman"/>
          <w:b/>
        </w:rPr>
        <w:tab/>
        <w:t>Подписание договора</w:t>
      </w:r>
    </w:p>
    <w:p w:rsidR="0013314E" w:rsidRPr="00EB582A" w:rsidRDefault="0013314E" w:rsidP="0001762B">
      <w:pPr>
        <w:spacing w:after="0"/>
        <w:ind w:left="709" w:hanging="709"/>
        <w:jc w:val="both"/>
        <w:rPr>
          <w:rFonts w:ascii="Times New Roman" w:hAnsi="Times New Roman"/>
        </w:rPr>
      </w:pPr>
      <w:r w:rsidRPr="00EB582A">
        <w:rPr>
          <w:rFonts w:ascii="Times New Roman" w:hAnsi="Times New Roman"/>
        </w:rPr>
        <w:t>3.11.1</w:t>
      </w:r>
      <w:r w:rsidRPr="00EB582A">
        <w:rPr>
          <w:rFonts w:ascii="Times New Roman" w:hAnsi="Times New Roman"/>
        </w:rPr>
        <w:tab/>
        <w:t xml:space="preserve">Договор по результатам проведенной процедуры закупки заключается в срок </w:t>
      </w:r>
      <w:r w:rsidR="00345359">
        <w:rPr>
          <w:rFonts w:ascii="Times New Roman" w:hAnsi="Times New Roman"/>
        </w:rPr>
        <w:t>не более 3</w:t>
      </w:r>
      <w:r w:rsidR="0001762B" w:rsidRPr="0001762B">
        <w:rPr>
          <w:rFonts w:ascii="Times New Roman" w:hAnsi="Times New Roman"/>
        </w:rPr>
        <w:t xml:space="preserve">0 рабочих дней </w:t>
      </w:r>
      <w:proofErr w:type="gramStart"/>
      <w:r w:rsidR="00AD3EB9">
        <w:rPr>
          <w:rFonts w:ascii="Times New Roman" w:hAnsi="Times New Roman"/>
        </w:rPr>
        <w:t>с даты определения</w:t>
      </w:r>
      <w:proofErr w:type="gramEnd"/>
      <w:r w:rsidR="00AD3EB9">
        <w:rPr>
          <w:rFonts w:ascii="Times New Roman" w:hAnsi="Times New Roman"/>
        </w:rPr>
        <w:t xml:space="preserve"> победителя закупки</w:t>
      </w:r>
      <w:r w:rsidRPr="00EB582A">
        <w:rPr>
          <w:rFonts w:ascii="Times New Roman" w:hAnsi="Times New Roman"/>
        </w:rPr>
        <w:t>. Условия договора определяются в соответствии с требованиями Заказчика и пунктом 1.2.4 настоящей документации по Запросу предложений.</w:t>
      </w:r>
    </w:p>
    <w:p w:rsidR="0013314E" w:rsidRPr="00E76196" w:rsidRDefault="0013314E" w:rsidP="009B17C8">
      <w:pPr>
        <w:spacing w:after="0"/>
        <w:ind w:left="709" w:hanging="709"/>
        <w:jc w:val="both"/>
        <w:rPr>
          <w:rFonts w:ascii="Times New Roman" w:hAnsi="Times New Roman"/>
        </w:rPr>
      </w:pPr>
      <w:r w:rsidRPr="00EB582A">
        <w:rPr>
          <w:rFonts w:ascii="Times New Roman" w:hAnsi="Times New Roman"/>
        </w:rPr>
        <w:t>3.11.2  Договор заключается на условиях, указанных в Извещении и Документации</w:t>
      </w:r>
      <w:r w:rsidRPr="00E76196">
        <w:rPr>
          <w:rFonts w:ascii="Times New Roman" w:hAnsi="Times New Roman"/>
        </w:rPr>
        <w:t>.</w:t>
      </w:r>
      <w:r w:rsidR="00163ABA" w:rsidRPr="00E76196">
        <w:rPr>
          <w:rFonts w:ascii="Times New Roman" w:eastAsia="Times New Roman" w:hAnsi="Times New Roman"/>
          <w:lang w:eastAsia="ru-RU"/>
        </w:rPr>
        <w:t xml:space="preserve"> </w:t>
      </w:r>
      <w:r w:rsidR="00163ABA" w:rsidRPr="00E76196">
        <w:rPr>
          <w:rFonts w:ascii="Times New Roman" w:hAnsi="Times New Roman"/>
        </w:rPr>
        <w:t>Если Победитель закупки признан уклонившемся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9B656C" w:rsidRPr="00E76196">
        <w:rPr>
          <w:rFonts w:ascii="Times New Roman" w:hAnsi="Times New Roman"/>
        </w:rPr>
        <w:t>.</w:t>
      </w:r>
    </w:p>
    <w:p w:rsidR="0013314E" w:rsidRDefault="00163ABA" w:rsidP="009B17C8">
      <w:pPr>
        <w:spacing w:after="0"/>
        <w:jc w:val="both"/>
        <w:rPr>
          <w:rFonts w:ascii="Times New Roman" w:eastAsia="Times New Roman" w:hAnsi="Times New Roman"/>
          <w:color w:val="C00000"/>
          <w:sz w:val="24"/>
          <w:szCs w:val="24"/>
          <w:lang w:eastAsia="ru-RU"/>
        </w:rPr>
      </w:pPr>
      <w:r>
        <w:rPr>
          <w:rFonts w:ascii="Times New Roman" w:hAnsi="Times New Roman"/>
        </w:rPr>
        <w:t xml:space="preserve">3.11.3 </w:t>
      </w:r>
      <w:r w:rsidR="0013314E" w:rsidRPr="00EB582A">
        <w:rPr>
          <w:rFonts w:ascii="Times New Roman" w:hAnsi="Times New Roman"/>
        </w:rPr>
        <w:t>Договор заключается в порядке, установленном в Положении о закупках Заказчика.</w:t>
      </w:r>
      <w:r w:rsidRPr="00163ABA">
        <w:rPr>
          <w:rFonts w:ascii="Times New Roman" w:eastAsia="Times New Roman" w:hAnsi="Times New Roman"/>
          <w:color w:val="C00000"/>
          <w:sz w:val="24"/>
          <w:szCs w:val="24"/>
          <w:lang w:eastAsia="ru-RU"/>
        </w:rPr>
        <w:t xml:space="preserve"> </w:t>
      </w:r>
    </w:p>
    <w:p w:rsidR="00D051C0" w:rsidRDefault="00D051C0" w:rsidP="009B17C8">
      <w:pPr>
        <w:spacing w:after="0"/>
        <w:jc w:val="both"/>
        <w:rPr>
          <w:rFonts w:ascii="Times New Roman" w:eastAsia="Times New Roman" w:hAnsi="Times New Roman"/>
          <w:color w:val="C00000"/>
          <w:sz w:val="24"/>
          <w:szCs w:val="24"/>
          <w:lang w:eastAsia="ru-RU"/>
        </w:rPr>
      </w:pPr>
    </w:p>
    <w:p w:rsidR="00D56A47" w:rsidRDefault="00D56A47" w:rsidP="00D56A47">
      <w:pPr>
        <w:spacing w:after="0" w:line="240" w:lineRule="auto"/>
        <w:outlineLvl w:val="0"/>
        <w:rPr>
          <w:rFonts w:ascii="Times New Roman" w:eastAsia="Times New Roman" w:hAnsi="Times New Roman"/>
          <w:b/>
          <w:bCs/>
          <w:lang w:eastAsia="ru-RU"/>
        </w:rPr>
      </w:pPr>
      <w:r>
        <w:rPr>
          <w:rFonts w:ascii="Times New Roman" w:eastAsia="Times New Roman" w:hAnsi="Times New Roman"/>
          <w:b/>
          <w:bCs/>
          <w:lang w:eastAsia="ru-RU"/>
        </w:rPr>
        <w:lastRenderedPageBreak/>
        <w:t>4.  Проект договора</w:t>
      </w:r>
      <w:r w:rsidR="00EA1B4E" w:rsidRPr="00D56A47">
        <w:rPr>
          <w:rFonts w:ascii="Times New Roman" w:eastAsia="Times New Roman" w:hAnsi="Times New Roman"/>
          <w:b/>
          <w:bCs/>
          <w:lang w:eastAsia="ru-RU"/>
        </w:rPr>
        <w:t xml:space="preserve">  </w:t>
      </w:r>
    </w:p>
    <w:p w:rsidR="004041DF" w:rsidRPr="00F63C3A" w:rsidRDefault="00F63C3A" w:rsidP="004041DF">
      <w:pPr>
        <w:spacing w:after="0" w:line="240" w:lineRule="auto"/>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Договор</w:t>
      </w:r>
      <w:r w:rsidR="004041DF" w:rsidRPr="00F63C3A">
        <w:rPr>
          <w:rFonts w:ascii="Times New Roman" w:eastAsia="Times New Roman" w:hAnsi="Times New Roman"/>
          <w:b/>
          <w:snapToGrid w:val="0"/>
          <w:lang w:eastAsia="ru-RU"/>
        </w:rPr>
        <w:t xml:space="preserve"> № __</w:t>
      </w:r>
    </w:p>
    <w:p w:rsidR="004041DF" w:rsidRPr="00F63C3A" w:rsidRDefault="004041DF" w:rsidP="004041DF">
      <w:pPr>
        <w:spacing w:after="0" w:line="240" w:lineRule="auto"/>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 xml:space="preserve">на </w:t>
      </w:r>
      <w:r w:rsidR="00062F6D" w:rsidRPr="00F63C3A">
        <w:rPr>
          <w:rFonts w:ascii="Times New Roman" w:eastAsia="Times New Roman" w:hAnsi="Times New Roman"/>
          <w:b/>
          <w:snapToGrid w:val="0"/>
          <w:lang w:eastAsia="ru-RU"/>
        </w:rPr>
        <w:t>оказание услуг</w:t>
      </w:r>
      <w:r w:rsidRPr="00F63C3A">
        <w:rPr>
          <w:rFonts w:ascii="Times New Roman" w:eastAsia="Times New Roman" w:hAnsi="Times New Roman"/>
          <w:b/>
          <w:snapToGrid w:val="0"/>
          <w:lang w:eastAsia="ru-RU"/>
        </w:rPr>
        <w:t xml:space="preserve"> по обеспечению безопасности </w:t>
      </w:r>
      <w:proofErr w:type="spellStart"/>
      <w:r w:rsidRPr="00F63C3A">
        <w:rPr>
          <w:rFonts w:ascii="Times New Roman" w:eastAsia="Times New Roman" w:hAnsi="Times New Roman"/>
          <w:b/>
          <w:snapToGrid w:val="0"/>
          <w:lang w:eastAsia="ru-RU"/>
        </w:rPr>
        <w:t>ПДн</w:t>
      </w:r>
      <w:proofErr w:type="spellEnd"/>
      <w:r w:rsidRPr="00F63C3A">
        <w:rPr>
          <w:rFonts w:ascii="Times New Roman" w:eastAsia="Times New Roman" w:hAnsi="Times New Roman"/>
          <w:b/>
          <w:snapToGrid w:val="0"/>
          <w:lang w:eastAsia="ru-RU"/>
        </w:rPr>
        <w:t xml:space="preserve"> в </w:t>
      </w:r>
      <w:proofErr w:type="spellStart"/>
      <w:r w:rsidRPr="00F63C3A">
        <w:rPr>
          <w:rFonts w:ascii="Times New Roman" w:eastAsia="Times New Roman" w:hAnsi="Times New Roman"/>
          <w:b/>
          <w:snapToGrid w:val="0"/>
          <w:lang w:eastAsia="ru-RU"/>
        </w:rPr>
        <w:t>ИСПДн</w:t>
      </w:r>
      <w:proofErr w:type="spellEnd"/>
      <w:r w:rsidRPr="00F63C3A">
        <w:rPr>
          <w:rFonts w:ascii="Times New Roman" w:eastAsia="Times New Roman" w:hAnsi="Times New Roman"/>
          <w:b/>
          <w:snapToGrid w:val="0"/>
          <w:lang w:eastAsia="ru-RU"/>
        </w:rPr>
        <w:t xml:space="preserve">  в эксплуатируемой информационной системе Заказчика с поставкой, установкой (настройкой) средств защиты информации и передаче комплекта проектов организационно-распорядительной (технической) документации.</w:t>
      </w:r>
    </w:p>
    <w:p w:rsidR="004041DF" w:rsidRPr="00F63C3A" w:rsidRDefault="004041DF" w:rsidP="004041DF">
      <w:pPr>
        <w:spacing w:after="0" w:line="240" w:lineRule="auto"/>
        <w:jc w:val="both"/>
        <w:rPr>
          <w:rFonts w:ascii="Times New Roman" w:eastAsia="Times New Roman" w:hAnsi="Times New Roman"/>
          <w:b/>
          <w:snapToGrid w:val="0"/>
          <w:lang w:eastAsia="ru-RU"/>
        </w:rPr>
      </w:pPr>
    </w:p>
    <w:p w:rsidR="004041DF" w:rsidRPr="00F63C3A" w:rsidRDefault="004041DF" w:rsidP="004041DF">
      <w:pPr>
        <w:spacing w:after="0" w:line="240" w:lineRule="auto"/>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г. Йошкар-Ола                                                                                      «____» _____________ 2018 года</w:t>
      </w:r>
    </w:p>
    <w:p w:rsidR="004041DF" w:rsidRPr="00F63C3A" w:rsidRDefault="004041DF" w:rsidP="004041DF">
      <w:pPr>
        <w:spacing w:after="0" w:line="240" w:lineRule="auto"/>
        <w:jc w:val="both"/>
        <w:rPr>
          <w:rFonts w:ascii="Times New Roman" w:eastAsia="Times New Roman" w:hAnsi="Times New Roman"/>
          <w:b/>
          <w:i/>
          <w:snapToGrid w:val="0"/>
          <w:lang w:eastAsia="ru-RU"/>
        </w:rPr>
      </w:pPr>
    </w:p>
    <w:p w:rsidR="00082D94" w:rsidRPr="00D56A47" w:rsidRDefault="00082D94" w:rsidP="00082D94">
      <w:pPr>
        <w:snapToGrid w:val="0"/>
        <w:spacing w:after="0" w:line="240" w:lineRule="auto"/>
        <w:ind w:firstLine="709"/>
        <w:jc w:val="both"/>
        <w:rPr>
          <w:rFonts w:ascii="Times New Roman" w:eastAsia="Times New Roman" w:hAnsi="Times New Roman"/>
          <w:snapToGrid w:val="0"/>
          <w:lang w:eastAsia="ru-RU"/>
        </w:rPr>
      </w:pPr>
      <w:proofErr w:type="gramStart"/>
      <w:r w:rsidRPr="00D56A47">
        <w:rPr>
          <w:rFonts w:ascii="Times New Roman" w:hAnsi="Times New Roman"/>
          <w:snapToGrid w:val="0"/>
          <w:lang w:eastAsia="ar-SA"/>
        </w:rPr>
        <w:t>Публичное акционерное общество «ТНС энерго Марий Эл»</w:t>
      </w:r>
      <w:r w:rsidRPr="00D56A47">
        <w:rPr>
          <w:rFonts w:ascii="Times New Roman" w:eastAsia="Times New Roman" w:hAnsi="Times New Roman"/>
          <w:bCs/>
          <w:snapToGrid w:val="0"/>
          <w:color w:val="000000"/>
          <w:lang w:eastAsia="ru-RU"/>
        </w:rPr>
        <w:t>,</w:t>
      </w:r>
      <w:r w:rsidRPr="00D56A47">
        <w:rPr>
          <w:rFonts w:ascii="Times New Roman" w:eastAsia="Times New Roman" w:hAnsi="Times New Roman"/>
          <w:snapToGrid w:val="0"/>
          <w:color w:val="000000"/>
          <w:shd w:val="clear" w:color="auto" w:fill="FFFFFF"/>
          <w:lang w:eastAsia="ru-RU"/>
        </w:rPr>
        <w:t xml:space="preserve"> именуемое в дальнейшем </w:t>
      </w:r>
      <w:r w:rsidRPr="00D56A47">
        <w:rPr>
          <w:rFonts w:ascii="Times New Roman" w:eastAsia="Times New Roman" w:hAnsi="Times New Roman"/>
          <w:snapToGrid w:val="0"/>
          <w:shd w:val="clear" w:color="auto" w:fill="FFFFFF"/>
          <w:lang w:eastAsia="ru-RU"/>
        </w:rPr>
        <w:t>«</w:t>
      </w:r>
      <w:r>
        <w:rPr>
          <w:rFonts w:ascii="Times New Roman" w:eastAsia="Times New Roman" w:hAnsi="Times New Roman"/>
          <w:snapToGrid w:val="0"/>
          <w:shd w:val="clear" w:color="auto" w:fill="FFFFFF"/>
          <w:lang w:eastAsia="ru-RU"/>
        </w:rPr>
        <w:t>Заказчик</w:t>
      </w:r>
      <w:r w:rsidRPr="00D56A47">
        <w:rPr>
          <w:rFonts w:ascii="Times New Roman" w:eastAsia="Times New Roman" w:hAnsi="Times New Roman"/>
          <w:snapToGrid w:val="0"/>
          <w:shd w:val="clear" w:color="auto" w:fill="FFFFFF"/>
          <w:lang w:eastAsia="ru-RU"/>
        </w:rPr>
        <w:t>»</w:t>
      </w:r>
      <w:r w:rsidRPr="00D56A47">
        <w:rPr>
          <w:rFonts w:ascii="Times New Roman" w:eastAsia="Times New Roman" w:hAnsi="Times New Roman"/>
          <w:snapToGrid w:val="0"/>
          <w:color w:val="000000"/>
          <w:shd w:val="clear" w:color="auto" w:fill="FFFFFF"/>
          <w:lang w:eastAsia="ru-RU"/>
        </w:rPr>
        <w:t xml:space="preserve">, </w:t>
      </w:r>
      <w:r w:rsidRPr="00D56A47">
        <w:rPr>
          <w:rFonts w:ascii="Times New Roman" w:eastAsia="Times New Roman" w:hAnsi="Times New Roman"/>
          <w:snapToGrid w:val="0"/>
          <w:color w:val="000000"/>
          <w:lang w:eastAsia="ru-RU"/>
        </w:rPr>
        <w:t xml:space="preserve">в лице </w:t>
      </w:r>
      <w:r w:rsidRPr="00D56A47">
        <w:rPr>
          <w:rFonts w:ascii="Times New Roman" w:eastAsia="Times New Roman" w:hAnsi="Times New Roman"/>
          <w:bCs/>
          <w:snapToGrid w:val="0"/>
          <w:color w:val="000000"/>
          <w:lang w:eastAsia="ru-RU"/>
        </w:rPr>
        <w:t xml:space="preserve">Заместителя генерального директора ПАО ГК «ТНС энерго» – управляющего директора ПАО «ТНС энерго Марий Эл» </w:t>
      </w:r>
      <w:proofErr w:type="spellStart"/>
      <w:r w:rsidRPr="00D56A47">
        <w:rPr>
          <w:rFonts w:ascii="Times New Roman" w:eastAsia="Times New Roman" w:hAnsi="Times New Roman"/>
          <w:bCs/>
          <w:snapToGrid w:val="0"/>
          <w:color w:val="000000"/>
          <w:lang w:eastAsia="ru-RU"/>
        </w:rPr>
        <w:t>Вахитовой</w:t>
      </w:r>
      <w:proofErr w:type="spellEnd"/>
      <w:r w:rsidRPr="00D56A47">
        <w:rPr>
          <w:rFonts w:ascii="Times New Roman" w:eastAsia="Times New Roman" w:hAnsi="Times New Roman"/>
          <w:bCs/>
          <w:snapToGrid w:val="0"/>
          <w:color w:val="000000"/>
          <w:lang w:eastAsia="ru-RU"/>
        </w:rPr>
        <w:t xml:space="preserve"> Екатерины </w:t>
      </w:r>
      <w:proofErr w:type="spellStart"/>
      <w:r w:rsidRPr="00D56A47">
        <w:rPr>
          <w:rFonts w:ascii="Times New Roman" w:eastAsia="Times New Roman" w:hAnsi="Times New Roman"/>
          <w:bCs/>
          <w:snapToGrid w:val="0"/>
          <w:color w:val="000000"/>
          <w:lang w:eastAsia="ru-RU"/>
        </w:rPr>
        <w:t>Динаровны</w:t>
      </w:r>
      <w:proofErr w:type="spellEnd"/>
      <w:r w:rsidRPr="00D56A47">
        <w:rPr>
          <w:rFonts w:ascii="Times New Roman" w:eastAsia="Times New Roman" w:hAnsi="Times New Roman"/>
          <w:bCs/>
          <w:snapToGrid w:val="0"/>
          <w:color w:val="000000"/>
          <w:lang w:eastAsia="ru-RU"/>
        </w:rPr>
        <w:t>, действующей на основании Договора о передаче полномочий единоличного исполнительного органа № 13/08 от 01.08.2012 г. и Доверенности № 1-2396 от 29.08.2017 г.</w:t>
      </w:r>
      <w:r w:rsidRPr="00D56A47">
        <w:rPr>
          <w:rFonts w:ascii="Times New Roman" w:eastAsia="Times New Roman" w:hAnsi="Times New Roman"/>
          <w:snapToGrid w:val="0"/>
          <w:lang w:eastAsia="ru-RU"/>
        </w:rPr>
        <w:t>, и ___________________________________, именуемое в дальнейшем «</w:t>
      </w:r>
      <w:r>
        <w:rPr>
          <w:rFonts w:ascii="Times New Roman" w:eastAsia="Times New Roman" w:hAnsi="Times New Roman"/>
          <w:snapToGrid w:val="0"/>
          <w:lang w:eastAsia="ru-RU"/>
        </w:rPr>
        <w:t>Исполнитель</w:t>
      </w:r>
      <w:r w:rsidRPr="00D56A47">
        <w:rPr>
          <w:rFonts w:ascii="Times New Roman" w:eastAsia="Times New Roman" w:hAnsi="Times New Roman"/>
          <w:snapToGrid w:val="0"/>
          <w:lang w:eastAsia="ru-RU"/>
        </w:rPr>
        <w:t>», в лице _________________, действующего на</w:t>
      </w:r>
      <w:proofErr w:type="gramEnd"/>
      <w:r w:rsidRPr="00D56A47">
        <w:rPr>
          <w:rFonts w:ascii="Times New Roman" w:eastAsia="Times New Roman" w:hAnsi="Times New Roman"/>
          <w:snapToGrid w:val="0"/>
          <w:lang w:eastAsia="ru-RU"/>
        </w:rPr>
        <w:t xml:space="preserve"> </w:t>
      </w:r>
      <w:proofErr w:type="gramStart"/>
      <w:r w:rsidRPr="00D56A47">
        <w:rPr>
          <w:rFonts w:ascii="Times New Roman" w:eastAsia="Times New Roman" w:hAnsi="Times New Roman"/>
          <w:snapToGrid w:val="0"/>
          <w:lang w:eastAsia="ru-RU"/>
        </w:rPr>
        <w:t>основании</w:t>
      </w:r>
      <w:proofErr w:type="gramEnd"/>
      <w:r w:rsidRPr="00D56A47">
        <w:rPr>
          <w:rFonts w:ascii="Times New Roman" w:eastAsia="Times New Roman" w:hAnsi="Times New Roman"/>
          <w:snapToGrid w:val="0"/>
          <w:lang w:eastAsia="ru-RU"/>
        </w:rPr>
        <w:t xml:space="preserve"> ___________, с другой стороны, при совместном упоминании именуемые в дальнейшем «Стороны», заключили настоящий Договор о нижеследующем.</w:t>
      </w:r>
    </w:p>
    <w:p w:rsidR="004041DF" w:rsidRPr="00F63C3A" w:rsidRDefault="004041DF" w:rsidP="004041DF">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1. Предмет договора</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1.1. В соответствии с условиями настоящего Договора   Исполнитель обязуется </w:t>
      </w:r>
      <w:r w:rsidR="003F5DB0">
        <w:rPr>
          <w:rFonts w:ascii="Times New Roman" w:eastAsia="Times New Roman" w:hAnsi="Times New Roman"/>
          <w:snapToGrid w:val="0"/>
          <w:lang w:eastAsia="ru-RU"/>
        </w:rPr>
        <w:t>предоставить Заказчику право на использование программного обеспечения сети</w:t>
      </w:r>
      <w:r w:rsidR="00661CE8">
        <w:rPr>
          <w:rFonts w:ascii="Times New Roman" w:eastAsia="Times New Roman" w:hAnsi="Times New Roman"/>
          <w:snapToGrid w:val="0"/>
          <w:lang w:eastAsia="ru-RU"/>
        </w:rPr>
        <w:t xml:space="preserve"> </w:t>
      </w:r>
      <w:proofErr w:type="spellStart"/>
      <w:r w:rsidR="003F5DB0" w:rsidRPr="003F5DB0">
        <w:rPr>
          <w:rFonts w:ascii="Times New Roman" w:eastAsia="Times New Roman" w:hAnsi="Times New Roman"/>
          <w:snapToGrid w:val="0"/>
          <w:lang w:eastAsia="ru-RU"/>
        </w:rPr>
        <w:t>ViPNet</w:t>
      </w:r>
      <w:proofErr w:type="spellEnd"/>
      <w:r w:rsidR="003F5DB0" w:rsidRPr="003F5DB0">
        <w:rPr>
          <w:rFonts w:ascii="Times New Roman" w:eastAsia="Times New Roman" w:hAnsi="Times New Roman"/>
          <w:snapToGrid w:val="0"/>
          <w:lang w:eastAsia="ru-RU"/>
        </w:rPr>
        <w:t xml:space="preserve"> </w:t>
      </w:r>
      <w:r w:rsidR="003F5DB0">
        <w:rPr>
          <w:rFonts w:ascii="Times New Roman" w:eastAsia="Times New Roman" w:hAnsi="Times New Roman"/>
          <w:snapToGrid w:val="0"/>
          <w:lang w:eastAsia="ru-RU"/>
        </w:rPr>
        <w:t xml:space="preserve">и </w:t>
      </w:r>
      <w:r w:rsidRPr="00F63C3A">
        <w:rPr>
          <w:rFonts w:ascii="Times New Roman" w:eastAsia="Times New Roman" w:hAnsi="Times New Roman"/>
          <w:snapToGrid w:val="0"/>
          <w:lang w:eastAsia="ru-RU"/>
        </w:rPr>
        <w:t>оказ</w:t>
      </w:r>
      <w:r w:rsidR="00661CE8">
        <w:rPr>
          <w:rFonts w:ascii="Times New Roman" w:eastAsia="Times New Roman" w:hAnsi="Times New Roman"/>
          <w:snapToGrid w:val="0"/>
          <w:lang w:eastAsia="ru-RU"/>
        </w:rPr>
        <w:t>ать</w:t>
      </w:r>
      <w:r w:rsidRPr="00F63C3A">
        <w:rPr>
          <w:rFonts w:ascii="Times New Roman" w:eastAsia="Times New Roman" w:hAnsi="Times New Roman"/>
          <w:snapToGrid w:val="0"/>
          <w:lang w:eastAsia="ru-RU"/>
        </w:rPr>
        <w:t xml:space="preserve"> услуги по </w:t>
      </w:r>
      <w:r w:rsidR="00661CE8">
        <w:rPr>
          <w:rFonts w:ascii="Times New Roman" w:eastAsia="Times New Roman" w:hAnsi="Times New Roman"/>
          <w:snapToGrid w:val="0"/>
          <w:lang w:eastAsia="ru-RU"/>
        </w:rPr>
        <w:t>установке</w:t>
      </w:r>
      <w:r w:rsidRPr="00F63C3A">
        <w:rPr>
          <w:rFonts w:ascii="Times New Roman" w:eastAsia="Times New Roman" w:hAnsi="Times New Roman"/>
          <w:snapToGrid w:val="0"/>
          <w:lang w:eastAsia="ru-RU"/>
        </w:rPr>
        <w:t xml:space="preserve"> версии программного обеспечения сети </w:t>
      </w:r>
      <w:proofErr w:type="spellStart"/>
      <w:r w:rsidRPr="00F63C3A">
        <w:rPr>
          <w:rFonts w:ascii="Times New Roman" w:eastAsia="Times New Roman" w:hAnsi="Times New Roman"/>
          <w:snapToGrid w:val="0"/>
          <w:lang w:eastAsia="ru-RU"/>
        </w:rPr>
        <w:t>ViPNet</w:t>
      </w:r>
      <w:proofErr w:type="spellEnd"/>
      <w:r w:rsidR="00661CE8">
        <w:rPr>
          <w:rFonts w:ascii="Times New Roman" w:eastAsia="Times New Roman" w:hAnsi="Times New Roman"/>
          <w:snapToGrid w:val="0"/>
          <w:lang w:eastAsia="ru-RU"/>
        </w:rPr>
        <w:t>.</w:t>
      </w:r>
      <w:r w:rsidRPr="00F63C3A">
        <w:rPr>
          <w:rFonts w:ascii="Times New Roman" w:eastAsia="Times New Roman" w:hAnsi="Times New Roman"/>
          <w:snapToGrid w:val="0"/>
          <w:lang w:eastAsia="ru-RU"/>
        </w:rPr>
        <w:t xml:space="preserve"> Описанный комплекс действий далее по тексту договора именуется «услуга».</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1.2. Оказание услуг по настоящему Договору осуществляется в строгом соответствии с требованиями Технического задания (Приложение № 1). </w:t>
      </w:r>
    </w:p>
    <w:p w:rsidR="004041DF"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1.3. Заказчик обязуется принять результаты оказанных услуг и оплатить их стоимость.</w:t>
      </w:r>
    </w:p>
    <w:p w:rsidR="000775D6" w:rsidRPr="000775D6" w:rsidRDefault="000775D6" w:rsidP="004041DF">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1.4. Исполнитель обязуется подтвердить наличие у нег права на использование программного обеспечения сети </w:t>
      </w:r>
      <w:proofErr w:type="spellStart"/>
      <w:r w:rsidRPr="000775D6">
        <w:rPr>
          <w:rFonts w:ascii="Times New Roman" w:eastAsia="Times New Roman" w:hAnsi="Times New Roman"/>
          <w:snapToGrid w:val="0"/>
          <w:lang w:eastAsia="ru-RU"/>
        </w:rPr>
        <w:t>ViPNet</w:t>
      </w:r>
      <w:proofErr w:type="spellEnd"/>
      <w:r>
        <w:rPr>
          <w:rFonts w:ascii="Times New Roman" w:eastAsia="Times New Roman" w:hAnsi="Times New Roman"/>
          <w:snapToGrid w:val="0"/>
          <w:lang w:eastAsia="ru-RU"/>
        </w:rPr>
        <w:t>, указанного в Приложении №1 к настоящему договору, а так же право предоставления прав на использование программного обеспечения третьим лицам.</w:t>
      </w:r>
    </w:p>
    <w:p w:rsidR="004041DF" w:rsidRPr="00F63C3A" w:rsidRDefault="004041DF" w:rsidP="004041DF">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2. Цена договора и порядок расчетов</w:t>
      </w:r>
    </w:p>
    <w:p w:rsidR="004041DF" w:rsidRPr="00F63C3A" w:rsidRDefault="004041DF" w:rsidP="004041DF">
      <w:pPr>
        <w:spacing w:after="0" w:line="240" w:lineRule="auto"/>
        <w:ind w:firstLine="709"/>
        <w:jc w:val="both"/>
        <w:rPr>
          <w:rFonts w:ascii="Times New Roman" w:eastAsia="Times New Roman" w:hAnsi="Times New Roman"/>
          <w:i/>
          <w:snapToGrid w:val="0"/>
          <w:lang w:eastAsia="ru-RU"/>
        </w:rPr>
      </w:pPr>
      <w:r w:rsidRPr="00F63C3A">
        <w:rPr>
          <w:rFonts w:ascii="Times New Roman" w:eastAsia="Times New Roman" w:hAnsi="Times New Roman"/>
          <w:snapToGrid w:val="0"/>
          <w:lang w:eastAsia="ru-RU"/>
        </w:rPr>
        <w:t xml:space="preserve">2.1. </w:t>
      </w:r>
      <w:proofErr w:type="gramStart"/>
      <w:r w:rsidRPr="00F63C3A">
        <w:rPr>
          <w:rFonts w:ascii="Times New Roman" w:eastAsia="Times New Roman" w:hAnsi="Times New Roman"/>
          <w:snapToGrid w:val="0"/>
          <w:lang w:eastAsia="ru-RU"/>
        </w:rPr>
        <w:t>Цена настоящего  договора составляет _______________ (___________________) рублей 00 копеек, [</w:t>
      </w:r>
      <w:r w:rsidRPr="00F63C3A">
        <w:rPr>
          <w:rFonts w:ascii="Times New Roman" w:eastAsia="Times New Roman" w:hAnsi="Times New Roman"/>
          <w:i/>
          <w:snapToGrid w:val="0"/>
          <w:lang w:eastAsia="ru-RU"/>
        </w:rPr>
        <w:t>далее по тексту указать один из вариантов (текст курсив удалить):</w:t>
      </w:r>
      <w:proofErr w:type="gramEnd"/>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i/>
          <w:snapToGrid w:val="0"/>
          <w:lang w:eastAsia="ru-RU"/>
        </w:rPr>
        <w:t xml:space="preserve">Вариант 1: если Исполнитель на общем режиме налогообложения указать – </w:t>
      </w:r>
      <w:r w:rsidRPr="00F63C3A">
        <w:rPr>
          <w:rFonts w:ascii="Times New Roman" w:eastAsia="Times New Roman" w:hAnsi="Times New Roman"/>
          <w:snapToGrid w:val="0"/>
          <w:lang w:eastAsia="ru-RU"/>
        </w:rPr>
        <w:t>«…в т.ч. НДС 18% ________ (____________________), в  соответствии с Протоколом соглашения о договорной цене (Приложением № 2), являющимся неотъемлемой частью настоящего Договора…»</w:t>
      </w:r>
    </w:p>
    <w:p w:rsidR="004041DF" w:rsidRPr="00F63C3A" w:rsidRDefault="004041DF" w:rsidP="004041DF">
      <w:pPr>
        <w:spacing w:after="0" w:line="240" w:lineRule="auto"/>
        <w:ind w:firstLine="709"/>
        <w:jc w:val="both"/>
        <w:rPr>
          <w:rFonts w:ascii="Times New Roman" w:eastAsia="Times New Roman" w:hAnsi="Times New Roman"/>
          <w:i/>
          <w:snapToGrid w:val="0"/>
          <w:lang w:eastAsia="ru-RU"/>
        </w:rPr>
      </w:pPr>
      <w:r w:rsidRPr="00F63C3A">
        <w:rPr>
          <w:rFonts w:ascii="Times New Roman" w:eastAsia="Times New Roman" w:hAnsi="Times New Roman"/>
          <w:i/>
          <w:snapToGrid w:val="0"/>
          <w:lang w:eastAsia="ru-RU"/>
        </w:rPr>
        <w:t xml:space="preserve">Вариант 2: если Исполнитель на упрощенном режиме налогообложения указать – </w:t>
      </w:r>
      <w:r w:rsidRPr="00F63C3A">
        <w:rPr>
          <w:rFonts w:ascii="Times New Roman" w:eastAsia="Times New Roman" w:hAnsi="Times New Roman"/>
          <w:snapToGrid w:val="0"/>
          <w:lang w:eastAsia="ru-RU"/>
        </w:rPr>
        <w:t xml:space="preserve">«…без НДС. </w:t>
      </w:r>
      <w:proofErr w:type="gramStart"/>
      <w:r w:rsidRPr="00F63C3A">
        <w:rPr>
          <w:rFonts w:ascii="Times New Roman" w:eastAsia="Times New Roman" w:hAnsi="Times New Roman"/>
          <w:snapToGrid w:val="0"/>
          <w:lang w:eastAsia="ru-RU"/>
        </w:rPr>
        <w:t>НДС не облагается в связи с применением Исполнителем упрощенной системы налогообложения (ст. 341.11 НК РФ), в  соответствии с Протоколом соглашения о договорной цене (Приложением № 2), являющимся неотъемлемой частью настоящего Договора…»].</w:t>
      </w:r>
      <w:proofErr w:type="gramEnd"/>
    </w:p>
    <w:p w:rsidR="004041DF" w:rsidRPr="00F63C3A" w:rsidRDefault="004041DF" w:rsidP="004041DF">
      <w:pPr>
        <w:spacing w:after="0" w:line="240" w:lineRule="auto"/>
        <w:ind w:firstLine="709"/>
        <w:jc w:val="both"/>
        <w:rPr>
          <w:rFonts w:ascii="Times New Roman" w:eastAsia="Times New Roman" w:hAnsi="Times New Roman"/>
          <w:i/>
          <w:snapToGrid w:val="0"/>
          <w:lang w:eastAsia="ru-RU"/>
        </w:rPr>
      </w:pPr>
      <w:r w:rsidRPr="00F63C3A">
        <w:rPr>
          <w:rFonts w:ascii="Times New Roman" w:eastAsia="Times New Roman" w:hAnsi="Times New Roman"/>
          <w:bCs/>
          <w:snapToGrid w:val="0"/>
          <w:lang w:eastAsia="ru-RU"/>
        </w:rPr>
        <w:t xml:space="preserve">2.2 Цена Договора включает общую стоимость всех оказанных услуг, предоставленных во исполнение условий Договора, включая поставку </w:t>
      </w:r>
      <w:r w:rsidR="00661CE8">
        <w:rPr>
          <w:rFonts w:ascii="Times New Roman" w:eastAsia="Times New Roman" w:hAnsi="Times New Roman"/>
          <w:bCs/>
          <w:snapToGrid w:val="0"/>
          <w:lang w:eastAsia="ru-RU"/>
        </w:rPr>
        <w:t>носителей</w:t>
      </w:r>
      <w:r w:rsidRPr="00F63C3A">
        <w:rPr>
          <w:rFonts w:ascii="Times New Roman" w:eastAsia="Times New Roman" w:hAnsi="Times New Roman"/>
          <w:bCs/>
          <w:snapToGrid w:val="0"/>
          <w:lang w:eastAsia="ru-RU"/>
        </w:rPr>
        <w:t>, передачу прав, а также все налоги, сборы, командировочные, другие обязательные платежи, оплачиваемые Заказчиком Исполнителю за полное выполнение Исполнителем своих обязательств по Договору.</w:t>
      </w:r>
    </w:p>
    <w:p w:rsidR="004041DF" w:rsidRPr="00F63C3A" w:rsidRDefault="004041DF" w:rsidP="004041DF">
      <w:pPr>
        <w:spacing w:after="0" w:line="240" w:lineRule="auto"/>
        <w:ind w:firstLine="709"/>
        <w:jc w:val="both"/>
        <w:rPr>
          <w:rFonts w:ascii="Times New Roman" w:eastAsia="Times New Roman" w:hAnsi="Times New Roman"/>
          <w:bCs/>
          <w:snapToGrid w:val="0"/>
          <w:lang w:eastAsia="ru-RU"/>
        </w:rPr>
      </w:pPr>
      <w:r w:rsidRPr="00F63C3A">
        <w:rPr>
          <w:rFonts w:ascii="Times New Roman" w:eastAsia="Times New Roman" w:hAnsi="Times New Roman"/>
          <w:snapToGrid w:val="0"/>
          <w:lang w:eastAsia="ru-RU"/>
        </w:rPr>
        <w:t xml:space="preserve">2.3. Стоимость оказания услуг по отдельным этапам и видам услуг </w:t>
      </w:r>
      <w:r w:rsidRPr="00661CE8">
        <w:rPr>
          <w:rFonts w:ascii="Times New Roman" w:eastAsia="Times New Roman" w:hAnsi="Times New Roman"/>
          <w:i/>
          <w:snapToGrid w:val="0"/>
          <w:lang w:eastAsia="ru-RU"/>
        </w:rPr>
        <w:t>с учетом режима налогообложения</w:t>
      </w:r>
      <w:r w:rsidRPr="00F63C3A">
        <w:rPr>
          <w:rFonts w:ascii="Times New Roman" w:eastAsia="Times New Roman" w:hAnsi="Times New Roman"/>
          <w:snapToGrid w:val="0"/>
          <w:lang w:eastAsia="ru-RU"/>
        </w:rPr>
        <w:t xml:space="preserve"> указана в Протоколе соглашения о договорной цене (Приложение № 2 к настоящему Договору).</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2.4. Цена договора остается фиксированной (неизменной) на протяжении всего срока действия Договора, за </w:t>
      </w:r>
      <w:r w:rsidRPr="00F63C3A">
        <w:rPr>
          <w:rFonts w:ascii="Times New Roman" w:eastAsia="Times New Roman" w:hAnsi="Times New Roman"/>
          <w:bCs/>
          <w:snapToGrid w:val="0"/>
          <w:lang w:eastAsia="ru-RU"/>
        </w:rPr>
        <w:t>исключением случаев, предусмотренных действующим законодательством РФ</w:t>
      </w:r>
      <w:r w:rsidRPr="00F63C3A">
        <w:rPr>
          <w:rFonts w:ascii="Times New Roman" w:eastAsia="Times New Roman" w:hAnsi="Times New Roman"/>
          <w:snapToGrid w:val="0"/>
          <w:lang w:eastAsia="ru-RU"/>
        </w:rPr>
        <w:t>.</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2.5. Расчеты по Договору осуществляются Заказчиком  в российских рублях, путем безналичного перечисления денежных средств на расчетный счет Исполнителя в следующем порядке:</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 авансовый платеж в размере 40 (Сорока) процентов от цены Договора - в течение 10 (десяти) банковских дней </w:t>
      </w:r>
      <w:proofErr w:type="gramStart"/>
      <w:r w:rsidRPr="00F63C3A">
        <w:rPr>
          <w:rFonts w:ascii="Times New Roman" w:eastAsia="Times New Roman" w:hAnsi="Times New Roman"/>
          <w:snapToGrid w:val="0"/>
          <w:lang w:eastAsia="ru-RU"/>
        </w:rPr>
        <w:t>с даты заключения</w:t>
      </w:r>
      <w:proofErr w:type="gramEnd"/>
      <w:r w:rsidRPr="00F63C3A">
        <w:rPr>
          <w:rFonts w:ascii="Times New Roman" w:eastAsia="Times New Roman" w:hAnsi="Times New Roman"/>
          <w:snapToGrid w:val="0"/>
          <w:lang w:eastAsia="ru-RU"/>
        </w:rPr>
        <w:t xml:space="preserve"> Договора;</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окончательный расчет в размере 60 (Шестидесяти) процентов от цены Договора - в течение 10 (Десяти) банковских дне</w:t>
      </w:r>
      <w:r w:rsidR="00442DA9">
        <w:rPr>
          <w:rFonts w:ascii="Times New Roman" w:eastAsia="Times New Roman" w:hAnsi="Times New Roman"/>
          <w:snapToGrid w:val="0"/>
          <w:lang w:eastAsia="ru-RU"/>
        </w:rPr>
        <w:t xml:space="preserve">й </w:t>
      </w:r>
      <w:proofErr w:type="gramStart"/>
      <w:r w:rsidR="00442DA9">
        <w:rPr>
          <w:rFonts w:ascii="Times New Roman" w:eastAsia="Times New Roman" w:hAnsi="Times New Roman"/>
          <w:snapToGrid w:val="0"/>
          <w:lang w:eastAsia="ru-RU"/>
        </w:rPr>
        <w:t>с даты подписания</w:t>
      </w:r>
      <w:proofErr w:type="gramEnd"/>
      <w:r w:rsidR="00442DA9">
        <w:rPr>
          <w:rFonts w:ascii="Times New Roman" w:eastAsia="Times New Roman" w:hAnsi="Times New Roman"/>
          <w:snapToGrid w:val="0"/>
          <w:lang w:eastAsia="ru-RU"/>
        </w:rPr>
        <w:t xml:space="preserve"> Заказчиком А</w:t>
      </w:r>
      <w:r w:rsidRPr="00F63C3A">
        <w:rPr>
          <w:rFonts w:ascii="Times New Roman" w:eastAsia="Times New Roman" w:hAnsi="Times New Roman"/>
          <w:snapToGrid w:val="0"/>
          <w:lang w:eastAsia="ru-RU"/>
        </w:rPr>
        <w:t>кта приём</w:t>
      </w:r>
      <w:r w:rsidR="00442DA9">
        <w:rPr>
          <w:rFonts w:ascii="Times New Roman" w:eastAsia="Times New Roman" w:hAnsi="Times New Roman"/>
          <w:snapToGrid w:val="0"/>
          <w:lang w:eastAsia="ru-RU"/>
        </w:rPr>
        <w:t>а-передачи</w:t>
      </w:r>
      <w:r w:rsidRPr="00F63C3A">
        <w:rPr>
          <w:rFonts w:ascii="Times New Roman" w:eastAsia="Times New Roman" w:hAnsi="Times New Roman"/>
          <w:snapToGrid w:val="0"/>
          <w:lang w:eastAsia="ru-RU"/>
        </w:rPr>
        <w:t xml:space="preserve"> оказанных услуг. </w:t>
      </w:r>
    </w:p>
    <w:p w:rsidR="004041DF" w:rsidRPr="00F63C3A" w:rsidRDefault="004041DF" w:rsidP="004041DF">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3. Сроки оказания услуг</w:t>
      </w:r>
    </w:p>
    <w:p w:rsidR="004041DF"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3.1. Общий срок оказания услуг по договору составляет</w:t>
      </w:r>
      <w:r w:rsidR="00EE6470">
        <w:rPr>
          <w:rFonts w:ascii="Times New Roman" w:eastAsia="Times New Roman" w:hAnsi="Times New Roman"/>
          <w:snapToGrid w:val="0"/>
          <w:lang w:eastAsia="ru-RU"/>
        </w:rPr>
        <w:t xml:space="preserve">: </w:t>
      </w:r>
      <w:r w:rsidR="00EE6470" w:rsidRPr="00EE6470">
        <w:rPr>
          <w:rFonts w:ascii="Times New Roman" w:eastAsia="Times New Roman" w:hAnsi="Times New Roman"/>
          <w:i/>
          <w:snapToGrid w:val="0"/>
          <w:u w:val="single"/>
          <w:lang w:eastAsia="ru-RU"/>
        </w:rPr>
        <w:t>(указывается из заявки Участника)</w:t>
      </w:r>
      <w:r w:rsidR="00702E1E">
        <w:rPr>
          <w:rFonts w:ascii="Times New Roman" w:eastAsia="Times New Roman" w:hAnsi="Times New Roman"/>
          <w:i/>
          <w:snapToGrid w:val="0"/>
          <w:u w:val="single"/>
          <w:lang w:eastAsia="ru-RU"/>
        </w:rPr>
        <w:t xml:space="preserve"> </w:t>
      </w:r>
      <w:r w:rsidR="00702E1E" w:rsidRPr="00702E1E">
        <w:rPr>
          <w:rFonts w:ascii="Times New Roman" w:eastAsia="Times New Roman" w:hAnsi="Times New Roman"/>
          <w:snapToGrid w:val="0"/>
          <w:lang w:eastAsia="ru-RU"/>
        </w:rPr>
        <w:t>рабочих дней</w:t>
      </w:r>
      <w:r w:rsidR="00EE6470">
        <w:rPr>
          <w:rFonts w:ascii="Times New Roman" w:eastAsia="Times New Roman" w:hAnsi="Times New Roman"/>
          <w:snapToGrid w:val="0"/>
          <w:lang w:eastAsia="ru-RU"/>
        </w:rPr>
        <w:t xml:space="preserve"> </w:t>
      </w:r>
      <w:proofErr w:type="gramStart"/>
      <w:r w:rsidRPr="00F63C3A">
        <w:rPr>
          <w:rFonts w:ascii="Times New Roman" w:eastAsia="Times New Roman" w:hAnsi="Times New Roman"/>
          <w:snapToGrid w:val="0"/>
          <w:lang w:eastAsia="ru-RU"/>
        </w:rPr>
        <w:t>с даты  заключения</w:t>
      </w:r>
      <w:proofErr w:type="gramEnd"/>
      <w:r w:rsidRPr="00F63C3A">
        <w:rPr>
          <w:rFonts w:ascii="Times New Roman" w:eastAsia="Times New Roman" w:hAnsi="Times New Roman"/>
          <w:snapToGrid w:val="0"/>
          <w:lang w:eastAsia="ru-RU"/>
        </w:rPr>
        <w:t xml:space="preserve"> Договора</w:t>
      </w:r>
      <w:r w:rsidR="00702E1E">
        <w:rPr>
          <w:rFonts w:ascii="Times New Roman" w:eastAsia="Times New Roman" w:hAnsi="Times New Roman"/>
          <w:snapToGrid w:val="0"/>
          <w:lang w:eastAsia="ru-RU"/>
        </w:rPr>
        <w:t>.</w:t>
      </w:r>
      <w:r w:rsidRPr="00F63C3A">
        <w:rPr>
          <w:rFonts w:ascii="Times New Roman" w:eastAsia="Times New Roman" w:hAnsi="Times New Roman"/>
          <w:snapToGrid w:val="0"/>
          <w:lang w:eastAsia="ru-RU"/>
        </w:rPr>
        <w:t xml:space="preserve"> </w:t>
      </w:r>
    </w:p>
    <w:p w:rsidR="000775D6" w:rsidRPr="00F63C3A" w:rsidRDefault="000775D6"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lastRenderedPageBreak/>
        <w:t>4. Порядок приемки оказанных услуг и программного обеспечения</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4.1.  </w:t>
      </w:r>
      <w:proofErr w:type="gramStart"/>
      <w:r w:rsidRPr="00F63C3A">
        <w:rPr>
          <w:rFonts w:ascii="Times New Roman" w:eastAsia="Times New Roman" w:hAnsi="Times New Roman"/>
          <w:snapToGrid w:val="0"/>
          <w:lang w:eastAsia="ru-RU"/>
        </w:rPr>
        <w:t>Исполнитель представляет Заказчику Акт приема-передачи неисключительных прав (Лицензий) на программное обеспечение (далее – Акт) и Товарную накладную, а Заказчик в течение 5 (Пяти) рабочих дней со дня получения Акта и Товарной накладной обязан рассмотреть результаты и при отсутствии замечаний направить Исполнителю по одному экземпляру подписанных Акта  и Товарной накладной, либо  мотивированный отказ.</w:t>
      </w:r>
      <w:proofErr w:type="gramEnd"/>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4.2. В случае несоответствия оказанных услуг требованиям, установленным Договором, Сторонами составляется двусторонний акт с перечнем необходимым доработок и срок их выполнения. Исполнитель обязан произвести необходимые исправления без дополнительной оплаты в пределах цены Договора</w:t>
      </w:r>
      <w:r w:rsidR="00342676">
        <w:rPr>
          <w:rFonts w:ascii="Times New Roman" w:eastAsia="Times New Roman" w:hAnsi="Times New Roman"/>
          <w:snapToGrid w:val="0"/>
          <w:lang w:eastAsia="ru-RU"/>
        </w:rPr>
        <w:t xml:space="preserve"> и подписать протокол устранения замечаний</w:t>
      </w:r>
      <w:r w:rsidRPr="00F63C3A">
        <w:rPr>
          <w:rFonts w:ascii="Times New Roman" w:eastAsia="Times New Roman" w:hAnsi="Times New Roman"/>
          <w:snapToGrid w:val="0"/>
          <w:lang w:eastAsia="ru-RU"/>
        </w:rPr>
        <w:t>.</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4.3. Прием-передача оборудования по количеству, качеству, ассортименту, комплектности осуществляется уполномоченными представителями сторон с оформлением Товарной накладной. </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4.4. Прием-передача неисключительных прав </w:t>
      </w:r>
      <w:r w:rsidRPr="00F63C3A">
        <w:rPr>
          <w:rFonts w:ascii="Times New Roman" w:eastAsia="Times New Roman" w:hAnsi="Times New Roman"/>
          <w:bCs/>
          <w:snapToGrid w:val="0"/>
          <w:lang w:eastAsia="ru-RU"/>
        </w:rPr>
        <w:t xml:space="preserve">(Лицензий) на программное обеспечение </w:t>
      </w:r>
      <w:r w:rsidRPr="00F63C3A">
        <w:rPr>
          <w:rFonts w:ascii="Times New Roman" w:eastAsia="Times New Roman" w:hAnsi="Times New Roman"/>
          <w:snapToGrid w:val="0"/>
          <w:lang w:eastAsia="ru-RU"/>
        </w:rPr>
        <w:t>по количеству, качеству, ассортименту, комплектности осуществляется уполномоченными представителями сторон с оформлением Акта приема-передачи неисключительных прав</w:t>
      </w:r>
      <w:r w:rsidR="00560B83">
        <w:rPr>
          <w:rFonts w:ascii="Times New Roman" w:eastAsia="Times New Roman" w:hAnsi="Times New Roman"/>
          <w:snapToGrid w:val="0"/>
          <w:lang w:eastAsia="ru-RU"/>
        </w:rPr>
        <w:t>.</w:t>
      </w:r>
      <w:r w:rsidRPr="00F63C3A">
        <w:rPr>
          <w:rFonts w:ascii="Times New Roman" w:eastAsia="Times New Roman" w:hAnsi="Times New Roman"/>
          <w:snapToGrid w:val="0"/>
          <w:lang w:eastAsia="ru-RU"/>
        </w:rPr>
        <w:t xml:space="preserve"> </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4.5. Моментом исполнения обязательств Исполнителя по предоставлению неисключительных прав (Лицензий) на программное обеспечение по настоящему Договору считается факт поставки программного обеспечения</w:t>
      </w:r>
      <w:r w:rsidRPr="00F63C3A">
        <w:rPr>
          <w:rFonts w:ascii="Times New Roman" w:eastAsia="Times New Roman" w:hAnsi="Times New Roman"/>
          <w:i/>
          <w:iCs/>
          <w:snapToGrid w:val="0"/>
          <w:lang w:eastAsia="ru-RU"/>
        </w:rPr>
        <w:t xml:space="preserve">, </w:t>
      </w:r>
      <w:r w:rsidRPr="00F63C3A">
        <w:rPr>
          <w:rFonts w:ascii="Times New Roman" w:eastAsia="Times New Roman" w:hAnsi="Times New Roman"/>
          <w:snapToGrid w:val="0"/>
          <w:lang w:eastAsia="ru-RU"/>
        </w:rPr>
        <w:t>что подтверждается подписанным Сторонами Акт</w:t>
      </w:r>
      <w:r w:rsidR="00342676">
        <w:rPr>
          <w:rFonts w:ascii="Times New Roman" w:eastAsia="Times New Roman" w:hAnsi="Times New Roman"/>
          <w:snapToGrid w:val="0"/>
          <w:lang w:eastAsia="ru-RU"/>
        </w:rPr>
        <w:t>ом</w:t>
      </w:r>
      <w:r w:rsidRPr="00F63C3A">
        <w:rPr>
          <w:rFonts w:ascii="Times New Roman" w:eastAsia="Times New Roman" w:hAnsi="Times New Roman"/>
          <w:snapToGrid w:val="0"/>
          <w:lang w:eastAsia="ru-RU"/>
        </w:rPr>
        <w:t xml:space="preserve">. </w:t>
      </w:r>
    </w:p>
    <w:p w:rsidR="00560B83"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Право собственности на лицензии на программное обеспечение переходит по настоящему Договору с мо</w:t>
      </w:r>
      <w:r w:rsidR="00342676">
        <w:rPr>
          <w:rFonts w:ascii="Times New Roman" w:eastAsia="Times New Roman" w:hAnsi="Times New Roman"/>
          <w:snapToGrid w:val="0"/>
          <w:lang w:eastAsia="ru-RU"/>
        </w:rPr>
        <w:t xml:space="preserve">мента подписания Сторонами Акта </w:t>
      </w:r>
      <w:r w:rsidR="00560B83">
        <w:rPr>
          <w:rFonts w:ascii="Times New Roman" w:eastAsia="Times New Roman" w:hAnsi="Times New Roman"/>
          <w:snapToGrid w:val="0"/>
          <w:lang w:eastAsia="ru-RU"/>
        </w:rPr>
        <w:t>приема</w:t>
      </w:r>
      <w:r w:rsidR="00342676">
        <w:rPr>
          <w:rFonts w:ascii="Times New Roman" w:eastAsia="Times New Roman" w:hAnsi="Times New Roman"/>
          <w:snapToGrid w:val="0"/>
          <w:lang w:eastAsia="ru-RU"/>
        </w:rPr>
        <w:t>-</w:t>
      </w:r>
      <w:r w:rsidR="00560B83">
        <w:rPr>
          <w:rFonts w:ascii="Times New Roman" w:eastAsia="Times New Roman" w:hAnsi="Times New Roman"/>
          <w:snapToGrid w:val="0"/>
          <w:lang w:eastAsia="ru-RU"/>
        </w:rPr>
        <w:t>передачи неисключительных прав.</w:t>
      </w:r>
      <w:r w:rsidR="00E13435">
        <w:rPr>
          <w:rFonts w:ascii="Times New Roman" w:eastAsia="Times New Roman" w:hAnsi="Times New Roman"/>
          <w:snapToGrid w:val="0"/>
          <w:lang w:eastAsia="ru-RU"/>
        </w:rPr>
        <w:t xml:space="preserve"> </w:t>
      </w:r>
    </w:p>
    <w:p w:rsidR="00E13435"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4.6. </w:t>
      </w:r>
      <w:r w:rsidR="00E13435">
        <w:rPr>
          <w:rFonts w:ascii="Times New Roman" w:eastAsia="Times New Roman" w:hAnsi="Times New Roman"/>
          <w:snapToGrid w:val="0"/>
          <w:lang w:eastAsia="ru-RU"/>
        </w:rPr>
        <w:t>Срок прав на передачу неисключительной Лицензии на программное обеспечение равен сроку действия неисключительного права Исполнителя на использование программного обеспечения (бессрочно).</w:t>
      </w:r>
    </w:p>
    <w:p w:rsidR="004041DF" w:rsidRPr="00F63C3A" w:rsidRDefault="00E13435" w:rsidP="004041DF">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4.7. </w:t>
      </w:r>
      <w:r w:rsidR="004041DF" w:rsidRPr="00F63C3A">
        <w:rPr>
          <w:rFonts w:ascii="Times New Roman" w:eastAsia="Times New Roman" w:hAnsi="Times New Roman"/>
          <w:snapToGrid w:val="0"/>
          <w:lang w:eastAsia="ru-RU"/>
        </w:rPr>
        <w:t xml:space="preserve">Исполнитель вправе по согласованию с Заказчиком досрочно сдать оказанные услуги, Заказчик вправе принять и </w:t>
      </w:r>
      <w:proofErr w:type="gramStart"/>
      <w:r w:rsidR="004041DF" w:rsidRPr="00F63C3A">
        <w:rPr>
          <w:rFonts w:ascii="Times New Roman" w:eastAsia="Times New Roman" w:hAnsi="Times New Roman"/>
          <w:snapToGrid w:val="0"/>
          <w:lang w:eastAsia="ru-RU"/>
        </w:rPr>
        <w:t>оплатить стоимость оказанных</w:t>
      </w:r>
      <w:proofErr w:type="gramEnd"/>
      <w:r w:rsidR="004041DF" w:rsidRPr="00F63C3A">
        <w:rPr>
          <w:rFonts w:ascii="Times New Roman" w:eastAsia="Times New Roman" w:hAnsi="Times New Roman"/>
          <w:snapToGrid w:val="0"/>
          <w:lang w:eastAsia="ru-RU"/>
        </w:rPr>
        <w:t xml:space="preserve"> услуг в соответствии с условиями настоящего Договора.</w:t>
      </w:r>
    </w:p>
    <w:p w:rsidR="004041DF" w:rsidRPr="00F63C3A" w:rsidRDefault="00E13435" w:rsidP="004041DF">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4.8</w:t>
      </w:r>
      <w:r w:rsidR="004041DF" w:rsidRPr="00F63C3A">
        <w:rPr>
          <w:rFonts w:ascii="Times New Roman" w:eastAsia="Times New Roman" w:hAnsi="Times New Roman"/>
          <w:snapToGrid w:val="0"/>
          <w:lang w:eastAsia="ru-RU"/>
        </w:rPr>
        <w:t>. Датой окончания оказания услуг по настоящему Договору считается дата подписания Акта или протокола устранения замечаний.</w:t>
      </w:r>
    </w:p>
    <w:p w:rsidR="004041DF" w:rsidRPr="00F63C3A" w:rsidRDefault="004041DF" w:rsidP="004041DF">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5. Права и обязанности сторон</w:t>
      </w:r>
    </w:p>
    <w:p w:rsidR="004041DF"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5.1. Исполнитель обязан:</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5.1.1. В сроки, предусмотренные разделом 3 настоящего Договора,  оказать надлежащим образом все услуги в объеме, предусмотренном п.1.1. настоящего Договора и оказать услуги Заказчику с оформлением соответствующего Акта </w:t>
      </w:r>
      <w:r w:rsidR="00342676">
        <w:rPr>
          <w:rFonts w:ascii="Times New Roman" w:eastAsia="Times New Roman" w:hAnsi="Times New Roman"/>
          <w:snapToGrid w:val="0"/>
          <w:lang w:eastAsia="ru-RU"/>
        </w:rPr>
        <w:t xml:space="preserve">приема-передачи </w:t>
      </w:r>
      <w:r w:rsidR="00342676" w:rsidRPr="00342676">
        <w:rPr>
          <w:rFonts w:ascii="Times New Roman" w:eastAsia="Times New Roman" w:hAnsi="Times New Roman"/>
          <w:snapToGrid w:val="0"/>
          <w:lang w:eastAsia="ru-RU"/>
        </w:rPr>
        <w:t>неисключительных прав</w:t>
      </w:r>
      <w:proofErr w:type="gramStart"/>
      <w:r w:rsidR="00342676" w:rsidRPr="00342676">
        <w:rPr>
          <w:rFonts w:ascii="Times New Roman" w:eastAsia="Times New Roman" w:hAnsi="Times New Roman"/>
          <w:snapToGrid w:val="0"/>
          <w:lang w:eastAsia="ru-RU"/>
        </w:rPr>
        <w:t>.</w:t>
      </w:r>
      <w:r w:rsidRPr="00F63C3A">
        <w:rPr>
          <w:rFonts w:ascii="Times New Roman" w:eastAsia="Times New Roman" w:hAnsi="Times New Roman"/>
          <w:snapToGrid w:val="0"/>
          <w:lang w:eastAsia="ru-RU"/>
        </w:rPr>
        <w:t>.</w:t>
      </w:r>
      <w:proofErr w:type="gramEnd"/>
    </w:p>
    <w:p w:rsidR="00306483"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5.1.2. </w:t>
      </w:r>
      <w:r w:rsidR="00B70BB9">
        <w:rPr>
          <w:rFonts w:ascii="Times New Roman" w:eastAsia="Times New Roman" w:hAnsi="Times New Roman"/>
          <w:snapToGrid w:val="0"/>
          <w:lang w:eastAsia="ru-RU"/>
        </w:rPr>
        <w:t xml:space="preserve">Предоставить Заказчику неисключительное право (Лицензию) на программное обеспечение, в том числе право </w:t>
      </w:r>
      <w:r w:rsidR="000775D6">
        <w:rPr>
          <w:rFonts w:ascii="Times New Roman" w:eastAsia="Times New Roman" w:hAnsi="Times New Roman"/>
          <w:snapToGrid w:val="0"/>
          <w:lang w:eastAsia="ru-RU"/>
        </w:rPr>
        <w:t xml:space="preserve">его </w:t>
      </w:r>
      <w:r w:rsidR="00B70BB9">
        <w:rPr>
          <w:rFonts w:ascii="Times New Roman" w:eastAsia="Times New Roman" w:hAnsi="Times New Roman"/>
          <w:snapToGrid w:val="0"/>
          <w:lang w:eastAsia="ru-RU"/>
        </w:rPr>
        <w:t>использования</w:t>
      </w:r>
      <w:r w:rsidR="006C0A9C">
        <w:rPr>
          <w:rFonts w:ascii="Times New Roman" w:eastAsia="Times New Roman" w:hAnsi="Times New Roman"/>
          <w:snapToGrid w:val="0"/>
          <w:lang w:eastAsia="ru-RU"/>
        </w:rPr>
        <w:t xml:space="preserve"> (воспроизведени</w:t>
      </w:r>
      <w:r w:rsidR="000775D6">
        <w:rPr>
          <w:rFonts w:ascii="Times New Roman" w:eastAsia="Times New Roman" w:hAnsi="Times New Roman"/>
          <w:snapToGrid w:val="0"/>
          <w:lang w:eastAsia="ru-RU"/>
        </w:rPr>
        <w:t>я</w:t>
      </w:r>
      <w:r w:rsidR="006C0A9C">
        <w:rPr>
          <w:rFonts w:ascii="Times New Roman" w:eastAsia="Times New Roman" w:hAnsi="Times New Roman"/>
          <w:snapToGrid w:val="0"/>
          <w:lang w:eastAsia="ru-RU"/>
        </w:rPr>
        <w:t>).</w:t>
      </w:r>
      <w:r w:rsidR="00B70BB9">
        <w:rPr>
          <w:rFonts w:ascii="Times New Roman" w:eastAsia="Times New Roman" w:hAnsi="Times New Roman"/>
          <w:snapToGrid w:val="0"/>
          <w:lang w:eastAsia="ru-RU"/>
        </w:rPr>
        <w:t xml:space="preserve"> </w:t>
      </w:r>
    </w:p>
    <w:p w:rsidR="004041DF" w:rsidRPr="00F63C3A" w:rsidRDefault="00306483" w:rsidP="004041DF">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5.1.3. </w:t>
      </w:r>
      <w:r w:rsidR="004041DF" w:rsidRPr="00F63C3A">
        <w:rPr>
          <w:rFonts w:ascii="Times New Roman" w:eastAsia="Times New Roman" w:hAnsi="Times New Roman"/>
          <w:snapToGrid w:val="0"/>
          <w:lang w:eastAsia="ru-RU"/>
        </w:rPr>
        <w:t xml:space="preserve">В срок,  указанный в  Техническом задании (Приложение №1), осуществить  поставку оборудования и программного обеспечения с оформлением соответствующей Товарной  накладной и   Акта приема-передачи неисключительных прав (Лицензий) на программное обеспечение. </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5.1.</w:t>
      </w:r>
      <w:r w:rsidR="00306483">
        <w:rPr>
          <w:rFonts w:ascii="Times New Roman" w:eastAsia="Times New Roman" w:hAnsi="Times New Roman"/>
          <w:snapToGrid w:val="0"/>
          <w:lang w:eastAsia="ru-RU"/>
        </w:rPr>
        <w:t>4</w:t>
      </w:r>
      <w:r w:rsidRPr="00F63C3A">
        <w:rPr>
          <w:rFonts w:ascii="Times New Roman" w:eastAsia="Times New Roman" w:hAnsi="Times New Roman"/>
          <w:snapToGrid w:val="0"/>
          <w:lang w:eastAsia="ru-RU"/>
        </w:rPr>
        <w:t>. Использовать финансовые средства по целевому назначению.</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5.1.</w:t>
      </w:r>
      <w:r w:rsidR="00306483">
        <w:rPr>
          <w:rFonts w:ascii="Times New Roman" w:eastAsia="Times New Roman" w:hAnsi="Times New Roman"/>
          <w:snapToGrid w:val="0"/>
          <w:lang w:eastAsia="ru-RU"/>
        </w:rPr>
        <w:t>5</w:t>
      </w:r>
      <w:r w:rsidRPr="00F63C3A">
        <w:rPr>
          <w:rFonts w:ascii="Times New Roman" w:eastAsia="Times New Roman" w:hAnsi="Times New Roman"/>
          <w:snapToGrid w:val="0"/>
          <w:lang w:eastAsia="ru-RU"/>
        </w:rPr>
        <w:t>. Гарантировать Заказчику передачу полученных по Договору результатов, не нарушающих исключительных прав третьих лиц.</w:t>
      </w:r>
    </w:p>
    <w:p w:rsidR="004041DF" w:rsidRPr="00F63C3A" w:rsidRDefault="00306483" w:rsidP="004041DF">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5.1.6</w:t>
      </w:r>
      <w:r w:rsidR="004041DF" w:rsidRPr="00F63C3A">
        <w:rPr>
          <w:rFonts w:ascii="Times New Roman" w:eastAsia="Times New Roman" w:hAnsi="Times New Roman"/>
          <w:snapToGrid w:val="0"/>
          <w:lang w:eastAsia="ru-RU"/>
        </w:rPr>
        <w:t>. Своими силами и за свой счет, не нарушая конечной даты оказания услуг, устранять допущенные по его вине недостатки в оказанных услугах.</w:t>
      </w:r>
    </w:p>
    <w:p w:rsidR="004041DF" w:rsidRPr="00F63C3A" w:rsidRDefault="00306483" w:rsidP="004041DF">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5.1.7</w:t>
      </w:r>
      <w:r w:rsidR="004041DF" w:rsidRPr="00F63C3A">
        <w:rPr>
          <w:rFonts w:ascii="Times New Roman" w:eastAsia="Times New Roman" w:hAnsi="Times New Roman"/>
          <w:snapToGrid w:val="0"/>
          <w:lang w:eastAsia="ru-RU"/>
        </w:rPr>
        <w:t>. В случае изменения банковских реквизитов в 3-дневный срок письменно известить Заказчика.</w:t>
      </w:r>
    </w:p>
    <w:p w:rsidR="004041DF" w:rsidRPr="00F63C3A" w:rsidRDefault="00306483" w:rsidP="004041DF">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5.1.8</w:t>
      </w:r>
      <w:r w:rsidR="004041DF" w:rsidRPr="00F63C3A">
        <w:rPr>
          <w:rFonts w:ascii="Times New Roman" w:eastAsia="Times New Roman" w:hAnsi="Times New Roman"/>
          <w:snapToGrid w:val="0"/>
          <w:lang w:eastAsia="ru-RU"/>
        </w:rPr>
        <w:t>. Незамедлительно информировать Заказчика об обнаруженной невозможности оказания услуг или о нецелесообразности продолжения работы.</w:t>
      </w:r>
    </w:p>
    <w:p w:rsidR="004041DF"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w:t>
      </w:r>
      <w:r w:rsidR="00306483">
        <w:rPr>
          <w:rFonts w:ascii="Times New Roman" w:eastAsia="Times New Roman" w:hAnsi="Times New Roman"/>
          <w:snapToGrid w:val="0"/>
          <w:lang w:eastAsia="ru-RU"/>
        </w:rPr>
        <w:t>.1.9</w:t>
      </w:r>
      <w:r w:rsidRPr="00F63C3A">
        <w:rPr>
          <w:rFonts w:ascii="Times New Roman" w:eastAsia="Times New Roman" w:hAnsi="Times New Roman"/>
          <w:snapToGrid w:val="0"/>
          <w:lang w:eastAsia="ru-RU"/>
        </w:rPr>
        <w:t xml:space="preserve">. Оказать услуги самостоятельно  без  привлечения к выполнению  субподрядной организации. </w:t>
      </w:r>
    </w:p>
    <w:p w:rsidR="00702E1E" w:rsidRPr="00F63C3A" w:rsidRDefault="00702E1E" w:rsidP="00702E1E">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5.1.10 Незамедлительно уведомить Заказчика о прекращен</w:t>
      </w:r>
      <w:proofErr w:type="gramStart"/>
      <w:r>
        <w:rPr>
          <w:rFonts w:ascii="Times New Roman" w:eastAsia="Times New Roman" w:hAnsi="Times New Roman"/>
          <w:snapToGrid w:val="0"/>
          <w:lang w:eastAsia="ru-RU"/>
        </w:rPr>
        <w:t>ии у И</w:t>
      </w:r>
      <w:proofErr w:type="gramEnd"/>
      <w:r>
        <w:rPr>
          <w:rFonts w:ascii="Times New Roman" w:eastAsia="Times New Roman" w:hAnsi="Times New Roman"/>
          <w:snapToGrid w:val="0"/>
          <w:lang w:eastAsia="ru-RU"/>
        </w:rPr>
        <w:t>сполнителя права на использование программного обеспечения</w:t>
      </w:r>
      <w:r w:rsidR="000775D6">
        <w:rPr>
          <w:rFonts w:ascii="Times New Roman" w:eastAsia="Times New Roman" w:hAnsi="Times New Roman"/>
          <w:snapToGrid w:val="0"/>
          <w:lang w:eastAsia="ru-RU"/>
        </w:rPr>
        <w:t xml:space="preserve"> и предоставления его третьим лицам.</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5.2. Заказчик обязан:</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5.2.1.  Назначить лиц, уполномоченных за проведение переговоров,  предоставление документов и другой информации Исполнителю в рамках настоящего Договора, сообщив Исполнителю их контактные данные.</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5.2.2. Обеспечить  доступ Исполнителя к программным и техническим средствам (серверное оборудование, коммутаторы, операционные системы) для установки средств защиты информации, указанных в Техническом задании (Приложение №1)</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lastRenderedPageBreak/>
        <w:t>5.2.3. Передать Исполнителю имеющуюся у Заказчика информацию, необходимую для оказания услуг по Договору</w:t>
      </w:r>
      <w:r w:rsidR="000775D6">
        <w:rPr>
          <w:rFonts w:ascii="Times New Roman" w:eastAsia="Times New Roman" w:hAnsi="Times New Roman"/>
          <w:snapToGrid w:val="0"/>
          <w:lang w:eastAsia="ru-RU"/>
        </w:rPr>
        <w:t>.</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5.2.4.  Осуществить приемку оказанных услуг и подписать соответствующие документы (Товарную накладную и Акт приема-передачи неисключительных прав (Лицензий) на программное обеспечение).</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5.2.5. Произвести оплату услуг в соответствии с разделом 2 настоящего Договора. </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5.3. Заказчик имеет право:</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5.3.1. </w:t>
      </w:r>
      <w:proofErr w:type="gramStart"/>
      <w:r w:rsidRPr="00F63C3A">
        <w:rPr>
          <w:rFonts w:ascii="Times New Roman" w:eastAsia="Times New Roman" w:hAnsi="Times New Roman"/>
          <w:snapToGrid w:val="0"/>
          <w:lang w:eastAsia="ru-RU"/>
        </w:rPr>
        <w:t>Запрашивать и получать</w:t>
      </w:r>
      <w:proofErr w:type="gramEnd"/>
      <w:r w:rsidRPr="00F63C3A">
        <w:rPr>
          <w:rFonts w:ascii="Times New Roman" w:eastAsia="Times New Roman" w:hAnsi="Times New Roman"/>
          <w:snapToGrid w:val="0"/>
          <w:lang w:eastAsia="ru-RU"/>
        </w:rPr>
        <w:t xml:space="preserve"> у Исполнителя информацию о ходе оказания услуг.</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5.3.2. Отказаться от оплаты результатов услуг в случае их несоответствия требованиям, установленным техническим заданием, и требовать от Исполнителя исправления недостатков за счет Исполнителя.</w:t>
      </w:r>
    </w:p>
    <w:p w:rsidR="004041DF" w:rsidRDefault="004041DF" w:rsidP="004041DF">
      <w:pPr>
        <w:spacing w:after="0" w:line="240" w:lineRule="auto"/>
        <w:ind w:firstLine="709"/>
        <w:jc w:val="both"/>
        <w:rPr>
          <w:rFonts w:ascii="Times New Roman" w:eastAsia="Times New Roman" w:hAnsi="Times New Roman"/>
          <w:bCs/>
          <w:snapToGrid w:val="0"/>
          <w:lang w:eastAsia="ru-RU"/>
        </w:rPr>
      </w:pPr>
      <w:r w:rsidRPr="00F63C3A">
        <w:rPr>
          <w:rFonts w:ascii="Times New Roman" w:eastAsia="Times New Roman" w:hAnsi="Times New Roman"/>
          <w:snapToGrid w:val="0"/>
          <w:lang w:eastAsia="ru-RU"/>
        </w:rPr>
        <w:t>5.3.3. С привлечением необходимых специалистов проверять ход и качество оказания услуг, предусмотренных Договором, без вмешательства в оперативно-хозяйственную деятельность Исполнителя.</w:t>
      </w:r>
      <w:r w:rsidRPr="00F63C3A">
        <w:rPr>
          <w:rFonts w:ascii="Times New Roman" w:eastAsia="Times New Roman" w:hAnsi="Times New Roman"/>
          <w:bCs/>
          <w:snapToGrid w:val="0"/>
          <w:lang w:eastAsia="ru-RU"/>
        </w:rPr>
        <w:t xml:space="preserve"> </w:t>
      </w:r>
    </w:p>
    <w:p w:rsidR="00342676" w:rsidRPr="00F63C3A" w:rsidRDefault="00342676" w:rsidP="004041DF">
      <w:pPr>
        <w:spacing w:after="0" w:line="240" w:lineRule="auto"/>
        <w:ind w:firstLine="709"/>
        <w:jc w:val="both"/>
        <w:rPr>
          <w:rFonts w:ascii="Times New Roman" w:eastAsia="Times New Roman" w:hAnsi="Times New Roman"/>
          <w:bCs/>
          <w:snapToGrid w:val="0"/>
          <w:lang w:eastAsia="ru-RU"/>
        </w:rPr>
      </w:pPr>
    </w:p>
    <w:p w:rsidR="004041DF" w:rsidRPr="00F63C3A" w:rsidRDefault="004041DF" w:rsidP="004041DF">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6. Условия конфиденциальности</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6.1.</w:t>
      </w:r>
      <w:r w:rsidRPr="00F63C3A">
        <w:rPr>
          <w:rFonts w:ascii="Times New Roman" w:eastAsia="Times New Roman" w:hAnsi="Times New Roman"/>
          <w:snapToGrid w:val="0"/>
          <w:lang w:eastAsia="ru-RU"/>
        </w:rPr>
        <w:tab/>
        <w:t>Любая производственная, финансово-экономическая и иная информация, полученная каждой Стороной от другой Стороны в связи с выполнением Договора, в том числе в связи с его заключением и исполнением, считается информацией, составляющей служебную и коммерческую тайну (далее по тексту – Конфиденциальная информация), за исключением информации, к которой есть свободный доступ на законном основании.</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6.2.</w:t>
      </w:r>
      <w:r w:rsidRPr="00F63C3A">
        <w:rPr>
          <w:rFonts w:ascii="Times New Roman" w:eastAsia="Times New Roman" w:hAnsi="Times New Roman"/>
          <w:snapToGrid w:val="0"/>
          <w:lang w:eastAsia="ru-RU"/>
        </w:rPr>
        <w:tab/>
        <w:t xml:space="preserve">Сторона, получившая Конфиденциальную информацию, обязуется установить для нее режим коммерческой тайны, соответствующий требованиям законодательства РФ, использовать ее как конфиденциальную и не предоставлять ее прямо или косвенно другим лицам для каких бы то ни было целей, а также не </w:t>
      </w:r>
      <w:proofErr w:type="gramStart"/>
      <w:r w:rsidRPr="00F63C3A">
        <w:rPr>
          <w:rFonts w:ascii="Times New Roman" w:eastAsia="Times New Roman" w:hAnsi="Times New Roman"/>
          <w:snapToGrid w:val="0"/>
          <w:lang w:eastAsia="ru-RU"/>
        </w:rPr>
        <w:t>использовать и не копировать</w:t>
      </w:r>
      <w:proofErr w:type="gramEnd"/>
      <w:r w:rsidRPr="00F63C3A">
        <w:rPr>
          <w:rFonts w:ascii="Times New Roman" w:eastAsia="Times New Roman" w:hAnsi="Times New Roman"/>
          <w:snapToGrid w:val="0"/>
          <w:lang w:eastAsia="ru-RU"/>
        </w:rPr>
        <w:t xml:space="preserve"> такую информацию, кроме как для целей исполнения Договора. </w:t>
      </w:r>
    </w:p>
    <w:p w:rsidR="004041DF"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6.3.</w:t>
      </w:r>
      <w:r w:rsidRPr="00F63C3A">
        <w:rPr>
          <w:rFonts w:ascii="Times New Roman" w:eastAsia="Times New Roman" w:hAnsi="Times New Roman"/>
          <w:snapToGrid w:val="0"/>
          <w:lang w:eastAsia="ru-RU"/>
        </w:rPr>
        <w:tab/>
        <w:t>Сторона, получившая Информацию, обязана предпринимать все разумно необходимые и доступные для нее меры, направленные на соблюдение режима коммерческой тайны.</w:t>
      </w:r>
    </w:p>
    <w:p w:rsidR="00342676" w:rsidRPr="00F63C3A" w:rsidRDefault="00342676"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7. Ответственность сторон</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7.2. За ненадлежащее исполнение обязательств, предусмотренных настоящим договором, Заказчик вправе потребовать уплату неустойки в размере</w:t>
      </w:r>
      <w:r w:rsidR="007668CA">
        <w:rPr>
          <w:rFonts w:ascii="Times New Roman" w:eastAsia="Times New Roman" w:hAnsi="Times New Roman"/>
          <w:snapToGrid w:val="0"/>
          <w:lang w:eastAsia="ru-RU"/>
        </w:rPr>
        <w:t xml:space="preserve"> 1/130</w:t>
      </w:r>
      <w:r w:rsidRPr="00F63C3A">
        <w:rPr>
          <w:rFonts w:ascii="Times New Roman" w:eastAsia="Times New Roman" w:hAnsi="Times New Roman"/>
          <w:snapToGrid w:val="0"/>
          <w:lang w:eastAsia="ru-RU"/>
        </w:rPr>
        <w:t xml:space="preserve"> ставки рефинансирования Центрального банка Российской Федерации за каждый день просрочки от суммы неисполненных обязательств.</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7.3. Стороны настоящего Договора освобождаются от ответственности, если докажут, что неисполнение соответствующего обязательства произошло вследствие непреодолимой силы или по вине другой Стороны.</w:t>
      </w:r>
    </w:p>
    <w:p w:rsidR="004041DF" w:rsidRPr="00F63C3A" w:rsidRDefault="004041DF" w:rsidP="004041DF">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8. Обстоятельства непреодолимой силы</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8.1. </w:t>
      </w:r>
      <w:proofErr w:type="gramStart"/>
      <w:r w:rsidRPr="00F63C3A">
        <w:rPr>
          <w:rFonts w:ascii="Times New Roman" w:eastAsia="Times New Roman" w:hAnsi="Times New Roman"/>
          <w:snapToGrid w:val="0"/>
          <w:lang w:eastAsia="ru-RU"/>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F63C3A">
        <w:rPr>
          <w:rFonts w:ascii="Times New Roman" w:eastAsia="Times New Roman" w:hAnsi="Times New Roman"/>
          <w:snapToGrid w:val="0"/>
          <w:lang w:eastAsia="ru-RU"/>
        </w:rPr>
        <w:t xml:space="preserve">, а </w:t>
      </w:r>
      <w:proofErr w:type="gramStart"/>
      <w:r w:rsidRPr="00F63C3A">
        <w:rPr>
          <w:rFonts w:ascii="Times New Roman" w:eastAsia="Times New Roman" w:hAnsi="Times New Roman"/>
          <w:snapToGrid w:val="0"/>
          <w:lang w:eastAsia="ru-RU"/>
        </w:rPr>
        <w:t>также</w:t>
      </w:r>
      <w:proofErr w:type="gramEnd"/>
      <w:r w:rsidRPr="00F63C3A">
        <w:rPr>
          <w:rFonts w:ascii="Times New Roman" w:eastAsia="Times New Roman" w:hAnsi="Times New Roman"/>
          <w:snapToGrid w:val="0"/>
          <w:lang w:eastAsia="ru-RU"/>
        </w:rPr>
        <w:t xml:space="preserve"> которые стороны были не в состоянии предвидеть и предотвратить.</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8.2. </w:t>
      </w:r>
      <w:proofErr w:type="gramStart"/>
      <w:r w:rsidRPr="00F63C3A">
        <w:rPr>
          <w:rFonts w:ascii="Times New Roman" w:eastAsia="Times New Roman" w:hAnsi="Times New Roman"/>
          <w:snapToGrid w:val="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8.3. </w:t>
      </w:r>
      <w:proofErr w:type="spellStart"/>
      <w:r w:rsidRPr="00F63C3A">
        <w:rPr>
          <w:rFonts w:ascii="Times New Roman" w:eastAsia="Times New Roman" w:hAnsi="Times New Roman"/>
          <w:snapToGrid w:val="0"/>
          <w:lang w:eastAsia="ru-RU"/>
        </w:rPr>
        <w:t>Неуведомление</w:t>
      </w:r>
      <w:proofErr w:type="spellEnd"/>
      <w:r w:rsidRPr="00F63C3A">
        <w:rPr>
          <w:rFonts w:ascii="Times New Roman" w:eastAsia="Times New Roman" w:hAnsi="Times New Roman"/>
          <w:snapToGrid w:val="0"/>
          <w:lang w:eastAsia="ru-RU"/>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4041DF"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8.4.</w:t>
      </w:r>
      <w:r w:rsidRPr="00F63C3A">
        <w:rPr>
          <w:rFonts w:ascii="Times New Roman" w:eastAsia="Times New Roman" w:hAnsi="Times New Roman"/>
          <w:snapToGrid w:val="0"/>
          <w:lang w:eastAsia="ru-RU"/>
        </w:rPr>
        <w:tab/>
      </w:r>
      <w:proofErr w:type="gramStart"/>
      <w:r w:rsidRPr="00F63C3A">
        <w:rPr>
          <w:rFonts w:ascii="Times New Roman" w:eastAsia="Times New Roman" w:hAnsi="Times New Roman"/>
          <w:snapToGrid w:val="0"/>
          <w:lang w:eastAsia="ru-RU"/>
        </w:rPr>
        <w:t>Если какое</w:t>
      </w:r>
      <w:r w:rsidRPr="00F63C3A">
        <w:rPr>
          <w:rFonts w:ascii="Times New Roman" w:eastAsia="Times New Roman" w:hAnsi="Times New Roman"/>
          <w:snapToGrid w:val="0"/>
          <w:lang w:eastAsia="ru-RU"/>
        </w:rPr>
        <w:noBreakHyphen/>
        <w:t>либо из обстоятельств непреодолимой силы непосредственно повлияет на выполнение каких</w:t>
      </w:r>
      <w:r w:rsidRPr="00F63C3A">
        <w:rPr>
          <w:rFonts w:ascii="Times New Roman" w:eastAsia="Times New Roman" w:hAnsi="Times New Roman"/>
          <w:snapToGrid w:val="0"/>
          <w:lang w:eastAsia="ru-RU"/>
        </w:rPr>
        <w:noBreakHyphen/>
        <w:t>либо обязательств по Договору, период их выполнения по соглашению Сторон может быть продлен на срок действия указанных обстоятельств.</w:t>
      </w:r>
      <w:proofErr w:type="gramEnd"/>
    </w:p>
    <w:p w:rsidR="00342676" w:rsidRDefault="00342676" w:rsidP="004041DF">
      <w:pPr>
        <w:spacing w:after="0" w:line="240" w:lineRule="auto"/>
        <w:ind w:firstLine="709"/>
        <w:jc w:val="both"/>
        <w:rPr>
          <w:rFonts w:ascii="Times New Roman" w:eastAsia="Times New Roman" w:hAnsi="Times New Roman"/>
          <w:snapToGrid w:val="0"/>
          <w:lang w:eastAsia="ru-RU"/>
        </w:rPr>
      </w:pPr>
    </w:p>
    <w:p w:rsidR="00342676" w:rsidRDefault="00342676" w:rsidP="004041DF">
      <w:pPr>
        <w:spacing w:after="0" w:line="240" w:lineRule="auto"/>
        <w:ind w:firstLine="709"/>
        <w:jc w:val="both"/>
        <w:rPr>
          <w:rFonts w:ascii="Times New Roman" w:eastAsia="Times New Roman" w:hAnsi="Times New Roman"/>
          <w:snapToGrid w:val="0"/>
          <w:lang w:eastAsia="ru-RU"/>
        </w:rPr>
      </w:pPr>
    </w:p>
    <w:p w:rsidR="00764AC9" w:rsidRPr="00F63C3A" w:rsidRDefault="00764AC9"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lastRenderedPageBreak/>
        <w:t>9. Срок действия и порядок расторжения Договора</w:t>
      </w:r>
    </w:p>
    <w:p w:rsidR="004041DF"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9.1. Настоящий Договор </w:t>
      </w:r>
      <w:proofErr w:type="gramStart"/>
      <w:r w:rsidRPr="00F63C3A">
        <w:rPr>
          <w:rFonts w:ascii="Times New Roman" w:eastAsia="Times New Roman" w:hAnsi="Times New Roman"/>
          <w:snapToGrid w:val="0"/>
          <w:lang w:eastAsia="ru-RU"/>
        </w:rPr>
        <w:t>вступает в силу с момента его подписания и действует</w:t>
      </w:r>
      <w:proofErr w:type="gramEnd"/>
      <w:r w:rsidRPr="00F63C3A">
        <w:rPr>
          <w:rFonts w:ascii="Times New Roman" w:eastAsia="Times New Roman" w:hAnsi="Times New Roman"/>
          <w:snapToGrid w:val="0"/>
          <w:lang w:eastAsia="ru-RU"/>
        </w:rPr>
        <w:t xml:space="preserve"> до полного выполнения Сторонами своих обязательств по настоящему Договору. </w:t>
      </w:r>
    </w:p>
    <w:p w:rsidR="007668CA" w:rsidRPr="00F63C3A" w:rsidRDefault="007668CA" w:rsidP="004041DF">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Срок, на который Заказчику предоставляется право на использование программного обеспечения, не превышает срок действия соответствующего права (Лицензии) Исполнителя.</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9.2. Настоящий Договор расторгается на основании: </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 письменного соглашения Сторон; </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вынесенного в установленном порядке решения судебного органа;</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 или </w:t>
      </w:r>
      <w:proofErr w:type="gramStart"/>
      <w:r w:rsidRPr="00F63C3A">
        <w:rPr>
          <w:rFonts w:ascii="Times New Roman" w:eastAsia="Times New Roman" w:hAnsi="Times New Roman"/>
          <w:snapToGrid w:val="0"/>
          <w:lang w:eastAsia="ru-RU"/>
        </w:rPr>
        <w:t>в связи с односторонним отказом Стороны  от исполнения Договора  в соответствии с гражданским законодательством</w:t>
      </w:r>
      <w:proofErr w:type="gramEnd"/>
      <w:r w:rsidRPr="00F63C3A">
        <w:rPr>
          <w:rFonts w:ascii="Times New Roman" w:eastAsia="Times New Roman" w:hAnsi="Times New Roman"/>
          <w:snapToGrid w:val="0"/>
          <w:lang w:eastAsia="ru-RU"/>
        </w:rPr>
        <w:t>.</w:t>
      </w:r>
    </w:p>
    <w:p w:rsidR="004041DF" w:rsidRPr="00F63C3A" w:rsidRDefault="004041DF" w:rsidP="004041DF">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10. Порядок решения споров</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10.1.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F63C3A">
        <w:rPr>
          <w:rFonts w:ascii="Times New Roman" w:eastAsia="Times New Roman" w:hAnsi="Times New Roman"/>
          <w:snapToGrid w:val="0"/>
          <w:lang w:eastAsia="ru-RU"/>
        </w:rPr>
        <w:t>предпринимают усилия</w:t>
      </w:r>
      <w:proofErr w:type="gramEnd"/>
      <w:r w:rsidRPr="00F63C3A">
        <w:rPr>
          <w:rFonts w:ascii="Times New Roman" w:eastAsia="Times New Roman" w:hAnsi="Times New Roman"/>
          <w:snapToGrid w:val="0"/>
          <w:lang w:eastAsia="ru-RU"/>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10.2. Все спорные вопросы между Сторонами, по которым не было достигнуто письменное соглашение, разрешаются в соответствии с законодательством Российской Федерации в Арбитражном суде Республики Марий Эл. </w:t>
      </w:r>
    </w:p>
    <w:p w:rsidR="00082D94" w:rsidRPr="00ED78C1" w:rsidRDefault="004041DF" w:rsidP="00082D94">
      <w:pPr>
        <w:tabs>
          <w:tab w:val="left" w:pos="0"/>
          <w:tab w:val="left" w:pos="142"/>
        </w:tabs>
        <w:spacing w:after="0" w:line="240" w:lineRule="auto"/>
        <w:ind w:firstLine="709"/>
        <w:jc w:val="center"/>
        <w:rPr>
          <w:rFonts w:ascii="Times New Roman" w:eastAsia="Times New Roman" w:hAnsi="Times New Roman"/>
          <w:b/>
          <w:snapToGrid w:val="0"/>
          <w:color w:val="000000"/>
          <w:lang w:eastAsia="ru-RU"/>
        </w:rPr>
      </w:pPr>
      <w:r w:rsidRPr="00F63C3A">
        <w:rPr>
          <w:rFonts w:ascii="Times New Roman" w:eastAsia="Times New Roman" w:hAnsi="Times New Roman"/>
          <w:b/>
          <w:snapToGrid w:val="0"/>
          <w:lang w:eastAsia="ru-RU"/>
        </w:rPr>
        <w:t xml:space="preserve"> </w:t>
      </w:r>
      <w:r w:rsidR="00082D94" w:rsidRPr="00ED78C1">
        <w:rPr>
          <w:rFonts w:ascii="Times New Roman" w:eastAsia="Times New Roman" w:hAnsi="Times New Roman"/>
          <w:b/>
          <w:snapToGrid w:val="0"/>
          <w:color w:val="000000"/>
          <w:lang w:eastAsia="ru-RU"/>
        </w:rPr>
        <w:t>11. Антикоррупционная оговорка</w:t>
      </w:r>
    </w:p>
    <w:p w:rsidR="00082D94" w:rsidRPr="00520D30" w:rsidRDefault="00082D94" w:rsidP="00082D94">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11.1</w:t>
      </w:r>
      <w:r w:rsidRPr="00520D30">
        <w:rPr>
          <w:rFonts w:ascii="Times New Roman" w:eastAsia="Times New Roman" w:hAnsi="Times New Roman"/>
          <w:snapToGrid w:val="0"/>
          <w:color w:val="000000"/>
          <w:lang w:eastAsia="ru-RU"/>
        </w:rPr>
        <w:t>.</w:t>
      </w:r>
      <w:r w:rsidRPr="00520D30">
        <w:rPr>
          <w:rFonts w:ascii="Times New Roman" w:eastAsia="Times New Roman" w:hAnsi="Times New Roman"/>
          <w:snapToGrid w:val="0"/>
          <w:color w:val="000000"/>
          <w:lang w:eastAsia="ru-RU"/>
        </w:rPr>
        <w:tab/>
      </w:r>
      <w:proofErr w:type="gramStart"/>
      <w:r w:rsidRPr="00520D30">
        <w:rPr>
          <w:rFonts w:ascii="Times New Roman" w:eastAsia="Times New Roman" w:hAnsi="Times New Roman"/>
          <w:snapToGrid w:val="0"/>
          <w:color w:val="000000"/>
          <w:lang w:eastAsia="ru-RU"/>
        </w:rPr>
        <w:t>При исполнении своих обязательств, Стороны,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w:t>
      </w:r>
      <w:proofErr w:type="gramEnd"/>
      <w:r w:rsidRPr="00520D30">
        <w:rPr>
          <w:rFonts w:ascii="Times New Roman" w:eastAsia="Times New Roman" w:hAnsi="Times New Roman"/>
          <w:snapToGrid w:val="0"/>
          <w:color w:val="000000"/>
          <w:lang w:eastAsia="ru-RU"/>
        </w:rPr>
        <w:t xml:space="preserve">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082D94" w:rsidRPr="00520D30" w:rsidRDefault="00082D94" w:rsidP="00082D94">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11.2.</w:t>
      </w:r>
      <w:r w:rsidRPr="00520D30">
        <w:rPr>
          <w:rFonts w:ascii="Times New Roman" w:eastAsia="Times New Roman" w:hAnsi="Times New Roman"/>
          <w:snapToGrid w:val="0"/>
          <w:color w:val="000000"/>
          <w:lang w:eastAsia="ru-RU"/>
        </w:rPr>
        <w:tab/>
        <w:t>Стороны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82D94" w:rsidRPr="00520D30" w:rsidRDefault="00082D94" w:rsidP="00082D94">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11.3. </w:t>
      </w:r>
      <w:r w:rsidRPr="00520D30">
        <w:rPr>
          <w:rFonts w:ascii="Times New Roman" w:eastAsia="Times New Roman" w:hAnsi="Times New Roman"/>
          <w:snapToGrid w:val="0"/>
          <w:color w:val="000000"/>
          <w:lang w:eastAsia="ru-RU"/>
        </w:rPr>
        <w:t>Под действиями работника, осуществляемыми в пользу стимулирующей его стороны (</w:t>
      </w:r>
      <w:r>
        <w:rPr>
          <w:rFonts w:ascii="Times New Roman" w:eastAsia="Times New Roman" w:hAnsi="Times New Roman"/>
          <w:snapToGrid w:val="0"/>
          <w:color w:val="000000"/>
          <w:lang w:eastAsia="ru-RU"/>
        </w:rPr>
        <w:t>Покупатель</w:t>
      </w:r>
      <w:r w:rsidRPr="00520D30">
        <w:rPr>
          <w:rFonts w:ascii="Times New Roman" w:eastAsia="Times New Roman" w:hAnsi="Times New Roman"/>
          <w:snapToGrid w:val="0"/>
          <w:color w:val="000000"/>
          <w:lang w:eastAsia="ru-RU"/>
        </w:rPr>
        <w:t>, П</w:t>
      </w:r>
      <w:r>
        <w:rPr>
          <w:rFonts w:ascii="Times New Roman" w:eastAsia="Times New Roman" w:hAnsi="Times New Roman"/>
          <w:snapToGrid w:val="0"/>
          <w:color w:val="000000"/>
          <w:lang w:eastAsia="ru-RU"/>
        </w:rPr>
        <w:t>родавец</w:t>
      </w:r>
      <w:r w:rsidRPr="00520D30">
        <w:rPr>
          <w:rFonts w:ascii="Times New Roman" w:eastAsia="Times New Roman" w:hAnsi="Times New Roman"/>
          <w:snapToGrid w:val="0"/>
          <w:color w:val="000000"/>
          <w:lang w:eastAsia="ru-RU"/>
        </w:rPr>
        <w:t>) понимаются:</w:t>
      </w:r>
    </w:p>
    <w:p w:rsidR="00082D94" w:rsidRPr="00520D30" w:rsidRDefault="00082D94" w:rsidP="00082D94">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предоставление неоправданных преимуществ по сравнению с другими контрагентами, потребителями электрической энергии;</w:t>
      </w:r>
    </w:p>
    <w:p w:rsidR="00082D94" w:rsidRPr="00520D30" w:rsidRDefault="00082D94" w:rsidP="00082D94">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предоставление каких-либо гарантий;</w:t>
      </w:r>
    </w:p>
    <w:p w:rsidR="00082D94" w:rsidRPr="00520D30" w:rsidRDefault="00082D94" w:rsidP="00082D94">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ускорение существующих процедур;</w:t>
      </w:r>
    </w:p>
    <w:p w:rsidR="00082D94" w:rsidRPr="00520D30" w:rsidRDefault="00082D94" w:rsidP="00082D94">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7668CA" w:rsidRPr="007668CA" w:rsidRDefault="00082D94" w:rsidP="007668CA">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11.4. </w:t>
      </w:r>
      <w:r w:rsidRPr="00520D30">
        <w:rPr>
          <w:rFonts w:ascii="Times New Roman" w:eastAsia="Times New Roman" w:hAnsi="Times New Roman"/>
          <w:snapToGrid w:val="0"/>
          <w:color w:val="000000"/>
          <w:lang w:eastAsia="ru-RU"/>
        </w:rPr>
        <w:t xml:space="preserve">На этапе исполнения договора осуществляется </w:t>
      </w:r>
      <w:proofErr w:type="gramStart"/>
      <w:r w:rsidRPr="00520D30">
        <w:rPr>
          <w:rFonts w:ascii="Times New Roman" w:eastAsia="Times New Roman" w:hAnsi="Times New Roman"/>
          <w:snapToGrid w:val="0"/>
          <w:color w:val="000000"/>
          <w:lang w:eastAsia="ru-RU"/>
        </w:rPr>
        <w:t>контроль за</w:t>
      </w:r>
      <w:proofErr w:type="gramEnd"/>
      <w:r w:rsidRPr="00520D30">
        <w:rPr>
          <w:rFonts w:ascii="Times New Roman" w:eastAsia="Times New Roman" w:hAnsi="Times New Roman"/>
          <w:snapToGrid w:val="0"/>
          <w:color w:val="000000"/>
          <w:lang w:eastAsia="ru-RU"/>
        </w:rPr>
        <w:t xml:space="preserve"> соблюдением требований договора и антикоррупционной оговорки, внесением изменений в цепочку собственников контрагента, </w:t>
      </w:r>
      <w:r w:rsidR="007668CA" w:rsidRPr="007668CA">
        <w:rPr>
          <w:rFonts w:ascii="Times New Roman" w:eastAsia="Times New Roman" w:hAnsi="Times New Roman"/>
          <w:snapToGrid w:val="0"/>
          <w:color w:val="000000"/>
          <w:lang w:eastAsia="ru-RU"/>
        </w:rPr>
        <w:t>в случае несоблюдения указанных требований предусматривается расторжение договорных отношений в порядке, установленном в пункте 11.5 настоящего договора.</w:t>
      </w:r>
    </w:p>
    <w:p w:rsidR="007668CA" w:rsidRDefault="007668CA" w:rsidP="007668CA">
      <w:pPr>
        <w:tabs>
          <w:tab w:val="left" w:pos="0"/>
          <w:tab w:val="left" w:pos="142"/>
          <w:tab w:val="left" w:pos="1276"/>
        </w:tabs>
        <w:spacing w:after="0" w:line="240" w:lineRule="auto"/>
        <w:ind w:firstLine="709"/>
        <w:jc w:val="both"/>
        <w:rPr>
          <w:rFonts w:ascii="Times New Roman" w:eastAsia="Times New Roman" w:hAnsi="Times New Roman"/>
          <w:snapToGrid w:val="0"/>
          <w:color w:val="000000"/>
          <w:lang w:eastAsia="ru-RU"/>
        </w:rPr>
      </w:pPr>
      <w:r w:rsidRPr="007668CA">
        <w:rPr>
          <w:rFonts w:ascii="Times New Roman" w:eastAsia="Times New Roman" w:hAnsi="Times New Roman"/>
          <w:snapToGrid w:val="0"/>
          <w:color w:val="000000"/>
          <w:lang w:eastAsia="ru-RU"/>
        </w:rPr>
        <w:t>11.5</w:t>
      </w:r>
      <w:r w:rsidRPr="007668CA">
        <w:rPr>
          <w:rFonts w:ascii="Times New Roman" w:eastAsia="Times New Roman" w:hAnsi="Times New Roman"/>
          <w:snapToGrid w:val="0"/>
          <w:color w:val="000000"/>
          <w:lang w:eastAsia="ru-RU"/>
        </w:rPr>
        <w:tab/>
        <w:t xml:space="preserve"> 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4041DF" w:rsidRPr="00F63C3A" w:rsidRDefault="00082D94" w:rsidP="007668CA">
      <w:pPr>
        <w:tabs>
          <w:tab w:val="left" w:pos="0"/>
          <w:tab w:val="left" w:pos="142"/>
        </w:tabs>
        <w:spacing w:after="0" w:line="240" w:lineRule="auto"/>
        <w:ind w:firstLine="709"/>
        <w:jc w:val="center"/>
        <w:rPr>
          <w:rFonts w:ascii="Times New Roman" w:eastAsia="Times New Roman" w:hAnsi="Times New Roman"/>
          <w:b/>
          <w:snapToGrid w:val="0"/>
          <w:lang w:eastAsia="ru-RU"/>
        </w:rPr>
      </w:pPr>
      <w:r>
        <w:rPr>
          <w:rFonts w:ascii="Times New Roman" w:eastAsia="Times New Roman" w:hAnsi="Times New Roman"/>
          <w:b/>
          <w:snapToGrid w:val="0"/>
          <w:lang w:eastAsia="ru-RU"/>
        </w:rPr>
        <w:t xml:space="preserve">12. </w:t>
      </w:r>
      <w:r w:rsidR="004041DF" w:rsidRPr="00F63C3A">
        <w:rPr>
          <w:rFonts w:ascii="Times New Roman" w:eastAsia="Times New Roman" w:hAnsi="Times New Roman"/>
          <w:b/>
          <w:snapToGrid w:val="0"/>
          <w:lang w:eastAsia="ru-RU"/>
        </w:rPr>
        <w:t>Особые условия</w:t>
      </w:r>
    </w:p>
    <w:p w:rsidR="004041DF" w:rsidRPr="00F63C3A" w:rsidRDefault="00082D94" w:rsidP="004041DF">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12</w:t>
      </w:r>
      <w:r w:rsidR="004041DF" w:rsidRPr="00F63C3A">
        <w:rPr>
          <w:rFonts w:ascii="Times New Roman" w:eastAsia="Times New Roman" w:hAnsi="Times New Roman"/>
          <w:snapToGrid w:val="0"/>
          <w:lang w:eastAsia="ru-RU"/>
        </w:rPr>
        <w:t xml:space="preserve">.1. Любые изменения и дополнения к настоящему Договору, не противоречащие действующему законодательству Российской Федерации, оформляются дополнительным соглашением Сторон в письменной форме. </w:t>
      </w:r>
    </w:p>
    <w:p w:rsidR="004041DF" w:rsidRPr="00F63C3A" w:rsidRDefault="00082D94" w:rsidP="004041DF">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lastRenderedPageBreak/>
        <w:t>12</w:t>
      </w:r>
      <w:r w:rsidR="004041DF" w:rsidRPr="00F63C3A">
        <w:rPr>
          <w:rFonts w:ascii="Times New Roman" w:eastAsia="Times New Roman" w:hAnsi="Times New Roman"/>
          <w:snapToGrid w:val="0"/>
          <w:lang w:eastAsia="ru-RU"/>
        </w:rPr>
        <w:t xml:space="preserve">.2. Любое уведомление, которое одна Сторона направляет другой Стороне в соответствии с настоящим Договором, направляется в письменной форме почтой или факсимильной связью с последующим предоставлением оригинала. Уведомление вступает в силу в день получения его лицом, которому оно адресовано, если иное не установлено действующим законодательством или настоящим Договором. </w:t>
      </w:r>
    </w:p>
    <w:p w:rsidR="004041DF" w:rsidRPr="00F63C3A" w:rsidRDefault="00082D94" w:rsidP="004041DF">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12</w:t>
      </w:r>
      <w:r w:rsidR="004041DF" w:rsidRPr="00F63C3A">
        <w:rPr>
          <w:rFonts w:ascii="Times New Roman" w:eastAsia="Times New Roman" w:hAnsi="Times New Roman"/>
          <w:snapToGrid w:val="0"/>
          <w:lang w:eastAsia="ru-RU"/>
        </w:rPr>
        <w:t>.3. Исполнитель предоставляет по запросу Заказчика в сроки, указанные в таком запросе, информацию о ходе исполнения обязательств по настоящему Договору.</w:t>
      </w:r>
    </w:p>
    <w:p w:rsidR="004041DF" w:rsidRPr="00F63C3A" w:rsidRDefault="00082D94" w:rsidP="004041DF">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12</w:t>
      </w:r>
      <w:r w:rsidR="004041DF" w:rsidRPr="00F63C3A">
        <w:rPr>
          <w:rFonts w:ascii="Times New Roman" w:eastAsia="Times New Roman" w:hAnsi="Times New Roman"/>
          <w:snapToGrid w:val="0"/>
          <w:lang w:eastAsia="ru-RU"/>
        </w:rPr>
        <w:t>.4. Во всем, что не предусмотрено настоящим Договором, Стороны руководствуются действующим законодательством Российской Федерации.</w:t>
      </w:r>
    </w:p>
    <w:p w:rsidR="004041DF" w:rsidRPr="00F63C3A" w:rsidRDefault="00082D94" w:rsidP="004041DF">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12</w:t>
      </w:r>
      <w:r w:rsidR="004041DF" w:rsidRPr="00F63C3A">
        <w:rPr>
          <w:rFonts w:ascii="Times New Roman" w:eastAsia="Times New Roman" w:hAnsi="Times New Roman"/>
          <w:snapToGrid w:val="0"/>
          <w:lang w:eastAsia="ru-RU"/>
        </w:rPr>
        <w:t>.5. Настоящий Договор составлен в 2 (Двух) экземплярах, имеющих одинаковую юридическую силу, по одному для каждой из Сторон настоящего Договора.</w:t>
      </w:r>
    </w:p>
    <w:p w:rsidR="00E13435" w:rsidRDefault="00E13435" w:rsidP="004041DF">
      <w:pPr>
        <w:spacing w:after="0" w:line="240" w:lineRule="auto"/>
        <w:ind w:firstLine="709"/>
        <w:jc w:val="center"/>
        <w:rPr>
          <w:rFonts w:ascii="Times New Roman" w:eastAsia="Times New Roman" w:hAnsi="Times New Roman"/>
          <w:b/>
          <w:snapToGrid w:val="0"/>
          <w:lang w:eastAsia="ru-RU"/>
        </w:rPr>
      </w:pPr>
    </w:p>
    <w:p w:rsidR="004041DF" w:rsidRPr="00F63C3A" w:rsidRDefault="00082D94" w:rsidP="004041DF">
      <w:pPr>
        <w:spacing w:after="0" w:line="240" w:lineRule="auto"/>
        <w:ind w:firstLine="709"/>
        <w:jc w:val="center"/>
        <w:rPr>
          <w:rFonts w:ascii="Times New Roman" w:eastAsia="Times New Roman" w:hAnsi="Times New Roman"/>
          <w:b/>
          <w:snapToGrid w:val="0"/>
          <w:lang w:eastAsia="ru-RU"/>
        </w:rPr>
      </w:pPr>
      <w:r>
        <w:rPr>
          <w:rFonts w:ascii="Times New Roman" w:eastAsia="Times New Roman" w:hAnsi="Times New Roman"/>
          <w:b/>
          <w:snapToGrid w:val="0"/>
          <w:lang w:eastAsia="ru-RU"/>
        </w:rPr>
        <w:t>13</w:t>
      </w:r>
      <w:r w:rsidR="004041DF" w:rsidRPr="00F63C3A">
        <w:rPr>
          <w:rFonts w:ascii="Times New Roman" w:eastAsia="Times New Roman" w:hAnsi="Times New Roman"/>
          <w:b/>
          <w:snapToGrid w:val="0"/>
          <w:lang w:eastAsia="ru-RU"/>
        </w:rPr>
        <w:t>. Приложение</w:t>
      </w:r>
    </w:p>
    <w:p w:rsidR="004041DF" w:rsidRPr="00F63C3A" w:rsidRDefault="00082D94" w:rsidP="004041DF">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13</w:t>
      </w:r>
      <w:r w:rsidR="004041DF" w:rsidRPr="00F63C3A">
        <w:rPr>
          <w:rFonts w:ascii="Times New Roman" w:eastAsia="Times New Roman" w:hAnsi="Times New Roman"/>
          <w:snapToGrid w:val="0"/>
          <w:lang w:eastAsia="ru-RU"/>
        </w:rPr>
        <w:t>.1. К настоящему Договору прилагаются:</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1) Техническое задание на 4 л. в 1 экз.</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2) Протокол соглашения о договорной цене на 1 л. в 1 экз.</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3) Форма Акта приема-передачи неисключительных прав на 1 л. в 1 экз.</w:t>
      </w:r>
    </w:p>
    <w:p w:rsidR="004041DF" w:rsidRPr="00F63C3A" w:rsidRDefault="007862E7" w:rsidP="004041DF">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13</w:t>
      </w:r>
      <w:r w:rsidR="004041DF" w:rsidRPr="00F63C3A">
        <w:rPr>
          <w:rFonts w:ascii="Times New Roman" w:eastAsia="Times New Roman" w:hAnsi="Times New Roman"/>
          <w:snapToGrid w:val="0"/>
          <w:lang w:eastAsia="ru-RU"/>
        </w:rPr>
        <w:t xml:space="preserve">.2 Приложения к настоящему Договору, указанные в п. 12.1, </w:t>
      </w:r>
      <w:proofErr w:type="gramStart"/>
      <w:r w:rsidR="004041DF" w:rsidRPr="00F63C3A">
        <w:rPr>
          <w:rFonts w:ascii="Times New Roman" w:eastAsia="Times New Roman" w:hAnsi="Times New Roman"/>
          <w:snapToGrid w:val="0"/>
          <w:lang w:eastAsia="ru-RU"/>
        </w:rPr>
        <w:t>являются неотъемлемой его частью и подлежат</w:t>
      </w:r>
      <w:proofErr w:type="gramEnd"/>
      <w:r w:rsidR="004041DF" w:rsidRPr="00F63C3A">
        <w:rPr>
          <w:rFonts w:ascii="Times New Roman" w:eastAsia="Times New Roman" w:hAnsi="Times New Roman"/>
          <w:snapToGrid w:val="0"/>
          <w:lang w:eastAsia="ru-RU"/>
        </w:rPr>
        <w:t xml:space="preserve"> применению в неразрывной связи с ним.</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082D94" w:rsidP="004041DF">
      <w:pPr>
        <w:spacing w:after="0" w:line="240" w:lineRule="auto"/>
        <w:ind w:firstLine="709"/>
        <w:jc w:val="center"/>
        <w:rPr>
          <w:rFonts w:ascii="Times New Roman" w:eastAsia="Times New Roman" w:hAnsi="Times New Roman"/>
          <w:b/>
          <w:snapToGrid w:val="0"/>
          <w:lang w:eastAsia="ru-RU"/>
        </w:rPr>
      </w:pPr>
      <w:r>
        <w:rPr>
          <w:rFonts w:ascii="Times New Roman" w:eastAsia="Times New Roman" w:hAnsi="Times New Roman"/>
          <w:b/>
          <w:snapToGrid w:val="0"/>
          <w:lang w:eastAsia="ru-RU"/>
        </w:rPr>
        <w:t>14</w:t>
      </w:r>
      <w:r w:rsidR="004041DF" w:rsidRPr="00F63C3A">
        <w:rPr>
          <w:rFonts w:ascii="Times New Roman" w:eastAsia="Times New Roman" w:hAnsi="Times New Roman"/>
          <w:b/>
          <w:snapToGrid w:val="0"/>
          <w:lang w:eastAsia="ru-RU"/>
        </w:rPr>
        <w:t>.  Юридические адреса и реквизиты сторон</w:t>
      </w:r>
    </w:p>
    <w:tbl>
      <w:tblPr>
        <w:tblW w:w="10788" w:type="dxa"/>
        <w:tblInd w:w="-34" w:type="dxa"/>
        <w:tblLayout w:type="fixed"/>
        <w:tblLook w:val="0000" w:firstRow="0" w:lastRow="0" w:firstColumn="0" w:lastColumn="0" w:noHBand="0" w:noVBand="0"/>
      </w:tblPr>
      <w:tblGrid>
        <w:gridCol w:w="5153"/>
        <w:gridCol w:w="5635"/>
      </w:tblGrid>
      <w:tr w:rsidR="004041DF" w:rsidRPr="00F63C3A" w:rsidTr="007862E7">
        <w:trPr>
          <w:trHeight w:val="460"/>
        </w:trPr>
        <w:tc>
          <w:tcPr>
            <w:tcW w:w="5153" w:type="dxa"/>
          </w:tcPr>
          <w:p w:rsidR="004041DF" w:rsidRDefault="004041DF" w:rsidP="004041DF">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Заказчик:</w:t>
            </w:r>
          </w:p>
          <w:p w:rsidR="007862E7" w:rsidRPr="007862E7" w:rsidRDefault="007862E7" w:rsidP="007862E7">
            <w:pPr>
              <w:spacing w:after="0" w:line="240" w:lineRule="auto"/>
              <w:contextualSpacing/>
              <w:rPr>
                <w:rFonts w:ascii="Times New Roman" w:hAnsi="Times New Roman"/>
                <w:b/>
              </w:rPr>
            </w:pPr>
            <w:r w:rsidRPr="007862E7">
              <w:rPr>
                <w:rFonts w:ascii="Times New Roman" w:hAnsi="Times New Roman"/>
                <w:b/>
              </w:rPr>
              <w:t>ПАО «ТНС энерго Марий Эл»</w:t>
            </w:r>
          </w:p>
          <w:p w:rsidR="007862E7" w:rsidRPr="007862E7" w:rsidRDefault="007862E7" w:rsidP="007862E7">
            <w:pPr>
              <w:spacing w:after="0" w:line="240" w:lineRule="auto"/>
              <w:contextualSpacing/>
              <w:rPr>
                <w:rFonts w:ascii="Times New Roman" w:hAnsi="Times New Roman"/>
              </w:rPr>
            </w:pPr>
            <w:r w:rsidRPr="007862E7">
              <w:rPr>
                <w:rFonts w:ascii="Times New Roman" w:hAnsi="Times New Roman"/>
              </w:rPr>
              <w:t xml:space="preserve">Адрес: 424019, г. Йошкар-Ола, </w:t>
            </w:r>
          </w:p>
          <w:p w:rsidR="007862E7" w:rsidRPr="007862E7" w:rsidRDefault="007862E7" w:rsidP="007862E7">
            <w:pPr>
              <w:spacing w:after="0" w:line="240" w:lineRule="auto"/>
              <w:contextualSpacing/>
              <w:rPr>
                <w:rFonts w:ascii="Times New Roman" w:hAnsi="Times New Roman"/>
              </w:rPr>
            </w:pPr>
            <w:r w:rsidRPr="007862E7">
              <w:rPr>
                <w:rFonts w:ascii="Times New Roman" w:hAnsi="Times New Roman"/>
              </w:rPr>
              <w:t xml:space="preserve">ул. </w:t>
            </w:r>
            <w:proofErr w:type="spellStart"/>
            <w:r w:rsidRPr="007862E7">
              <w:rPr>
                <w:rFonts w:ascii="Times New Roman" w:hAnsi="Times New Roman"/>
              </w:rPr>
              <w:t>Йывана</w:t>
            </w:r>
            <w:proofErr w:type="spellEnd"/>
            <w:r w:rsidRPr="007862E7">
              <w:rPr>
                <w:rFonts w:ascii="Times New Roman" w:hAnsi="Times New Roman"/>
              </w:rPr>
              <w:t xml:space="preserve"> </w:t>
            </w:r>
            <w:bookmarkStart w:id="6" w:name="_GoBack"/>
            <w:proofErr w:type="spellStart"/>
            <w:r w:rsidRPr="007862E7">
              <w:rPr>
                <w:rFonts w:ascii="Times New Roman" w:hAnsi="Times New Roman"/>
              </w:rPr>
              <w:t>Кырли</w:t>
            </w:r>
            <w:bookmarkEnd w:id="6"/>
            <w:proofErr w:type="spellEnd"/>
            <w:r w:rsidRPr="007862E7">
              <w:rPr>
                <w:rFonts w:ascii="Times New Roman" w:hAnsi="Times New Roman"/>
              </w:rPr>
              <w:t>, д. 21</w:t>
            </w:r>
            <w:r w:rsidR="00CA67D9">
              <w:rPr>
                <w:rFonts w:ascii="Times New Roman" w:hAnsi="Times New Roman"/>
              </w:rPr>
              <w:t>В</w:t>
            </w:r>
          </w:p>
          <w:p w:rsidR="007862E7" w:rsidRPr="007862E7" w:rsidRDefault="007862E7" w:rsidP="007862E7">
            <w:pPr>
              <w:spacing w:after="0" w:line="240" w:lineRule="auto"/>
              <w:contextualSpacing/>
              <w:rPr>
                <w:rFonts w:ascii="Times New Roman" w:hAnsi="Times New Roman"/>
              </w:rPr>
            </w:pPr>
            <w:r w:rsidRPr="007862E7">
              <w:rPr>
                <w:rFonts w:ascii="Times New Roman" w:hAnsi="Times New Roman"/>
              </w:rPr>
              <w:t>ИНН/КПП 1215099739/121550001</w:t>
            </w:r>
          </w:p>
          <w:p w:rsidR="007862E7" w:rsidRPr="007862E7" w:rsidRDefault="007862E7" w:rsidP="007862E7">
            <w:pPr>
              <w:spacing w:after="0" w:line="240" w:lineRule="auto"/>
              <w:contextualSpacing/>
              <w:rPr>
                <w:rFonts w:ascii="Times New Roman" w:hAnsi="Times New Roman"/>
              </w:rPr>
            </w:pPr>
            <w:r w:rsidRPr="007862E7">
              <w:rPr>
                <w:rFonts w:ascii="Times New Roman" w:hAnsi="Times New Roman"/>
              </w:rPr>
              <w:t>ОГРН 1051200000015</w:t>
            </w:r>
          </w:p>
          <w:p w:rsidR="007862E7" w:rsidRPr="007862E7" w:rsidRDefault="007862E7" w:rsidP="007862E7">
            <w:pPr>
              <w:spacing w:after="0" w:line="240" w:lineRule="auto"/>
              <w:contextualSpacing/>
              <w:rPr>
                <w:rFonts w:ascii="Times New Roman" w:hAnsi="Times New Roman"/>
              </w:rPr>
            </w:pPr>
            <w:proofErr w:type="gramStart"/>
            <w:r w:rsidRPr="007862E7">
              <w:rPr>
                <w:rFonts w:ascii="Times New Roman" w:hAnsi="Times New Roman"/>
              </w:rPr>
              <w:t>р</w:t>
            </w:r>
            <w:proofErr w:type="gramEnd"/>
            <w:r w:rsidRPr="007862E7">
              <w:rPr>
                <w:rFonts w:ascii="Times New Roman" w:hAnsi="Times New Roman"/>
              </w:rPr>
              <w:t>/c №: 40702810207240004780</w:t>
            </w:r>
          </w:p>
          <w:p w:rsidR="007862E7" w:rsidRPr="007862E7" w:rsidRDefault="007862E7" w:rsidP="007862E7">
            <w:pPr>
              <w:spacing w:after="0" w:line="240" w:lineRule="auto"/>
              <w:contextualSpacing/>
              <w:rPr>
                <w:rFonts w:ascii="Times New Roman" w:hAnsi="Times New Roman"/>
              </w:rPr>
            </w:pPr>
            <w:r w:rsidRPr="007862E7">
              <w:rPr>
                <w:rFonts w:ascii="Times New Roman" w:hAnsi="Times New Roman"/>
              </w:rPr>
              <w:t xml:space="preserve">в ФИЛИАЛЕ БАНКА ВТБ (ПАО) </w:t>
            </w:r>
          </w:p>
          <w:p w:rsidR="007862E7" w:rsidRPr="007862E7" w:rsidRDefault="007862E7" w:rsidP="007862E7">
            <w:pPr>
              <w:spacing w:after="0" w:line="240" w:lineRule="auto"/>
              <w:contextualSpacing/>
              <w:rPr>
                <w:rFonts w:ascii="Times New Roman" w:hAnsi="Times New Roman"/>
              </w:rPr>
            </w:pPr>
            <w:r w:rsidRPr="007862E7">
              <w:rPr>
                <w:rFonts w:ascii="Times New Roman" w:hAnsi="Times New Roman"/>
              </w:rPr>
              <w:t>В Г. НИЖНЕМ      НОВГОРОДЕ</w:t>
            </w:r>
          </w:p>
          <w:p w:rsidR="007862E7" w:rsidRPr="007862E7" w:rsidRDefault="007862E7" w:rsidP="007862E7">
            <w:pPr>
              <w:spacing w:after="0" w:line="240" w:lineRule="auto"/>
              <w:contextualSpacing/>
              <w:rPr>
                <w:rFonts w:ascii="Times New Roman" w:hAnsi="Times New Roman"/>
              </w:rPr>
            </w:pPr>
            <w:r w:rsidRPr="007862E7">
              <w:rPr>
                <w:rFonts w:ascii="Times New Roman" w:hAnsi="Times New Roman"/>
              </w:rPr>
              <w:t>к/с 30101810200000000837</w:t>
            </w:r>
          </w:p>
          <w:p w:rsidR="007862E7" w:rsidRPr="00F63C3A" w:rsidRDefault="007862E7" w:rsidP="007862E7">
            <w:pPr>
              <w:spacing w:after="0" w:line="240" w:lineRule="auto"/>
              <w:ind w:firstLine="709"/>
              <w:jc w:val="both"/>
              <w:rPr>
                <w:rFonts w:ascii="Times New Roman" w:eastAsia="Times New Roman" w:hAnsi="Times New Roman"/>
                <w:b/>
                <w:snapToGrid w:val="0"/>
                <w:lang w:eastAsia="ru-RU"/>
              </w:rPr>
            </w:pPr>
            <w:r w:rsidRPr="007862E7">
              <w:rPr>
                <w:rFonts w:ascii="Times New Roman" w:hAnsi="Times New Roman"/>
              </w:rPr>
              <w:t>БИК 042202837</w:t>
            </w:r>
          </w:p>
        </w:tc>
        <w:tc>
          <w:tcPr>
            <w:tcW w:w="5635" w:type="dxa"/>
          </w:tcPr>
          <w:p w:rsidR="004041DF" w:rsidRPr="00F63C3A" w:rsidRDefault="007862E7" w:rsidP="004041DF">
            <w:pPr>
              <w:spacing w:after="0" w:line="240" w:lineRule="auto"/>
              <w:ind w:firstLine="709"/>
              <w:jc w:val="both"/>
              <w:rPr>
                <w:rFonts w:ascii="Times New Roman" w:eastAsia="Times New Roman" w:hAnsi="Times New Roman"/>
                <w:b/>
                <w:snapToGrid w:val="0"/>
                <w:lang w:eastAsia="ru-RU"/>
              </w:rPr>
            </w:pPr>
            <w:r>
              <w:rPr>
                <w:rFonts w:ascii="Times New Roman" w:eastAsia="Times New Roman" w:hAnsi="Times New Roman"/>
                <w:b/>
                <w:snapToGrid w:val="0"/>
                <w:lang w:eastAsia="ru-RU"/>
              </w:rPr>
              <w:t xml:space="preserve">             </w:t>
            </w:r>
            <w:r w:rsidR="004041DF" w:rsidRPr="00F63C3A">
              <w:rPr>
                <w:rFonts w:ascii="Times New Roman" w:eastAsia="Times New Roman" w:hAnsi="Times New Roman"/>
                <w:b/>
                <w:snapToGrid w:val="0"/>
                <w:lang w:eastAsia="ru-RU"/>
              </w:rPr>
              <w:t>Исполнитель:</w:t>
            </w:r>
          </w:p>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p>
        </w:tc>
      </w:tr>
      <w:tr w:rsidR="004041DF" w:rsidRPr="00F63C3A" w:rsidTr="007862E7">
        <w:trPr>
          <w:trHeight w:val="224"/>
        </w:trPr>
        <w:tc>
          <w:tcPr>
            <w:tcW w:w="5153" w:type="dxa"/>
          </w:tcPr>
          <w:p w:rsidR="007862E7" w:rsidRPr="00F63C3A" w:rsidRDefault="007862E7" w:rsidP="007862E7">
            <w:pPr>
              <w:spacing w:after="0" w:line="240" w:lineRule="auto"/>
              <w:ind w:firstLine="709"/>
              <w:jc w:val="center"/>
              <w:rPr>
                <w:rFonts w:ascii="Times New Roman" w:eastAsia="Times New Roman" w:hAnsi="Times New Roman"/>
                <w:b/>
                <w:snapToGrid w:val="0"/>
                <w:lang w:eastAsia="ru-RU"/>
              </w:rPr>
            </w:pPr>
          </w:p>
        </w:tc>
        <w:tc>
          <w:tcPr>
            <w:tcW w:w="5635" w:type="dxa"/>
          </w:tcPr>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p>
        </w:tc>
      </w:tr>
    </w:tbl>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p>
    <w:tbl>
      <w:tblPr>
        <w:tblW w:w="10446" w:type="dxa"/>
        <w:tblInd w:w="-34" w:type="dxa"/>
        <w:tblLayout w:type="fixed"/>
        <w:tblLook w:val="0000" w:firstRow="0" w:lastRow="0" w:firstColumn="0" w:lastColumn="0" w:noHBand="0" w:noVBand="0"/>
      </w:tblPr>
      <w:tblGrid>
        <w:gridCol w:w="5812"/>
        <w:gridCol w:w="4634"/>
      </w:tblGrid>
      <w:tr w:rsidR="004041DF" w:rsidRPr="00F63C3A" w:rsidTr="007862E7">
        <w:trPr>
          <w:trHeight w:val="481"/>
        </w:trPr>
        <w:tc>
          <w:tcPr>
            <w:tcW w:w="5812" w:type="dxa"/>
          </w:tcPr>
          <w:p w:rsidR="007862E7" w:rsidRDefault="007862E7" w:rsidP="007862E7">
            <w:pPr>
              <w:spacing w:after="0" w:line="240" w:lineRule="auto"/>
              <w:ind w:firstLine="709"/>
              <w:jc w:val="center"/>
              <w:rPr>
                <w:rFonts w:ascii="Times New Roman" w:eastAsia="Times New Roman" w:hAnsi="Times New Roman"/>
                <w:b/>
                <w:snapToGrid w:val="0"/>
                <w:lang w:eastAsia="ru-RU"/>
              </w:rPr>
            </w:pPr>
            <w:r>
              <w:rPr>
                <w:rFonts w:ascii="Times New Roman" w:eastAsia="Times New Roman" w:hAnsi="Times New Roman"/>
                <w:b/>
                <w:snapToGrid w:val="0"/>
                <w:lang w:eastAsia="ru-RU"/>
              </w:rPr>
              <w:t xml:space="preserve">                                        </w:t>
            </w:r>
            <w:r w:rsidRPr="007862E7">
              <w:rPr>
                <w:rFonts w:ascii="Times New Roman" w:eastAsia="Times New Roman" w:hAnsi="Times New Roman"/>
                <w:b/>
                <w:snapToGrid w:val="0"/>
                <w:lang w:eastAsia="ru-RU"/>
              </w:rPr>
              <w:t>15. Подписи сторон</w:t>
            </w:r>
          </w:p>
          <w:p w:rsidR="007862E7" w:rsidRDefault="007862E7" w:rsidP="004041DF">
            <w:pPr>
              <w:spacing w:after="0" w:line="240" w:lineRule="auto"/>
              <w:ind w:firstLine="709"/>
              <w:jc w:val="both"/>
              <w:rPr>
                <w:rFonts w:ascii="Times New Roman" w:eastAsia="Times New Roman" w:hAnsi="Times New Roman"/>
                <w:b/>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От  Заказчика:</w:t>
            </w:r>
          </w:p>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p>
        </w:tc>
        <w:tc>
          <w:tcPr>
            <w:tcW w:w="4634" w:type="dxa"/>
          </w:tcPr>
          <w:p w:rsidR="007862E7" w:rsidRDefault="007862E7" w:rsidP="004041DF">
            <w:pPr>
              <w:spacing w:after="0" w:line="240" w:lineRule="auto"/>
              <w:ind w:firstLine="709"/>
              <w:jc w:val="both"/>
              <w:rPr>
                <w:rFonts w:ascii="Times New Roman" w:eastAsia="Times New Roman" w:hAnsi="Times New Roman"/>
                <w:b/>
                <w:snapToGrid w:val="0"/>
                <w:lang w:eastAsia="ru-RU"/>
              </w:rPr>
            </w:pPr>
          </w:p>
          <w:p w:rsidR="007862E7" w:rsidRDefault="007862E7" w:rsidP="004041DF">
            <w:pPr>
              <w:spacing w:after="0" w:line="240" w:lineRule="auto"/>
              <w:ind w:firstLine="709"/>
              <w:jc w:val="both"/>
              <w:rPr>
                <w:rFonts w:ascii="Times New Roman" w:eastAsia="Times New Roman" w:hAnsi="Times New Roman"/>
                <w:b/>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От Исполнителя:</w:t>
            </w:r>
          </w:p>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p>
        </w:tc>
      </w:tr>
      <w:tr w:rsidR="004041DF" w:rsidRPr="00F63C3A" w:rsidTr="007862E7">
        <w:trPr>
          <w:trHeight w:val="971"/>
        </w:trPr>
        <w:tc>
          <w:tcPr>
            <w:tcW w:w="5812" w:type="dxa"/>
          </w:tcPr>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____________________ Е.Д.</w:t>
            </w:r>
            <w:r w:rsidR="00ED78C1">
              <w:rPr>
                <w:rFonts w:ascii="Times New Roman" w:eastAsia="Times New Roman" w:hAnsi="Times New Roman"/>
                <w:b/>
                <w:snapToGrid w:val="0"/>
                <w:lang w:eastAsia="ru-RU"/>
              </w:rPr>
              <w:t xml:space="preserve"> </w:t>
            </w:r>
            <w:proofErr w:type="spellStart"/>
            <w:r w:rsidRPr="00F63C3A">
              <w:rPr>
                <w:rFonts w:ascii="Times New Roman" w:eastAsia="Times New Roman" w:hAnsi="Times New Roman"/>
                <w:b/>
                <w:snapToGrid w:val="0"/>
                <w:lang w:eastAsia="ru-RU"/>
              </w:rPr>
              <w:t>Вахитова</w:t>
            </w:r>
            <w:proofErr w:type="spellEnd"/>
          </w:p>
          <w:p w:rsidR="004041DF" w:rsidRPr="00F63C3A" w:rsidRDefault="00082D94" w:rsidP="004041DF">
            <w:pPr>
              <w:spacing w:after="0" w:line="240" w:lineRule="auto"/>
              <w:ind w:firstLine="709"/>
              <w:jc w:val="both"/>
              <w:rPr>
                <w:rFonts w:ascii="Times New Roman" w:eastAsia="Times New Roman" w:hAnsi="Times New Roman"/>
                <w:b/>
                <w:snapToGrid w:val="0"/>
                <w:lang w:eastAsia="ru-RU"/>
              </w:rPr>
            </w:pPr>
            <w:r>
              <w:rPr>
                <w:rFonts w:ascii="Times New Roman" w:eastAsia="Times New Roman" w:hAnsi="Times New Roman"/>
                <w:b/>
                <w:snapToGrid w:val="0"/>
                <w:lang w:eastAsia="ru-RU"/>
              </w:rPr>
              <w:t>«___» _____________ 2018</w:t>
            </w:r>
            <w:r w:rsidR="004041DF" w:rsidRPr="00F63C3A">
              <w:rPr>
                <w:rFonts w:ascii="Times New Roman" w:eastAsia="Times New Roman" w:hAnsi="Times New Roman"/>
                <w:b/>
                <w:snapToGrid w:val="0"/>
                <w:lang w:eastAsia="ru-RU"/>
              </w:rPr>
              <w:t xml:space="preserve"> г.</w:t>
            </w:r>
          </w:p>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М.П.</w:t>
            </w:r>
          </w:p>
        </w:tc>
        <w:tc>
          <w:tcPr>
            <w:tcW w:w="4634" w:type="dxa"/>
          </w:tcPr>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 xml:space="preserve">____________________ </w:t>
            </w:r>
          </w:p>
          <w:p w:rsidR="004041DF" w:rsidRPr="00F63C3A" w:rsidRDefault="00082D94" w:rsidP="004041DF">
            <w:pPr>
              <w:spacing w:after="0" w:line="240" w:lineRule="auto"/>
              <w:ind w:firstLine="709"/>
              <w:jc w:val="both"/>
              <w:rPr>
                <w:rFonts w:ascii="Times New Roman" w:eastAsia="Times New Roman" w:hAnsi="Times New Roman"/>
                <w:b/>
                <w:snapToGrid w:val="0"/>
                <w:lang w:eastAsia="ru-RU"/>
              </w:rPr>
            </w:pPr>
            <w:r>
              <w:rPr>
                <w:rFonts w:ascii="Times New Roman" w:eastAsia="Times New Roman" w:hAnsi="Times New Roman"/>
                <w:b/>
                <w:snapToGrid w:val="0"/>
                <w:lang w:eastAsia="ru-RU"/>
              </w:rPr>
              <w:t>«___» _____________ 2018</w:t>
            </w:r>
            <w:r w:rsidR="004041DF" w:rsidRPr="00F63C3A">
              <w:rPr>
                <w:rFonts w:ascii="Times New Roman" w:eastAsia="Times New Roman" w:hAnsi="Times New Roman"/>
                <w:b/>
                <w:snapToGrid w:val="0"/>
                <w:lang w:eastAsia="ru-RU"/>
              </w:rPr>
              <w:t xml:space="preserve"> г.</w:t>
            </w:r>
          </w:p>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М.П.</w:t>
            </w:r>
          </w:p>
        </w:tc>
      </w:tr>
    </w:tbl>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right"/>
        <w:rPr>
          <w:rFonts w:ascii="Times New Roman" w:eastAsia="Times New Roman" w:hAnsi="Times New Roman"/>
          <w:snapToGrid w:val="0"/>
          <w:lang w:eastAsia="ru-RU"/>
        </w:rPr>
      </w:pPr>
      <w:r w:rsidRPr="00F63C3A">
        <w:rPr>
          <w:rFonts w:ascii="Times New Roman" w:eastAsia="Times New Roman" w:hAnsi="Times New Roman"/>
          <w:snapToGrid w:val="0"/>
          <w:lang w:eastAsia="ru-RU"/>
        </w:rPr>
        <w:lastRenderedPageBreak/>
        <w:t>Приложение № 1</w:t>
      </w:r>
    </w:p>
    <w:p w:rsidR="004041DF" w:rsidRPr="00F63C3A" w:rsidRDefault="004041DF" w:rsidP="004041DF">
      <w:pPr>
        <w:spacing w:after="0" w:line="240" w:lineRule="auto"/>
        <w:ind w:firstLine="709"/>
        <w:jc w:val="right"/>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к Договору № __   </w:t>
      </w:r>
      <w:r w:rsidRPr="00F63C3A">
        <w:rPr>
          <w:rFonts w:ascii="Times New Roman" w:eastAsia="Times New Roman" w:hAnsi="Times New Roman"/>
          <w:snapToGrid w:val="0"/>
          <w:lang w:eastAsia="ru-RU"/>
        </w:rPr>
        <w:br/>
        <w:t>от  «___» ____________ 2018  г.</w:t>
      </w:r>
    </w:p>
    <w:p w:rsidR="004041DF" w:rsidRPr="00F63C3A" w:rsidRDefault="004041DF" w:rsidP="004041DF">
      <w:pPr>
        <w:spacing w:after="0" w:line="240" w:lineRule="auto"/>
        <w:ind w:firstLine="709"/>
        <w:jc w:val="right"/>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tabs>
          <w:tab w:val="left" w:pos="615"/>
          <w:tab w:val="center" w:pos="4677"/>
        </w:tabs>
        <w:suppressAutoHyphens/>
        <w:spacing w:after="60" w:line="240" w:lineRule="auto"/>
        <w:jc w:val="center"/>
        <w:rPr>
          <w:rFonts w:ascii="Times New Roman" w:eastAsia="Times New Roman" w:hAnsi="Times New Roman"/>
          <w:b/>
          <w:lang w:eastAsia="ar-SA"/>
        </w:rPr>
      </w:pPr>
    </w:p>
    <w:p w:rsidR="004041DF" w:rsidRPr="00F63C3A" w:rsidRDefault="004041DF" w:rsidP="004041DF">
      <w:pPr>
        <w:tabs>
          <w:tab w:val="left" w:pos="615"/>
          <w:tab w:val="center" w:pos="4677"/>
        </w:tabs>
        <w:suppressAutoHyphens/>
        <w:spacing w:after="60" w:line="240" w:lineRule="auto"/>
        <w:jc w:val="center"/>
        <w:rPr>
          <w:rFonts w:ascii="Times New Roman" w:eastAsia="Times New Roman" w:hAnsi="Times New Roman"/>
          <w:b/>
          <w:lang w:eastAsia="ar-SA"/>
        </w:rPr>
      </w:pPr>
    </w:p>
    <w:p w:rsidR="004041DF" w:rsidRPr="00F63C3A" w:rsidRDefault="004041DF" w:rsidP="004041DF">
      <w:pPr>
        <w:tabs>
          <w:tab w:val="left" w:pos="615"/>
          <w:tab w:val="center" w:pos="4677"/>
        </w:tabs>
        <w:suppressAutoHyphens/>
        <w:spacing w:after="60" w:line="240" w:lineRule="auto"/>
        <w:jc w:val="center"/>
        <w:rPr>
          <w:rFonts w:ascii="Times New Roman" w:eastAsia="Times New Roman" w:hAnsi="Times New Roman"/>
          <w:b/>
          <w:lang w:eastAsia="ar-SA"/>
        </w:rPr>
      </w:pPr>
      <w:r w:rsidRPr="00F63C3A">
        <w:rPr>
          <w:rFonts w:ascii="Times New Roman" w:eastAsia="Times New Roman" w:hAnsi="Times New Roman" w:hint="cs"/>
          <w:b/>
          <w:lang w:eastAsia="ar-SA"/>
        </w:rPr>
        <w:t>ТЕХНИЧЕСКОЕ ЗАДАНИЕ</w:t>
      </w:r>
    </w:p>
    <w:p w:rsidR="004041DF" w:rsidRPr="00F63C3A" w:rsidRDefault="004041DF" w:rsidP="004041DF">
      <w:pPr>
        <w:spacing w:after="0" w:line="240" w:lineRule="auto"/>
        <w:contextualSpacing/>
        <w:jc w:val="center"/>
        <w:rPr>
          <w:rFonts w:ascii="Times New Roman" w:eastAsia="Times New Roman" w:hAnsi="Times New Roman"/>
          <w:lang w:eastAsia="ru-RU"/>
        </w:rPr>
      </w:pPr>
      <w:r w:rsidRPr="00F63C3A">
        <w:rPr>
          <w:rFonts w:ascii="Times New Roman" w:eastAsia="Times New Roman" w:hAnsi="Times New Roman"/>
          <w:b/>
          <w:lang w:eastAsia="ru-RU"/>
        </w:rPr>
        <w:t>на оказание услуг по обновлению защищенной сети передачи данных ПАО «ТНС энерго Марий Эл»</w:t>
      </w:r>
    </w:p>
    <w:p w:rsidR="004041DF" w:rsidRPr="00F63C3A" w:rsidRDefault="004041DF" w:rsidP="004041DF">
      <w:pPr>
        <w:tabs>
          <w:tab w:val="left" w:pos="4344"/>
        </w:tabs>
        <w:spacing w:after="0" w:line="240" w:lineRule="auto"/>
        <w:ind w:left="567"/>
        <w:jc w:val="both"/>
        <w:rPr>
          <w:rFonts w:ascii="Times New Roman" w:eastAsia="Times New Roman" w:hAnsi="Times New Roman"/>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numPr>
          <w:ilvl w:val="1"/>
          <w:numId w:val="12"/>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snapToGrid w:val="0"/>
          <w:lang w:eastAsia="ru-RU"/>
        </w:rPr>
        <w:br w:type="page"/>
      </w:r>
      <w:r w:rsidRPr="00F63C3A">
        <w:rPr>
          <w:rFonts w:ascii="Times New Roman" w:eastAsia="Times New Roman" w:hAnsi="Times New Roman" w:hint="cs"/>
          <w:lang w:eastAsia="ru-RU"/>
        </w:rPr>
        <w:lastRenderedPageBreak/>
        <w:t>Настоящее техническое задание разработано с целью</w:t>
      </w:r>
      <w:r w:rsidRPr="00F63C3A">
        <w:rPr>
          <w:rFonts w:ascii="Times New Roman" w:eastAsia="Times New Roman" w:hAnsi="Times New Roman"/>
          <w:lang w:eastAsia="ru-RU"/>
        </w:rPr>
        <w:t xml:space="preserve"> определения ПАО «ТНС энерго Марий Эл» (далее </w:t>
      </w:r>
      <w:r w:rsidRPr="00F63C3A">
        <w:rPr>
          <w:rFonts w:ascii="Times New Roman" w:eastAsia="Times New Roman" w:hAnsi="Times New Roman" w:hint="cs"/>
          <w:lang w:eastAsia="x-none"/>
        </w:rPr>
        <w:t>–</w:t>
      </w:r>
      <w:r w:rsidRPr="00F63C3A">
        <w:rPr>
          <w:rFonts w:ascii="Times New Roman" w:eastAsia="Times New Roman" w:hAnsi="Times New Roman"/>
          <w:lang w:eastAsia="ru-RU"/>
        </w:rPr>
        <w:t xml:space="preserve"> Заказчик) состава и содержания услуг по обновлению защищенной сети передачи данных Заказчика.</w:t>
      </w:r>
    </w:p>
    <w:p w:rsidR="004041DF" w:rsidRPr="00F63C3A" w:rsidRDefault="004041DF" w:rsidP="004041DF">
      <w:pPr>
        <w:numPr>
          <w:ilvl w:val="0"/>
          <w:numId w:val="12"/>
        </w:numPr>
        <w:tabs>
          <w:tab w:val="num" w:pos="284"/>
        </w:tabs>
        <w:autoSpaceDE w:val="0"/>
        <w:autoSpaceDN w:val="0"/>
        <w:adjustRightInd w:val="0"/>
        <w:spacing w:before="240" w:after="0" w:line="240" w:lineRule="auto"/>
        <w:ind w:left="0" w:firstLine="0"/>
        <w:jc w:val="center"/>
        <w:outlineLvl w:val="0"/>
        <w:rPr>
          <w:rFonts w:ascii="Times New Roman" w:eastAsia="Times New Roman" w:hAnsi="Times New Roman"/>
          <w:b/>
          <w:bCs/>
          <w:lang w:eastAsia="ru-RU"/>
        </w:rPr>
      </w:pPr>
      <w:r w:rsidRPr="00F63C3A">
        <w:rPr>
          <w:rFonts w:ascii="Times New Roman" w:eastAsia="Times New Roman" w:hAnsi="Times New Roman" w:hint="cs"/>
          <w:b/>
          <w:bCs/>
          <w:lang w:eastAsia="ru-RU"/>
        </w:rPr>
        <w:t>Используемые сокращения</w:t>
      </w:r>
    </w:p>
    <w:p w:rsidR="004041DF" w:rsidRPr="00F63C3A" w:rsidRDefault="004041DF" w:rsidP="004041DF">
      <w:pPr>
        <w:numPr>
          <w:ilvl w:val="1"/>
          <w:numId w:val="12"/>
        </w:numPr>
        <w:tabs>
          <w:tab w:val="clear" w:pos="993"/>
          <w:tab w:val="num" w:pos="1134"/>
          <w:tab w:val="num" w:pos="1277"/>
        </w:tabs>
        <w:spacing w:after="0" w:line="240" w:lineRule="auto"/>
        <w:ind w:left="0"/>
        <w:jc w:val="both"/>
        <w:rPr>
          <w:rFonts w:ascii="Times New Roman" w:eastAsia="Times New Roman" w:hAnsi="Times New Roman"/>
          <w:lang w:eastAsia="x-none"/>
        </w:rPr>
      </w:pPr>
      <w:r w:rsidRPr="00F63C3A">
        <w:rPr>
          <w:rFonts w:ascii="Times New Roman" w:eastAsia="Times New Roman" w:hAnsi="Times New Roman" w:hint="cs"/>
          <w:lang w:eastAsia="x-none"/>
        </w:rPr>
        <w:t>ФСБ России – Федеральная служба безопасности Российской Федерации.</w:t>
      </w:r>
    </w:p>
    <w:p w:rsidR="004041DF" w:rsidRPr="00F63C3A" w:rsidRDefault="004041DF" w:rsidP="004041DF">
      <w:pPr>
        <w:numPr>
          <w:ilvl w:val="1"/>
          <w:numId w:val="12"/>
        </w:numPr>
        <w:tabs>
          <w:tab w:val="clear" w:pos="993"/>
          <w:tab w:val="num" w:pos="1134"/>
          <w:tab w:val="num" w:pos="1277"/>
        </w:tabs>
        <w:spacing w:after="0" w:line="240" w:lineRule="auto"/>
        <w:ind w:left="0"/>
        <w:jc w:val="both"/>
        <w:rPr>
          <w:rFonts w:ascii="Times New Roman" w:eastAsia="Times New Roman" w:hAnsi="Times New Roman"/>
          <w:lang w:eastAsia="x-none"/>
        </w:rPr>
      </w:pPr>
      <w:r w:rsidRPr="00F63C3A">
        <w:rPr>
          <w:rFonts w:ascii="Times New Roman" w:eastAsia="Times New Roman" w:hAnsi="Times New Roman" w:hint="cs"/>
          <w:lang w:eastAsia="x-none"/>
        </w:rPr>
        <w:t>ФСТЭК России – Федеральная служба по техническому и экспортному контролю.</w:t>
      </w:r>
    </w:p>
    <w:p w:rsidR="004041DF" w:rsidRPr="00F63C3A" w:rsidRDefault="004041DF" w:rsidP="004041DF">
      <w:pPr>
        <w:numPr>
          <w:ilvl w:val="1"/>
          <w:numId w:val="12"/>
        </w:numPr>
        <w:tabs>
          <w:tab w:val="clear" w:pos="993"/>
          <w:tab w:val="num" w:pos="1134"/>
          <w:tab w:val="num" w:pos="1277"/>
        </w:tabs>
        <w:spacing w:after="0" w:line="240" w:lineRule="auto"/>
        <w:ind w:left="0"/>
        <w:jc w:val="both"/>
        <w:rPr>
          <w:rFonts w:ascii="Times New Roman" w:eastAsia="Times New Roman" w:hAnsi="Times New Roman"/>
          <w:lang w:eastAsia="x-none"/>
        </w:rPr>
      </w:pPr>
      <w:r w:rsidRPr="00F63C3A">
        <w:rPr>
          <w:rFonts w:ascii="Times New Roman" w:eastAsia="Times New Roman" w:hAnsi="Times New Roman"/>
          <w:lang w:eastAsia="x-none"/>
        </w:rPr>
        <w:t>ИС – информационная система.</w:t>
      </w:r>
    </w:p>
    <w:p w:rsidR="004041DF" w:rsidRPr="00F63C3A" w:rsidRDefault="004041DF" w:rsidP="004041DF">
      <w:pPr>
        <w:numPr>
          <w:ilvl w:val="1"/>
          <w:numId w:val="12"/>
        </w:numPr>
        <w:tabs>
          <w:tab w:val="clear" w:pos="993"/>
          <w:tab w:val="num" w:pos="1134"/>
          <w:tab w:val="num" w:pos="1277"/>
        </w:tabs>
        <w:spacing w:after="0" w:line="240" w:lineRule="auto"/>
        <w:ind w:left="0"/>
        <w:jc w:val="both"/>
        <w:rPr>
          <w:rFonts w:ascii="Times New Roman" w:eastAsia="Times New Roman" w:hAnsi="Times New Roman"/>
          <w:lang w:eastAsia="x-none"/>
        </w:rPr>
      </w:pPr>
      <w:r w:rsidRPr="00F63C3A">
        <w:rPr>
          <w:rFonts w:ascii="Times New Roman" w:eastAsia="Times New Roman" w:hAnsi="Times New Roman"/>
          <w:lang w:eastAsia="x-none"/>
        </w:rPr>
        <w:t>ПО – программное обеспечение.</w:t>
      </w:r>
    </w:p>
    <w:p w:rsidR="004041DF" w:rsidRPr="00F63C3A" w:rsidRDefault="004041DF" w:rsidP="004041DF">
      <w:pPr>
        <w:numPr>
          <w:ilvl w:val="1"/>
          <w:numId w:val="12"/>
        </w:numPr>
        <w:tabs>
          <w:tab w:val="clear" w:pos="993"/>
          <w:tab w:val="num" w:pos="1134"/>
          <w:tab w:val="num" w:pos="1277"/>
        </w:tabs>
        <w:spacing w:after="0" w:line="240" w:lineRule="auto"/>
        <w:ind w:left="0"/>
        <w:jc w:val="both"/>
        <w:rPr>
          <w:rFonts w:ascii="Times New Roman" w:eastAsia="Times New Roman" w:hAnsi="Times New Roman"/>
          <w:lang w:eastAsia="x-none"/>
        </w:rPr>
      </w:pPr>
      <w:r w:rsidRPr="00F63C3A">
        <w:rPr>
          <w:rFonts w:ascii="Times New Roman" w:eastAsia="Times New Roman" w:hAnsi="Times New Roman"/>
          <w:lang w:eastAsia="x-none"/>
        </w:rPr>
        <w:t>ПАК – программно-аппаратный комплекс.</w:t>
      </w:r>
    </w:p>
    <w:p w:rsidR="004041DF" w:rsidRPr="00F63C3A" w:rsidRDefault="004041DF" w:rsidP="004041DF">
      <w:pPr>
        <w:numPr>
          <w:ilvl w:val="1"/>
          <w:numId w:val="12"/>
        </w:numPr>
        <w:tabs>
          <w:tab w:val="clear" w:pos="993"/>
          <w:tab w:val="num" w:pos="1134"/>
          <w:tab w:val="num" w:pos="1277"/>
        </w:tabs>
        <w:spacing w:after="0" w:line="240" w:lineRule="auto"/>
        <w:ind w:left="0"/>
        <w:jc w:val="both"/>
        <w:rPr>
          <w:rFonts w:ascii="Times New Roman" w:eastAsia="Times New Roman" w:hAnsi="Times New Roman"/>
          <w:lang w:eastAsia="x-none"/>
        </w:rPr>
      </w:pPr>
      <w:r w:rsidRPr="00F63C3A">
        <w:rPr>
          <w:rFonts w:ascii="Times New Roman" w:eastAsia="Times New Roman" w:hAnsi="Times New Roman"/>
          <w:lang w:eastAsia="x-none"/>
        </w:rPr>
        <w:t>СЗИ – средство защиты информации.</w:t>
      </w:r>
    </w:p>
    <w:p w:rsidR="004041DF" w:rsidRPr="00F63C3A" w:rsidRDefault="004041DF" w:rsidP="00CA3032">
      <w:pPr>
        <w:numPr>
          <w:ilvl w:val="0"/>
          <w:numId w:val="12"/>
        </w:numPr>
        <w:tabs>
          <w:tab w:val="num" w:pos="284"/>
        </w:tabs>
        <w:autoSpaceDE w:val="0"/>
        <w:autoSpaceDN w:val="0"/>
        <w:adjustRightInd w:val="0"/>
        <w:spacing w:before="240" w:after="0" w:line="240" w:lineRule="auto"/>
        <w:ind w:left="0" w:firstLine="0"/>
        <w:jc w:val="center"/>
        <w:outlineLvl w:val="0"/>
        <w:rPr>
          <w:rFonts w:ascii="Times New Roman" w:eastAsia="Times New Roman" w:hAnsi="Times New Roman"/>
          <w:b/>
          <w:bCs/>
          <w:lang w:eastAsia="ru-RU"/>
        </w:rPr>
      </w:pPr>
      <w:r w:rsidRPr="00F63C3A">
        <w:rPr>
          <w:rFonts w:ascii="Times New Roman" w:eastAsia="Times New Roman" w:hAnsi="Times New Roman" w:hint="cs"/>
          <w:b/>
          <w:bCs/>
          <w:lang w:eastAsia="ru-RU"/>
        </w:rPr>
        <w:t xml:space="preserve">Назначение, цель и правовые основания </w:t>
      </w:r>
      <w:r w:rsidRPr="00F63C3A">
        <w:rPr>
          <w:rFonts w:ascii="Times New Roman" w:eastAsia="Times New Roman" w:hAnsi="Times New Roman"/>
          <w:b/>
          <w:bCs/>
          <w:lang w:eastAsia="ru-RU"/>
        </w:rPr>
        <w:t>оказания услуг</w:t>
      </w:r>
    </w:p>
    <w:p w:rsidR="004041DF" w:rsidRPr="00F63C3A" w:rsidRDefault="004041DF" w:rsidP="004041DF">
      <w:pPr>
        <w:numPr>
          <w:ilvl w:val="1"/>
          <w:numId w:val="12"/>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lang w:eastAsia="ru-RU"/>
        </w:rPr>
        <w:t>Назначение и цель: обеспечение безопасности информации, обрабатываемой в ИС Заказчика, в соответствии с действующим законодательством Российской Федерации в области защиты информации, согласно настоящему техническому заданию</w:t>
      </w:r>
      <w:r w:rsidRPr="00F63C3A">
        <w:rPr>
          <w:rFonts w:ascii="Times New Roman" w:eastAsia="Times New Roman" w:hAnsi="Times New Roman" w:hint="cs"/>
          <w:lang w:eastAsia="ru-RU"/>
        </w:rPr>
        <w:t>.</w:t>
      </w:r>
    </w:p>
    <w:p w:rsidR="004041DF" w:rsidRPr="00F63C3A" w:rsidRDefault="004041DF" w:rsidP="004041DF">
      <w:pPr>
        <w:numPr>
          <w:ilvl w:val="1"/>
          <w:numId w:val="12"/>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hint="cs"/>
          <w:lang w:eastAsia="ru-RU"/>
        </w:rPr>
        <w:t xml:space="preserve">Правовые основания для </w:t>
      </w:r>
      <w:r w:rsidRPr="00F63C3A">
        <w:rPr>
          <w:rFonts w:ascii="Times New Roman" w:eastAsia="Times New Roman" w:hAnsi="Times New Roman"/>
          <w:lang w:eastAsia="ru-RU"/>
        </w:rPr>
        <w:t>оказания услуг:</w:t>
      </w:r>
    </w:p>
    <w:p w:rsidR="004041DF" w:rsidRPr="00F63C3A" w:rsidRDefault="004041DF" w:rsidP="004041DF">
      <w:pPr>
        <w:numPr>
          <w:ilvl w:val="0"/>
          <w:numId w:val="24"/>
        </w:numPr>
        <w:tabs>
          <w:tab w:val="left" w:pos="851"/>
          <w:tab w:val="left" w:pos="993"/>
        </w:tabs>
        <w:spacing w:after="0" w:line="240" w:lineRule="auto"/>
        <w:ind w:left="0" w:firstLine="709"/>
        <w:jc w:val="both"/>
        <w:rPr>
          <w:rFonts w:ascii="Times New Roman" w:hAnsi="Times New Roman"/>
          <w:lang w:eastAsia="x-none"/>
        </w:rPr>
      </w:pPr>
      <w:r w:rsidRPr="00F63C3A">
        <w:rPr>
          <w:rFonts w:ascii="Times New Roman" w:hAnsi="Times New Roman"/>
          <w:lang w:eastAsia="x-none"/>
        </w:rPr>
        <w:t>Федеральный закон от 27 июля 2006 г. № 152-ФЗ «О персональных данных»;</w:t>
      </w:r>
    </w:p>
    <w:p w:rsidR="004041DF" w:rsidRPr="00F63C3A" w:rsidRDefault="004041DF" w:rsidP="004041DF">
      <w:pPr>
        <w:numPr>
          <w:ilvl w:val="0"/>
          <w:numId w:val="24"/>
        </w:numPr>
        <w:tabs>
          <w:tab w:val="left" w:pos="851"/>
          <w:tab w:val="left" w:pos="993"/>
        </w:tabs>
        <w:spacing w:after="0" w:line="240" w:lineRule="auto"/>
        <w:ind w:left="0" w:firstLine="709"/>
        <w:jc w:val="both"/>
        <w:rPr>
          <w:rFonts w:ascii="Times New Roman" w:hAnsi="Times New Roman"/>
          <w:lang w:eastAsia="x-none"/>
        </w:rPr>
      </w:pPr>
      <w:r w:rsidRPr="00F63C3A">
        <w:rPr>
          <w:rFonts w:ascii="Times New Roman" w:hAnsi="Times New Roman"/>
          <w:lang w:eastAsia="x-none"/>
        </w:rPr>
        <w:t>Федеральный закон от 27 июля 2006 г. № 149-ФЗ «Об информации, информационных технологиях и о защите информации»;</w:t>
      </w:r>
    </w:p>
    <w:p w:rsidR="004041DF" w:rsidRPr="00F63C3A" w:rsidRDefault="004041DF" w:rsidP="004041DF">
      <w:pPr>
        <w:numPr>
          <w:ilvl w:val="0"/>
          <w:numId w:val="24"/>
        </w:numPr>
        <w:tabs>
          <w:tab w:val="left" w:pos="993"/>
          <w:tab w:val="left" w:pos="1134"/>
        </w:tabs>
        <w:spacing w:after="0" w:line="240" w:lineRule="auto"/>
        <w:ind w:left="0" w:firstLine="709"/>
        <w:contextualSpacing/>
        <w:jc w:val="both"/>
        <w:rPr>
          <w:rFonts w:ascii="Times New Roman" w:eastAsia="Times New Roman" w:hAnsi="Times New Roman"/>
          <w:lang w:eastAsia="ru-RU"/>
        </w:rPr>
      </w:pPr>
      <w:r w:rsidRPr="00F63C3A">
        <w:rPr>
          <w:rFonts w:ascii="Times New Roman" w:eastAsia="Times New Roman" w:hAnsi="Times New Roman"/>
          <w:lang w:eastAsia="ru-RU"/>
        </w:rPr>
        <w:t>Постановление Правительства Российской Федерации № 1119 «Об утверждении требований к защите персональных данных при их обработке в информационных системах персональных данных» от 1 ноября 2012 года;</w:t>
      </w:r>
    </w:p>
    <w:p w:rsidR="004041DF" w:rsidRPr="00F63C3A" w:rsidRDefault="004041DF" w:rsidP="004041DF">
      <w:pPr>
        <w:numPr>
          <w:ilvl w:val="0"/>
          <w:numId w:val="24"/>
        </w:numPr>
        <w:tabs>
          <w:tab w:val="left" w:pos="993"/>
          <w:tab w:val="left" w:pos="1134"/>
        </w:tabs>
        <w:spacing w:after="0" w:line="240" w:lineRule="auto"/>
        <w:ind w:left="0" w:firstLine="709"/>
        <w:contextualSpacing/>
        <w:jc w:val="both"/>
        <w:rPr>
          <w:rFonts w:ascii="Times New Roman" w:eastAsia="Times New Roman" w:hAnsi="Times New Roman"/>
          <w:lang w:eastAsia="ru-RU"/>
        </w:rPr>
      </w:pPr>
      <w:r w:rsidRPr="00F63C3A">
        <w:rPr>
          <w:rFonts w:ascii="Times New Roman" w:eastAsia="Times New Roman" w:hAnsi="Times New Roman"/>
          <w:lang w:eastAsia="ru-RU"/>
        </w:rPr>
        <w:t>Постановление Правительства Российской Федерации № 687 «Об утверждении Положения об особенностях обработки персональных данных, осуществляемой без использования средств автоматизации» от 15 сентября 2008 года;</w:t>
      </w:r>
    </w:p>
    <w:p w:rsidR="004041DF" w:rsidRPr="00F63C3A" w:rsidRDefault="004041DF" w:rsidP="004041DF">
      <w:pPr>
        <w:numPr>
          <w:ilvl w:val="0"/>
          <w:numId w:val="24"/>
        </w:numPr>
        <w:tabs>
          <w:tab w:val="left" w:pos="993"/>
          <w:tab w:val="left" w:pos="1134"/>
        </w:tabs>
        <w:spacing w:after="0" w:line="240" w:lineRule="auto"/>
        <w:ind w:left="0" w:firstLine="709"/>
        <w:contextualSpacing/>
        <w:jc w:val="both"/>
        <w:rPr>
          <w:rFonts w:ascii="Times New Roman" w:eastAsia="Times New Roman" w:hAnsi="Times New Roman"/>
          <w:lang w:eastAsia="ru-RU"/>
        </w:rPr>
      </w:pPr>
      <w:r w:rsidRPr="00F63C3A">
        <w:rPr>
          <w:rFonts w:ascii="Times New Roman" w:eastAsia="Times New Roman" w:hAnsi="Times New Roman"/>
          <w:lang w:eastAsia="ru-RU"/>
        </w:rPr>
        <w:t>Приказ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4041DF" w:rsidRPr="00F63C3A" w:rsidRDefault="004041DF" w:rsidP="004041DF">
      <w:pPr>
        <w:numPr>
          <w:ilvl w:val="0"/>
          <w:numId w:val="24"/>
        </w:numPr>
        <w:tabs>
          <w:tab w:val="left" w:pos="993"/>
          <w:tab w:val="left" w:pos="1134"/>
        </w:tabs>
        <w:spacing w:after="0" w:line="240" w:lineRule="auto"/>
        <w:ind w:left="0" w:firstLine="709"/>
        <w:contextualSpacing/>
        <w:jc w:val="both"/>
        <w:rPr>
          <w:rFonts w:ascii="Times New Roman" w:eastAsia="Times New Roman" w:hAnsi="Times New Roman"/>
          <w:lang w:eastAsia="ru-RU"/>
        </w:rPr>
      </w:pPr>
      <w:proofErr w:type="gramStart"/>
      <w:r w:rsidRPr="00F63C3A">
        <w:rPr>
          <w:rFonts w:ascii="Times New Roman" w:eastAsia="Times New Roman" w:hAnsi="Times New Roman"/>
          <w:lang w:eastAsia="ru-RU"/>
        </w:rPr>
        <w:t>Приказ ФСБ России от 10 июля 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4041DF" w:rsidRPr="00F63C3A" w:rsidRDefault="004041DF" w:rsidP="004041DF">
      <w:pPr>
        <w:numPr>
          <w:ilvl w:val="0"/>
          <w:numId w:val="24"/>
        </w:numPr>
        <w:tabs>
          <w:tab w:val="left" w:pos="993"/>
          <w:tab w:val="left" w:pos="1134"/>
        </w:tabs>
        <w:spacing w:after="0" w:line="240" w:lineRule="auto"/>
        <w:ind w:left="0" w:firstLine="709"/>
        <w:contextualSpacing/>
        <w:jc w:val="both"/>
        <w:rPr>
          <w:rFonts w:ascii="Times New Roman" w:eastAsia="Times New Roman" w:hAnsi="Times New Roman"/>
          <w:lang w:eastAsia="ru-RU"/>
        </w:rPr>
      </w:pPr>
      <w:r w:rsidRPr="00F63C3A">
        <w:rPr>
          <w:rFonts w:ascii="Times New Roman" w:eastAsia="Times New Roman" w:hAnsi="Times New Roman"/>
          <w:lang w:eastAsia="ru-RU"/>
        </w:rPr>
        <w:t xml:space="preserve">Методические рекомендаций по обеспечению с помощью </w:t>
      </w:r>
      <w:proofErr w:type="spellStart"/>
      <w:r w:rsidRPr="00F63C3A">
        <w:rPr>
          <w:rFonts w:ascii="Times New Roman" w:eastAsia="Times New Roman" w:hAnsi="Times New Roman"/>
          <w:lang w:eastAsia="ru-RU"/>
        </w:rPr>
        <w:t>криптосредств</w:t>
      </w:r>
      <w:proofErr w:type="spellEnd"/>
      <w:r w:rsidRPr="00F63C3A">
        <w:rPr>
          <w:rFonts w:ascii="Times New Roman" w:eastAsia="Times New Roman" w:hAnsi="Times New Roman"/>
          <w:lang w:eastAsia="ru-RU"/>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утвержденные ФСБ России 21 февраля 2008 года № 149/54-144;</w:t>
      </w:r>
    </w:p>
    <w:p w:rsidR="004041DF" w:rsidRPr="00F63C3A" w:rsidRDefault="004041DF" w:rsidP="004041DF">
      <w:pPr>
        <w:numPr>
          <w:ilvl w:val="0"/>
          <w:numId w:val="24"/>
        </w:numPr>
        <w:tabs>
          <w:tab w:val="left" w:pos="993"/>
          <w:tab w:val="left" w:pos="1134"/>
        </w:tabs>
        <w:spacing w:after="0" w:line="240" w:lineRule="auto"/>
        <w:ind w:left="0" w:firstLine="709"/>
        <w:contextualSpacing/>
        <w:jc w:val="both"/>
        <w:rPr>
          <w:rFonts w:ascii="Times New Roman" w:eastAsia="Times New Roman" w:hAnsi="Times New Roman"/>
          <w:lang w:eastAsia="ru-RU"/>
        </w:rPr>
      </w:pPr>
      <w:proofErr w:type="gramStart"/>
      <w:r w:rsidRPr="00F63C3A">
        <w:rPr>
          <w:rFonts w:ascii="Times New Roman" w:eastAsia="Times New Roman" w:hAnsi="Times New Roman"/>
          <w:lang w:eastAsia="ru-RU"/>
        </w:rPr>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ФСБ России 21 февраля 2008 года №149/6/6-622;</w:t>
      </w:r>
      <w:proofErr w:type="gramEnd"/>
    </w:p>
    <w:p w:rsidR="004041DF" w:rsidRPr="00F63C3A" w:rsidRDefault="004041DF" w:rsidP="004041DF">
      <w:pPr>
        <w:numPr>
          <w:ilvl w:val="0"/>
          <w:numId w:val="24"/>
        </w:numPr>
        <w:tabs>
          <w:tab w:val="left" w:pos="142"/>
          <w:tab w:val="left" w:pos="993"/>
          <w:tab w:val="left" w:pos="1134"/>
        </w:tabs>
        <w:spacing w:after="0" w:line="240" w:lineRule="auto"/>
        <w:ind w:left="0" w:firstLine="567"/>
        <w:contextualSpacing/>
        <w:jc w:val="both"/>
        <w:rPr>
          <w:rFonts w:ascii="Times New Roman" w:eastAsia="Times New Roman" w:hAnsi="Times New Roman"/>
          <w:lang w:eastAsia="ru-RU"/>
        </w:rPr>
      </w:pPr>
      <w:r w:rsidRPr="00F63C3A">
        <w:rPr>
          <w:rFonts w:ascii="Times New Roman" w:eastAsia="Times New Roman" w:hAnsi="Times New Roman"/>
          <w:lang w:eastAsia="ru-RU"/>
        </w:rPr>
        <w:t xml:space="preserve">ГОСТ </w:t>
      </w:r>
      <w:proofErr w:type="gramStart"/>
      <w:r w:rsidRPr="00F63C3A">
        <w:rPr>
          <w:rFonts w:ascii="Times New Roman" w:eastAsia="Times New Roman" w:hAnsi="Times New Roman"/>
          <w:lang w:eastAsia="ru-RU"/>
        </w:rPr>
        <w:t>Р</w:t>
      </w:r>
      <w:proofErr w:type="gramEnd"/>
      <w:r w:rsidRPr="00F63C3A">
        <w:rPr>
          <w:rFonts w:ascii="Times New Roman" w:eastAsia="Times New Roman" w:hAnsi="Times New Roman"/>
          <w:lang w:eastAsia="ru-RU"/>
        </w:rPr>
        <w:t xml:space="preserve"> 51583-2014 «Защита информации. Порядок создания автоматизированных систем в защищенном исполнении. </w:t>
      </w:r>
      <w:proofErr w:type="gramStart"/>
      <w:r w:rsidRPr="00F63C3A">
        <w:rPr>
          <w:rFonts w:ascii="Times New Roman" w:eastAsia="Times New Roman" w:hAnsi="Times New Roman"/>
          <w:lang w:eastAsia="ru-RU"/>
        </w:rPr>
        <w:t>Общие</w:t>
      </w:r>
      <w:proofErr w:type="gramEnd"/>
      <w:r w:rsidRPr="00F63C3A">
        <w:rPr>
          <w:rFonts w:ascii="Times New Roman" w:eastAsia="Times New Roman" w:hAnsi="Times New Roman"/>
          <w:lang w:eastAsia="ru-RU"/>
        </w:rPr>
        <w:t xml:space="preserve"> положение».</w:t>
      </w:r>
    </w:p>
    <w:p w:rsidR="004041DF" w:rsidRPr="00F63C3A" w:rsidRDefault="004041DF" w:rsidP="004041DF">
      <w:pPr>
        <w:numPr>
          <w:ilvl w:val="0"/>
          <w:numId w:val="12"/>
        </w:numPr>
        <w:tabs>
          <w:tab w:val="num" w:pos="284"/>
        </w:tabs>
        <w:autoSpaceDE w:val="0"/>
        <w:autoSpaceDN w:val="0"/>
        <w:adjustRightInd w:val="0"/>
        <w:spacing w:before="240" w:after="0" w:line="240" w:lineRule="auto"/>
        <w:ind w:left="0" w:firstLine="0"/>
        <w:jc w:val="center"/>
        <w:outlineLvl w:val="0"/>
        <w:rPr>
          <w:rFonts w:ascii="Times New Roman" w:eastAsia="Times New Roman" w:hAnsi="Times New Roman"/>
          <w:b/>
          <w:bCs/>
          <w:lang w:eastAsia="ru-RU"/>
        </w:rPr>
      </w:pPr>
      <w:proofErr w:type="gramStart"/>
      <w:r w:rsidRPr="00F63C3A">
        <w:rPr>
          <w:rFonts w:ascii="Times New Roman" w:eastAsia="Times New Roman" w:hAnsi="Times New Roman"/>
          <w:b/>
          <w:bCs/>
          <w:lang w:eastAsia="ru-RU"/>
        </w:rPr>
        <w:t>Описание СЗИ, используемых в ИС Заказчика</w:t>
      </w:r>
      <w:proofErr w:type="gramEnd"/>
    </w:p>
    <w:p w:rsidR="004041DF" w:rsidRPr="00F63C3A" w:rsidRDefault="004041DF" w:rsidP="00082D94">
      <w:pPr>
        <w:numPr>
          <w:ilvl w:val="1"/>
          <w:numId w:val="25"/>
        </w:numPr>
        <w:tabs>
          <w:tab w:val="left" w:pos="1134"/>
        </w:tabs>
        <w:spacing w:before="120" w:after="0" w:line="240" w:lineRule="auto"/>
        <w:ind w:left="0" w:firstLine="567"/>
        <w:jc w:val="both"/>
        <w:rPr>
          <w:rFonts w:ascii="Times New Roman" w:eastAsia="Times New Roman" w:hAnsi="Times New Roman"/>
          <w:lang w:eastAsia="ru-RU"/>
        </w:rPr>
      </w:pPr>
      <w:r w:rsidRPr="00F63C3A">
        <w:rPr>
          <w:rFonts w:ascii="Times New Roman" w:eastAsia="Times New Roman" w:hAnsi="Times New Roman"/>
          <w:lang w:eastAsia="ru-RU"/>
        </w:rPr>
        <w:t>В ИС Заказчика используются следующие СЗИ:</w:t>
      </w:r>
    </w:p>
    <w:p w:rsidR="004041DF" w:rsidRPr="00F63C3A" w:rsidRDefault="004041DF" w:rsidP="00082D94">
      <w:pPr>
        <w:numPr>
          <w:ilvl w:val="0"/>
          <w:numId w:val="24"/>
        </w:numPr>
        <w:tabs>
          <w:tab w:val="left" w:pos="993"/>
          <w:tab w:val="left" w:pos="1134"/>
        </w:tabs>
        <w:spacing w:after="0" w:line="240" w:lineRule="auto"/>
        <w:ind w:left="0" w:firstLine="567"/>
        <w:contextualSpacing/>
        <w:jc w:val="both"/>
        <w:rPr>
          <w:rFonts w:ascii="Times New Roman" w:eastAsia="Times New Roman" w:hAnsi="Times New Roman"/>
          <w:lang w:eastAsia="ru-RU"/>
        </w:rPr>
      </w:pPr>
      <w:r w:rsidRPr="00F63C3A">
        <w:rPr>
          <w:rFonts w:ascii="Times New Roman" w:eastAsia="Times New Roman" w:hAnsi="Times New Roman"/>
          <w:color w:val="000000"/>
          <w:lang w:eastAsia="ru-RU"/>
        </w:rPr>
        <w:t xml:space="preserve">сеть </w:t>
      </w:r>
      <w:proofErr w:type="spellStart"/>
      <w:r w:rsidRPr="00F63C3A">
        <w:rPr>
          <w:rFonts w:ascii="Times New Roman" w:eastAsia="Times New Roman" w:hAnsi="Times New Roman"/>
          <w:color w:val="000000"/>
          <w:lang w:val="en-US" w:eastAsia="ru-RU"/>
        </w:rPr>
        <w:t>ViPNet</w:t>
      </w:r>
      <w:proofErr w:type="spellEnd"/>
      <w:r w:rsidRPr="00F63C3A">
        <w:rPr>
          <w:rFonts w:ascii="Times New Roman" w:eastAsia="Times New Roman" w:hAnsi="Times New Roman"/>
          <w:color w:val="000000"/>
          <w:lang w:eastAsia="ru-RU"/>
        </w:rPr>
        <w:t xml:space="preserve"> № 3900 для обеспечения защиты передаваемой информации.</w:t>
      </w:r>
    </w:p>
    <w:p w:rsidR="004041DF" w:rsidRPr="00F63C3A" w:rsidRDefault="004041DF" w:rsidP="004041DF">
      <w:pPr>
        <w:keepNext/>
        <w:numPr>
          <w:ilvl w:val="0"/>
          <w:numId w:val="12"/>
        </w:numPr>
        <w:tabs>
          <w:tab w:val="num" w:pos="284"/>
        </w:tabs>
        <w:autoSpaceDE w:val="0"/>
        <w:autoSpaceDN w:val="0"/>
        <w:adjustRightInd w:val="0"/>
        <w:spacing w:before="240" w:after="0" w:line="240" w:lineRule="auto"/>
        <w:ind w:left="0" w:firstLine="0"/>
        <w:jc w:val="center"/>
        <w:outlineLvl w:val="0"/>
        <w:rPr>
          <w:rFonts w:ascii="Times New Roman" w:eastAsia="Times New Roman" w:hAnsi="Times New Roman"/>
          <w:b/>
          <w:bCs/>
          <w:lang w:eastAsia="ru-RU"/>
        </w:rPr>
      </w:pPr>
      <w:r w:rsidRPr="00F63C3A">
        <w:rPr>
          <w:rFonts w:ascii="Times New Roman" w:eastAsia="Times New Roman" w:hAnsi="Times New Roman" w:hint="cs"/>
          <w:b/>
          <w:bCs/>
          <w:lang w:eastAsia="ru-RU"/>
        </w:rPr>
        <w:t xml:space="preserve">Состав и содержание </w:t>
      </w:r>
      <w:r w:rsidRPr="00F63C3A">
        <w:rPr>
          <w:rFonts w:ascii="Times New Roman" w:eastAsia="Times New Roman" w:hAnsi="Times New Roman"/>
          <w:b/>
          <w:bCs/>
          <w:lang w:eastAsia="ru-RU"/>
        </w:rPr>
        <w:t>услуг</w:t>
      </w:r>
      <w:r w:rsidRPr="00F63C3A">
        <w:rPr>
          <w:rFonts w:ascii="Times New Roman" w:eastAsia="Times New Roman" w:hAnsi="Times New Roman" w:hint="cs"/>
          <w:b/>
          <w:bCs/>
          <w:lang w:eastAsia="ru-RU"/>
        </w:rPr>
        <w:t>, требования к документированию</w:t>
      </w:r>
    </w:p>
    <w:p w:rsidR="004041DF" w:rsidRPr="00F63C3A" w:rsidRDefault="004041DF" w:rsidP="004041DF">
      <w:pPr>
        <w:numPr>
          <w:ilvl w:val="1"/>
          <w:numId w:val="12"/>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hint="cs"/>
          <w:lang w:eastAsia="ru-RU"/>
        </w:rPr>
        <w:t xml:space="preserve">Исполнитель обязан </w:t>
      </w:r>
      <w:r w:rsidRPr="00F63C3A">
        <w:rPr>
          <w:rFonts w:ascii="Times New Roman" w:eastAsia="Times New Roman" w:hAnsi="Times New Roman"/>
          <w:lang w:eastAsia="ru-RU"/>
        </w:rPr>
        <w:t>оказать услуги</w:t>
      </w:r>
      <w:r w:rsidRPr="00F63C3A">
        <w:rPr>
          <w:rFonts w:ascii="Times New Roman" w:eastAsia="Times New Roman" w:hAnsi="Times New Roman" w:hint="cs"/>
          <w:lang w:eastAsia="ru-RU"/>
        </w:rPr>
        <w:t xml:space="preserve"> в составе и объеме, указанном в Таблице </w:t>
      </w:r>
      <w:r w:rsidR="00082D94">
        <w:rPr>
          <w:rFonts w:ascii="Times New Roman" w:eastAsia="Times New Roman" w:hAnsi="Times New Roman"/>
          <w:lang w:eastAsia="ru-RU"/>
        </w:rPr>
        <w:t>№</w:t>
      </w:r>
      <w:r w:rsidRPr="00F63C3A">
        <w:rPr>
          <w:rFonts w:ascii="Times New Roman" w:eastAsia="Times New Roman" w:hAnsi="Times New Roman" w:hint="cs"/>
          <w:lang w:eastAsia="ru-RU"/>
        </w:rPr>
        <w:t>1.</w:t>
      </w:r>
    </w:p>
    <w:p w:rsidR="004041DF" w:rsidRPr="00F63C3A" w:rsidRDefault="004041DF" w:rsidP="004041DF">
      <w:pPr>
        <w:spacing w:after="0" w:line="240" w:lineRule="auto"/>
        <w:ind w:left="567"/>
        <w:jc w:val="both"/>
        <w:rPr>
          <w:rFonts w:ascii="Times New Roman" w:eastAsia="Times New Roman" w:hAnsi="Times New Roman"/>
          <w:lang w:eastAsia="ru-RU"/>
        </w:rPr>
      </w:pPr>
    </w:p>
    <w:p w:rsidR="004041DF" w:rsidRPr="00F63C3A" w:rsidRDefault="004041DF" w:rsidP="004041DF">
      <w:pPr>
        <w:keepNext/>
        <w:widowControl w:val="0"/>
        <w:suppressAutoHyphens/>
        <w:spacing w:after="0" w:line="240" w:lineRule="auto"/>
        <w:jc w:val="right"/>
        <w:rPr>
          <w:rFonts w:ascii="Times New Roman" w:eastAsia="Times New Roman" w:hAnsi="Times New Roman"/>
          <w:bCs/>
          <w:lang w:eastAsia="ar-SA"/>
        </w:rPr>
      </w:pPr>
      <w:r w:rsidRPr="00F63C3A">
        <w:rPr>
          <w:rFonts w:ascii="Times New Roman" w:eastAsia="Times New Roman" w:hAnsi="Times New Roman" w:hint="cs"/>
          <w:bCs/>
          <w:lang w:eastAsia="ar-SA"/>
        </w:rPr>
        <w:lastRenderedPageBreak/>
        <w:t>Таблица</w:t>
      </w:r>
      <w:r w:rsidR="00082D94">
        <w:rPr>
          <w:rFonts w:ascii="Times New Roman" w:eastAsia="Times New Roman" w:hAnsi="Times New Roman"/>
          <w:bCs/>
          <w:lang w:eastAsia="ar-SA"/>
        </w:rPr>
        <w:t xml:space="preserve"> №</w:t>
      </w:r>
      <w:r w:rsidRPr="00F63C3A">
        <w:rPr>
          <w:rFonts w:ascii="Times New Roman" w:eastAsia="Times New Roman" w:hAnsi="Times New Roman"/>
          <w:bCs/>
          <w:lang w:eastAsia="ar-SA"/>
        </w:rPr>
        <w:t xml:space="preserve"> </w:t>
      </w:r>
      <w:r w:rsidRPr="00F63C3A">
        <w:rPr>
          <w:rFonts w:ascii="Times New Roman" w:eastAsia="Times New Roman" w:hAnsi="Times New Roman" w:hint="cs"/>
          <w:bCs/>
          <w:lang w:eastAsia="ar-SA"/>
        </w:rPr>
        <w:fldChar w:fldCharType="begin"/>
      </w:r>
      <w:r w:rsidRPr="00F63C3A">
        <w:rPr>
          <w:rFonts w:ascii="Times New Roman" w:eastAsia="Times New Roman" w:hAnsi="Times New Roman" w:hint="cs"/>
          <w:bCs/>
          <w:lang w:eastAsia="ar-SA"/>
        </w:rPr>
        <w:instrText xml:space="preserve"> SEQ Таблица \* ARABIC </w:instrText>
      </w:r>
      <w:r w:rsidRPr="00F63C3A">
        <w:rPr>
          <w:rFonts w:ascii="Times New Roman" w:eastAsia="Times New Roman" w:hAnsi="Times New Roman" w:hint="cs"/>
          <w:bCs/>
          <w:lang w:eastAsia="ar-SA"/>
        </w:rPr>
        <w:fldChar w:fldCharType="separate"/>
      </w:r>
      <w:r w:rsidR="00B810F2">
        <w:rPr>
          <w:rFonts w:ascii="Times New Roman" w:eastAsia="Times New Roman" w:hAnsi="Times New Roman"/>
          <w:bCs/>
          <w:noProof/>
          <w:lang w:eastAsia="ar-SA"/>
        </w:rPr>
        <w:t>1</w:t>
      </w:r>
      <w:r w:rsidRPr="00F63C3A">
        <w:rPr>
          <w:rFonts w:ascii="Times New Roman" w:eastAsia="Times New Roman" w:hAnsi="Times New Roman" w:hint="cs"/>
          <w:bCs/>
          <w:lang w:eastAsia="ar-SA"/>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832"/>
        <w:gridCol w:w="3590"/>
        <w:gridCol w:w="3557"/>
      </w:tblGrid>
      <w:tr w:rsidR="004041DF" w:rsidRPr="00F63C3A" w:rsidTr="00560B83">
        <w:trPr>
          <w:cantSplit/>
          <w:trHeight w:val="587"/>
          <w:tblHeader/>
        </w:trPr>
        <w:tc>
          <w:tcPr>
            <w:tcW w:w="918" w:type="dxa"/>
            <w:vAlign w:val="center"/>
            <w:hideMark/>
          </w:tcPr>
          <w:p w:rsidR="004041DF" w:rsidRPr="00F63C3A" w:rsidRDefault="004041DF" w:rsidP="004041DF">
            <w:pPr>
              <w:widowControl w:val="0"/>
              <w:spacing w:after="0" w:line="240" w:lineRule="auto"/>
              <w:jc w:val="center"/>
              <w:rPr>
                <w:rFonts w:ascii="Times New Roman" w:eastAsia="Times New Roman" w:hAnsi="Times New Roman"/>
                <w:b/>
                <w:bCs/>
                <w:lang w:eastAsia="ru-RU"/>
              </w:rPr>
            </w:pPr>
            <w:r w:rsidRPr="00F63C3A">
              <w:rPr>
                <w:rFonts w:ascii="Times New Roman" w:eastAsia="Times New Roman" w:hAnsi="Times New Roman"/>
                <w:b/>
                <w:bCs/>
                <w:lang w:eastAsia="ru-RU"/>
              </w:rPr>
              <w:t>№</w:t>
            </w:r>
          </w:p>
          <w:p w:rsidR="004041DF" w:rsidRPr="00F63C3A" w:rsidRDefault="004041DF" w:rsidP="004041DF">
            <w:pPr>
              <w:widowControl w:val="0"/>
              <w:spacing w:after="0" w:line="240" w:lineRule="auto"/>
              <w:jc w:val="center"/>
              <w:rPr>
                <w:rFonts w:ascii="Times New Roman" w:eastAsia="Times New Roman" w:hAnsi="Times New Roman"/>
                <w:b/>
                <w:bCs/>
                <w:lang w:eastAsia="ru-RU"/>
              </w:rPr>
            </w:pPr>
            <w:r w:rsidRPr="00F63C3A">
              <w:rPr>
                <w:rFonts w:ascii="Times New Roman" w:eastAsia="Times New Roman" w:hAnsi="Times New Roman"/>
                <w:b/>
                <w:bCs/>
                <w:lang w:eastAsia="ru-RU"/>
              </w:rPr>
              <w:t>этапа</w:t>
            </w:r>
          </w:p>
        </w:tc>
        <w:tc>
          <w:tcPr>
            <w:tcW w:w="2832" w:type="dxa"/>
            <w:vAlign w:val="center"/>
          </w:tcPr>
          <w:p w:rsidR="004041DF" w:rsidRPr="00F63C3A" w:rsidRDefault="004041DF" w:rsidP="004041DF">
            <w:pPr>
              <w:widowControl w:val="0"/>
              <w:spacing w:after="0" w:line="240" w:lineRule="auto"/>
              <w:jc w:val="center"/>
              <w:rPr>
                <w:rFonts w:ascii="Times New Roman" w:eastAsia="Times New Roman" w:hAnsi="Times New Roman"/>
                <w:b/>
                <w:bCs/>
                <w:lang w:eastAsia="ru-RU"/>
              </w:rPr>
            </w:pPr>
            <w:r w:rsidRPr="00F63C3A">
              <w:rPr>
                <w:rFonts w:ascii="Times New Roman" w:eastAsia="Times New Roman" w:hAnsi="Times New Roman"/>
                <w:b/>
                <w:bCs/>
                <w:lang w:eastAsia="ru-RU"/>
              </w:rPr>
              <w:t>Наименование этапа</w:t>
            </w:r>
          </w:p>
        </w:tc>
        <w:tc>
          <w:tcPr>
            <w:tcW w:w="3590" w:type="dxa"/>
            <w:vAlign w:val="center"/>
            <w:hideMark/>
          </w:tcPr>
          <w:p w:rsidR="004041DF" w:rsidRPr="00F63C3A" w:rsidRDefault="004041DF" w:rsidP="004041DF">
            <w:pPr>
              <w:widowControl w:val="0"/>
              <w:spacing w:after="0" w:line="240" w:lineRule="auto"/>
              <w:jc w:val="center"/>
              <w:rPr>
                <w:rFonts w:ascii="Times New Roman" w:eastAsia="Times New Roman" w:hAnsi="Times New Roman"/>
                <w:b/>
                <w:bCs/>
                <w:lang w:eastAsia="ru-RU"/>
              </w:rPr>
            </w:pPr>
            <w:r w:rsidRPr="00F63C3A">
              <w:rPr>
                <w:rFonts w:ascii="Times New Roman" w:eastAsia="Times New Roman" w:hAnsi="Times New Roman"/>
                <w:b/>
                <w:bCs/>
                <w:lang w:eastAsia="ru-RU"/>
              </w:rPr>
              <w:t>Состав услуг</w:t>
            </w:r>
          </w:p>
        </w:tc>
        <w:tc>
          <w:tcPr>
            <w:tcW w:w="3557" w:type="dxa"/>
            <w:vAlign w:val="center"/>
            <w:hideMark/>
          </w:tcPr>
          <w:p w:rsidR="004041DF" w:rsidRPr="00F63C3A" w:rsidRDefault="004041DF" w:rsidP="004041DF">
            <w:pPr>
              <w:widowControl w:val="0"/>
              <w:spacing w:after="0" w:line="240" w:lineRule="auto"/>
              <w:jc w:val="center"/>
              <w:rPr>
                <w:rFonts w:ascii="Times New Roman" w:eastAsia="Times New Roman" w:hAnsi="Times New Roman"/>
                <w:b/>
                <w:bCs/>
                <w:lang w:eastAsia="ru-RU"/>
              </w:rPr>
            </w:pPr>
            <w:r w:rsidRPr="00F63C3A">
              <w:rPr>
                <w:rFonts w:ascii="Times New Roman" w:eastAsia="Times New Roman" w:hAnsi="Times New Roman"/>
                <w:b/>
                <w:bCs/>
                <w:lang w:eastAsia="ru-RU"/>
              </w:rPr>
              <w:t>Отчетная документация</w:t>
            </w:r>
          </w:p>
        </w:tc>
      </w:tr>
      <w:tr w:rsidR="00560B83" w:rsidRPr="00F63C3A" w:rsidTr="00560B83">
        <w:trPr>
          <w:cantSplit/>
          <w:trHeight w:val="85"/>
        </w:trPr>
        <w:tc>
          <w:tcPr>
            <w:tcW w:w="918" w:type="dxa"/>
            <w:vMerge w:val="restart"/>
          </w:tcPr>
          <w:p w:rsidR="00560B83" w:rsidRPr="00F63C3A" w:rsidRDefault="00560B83" w:rsidP="004041DF">
            <w:pPr>
              <w:spacing w:after="0" w:line="240" w:lineRule="auto"/>
              <w:jc w:val="center"/>
              <w:rPr>
                <w:rFonts w:ascii="Times New Roman" w:eastAsia="Times New Roman" w:hAnsi="Times New Roman"/>
                <w:color w:val="000000"/>
                <w:lang w:eastAsia="ru-RU"/>
              </w:rPr>
            </w:pPr>
            <w:r w:rsidRPr="00F63C3A">
              <w:rPr>
                <w:rFonts w:ascii="Times New Roman" w:eastAsia="Times New Roman" w:hAnsi="Times New Roman"/>
                <w:color w:val="000000"/>
                <w:lang w:eastAsia="ru-RU"/>
              </w:rPr>
              <w:t>5.1.1</w:t>
            </w:r>
          </w:p>
        </w:tc>
        <w:tc>
          <w:tcPr>
            <w:tcW w:w="2832" w:type="dxa"/>
            <w:vMerge w:val="restart"/>
          </w:tcPr>
          <w:p w:rsidR="00560B83" w:rsidRPr="00EF3D42" w:rsidRDefault="00560B83" w:rsidP="00887A62">
            <w:pPr>
              <w:spacing w:after="0"/>
              <w:jc w:val="both"/>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 xml:space="preserve">Внедрение системы защиты информации, согласно ГОСТ </w:t>
            </w:r>
            <w:proofErr w:type="gramStart"/>
            <w:r w:rsidRPr="00EF3D42">
              <w:rPr>
                <w:rFonts w:ascii="Times New Roman" w:eastAsia="Times New Roman" w:hAnsi="Times New Roman"/>
                <w:bCs/>
                <w:snapToGrid w:val="0"/>
                <w:lang w:eastAsia="ru-RU"/>
              </w:rPr>
              <w:t>Р</w:t>
            </w:r>
            <w:proofErr w:type="gramEnd"/>
            <w:r w:rsidRPr="00EF3D42">
              <w:rPr>
                <w:rFonts w:ascii="Times New Roman" w:eastAsia="Times New Roman" w:hAnsi="Times New Roman"/>
                <w:bCs/>
                <w:snapToGrid w:val="0"/>
                <w:lang w:eastAsia="ru-RU"/>
              </w:rPr>
              <w:t xml:space="preserve"> 51583-2014</w:t>
            </w:r>
          </w:p>
        </w:tc>
        <w:tc>
          <w:tcPr>
            <w:tcW w:w="3590" w:type="dxa"/>
          </w:tcPr>
          <w:p w:rsidR="00560B83" w:rsidRPr="00EF3D42" w:rsidRDefault="00560B83" w:rsidP="00887A62">
            <w:pPr>
              <w:spacing w:after="0"/>
              <w:ind w:left="34"/>
              <w:jc w:val="both"/>
              <w:rPr>
                <w:rFonts w:ascii="Times New Roman" w:eastAsia="Times New Roman" w:hAnsi="Times New Roman"/>
                <w:bCs/>
                <w:snapToGrid w:val="0"/>
                <w:lang w:eastAsia="ru-RU"/>
              </w:rPr>
            </w:pPr>
            <w:r>
              <w:rPr>
                <w:rFonts w:ascii="Times New Roman" w:eastAsia="Times New Roman" w:hAnsi="Times New Roman"/>
                <w:bCs/>
                <w:snapToGrid w:val="0"/>
                <w:lang w:eastAsia="ru-RU"/>
              </w:rPr>
              <w:t>Поставка СЗИ в соответствии Т</w:t>
            </w:r>
            <w:r w:rsidRPr="00EF3D42">
              <w:rPr>
                <w:rFonts w:ascii="Times New Roman" w:eastAsia="Times New Roman" w:hAnsi="Times New Roman"/>
                <w:bCs/>
                <w:snapToGrid w:val="0"/>
                <w:lang w:eastAsia="ru-RU"/>
              </w:rPr>
              <w:t>аблицей </w:t>
            </w:r>
            <w:r>
              <w:rPr>
                <w:rFonts w:ascii="Times New Roman" w:eastAsia="Times New Roman" w:hAnsi="Times New Roman"/>
                <w:bCs/>
                <w:snapToGrid w:val="0"/>
                <w:lang w:eastAsia="ru-RU"/>
              </w:rPr>
              <w:t>№</w:t>
            </w:r>
            <w:r w:rsidRPr="00EF3D42">
              <w:rPr>
                <w:rFonts w:ascii="Times New Roman" w:eastAsia="Times New Roman" w:hAnsi="Times New Roman"/>
                <w:bCs/>
                <w:snapToGrid w:val="0"/>
                <w:lang w:eastAsia="ru-RU"/>
              </w:rPr>
              <w:t>2</w:t>
            </w:r>
          </w:p>
        </w:tc>
        <w:tc>
          <w:tcPr>
            <w:tcW w:w="3557" w:type="dxa"/>
          </w:tcPr>
          <w:p w:rsidR="00560B83" w:rsidRPr="00EF3D42" w:rsidRDefault="00560B83" w:rsidP="00887A62">
            <w:pPr>
              <w:spacing w:after="0"/>
              <w:ind w:left="-9"/>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Акт приема-передачи неисключительных прав</w:t>
            </w:r>
          </w:p>
        </w:tc>
      </w:tr>
      <w:tr w:rsidR="00560B83" w:rsidRPr="00F63C3A" w:rsidTr="00560B83">
        <w:trPr>
          <w:cantSplit/>
          <w:trHeight w:val="70"/>
        </w:trPr>
        <w:tc>
          <w:tcPr>
            <w:tcW w:w="918" w:type="dxa"/>
            <w:vMerge/>
          </w:tcPr>
          <w:p w:rsidR="00560B83" w:rsidRPr="00F63C3A" w:rsidRDefault="00560B83" w:rsidP="004041DF">
            <w:pPr>
              <w:spacing w:after="0" w:line="240" w:lineRule="auto"/>
              <w:jc w:val="center"/>
              <w:rPr>
                <w:rFonts w:ascii="Times New Roman" w:eastAsia="Times New Roman" w:hAnsi="Times New Roman"/>
                <w:color w:val="000000"/>
                <w:lang w:eastAsia="ru-RU"/>
              </w:rPr>
            </w:pPr>
          </w:p>
        </w:tc>
        <w:tc>
          <w:tcPr>
            <w:tcW w:w="2832" w:type="dxa"/>
            <w:vMerge/>
          </w:tcPr>
          <w:p w:rsidR="00560B83" w:rsidRPr="00F63C3A" w:rsidRDefault="00560B83" w:rsidP="004041DF">
            <w:pPr>
              <w:spacing w:after="0" w:line="240" w:lineRule="auto"/>
              <w:jc w:val="both"/>
              <w:rPr>
                <w:rFonts w:ascii="Times New Roman" w:eastAsia="Times New Roman" w:hAnsi="Times New Roman"/>
                <w:bCs/>
                <w:lang w:eastAsia="ru-RU"/>
              </w:rPr>
            </w:pPr>
          </w:p>
        </w:tc>
        <w:tc>
          <w:tcPr>
            <w:tcW w:w="3590" w:type="dxa"/>
          </w:tcPr>
          <w:p w:rsidR="00560B83" w:rsidRPr="00F63C3A" w:rsidRDefault="00560B83" w:rsidP="004041DF">
            <w:pPr>
              <w:spacing w:after="0" w:line="240" w:lineRule="auto"/>
              <w:jc w:val="both"/>
              <w:rPr>
                <w:rFonts w:ascii="Times New Roman" w:eastAsia="Times New Roman" w:hAnsi="Times New Roman"/>
                <w:bCs/>
                <w:lang w:eastAsia="ru-RU"/>
              </w:rPr>
            </w:pPr>
            <w:r w:rsidRPr="00EF3D42">
              <w:rPr>
                <w:rFonts w:ascii="Times New Roman" w:eastAsia="Times New Roman" w:hAnsi="Times New Roman"/>
                <w:bCs/>
                <w:snapToGrid w:val="0"/>
                <w:lang w:eastAsia="ru-RU"/>
              </w:rPr>
              <w:t xml:space="preserve">Оказание услуг по </w:t>
            </w:r>
            <w:r>
              <w:rPr>
                <w:rFonts w:ascii="Times New Roman" w:eastAsia="Times New Roman" w:hAnsi="Times New Roman"/>
                <w:bCs/>
                <w:snapToGrid w:val="0"/>
                <w:lang w:eastAsia="ru-RU"/>
              </w:rPr>
              <w:t xml:space="preserve">установке </w:t>
            </w:r>
            <w:r w:rsidRPr="00EF3D42">
              <w:rPr>
                <w:rFonts w:ascii="Times New Roman" w:eastAsia="Times New Roman" w:hAnsi="Times New Roman"/>
                <w:bCs/>
                <w:snapToGrid w:val="0"/>
                <w:lang w:eastAsia="ru-RU"/>
              </w:rPr>
              <w:t xml:space="preserve">СЗИ в соответствии </w:t>
            </w:r>
            <w:r>
              <w:rPr>
                <w:rFonts w:ascii="Times New Roman" w:eastAsia="Times New Roman" w:hAnsi="Times New Roman"/>
                <w:bCs/>
                <w:snapToGrid w:val="0"/>
                <w:lang w:eastAsia="ru-RU"/>
              </w:rPr>
              <w:t>Т</w:t>
            </w:r>
            <w:r w:rsidRPr="00EF3D42">
              <w:rPr>
                <w:rFonts w:ascii="Times New Roman" w:eastAsia="Times New Roman" w:hAnsi="Times New Roman"/>
                <w:bCs/>
                <w:snapToGrid w:val="0"/>
                <w:lang w:eastAsia="ru-RU"/>
              </w:rPr>
              <w:t>аблицей </w:t>
            </w:r>
            <w:r>
              <w:rPr>
                <w:rFonts w:ascii="Times New Roman" w:eastAsia="Times New Roman" w:hAnsi="Times New Roman"/>
                <w:bCs/>
                <w:snapToGrid w:val="0"/>
                <w:lang w:eastAsia="ru-RU"/>
              </w:rPr>
              <w:t>№</w:t>
            </w:r>
            <w:r w:rsidRPr="00EF3D42">
              <w:rPr>
                <w:rFonts w:ascii="Times New Roman" w:eastAsia="Times New Roman" w:hAnsi="Times New Roman"/>
                <w:bCs/>
                <w:snapToGrid w:val="0"/>
                <w:lang w:eastAsia="ru-RU"/>
              </w:rPr>
              <w:t>3</w:t>
            </w:r>
          </w:p>
        </w:tc>
        <w:tc>
          <w:tcPr>
            <w:tcW w:w="3557" w:type="dxa"/>
          </w:tcPr>
          <w:p w:rsidR="00560B83" w:rsidRPr="00F63C3A" w:rsidRDefault="00560B83" w:rsidP="004041DF">
            <w:pPr>
              <w:spacing w:after="0" w:line="240" w:lineRule="auto"/>
              <w:jc w:val="both"/>
              <w:rPr>
                <w:rFonts w:ascii="Times New Roman" w:eastAsia="Times New Roman" w:hAnsi="Times New Roman"/>
                <w:bCs/>
                <w:lang w:eastAsia="ru-RU"/>
              </w:rPr>
            </w:pPr>
            <w:r w:rsidRPr="00EF3D42">
              <w:rPr>
                <w:rFonts w:ascii="Times New Roman" w:eastAsia="Times New Roman" w:hAnsi="Times New Roman"/>
                <w:bCs/>
                <w:snapToGrid w:val="0"/>
                <w:lang w:eastAsia="ru-RU"/>
              </w:rPr>
              <w:t>Акт сдачи-приёмки оказанных услуг</w:t>
            </w:r>
          </w:p>
        </w:tc>
      </w:tr>
    </w:tbl>
    <w:p w:rsidR="004041DF" w:rsidRPr="00F63C3A" w:rsidRDefault="004041DF" w:rsidP="004041DF">
      <w:pPr>
        <w:numPr>
          <w:ilvl w:val="1"/>
          <w:numId w:val="12"/>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lang w:eastAsia="ru-RU"/>
        </w:rPr>
        <w:t xml:space="preserve">Исполнитель </w:t>
      </w:r>
      <w:r w:rsidRPr="00F63C3A">
        <w:rPr>
          <w:rFonts w:ascii="Times New Roman" w:eastAsia="Times New Roman" w:hAnsi="Times New Roman"/>
          <w:lang w:eastAsia="x-none"/>
        </w:rPr>
        <w:t>обязан оказать услуги по поставке СЗИ для сети</w:t>
      </w:r>
      <w:r w:rsidRPr="00F63C3A">
        <w:rPr>
          <w:rFonts w:ascii="Times New Roman" w:eastAsia="Times New Roman" w:hAnsi="Times New Roman"/>
          <w:color w:val="000000"/>
          <w:lang w:eastAsia="ru-RU"/>
        </w:rPr>
        <w:t xml:space="preserve"> </w:t>
      </w:r>
      <w:proofErr w:type="spellStart"/>
      <w:r w:rsidRPr="00F63C3A">
        <w:rPr>
          <w:rFonts w:ascii="Times New Roman" w:eastAsia="Times New Roman" w:hAnsi="Times New Roman"/>
          <w:color w:val="000000"/>
          <w:lang w:val="en-US" w:eastAsia="ru-RU"/>
        </w:rPr>
        <w:t>ViPNet</w:t>
      </w:r>
      <w:proofErr w:type="spellEnd"/>
      <w:r w:rsidRPr="00F63C3A">
        <w:rPr>
          <w:rFonts w:ascii="Times New Roman" w:eastAsia="Times New Roman" w:hAnsi="Times New Roman"/>
          <w:color w:val="000000"/>
          <w:lang w:eastAsia="ru-RU"/>
        </w:rPr>
        <w:t xml:space="preserve"> № 3900 в </w:t>
      </w:r>
      <w:r w:rsidRPr="00F63C3A">
        <w:rPr>
          <w:rFonts w:ascii="Times New Roman" w:eastAsia="Times New Roman" w:hAnsi="Times New Roman"/>
          <w:lang w:eastAsia="x-none"/>
        </w:rPr>
        <w:t>соответствии с количеств</w:t>
      </w:r>
      <w:r w:rsidR="00082D94">
        <w:rPr>
          <w:rFonts w:ascii="Times New Roman" w:eastAsia="Times New Roman" w:hAnsi="Times New Roman"/>
          <w:lang w:eastAsia="x-none"/>
        </w:rPr>
        <w:t>ом, указанным в Т</w:t>
      </w:r>
      <w:r w:rsidRPr="00F63C3A">
        <w:rPr>
          <w:rFonts w:ascii="Times New Roman" w:eastAsia="Times New Roman" w:hAnsi="Times New Roman"/>
          <w:lang w:eastAsia="x-none"/>
        </w:rPr>
        <w:t>аблице </w:t>
      </w:r>
      <w:r w:rsidR="00082D94">
        <w:rPr>
          <w:rFonts w:ascii="Times New Roman" w:eastAsia="Times New Roman" w:hAnsi="Times New Roman"/>
          <w:lang w:eastAsia="x-none"/>
        </w:rPr>
        <w:t>№</w:t>
      </w:r>
      <w:r w:rsidRPr="00F63C3A">
        <w:rPr>
          <w:rFonts w:ascii="Times New Roman" w:eastAsia="Times New Roman" w:hAnsi="Times New Roman"/>
          <w:lang w:eastAsia="ru-RU"/>
        </w:rPr>
        <w:t>2:</w:t>
      </w:r>
    </w:p>
    <w:p w:rsidR="004041DF" w:rsidRPr="00F63C3A" w:rsidRDefault="004041DF" w:rsidP="004041DF">
      <w:pPr>
        <w:spacing w:after="0" w:line="240" w:lineRule="auto"/>
        <w:ind w:left="1021"/>
        <w:jc w:val="right"/>
        <w:rPr>
          <w:rFonts w:ascii="Times New Roman" w:eastAsia="Times New Roman" w:hAnsi="Times New Roman"/>
          <w:lang w:eastAsia="x-none"/>
        </w:rPr>
      </w:pPr>
      <w:r w:rsidRPr="00F63C3A">
        <w:rPr>
          <w:rFonts w:ascii="Times New Roman" w:eastAsia="Times New Roman" w:hAnsi="Times New Roman"/>
          <w:lang w:eastAsia="x-none"/>
        </w:rPr>
        <w:t>Таблица</w:t>
      </w:r>
      <w:r w:rsidR="00082D94">
        <w:rPr>
          <w:rFonts w:ascii="Times New Roman" w:eastAsia="Times New Roman" w:hAnsi="Times New Roman"/>
          <w:lang w:eastAsia="x-none"/>
        </w:rPr>
        <w:t xml:space="preserve"> №</w:t>
      </w:r>
      <w:r w:rsidRPr="00F63C3A">
        <w:rPr>
          <w:rFonts w:ascii="Times New Roman" w:eastAsia="Times New Roman" w:hAnsi="Times New Roman"/>
          <w:lang w:eastAsia="x-none"/>
        </w:rPr>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22"/>
        <w:gridCol w:w="8244"/>
        <w:gridCol w:w="1741"/>
      </w:tblGrid>
      <w:tr w:rsidR="004041DF" w:rsidRPr="00F63C3A" w:rsidTr="00F63C3A">
        <w:trPr>
          <w:trHeight w:val="20"/>
          <w:tblHeader/>
        </w:trPr>
        <w:tc>
          <w:tcPr>
            <w:tcW w:w="423" w:type="pct"/>
            <w:tcBorders>
              <w:top w:val="single" w:sz="4" w:space="0" w:color="auto"/>
              <w:left w:val="single" w:sz="4" w:space="0" w:color="auto"/>
              <w:bottom w:val="single" w:sz="4" w:space="0" w:color="auto"/>
              <w:right w:val="single" w:sz="4" w:space="0" w:color="auto"/>
            </w:tcBorders>
            <w:noWrap/>
            <w:vAlign w:val="center"/>
          </w:tcPr>
          <w:p w:rsidR="004041DF" w:rsidRPr="00F63C3A" w:rsidRDefault="004041DF" w:rsidP="004041DF">
            <w:pPr>
              <w:spacing w:after="0" w:line="240" w:lineRule="auto"/>
              <w:jc w:val="center"/>
              <w:rPr>
                <w:rFonts w:ascii="Times New Roman" w:eastAsia="Times New Roman" w:hAnsi="Times New Roman"/>
                <w:b/>
                <w:color w:val="000000"/>
                <w:lang w:eastAsia="ru-RU"/>
              </w:rPr>
            </w:pPr>
            <w:r w:rsidRPr="00F63C3A">
              <w:rPr>
                <w:rFonts w:ascii="Times New Roman" w:eastAsia="Times New Roman" w:hAnsi="Times New Roman"/>
                <w:b/>
                <w:color w:val="000000"/>
                <w:lang w:eastAsia="ru-RU"/>
              </w:rPr>
              <w:t xml:space="preserve">№ </w:t>
            </w:r>
            <w:proofErr w:type="gramStart"/>
            <w:r w:rsidRPr="00F63C3A">
              <w:rPr>
                <w:rFonts w:ascii="Times New Roman" w:eastAsia="Times New Roman" w:hAnsi="Times New Roman"/>
                <w:b/>
                <w:color w:val="000000"/>
                <w:lang w:eastAsia="ru-RU"/>
              </w:rPr>
              <w:t>п</w:t>
            </w:r>
            <w:proofErr w:type="gramEnd"/>
            <w:r w:rsidRPr="00F63C3A">
              <w:rPr>
                <w:rFonts w:ascii="Times New Roman" w:eastAsia="Times New Roman" w:hAnsi="Times New Roman"/>
                <w:b/>
                <w:color w:val="000000"/>
                <w:lang w:eastAsia="ru-RU"/>
              </w:rPr>
              <w:t>/п</w:t>
            </w:r>
          </w:p>
        </w:tc>
        <w:tc>
          <w:tcPr>
            <w:tcW w:w="3779" w:type="pct"/>
            <w:tcBorders>
              <w:top w:val="single" w:sz="4" w:space="0" w:color="auto"/>
              <w:left w:val="single" w:sz="4" w:space="0" w:color="auto"/>
              <w:bottom w:val="single" w:sz="4" w:space="0" w:color="auto"/>
              <w:right w:val="single" w:sz="4" w:space="0" w:color="auto"/>
            </w:tcBorders>
            <w:noWrap/>
            <w:vAlign w:val="center"/>
          </w:tcPr>
          <w:p w:rsidR="004041DF" w:rsidRPr="00F63C3A" w:rsidRDefault="004041DF" w:rsidP="004041DF">
            <w:pPr>
              <w:spacing w:after="0" w:line="240" w:lineRule="auto"/>
              <w:jc w:val="center"/>
              <w:rPr>
                <w:rFonts w:ascii="Times New Roman" w:eastAsia="Times New Roman" w:hAnsi="Times New Roman"/>
                <w:b/>
                <w:color w:val="000000"/>
                <w:lang w:eastAsia="ru-RU"/>
              </w:rPr>
            </w:pPr>
            <w:r w:rsidRPr="00F63C3A">
              <w:rPr>
                <w:rFonts w:ascii="Times New Roman" w:eastAsia="Times New Roman" w:hAnsi="Times New Roman"/>
                <w:b/>
                <w:color w:val="000000"/>
                <w:lang w:eastAsia="ru-RU"/>
              </w:rPr>
              <w:t>Наименование</w:t>
            </w:r>
          </w:p>
        </w:tc>
        <w:tc>
          <w:tcPr>
            <w:tcW w:w="798" w:type="pct"/>
            <w:tcBorders>
              <w:top w:val="single" w:sz="4" w:space="0" w:color="auto"/>
              <w:left w:val="single" w:sz="4" w:space="0" w:color="auto"/>
              <w:bottom w:val="single" w:sz="4" w:space="0" w:color="auto"/>
              <w:right w:val="single" w:sz="4" w:space="0" w:color="auto"/>
            </w:tcBorders>
            <w:vAlign w:val="center"/>
          </w:tcPr>
          <w:p w:rsidR="004041DF" w:rsidRPr="00F63C3A" w:rsidRDefault="004041DF" w:rsidP="004041DF">
            <w:pPr>
              <w:widowControl w:val="0"/>
              <w:spacing w:after="0" w:line="240" w:lineRule="auto"/>
              <w:jc w:val="center"/>
              <w:rPr>
                <w:rFonts w:ascii="Times New Roman" w:eastAsia="Times New Roman" w:hAnsi="Times New Roman"/>
                <w:b/>
                <w:bCs/>
                <w:lang w:eastAsia="ru-RU"/>
              </w:rPr>
            </w:pPr>
            <w:r w:rsidRPr="00F63C3A">
              <w:rPr>
                <w:rFonts w:ascii="Times New Roman" w:eastAsia="Times New Roman" w:hAnsi="Times New Roman"/>
                <w:b/>
                <w:bCs/>
                <w:lang w:eastAsia="ru-RU"/>
              </w:rPr>
              <w:t>Количество</w:t>
            </w:r>
          </w:p>
        </w:tc>
      </w:tr>
      <w:tr w:rsidR="004041DF" w:rsidRPr="00F63C3A" w:rsidTr="00F63C3A">
        <w:trPr>
          <w:trHeight w:val="20"/>
        </w:trPr>
        <w:tc>
          <w:tcPr>
            <w:tcW w:w="423" w:type="pct"/>
            <w:tcBorders>
              <w:top w:val="single" w:sz="4" w:space="0" w:color="auto"/>
              <w:left w:val="single" w:sz="4" w:space="0" w:color="auto"/>
              <w:bottom w:val="single" w:sz="4" w:space="0" w:color="auto"/>
              <w:right w:val="single" w:sz="4" w:space="0" w:color="auto"/>
            </w:tcBorders>
            <w:noWrap/>
          </w:tcPr>
          <w:p w:rsidR="004041DF" w:rsidRPr="00F63C3A" w:rsidRDefault="004041DF"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.1</w:t>
            </w:r>
          </w:p>
        </w:tc>
        <w:tc>
          <w:tcPr>
            <w:tcW w:w="3779" w:type="pct"/>
            <w:tcBorders>
              <w:top w:val="single" w:sz="4" w:space="0" w:color="auto"/>
              <w:left w:val="single" w:sz="4" w:space="0" w:color="auto"/>
              <w:bottom w:val="single" w:sz="4" w:space="0" w:color="auto"/>
              <w:right w:val="single" w:sz="4" w:space="0" w:color="auto"/>
            </w:tcBorders>
            <w:noWrap/>
          </w:tcPr>
          <w:p w:rsidR="004041DF" w:rsidRPr="00F63C3A" w:rsidRDefault="004041DF" w:rsidP="00560B83">
            <w:pPr>
              <w:spacing w:after="0" w:line="240" w:lineRule="auto"/>
              <w:rPr>
                <w:rFonts w:ascii="Times New Roman" w:eastAsia="Times New Roman" w:hAnsi="Times New Roman"/>
                <w:lang w:eastAsia="ru-RU"/>
              </w:rPr>
            </w:pPr>
            <w:r w:rsidRPr="00F63C3A">
              <w:rPr>
                <w:rFonts w:ascii="Times New Roman" w:eastAsia="Times New Roman" w:hAnsi="Times New Roman"/>
                <w:lang w:eastAsia="ru-RU"/>
              </w:rPr>
              <w:t xml:space="preserve">Передача права на использование версии ПО </w:t>
            </w:r>
            <w:proofErr w:type="spellStart"/>
            <w:r w:rsidR="00CA3032">
              <w:rPr>
                <w:rFonts w:ascii="Times New Roman" w:eastAsia="Times New Roman" w:hAnsi="Times New Roman"/>
                <w:lang w:eastAsia="ru-RU"/>
              </w:rPr>
              <w:t>ViPNet</w:t>
            </w:r>
            <w:proofErr w:type="spellEnd"/>
            <w:r w:rsidR="00CA3032">
              <w:rPr>
                <w:rFonts w:ascii="Times New Roman" w:eastAsia="Times New Roman" w:hAnsi="Times New Roman"/>
                <w:lang w:eastAsia="ru-RU"/>
              </w:rPr>
              <w:t xml:space="preserve"> </w:t>
            </w:r>
            <w:proofErr w:type="spellStart"/>
            <w:r w:rsidR="00CA3032">
              <w:rPr>
                <w:rFonts w:ascii="Times New Roman" w:eastAsia="Times New Roman" w:hAnsi="Times New Roman"/>
                <w:lang w:eastAsia="ru-RU"/>
              </w:rPr>
              <w:t>Administrator</w:t>
            </w:r>
            <w:proofErr w:type="spellEnd"/>
            <w:r w:rsidR="00CA3032">
              <w:rPr>
                <w:rFonts w:ascii="Times New Roman" w:eastAsia="Times New Roman" w:hAnsi="Times New Roman"/>
                <w:lang w:eastAsia="ru-RU"/>
              </w:rPr>
              <w:t xml:space="preserve"> 4.x (КС</w:t>
            </w:r>
            <w:proofErr w:type="gramStart"/>
            <w:r w:rsidR="00CA3032">
              <w:rPr>
                <w:rFonts w:ascii="Times New Roman" w:eastAsia="Times New Roman" w:hAnsi="Times New Roman"/>
                <w:lang w:eastAsia="ru-RU"/>
              </w:rPr>
              <w:t>2</w:t>
            </w:r>
            <w:proofErr w:type="gramEnd"/>
            <w:r w:rsidR="00CA3032">
              <w:rPr>
                <w:rFonts w:ascii="Times New Roman" w:eastAsia="Times New Roman" w:hAnsi="Times New Roman"/>
                <w:lang w:eastAsia="ru-RU"/>
              </w:rPr>
              <w:t>)</w:t>
            </w:r>
          </w:p>
        </w:tc>
        <w:tc>
          <w:tcPr>
            <w:tcW w:w="798" w:type="pct"/>
            <w:tcBorders>
              <w:top w:val="single" w:sz="4" w:space="0" w:color="auto"/>
              <w:left w:val="single" w:sz="4" w:space="0" w:color="auto"/>
              <w:bottom w:val="single" w:sz="4" w:space="0" w:color="auto"/>
              <w:right w:val="single" w:sz="4" w:space="0" w:color="auto"/>
            </w:tcBorders>
          </w:tcPr>
          <w:p w:rsidR="004041DF" w:rsidRPr="00F63C3A" w:rsidRDefault="004041DF" w:rsidP="004041DF">
            <w:pPr>
              <w:widowControl w:val="0"/>
              <w:spacing w:after="0" w:line="240" w:lineRule="auto"/>
              <w:jc w:val="center"/>
              <w:rPr>
                <w:rFonts w:ascii="Times New Roman" w:eastAsia="Times New Roman" w:hAnsi="Times New Roman"/>
                <w:bCs/>
                <w:lang w:val="en-US" w:eastAsia="ru-RU"/>
              </w:rPr>
            </w:pPr>
            <w:r w:rsidRPr="00F63C3A">
              <w:rPr>
                <w:rFonts w:ascii="Times New Roman" w:eastAsia="Times New Roman" w:hAnsi="Times New Roman"/>
                <w:bCs/>
                <w:lang w:val="en-US" w:eastAsia="ru-RU"/>
              </w:rPr>
              <w:t>1</w:t>
            </w:r>
          </w:p>
        </w:tc>
      </w:tr>
      <w:tr w:rsidR="004041DF" w:rsidRPr="00F63C3A" w:rsidTr="00F63C3A">
        <w:trPr>
          <w:trHeight w:val="20"/>
        </w:trPr>
        <w:tc>
          <w:tcPr>
            <w:tcW w:w="423" w:type="pct"/>
            <w:tcBorders>
              <w:top w:val="single" w:sz="4" w:space="0" w:color="auto"/>
              <w:left w:val="single" w:sz="4" w:space="0" w:color="auto"/>
              <w:bottom w:val="single" w:sz="4" w:space="0" w:color="auto"/>
              <w:right w:val="single" w:sz="4" w:space="0" w:color="auto"/>
            </w:tcBorders>
            <w:noWrap/>
          </w:tcPr>
          <w:p w:rsidR="004041DF" w:rsidRPr="00F63C3A" w:rsidRDefault="004041DF"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p>
        </w:tc>
        <w:tc>
          <w:tcPr>
            <w:tcW w:w="3779" w:type="pct"/>
            <w:tcBorders>
              <w:top w:val="single" w:sz="4" w:space="0" w:color="auto"/>
              <w:left w:val="single" w:sz="4" w:space="0" w:color="auto"/>
              <w:bottom w:val="single" w:sz="4" w:space="0" w:color="auto"/>
              <w:right w:val="single" w:sz="4" w:space="0" w:color="auto"/>
            </w:tcBorders>
            <w:noWrap/>
          </w:tcPr>
          <w:p w:rsidR="004041DF" w:rsidRPr="00F63C3A" w:rsidRDefault="004041DF" w:rsidP="004041DF">
            <w:pPr>
              <w:spacing w:after="0" w:line="240" w:lineRule="auto"/>
              <w:rPr>
                <w:rFonts w:ascii="Times New Roman" w:eastAsia="Times New Roman" w:hAnsi="Times New Roman"/>
                <w:color w:val="000000"/>
                <w:lang w:eastAsia="ru-RU"/>
              </w:rPr>
            </w:pPr>
            <w:r w:rsidRPr="00F63C3A">
              <w:rPr>
                <w:rFonts w:ascii="Times New Roman" w:eastAsia="Times New Roman" w:hAnsi="Times New Roman"/>
                <w:lang w:eastAsia="ru-RU"/>
              </w:rPr>
              <w:t xml:space="preserve">Передача права на использование версии 4.X программного обеспечения ПАК </w:t>
            </w:r>
            <w:proofErr w:type="spellStart"/>
            <w:r w:rsidRPr="00F63C3A">
              <w:rPr>
                <w:rFonts w:ascii="Times New Roman" w:eastAsia="Times New Roman" w:hAnsi="Times New Roman"/>
                <w:lang w:eastAsia="ru-RU"/>
              </w:rPr>
              <w:t>ViPNet</w:t>
            </w:r>
            <w:proofErr w:type="spellEnd"/>
            <w:r w:rsidRPr="00F63C3A">
              <w:rPr>
                <w:rFonts w:ascii="Times New Roman" w:eastAsia="Times New Roman" w:hAnsi="Times New Roman"/>
                <w:lang w:eastAsia="ru-RU"/>
              </w:rPr>
              <w:t xml:space="preserve"> </w:t>
            </w:r>
            <w:proofErr w:type="spellStart"/>
            <w:r w:rsidRPr="00F63C3A">
              <w:rPr>
                <w:rFonts w:ascii="Times New Roman" w:eastAsia="Times New Roman" w:hAnsi="Times New Roman"/>
                <w:lang w:eastAsia="ru-RU"/>
              </w:rPr>
              <w:t>Coordinator</w:t>
            </w:r>
            <w:proofErr w:type="spellEnd"/>
            <w:r w:rsidRPr="00F63C3A">
              <w:rPr>
                <w:rFonts w:ascii="Times New Roman" w:eastAsia="Times New Roman" w:hAnsi="Times New Roman"/>
                <w:lang w:eastAsia="ru-RU"/>
              </w:rPr>
              <w:t xml:space="preserve"> H</w:t>
            </w:r>
            <w:r w:rsidR="00CA3032">
              <w:rPr>
                <w:rFonts w:ascii="Times New Roman" w:eastAsia="Times New Roman" w:hAnsi="Times New Roman"/>
                <w:lang w:eastAsia="ru-RU"/>
              </w:rPr>
              <w:t>W1000 4.x</w:t>
            </w:r>
            <w:r w:rsidRPr="00F63C3A">
              <w:rPr>
                <w:rFonts w:ascii="Times New Roman" w:eastAsia="Times New Roman" w:hAnsi="Times New Roman"/>
                <w:lang w:eastAsia="ru-RU"/>
              </w:rPr>
              <w:t xml:space="preserve"> </w:t>
            </w:r>
          </w:p>
        </w:tc>
        <w:tc>
          <w:tcPr>
            <w:tcW w:w="798" w:type="pct"/>
            <w:tcBorders>
              <w:top w:val="single" w:sz="4" w:space="0" w:color="auto"/>
              <w:left w:val="single" w:sz="4" w:space="0" w:color="auto"/>
              <w:bottom w:val="single" w:sz="4" w:space="0" w:color="auto"/>
              <w:right w:val="single" w:sz="4" w:space="0" w:color="auto"/>
            </w:tcBorders>
          </w:tcPr>
          <w:p w:rsidR="004041DF" w:rsidRPr="00F63C3A" w:rsidRDefault="004041DF"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2</w:t>
            </w:r>
          </w:p>
        </w:tc>
      </w:tr>
      <w:tr w:rsidR="004041DF" w:rsidRPr="00F63C3A" w:rsidTr="00F63C3A">
        <w:trPr>
          <w:trHeight w:val="20"/>
        </w:trPr>
        <w:tc>
          <w:tcPr>
            <w:tcW w:w="423" w:type="pct"/>
            <w:tcBorders>
              <w:top w:val="single" w:sz="4" w:space="0" w:color="auto"/>
              <w:left w:val="single" w:sz="4" w:space="0" w:color="auto"/>
              <w:bottom w:val="single" w:sz="4" w:space="0" w:color="auto"/>
              <w:right w:val="single" w:sz="4" w:space="0" w:color="auto"/>
            </w:tcBorders>
            <w:noWrap/>
          </w:tcPr>
          <w:p w:rsidR="004041DF" w:rsidRPr="00F63C3A" w:rsidRDefault="004041DF"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3</w:t>
            </w:r>
          </w:p>
        </w:tc>
        <w:tc>
          <w:tcPr>
            <w:tcW w:w="3779" w:type="pct"/>
            <w:tcBorders>
              <w:top w:val="single" w:sz="4" w:space="0" w:color="auto"/>
              <w:left w:val="single" w:sz="4" w:space="0" w:color="auto"/>
              <w:bottom w:val="single" w:sz="4" w:space="0" w:color="auto"/>
              <w:right w:val="single" w:sz="4" w:space="0" w:color="auto"/>
            </w:tcBorders>
            <w:noWrap/>
          </w:tcPr>
          <w:p w:rsidR="004041DF" w:rsidRPr="00F63C3A" w:rsidRDefault="004041DF" w:rsidP="00560B83">
            <w:pPr>
              <w:pageBreakBefore/>
              <w:spacing w:after="0" w:line="240" w:lineRule="auto"/>
              <w:rPr>
                <w:rFonts w:ascii="Times New Roman" w:eastAsia="Times New Roman" w:hAnsi="Times New Roman"/>
                <w:highlight w:val="yellow"/>
                <w:lang w:eastAsia="ru-RU"/>
              </w:rPr>
            </w:pPr>
            <w:r w:rsidRPr="00F63C3A">
              <w:rPr>
                <w:rFonts w:ascii="Times New Roman" w:eastAsia="Times New Roman" w:hAnsi="Times New Roman"/>
                <w:lang w:eastAsia="ru-RU"/>
              </w:rPr>
              <w:t>Передача права на использование вер</w:t>
            </w:r>
            <w:r w:rsidR="00CA3032">
              <w:rPr>
                <w:rFonts w:ascii="Times New Roman" w:eastAsia="Times New Roman" w:hAnsi="Times New Roman"/>
                <w:lang w:eastAsia="ru-RU"/>
              </w:rPr>
              <w:t xml:space="preserve">сии  ПО </w:t>
            </w:r>
            <w:proofErr w:type="spellStart"/>
            <w:r w:rsidR="00CA3032">
              <w:rPr>
                <w:rFonts w:ascii="Times New Roman" w:eastAsia="Times New Roman" w:hAnsi="Times New Roman"/>
                <w:lang w:eastAsia="ru-RU"/>
              </w:rPr>
              <w:t>ViPNet</w:t>
            </w:r>
            <w:proofErr w:type="spellEnd"/>
            <w:r w:rsidR="00CA3032">
              <w:rPr>
                <w:rFonts w:ascii="Times New Roman" w:eastAsia="Times New Roman" w:hAnsi="Times New Roman"/>
                <w:lang w:eastAsia="ru-RU"/>
              </w:rPr>
              <w:t xml:space="preserve"> </w:t>
            </w:r>
            <w:proofErr w:type="spellStart"/>
            <w:r w:rsidR="00CA3032">
              <w:rPr>
                <w:rFonts w:ascii="Times New Roman" w:eastAsia="Times New Roman" w:hAnsi="Times New Roman"/>
                <w:lang w:eastAsia="ru-RU"/>
              </w:rPr>
              <w:t>Client</w:t>
            </w:r>
            <w:proofErr w:type="spellEnd"/>
            <w:r w:rsidR="00CA3032">
              <w:rPr>
                <w:rFonts w:ascii="Times New Roman" w:eastAsia="Times New Roman" w:hAnsi="Times New Roman"/>
                <w:lang w:eastAsia="ru-RU"/>
              </w:rPr>
              <w:t xml:space="preserve"> 4.x (КС</w:t>
            </w:r>
            <w:proofErr w:type="gramStart"/>
            <w:r w:rsidR="00CA3032">
              <w:rPr>
                <w:rFonts w:ascii="Times New Roman" w:eastAsia="Times New Roman" w:hAnsi="Times New Roman"/>
                <w:lang w:eastAsia="ru-RU"/>
              </w:rPr>
              <w:t>2</w:t>
            </w:r>
            <w:proofErr w:type="gramEnd"/>
            <w:r w:rsidR="00CA3032">
              <w:rPr>
                <w:rFonts w:ascii="Times New Roman" w:eastAsia="Times New Roman" w:hAnsi="Times New Roman"/>
                <w:lang w:eastAsia="ru-RU"/>
              </w:rPr>
              <w:t>)</w:t>
            </w:r>
          </w:p>
        </w:tc>
        <w:tc>
          <w:tcPr>
            <w:tcW w:w="798" w:type="pct"/>
            <w:tcBorders>
              <w:top w:val="single" w:sz="4" w:space="0" w:color="auto"/>
              <w:left w:val="single" w:sz="4" w:space="0" w:color="auto"/>
              <w:bottom w:val="single" w:sz="4" w:space="0" w:color="auto"/>
              <w:right w:val="single" w:sz="4" w:space="0" w:color="auto"/>
            </w:tcBorders>
          </w:tcPr>
          <w:p w:rsidR="004041DF" w:rsidRPr="00F63C3A" w:rsidRDefault="004041DF" w:rsidP="004041DF">
            <w:pPr>
              <w:widowControl w:val="0"/>
              <w:spacing w:after="0" w:line="240" w:lineRule="auto"/>
              <w:jc w:val="center"/>
              <w:rPr>
                <w:rFonts w:ascii="Times New Roman" w:eastAsia="Times New Roman" w:hAnsi="Times New Roman"/>
                <w:bCs/>
                <w:highlight w:val="yellow"/>
                <w:lang w:eastAsia="ru-RU"/>
              </w:rPr>
            </w:pPr>
            <w:r w:rsidRPr="00F63C3A">
              <w:rPr>
                <w:rFonts w:ascii="Times New Roman" w:eastAsia="Times New Roman" w:hAnsi="Times New Roman"/>
                <w:bCs/>
                <w:lang w:eastAsia="ru-RU"/>
              </w:rPr>
              <w:t>259</w:t>
            </w:r>
          </w:p>
        </w:tc>
      </w:tr>
      <w:tr w:rsidR="004041DF" w:rsidRPr="00F63C3A" w:rsidTr="00F63C3A">
        <w:trPr>
          <w:trHeight w:val="20"/>
        </w:trPr>
        <w:tc>
          <w:tcPr>
            <w:tcW w:w="423" w:type="pct"/>
            <w:tcBorders>
              <w:top w:val="single" w:sz="4" w:space="0" w:color="auto"/>
              <w:left w:val="single" w:sz="4" w:space="0" w:color="auto"/>
              <w:bottom w:val="single" w:sz="4" w:space="0" w:color="auto"/>
              <w:right w:val="single" w:sz="4" w:space="0" w:color="auto"/>
            </w:tcBorders>
            <w:noWrap/>
          </w:tcPr>
          <w:p w:rsidR="004041DF" w:rsidRPr="00F63C3A" w:rsidRDefault="004041DF"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4</w:t>
            </w:r>
          </w:p>
        </w:tc>
        <w:tc>
          <w:tcPr>
            <w:tcW w:w="3779" w:type="pct"/>
            <w:tcBorders>
              <w:top w:val="single" w:sz="4" w:space="0" w:color="auto"/>
              <w:left w:val="single" w:sz="4" w:space="0" w:color="auto"/>
              <w:bottom w:val="single" w:sz="4" w:space="0" w:color="auto"/>
              <w:right w:val="single" w:sz="4" w:space="0" w:color="auto"/>
            </w:tcBorders>
            <w:noWrap/>
          </w:tcPr>
          <w:p w:rsidR="004041DF" w:rsidRPr="00F63C3A" w:rsidRDefault="004041DF" w:rsidP="00560B83">
            <w:pPr>
              <w:spacing w:after="0" w:line="240" w:lineRule="auto"/>
              <w:rPr>
                <w:rFonts w:ascii="Times New Roman" w:eastAsia="Times New Roman" w:hAnsi="Times New Roman"/>
                <w:lang w:eastAsia="ru-RU"/>
              </w:rPr>
            </w:pPr>
            <w:r w:rsidRPr="00F63C3A">
              <w:rPr>
                <w:rFonts w:ascii="Times New Roman" w:eastAsia="Times New Roman" w:hAnsi="Times New Roman"/>
                <w:lang w:eastAsia="ru-RU"/>
              </w:rPr>
              <w:t>Передача права на использование ве</w:t>
            </w:r>
            <w:r w:rsidR="00CA3032">
              <w:rPr>
                <w:rFonts w:ascii="Times New Roman" w:eastAsia="Times New Roman" w:hAnsi="Times New Roman"/>
                <w:lang w:eastAsia="ru-RU"/>
              </w:rPr>
              <w:t xml:space="preserve">рсии ПО </w:t>
            </w:r>
            <w:proofErr w:type="spellStart"/>
            <w:r w:rsidR="00CA3032">
              <w:rPr>
                <w:rFonts w:ascii="Times New Roman" w:eastAsia="Times New Roman" w:hAnsi="Times New Roman"/>
                <w:lang w:eastAsia="ru-RU"/>
              </w:rPr>
              <w:t>ViPNet</w:t>
            </w:r>
            <w:proofErr w:type="spellEnd"/>
            <w:r w:rsidR="00CA3032">
              <w:rPr>
                <w:rFonts w:ascii="Times New Roman" w:eastAsia="Times New Roman" w:hAnsi="Times New Roman"/>
                <w:lang w:eastAsia="ru-RU"/>
              </w:rPr>
              <w:t xml:space="preserve"> </w:t>
            </w:r>
            <w:proofErr w:type="spellStart"/>
            <w:r w:rsidR="00CA3032">
              <w:rPr>
                <w:rFonts w:ascii="Times New Roman" w:eastAsia="Times New Roman" w:hAnsi="Times New Roman"/>
                <w:lang w:eastAsia="ru-RU"/>
              </w:rPr>
              <w:t>StateWatcher</w:t>
            </w:r>
            <w:proofErr w:type="spellEnd"/>
            <w:r w:rsidR="00CA3032">
              <w:rPr>
                <w:rFonts w:ascii="Times New Roman" w:eastAsia="Times New Roman" w:hAnsi="Times New Roman"/>
                <w:lang w:eastAsia="ru-RU"/>
              </w:rPr>
              <w:t xml:space="preserve"> 4.x</w:t>
            </w:r>
          </w:p>
        </w:tc>
        <w:tc>
          <w:tcPr>
            <w:tcW w:w="798" w:type="pct"/>
            <w:tcBorders>
              <w:top w:val="single" w:sz="4" w:space="0" w:color="auto"/>
              <w:left w:val="single" w:sz="4" w:space="0" w:color="auto"/>
              <w:bottom w:val="single" w:sz="4" w:space="0" w:color="auto"/>
              <w:right w:val="single" w:sz="4" w:space="0" w:color="auto"/>
            </w:tcBorders>
          </w:tcPr>
          <w:p w:rsidR="004041DF" w:rsidRPr="00F63C3A" w:rsidRDefault="004041DF" w:rsidP="004041DF">
            <w:pPr>
              <w:widowControl w:val="0"/>
              <w:spacing w:after="0" w:line="240" w:lineRule="auto"/>
              <w:jc w:val="center"/>
              <w:rPr>
                <w:rFonts w:ascii="Times New Roman" w:eastAsia="Times New Roman" w:hAnsi="Times New Roman"/>
                <w:bCs/>
                <w:lang w:val="en-US" w:eastAsia="ru-RU"/>
              </w:rPr>
            </w:pPr>
            <w:r w:rsidRPr="00F63C3A">
              <w:rPr>
                <w:rFonts w:ascii="Times New Roman" w:eastAsia="Times New Roman" w:hAnsi="Times New Roman"/>
                <w:bCs/>
                <w:lang w:eastAsia="ru-RU"/>
              </w:rPr>
              <w:t>1</w:t>
            </w:r>
          </w:p>
        </w:tc>
      </w:tr>
      <w:tr w:rsidR="004041DF" w:rsidRPr="00F63C3A" w:rsidTr="00F63C3A">
        <w:trPr>
          <w:trHeight w:val="20"/>
        </w:trPr>
        <w:tc>
          <w:tcPr>
            <w:tcW w:w="423" w:type="pct"/>
            <w:tcBorders>
              <w:top w:val="single" w:sz="4" w:space="0" w:color="auto"/>
              <w:left w:val="single" w:sz="4" w:space="0" w:color="auto"/>
              <w:bottom w:val="single" w:sz="4" w:space="0" w:color="auto"/>
              <w:right w:val="single" w:sz="4" w:space="0" w:color="auto"/>
            </w:tcBorders>
            <w:noWrap/>
          </w:tcPr>
          <w:p w:rsidR="004041DF" w:rsidRPr="00F63C3A" w:rsidRDefault="004041DF"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5</w:t>
            </w:r>
          </w:p>
        </w:tc>
        <w:tc>
          <w:tcPr>
            <w:tcW w:w="3779" w:type="pct"/>
            <w:tcBorders>
              <w:top w:val="single" w:sz="4" w:space="0" w:color="auto"/>
              <w:left w:val="single" w:sz="4" w:space="0" w:color="auto"/>
              <w:bottom w:val="single" w:sz="4" w:space="0" w:color="auto"/>
              <w:right w:val="single" w:sz="4" w:space="0" w:color="auto"/>
            </w:tcBorders>
            <w:noWrap/>
          </w:tcPr>
          <w:p w:rsidR="004041DF" w:rsidRPr="00F63C3A" w:rsidRDefault="004041DF" w:rsidP="004041DF">
            <w:pPr>
              <w:pageBreakBefore/>
              <w:spacing w:after="0" w:line="240" w:lineRule="auto"/>
              <w:rPr>
                <w:rFonts w:ascii="Times New Roman" w:eastAsia="Times New Roman" w:hAnsi="Times New Roman"/>
                <w:lang w:eastAsia="ru-RU"/>
              </w:rPr>
            </w:pPr>
            <w:r w:rsidRPr="00F63C3A">
              <w:rPr>
                <w:rFonts w:ascii="Times New Roman" w:eastAsia="Times New Roman" w:hAnsi="Times New Roman"/>
                <w:bCs/>
                <w:lang w:eastAsia="ru-RU"/>
              </w:rPr>
              <w:t xml:space="preserve">Сертификат активации сервиса обновления баз решающих правил ПАК </w:t>
            </w:r>
            <w:proofErr w:type="spellStart"/>
            <w:r w:rsidRPr="00F63C3A">
              <w:rPr>
                <w:rFonts w:ascii="Times New Roman" w:eastAsia="Times New Roman" w:hAnsi="Times New Roman"/>
                <w:bCs/>
                <w:lang w:eastAsia="ru-RU"/>
              </w:rPr>
              <w:t>ViPN</w:t>
            </w:r>
            <w:r w:rsidR="00CA3032">
              <w:rPr>
                <w:rFonts w:ascii="Times New Roman" w:eastAsia="Times New Roman" w:hAnsi="Times New Roman"/>
                <w:bCs/>
                <w:lang w:eastAsia="ru-RU"/>
              </w:rPr>
              <w:t>et</w:t>
            </w:r>
            <w:proofErr w:type="spellEnd"/>
            <w:r w:rsidR="00CA3032">
              <w:rPr>
                <w:rFonts w:ascii="Times New Roman" w:eastAsia="Times New Roman" w:hAnsi="Times New Roman"/>
                <w:bCs/>
                <w:lang w:eastAsia="ru-RU"/>
              </w:rPr>
              <w:t xml:space="preserve"> IDS</w:t>
            </w:r>
            <w:r w:rsidRPr="00F63C3A">
              <w:rPr>
                <w:rFonts w:ascii="Times New Roman" w:eastAsia="Times New Roman" w:hAnsi="Times New Roman"/>
                <w:bCs/>
                <w:lang w:eastAsia="ru-RU"/>
              </w:rPr>
              <w:t xml:space="preserve"> на срок 1 год</w:t>
            </w:r>
          </w:p>
        </w:tc>
        <w:tc>
          <w:tcPr>
            <w:tcW w:w="798" w:type="pct"/>
            <w:tcBorders>
              <w:top w:val="single" w:sz="4" w:space="0" w:color="auto"/>
              <w:left w:val="single" w:sz="4" w:space="0" w:color="auto"/>
              <w:bottom w:val="single" w:sz="4" w:space="0" w:color="auto"/>
              <w:right w:val="single" w:sz="4" w:space="0" w:color="auto"/>
            </w:tcBorders>
          </w:tcPr>
          <w:p w:rsidR="004041DF" w:rsidRPr="00F63C3A" w:rsidRDefault="004041DF"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1</w:t>
            </w:r>
          </w:p>
        </w:tc>
      </w:tr>
      <w:tr w:rsidR="004041DF" w:rsidRPr="00F63C3A" w:rsidTr="00F63C3A">
        <w:trPr>
          <w:trHeight w:val="20"/>
        </w:trPr>
        <w:tc>
          <w:tcPr>
            <w:tcW w:w="423" w:type="pct"/>
            <w:tcBorders>
              <w:top w:val="single" w:sz="4" w:space="0" w:color="auto"/>
              <w:left w:val="single" w:sz="4" w:space="0" w:color="auto"/>
              <w:bottom w:val="single" w:sz="4" w:space="0" w:color="auto"/>
              <w:right w:val="single" w:sz="4" w:space="0" w:color="auto"/>
            </w:tcBorders>
            <w:noWrap/>
          </w:tcPr>
          <w:p w:rsidR="004041DF" w:rsidRPr="00F63C3A" w:rsidRDefault="004041DF"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6</w:t>
            </w:r>
          </w:p>
        </w:tc>
        <w:tc>
          <w:tcPr>
            <w:tcW w:w="3779" w:type="pct"/>
            <w:tcBorders>
              <w:top w:val="single" w:sz="4" w:space="0" w:color="auto"/>
              <w:left w:val="single" w:sz="4" w:space="0" w:color="auto"/>
              <w:bottom w:val="single" w:sz="4" w:space="0" w:color="auto"/>
              <w:right w:val="single" w:sz="4" w:space="0" w:color="auto"/>
            </w:tcBorders>
            <w:noWrap/>
          </w:tcPr>
          <w:p w:rsidR="004041DF" w:rsidRPr="00F63C3A" w:rsidRDefault="004041DF" w:rsidP="004041DF">
            <w:pPr>
              <w:pageBreakBefore/>
              <w:spacing w:after="0" w:line="240" w:lineRule="auto"/>
              <w:rPr>
                <w:rFonts w:ascii="Times New Roman" w:eastAsia="Times New Roman" w:hAnsi="Times New Roman"/>
                <w:bCs/>
                <w:lang w:eastAsia="ru-RU"/>
              </w:rPr>
            </w:pPr>
            <w:r w:rsidRPr="00F63C3A">
              <w:rPr>
                <w:rFonts w:ascii="Times New Roman" w:eastAsia="Times New Roman" w:hAnsi="Times New Roman"/>
                <w:bCs/>
                <w:lang w:eastAsia="ru-RU"/>
              </w:rPr>
              <w:t>Компакт-диск с дистрибутивом ПО</w:t>
            </w:r>
            <w:r w:rsidR="00CA3032">
              <w:rPr>
                <w:rFonts w:ascii="Times New Roman" w:eastAsia="Times New Roman" w:hAnsi="Times New Roman"/>
                <w:bCs/>
                <w:lang w:eastAsia="ru-RU"/>
              </w:rPr>
              <w:t xml:space="preserve"> </w:t>
            </w:r>
            <w:proofErr w:type="spellStart"/>
            <w:r w:rsidR="00CA3032">
              <w:rPr>
                <w:rFonts w:ascii="Times New Roman" w:eastAsia="Times New Roman" w:hAnsi="Times New Roman"/>
                <w:bCs/>
                <w:lang w:eastAsia="ru-RU"/>
              </w:rPr>
              <w:t>ViPNet</w:t>
            </w:r>
            <w:proofErr w:type="spellEnd"/>
            <w:r w:rsidR="00CA3032">
              <w:rPr>
                <w:rFonts w:ascii="Times New Roman" w:eastAsia="Times New Roman" w:hAnsi="Times New Roman"/>
                <w:bCs/>
                <w:lang w:eastAsia="ru-RU"/>
              </w:rPr>
              <w:t xml:space="preserve"> </w:t>
            </w:r>
            <w:proofErr w:type="spellStart"/>
            <w:r w:rsidR="00CA3032">
              <w:rPr>
                <w:rFonts w:ascii="Times New Roman" w:eastAsia="Times New Roman" w:hAnsi="Times New Roman"/>
                <w:bCs/>
                <w:lang w:eastAsia="ru-RU"/>
              </w:rPr>
              <w:t>Administrator</w:t>
            </w:r>
            <w:proofErr w:type="spellEnd"/>
            <w:r w:rsidR="00CA3032">
              <w:rPr>
                <w:rFonts w:ascii="Times New Roman" w:eastAsia="Times New Roman" w:hAnsi="Times New Roman"/>
                <w:bCs/>
                <w:lang w:eastAsia="ru-RU"/>
              </w:rPr>
              <w:t xml:space="preserve"> 4.x (КС</w:t>
            </w:r>
            <w:proofErr w:type="gramStart"/>
            <w:r w:rsidR="00CA3032">
              <w:rPr>
                <w:rFonts w:ascii="Times New Roman" w:eastAsia="Times New Roman" w:hAnsi="Times New Roman"/>
                <w:bCs/>
                <w:lang w:eastAsia="ru-RU"/>
              </w:rPr>
              <w:t>2</w:t>
            </w:r>
            <w:proofErr w:type="gramEnd"/>
            <w:r w:rsidR="00CA3032">
              <w:rPr>
                <w:rFonts w:ascii="Times New Roman" w:eastAsia="Times New Roman" w:hAnsi="Times New Roman"/>
                <w:bCs/>
                <w:lang w:eastAsia="ru-RU"/>
              </w:rPr>
              <w:t>)</w:t>
            </w:r>
          </w:p>
        </w:tc>
        <w:tc>
          <w:tcPr>
            <w:tcW w:w="798" w:type="pct"/>
            <w:tcBorders>
              <w:top w:val="single" w:sz="4" w:space="0" w:color="auto"/>
              <w:left w:val="single" w:sz="4" w:space="0" w:color="auto"/>
              <w:bottom w:val="single" w:sz="4" w:space="0" w:color="auto"/>
              <w:right w:val="single" w:sz="4" w:space="0" w:color="auto"/>
            </w:tcBorders>
          </w:tcPr>
          <w:p w:rsidR="004041DF" w:rsidRPr="00F63C3A" w:rsidRDefault="004041DF"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1</w:t>
            </w:r>
          </w:p>
        </w:tc>
      </w:tr>
      <w:tr w:rsidR="004041DF" w:rsidRPr="00F63C3A" w:rsidTr="00F63C3A">
        <w:trPr>
          <w:trHeight w:val="20"/>
        </w:trPr>
        <w:tc>
          <w:tcPr>
            <w:tcW w:w="423" w:type="pct"/>
            <w:tcBorders>
              <w:top w:val="single" w:sz="4" w:space="0" w:color="auto"/>
              <w:left w:val="single" w:sz="4" w:space="0" w:color="auto"/>
              <w:bottom w:val="single" w:sz="4" w:space="0" w:color="auto"/>
              <w:right w:val="single" w:sz="4" w:space="0" w:color="auto"/>
            </w:tcBorders>
            <w:noWrap/>
          </w:tcPr>
          <w:p w:rsidR="004041DF" w:rsidRPr="00F63C3A" w:rsidRDefault="004041DF"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7</w:t>
            </w:r>
          </w:p>
        </w:tc>
        <w:tc>
          <w:tcPr>
            <w:tcW w:w="3779" w:type="pct"/>
            <w:tcBorders>
              <w:top w:val="single" w:sz="4" w:space="0" w:color="auto"/>
              <w:left w:val="single" w:sz="4" w:space="0" w:color="auto"/>
              <w:bottom w:val="single" w:sz="4" w:space="0" w:color="auto"/>
              <w:right w:val="single" w:sz="4" w:space="0" w:color="auto"/>
            </w:tcBorders>
            <w:noWrap/>
          </w:tcPr>
          <w:p w:rsidR="004041DF" w:rsidRPr="00F63C3A" w:rsidRDefault="004041DF" w:rsidP="004041DF">
            <w:pPr>
              <w:pageBreakBefore/>
              <w:spacing w:after="0" w:line="240" w:lineRule="auto"/>
              <w:rPr>
                <w:rFonts w:ascii="Times New Roman" w:eastAsia="Times New Roman" w:hAnsi="Times New Roman"/>
                <w:bCs/>
                <w:lang w:eastAsia="ru-RU"/>
              </w:rPr>
            </w:pPr>
            <w:r w:rsidRPr="00F63C3A">
              <w:rPr>
                <w:rFonts w:ascii="Times New Roman" w:eastAsia="Times New Roman" w:hAnsi="Times New Roman"/>
                <w:bCs/>
                <w:lang w:eastAsia="ru-RU"/>
              </w:rPr>
              <w:t xml:space="preserve">Компакт-диск </w:t>
            </w:r>
            <w:proofErr w:type="gramStart"/>
            <w:r w:rsidRPr="00F63C3A">
              <w:rPr>
                <w:rFonts w:ascii="Times New Roman" w:eastAsia="Times New Roman" w:hAnsi="Times New Roman"/>
                <w:bCs/>
                <w:lang w:eastAsia="ru-RU"/>
              </w:rPr>
              <w:t>с</w:t>
            </w:r>
            <w:proofErr w:type="gramEnd"/>
            <w:r w:rsidRPr="00F63C3A">
              <w:rPr>
                <w:rFonts w:ascii="Times New Roman" w:eastAsia="Times New Roman" w:hAnsi="Times New Roman"/>
                <w:bCs/>
                <w:lang w:eastAsia="ru-RU"/>
              </w:rPr>
              <w:t xml:space="preserve"> </w:t>
            </w:r>
            <w:proofErr w:type="gramStart"/>
            <w:r w:rsidRPr="00F63C3A">
              <w:rPr>
                <w:rFonts w:ascii="Times New Roman" w:eastAsia="Times New Roman" w:hAnsi="Times New Roman"/>
                <w:bCs/>
                <w:lang w:eastAsia="ru-RU"/>
              </w:rPr>
              <w:t>ПО</w:t>
            </w:r>
            <w:proofErr w:type="gramEnd"/>
            <w:r w:rsidRPr="00F63C3A">
              <w:rPr>
                <w:rFonts w:ascii="Times New Roman" w:eastAsia="Times New Roman" w:hAnsi="Times New Roman"/>
                <w:bCs/>
                <w:lang w:eastAsia="ru-RU"/>
              </w:rPr>
              <w:t xml:space="preserve"> версии 4.х для обновлени</w:t>
            </w:r>
            <w:r w:rsidR="00CA3032">
              <w:rPr>
                <w:rFonts w:ascii="Times New Roman" w:eastAsia="Times New Roman" w:hAnsi="Times New Roman"/>
                <w:bCs/>
                <w:lang w:eastAsia="ru-RU"/>
              </w:rPr>
              <w:t xml:space="preserve">я ПАК </w:t>
            </w:r>
            <w:proofErr w:type="spellStart"/>
            <w:r w:rsidR="00CA3032">
              <w:rPr>
                <w:rFonts w:ascii="Times New Roman" w:eastAsia="Times New Roman" w:hAnsi="Times New Roman"/>
                <w:bCs/>
                <w:lang w:eastAsia="ru-RU"/>
              </w:rPr>
              <w:t>ViPNet</w:t>
            </w:r>
            <w:proofErr w:type="spellEnd"/>
            <w:r w:rsidR="00CA3032">
              <w:rPr>
                <w:rFonts w:ascii="Times New Roman" w:eastAsia="Times New Roman" w:hAnsi="Times New Roman"/>
                <w:bCs/>
                <w:lang w:eastAsia="ru-RU"/>
              </w:rPr>
              <w:t xml:space="preserve"> </w:t>
            </w:r>
            <w:proofErr w:type="spellStart"/>
            <w:r w:rsidR="00CA3032">
              <w:rPr>
                <w:rFonts w:ascii="Times New Roman" w:eastAsia="Times New Roman" w:hAnsi="Times New Roman"/>
                <w:bCs/>
                <w:lang w:eastAsia="ru-RU"/>
              </w:rPr>
              <w:t>Coordinator</w:t>
            </w:r>
            <w:proofErr w:type="spellEnd"/>
            <w:r w:rsidR="00CA3032">
              <w:rPr>
                <w:rFonts w:ascii="Times New Roman" w:eastAsia="Times New Roman" w:hAnsi="Times New Roman"/>
                <w:bCs/>
                <w:lang w:eastAsia="ru-RU"/>
              </w:rPr>
              <w:t xml:space="preserve"> HW1000</w:t>
            </w:r>
            <w:r w:rsidRPr="00F63C3A">
              <w:rPr>
                <w:rFonts w:ascii="Times New Roman" w:eastAsia="Times New Roman" w:hAnsi="Times New Roman"/>
                <w:bCs/>
                <w:lang w:eastAsia="ru-RU"/>
              </w:rPr>
              <w:t xml:space="preserve"> </w:t>
            </w:r>
          </w:p>
        </w:tc>
        <w:tc>
          <w:tcPr>
            <w:tcW w:w="798" w:type="pct"/>
            <w:tcBorders>
              <w:top w:val="single" w:sz="4" w:space="0" w:color="auto"/>
              <w:left w:val="single" w:sz="4" w:space="0" w:color="auto"/>
              <w:bottom w:val="single" w:sz="4" w:space="0" w:color="auto"/>
              <w:right w:val="single" w:sz="4" w:space="0" w:color="auto"/>
            </w:tcBorders>
          </w:tcPr>
          <w:p w:rsidR="004041DF" w:rsidRPr="00F63C3A" w:rsidRDefault="004041DF"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2</w:t>
            </w:r>
          </w:p>
        </w:tc>
      </w:tr>
      <w:tr w:rsidR="004041DF" w:rsidRPr="00F63C3A" w:rsidTr="00F63C3A">
        <w:trPr>
          <w:trHeight w:val="20"/>
        </w:trPr>
        <w:tc>
          <w:tcPr>
            <w:tcW w:w="423" w:type="pct"/>
            <w:tcBorders>
              <w:top w:val="single" w:sz="4" w:space="0" w:color="auto"/>
              <w:left w:val="single" w:sz="4" w:space="0" w:color="auto"/>
              <w:bottom w:val="single" w:sz="4" w:space="0" w:color="auto"/>
              <w:right w:val="single" w:sz="4" w:space="0" w:color="auto"/>
            </w:tcBorders>
            <w:noWrap/>
          </w:tcPr>
          <w:p w:rsidR="004041DF" w:rsidRPr="00F63C3A" w:rsidRDefault="004041DF"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8</w:t>
            </w:r>
          </w:p>
        </w:tc>
        <w:tc>
          <w:tcPr>
            <w:tcW w:w="3779" w:type="pct"/>
            <w:tcBorders>
              <w:top w:val="single" w:sz="4" w:space="0" w:color="auto"/>
              <w:left w:val="single" w:sz="4" w:space="0" w:color="auto"/>
              <w:bottom w:val="single" w:sz="4" w:space="0" w:color="auto"/>
              <w:right w:val="single" w:sz="4" w:space="0" w:color="auto"/>
            </w:tcBorders>
            <w:noWrap/>
          </w:tcPr>
          <w:p w:rsidR="004041DF" w:rsidRPr="00F63C3A" w:rsidRDefault="004041DF" w:rsidP="004041DF">
            <w:pPr>
              <w:pageBreakBefore/>
              <w:spacing w:after="0" w:line="240" w:lineRule="auto"/>
              <w:rPr>
                <w:rFonts w:ascii="Times New Roman" w:eastAsia="Times New Roman" w:hAnsi="Times New Roman"/>
                <w:bCs/>
                <w:lang w:eastAsia="ru-RU"/>
              </w:rPr>
            </w:pPr>
            <w:r w:rsidRPr="00F63C3A">
              <w:rPr>
                <w:rFonts w:ascii="Times New Roman" w:eastAsia="Times New Roman" w:hAnsi="Times New Roman"/>
                <w:bCs/>
                <w:lang w:eastAsia="ru-RU"/>
              </w:rPr>
              <w:t>Компакт-диск с дистрибут</w:t>
            </w:r>
            <w:r w:rsidR="00CA3032">
              <w:rPr>
                <w:rFonts w:ascii="Times New Roman" w:eastAsia="Times New Roman" w:hAnsi="Times New Roman"/>
                <w:bCs/>
                <w:lang w:eastAsia="ru-RU"/>
              </w:rPr>
              <w:t xml:space="preserve">ивом ПО </w:t>
            </w:r>
            <w:proofErr w:type="spellStart"/>
            <w:r w:rsidR="00CA3032">
              <w:rPr>
                <w:rFonts w:ascii="Times New Roman" w:eastAsia="Times New Roman" w:hAnsi="Times New Roman"/>
                <w:bCs/>
                <w:lang w:eastAsia="ru-RU"/>
              </w:rPr>
              <w:t>ViPNet</w:t>
            </w:r>
            <w:proofErr w:type="spellEnd"/>
            <w:r w:rsidR="00CA3032">
              <w:rPr>
                <w:rFonts w:ascii="Times New Roman" w:eastAsia="Times New Roman" w:hAnsi="Times New Roman"/>
                <w:bCs/>
                <w:lang w:eastAsia="ru-RU"/>
              </w:rPr>
              <w:t xml:space="preserve"> </w:t>
            </w:r>
            <w:proofErr w:type="spellStart"/>
            <w:r w:rsidR="00CA3032">
              <w:rPr>
                <w:rFonts w:ascii="Times New Roman" w:eastAsia="Times New Roman" w:hAnsi="Times New Roman"/>
                <w:bCs/>
                <w:lang w:eastAsia="ru-RU"/>
              </w:rPr>
              <w:t>StateWatcher</w:t>
            </w:r>
            <w:proofErr w:type="spellEnd"/>
            <w:r w:rsidR="00CA3032">
              <w:rPr>
                <w:rFonts w:ascii="Times New Roman" w:eastAsia="Times New Roman" w:hAnsi="Times New Roman"/>
                <w:bCs/>
                <w:lang w:eastAsia="ru-RU"/>
              </w:rPr>
              <w:t xml:space="preserve"> 4.x</w:t>
            </w:r>
          </w:p>
        </w:tc>
        <w:tc>
          <w:tcPr>
            <w:tcW w:w="798" w:type="pct"/>
            <w:tcBorders>
              <w:top w:val="single" w:sz="4" w:space="0" w:color="auto"/>
              <w:left w:val="single" w:sz="4" w:space="0" w:color="auto"/>
              <w:bottom w:val="single" w:sz="4" w:space="0" w:color="auto"/>
              <w:right w:val="single" w:sz="4" w:space="0" w:color="auto"/>
            </w:tcBorders>
          </w:tcPr>
          <w:p w:rsidR="004041DF" w:rsidRPr="00F63C3A" w:rsidRDefault="004041DF"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1</w:t>
            </w:r>
          </w:p>
        </w:tc>
      </w:tr>
      <w:tr w:rsidR="004041DF" w:rsidRPr="00F63C3A" w:rsidTr="00F63C3A">
        <w:trPr>
          <w:trHeight w:val="20"/>
        </w:trPr>
        <w:tc>
          <w:tcPr>
            <w:tcW w:w="423" w:type="pct"/>
            <w:tcBorders>
              <w:top w:val="single" w:sz="4" w:space="0" w:color="auto"/>
              <w:left w:val="single" w:sz="4" w:space="0" w:color="auto"/>
              <w:bottom w:val="single" w:sz="4" w:space="0" w:color="auto"/>
              <w:right w:val="single" w:sz="4" w:space="0" w:color="auto"/>
            </w:tcBorders>
            <w:noWrap/>
          </w:tcPr>
          <w:p w:rsidR="004041DF" w:rsidRPr="00F63C3A" w:rsidRDefault="004041DF"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9</w:t>
            </w:r>
          </w:p>
        </w:tc>
        <w:tc>
          <w:tcPr>
            <w:tcW w:w="3779" w:type="pct"/>
            <w:tcBorders>
              <w:top w:val="single" w:sz="4" w:space="0" w:color="auto"/>
              <w:left w:val="single" w:sz="4" w:space="0" w:color="auto"/>
              <w:bottom w:val="single" w:sz="4" w:space="0" w:color="auto"/>
              <w:right w:val="single" w:sz="4" w:space="0" w:color="auto"/>
            </w:tcBorders>
            <w:noWrap/>
          </w:tcPr>
          <w:p w:rsidR="004041DF" w:rsidRPr="00F63C3A" w:rsidRDefault="004041DF" w:rsidP="004041DF">
            <w:pPr>
              <w:pageBreakBefore/>
              <w:spacing w:after="0" w:line="240" w:lineRule="auto"/>
              <w:rPr>
                <w:rFonts w:ascii="Times New Roman" w:eastAsia="Times New Roman" w:hAnsi="Times New Roman"/>
                <w:bCs/>
                <w:lang w:eastAsia="ru-RU"/>
              </w:rPr>
            </w:pPr>
            <w:r w:rsidRPr="00F63C3A">
              <w:rPr>
                <w:rFonts w:ascii="Times New Roman" w:eastAsia="Times New Roman" w:hAnsi="Times New Roman"/>
                <w:bCs/>
                <w:lang w:eastAsia="ru-RU"/>
              </w:rPr>
              <w:t xml:space="preserve">Компакт-диск с дистрибутивом </w:t>
            </w:r>
            <w:r w:rsidR="00CA3032">
              <w:rPr>
                <w:rFonts w:ascii="Times New Roman" w:eastAsia="Times New Roman" w:hAnsi="Times New Roman"/>
                <w:lang w:eastAsia="ru-RU"/>
              </w:rPr>
              <w:t xml:space="preserve">ПО </w:t>
            </w:r>
            <w:proofErr w:type="spellStart"/>
            <w:r w:rsidR="00CA3032">
              <w:rPr>
                <w:rFonts w:ascii="Times New Roman" w:eastAsia="Times New Roman" w:hAnsi="Times New Roman"/>
                <w:lang w:eastAsia="ru-RU"/>
              </w:rPr>
              <w:t>ViPNet</w:t>
            </w:r>
            <w:proofErr w:type="spellEnd"/>
            <w:r w:rsidR="00CA3032">
              <w:rPr>
                <w:rFonts w:ascii="Times New Roman" w:eastAsia="Times New Roman" w:hAnsi="Times New Roman"/>
                <w:lang w:eastAsia="ru-RU"/>
              </w:rPr>
              <w:t xml:space="preserve"> </w:t>
            </w:r>
            <w:proofErr w:type="spellStart"/>
            <w:r w:rsidR="00CA3032">
              <w:rPr>
                <w:rFonts w:ascii="Times New Roman" w:eastAsia="Times New Roman" w:hAnsi="Times New Roman"/>
                <w:lang w:eastAsia="ru-RU"/>
              </w:rPr>
              <w:t>Client</w:t>
            </w:r>
            <w:proofErr w:type="spellEnd"/>
            <w:r w:rsidR="00CA3032">
              <w:rPr>
                <w:rFonts w:ascii="Times New Roman" w:eastAsia="Times New Roman" w:hAnsi="Times New Roman"/>
                <w:lang w:eastAsia="ru-RU"/>
              </w:rPr>
              <w:t xml:space="preserve"> 4.x (КС</w:t>
            </w:r>
            <w:proofErr w:type="gramStart"/>
            <w:r w:rsidR="00CA3032">
              <w:rPr>
                <w:rFonts w:ascii="Times New Roman" w:eastAsia="Times New Roman" w:hAnsi="Times New Roman"/>
                <w:lang w:eastAsia="ru-RU"/>
              </w:rPr>
              <w:t>2</w:t>
            </w:r>
            <w:proofErr w:type="gramEnd"/>
            <w:r w:rsidR="00CA3032">
              <w:rPr>
                <w:rFonts w:ascii="Times New Roman" w:eastAsia="Times New Roman" w:hAnsi="Times New Roman"/>
                <w:lang w:eastAsia="ru-RU"/>
              </w:rPr>
              <w:t>)</w:t>
            </w:r>
          </w:p>
        </w:tc>
        <w:tc>
          <w:tcPr>
            <w:tcW w:w="798" w:type="pct"/>
            <w:tcBorders>
              <w:top w:val="single" w:sz="4" w:space="0" w:color="auto"/>
              <w:left w:val="single" w:sz="4" w:space="0" w:color="auto"/>
              <w:bottom w:val="single" w:sz="4" w:space="0" w:color="auto"/>
              <w:right w:val="single" w:sz="4" w:space="0" w:color="auto"/>
            </w:tcBorders>
          </w:tcPr>
          <w:p w:rsidR="004041DF" w:rsidRPr="00F63C3A" w:rsidRDefault="004041DF"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1</w:t>
            </w:r>
          </w:p>
        </w:tc>
      </w:tr>
    </w:tbl>
    <w:p w:rsidR="004041DF" w:rsidRPr="00F63C3A" w:rsidRDefault="004041DF" w:rsidP="004041DF">
      <w:pPr>
        <w:numPr>
          <w:ilvl w:val="1"/>
          <w:numId w:val="12"/>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lang w:eastAsia="ru-RU"/>
        </w:rPr>
        <w:t xml:space="preserve">Исполнитель </w:t>
      </w:r>
      <w:r w:rsidRPr="00F63C3A">
        <w:rPr>
          <w:rFonts w:ascii="Times New Roman" w:eastAsia="Times New Roman" w:hAnsi="Times New Roman"/>
          <w:lang w:eastAsia="x-none"/>
        </w:rPr>
        <w:t xml:space="preserve">обязан оказать услуги по </w:t>
      </w:r>
      <w:r w:rsidR="00560B83">
        <w:rPr>
          <w:rFonts w:ascii="Times New Roman" w:eastAsia="Times New Roman" w:hAnsi="Times New Roman"/>
          <w:lang w:eastAsia="x-none"/>
        </w:rPr>
        <w:t>установке</w:t>
      </w:r>
      <w:r w:rsidRPr="00F63C3A">
        <w:rPr>
          <w:rFonts w:ascii="Times New Roman" w:eastAsia="Times New Roman" w:hAnsi="Times New Roman"/>
          <w:lang w:eastAsia="x-none"/>
        </w:rPr>
        <w:t xml:space="preserve"> СЗИ </w:t>
      </w:r>
      <w:r w:rsidRPr="00F63C3A">
        <w:rPr>
          <w:rFonts w:ascii="Times New Roman" w:eastAsia="Times New Roman" w:hAnsi="Times New Roman"/>
          <w:color w:val="000000"/>
          <w:lang w:eastAsia="ru-RU"/>
        </w:rPr>
        <w:t xml:space="preserve">в </w:t>
      </w:r>
      <w:r w:rsidRPr="00F63C3A">
        <w:rPr>
          <w:rFonts w:ascii="Times New Roman" w:eastAsia="Times New Roman" w:hAnsi="Times New Roman"/>
          <w:lang w:eastAsia="x-none"/>
        </w:rPr>
        <w:t>соответст</w:t>
      </w:r>
      <w:r w:rsidR="00082D94">
        <w:rPr>
          <w:rFonts w:ascii="Times New Roman" w:eastAsia="Times New Roman" w:hAnsi="Times New Roman"/>
          <w:lang w:eastAsia="x-none"/>
        </w:rPr>
        <w:t>вии с количеством, указанным в Т</w:t>
      </w:r>
      <w:r w:rsidRPr="00F63C3A">
        <w:rPr>
          <w:rFonts w:ascii="Times New Roman" w:eastAsia="Times New Roman" w:hAnsi="Times New Roman"/>
          <w:lang w:eastAsia="x-none"/>
        </w:rPr>
        <w:t>аблице </w:t>
      </w:r>
      <w:r w:rsidR="00082D94">
        <w:rPr>
          <w:rFonts w:ascii="Times New Roman" w:eastAsia="Times New Roman" w:hAnsi="Times New Roman"/>
          <w:lang w:eastAsia="x-none"/>
        </w:rPr>
        <w:t>№</w:t>
      </w:r>
      <w:r w:rsidRPr="00F63C3A">
        <w:rPr>
          <w:rFonts w:ascii="Times New Roman" w:eastAsia="Times New Roman" w:hAnsi="Times New Roman"/>
          <w:lang w:eastAsia="ru-RU"/>
        </w:rPr>
        <w:t>3:</w:t>
      </w:r>
    </w:p>
    <w:p w:rsidR="004041DF" w:rsidRPr="00F63C3A" w:rsidRDefault="004041DF" w:rsidP="004041DF">
      <w:pPr>
        <w:spacing w:after="0" w:line="240" w:lineRule="auto"/>
        <w:ind w:left="1021"/>
        <w:jc w:val="right"/>
        <w:rPr>
          <w:rFonts w:ascii="Times New Roman" w:eastAsia="Times New Roman" w:hAnsi="Times New Roman"/>
          <w:lang w:eastAsia="x-none"/>
        </w:rPr>
      </w:pPr>
      <w:r w:rsidRPr="00F63C3A">
        <w:rPr>
          <w:rFonts w:ascii="Times New Roman" w:eastAsia="Times New Roman" w:hAnsi="Times New Roman"/>
          <w:lang w:eastAsia="x-none"/>
        </w:rPr>
        <w:t xml:space="preserve">Таблица </w:t>
      </w:r>
      <w:r w:rsidR="00896A73">
        <w:rPr>
          <w:rFonts w:ascii="Times New Roman" w:eastAsia="Times New Roman" w:hAnsi="Times New Roman"/>
          <w:lang w:eastAsia="x-none"/>
        </w:rPr>
        <w:t xml:space="preserve">№ </w:t>
      </w:r>
      <w:r w:rsidRPr="00F63C3A">
        <w:rPr>
          <w:rFonts w:ascii="Times New Roman" w:eastAsia="Times New Roman" w:hAnsi="Times New Roman"/>
          <w:lang w:eastAsia="x-none"/>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22"/>
        <w:gridCol w:w="8244"/>
        <w:gridCol w:w="1741"/>
      </w:tblGrid>
      <w:tr w:rsidR="004041DF" w:rsidRPr="00F63C3A" w:rsidTr="00F63C3A">
        <w:trPr>
          <w:trHeight w:val="20"/>
          <w:tblHeader/>
        </w:trPr>
        <w:tc>
          <w:tcPr>
            <w:tcW w:w="423" w:type="pct"/>
            <w:tcBorders>
              <w:top w:val="single" w:sz="4" w:space="0" w:color="auto"/>
              <w:left w:val="single" w:sz="4" w:space="0" w:color="auto"/>
              <w:bottom w:val="single" w:sz="4" w:space="0" w:color="auto"/>
              <w:right w:val="single" w:sz="4" w:space="0" w:color="auto"/>
            </w:tcBorders>
            <w:noWrap/>
            <w:vAlign w:val="center"/>
          </w:tcPr>
          <w:p w:rsidR="004041DF" w:rsidRPr="00F63C3A" w:rsidRDefault="004041DF" w:rsidP="004041DF">
            <w:pPr>
              <w:spacing w:after="0" w:line="240" w:lineRule="auto"/>
              <w:jc w:val="center"/>
              <w:rPr>
                <w:rFonts w:ascii="Times New Roman" w:eastAsia="Times New Roman" w:hAnsi="Times New Roman"/>
                <w:b/>
                <w:color w:val="000000"/>
                <w:lang w:eastAsia="ru-RU"/>
              </w:rPr>
            </w:pPr>
            <w:r w:rsidRPr="00F63C3A">
              <w:rPr>
                <w:rFonts w:ascii="Times New Roman" w:eastAsia="Times New Roman" w:hAnsi="Times New Roman"/>
                <w:b/>
                <w:color w:val="000000"/>
                <w:lang w:eastAsia="ru-RU"/>
              </w:rPr>
              <w:t xml:space="preserve">№ </w:t>
            </w:r>
            <w:proofErr w:type="gramStart"/>
            <w:r w:rsidRPr="00F63C3A">
              <w:rPr>
                <w:rFonts w:ascii="Times New Roman" w:eastAsia="Times New Roman" w:hAnsi="Times New Roman"/>
                <w:b/>
                <w:color w:val="000000"/>
                <w:lang w:eastAsia="ru-RU"/>
              </w:rPr>
              <w:t>п</w:t>
            </w:r>
            <w:proofErr w:type="gramEnd"/>
            <w:r w:rsidRPr="00F63C3A">
              <w:rPr>
                <w:rFonts w:ascii="Times New Roman" w:eastAsia="Times New Roman" w:hAnsi="Times New Roman"/>
                <w:b/>
                <w:color w:val="000000"/>
                <w:lang w:eastAsia="ru-RU"/>
              </w:rPr>
              <w:t>/п</w:t>
            </w:r>
          </w:p>
        </w:tc>
        <w:tc>
          <w:tcPr>
            <w:tcW w:w="3779" w:type="pct"/>
            <w:tcBorders>
              <w:top w:val="single" w:sz="4" w:space="0" w:color="auto"/>
              <w:left w:val="single" w:sz="4" w:space="0" w:color="auto"/>
              <w:bottom w:val="single" w:sz="4" w:space="0" w:color="auto"/>
              <w:right w:val="single" w:sz="4" w:space="0" w:color="auto"/>
            </w:tcBorders>
            <w:noWrap/>
            <w:vAlign w:val="center"/>
          </w:tcPr>
          <w:p w:rsidR="004041DF" w:rsidRPr="00F63C3A" w:rsidRDefault="004041DF" w:rsidP="004041DF">
            <w:pPr>
              <w:spacing w:after="0" w:line="240" w:lineRule="auto"/>
              <w:jc w:val="center"/>
              <w:rPr>
                <w:rFonts w:ascii="Times New Roman" w:eastAsia="Times New Roman" w:hAnsi="Times New Roman"/>
                <w:b/>
                <w:color w:val="000000"/>
                <w:lang w:eastAsia="ru-RU"/>
              </w:rPr>
            </w:pPr>
            <w:r w:rsidRPr="00F63C3A">
              <w:rPr>
                <w:rFonts w:ascii="Times New Roman" w:eastAsia="Times New Roman" w:hAnsi="Times New Roman"/>
                <w:b/>
                <w:color w:val="000000"/>
                <w:lang w:eastAsia="ru-RU"/>
              </w:rPr>
              <w:t>Наименование</w:t>
            </w:r>
          </w:p>
        </w:tc>
        <w:tc>
          <w:tcPr>
            <w:tcW w:w="798" w:type="pct"/>
            <w:tcBorders>
              <w:top w:val="single" w:sz="4" w:space="0" w:color="auto"/>
              <w:left w:val="single" w:sz="4" w:space="0" w:color="auto"/>
              <w:bottom w:val="single" w:sz="4" w:space="0" w:color="auto"/>
              <w:right w:val="single" w:sz="4" w:space="0" w:color="auto"/>
            </w:tcBorders>
            <w:vAlign w:val="center"/>
          </w:tcPr>
          <w:p w:rsidR="004041DF" w:rsidRPr="00F63C3A" w:rsidRDefault="004041DF" w:rsidP="004041DF">
            <w:pPr>
              <w:widowControl w:val="0"/>
              <w:spacing w:after="0" w:line="240" w:lineRule="auto"/>
              <w:jc w:val="center"/>
              <w:rPr>
                <w:rFonts w:ascii="Times New Roman" w:eastAsia="Times New Roman" w:hAnsi="Times New Roman"/>
                <w:b/>
                <w:bCs/>
                <w:lang w:eastAsia="ru-RU"/>
              </w:rPr>
            </w:pPr>
            <w:r w:rsidRPr="00F63C3A">
              <w:rPr>
                <w:rFonts w:ascii="Times New Roman" w:eastAsia="Times New Roman" w:hAnsi="Times New Roman"/>
                <w:b/>
                <w:bCs/>
                <w:lang w:eastAsia="ru-RU"/>
              </w:rPr>
              <w:t>Количество</w:t>
            </w:r>
          </w:p>
        </w:tc>
      </w:tr>
      <w:tr w:rsidR="00560B83" w:rsidRPr="00F63C3A" w:rsidTr="00F63C3A">
        <w:trPr>
          <w:trHeight w:val="20"/>
        </w:trPr>
        <w:tc>
          <w:tcPr>
            <w:tcW w:w="423" w:type="pct"/>
            <w:tcBorders>
              <w:top w:val="single" w:sz="4" w:space="0" w:color="auto"/>
              <w:left w:val="single" w:sz="4" w:space="0" w:color="auto"/>
              <w:bottom w:val="single" w:sz="4" w:space="0" w:color="auto"/>
              <w:right w:val="single" w:sz="4" w:space="0" w:color="auto"/>
            </w:tcBorders>
            <w:noWrap/>
          </w:tcPr>
          <w:p w:rsidR="00560B83" w:rsidRPr="00F63C3A" w:rsidRDefault="00560B83"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3</w:t>
            </w:r>
            <w:r w:rsidRPr="00F63C3A">
              <w:rPr>
                <w:rFonts w:ascii="Times New Roman" w:eastAsia="Times New Roman" w:hAnsi="Times New Roman" w:hint="cs"/>
                <w:bCs/>
                <w:lang w:eastAsia="ru-RU"/>
              </w:rPr>
              <w:t>.1</w:t>
            </w:r>
          </w:p>
        </w:tc>
        <w:tc>
          <w:tcPr>
            <w:tcW w:w="3779" w:type="pct"/>
            <w:tcBorders>
              <w:top w:val="single" w:sz="4" w:space="0" w:color="auto"/>
              <w:left w:val="single" w:sz="4" w:space="0" w:color="auto"/>
              <w:bottom w:val="single" w:sz="4" w:space="0" w:color="auto"/>
              <w:right w:val="single" w:sz="4" w:space="0" w:color="auto"/>
            </w:tcBorders>
            <w:noWrap/>
          </w:tcPr>
          <w:p w:rsidR="00560B83" w:rsidRPr="00661CE8" w:rsidRDefault="00560B83" w:rsidP="00887A62">
            <w:pPr>
              <w:spacing w:after="0"/>
              <w:ind w:left="851" w:hanging="851"/>
              <w:jc w:val="both"/>
              <w:rPr>
                <w:rFonts w:ascii="Times New Roman" w:eastAsia="Times New Roman" w:hAnsi="Times New Roman"/>
                <w:snapToGrid w:val="0"/>
                <w:lang w:eastAsia="ru-RU"/>
              </w:rPr>
            </w:pPr>
            <w:r>
              <w:rPr>
                <w:rFonts w:ascii="Times New Roman" w:eastAsia="Times New Roman" w:hAnsi="Times New Roman"/>
                <w:snapToGrid w:val="0"/>
                <w:lang w:eastAsia="ru-RU"/>
              </w:rPr>
              <w:t>Услуги по установке</w:t>
            </w:r>
            <w:r w:rsidRPr="00661CE8">
              <w:rPr>
                <w:rFonts w:ascii="Times New Roman" w:eastAsia="Times New Roman" w:hAnsi="Times New Roman"/>
                <w:snapToGrid w:val="0"/>
                <w:lang w:eastAsia="ru-RU"/>
              </w:rPr>
              <w:t xml:space="preserve"> </w:t>
            </w:r>
            <w:r w:rsidRPr="00EF3D42">
              <w:rPr>
                <w:rFonts w:ascii="Times New Roman" w:eastAsia="Times New Roman" w:hAnsi="Times New Roman"/>
                <w:snapToGrid w:val="0"/>
                <w:lang w:eastAsia="ru-RU"/>
              </w:rPr>
              <w:t>ПО</w:t>
            </w:r>
            <w:r w:rsidRPr="00661CE8">
              <w:rPr>
                <w:rFonts w:ascii="Times New Roman" w:eastAsia="Times New Roman" w:hAnsi="Times New Roman"/>
                <w:snapToGrid w:val="0"/>
                <w:lang w:eastAsia="ru-RU"/>
              </w:rPr>
              <w:t xml:space="preserve"> </w:t>
            </w:r>
            <w:proofErr w:type="spellStart"/>
            <w:r w:rsidRPr="00EF3D42">
              <w:rPr>
                <w:rFonts w:ascii="Times New Roman" w:eastAsia="Times New Roman" w:hAnsi="Times New Roman"/>
                <w:snapToGrid w:val="0"/>
                <w:lang w:val="en-US" w:eastAsia="ru-RU"/>
              </w:rPr>
              <w:t>ViPNet</w:t>
            </w:r>
            <w:proofErr w:type="spellEnd"/>
            <w:r w:rsidRPr="00661CE8">
              <w:rPr>
                <w:rFonts w:ascii="Times New Roman" w:eastAsia="Times New Roman" w:hAnsi="Times New Roman"/>
                <w:snapToGrid w:val="0"/>
                <w:lang w:eastAsia="ru-RU"/>
              </w:rPr>
              <w:t xml:space="preserve"> </w:t>
            </w:r>
            <w:r w:rsidRPr="00EF3D42">
              <w:rPr>
                <w:rFonts w:ascii="Times New Roman" w:eastAsia="Times New Roman" w:hAnsi="Times New Roman"/>
                <w:snapToGrid w:val="0"/>
                <w:lang w:val="en-US" w:eastAsia="ru-RU"/>
              </w:rPr>
              <w:t>Administrator</w:t>
            </w:r>
            <w:r w:rsidRPr="00661CE8">
              <w:rPr>
                <w:rFonts w:ascii="Times New Roman" w:eastAsia="Times New Roman" w:hAnsi="Times New Roman"/>
                <w:snapToGrid w:val="0"/>
                <w:lang w:eastAsia="ru-RU"/>
              </w:rPr>
              <w:t xml:space="preserve"> 4.</w:t>
            </w:r>
            <w:r w:rsidRPr="00EF3D42">
              <w:rPr>
                <w:rFonts w:ascii="Times New Roman" w:eastAsia="Times New Roman" w:hAnsi="Times New Roman"/>
                <w:snapToGrid w:val="0"/>
                <w:lang w:val="en-US" w:eastAsia="ru-RU"/>
              </w:rPr>
              <w:t>x</w:t>
            </w:r>
            <w:r w:rsidRPr="00661CE8">
              <w:rPr>
                <w:rFonts w:ascii="Times New Roman" w:eastAsia="Times New Roman" w:hAnsi="Times New Roman"/>
                <w:snapToGrid w:val="0"/>
                <w:lang w:eastAsia="ru-RU"/>
              </w:rPr>
              <w:t xml:space="preserve"> </w:t>
            </w:r>
          </w:p>
        </w:tc>
        <w:tc>
          <w:tcPr>
            <w:tcW w:w="798" w:type="pct"/>
            <w:tcBorders>
              <w:top w:val="single" w:sz="4" w:space="0" w:color="auto"/>
              <w:left w:val="single" w:sz="4" w:space="0" w:color="auto"/>
              <w:bottom w:val="single" w:sz="4" w:space="0" w:color="auto"/>
              <w:right w:val="single" w:sz="4" w:space="0" w:color="auto"/>
            </w:tcBorders>
          </w:tcPr>
          <w:p w:rsidR="00560B83" w:rsidRPr="00F63C3A" w:rsidRDefault="00560B83" w:rsidP="004041DF">
            <w:pPr>
              <w:widowControl w:val="0"/>
              <w:spacing w:after="0" w:line="240" w:lineRule="auto"/>
              <w:jc w:val="center"/>
              <w:rPr>
                <w:rFonts w:ascii="Times New Roman" w:eastAsia="Times New Roman" w:hAnsi="Times New Roman"/>
                <w:bCs/>
                <w:lang w:val="en-US" w:eastAsia="ru-RU"/>
              </w:rPr>
            </w:pPr>
            <w:r w:rsidRPr="00F63C3A">
              <w:rPr>
                <w:rFonts w:ascii="Times New Roman" w:eastAsia="Times New Roman" w:hAnsi="Times New Roman"/>
                <w:bCs/>
                <w:lang w:val="en-US" w:eastAsia="ru-RU"/>
              </w:rPr>
              <w:t>1</w:t>
            </w:r>
          </w:p>
        </w:tc>
      </w:tr>
      <w:tr w:rsidR="00560B83" w:rsidRPr="00F63C3A" w:rsidTr="00F63C3A">
        <w:trPr>
          <w:trHeight w:val="20"/>
        </w:trPr>
        <w:tc>
          <w:tcPr>
            <w:tcW w:w="423" w:type="pct"/>
            <w:tcBorders>
              <w:top w:val="single" w:sz="4" w:space="0" w:color="auto"/>
              <w:left w:val="single" w:sz="4" w:space="0" w:color="auto"/>
              <w:bottom w:val="single" w:sz="4" w:space="0" w:color="auto"/>
              <w:right w:val="single" w:sz="4" w:space="0" w:color="auto"/>
            </w:tcBorders>
            <w:noWrap/>
          </w:tcPr>
          <w:p w:rsidR="00560B83" w:rsidRPr="00F63C3A" w:rsidRDefault="00560B83"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3</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p>
        </w:tc>
        <w:tc>
          <w:tcPr>
            <w:tcW w:w="3779" w:type="pct"/>
            <w:tcBorders>
              <w:top w:val="single" w:sz="4" w:space="0" w:color="auto"/>
              <w:left w:val="single" w:sz="4" w:space="0" w:color="auto"/>
              <w:bottom w:val="single" w:sz="4" w:space="0" w:color="auto"/>
              <w:right w:val="single" w:sz="4" w:space="0" w:color="auto"/>
            </w:tcBorders>
            <w:noWrap/>
          </w:tcPr>
          <w:p w:rsidR="00560B83" w:rsidRPr="00661CE8" w:rsidRDefault="00560B83" w:rsidP="00887A62">
            <w:pPr>
              <w:spacing w:after="0"/>
              <w:ind w:left="851" w:hanging="851"/>
              <w:jc w:val="both"/>
              <w:rPr>
                <w:rFonts w:ascii="Times New Roman" w:eastAsia="Times New Roman" w:hAnsi="Times New Roman"/>
                <w:snapToGrid w:val="0"/>
                <w:lang w:eastAsia="ru-RU"/>
              </w:rPr>
            </w:pPr>
            <w:r w:rsidRPr="00661CE8">
              <w:rPr>
                <w:rFonts w:ascii="Times New Roman" w:eastAsia="Times New Roman" w:hAnsi="Times New Roman"/>
                <w:snapToGrid w:val="0"/>
                <w:lang w:eastAsia="ru-RU"/>
              </w:rPr>
              <w:t xml:space="preserve">Услуги по установке </w:t>
            </w:r>
            <w:r w:rsidRPr="00EF3D42">
              <w:rPr>
                <w:rFonts w:ascii="Times New Roman" w:eastAsia="Times New Roman" w:hAnsi="Times New Roman"/>
                <w:snapToGrid w:val="0"/>
                <w:lang w:eastAsia="ru-RU"/>
              </w:rPr>
              <w:t>ПАК</w:t>
            </w:r>
            <w:r w:rsidRPr="00661CE8">
              <w:rPr>
                <w:rFonts w:ascii="Times New Roman" w:eastAsia="Times New Roman" w:hAnsi="Times New Roman"/>
                <w:snapToGrid w:val="0"/>
                <w:lang w:eastAsia="ru-RU"/>
              </w:rPr>
              <w:t xml:space="preserve"> </w:t>
            </w:r>
            <w:proofErr w:type="spellStart"/>
            <w:r w:rsidRPr="00EF3D42">
              <w:rPr>
                <w:rFonts w:ascii="Times New Roman" w:eastAsia="Times New Roman" w:hAnsi="Times New Roman"/>
                <w:snapToGrid w:val="0"/>
                <w:lang w:val="en-US" w:eastAsia="ru-RU"/>
              </w:rPr>
              <w:t>ViPNet</w:t>
            </w:r>
            <w:proofErr w:type="spellEnd"/>
            <w:r w:rsidRPr="00661CE8">
              <w:rPr>
                <w:rFonts w:ascii="Times New Roman" w:eastAsia="Times New Roman" w:hAnsi="Times New Roman"/>
                <w:snapToGrid w:val="0"/>
                <w:lang w:eastAsia="ru-RU"/>
              </w:rPr>
              <w:t xml:space="preserve"> </w:t>
            </w:r>
            <w:r w:rsidRPr="00EF3D42">
              <w:rPr>
                <w:rFonts w:ascii="Times New Roman" w:eastAsia="Times New Roman" w:hAnsi="Times New Roman"/>
                <w:snapToGrid w:val="0"/>
                <w:lang w:val="en-US" w:eastAsia="ru-RU"/>
              </w:rPr>
              <w:t>Coordinator</w:t>
            </w:r>
            <w:r w:rsidRPr="00661CE8">
              <w:rPr>
                <w:rFonts w:ascii="Times New Roman" w:eastAsia="Times New Roman" w:hAnsi="Times New Roman"/>
                <w:snapToGrid w:val="0"/>
                <w:lang w:eastAsia="ru-RU"/>
              </w:rPr>
              <w:t xml:space="preserve"> </w:t>
            </w:r>
            <w:r w:rsidRPr="00EF3D42">
              <w:rPr>
                <w:rFonts w:ascii="Times New Roman" w:eastAsia="Times New Roman" w:hAnsi="Times New Roman"/>
                <w:snapToGrid w:val="0"/>
                <w:lang w:val="en-US" w:eastAsia="ru-RU"/>
              </w:rPr>
              <w:t>HW</w:t>
            </w:r>
            <w:r w:rsidRPr="00661CE8">
              <w:rPr>
                <w:rFonts w:ascii="Times New Roman" w:eastAsia="Times New Roman" w:hAnsi="Times New Roman"/>
                <w:snapToGrid w:val="0"/>
                <w:lang w:eastAsia="ru-RU"/>
              </w:rPr>
              <w:t>1000 4.</w:t>
            </w:r>
            <w:r w:rsidRPr="00EF3D42">
              <w:rPr>
                <w:rFonts w:ascii="Times New Roman" w:eastAsia="Times New Roman" w:hAnsi="Times New Roman"/>
                <w:snapToGrid w:val="0"/>
                <w:lang w:val="en-US" w:eastAsia="ru-RU"/>
              </w:rPr>
              <w:t>x</w:t>
            </w:r>
          </w:p>
        </w:tc>
        <w:tc>
          <w:tcPr>
            <w:tcW w:w="798" w:type="pct"/>
            <w:tcBorders>
              <w:top w:val="single" w:sz="4" w:space="0" w:color="auto"/>
              <w:left w:val="single" w:sz="4" w:space="0" w:color="auto"/>
              <w:bottom w:val="single" w:sz="4" w:space="0" w:color="auto"/>
              <w:right w:val="single" w:sz="4" w:space="0" w:color="auto"/>
            </w:tcBorders>
          </w:tcPr>
          <w:p w:rsidR="00560B83" w:rsidRPr="00F63C3A" w:rsidRDefault="00560B83"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2</w:t>
            </w:r>
          </w:p>
        </w:tc>
      </w:tr>
      <w:tr w:rsidR="00560B83" w:rsidRPr="00F63C3A" w:rsidTr="00F63C3A">
        <w:trPr>
          <w:trHeight w:val="20"/>
        </w:trPr>
        <w:tc>
          <w:tcPr>
            <w:tcW w:w="423" w:type="pct"/>
            <w:tcBorders>
              <w:top w:val="single" w:sz="4" w:space="0" w:color="auto"/>
              <w:left w:val="single" w:sz="4" w:space="0" w:color="auto"/>
              <w:bottom w:val="single" w:sz="4" w:space="0" w:color="auto"/>
              <w:right w:val="single" w:sz="4" w:space="0" w:color="auto"/>
            </w:tcBorders>
            <w:noWrap/>
          </w:tcPr>
          <w:p w:rsidR="00560B83" w:rsidRPr="00F63C3A" w:rsidRDefault="00560B83"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3</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3</w:t>
            </w:r>
          </w:p>
        </w:tc>
        <w:tc>
          <w:tcPr>
            <w:tcW w:w="3779" w:type="pct"/>
            <w:tcBorders>
              <w:top w:val="single" w:sz="4" w:space="0" w:color="auto"/>
              <w:left w:val="single" w:sz="4" w:space="0" w:color="auto"/>
              <w:bottom w:val="single" w:sz="4" w:space="0" w:color="auto"/>
              <w:right w:val="single" w:sz="4" w:space="0" w:color="auto"/>
            </w:tcBorders>
            <w:noWrap/>
          </w:tcPr>
          <w:p w:rsidR="00560B83" w:rsidRPr="00EF3D42" w:rsidRDefault="00560B83" w:rsidP="00887A62">
            <w:pPr>
              <w:spacing w:after="0"/>
              <w:ind w:left="851" w:hanging="851"/>
              <w:jc w:val="both"/>
              <w:rPr>
                <w:rFonts w:ascii="Times New Roman" w:eastAsia="Times New Roman" w:hAnsi="Times New Roman"/>
                <w:snapToGrid w:val="0"/>
                <w:lang w:eastAsia="ru-RU"/>
              </w:rPr>
            </w:pPr>
            <w:r w:rsidRPr="00661CE8">
              <w:rPr>
                <w:rFonts w:ascii="Times New Roman" w:eastAsia="Times New Roman" w:hAnsi="Times New Roman"/>
                <w:snapToGrid w:val="0"/>
                <w:lang w:eastAsia="ru-RU"/>
              </w:rPr>
              <w:t>Услуги по установке</w:t>
            </w:r>
            <w:r w:rsidRPr="00EF3D42">
              <w:rPr>
                <w:rFonts w:ascii="Times New Roman" w:eastAsia="Times New Roman" w:hAnsi="Times New Roman"/>
                <w:snapToGrid w:val="0"/>
                <w:lang w:eastAsia="ru-RU"/>
              </w:rPr>
              <w:t xml:space="preserve"> ПО </w:t>
            </w:r>
            <w:proofErr w:type="spellStart"/>
            <w:r w:rsidRPr="00EF3D42">
              <w:rPr>
                <w:rFonts w:ascii="Times New Roman" w:eastAsia="Times New Roman" w:hAnsi="Times New Roman"/>
                <w:snapToGrid w:val="0"/>
                <w:lang w:eastAsia="ru-RU"/>
              </w:rPr>
              <w:t>ViPNet</w:t>
            </w:r>
            <w:proofErr w:type="spellEnd"/>
            <w:r w:rsidRPr="00EF3D42">
              <w:rPr>
                <w:rFonts w:ascii="Times New Roman" w:eastAsia="Times New Roman" w:hAnsi="Times New Roman"/>
                <w:snapToGrid w:val="0"/>
                <w:lang w:eastAsia="ru-RU"/>
              </w:rPr>
              <w:t xml:space="preserve"> </w:t>
            </w:r>
            <w:proofErr w:type="spellStart"/>
            <w:r w:rsidRPr="00EF3D42">
              <w:rPr>
                <w:rFonts w:ascii="Times New Roman" w:eastAsia="Times New Roman" w:hAnsi="Times New Roman"/>
                <w:snapToGrid w:val="0"/>
                <w:lang w:eastAsia="ru-RU"/>
              </w:rPr>
              <w:t>Client</w:t>
            </w:r>
            <w:proofErr w:type="spellEnd"/>
            <w:r w:rsidRPr="00EF3D42">
              <w:rPr>
                <w:rFonts w:ascii="Times New Roman" w:eastAsia="Times New Roman" w:hAnsi="Times New Roman"/>
                <w:snapToGrid w:val="0"/>
                <w:lang w:eastAsia="ru-RU"/>
              </w:rPr>
              <w:t xml:space="preserve"> 4.x </w:t>
            </w:r>
          </w:p>
        </w:tc>
        <w:tc>
          <w:tcPr>
            <w:tcW w:w="798" w:type="pct"/>
            <w:tcBorders>
              <w:top w:val="single" w:sz="4" w:space="0" w:color="auto"/>
              <w:left w:val="single" w:sz="4" w:space="0" w:color="auto"/>
              <w:bottom w:val="single" w:sz="4" w:space="0" w:color="auto"/>
              <w:right w:val="single" w:sz="4" w:space="0" w:color="auto"/>
            </w:tcBorders>
          </w:tcPr>
          <w:p w:rsidR="00560B83" w:rsidRPr="00F63C3A" w:rsidRDefault="00560B83" w:rsidP="004041DF">
            <w:pPr>
              <w:widowControl w:val="0"/>
              <w:spacing w:after="0" w:line="240" w:lineRule="auto"/>
              <w:jc w:val="center"/>
              <w:rPr>
                <w:rFonts w:ascii="Times New Roman" w:eastAsia="Times New Roman" w:hAnsi="Times New Roman"/>
                <w:bCs/>
                <w:highlight w:val="yellow"/>
                <w:lang w:eastAsia="ru-RU"/>
              </w:rPr>
            </w:pPr>
            <w:r w:rsidRPr="00F63C3A">
              <w:rPr>
                <w:rFonts w:ascii="Times New Roman" w:eastAsia="Times New Roman" w:hAnsi="Times New Roman"/>
                <w:bCs/>
                <w:lang w:eastAsia="ru-RU"/>
              </w:rPr>
              <w:t>259</w:t>
            </w:r>
          </w:p>
        </w:tc>
      </w:tr>
      <w:tr w:rsidR="00560B83" w:rsidRPr="00F63C3A" w:rsidTr="00F63C3A">
        <w:trPr>
          <w:trHeight w:val="20"/>
        </w:trPr>
        <w:tc>
          <w:tcPr>
            <w:tcW w:w="423" w:type="pct"/>
            <w:tcBorders>
              <w:top w:val="single" w:sz="4" w:space="0" w:color="auto"/>
              <w:left w:val="single" w:sz="4" w:space="0" w:color="auto"/>
              <w:bottom w:val="single" w:sz="4" w:space="0" w:color="auto"/>
              <w:right w:val="single" w:sz="4" w:space="0" w:color="auto"/>
            </w:tcBorders>
            <w:noWrap/>
          </w:tcPr>
          <w:p w:rsidR="00560B83" w:rsidRPr="00F63C3A" w:rsidRDefault="00560B83"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3</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4</w:t>
            </w:r>
          </w:p>
        </w:tc>
        <w:tc>
          <w:tcPr>
            <w:tcW w:w="3779" w:type="pct"/>
            <w:tcBorders>
              <w:top w:val="single" w:sz="4" w:space="0" w:color="auto"/>
              <w:left w:val="single" w:sz="4" w:space="0" w:color="auto"/>
              <w:bottom w:val="single" w:sz="4" w:space="0" w:color="auto"/>
              <w:right w:val="single" w:sz="4" w:space="0" w:color="auto"/>
            </w:tcBorders>
            <w:noWrap/>
          </w:tcPr>
          <w:p w:rsidR="00560B83" w:rsidRPr="00EF3D42" w:rsidRDefault="00560B83" w:rsidP="00887A62">
            <w:pPr>
              <w:spacing w:after="0"/>
              <w:ind w:left="851" w:hanging="851"/>
              <w:jc w:val="both"/>
              <w:rPr>
                <w:rFonts w:ascii="Times New Roman" w:eastAsia="Times New Roman" w:hAnsi="Times New Roman"/>
                <w:snapToGrid w:val="0"/>
                <w:lang w:eastAsia="ru-RU"/>
              </w:rPr>
            </w:pPr>
            <w:r w:rsidRPr="00661CE8">
              <w:rPr>
                <w:rFonts w:ascii="Times New Roman" w:eastAsia="Times New Roman" w:hAnsi="Times New Roman"/>
                <w:snapToGrid w:val="0"/>
                <w:lang w:eastAsia="ru-RU"/>
              </w:rPr>
              <w:t>Услуги по установке</w:t>
            </w:r>
            <w:r w:rsidRPr="00EF3D42">
              <w:rPr>
                <w:rFonts w:ascii="Times New Roman" w:eastAsia="Times New Roman" w:hAnsi="Times New Roman"/>
                <w:snapToGrid w:val="0"/>
                <w:lang w:eastAsia="ru-RU"/>
              </w:rPr>
              <w:t xml:space="preserve"> ПО </w:t>
            </w:r>
            <w:proofErr w:type="spellStart"/>
            <w:r w:rsidRPr="00EF3D42">
              <w:rPr>
                <w:rFonts w:ascii="Times New Roman" w:eastAsia="Times New Roman" w:hAnsi="Times New Roman"/>
                <w:snapToGrid w:val="0"/>
                <w:lang w:eastAsia="ru-RU"/>
              </w:rPr>
              <w:t>ViPNet</w:t>
            </w:r>
            <w:proofErr w:type="spellEnd"/>
            <w:r w:rsidRPr="00EF3D42">
              <w:rPr>
                <w:rFonts w:ascii="Times New Roman" w:eastAsia="Times New Roman" w:hAnsi="Times New Roman"/>
                <w:snapToGrid w:val="0"/>
                <w:lang w:eastAsia="ru-RU"/>
              </w:rPr>
              <w:t xml:space="preserve"> </w:t>
            </w:r>
            <w:proofErr w:type="spellStart"/>
            <w:r w:rsidRPr="00EF3D42">
              <w:rPr>
                <w:rFonts w:ascii="Times New Roman" w:eastAsia="Times New Roman" w:hAnsi="Times New Roman"/>
                <w:snapToGrid w:val="0"/>
                <w:lang w:eastAsia="ru-RU"/>
              </w:rPr>
              <w:t>StateWatcher</w:t>
            </w:r>
            <w:proofErr w:type="spellEnd"/>
            <w:r w:rsidRPr="00EF3D42">
              <w:rPr>
                <w:rFonts w:ascii="Times New Roman" w:eastAsia="Times New Roman" w:hAnsi="Times New Roman"/>
                <w:snapToGrid w:val="0"/>
                <w:lang w:eastAsia="ru-RU"/>
              </w:rPr>
              <w:t xml:space="preserve"> 4.x</w:t>
            </w:r>
          </w:p>
        </w:tc>
        <w:tc>
          <w:tcPr>
            <w:tcW w:w="798" w:type="pct"/>
            <w:tcBorders>
              <w:top w:val="single" w:sz="4" w:space="0" w:color="auto"/>
              <w:left w:val="single" w:sz="4" w:space="0" w:color="auto"/>
              <w:bottom w:val="single" w:sz="4" w:space="0" w:color="auto"/>
              <w:right w:val="single" w:sz="4" w:space="0" w:color="auto"/>
            </w:tcBorders>
          </w:tcPr>
          <w:p w:rsidR="00560B83" w:rsidRPr="00F63C3A" w:rsidRDefault="00560B83" w:rsidP="004041DF">
            <w:pPr>
              <w:widowControl w:val="0"/>
              <w:spacing w:after="0" w:line="240" w:lineRule="auto"/>
              <w:jc w:val="center"/>
              <w:rPr>
                <w:rFonts w:ascii="Times New Roman" w:eastAsia="Times New Roman" w:hAnsi="Times New Roman"/>
                <w:bCs/>
                <w:lang w:val="en-US" w:eastAsia="ru-RU"/>
              </w:rPr>
            </w:pPr>
            <w:r w:rsidRPr="00F63C3A">
              <w:rPr>
                <w:rFonts w:ascii="Times New Roman" w:eastAsia="Times New Roman" w:hAnsi="Times New Roman"/>
                <w:bCs/>
                <w:lang w:eastAsia="ru-RU"/>
              </w:rPr>
              <w:t>1</w:t>
            </w:r>
          </w:p>
        </w:tc>
      </w:tr>
      <w:tr w:rsidR="00560B83" w:rsidRPr="00F63C3A" w:rsidTr="00F63C3A">
        <w:trPr>
          <w:trHeight w:val="20"/>
        </w:trPr>
        <w:tc>
          <w:tcPr>
            <w:tcW w:w="423" w:type="pct"/>
            <w:tcBorders>
              <w:top w:val="single" w:sz="4" w:space="0" w:color="auto"/>
              <w:left w:val="single" w:sz="4" w:space="0" w:color="auto"/>
              <w:bottom w:val="single" w:sz="4" w:space="0" w:color="auto"/>
              <w:right w:val="single" w:sz="4" w:space="0" w:color="auto"/>
            </w:tcBorders>
            <w:noWrap/>
          </w:tcPr>
          <w:p w:rsidR="00560B83" w:rsidRPr="00F63C3A" w:rsidRDefault="00560B83"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3</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5</w:t>
            </w:r>
          </w:p>
        </w:tc>
        <w:tc>
          <w:tcPr>
            <w:tcW w:w="3779" w:type="pct"/>
            <w:tcBorders>
              <w:top w:val="single" w:sz="4" w:space="0" w:color="auto"/>
              <w:left w:val="single" w:sz="4" w:space="0" w:color="auto"/>
              <w:bottom w:val="single" w:sz="4" w:space="0" w:color="auto"/>
              <w:right w:val="single" w:sz="4" w:space="0" w:color="auto"/>
            </w:tcBorders>
            <w:noWrap/>
          </w:tcPr>
          <w:p w:rsidR="00560B83" w:rsidRPr="00EF3D42" w:rsidRDefault="00560B83" w:rsidP="00887A62">
            <w:pPr>
              <w:spacing w:after="0"/>
              <w:ind w:left="851" w:hanging="851"/>
              <w:jc w:val="both"/>
              <w:rPr>
                <w:rFonts w:ascii="Times New Roman" w:eastAsia="Times New Roman" w:hAnsi="Times New Roman"/>
                <w:snapToGrid w:val="0"/>
                <w:lang w:eastAsia="ru-RU"/>
              </w:rPr>
            </w:pPr>
            <w:r w:rsidRPr="00661CE8">
              <w:rPr>
                <w:rFonts w:ascii="Times New Roman" w:eastAsia="Times New Roman" w:hAnsi="Times New Roman"/>
                <w:snapToGrid w:val="0"/>
                <w:lang w:eastAsia="ru-RU"/>
              </w:rPr>
              <w:t>Услуги по установке</w:t>
            </w:r>
            <w:r w:rsidRPr="00EF3D42">
              <w:rPr>
                <w:rFonts w:ascii="Times New Roman" w:eastAsia="Times New Roman" w:hAnsi="Times New Roman"/>
                <w:snapToGrid w:val="0"/>
                <w:lang w:eastAsia="ru-RU"/>
              </w:rPr>
              <w:t xml:space="preserve"> баз решающих правил ПАК </w:t>
            </w:r>
            <w:proofErr w:type="spellStart"/>
            <w:r w:rsidRPr="00EF3D42">
              <w:rPr>
                <w:rFonts w:ascii="Times New Roman" w:eastAsia="Times New Roman" w:hAnsi="Times New Roman"/>
                <w:snapToGrid w:val="0"/>
                <w:lang w:eastAsia="ru-RU"/>
              </w:rPr>
              <w:t>ViPNet</w:t>
            </w:r>
            <w:proofErr w:type="spellEnd"/>
            <w:r w:rsidRPr="00EF3D42">
              <w:rPr>
                <w:rFonts w:ascii="Times New Roman" w:eastAsia="Times New Roman" w:hAnsi="Times New Roman"/>
                <w:snapToGrid w:val="0"/>
                <w:lang w:eastAsia="ru-RU"/>
              </w:rPr>
              <w:t xml:space="preserve"> IDS</w:t>
            </w:r>
          </w:p>
        </w:tc>
        <w:tc>
          <w:tcPr>
            <w:tcW w:w="798" w:type="pct"/>
            <w:tcBorders>
              <w:top w:val="single" w:sz="4" w:space="0" w:color="auto"/>
              <w:left w:val="single" w:sz="4" w:space="0" w:color="auto"/>
              <w:bottom w:val="single" w:sz="4" w:space="0" w:color="auto"/>
              <w:right w:val="single" w:sz="4" w:space="0" w:color="auto"/>
            </w:tcBorders>
          </w:tcPr>
          <w:p w:rsidR="00560B83" w:rsidRPr="00F63C3A" w:rsidRDefault="00560B83" w:rsidP="004041DF">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1</w:t>
            </w:r>
          </w:p>
        </w:tc>
      </w:tr>
    </w:tbl>
    <w:p w:rsidR="004041DF" w:rsidRPr="00F63C3A" w:rsidRDefault="00082D94" w:rsidP="004041DF">
      <w:pPr>
        <w:numPr>
          <w:ilvl w:val="0"/>
          <w:numId w:val="12"/>
        </w:numPr>
        <w:autoSpaceDE w:val="0"/>
        <w:autoSpaceDN w:val="0"/>
        <w:adjustRightInd w:val="0"/>
        <w:spacing w:before="240" w:after="0" w:line="240" w:lineRule="auto"/>
        <w:jc w:val="center"/>
        <w:outlineLvl w:val="0"/>
        <w:rPr>
          <w:rFonts w:ascii="Times New Roman" w:eastAsia="Times New Roman" w:hAnsi="Times New Roman"/>
          <w:b/>
          <w:bCs/>
          <w:lang w:eastAsia="ru-RU"/>
        </w:rPr>
      </w:pPr>
      <w:r>
        <w:rPr>
          <w:rFonts w:ascii="Times New Roman" w:eastAsia="Times New Roman" w:hAnsi="Times New Roman"/>
          <w:b/>
          <w:bCs/>
          <w:lang w:eastAsia="ru-RU"/>
        </w:rPr>
        <w:t>Т</w:t>
      </w:r>
      <w:r w:rsidR="004041DF" w:rsidRPr="00F63C3A">
        <w:rPr>
          <w:rFonts w:ascii="Times New Roman" w:eastAsia="Times New Roman" w:hAnsi="Times New Roman" w:hint="cs"/>
          <w:b/>
          <w:bCs/>
          <w:lang w:eastAsia="ru-RU"/>
        </w:rPr>
        <w:t>ребования к патентной чистоте</w:t>
      </w:r>
    </w:p>
    <w:p w:rsidR="004041DF" w:rsidRPr="00F63C3A" w:rsidRDefault="004041DF" w:rsidP="0009647A">
      <w:pPr>
        <w:numPr>
          <w:ilvl w:val="1"/>
          <w:numId w:val="12"/>
        </w:numPr>
        <w:tabs>
          <w:tab w:val="clear" w:pos="993"/>
          <w:tab w:val="num" w:pos="1134"/>
          <w:tab w:val="num" w:pos="1277"/>
        </w:tabs>
        <w:spacing w:after="0" w:line="240" w:lineRule="auto"/>
        <w:ind w:left="0" w:firstLine="709"/>
        <w:jc w:val="both"/>
        <w:rPr>
          <w:rFonts w:ascii="Times New Roman" w:eastAsia="Times New Roman" w:hAnsi="Times New Roman"/>
          <w:lang w:eastAsia="ru-RU"/>
        </w:rPr>
      </w:pPr>
      <w:r w:rsidRPr="00F63C3A">
        <w:rPr>
          <w:rFonts w:ascii="Times New Roman" w:eastAsia="Times New Roman" w:hAnsi="Times New Roman"/>
          <w:lang w:eastAsia="ru-RU"/>
        </w:rPr>
        <w:t>При оказании услуг</w:t>
      </w:r>
      <w:r w:rsidRPr="00F63C3A">
        <w:rPr>
          <w:rFonts w:ascii="Times New Roman" w:eastAsia="Times New Roman" w:hAnsi="Times New Roman" w:hint="cs"/>
          <w:lang w:eastAsia="ru-RU"/>
        </w:rPr>
        <w:t xml:space="preserve"> должны соблюдаться положения законодательных актов Российской Федерации по соблюдению авторских прав и защите специальных знаков.</w:t>
      </w:r>
    </w:p>
    <w:p w:rsidR="004041DF" w:rsidRPr="00F63C3A" w:rsidRDefault="004041DF" w:rsidP="004041DF">
      <w:pPr>
        <w:numPr>
          <w:ilvl w:val="0"/>
          <w:numId w:val="12"/>
        </w:numPr>
        <w:autoSpaceDE w:val="0"/>
        <w:autoSpaceDN w:val="0"/>
        <w:adjustRightInd w:val="0"/>
        <w:spacing w:before="240" w:after="0" w:line="240" w:lineRule="auto"/>
        <w:jc w:val="center"/>
        <w:outlineLvl w:val="0"/>
        <w:rPr>
          <w:rFonts w:ascii="Times New Roman" w:eastAsia="Times New Roman" w:hAnsi="Times New Roman"/>
          <w:b/>
          <w:bCs/>
          <w:lang w:eastAsia="ru-RU"/>
        </w:rPr>
      </w:pPr>
      <w:r w:rsidRPr="00F63C3A">
        <w:rPr>
          <w:rFonts w:ascii="Times New Roman" w:eastAsia="Times New Roman" w:hAnsi="Times New Roman" w:hint="cs"/>
          <w:b/>
          <w:bCs/>
          <w:lang w:eastAsia="ru-RU"/>
        </w:rPr>
        <w:t xml:space="preserve">Сроки </w:t>
      </w:r>
      <w:r w:rsidRPr="00F63C3A">
        <w:rPr>
          <w:rFonts w:ascii="Times New Roman" w:eastAsia="Times New Roman" w:hAnsi="Times New Roman"/>
          <w:b/>
          <w:bCs/>
          <w:lang w:eastAsia="ru-RU"/>
        </w:rPr>
        <w:t>оказания услуг</w:t>
      </w:r>
    </w:p>
    <w:p w:rsidR="00EE6470" w:rsidRPr="00F63C3A" w:rsidRDefault="004041DF" w:rsidP="00EE6470">
      <w:pPr>
        <w:spacing w:after="0" w:line="240" w:lineRule="auto"/>
        <w:ind w:firstLine="709"/>
        <w:jc w:val="both"/>
        <w:rPr>
          <w:rFonts w:ascii="Times New Roman" w:eastAsia="Times New Roman" w:hAnsi="Times New Roman"/>
          <w:snapToGrid w:val="0"/>
          <w:lang w:eastAsia="ru-RU"/>
        </w:rPr>
      </w:pPr>
      <w:r w:rsidRPr="00EE6470">
        <w:rPr>
          <w:rFonts w:ascii="Times New Roman" w:eastAsia="Times New Roman" w:hAnsi="Times New Roman"/>
          <w:lang w:eastAsia="ru-RU"/>
        </w:rPr>
        <w:t xml:space="preserve">Сроки оказания услуг: </w:t>
      </w:r>
      <w:r w:rsidR="00EE6470" w:rsidRPr="00EE6470">
        <w:rPr>
          <w:rFonts w:ascii="Times New Roman" w:eastAsia="Times New Roman" w:hAnsi="Times New Roman"/>
          <w:i/>
          <w:snapToGrid w:val="0"/>
          <w:u w:val="single"/>
          <w:lang w:eastAsia="ru-RU"/>
        </w:rPr>
        <w:t>(указывается из заявки Участника)</w:t>
      </w:r>
      <w:r w:rsidR="00EE6470">
        <w:rPr>
          <w:rFonts w:ascii="Times New Roman" w:eastAsia="Times New Roman" w:hAnsi="Times New Roman"/>
          <w:snapToGrid w:val="0"/>
          <w:lang w:eastAsia="ru-RU"/>
        </w:rPr>
        <w:t xml:space="preserve"> </w:t>
      </w:r>
      <w:proofErr w:type="gramStart"/>
      <w:r w:rsidR="00EE6470" w:rsidRPr="00F63C3A">
        <w:rPr>
          <w:rFonts w:ascii="Times New Roman" w:eastAsia="Times New Roman" w:hAnsi="Times New Roman"/>
          <w:snapToGrid w:val="0"/>
          <w:lang w:eastAsia="ru-RU"/>
        </w:rPr>
        <w:t>с даты  заключения</w:t>
      </w:r>
      <w:proofErr w:type="gramEnd"/>
      <w:r w:rsidR="00EE6470" w:rsidRPr="00F63C3A">
        <w:rPr>
          <w:rFonts w:ascii="Times New Roman" w:eastAsia="Times New Roman" w:hAnsi="Times New Roman"/>
          <w:snapToGrid w:val="0"/>
          <w:lang w:eastAsia="ru-RU"/>
        </w:rPr>
        <w:t xml:space="preserve"> Договора</w:t>
      </w:r>
      <w:r w:rsidR="00EE6470">
        <w:rPr>
          <w:rFonts w:ascii="Times New Roman" w:eastAsia="Times New Roman" w:hAnsi="Times New Roman"/>
          <w:snapToGrid w:val="0"/>
          <w:lang w:eastAsia="ru-RU"/>
        </w:rPr>
        <w:t>, но не превышает 60 рабочих дней</w:t>
      </w:r>
      <w:r w:rsidR="00EE6470" w:rsidRPr="00F63C3A">
        <w:rPr>
          <w:rFonts w:ascii="Times New Roman" w:eastAsia="Times New Roman" w:hAnsi="Times New Roman"/>
          <w:snapToGrid w:val="0"/>
          <w:lang w:eastAsia="ru-RU"/>
        </w:rPr>
        <w:t xml:space="preserve">. </w:t>
      </w:r>
    </w:p>
    <w:p w:rsidR="004041DF" w:rsidRPr="00EE6470" w:rsidRDefault="004041DF" w:rsidP="004041DF">
      <w:pPr>
        <w:numPr>
          <w:ilvl w:val="0"/>
          <w:numId w:val="12"/>
        </w:numPr>
        <w:tabs>
          <w:tab w:val="num" w:pos="1277"/>
        </w:tabs>
        <w:autoSpaceDE w:val="0"/>
        <w:autoSpaceDN w:val="0"/>
        <w:adjustRightInd w:val="0"/>
        <w:spacing w:before="240" w:after="0" w:line="240" w:lineRule="auto"/>
        <w:jc w:val="both"/>
        <w:outlineLvl w:val="0"/>
        <w:rPr>
          <w:rFonts w:ascii="Times New Roman" w:eastAsia="Times New Roman" w:hAnsi="Times New Roman"/>
          <w:b/>
          <w:bCs/>
          <w:lang w:eastAsia="ru-RU"/>
        </w:rPr>
      </w:pPr>
      <w:r w:rsidRPr="00EE6470">
        <w:rPr>
          <w:rFonts w:ascii="Times New Roman" w:eastAsia="Times New Roman" w:hAnsi="Times New Roman" w:hint="cs"/>
          <w:b/>
          <w:bCs/>
          <w:lang w:eastAsia="ru-RU"/>
        </w:rPr>
        <w:t xml:space="preserve">Требования по обеспечению режима конфиденциальности при </w:t>
      </w:r>
      <w:r w:rsidRPr="00EE6470">
        <w:rPr>
          <w:rFonts w:ascii="Times New Roman" w:eastAsia="Times New Roman" w:hAnsi="Times New Roman"/>
          <w:b/>
          <w:bCs/>
          <w:lang w:eastAsia="ru-RU"/>
        </w:rPr>
        <w:t>оказании услуг</w:t>
      </w:r>
    </w:p>
    <w:p w:rsidR="004041DF" w:rsidRPr="00F63C3A" w:rsidRDefault="004041DF" w:rsidP="004041DF">
      <w:pPr>
        <w:numPr>
          <w:ilvl w:val="1"/>
          <w:numId w:val="12"/>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hint="cs"/>
          <w:lang w:eastAsia="ru-RU"/>
        </w:rPr>
        <w:t xml:space="preserve">В период </w:t>
      </w:r>
      <w:r w:rsidRPr="00F63C3A">
        <w:rPr>
          <w:rFonts w:ascii="Times New Roman" w:eastAsia="Times New Roman" w:hAnsi="Times New Roman"/>
          <w:lang w:eastAsia="ru-RU"/>
        </w:rPr>
        <w:t>оказания услуг</w:t>
      </w:r>
      <w:r w:rsidRPr="00F63C3A">
        <w:rPr>
          <w:rFonts w:ascii="Times New Roman" w:eastAsia="Times New Roman" w:hAnsi="Times New Roman" w:hint="cs"/>
          <w:lang w:eastAsia="ru-RU"/>
        </w:rPr>
        <w:t xml:space="preserve"> и после их окончания Исполнитель не должен </w:t>
      </w:r>
      <w:proofErr w:type="gramStart"/>
      <w:r w:rsidRPr="00F63C3A">
        <w:rPr>
          <w:rFonts w:ascii="Times New Roman" w:eastAsia="Times New Roman" w:hAnsi="Times New Roman" w:hint="cs"/>
          <w:lang w:eastAsia="ru-RU"/>
        </w:rPr>
        <w:t>разглашать и использовать</w:t>
      </w:r>
      <w:proofErr w:type="gramEnd"/>
      <w:r w:rsidRPr="00F63C3A">
        <w:rPr>
          <w:rFonts w:ascii="Times New Roman" w:eastAsia="Times New Roman" w:hAnsi="Times New Roman" w:hint="cs"/>
          <w:lang w:eastAsia="ru-RU"/>
        </w:rPr>
        <w:t xml:space="preserve"> конфиденциальную информацию, принадлежащую Заказчику</w:t>
      </w:r>
      <w:r w:rsidRPr="00F63C3A">
        <w:rPr>
          <w:rFonts w:ascii="Times New Roman" w:eastAsia="Times New Roman" w:hAnsi="Times New Roman"/>
          <w:lang w:eastAsia="ru-RU"/>
        </w:rPr>
        <w:t>,</w:t>
      </w:r>
      <w:r w:rsidRPr="00F63C3A">
        <w:rPr>
          <w:rFonts w:ascii="Times New Roman" w:eastAsia="Times New Roman" w:hAnsi="Times New Roman" w:hint="cs"/>
          <w:lang w:eastAsia="ru-RU"/>
        </w:rPr>
        <w:t xml:space="preserve"> перечень которой определен внутренним распорядительным документом Заказчика, которая может стать ему известной в ходе </w:t>
      </w:r>
      <w:r w:rsidRPr="00F63C3A">
        <w:rPr>
          <w:rFonts w:ascii="Times New Roman" w:eastAsia="Times New Roman" w:hAnsi="Times New Roman"/>
          <w:lang w:eastAsia="ru-RU"/>
        </w:rPr>
        <w:t>оказания услуг</w:t>
      </w:r>
      <w:r w:rsidRPr="00F63C3A">
        <w:rPr>
          <w:rFonts w:ascii="Times New Roman" w:eastAsia="Times New Roman" w:hAnsi="Times New Roman" w:hint="cs"/>
          <w:lang w:eastAsia="ru-RU"/>
        </w:rPr>
        <w:t>. Исполнитель несет ответственность за соблюдение этого требования в соответствии с Законодательством Российской Федерации.</w:t>
      </w:r>
    </w:p>
    <w:p w:rsidR="004041DF" w:rsidRPr="00F63C3A" w:rsidRDefault="004041DF" w:rsidP="004041DF">
      <w:pPr>
        <w:numPr>
          <w:ilvl w:val="0"/>
          <w:numId w:val="12"/>
        </w:numPr>
        <w:autoSpaceDE w:val="0"/>
        <w:autoSpaceDN w:val="0"/>
        <w:adjustRightInd w:val="0"/>
        <w:spacing w:before="240" w:after="0" w:line="240" w:lineRule="auto"/>
        <w:jc w:val="center"/>
        <w:outlineLvl w:val="0"/>
        <w:rPr>
          <w:rFonts w:ascii="Times New Roman" w:eastAsia="Times New Roman" w:hAnsi="Times New Roman"/>
          <w:b/>
          <w:bCs/>
          <w:lang w:eastAsia="ru-RU"/>
        </w:rPr>
      </w:pPr>
      <w:r w:rsidRPr="00F63C3A">
        <w:rPr>
          <w:rFonts w:ascii="Times New Roman" w:eastAsia="Times New Roman" w:hAnsi="Times New Roman" w:hint="cs"/>
          <w:b/>
          <w:bCs/>
          <w:lang w:eastAsia="ru-RU"/>
        </w:rPr>
        <w:t>Требования к Исполнителю</w:t>
      </w:r>
    </w:p>
    <w:p w:rsidR="004041DF" w:rsidRPr="00F63C3A" w:rsidRDefault="004041DF" w:rsidP="004041DF">
      <w:pPr>
        <w:numPr>
          <w:ilvl w:val="1"/>
          <w:numId w:val="12"/>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lang w:eastAsia="ru-RU"/>
        </w:rPr>
        <w:t>Исполнитель должен обладать необходимыми лицензиями государственного образца на следующие виды деятельности:</w:t>
      </w:r>
    </w:p>
    <w:p w:rsidR="004041DF" w:rsidRPr="00F63C3A" w:rsidRDefault="004041DF" w:rsidP="004041DF">
      <w:pPr>
        <w:numPr>
          <w:ilvl w:val="0"/>
          <w:numId w:val="27"/>
        </w:numPr>
        <w:tabs>
          <w:tab w:val="left" w:pos="1276"/>
        </w:tabs>
        <w:spacing w:before="120" w:after="0" w:line="240" w:lineRule="auto"/>
        <w:ind w:left="567"/>
        <w:jc w:val="both"/>
        <w:rPr>
          <w:rFonts w:ascii="Times New Roman" w:eastAsia="Times New Roman" w:hAnsi="Times New Roman"/>
          <w:lang w:eastAsia="ru-RU"/>
        </w:rPr>
      </w:pPr>
      <w:r w:rsidRPr="00F63C3A">
        <w:rPr>
          <w:rFonts w:ascii="Times New Roman" w:eastAsia="Times New Roman" w:hAnsi="Times New Roman"/>
          <w:lang w:eastAsia="ru-RU"/>
        </w:rPr>
        <w:lastRenderedPageBreak/>
        <w:t>Лицензии, выдаваемые ФСТЭК России:</w:t>
      </w:r>
    </w:p>
    <w:p w:rsidR="004041DF" w:rsidRPr="00F63C3A" w:rsidRDefault="004041DF" w:rsidP="004041DF">
      <w:pPr>
        <w:numPr>
          <w:ilvl w:val="0"/>
          <w:numId w:val="26"/>
        </w:numPr>
        <w:tabs>
          <w:tab w:val="left" w:pos="851"/>
        </w:tabs>
        <w:spacing w:after="0" w:line="240" w:lineRule="auto"/>
        <w:ind w:left="0" w:firstLine="567"/>
        <w:jc w:val="both"/>
        <w:rPr>
          <w:rFonts w:ascii="Times New Roman" w:hAnsi="Times New Roman"/>
          <w:lang w:eastAsia="x-none"/>
        </w:rPr>
      </w:pPr>
      <w:r w:rsidRPr="00F63C3A">
        <w:rPr>
          <w:rFonts w:ascii="Times New Roman" w:hAnsi="Times New Roman"/>
          <w:lang w:eastAsia="x-none"/>
        </w:rPr>
        <w:t>на деятельность по технической защите конфиденциальной информации.</w:t>
      </w:r>
    </w:p>
    <w:p w:rsidR="004041DF" w:rsidRPr="00F63C3A" w:rsidRDefault="004041DF" w:rsidP="004041DF">
      <w:pPr>
        <w:numPr>
          <w:ilvl w:val="0"/>
          <w:numId w:val="27"/>
        </w:numPr>
        <w:tabs>
          <w:tab w:val="left" w:pos="1276"/>
        </w:tabs>
        <w:spacing w:before="120" w:after="0" w:line="240" w:lineRule="auto"/>
        <w:ind w:left="567"/>
        <w:jc w:val="both"/>
        <w:rPr>
          <w:rFonts w:ascii="Times New Roman" w:eastAsia="Times New Roman" w:hAnsi="Times New Roman"/>
          <w:lang w:eastAsia="ru-RU"/>
        </w:rPr>
      </w:pPr>
      <w:r w:rsidRPr="00F63C3A">
        <w:rPr>
          <w:rFonts w:ascii="Times New Roman" w:eastAsia="Times New Roman" w:hAnsi="Times New Roman"/>
          <w:lang w:eastAsia="ru-RU"/>
        </w:rPr>
        <w:t xml:space="preserve">Лицензии, выдаваемые ФСБ России: </w:t>
      </w:r>
    </w:p>
    <w:p w:rsidR="004041DF" w:rsidRPr="00F63C3A" w:rsidRDefault="004041DF" w:rsidP="004041DF">
      <w:pPr>
        <w:numPr>
          <w:ilvl w:val="0"/>
          <w:numId w:val="26"/>
        </w:numPr>
        <w:tabs>
          <w:tab w:val="left" w:pos="851"/>
        </w:tabs>
        <w:spacing w:after="0" w:line="240" w:lineRule="auto"/>
        <w:ind w:left="0" w:firstLine="567"/>
        <w:jc w:val="both"/>
        <w:rPr>
          <w:rFonts w:ascii="Times New Roman" w:hAnsi="Times New Roman"/>
          <w:lang w:eastAsia="x-none"/>
        </w:rPr>
      </w:pPr>
      <w:proofErr w:type="gramStart"/>
      <w:r w:rsidRPr="00F63C3A">
        <w:rPr>
          <w:rFonts w:ascii="Times New Roman" w:eastAsia="Times New Roman" w:hAnsi="Times New Roman"/>
          <w:lang w:eastAsia="ru-RU"/>
        </w:rPr>
        <w:t>на осуществление разработки, производства, распространения шифровальных</w:t>
      </w:r>
      <w:r w:rsidRPr="00F63C3A">
        <w:rPr>
          <w:rFonts w:ascii="Times New Roman" w:hAnsi="Times New Roman"/>
          <w:lang w:eastAsia="x-none"/>
        </w:rPr>
        <w:t xml:space="preserve">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w:t>
      </w:r>
      <w:proofErr w:type="gramEnd"/>
      <w:r w:rsidRPr="00F63C3A">
        <w:rPr>
          <w:rFonts w:ascii="Times New Roman" w:hAnsi="Times New Roman"/>
          <w:lang w:eastAsia="x-none"/>
        </w:rPr>
        <w:t xml:space="preserve"> шифровальных (криптографических) средств, осуществляется для обеспечения собственных нужд юридического лица или индивидуального предпринимателя), </w:t>
      </w:r>
    </w:p>
    <w:p w:rsidR="004041DF" w:rsidRPr="00F63C3A" w:rsidRDefault="004041DF" w:rsidP="004041DF">
      <w:pPr>
        <w:tabs>
          <w:tab w:val="left" w:pos="851"/>
        </w:tabs>
        <w:spacing w:after="0" w:line="240" w:lineRule="auto"/>
        <w:ind w:left="567"/>
        <w:jc w:val="both"/>
        <w:rPr>
          <w:rFonts w:ascii="Times New Roman" w:hAnsi="Times New Roman"/>
          <w:lang w:eastAsia="x-none"/>
        </w:rPr>
      </w:pPr>
      <w:r w:rsidRPr="00F63C3A">
        <w:rPr>
          <w:rFonts w:ascii="Times New Roman" w:hAnsi="Times New Roman"/>
          <w:lang w:eastAsia="x-none"/>
        </w:rPr>
        <w:t>либо:</w:t>
      </w:r>
    </w:p>
    <w:p w:rsidR="004041DF" w:rsidRPr="00F63C3A" w:rsidRDefault="004041DF" w:rsidP="004041DF">
      <w:pPr>
        <w:numPr>
          <w:ilvl w:val="0"/>
          <w:numId w:val="26"/>
        </w:numPr>
        <w:tabs>
          <w:tab w:val="left" w:pos="851"/>
        </w:tabs>
        <w:spacing w:after="0" w:line="240" w:lineRule="auto"/>
        <w:ind w:left="0" w:firstLine="567"/>
        <w:jc w:val="both"/>
        <w:rPr>
          <w:rFonts w:ascii="Times New Roman" w:eastAsia="Times New Roman" w:hAnsi="Times New Roman"/>
          <w:lang w:eastAsia="ru-RU"/>
        </w:rPr>
      </w:pPr>
      <w:r w:rsidRPr="00F63C3A">
        <w:rPr>
          <w:rFonts w:ascii="Times New Roman" w:eastAsia="Times New Roman" w:hAnsi="Times New Roman"/>
          <w:lang w:eastAsia="ru-RU"/>
        </w:rPr>
        <w:t>на осуществление деятельности по распространению шифровальных (криптографических) средств;</w:t>
      </w:r>
    </w:p>
    <w:p w:rsidR="004041DF" w:rsidRPr="00F63C3A" w:rsidRDefault="004041DF" w:rsidP="004041DF">
      <w:pPr>
        <w:numPr>
          <w:ilvl w:val="0"/>
          <w:numId w:val="26"/>
        </w:numPr>
        <w:tabs>
          <w:tab w:val="left" w:pos="851"/>
        </w:tabs>
        <w:spacing w:after="0" w:line="240" w:lineRule="auto"/>
        <w:ind w:left="0" w:firstLine="567"/>
        <w:jc w:val="both"/>
        <w:rPr>
          <w:rFonts w:ascii="Times New Roman" w:hAnsi="Times New Roman"/>
          <w:lang w:eastAsia="x-none"/>
        </w:rPr>
      </w:pPr>
      <w:r w:rsidRPr="00F63C3A">
        <w:rPr>
          <w:rFonts w:ascii="Times New Roman" w:eastAsia="Times New Roman" w:hAnsi="Times New Roman"/>
          <w:lang w:eastAsia="ru-RU"/>
        </w:rPr>
        <w:t>на осуществление деятельности по техническому обслуживанию шифровальных (криптографических) средств.</w:t>
      </w:r>
    </w:p>
    <w:p w:rsidR="004041DF" w:rsidRPr="00F63C3A" w:rsidRDefault="004041DF" w:rsidP="004041DF">
      <w:pPr>
        <w:numPr>
          <w:ilvl w:val="0"/>
          <w:numId w:val="12"/>
        </w:numPr>
        <w:tabs>
          <w:tab w:val="num" w:pos="284"/>
        </w:tabs>
        <w:autoSpaceDE w:val="0"/>
        <w:autoSpaceDN w:val="0"/>
        <w:adjustRightInd w:val="0"/>
        <w:spacing w:before="240" w:after="0" w:line="240" w:lineRule="auto"/>
        <w:ind w:left="0" w:firstLine="0"/>
        <w:jc w:val="center"/>
        <w:outlineLvl w:val="0"/>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 </w:t>
      </w:r>
      <w:r w:rsidRPr="00F63C3A">
        <w:rPr>
          <w:rFonts w:ascii="Times New Roman" w:eastAsia="Times New Roman" w:hAnsi="Times New Roman"/>
          <w:b/>
          <w:snapToGrid w:val="0"/>
          <w:lang w:eastAsia="ru-RU"/>
        </w:rPr>
        <w:t>ПОДПИСИ СТОРОН:</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tbl>
      <w:tblPr>
        <w:tblW w:w="9738" w:type="dxa"/>
        <w:tblInd w:w="-34" w:type="dxa"/>
        <w:tblLayout w:type="fixed"/>
        <w:tblLook w:val="0000" w:firstRow="0" w:lastRow="0" w:firstColumn="0" w:lastColumn="0" w:noHBand="0" w:noVBand="0"/>
      </w:tblPr>
      <w:tblGrid>
        <w:gridCol w:w="5104"/>
        <w:gridCol w:w="4634"/>
      </w:tblGrid>
      <w:tr w:rsidR="004041DF" w:rsidRPr="00F63C3A" w:rsidTr="00F63C3A">
        <w:trPr>
          <w:trHeight w:val="481"/>
        </w:trPr>
        <w:tc>
          <w:tcPr>
            <w:tcW w:w="5104" w:type="dxa"/>
          </w:tcPr>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От  Заказчика:</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tc>
        <w:tc>
          <w:tcPr>
            <w:tcW w:w="4634" w:type="dxa"/>
          </w:tcPr>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От Исполнителя:</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tc>
      </w:tr>
      <w:tr w:rsidR="004041DF" w:rsidRPr="00F63C3A" w:rsidTr="00F63C3A">
        <w:trPr>
          <w:trHeight w:val="971"/>
        </w:trPr>
        <w:tc>
          <w:tcPr>
            <w:tcW w:w="5104" w:type="dxa"/>
          </w:tcPr>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____________________ Е.Д.</w:t>
            </w:r>
            <w:r w:rsidR="00082D94">
              <w:rPr>
                <w:rFonts w:ascii="Times New Roman" w:eastAsia="Times New Roman" w:hAnsi="Times New Roman"/>
                <w:snapToGrid w:val="0"/>
                <w:lang w:eastAsia="ru-RU"/>
              </w:rPr>
              <w:t xml:space="preserve"> </w:t>
            </w:r>
            <w:proofErr w:type="spellStart"/>
            <w:r w:rsidRPr="00F63C3A">
              <w:rPr>
                <w:rFonts w:ascii="Times New Roman" w:eastAsia="Times New Roman" w:hAnsi="Times New Roman"/>
                <w:snapToGrid w:val="0"/>
                <w:lang w:eastAsia="ru-RU"/>
              </w:rPr>
              <w:t>Вахитова</w:t>
            </w:r>
            <w:proofErr w:type="spellEnd"/>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 _____________ 20</w:t>
            </w:r>
            <w:r w:rsidR="00082D94">
              <w:rPr>
                <w:rFonts w:ascii="Times New Roman" w:eastAsia="Times New Roman" w:hAnsi="Times New Roman"/>
                <w:snapToGrid w:val="0"/>
                <w:lang w:eastAsia="ru-RU"/>
              </w:rPr>
              <w:t xml:space="preserve">18 </w:t>
            </w:r>
            <w:r w:rsidRPr="00F63C3A">
              <w:rPr>
                <w:rFonts w:ascii="Times New Roman" w:eastAsia="Times New Roman" w:hAnsi="Times New Roman"/>
                <w:snapToGrid w:val="0"/>
                <w:lang w:eastAsia="ru-RU"/>
              </w:rPr>
              <w:t>г.</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М.П.</w:t>
            </w:r>
          </w:p>
        </w:tc>
        <w:tc>
          <w:tcPr>
            <w:tcW w:w="4634" w:type="dxa"/>
          </w:tcPr>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____________________ /</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 _____________ 20</w:t>
            </w:r>
            <w:r w:rsidR="00082D94">
              <w:rPr>
                <w:rFonts w:ascii="Times New Roman" w:eastAsia="Times New Roman" w:hAnsi="Times New Roman"/>
                <w:snapToGrid w:val="0"/>
                <w:lang w:eastAsia="ru-RU"/>
              </w:rPr>
              <w:t xml:space="preserve">18 </w:t>
            </w:r>
            <w:r w:rsidRPr="00F63C3A">
              <w:rPr>
                <w:rFonts w:ascii="Times New Roman" w:eastAsia="Times New Roman" w:hAnsi="Times New Roman"/>
                <w:snapToGrid w:val="0"/>
                <w:lang w:eastAsia="ru-RU"/>
              </w:rPr>
              <w:t>г.</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М.П.</w:t>
            </w:r>
          </w:p>
        </w:tc>
      </w:tr>
    </w:tbl>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082D94" w:rsidRDefault="00082D94" w:rsidP="004041DF">
      <w:pPr>
        <w:spacing w:after="0" w:line="240" w:lineRule="auto"/>
        <w:ind w:firstLine="709"/>
        <w:jc w:val="right"/>
        <w:rPr>
          <w:rFonts w:ascii="Times New Roman" w:eastAsia="Times New Roman" w:hAnsi="Times New Roman"/>
          <w:snapToGrid w:val="0"/>
          <w:lang w:eastAsia="ru-RU"/>
        </w:rPr>
      </w:pPr>
    </w:p>
    <w:p w:rsidR="00082D94" w:rsidRDefault="00082D94" w:rsidP="004041DF">
      <w:pPr>
        <w:spacing w:after="0" w:line="240" w:lineRule="auto"/>
        <w:ind w:firstLine="709"/>
        <w:jc w:val="right"/>
        <w:rPr>
          <w:rFonts w:ascii="Times New Roman" w:eastAsia="Times New Roman" w:hAnsi="Times New Roman"/>
          <w:snapToGrid w:val="0"/>
          <w:lang w:eastAsia="ru-RU"/>
        </w:rPr>
      </w:pPr>
    </w:p>
    <w:p w:rsidR="00082D94" w:rsidRDefault="00082D94" w:rsidP="004041DF">
      <w:pPr>
        <w:spacing w:after="0" w:line="240" w:lineRule="auto"/>
        <w:ind w:firstLine="709"/>
        <w:jc w:val="right"/>
        <w:rPr>
          <w:rFonts w:ascii="Times New Roman" w:eastAsia="Times New Roman" w:hAnsi="Times New Roman"/>
          <w:snapToGrid w:val="0"/>
          <w:lang w:eastAsia="ru-RU"/>
        </w:rPr>
      </w:pPr>
    </w:p>
    <w:p w:rsidR="00082D94" w:rsidRDefault="00082D94" w:rsidP="004041DF">
      <w:pPr>
        <w:spacing w:after="0" w:line="240" w:lineRule="auto"/>
        <w:ind w:firstLine="709"/>
        <w:jc w:val="right"/>
        <w:rPr>
          <w:rFonts w:ascii="Times New Roman" w:eastAsia="Times New Roman" w:hAnsi="Times New Roman"/>
          <w:snapToGrid w:val="0"/>
          <w:lang w:eastAsia="ru-RU"/>
        </w:rPr>
      </w:pPr>
    </w:p>
    <w:p w:rsidR="00082D94" w:rsidRDefault="00082D94" w:rsidP="004041DF">
      <w:pPr>
        <w:spacing w:after="0" w:line="240" w:lineRule="auto"/>
        <w:ind w:firstLine="709"/>
        <w:jc w:val="right"/>
        <w:rPr>
          <w:rFonts w:ascii="Times New Roman" w:eastAsia="Times New Roman" w:hAnsi="Times New Roman"/>
          <w:snapToGrid w:val="0"/>
          <w:lang w:eastAsia="ru-RU"/>
        </w:rPr>
      </w:pPr>
    </w:p>
    <w:p w:rsidR="00082D94" w:rsidRDefault="00082D94" w:rsidP="004041DF">
      <w:pPr>
        <w:spacing w:after="0" w:line="240" w:lineRule="auto"/>
        <w:ind w:firstLine="709"/>
        <w:jc w:val="right"/>
        <w:rPr>
          <w:rFonts w:ascii="Times New Roman" w:eastAsia="Times New Roman" w:hAnsi="Times New Roman"/>
          <w:snapToGrid w:val="0"/>
          <w:lang w:eastAsia="ru-RU"/>
        </w:rPr>
      </w:pPr>
    </w:p>
    <w:p w:rsidR="00082D94" w:rsidRDefault="00082D94" w:rsidP="004041DF">
      <w:pPr>
        <w:spacing w:after="0" w:line="240" w:lineRule="auto"/>
        <w:ind w:firstLine="709"/>
        <w:jc w:val="right"/>
        <w:rPr>
          <w:rFonts w:ascii="Times New Roman" w:eastAsia="Times New Roman" w:hAnsi="Times New Roman"/>
          <w:snapToGrid w:val="0"/>
          <w:lang w:eastAsia="ru-RU"/>
        </w:rPr>
      </w:pPr>
    </w:p>
    <w:p w:rsidR="00082D94" w:rsidRDefault="00082D94" w:rsidP="004041DF">
      <w:pPr>
        <w:spacing w:after="0" w:line="240" w:lineRule="auto"/>
        <w:ind w:firstLine="709"/>
        <w:jc w:val="right"/>
        <w:rPr>
          <w:rFonts w:ascii="Times New Roman" w:eastAsia="Times New Roman" w:hAnsi="Times New Roman"/>
          <w:snapToGrid w:val="0"/>
          <w:lang w:eastAsia="ru-RU"/>
        </w:rPr>
      </w:pPr>
    </w:p>
    <w:p w:rsidR="00082D94" w:rsidRDefault="00082D94" w:rsidP="004041DF">
      <w:pPr>
        <w:spacing w:after="0" w:line="240" w:lineRule="auto"/>
        <w:ind w:firstLine="709"/>
        <w:jc w:val="right"/>
        <w:rPr>
          <w:rFonts w:ascii="Times New Roman" w:eastAsia="Times New Roman" w:hAnsi="Times New Roman"/>
          <w:snapToGrid w:val="0"/>
          <w:lang w:eastAsia="ru-RU"/>
        </w:rPr>
      </w:pPr>
    </w:p>
    <w:p w:rsidR="00082D94" w:rsidRDefault="00082D94" w:rsidP="004041DF">
      <w:pPr>
        <w:spacing w:after="0" w:line="240" w:lineRule="auto"/>
        <w:ind w:firstLine="709"/>
        <w:jc w:val="right"/>
        <w:rPr>
          <w:rFonts w:ascii="Times New Roman" w:eastAsia="Times New Roman" w:hAnsi="Times New Roman"/>
          <w:snapToGrid w:val="0"/>
          <w:lang w:eastAsia="ru-RU"/>
        </w:rPr>
      </w:pPr>
    </w:p>
    <w:p w:rsidR="00082D94" w:rsidRDefault="00082D94" w:rsidP="004041DF">
      <w:pPr>
        <w:spacing w:after="0" w:line="240" w:lineRule="auto"/>
        <w:ind w:firstLine="709"/>
        <w:jc w:val="right"/>
        <w:rPr>
          <w:rFonts w:ascii="Times New Roman" w:eastAsia="Times New Roman" w:hAnsi="Times New Roman"/>
          <w:snapToGrid w:val="0"/>
          <w:lang w:eastAsia="ru-RU"/>
        </w:rPr>
      </w:pPr>
    </w:p>
    <w:p w:rsidR="00082D94" w:rsidRDefault="00082D94" w:rsidP="004041DF">
      <w:pPr>
        <w:spacing w:after="0" w:line="240" w:lineRule="auto"/>
        <w:ind w:firstLine="709"/>
        <w:jc w:val="right"/>
        <w:rPr>
          <w:rFonts w:ascii="Times New Roman" w:eastAsia="Times New Roman" w:hAnsi="Times New Roman"/>
          <w:snapToGrid w:val="0"/>
          <w:lang w:eastAsia="ru-RU"/>
        </w:rPr>
      </w:pPr>
    </w:p>
    <w:p w:rsidR="00082D94" w:rsidRDefault="00082D94" w:rsidP="004041DF">
      <w:pPr>
        <w:spacing w:after="0" w:line="240" w:lineRule="auto"/>
        <w:ind w:firstLine="709"/>
        <w:jc w:val="right"/>
        <w:rPr>
          <w:rFonts w:ascii="Times New Roman" w:eastAsia="Times New Roman" w:hAnsi="Times New Roman"/>
          <w:snapToGrid w:val="0"/>
          <w:lang w:eastAsia="ru-RU"/>
        </w:rPr>
      </w:pPr>
    </w:p>
    <w:p w:rsidR="004041DF" w:rsidRPr="00F63C3A" w:rsidRDefault="004041DF" w:rsidP="004041DF">
      <w:pPr>
        <w:spacing w:after="0" w:line="240" w:lineRule="auto"/>
        <w:ind w:firstLine="709"/>
        <w:jc w:val="right"/>
        <w:rPr>
          <w:rFonts w:ascii="Times New Roman" w:eastAsia="Times New Roman" w:hAnsi="Times New Roman"/>
          <w:snapToGrid w:val="0"/>
          <w:lang w:eastAsia="ru-RU"/>
        </w:rPr>
      </w:pPr>
      <w:r w:rsidRPr="00F63C3A">
        <w:rPr>
          <w:rFonts w:ascii="Times New Roman" w:eastAsia="Times New Roman" w:hAnsi="Times New Roman"/>
          <w:snapToGrid w:val="0"/>
          <w:lang w:eastAsia="ru-RU"/>
        </w:rPr>
        <w:lastRenderedPageBreak/>
        <w:t>Приложение № 2</w:t>
      </w:r>
    </w:p>
    <w:p w:rsidR="004041DF" w:rsidRPr="00F63C3A" w:rsidRDefault="004041DF" w:rsidP="004041DF">
      <w:pPr>
        <w:spacing w:after="0" w:line="240" w:lineRule="auto"/>
        <w:ind w:firstLine="709"/>
        <w:jc w:val="right"/>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к Договору № ___  </w:t>
      </w:r>
    </w:p>
    <w:p w:rsidR="004041DF" w:rsidRPr="00F63C3A" w:rsidRDefault="004041DF" w:rsidP="004041DF">
      <w:pPr>
        <w:spacing w:after="0" w:line="240" w:lineRule="auto"/>
        <w:ind w:firstLine="709"/>
        <w:jc w:val="right"/>
        <w:rPr>
          <w:rFonts w:ascii="Times New Roman" w:eastAsia="Times New Roman" w:hAnsi="Times New Roman"/>
          <w:snapToGrid w:val="0"/>
          <w:lang w:eastAsia="ru-RU"/>
        </w:rPr>
      </w:pPr>
      <w:r w:rsidRPr="00F63C3A">
        <w:rPr>
          <w:rFonts w:ascii="Times New Roman" w:eastAsia="Times New Roman" w:hAnsi="Times New Roman"/>
          <w:snapToGrid w:val="0"/>
          <w:lang w:eastAsia="ru-RU"/>
        </w:rPr>
        <w:t>от «___» ____________ 20</w:t>
      </w:r>
      <w:r w:rsidR="00082D94">
        <w:rPr>
          <w:rFonts w:ascii="Times New Roman" w:eastAsia="Times New Roman" w:hAnsi="Times New Roman"/>
          <w:snapToGrid w:val="0"/>
          <w:lang w:eastAsia="ru-RU"/>
        </w:rPr>
        <w:t xml:space="preserve">18 </w:t>
      </w:r>
      <w:r w:rsidRPr="00F63C3A">
        <w:rPr>
          <w:rFonts w:ascii="Times New Roman" w:eastAsia="Times New Roman" w:hAnsi="Times New Roman"/>
          <w:snapToGrid w:val="0"/>
          <w:lang w:eastAsia="ru-RU"/>
        </w:rPr>
        <w:t>г.</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center"/>
        <w:rPr>
          <w:rFonts w:ascii="Times New Roman" w:eastAsia="Times New Roman" w:hAnsi="Times New Roman"/>
          <w:b/>
          <w:bCs/>
          <w:snapToGrid w:val="0"/>
          <w:lang w:eastAsia="ru-RU"/>
        </w:rPr>
      </w:pPr>
      <w:r w:rsidRPr="00F63C3A">
        <w:rPr>
          <w:rFonts w:ascii="Times New Roman" w:eastAsia="Times New Roman" w:hAnsi="Times New Roman"/>
          <w:b/>
          <w:bCs/>
          <w:snapToGrid w:val="0"/>
          <w:lang w:eastAsia="ru-RU"/>
        </w:rPr>
        <w:t>Протокол соглашения о договорной цене</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Мы, нижеподписавшиеся, от лица Заказчика ПАО «ТНС энерго Марий Эл» - _______________________, от лица Исполнителя – ___________________________________________________, удостоверяем, что сторонами достигнуто соглашение о договорной цене:</w:t>
      </w:r>
    </w:p>
    <w:tbl>
      <w:tblPr>
        <w:tblW w:w="49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7"/>
        <w:gridCol w:w="4960"/>
        <w:gridCol w:w="1557"/>
        <w:gridCol w:w="1701"/>
        <w:gridCol w:w="1985"/>
      </w:tblGrid>
      <w:tr w:rsidR="00FE06D9" w:rsidRPr="00F63C3A" w:rsidTr="00FE06D9">
        <w:trPr>
          <w:trHeight w:val="20"/>
        </w:trPr>
        <w:tc>
          <w:tcPr>
            <w:tcW w:w="250" w:type="pct"/>
            <w:shd w:val="clear" w:color="auto" w:fill="auto"/>
            <w:vAlign w:val="center"/>
            <w:hideMark/>
          </w:tcPr>
          <w:p w:rsidR="004041DF" w:rsidRPr="00F63C3A" w:rsidRDefault="004041DF" w:rsidP="00FE06D9">
            <w:pPr>
              <w:spacing w:after="0" w:line="240" w:lineRule="auto"/>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w:t>
            </w:r>
          </w:p>
          <w:p w:rsidR="004041DF" w:rsidRPr="00F63C3A" w:rsidRDefault="004041DF" w:rsidP="00FE06D9">
            <w:pPr>
              <w:spacing w:after="0" w:line="240" w:lineRule="auto"/>
              <w:jc w:val="center"/>
              <w:rPr>
                <w:rFonts w:ascii="Times New Roman" w:eastAsia="Times New Roman" w:hAnsi="Times New Roman"/>
                <w:snapToGrid w:val="0"/>
                <w:lang w:eastAsia="ru-RU"/>
              </w:rPr>
            </w:pPr>
            <w:proofErr w:type="gramStart"/>
            <w:r w:rsidRPr="00F63C3A">
              <w:rPr>
                <w:rFonts w:ascii="Times New Roman" w:eastAsia="Times New Roman" w:hAnsi="Times New Roman"/>
                <w:snapToGrid w:val="0"/>
                <w:lang w:eastAsia="ru-RU"/>
              </w:rPr>
              <w:t>п</w:t>
            </w:r>
            <w:proofErr w:type="gramEnd"/>
            <w:r w:rsidRPr="00F63C3A">
              <w:rPr>
                <w:rFonts w:ascii="Times New Roman" w:eastAsia="Times New Roman" w:hAnsi="Times New Roman"/>
                <w:snapToGrid w:val="0"/>
                <w:lang w:eastAsia="ru-RU"/>
              </w:rPr>
              <w:t>/п</w:t>
            </w:r>
          </w:p>
        </w:tc>
        <w:tc>
          <w:tcPr>
            <w:tcW w:w="2309" w:type="pct"/>
            <w:shd w:val="clear" w:color="auto" w:fill="auto"/>
            <w:vAlign w:val="center"/>
            <w:hideMark/>
          </w:tcPr>
          <w:p w:rsidR="004041DF" w:rsidRPr="00F63C3A" w:rsidRDefault="004041DF" w:rsidP="00FE06D9">
            <w:pPr>
              <w:spacing w:after="0" w:line="240" w:lineRule="auto"/>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Наименование работ (услуг), ПО, оборудования</w:t>
            </w:r>
          </w:p>
        </w:tc>
        <w:tc>
          <w:tcPr>
            <w:tcW w:w="725" w:type="pct"/>
            <w:shd w:val="clear" w:color="auto" w:fill="auto"/>
            <w:vAlign w:val="center"/>
            <w:hideMark/>
          </w:tcPr>
          <w:p w:rsidR="004041DF" w:rsidRPr="00F63C3A" w:rsidRDefault="004041DF" w:rsidP="00FE06D9">
            <w:pPr>
              <w:spacing w:after="0" w:line="240" w:lineRule="auto"/>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Цена, </w:t>
            </w:r>
            <w:r w:rsidR="00FE06D9">
              <w:rPr>
                <w:rFonts w:ascii="Times New Roman" w:eastAsia="Times New Roman" w:hAnsi="Times New Roman"/>
                <w:snapToGrid w:val="0"/>
                <w:lang w:eastAsia="ru-RU"/>
              </w:rPr>
              <w:t>(</w:t>
            </w:r>
            <w:r w:rsidRPr="00F63C3A">
              <w:rPr>
                <w:rFonts w:ascii="Times New Roman" w:eastAsia="Times New Roman" w:hAnsi="Times New Roman"/>
                <w:snapToGrid w:val="0"/>
                <w:lang w:eastAsia="ru-RU"/>
              </w:rPr>
              <w:t>руб.</w:t>
            </w:r>
            <w:r w:rsidR="00FE06D9">
              <w:rPr>
                <w:rFonts w:ascii="Times New Roman" w:eastAsia="Times New Roman" w:hAnsi="Times New Roman"/>
                <w:snapToGrid w:val="0"/>
                <w:lang w:eastAsia="ru-RU"/>
              </w:rPr>
              <w:t>)</w:t>
            </w:r>
          </w:p>
        </w:tc>
        <w:tc>
          <w:tcPr>
            <w:tcW w:w="792" w:type="pct"/>
            <w:shd w:val="clear" w:color="auto" w:fill="auto"/>
            <w:vAlign w:val="center"/>
            <w:hideMark/>
          </w:tcPr>
          <w:p w:rsidR="004041DF" w:rsidRPr="00F63C3A" w:rsidRDefault="00FE06D9" w:rsidP="00FE06D9">
            <w:pPr>
              <w:spacing w:after="0" w:line="240" w:lineRule="auto"/>
              <w:jc w:val="center"/>
              <w:rPr>
                <w:rFonts w:ascii="Times New Roman" w:eastAsia="Times New Roman" w:hAnsi="Times New Roman"/>
                <w:snapToGrid w:val="0"/>
                <w:lang w:eastAsia="ru-RU"/>
              </w:rPr>
            </w:pPr>
            <w:r>
              <w:rPr>
                <w:rFonts w:ascii="Times New Roman" w:eastAsia="Times New Roman" w:hAnsi="Times New Roman"/>
                <w:snapToGrid w:val="0"/>
                <w:lang w:eastAsia="ru-RU"/>
              </w:rPr>
              <w:t>Коли</w:t>
            </w:r>
            <w:r w:rsidR="004041DF" w:rsidRPr="00F63C3A">
              <w:rPr>
                <w:rFonts w:ascii="Times New Roman" w:eastAsia="Times New Roman" w:hAnsi="Times New Roman"/>
                <w:snapToGrid w:val="0"/>
                <w:lang w:eastAsia="ru-RU"/>
              </w:rPr>
              <w:t xml:space="preserve">чество, </w:t>
            </w:r>
            <w:r>
              <w:rPr>
                <w:rFonts w:ascii="Times New Roman" w:eastAsia="Times New Roman" w:hAnsi="Times New Roman"/>
                <w:snapToGrid w:val="0"/>
                <w:lang w:eastAsia="ru-RU"/>
              </w:rPr>
              <w:t>(</w:t>
            </w:r>
            <w:r w:rsidR="004041DF" w:rsidRPr="00F63C3A">
              <w:rPr>
                <w:rFonts w:ascii="Times New Roman" w:eastAsia="Times New Roman" w:hAnsi="Times New Roman"/>
                <w:snapToGrid w:val="0"/>
                <w:lang w:eastAsia="ru-RU"/>
              </w:rPr>
              <w:t>шт.</w:t>
            </w:r>
            <w:r>
              <w:rPr>
                <w:rFonts w:ascii="Times New Roman" w:eastAsia="Times New Roman" w:hAnsi="Times New Roman"/>
                <w:snapToGrid w:val="0"/>
                <w:lang w:eastAsia="ru-RU"/>
              </w:rPr>
              <w:t>)</w:t>
            </w:r>
          </w:p>
        </w:tc>
        <w:tc>
          <w:tcPr>
            <w:tcW w:w="924" w:type="pct"/>
            <w:shd w:val="clear" w:color="auto" w:fill="auto"/>
            <w:vAlign w:val="center"/>
            <w:hideMark/>
          </w:tcPr>
          <w:p w:rsidR="004041DF" w:rsidRPr="00F63C3A" w:rsidRDefault="004041DF" w:rsidP="00FE06D9">
            <w:pPr>
              <w:spacing w:after="0" w:line="240" w:lineRule="auto"/>
              <w:ind w:firstLine="14"/>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Стоимость, </w:t>
            </w:r>
            <w:r w:rsidR="00FE06D9">
              <w:rPr>
                <w:rFonts w:ascii="Times New Roman" w:eastAsia="Times New Roman" w:hAnsi="Times New Roman"/>
                <w:snapToGrid w:val="0"/>
                <w:lang w:eastAsia="ru-RU"/>
              </w:rPr>
              <w:t>(р</w:t>
            </w:r>
            <w:r w:rsidRPr="00F63C3A">
              <w:rPr>
                <w:rFonts w:ascii="Times New Roman" w:eastAsia="Times New Roman" w:hAnsi="Times New Roman"/>
                <w:snapToGrid w:val="0"/>
                <w:lang w:eastAsia="ru-RU"/>
              </w:rPr>
              <w:t>уб.)</w:t>
            </w:r>
          </w:p>
        </w:tc>
      </w:tr>
      <w:tr w:rsidR="00FE06D9" w:rsidRPr="00F63C3A" w:rsidTr="00FE06D9">
        <w:trPr>
          <w:trHeight w:val="20"/>
        </w:trPr>
        <w:tc>
          <w:tcPr>
            <w:tcW w:w="250" w:type="pct"/>
            <w:shd w:val="clear" w:color="auto" w:fill="auto"/>
            <w:vAlign w:val="center"/>
          </w:tcPr>
          <w:p w:rsidR="004041DF" w:rsidRPr="00F63C3A" w:rsidRDefault="004041DF" w:rsidP="00FE06D9">
            <w:pPr>
              <w:spacing w:after="0" w:line="240" w:lineRule="auto"/>
              <w:jc w:val="center"/>
              <w:rPr>
                <w:rFonts w:ascii="Times New Roman" w:eastAsia="Times New Roman" w:hAnsi="Times New Roman"/>
                <w:snapToGrid w:val="0"/>
                <w:lang w:eastAsia="ru-RU"/>
              </w:rPr>
            </w:pPr>
          </w:p>
        </w:tc>
        <w:tc>
          <w:tcPr>
            <w:tcW w:w="2309" w:type="pct"/>
            <w:shd w:val="clear" w:color="auto" w:fill="auto"/>
            <w:vAlign w:val="center"/>
          </w:tcPr>
          <w:p w:rsidR="004041DF" w:rsidRPr="00F63C3A" w:rsidRDefault="00FE06D9" w:rsidP="00FE06D9">
            <w:pPr>
              <w:spacing w:after="0" w:line="240" w:lineRule="auto"/>
              <w:ind w:firstLine="709"/>
              <w:jc w:val="center"/>
              <w:rPr>
                <w:rFonts w:ascii="Times New Roman" w:eastAsia="Times New Roman" w:hAnsi="Times New Roman"/>
                <w:snapToGrid w:val="0"/>
                <w:lang w:eastAsia="ru-RU"/>
              </w:rPr>
            </w:pPr>
            <w:r>
              <w:rPr>
                <w:rFonts w:ascii="Times New Roman" w:eastAsia="Times New Roman" w:hAnsi="Times New Roman"/>
                <w:snapToGrid w:val="0"/>
                <w:lang w:eastAsia="ru-RU"/>
              </w:rPr>
              <w:t>Передача прав</w:t>
            </w:r>
          </w:p>
        </w:tc>
        <w:tc>
          <w:tcPr>
            <w:tcW w:w="725"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bCs/>
                <w:snapToGrid w:val="0"/>
                <w:lang w:eastAsia="ru-RU"/>
              </w:rPr>
            </w:pPr>
          </w:p>
        </w:tc>
      </w:tr>
      <w:tr w:rsidR="00FE06D9" w:rsidRPr="00F63C3A" w:rsidTr="00FE06D9">
        <w:trPr>
          <w:trHeight w:val="20"/>
        </w:trPr>
        <w:tc>
          <w:tcPr>
            <w:tcW w:w="250" w:type="pct"/>
            <w:shd w:val="clear" w:color="auto" w:fill="auto"/>
            <w:vAlign w:val="center"/>
          </w:tcPr>
          <w:p w:rsidR="004041DF" w:rsidRPr="00F63C3A" w:rsidRDefault="004041DF" w:rsidP="00FE06D9">
            <w:pPr>
              <w:spacing w:after="0" w:line="240" w:lineRule="auto"/>
              <w:jc w:val="center"/>
              <w:rPr>
                <w:rFonts w:ascii="Times New Roman" w:eastAsia="Times New Roman" w:hAnsi="Times New Roman"/>
                <w:snapToGrid w:val="0"/>
                <w:lang w:eastAsia="ru-RU"/>
              </w:rPr>
            </w:pPr>
          </w:p>
        </w:tc>
        <w:tc>
          <w:tcPr>
            <w:tcW w:w="2309"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725"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r>
      <w:tr w:rsidR="00FE06D9" w:rsidRPr="00F63C3A" w:rsidTr="00FE06D9">
        <w:trPr>
          <w:trHeight w:val="20"/>
        </w:trPr>
        <w:tc>
          <w:tcPr>
            <w:tcW w:w="250" w:type="pct"/>
            <w:shd w:val="clear" w:color="auto" w:fill="auto"/>
            <w:vAlign w:val="center"/>
          </w:tcPr>
          <w:p w:rsidR="004041DF" w:rsidRPr="00F63C3A" w:rsidRDefault="004041DF" w:rsidP="00FE06D9">
            <w:pPr>
              <w:spacing w:after="0" w:line="240" w:lineRule="auto"/>
              <w:jc w:val="center"/>
              <w:rPr>
                <w:rFonts w:ascii="Times New Roman" w:eastAsia="Times New Roman" w:hAnsi="Times New Roman"/>
                <w:snapToGrid w:val="0"/>
                <w:lang w:eastAsia="ru-RU"/>
              </w:rPr>
            </w:pPr>
          </w:p>
        </w:tc>
        <w:tc>
          <w:tcPr>
            <w:tcW w:w="2309"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725"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r>
      <w:tr w:rsidR="00FE06D9" w:rsidRPr="00F63C3A" w:rsidTr="00FE06D9">
        <w:trPr>
          <w:trHeight w:val="20"/>
        </w:trPr>
        <w:tc>
          <w:tcPr>
            <w:tcW w:w="250" w:type="pct"/>
            <w:shd w:val="clear" w:color="auto" w:fill="auto"/>
            <w:vAlign w:val="center"/>
          </w:tcPr>
          <w:p w:rsidR="004041DF" w:rsidRPr="00F63C3A" w:rsidRDefault="004041DF" w:rsidP="00FE06D9">
            <w:pPr>
              <w:spacing w:after="0" w:line="240" w:lineRule="auto"/>
              <w:jc w:val="center"/>
              <w:rPr>
                <w:rFonts w:ascii="Times New Roman" w:eastAsia="Times New Roman" w:hAnsi="Times New Roman"/>
                <w:snapToGrid w:val="0"/>
                <w:lang w:eastAsia="ru-RU"/>
              </w:rPr>
            </w:pPr>
          </w:p>
        </w:tc>
        <w:tc>
          <w:tcPr>
            <w:tcW w:w="2309"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725"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r>
      <w:tr w:rsidR="00FE06D9" w:rsidRPr="00F63C3A" w:rsidTr="00FE06D9">
        <w:trPr>
          <w:trHeight w:val="20"/>
        </w:trPr>
        <w:tc>
          <w:tcPr>
            <w:tcW w:w="250" w:type="pct"/>
            <w:shd w:val="clear" w:color="auto" w:fill="auto"/>
            <w:vAlign w:val="center"/>
          </w:tcPr>
          <w:p w:rsidR="004041DF" w:rsidRPr="00F63C3A" w:rsidRDefault="004041DF" w:rsidP="00FE06D9">
            <w:pPr>
              <w:spacing w:after="0" w:line="240" w:lineRule="auto"/>
              <w:jc w:val="center"/>
              <w:rPr>
                <w:rFonts w:ascii="Times New Roman" w:eastAsia="Times New Roman" w:hAnsi="Times New Roman"/>
                <w:snapToGrid w:val="0"/>
                <w:lang w:eastAsia="ru-RU"/>
              </w:rPr>
            </w:pPr>
          </w:p>
        </w:tc>
        <w:tc>
          <w:tcPr>
            <w:tcW w:w="2309"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725"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r>
      <w:tr w:rsidR="00FE06D9" w:rsidRPr="00F63C3A" w:rsidTr="00FE06D9">
        <w:trPr>
          <w:trHeight w:val="20"/>
        </w:trPr>
        <w:tc>
          <w:tcPr>
            <w:tcW w:w="250" w:type="pct"/>
            <w:shd w:val="clear" w:color="auto" w:fill="auto"/>
            <w:vAlign w:val="center"/>
          </w:tcPr>
          <w:p w:rsidR="004041DF" w:rsidRPr="00F63C3A" w:rsidRDefault="004041DF" w:rsidP="00FE06D9">
            <w:pPr>
              <w:spacing w:after="0" w:line="240" w:lineRule="auto"/>
              <w:jc w:val="center"/>
              <w:rPr>
                <w:rFonts w:ascii="Times New Roman" w:eastAsia="Times New Roman" w:hAnsi="Times New Roman"/>
                <w:snapToGrid w:val="0"/>
                <w:lang w:eastAsia="ru-RU"/>
              </w:rPr>
            </w:pPr>
          </w:p>
        </w:tc>
        <w:tc>
          <w:tcPr>
            <w:tcW w:w="2309"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725"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r>
      <w:tr w:rsidR="00FE06D9" w:rsidRPr="00F63C3A" w:rsidTr="00FE06D9">
        <w:trPr>
          <w:trHeight w:val="20"/>
        </w:trPr>
        <w:tc>
          <w:tcPr>
            <w:tcW w:w="250" w:type="pct"/>
            <w:shd w:val="clear" w:color="auto" w:fill="auto"/>
            <w:vAlign w:val="center"/>
          </w:tcPr>
          <w:p w:rsidR="004041DF" w:rsidRPr="00F63C3A" w:rsidRDefault="004041DF" w:rsidP="00FE06D9">
            <w:pPr>
              <w:spacing w:after="0" w:line="240" w:lineRule="auto"/>
              <w:jc w:val="center"/>
              <w:rPr>
                <w:rFonts w:ascii="Times New Roman" w:eastAsia="Times New Roman" w:hAnsi="Times New Roman"/>
                <w:snapToGrid w:val="0"/>
                <w:lang w:eastAsia="ru-RU"/>
              </w:rPr>
            </w:pPr>
          </w:p>
        </w:tc>
        <w:tc>
          <w:tcPr>
            <w:tcW w:w="2309"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725"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r>
      <w:tr w:rsidR="00FE06D9" w:rsidRPr="00F63C3A" w:rsidTr="00FE06D9">
        <w:trPr>
          <w:trHeight w:val="20"/>
        </w:trPr>
        <w:tc>
          <w:tcPr>
            <w:tcW w:w="250" w:type="pct"/>
            <w:shd w:val="clear" w:color="auto" w:fill="auto"/>
            <w:vAlign w:val="center"/>
            <w:hideMark/>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2309" w:type="pct"/>
            <w:shd w:val="clear" w:color="auto" w:fill="auto"/>
            <w:vAlign w:val="center"/>
            <w:hideMark/>
          </w:tcPr>
          <w:p w:rsidR="004041DF" w:rsidRPr="00F63C3A" w:rsidRDefault="004041DF" w:rsidP="00FE06D9">
            <w:pPr>
              <w:spacing w:after="0" w:line="240" w:lineRule="auto"/>
              <w:ind w:firstLine="709"/>
              <w:rPr>
                <w:rFonts w:ascii="Times New Roman" w:eastAsia="Times New Roman" w:hAnsi="Times New Roman"/>
                <w:bCs/>
                <w:snapToGrid w:val="0"/>
                <w:lang w:eastAsia="ru-RU"/>
              </w:rPr>
            </w:pPr>
            <w:r w:rsidRPr="00F63C3A">
              <w:rPr>
                <w:rFonts w:ascii="Times New Roman" w:eastAsia="Times New Roman" w:hAnsi="Times New Roman"/>
                <w:bCs/>
                <w:snapToGrid w:val="0"/>
                <w:lang w:eastAsia="ru-RU"/>
              </w:rPr>
              <w:t>Итого:</w:t>
            </w:r>
          </w:p>
        </w:tc>
        <w:tc>
          <w:tcPr>
            <w:tcW w:w="725" w:type="pct"/>
            <w:shd w:val="clear" w:color="auto" w:fill="auto"/>
            <w:vAlign w:val="center"/>
            <w:hideMark/>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hideMark/>
          </w:tcPr>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hideMark/>
          </w:tcPr>
          <w:p w:rsidR="004041DF" w:rsidRPr="00F63C3A" w:rsidRDefault="004041DF" w:rsidP="00FE06D9">
            <w:pPr>
              <w:spacing w:after="0" w:line="240" w:lineRule="auto"/>
              <w:ind w:firstLine="709"/>
              <w:jc w:val="center"/>
              <w:rPr>
                <w:rFonts w:ascii="Times New Roman" w:eastAsia="Times New Roman" w:hAnsi="Times New Roman"/>
                <w:bCs/>
                <w:snapToGrid w:val="0"/>
                <w:lang w:eastAsia="ru-RU"/>
              </w:rPr>
            </w:pPr>
          </w:p>
        </w:tc>
      </w:tr>
    </w:tbl>
    <w:p w:rsidR="004041DF" w:rsidRPr="00F63C3A" w:rsidRDefault="004041DF" w:rsidP="00FE06D9">
      <w:pPr>
        <w:spacing w:after="0" w:line="240" w:lineRule="auto"/>
        <w:ind w:firstLine="709"/>
        <w:jc w:val="center"/>
        <w:rPr>
          <w:rFonts w:ascii="Times New Roman" w:eastAsia="Times New Roman" w:hAnsi="Times New Roman"/>
          <w:snapToGrid w:val="0"/>
          <w:lang w:eastAsia="ru-RU"/>
        </w:rPr>
      </w:pPr>
    </w:p>
    <w:tbl>
      <w:tblPr>
        <w:tblW w:w="49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5"/>
        <w:gridCol w:w="4962"/>
        <w:gridCol w:w="1559"/>
        <w:gridCol w:w="1701"/>
        <w:gridCol w:w="1983"/>
      </w:tblGrid>
      <w:tr w:rsidR="00FE06D9" w:rsidRPr="00F63C3A" w:rsidTr="00FE06D9">
        <w:trPr>
          <w:trHeight w:val="20"/>
        </w:trPr>
        <w:tc>
          <w:tcPr>
            <w:tcW w:w="249" w:type="pct"/>
            <w:shd w:val="clear" w:color="auto" w:fill="auto"/>
            <w:vAlign w:val="center"/>
            <w:hideMark/>
          </w:tcPr>
          <w:p w:rsidR="00FE06D9" w:rsidRPr="00F63C3A" w:rsidRDefault="00FE06D9" w:rsidP="00FE06D9">
            <w:pPr>
              <w:spacing w:after="0" w:line="240" w:lineRule="auto"/>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w:t>
            </w:r>
          </w:p>
          <w:p w:rsidR="00FE06D9" w:rsidRPr="00F63C3A" w:rsidRDefault="00FE06D9" w:rsidP="00FE06D9">
            <w:pPr>
              <w:spacing w:after="0" w:line="240" w:lineRule="auto"/>
              <w:jc w:val="center"/>
              <w:rPr>
                <w:rFonts w:ascii="Times New Roman" w:eastAsia="Times New Roman" w:hAnsi="Times New Roman"/>
                <w:snapToGrid w:val="0"/>
                <w:lang w:eastAsia="ru-RU"/>
              </w:rPr>
            </w:pPr>
            <w:proofErr w:type="gramStart"/>
            <w:r w:rsidRPr="00F63C3A">
              <w:rPr>
                <w:rFonts w:ascii="Times New Roman" w:eastAsia="Times New Roman" w:hAnsi="Times New Roman"/>
                <w:snapToGrid w:val="0"/>
                <w:lang w:eastAsia="ru-RU"/>
              </w:rPr>
              <w:t>п</w:t>
            </w:r>
            <w:proofErr w:type="gramEnd"/>
            <w:r w:rsidRPr="00F63C3A">
              <w:rPr>
                <w:rFonts w:ascii="Times New Roman" w:eastAsia="Times New Roman" w:hAnsi="Times New Roman"/>
                <w:snapToGrid w:val="0"/>
                <w:lang w:eastAsia="ru-RU"/>
              </w:rPr>
              <w:t>/п</w:t>
            </w:r>
          </w:p>
        </w:tc>
        <w:tc>
          <w:tcPr>
            <w:tcW w:w="2310" w:type="pct"/>
            <w:shd w:val="clear" w:color="auto" w:fill="auto"/>
            <w:vAlign w:val="center"/>
            <w:hideMark/>
          </w:tcPr>
          <w:p w:rsidR="00FE06D9" w:rsidRPr="00F63C3A" w:rsidRDefault="00FE06D9" w:rsidP="00FE06D9">
            <w:pPr>
              <w:spacing w:after="0" w:line="240" w:lineRule="auto"/>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Наименование работ (услуг), ПО, оборудования</w:t>
            </w:r>
          </w:p>
        </w:tc>
        <w:tc>
          <w:tcPr>
            <w:tcW w:w="726" w:type="pct"/>
            <w:shd w:val="clear" w:color="auto" w:fill="auto"/>
            <w:vAlign w:val="center"/>
            <w:hideMark/>
          </w:tcPr>
          <w:p w:rsidR="00FE06D9" w:rsidRPr="00F63C3A" w:rsidRDefault="00FE06D9" w:rsidP="00FE06D9">
            <w:pPr>
              <w:spacing w:after="0" w:line="240" w:lineRule="auto"/>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Цена, </w:t>
            </w:r>
            <w:r>
              <w:rPr>
                <w:rFonts w:ascii="Times New Roman" w:eastAsia="Times New Roman" w:hAnsi="Times New Roman"/>
                <w:snapToGrid w:val="0"/>
                <w:lang w:eastAsia="ru-RU"/>
              </w:rPr>
              <w:t>(</w:t>
            </w:r>
            <w:r w:rsidRPr="00F63C3A">
              <w:rPr>
                <w:rFonts w:ascii="Times New Roman" w:eastAsia="Times New Roman" w:hAnsi="Times New Roman"/>
                <w:snapToGrid w:val="0"/>
                <w:lang w:eastAsia="ru-RU"/>
              </w:rPr>
              <w:t>руб.</w:t>
            </w:r>
            <w:r>
              <w:rPr>
                <w:rFonts w:ascii="Times New Roman" w:eastAsia="Times New Roman" w:hAnsi="Times New Roman"/>
                <w:snapToGrid w:val="0"/>
                <w:lang w:eastAsia="ru-RU"/>
              </w:rPr>
              <w:t>)</w:t>
            </w:r>
          </w:p>
        </w:tc>
        <w:tc>
          <w:tcPr>
            <w:tcW w:w="792" w:type="pct"/>
            <w:shd w:val="clear" w:color="auto" w:fill="auto"/>
            <w:vAlign w:val="center"/>
            <w:hideMark/>
          </w:tcPr>
          <w:p w:rsidR="00FE06D9" w:rsidRPr="00F63C3A" w:rsidRDefault="00FE06D9" w:rsidP="00FE06D9">
            <w:pPr>
              <w:spacing w:after="0" w:line="240" w:lineRule="auto"/>
              <w:jc w:val="center"/>
              <w:rPr>
                <w:rFonts w:ascii="Times New Roman" w:eastAsia="Times New Roman" w:hAnsi="Times New Roman"/>
                <w:snapToGrid w:val="0"/>
                <w:lang w:eastAsia="ru-RU"/>
              </w:rPr>
            </w:pPr>
            <w:r>
              <w:rPr>
                <w:rFonts w:ascii="Times New Roman" w:eastAsia="Times New Roman" w:hAnsi="Times New Roman"/>
                <w:snapToGrid w:val="0"/>
                <w:lang w:eastAsia="ru-RU"/>
              </w:rPr>
              <w:t>Коли</w:t>
            </w:r>
            <w:r w:rsidRPr="00F63C3A">
              <w:rPr>
                <w:rFonts w:ascii="Times New Roman" w:eastAsia="Times New Roman" w:hAnsi="Times New Roman"/>
                <w:snapToGrid w:val="0"/>
                <w:lang w:eastAsia="ru-RU"/>
              </w:rPr>
              <w:t xml:space="preserve">чество, </w:t>
            </w:r>
            <w:r>
              <w:rPr>
                <w:rFonts w:ascii="Times New Roman" w:eastAsia="Times New Roman" w:hAnsi="Times New Roman"/>
                <w:snapToGrid w:val="0"/>
                <w:lang w:eastAsia="ru-RU"/>
              </w:rPr>
              <w:t>(</w:t>
            </w:r>
            <w:r w:rsidRPr="00F63C3A">
              <w:rPr>
                <w:rFonts w:ascii="Times New Roman" w:eastAsia="Times New Roman" w:hAnsi="Times New Roman"/>
                <w:snapToGrid w:val="0"/>
                <w:lang w:eastAsia="ru-RU"/>
              </w:rPr>
              <w:t>шт.</w:t>
            </w:r>
            <w:r>
              <w:rPr>
                <w:rFonts w:ascii="Times New Roman" w:eastAsia="Times New Roman" w:hAnsi="Times New Roman"/>
                <w:snapToGrid w:val="0"/>
                <w:lang w:eastAsia="ru-RU"/>
              </w:rPr>
              <w:t>)</w:t>
            </w:r>
          </w:p>
        </w:tc>
        <w:tc>
          <w:tcPr>
            <w:tcW w:w="924" w:type="pct"/>
            <w:shd w:val="clear" w:color="auto" w:fill="auto"/>
            <w:vAlign w:val="center"/>
            <w:hideMark/>
          </w:tcPr>
          <w:p w:rsidR="00FE06D9" w:rsidRPr="00F63C3A" w:rsidRDefault="00FE06D9" w:rsidP="00FE06D9">
            <w:pPr>
              <w:spacing w:after="0" w:line="240" w:lineRule="auto"/>
              <w:ind w:firstLine="14"/>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Стоимость,</w:t>
            </w:r>
          </w:p>
          <w:p w:rsidR="00FE06D9" w:rsidRPr="00F63C3A" w:rsidRDefault="00FE06D9" w:rsidP="00FE06D9">
            <w:pPr>
              <w:spacing w:after="0" w:line="240" w:lineRule="auto"/>
              <w:ind w:firstLine="14"/>
              <w:jc w:val="center"/>
              <w:rPr>
                <w:rFonts w:ascii="Times New Roman" w:eastAsia="Times New Roman" w:hAnsi="Times New Roman"/>
                <w:snapToGrid w:val="0"/>
                <w:lang w:eastAsia="ru-RU"/>
              </w:rPr>
            </w:pPr>
            <w:r>
              <w:rPr>
                <w:rFonts w:ascii="Times New Roman" w:eastAsia="Times New Roman" w:hAnsi="Times New Roman"/>
                <w:snapToGrid w:val="0"/>
                <w:lang w:eastAsia="ru-RU"/>
              </w:rPr>
              <w:t>(р</w:t>
            </w:r>
            <w:r w:rsidRPr="00F63C3A">
              <w:rPr>
                <w:rFonts w:ascii="Times New Roman" w:eastAsia="Times New Roman" w:hAnsi="Times New Roman"/>
                <w:snapToGrid w:val="0"/>
                <w:lang w:eastAsia="ru-RU"/>
              </w:rPr>
              <w:t>уб.) с учетом налогообложения Исполнителя</w:t>
            </w:r>
          </w:p>
        </w:tc>
      </w:tr>
      <w:tr w:rsidR="00FE06D9" w:rsidRPr="00F63C3A" w:rsidTr="00FE06D9">
        <w:trPr>
          <w:trHeight w:val="20"/>
        </w:trPr>
        <w:tc>
          <w:tcPr>
            <w:tcW w:w="249" w:type="pct"/>
            <w:shd w:val="clear" w:color="auto" w:fill="auto"/>
            <w:vAlign w:val="center"/>
          </w:tcPr>
          <w:p w:rsidR="00FE06D9" w:rsidRPr="00F63C3A" w:rsidRDefault="00FE06D9" w:rsidP="00887A62">
            <w:pPr>
              <w:spacing w:after="0" w:line="240" w:lineRule="auto"/>
              <w:jc w:val="both"/>
              <w:rPr>
                <w:rFonts w:ascii="Times New Roman" w:eastAsia="Times New Roman" w:hAnsi="Times New Roman"/>
                <w:snapToGrid w:val="0"/>
                <w:lang w:eastAsia="ru-RU"/>
              </w:rPr>
            </w:pPr>
          </w:p>
        </w:tc>
        <w:tc>
          <w:tcPr>
            <w:tcW w:w="2310"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Услуги по установке</w:t>
            </w:r>
          </w:p>
        </w:tc>
        <w:tc>
          <w:tcPr>
            <w:tcW w:w="726"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792"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924"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bCs/>
                <w:snapToGrid w:val="0"/>
                <w:lang w:eastAsia="ru-RU"/>
              </w:rPr>
            </w:pPr>
          </w:p>
        </w:tc>
      </w:tr>
      <w:tr w:rsidR="00FE06D9" w:rsidRPr="00F63C3A" w:rsidTr="00FE06D9">
        <w:trPr>
          <w:trHeight w:val="20"/>
        </w:trPr>
        <w:tc>
          <w:tcPr>
            <w:tcW w:w="249" w:type="pct"/>
            <w:shd w:val="clear" w:color="auto" w:fill="auto"/>
            <w:vAlign w:val="center"/>
          </w:tcPr>
          <w:p w:rsidR="00FE06D9" w:rsidRPr="00F63C3A" w:rsidRDefault="00FE06D9" w:rsidP="00887A62">
            <w:pPr>
              <w:spacing w:after="0" w:line="240" w:lineRule="auto"/>
              <w:jc w:val="both"/>
              <w:rPr>
                <w:rFonts w:ascii="Times New Roman" w:eastAsia="Times New Roman" w:hAnsi="Times New Roman"/>
                <w:snapToGrid w:val="0"/>
                <w:lang w:eastAsia="ru-RU"/>
              </w:rPr>
            </w:pPr>
          </w:p>
        </w:tc>
        <w:tc>
          <w:tcPr>
            <w:tcW w:w="2310"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726"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792"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924"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r>
      <w:tr w:rsidR="00FE06D9" w:rsidRPr="00F63C3A" w:rsidTr="00FE06D9">
        <w:trPr>
          <w:trHeight w:val="20"/>
        </w:trPr>
        <w:tc>
          <w:tcPr>
            <w:tcW w:w="249" w:type="pct"/>
            <w:shd w:val="clear" w:color="auto" w:fill="auto"/>
            <w:vAlign w:val="center"/>
          </w:tcPr>
          <w:p w:rsidR="00FE06D9" w:rsidRPr="00F63C3A" w:rsidRDefault="00FE06D9" w:rsidP="00887A62">
            <w:pPr>
              <w:spacing w:after="0" w:line="240" w:lineRule="auto"/>
              <w:jc w:val="both"/>
              <w:rPr>
                <w:rFonts w:ascii="Times New Roman" w:eastAsia="Times New Roman" w:hAnsi="Times New Roman"/>
                <w:snapToGrid w:val="0"/>
                <w:lang w:eastAsia="ru-RU"/>
              </w:rPr>
            </w:pPr>
          </w:p>
        </w:tc>
        <w:tc>
          <w:tcPr>
            <w:tcW w:w="2310"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726"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792"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924"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r>
      <w:tr w:rsidR="00FE06D9" w:rsidRPr="00F63C3A" w:rsidTr="00FE06D9">
        <w:trPr>
          <w:trHeight w:val="20"/>
        </w:trPr>
        <w:tc>
          <w:tcPr>
            <w:tcW w:w="249" w:type="pct"/>
            <w:shd w:val="clear" w:color="auto" w:fill="auto"/>
            <w:vAlign w:val="center"/>
          </w:tcPr>
          <w:p w:rsidR="00FE06D9" w:rsidRPr="00F63C3A" w:rsidRDefault="00FE06D9" w:rsidP="00887A62">
            <w:pPr>
              <w:spacing w:after="0" w:line="240" w:lineRule="auto"/>
              <w:jc w:val="both"/>
              <w:rPr>
                <w:rFonts w:ascii="Times New Roman" w:eastAsia="Times New Roman" w:hAnsi="Times New Roman"/>
                <w:snapToGrid w:val="0"/>
                <w:lang w:eastAsia="ru-RU"/>
              </w:rPr>
            </w:pPr>
          </w:p>
        </w:tc>
        <w:tc>
          <w:tcPr>
            <w:tcW w:w="2310"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726"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792"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924"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r>
      <w:tr w:rsidR="00FE06D9" w:rsidRPr="00F63C3A" w:rsidTr="00FE06D9">
        <w:trPr>
          <w:trHeight w:val="20"/>
        </w:trPr>
        <w:tc>
          <w:tcPr>
            <w:tcW w:w="249" w:type="pct"/>
            <w:shd w:val="clear" w:color="auto" w:fill="auto"/>
            <w:vAlign w:val="center"/>
          </w:tcPr>
          <w:p w:rsidR="00FE06D9" w:rsidRPr="00F63C3A" w:rsidRDefault="00FE06D9" w:rsidP="00887A62">
            <w:pPr>
              <w:spacing w:after="0" w:line="240" w:lineRule="auto"/>
              <w:jc w:val="both"/>
              <w:rPr>
                <w:rFonts w:ascii="Times New Roman" w:eastAsia="Times New Roman" w:hAnsi="Times New Roman"/>
                <w:snapToGrid w:val="0"/>
                <w:lang w:eastAsia="ru-RU"/>
              </w:rPr>
            </w:pPr>
          </w:p>
        </w:tc>
        <w:tc>
          <w:tcPr>
            <w:tcW w:w="2310"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726"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792"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924"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r>
      <w:tr w:rsidR="00FE06D9" w:rsidRPr="00F63C3A" w:rsidTr="00FE06D9">
        <w:trPr>
          <w:trHeight w:val="20"/>
        </w:trPr>
        <w:tc>
          <w:tcPr>
            <w:tcW w:w="249" w:type="pct"/>
            <w:shd w:val="clear" w:color="auto" w:fill="auto"/>
            <w:vAlign w:val="center"/>
          </w:tcPr>
          <w:p w:rsidR="00FE06D9" w:rsidRPr="00F63C3A" w:rsidRDefault="00FE06D9" w:rsidP="00887A62">
            <w:pPr>
              <w:spacing w:after="0" w:line="240" w:lineRule="auto"/>
              <w:jc w:val="both"/>
              <w:rPr>
                <w:rFonts w:ascii="Times New Roman" w:eastAsia="Times New Roman" w:hAnsi="Times New Roman"/>
                <w:snapToGrid w:val="0"/>
                <w:lang w:eastAsia="ru-RU"/>
              </w:rPr>
            </w:pPr>
          </w:p>
        </w:tc>
        <w:tc>
          <w:tcPr>
            <w:tcW w:w="2310"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726"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792"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924"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r>
      <w:tr w:rsidR="00FE06D9" w:rsidRPr="00F63C3A" w:rsidTr="00FE06D9">
        <w:trPr>
          <w:trHeight w:val="20"/>
        </w:trPr>
        <w:tc>
          <w:tcPr>
            <w:tcW w:w="249" w:type="pct"/>
            <w:shd w:val="clear" w:color="auto" w:fill="auto"/>
            <w:vAlign w:val="center"/>
          </w:tcPr>
          <w:p w:rsidR="00FE06D9" w:rsidRPr="00F63C3A" w:rsidRDefault="00FE06D9" w:rsidP="00887A62">
            <w:pPr>
              <w:spacing w:after="0" w:line="240" w:lineRule="auto"/>
              <w:jc w:val="both"/>
              <w:rPr>
                <w:rFonts w:ascii="Times New Roman" w:eastAsia="Times New Roman" w:hAnsi="Times New Roman"/>
                <w:snapToGrid w:val="0"/>
                <w:lang w:eastAsia="ru-RU"/>
              </w:rPr>
            </w:pPr>
          </w:p>
        </w:tc>
        <w:tc>
          <w:tcPr>
            <w:tcW w:w="2310"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726"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792"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924"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r>
      <w:tr w:rsidR="00FE06D9" w:rsidRPr="00F63C3A" w:rsidTr="00FE06D9">
        <w:trPr>
          <w:trHeight w:val="20"/>
        </w:trPr>
        <w:tc>
          <w:tcPr>
            <w:tcW w:w="249" w:type="pct"/>
            <w:shd w:val="clear" w:color="auto" w:fill="auto"/>
            <w:vAlign w:val="center"/>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p>
        </w:tc>
        <w:tc>
          <w:tcPr>
            <w:tcW w:w="2310" w:type="pct"/>
            <w:shd w:val="clear" w:color="auto" w:fill="auto"/>
            <w:vAlign w:val="center"/>
            <w:hideMark/>
          </w:tcPr>
          <w:p w:rsidR="00FE06D9" w:rsidRPr="00F63C3A" w:rsidRDefault="00FE06D9" w:rsidP="00887A62">
            <w:pPr>
              <w:spacing w:after="0" w:line="240" w:lineRule="auto"/>
              <w:ind w:firstLine="709"/>
              <w:jc w:val="both"/>
              <w:rPr>
                <w:rFonts w:ascii="Times New Roman" w:eastAsia="Times New Roman" w:hAnsi="Times New Roman"/>
                <w:bCs/>
                <w:snapToGrid w:val="0"/>
                <w:lang w:eastAsia="ru-RU"/>
              </w:rPr>
            </w:pPr>
            <w:r w:rsidRPr="00F63C3A">
              <w:rPr>
                <w:rFonts w:ascii="Times New Roman" w:eastAsia="Times New Roman" w:hAnsi="Times New Roman"/>
                <w:bCs/>
                <w:snapToGrid w:val="0"/>
                <w:lang w:eastAsia="ru-RU"/>
              </w:rPr>
              <w:t>Итого:</w:t>
            </w:r>
          </w:p>
        </w:tc>
        <w:tc>
          <w:tcPr>
            <w:tcW w:w="726" w:type="pct"/>
            <w:shd w:val="clear" w:color="auto" w:fill="auto"/>
            <w:vAlign w:val="center"/>
            <w:hideMark/>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w:t>
            </w:r>
          </w:p>
        </w:tc>
        <w:tc>
          <w:tcPr>
            <w:tcW w:w="792" w:type="pct"/>
            <w:shd w:val="clear" w:color="auto" w:fill="auto"/>
            <w:vAlign w:val="center"/>
            <w:hideMark/>
          </w:tcPr>
          <w:p w:rsidR="00FE06D9" w:rsidRPr="00F63C3A" w:rsidRDefault="00FE06D9" w:rsidP="00887A62">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w:t>
            </w:r>
          </w:p>
        </w:tc>
        <w:tc>
          <w:tcPr>
            <w:tcW w:w="924" w:type="pct"/>
            <w:shd w:val="clear" w:color="auto" w:fill="auto"/>
            <w:vAlign w:val="center"/>
            <w:hideMark/>
          </w:tcPr>
          <w:p w:rsidR="00FE06D9" w:rsidRPr="00F63C3A" w:rsidRDefault="00FE06D9" w:rsidP="00887A62">
            <w:pPr>
              <w:spacing w:after="0" w:line="240" w:lineRule="auto"/>
              <w:ind w:firstLine="709"/>
              <w:jc w:val="both"/>
              <w:rPr>
                <w:rFonts w:ascii="Times New Roman" w:eastAsia="Times New Roman" w:hAnsi="Times New Roman"/>
                <w:bCs/>
                <w:snapToGrid w:val="0"/>
                <w:lang w:eastAsia="ru-RU"/>
              </w:rPr>
            </w:pPr>
          </w:p>
        </w:tc>
      </w:tr>
    </w:tbl>
    <w:p w:rsidR="00FE06D9" w:rsidRDefault="00FE06D9" w:rsidP="004041DF">
      <w:pPr>
        <w:spacing w:after="0" w:line="240" w:lineRule="auto"/>
        <w:ind w:firstLine="709"/>
        <w:jc w:val="both"/>
        <w:rPr>
          <w:rFonts w:ascii="Times New Roman" w:eastAsia="Times New Roman" w:hAnsi="Times New Roman"/>
          <w:snapToGrid w:val="0"/>
          <w:lang w:eastAsia="ru-RU"/>
        </w:rPr>
      </w:pPr>
    </w:p>
    <w:p w:rsidR="00FE06D9" w:rsidRDefault="00FE06D9"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Настоящий протокол является основанием для проведения взаимных расчетов и платежей между Исполнителем и  Заказчиком.</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ПОДПИСИ СТОРОН:</w:t>
      </w:r>
    </w:p>
    <w:p w:rsidR="004041DF" w:rsidRPr="00F63C3A" w:rsidRDefault="004041DF" w:rsidP="004041DF">
      <w:pPr>
        <w:spacing w:after="0" w:line="240" w:lineRule="auto"/>
        <w:ind w:firstLine="709"/>
        <w:jc w:val="center"/>
        <w:rPr>
          <w:rFonts w:ascii="Times New Roman" w:eastAsia="Times New Roman" w:hAnsi="Times New Roman"/>
          <w:snapToGrid w:val="0"/>
          <w:lang w:eastAsia="ru-RU"/>
        </w:rPr>
      </w:pPr>
    </w:p>
    <w:tbl>
      <w:tblPr>
        <w:tblW w:w="10521" w:type="dxa"/>
        <w:tblInd w:w="-34" w:type="dxa"/>
        <w:tblLayout w:type="fixed"/>
        <w:tblLook w:val="0000" w:firstRow="0" w:lastRow="0" w:firstColumn="0" w:lastColumn="0" w:noHBand="0" w:noVBand="0"/>
      </w:tblPr>
      <w:tblGrid>
        <w:gridCol w:w="5245"/>
        <w:gridCol w:w="5276"/>
      </w:tblGrid>
      <w:tr w:rsidR="004041DF" w:rsidRPr="00F63C3A" w:rsidTr="00F63C3A">
        <w:trPr>
          <w:trHeight w:val="481"/>
        </w:trPr>
        <w:tc>
          <w:tcPr>
            <w:tcW w:w="5245" w:type="dxa"/>
          </w:tcPr>
          <w:p w:rsidR="004041DF" w:rsidRPr="00F63C3A" w:rsidRDefault="004041DF" w:rsidP="004041DF">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От  Заказчика:</w:t>
            </w:r>
          </w:p>
          <w:p w:rsidR="00896A73" w:rsidRDefault="004041DF" w:rsidP="004041DF">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Заместитель генерального директора </w:t>
            </w:r>
          </w:p>
          <w:p w:rsidR="004041DF" w:rsidRPr="00F63C3A" w:rsidRDefault="004041DF" w:rsidP="004041DF">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ПАО ГК «ТНС энерго» - управляющий директор ПАО «ТНС энерго Марий Эл»</w:t>
            </w:r>
          </w:p>
          <w:p w:rsidR="004041DF" w:rsidRPr="00F63C3A" w:rsidRDefault="004041DF" w:rsidP="004041DF">
            <w:pPr>
              <w:spacing w:after="0" w:line="240" w:lineRule="auto"/>
              <w:ind w:firstLine="709"/>
              <w:jc w:val="center"/>
              <w:rPr>
                <w:rFonts w:ascii="Times New Roman" w:eastAsia="Times New Roman" w:hAnsi="Times New Roman"/>
                <w:snapToGrid w:val="0"/>
                <w:lang w:eastAsia="ru-RU"/>
              </w:rPr>
            </w:pPr>
          </w:p>
        </w:tc>
        <w:tc>
          <w:tcPr>
            <w:tcW w:w="5276" w:type="dxa"/>
          </w:tcPr>
          <w:p w:rsidR="004041DF" w:rsidRPr="00F63C3A" w:rsidRDefault="004041DF" w:rsidP="004041DF">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От Исполнителя:</w:t>
            </w:r>
          </w:p>
          <w:p w:rsidR="004041DF" w:rsidRPr="00F63C3A" w:rsidRDefault="004041DF" w:rsidP="004041DF">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_____________________</w:t>
            </w:r>
          </w:p>
          <w:p w:rsidR="004041DF" w:rsidRPr="00F63C3A" w:rsidRDefault="004041DF" w:rsidP="004041DF">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_____________________</w:t>
            </w:r>
          </w:p>
        </w:tc>
      </w:tr>
      <w:tr w:rsidR="004041DF" w:rsidRPr="00F63C3A" w:rsidTr="00F63C3A">
        <w:trPr>
          <w:trHeight w:val="971"/>
        </w:trPr>
        <w:tc>
          <w:tcPr>
            <w:tcW w:w="5245" w:type="dxa"/>
          </w:tcPr>
          <w:p w:rsidR="004041DF" w:rsidRPr="00F63C3A" w:rsidRDefault="004041DF" w:rsidP="004041DF">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____________________ Е.Д. </w:t>
            </w:r>
            <w:proofErr w:type="spellStart"/>
            <w:r w:rsidRPr="00F63C3A">
              <w:rPr>
                <w:rFonts w:ascii="Times New Roman" w:eastAsia="Times New Roman" w:hAnsi="Times New Roman"/>
                <w:snapToGrid w:val="0"/>
                <w:lang w:eastAsia="ru-RU"/>
              </w:rPr>
              <w:t>Вахитова</w:t>
            </w:r>
            <w:proofErr w:type="spellEnd"/>
          </w:p>
          <w:p w:rsidR="004041DF" w:rsidRPr="00F63C3A" w:rsidRDefault="004041DF" w:rsidP="004041DF">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 _____________ 20</w:t>
            </w:r>
            <w:r w:rsidR="00082D94">
              <w:rPr>
                <w:rFonts w:ascii="Times New Roman" w:eastAsia="Times New Roman" w:hAnsi="Times New Roman"/>
                <w:snapToGrid w:val="0"/>
                <w:lang w:eastAsia="ru-RU"/>
              </w:rPr>
              <w:t>18</w:t>
            </w:r>
            <w:r w:rsidRPr="00F63C3A">
              <w:rPr>
                <w:rFonts w:ascii="Times New Roman" w:eastAsia="Times New Roman" w:hAnsi="Times New Roman"/>
                <w:snapToGrid w:val="0"/>
                <w:lang w:eastAsia="ru-RU"/>
              </w:rPr>
              <w:t xml:space="preserve"> г.</w:t>
            </w:r>
          </w:p>
          <w:p w:rsidR="004041DF" w:rsidRPr="00F63C3A" w:rsidRDefault="004041DF" w:rsidP="004041DF">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М.П.</w:t>
            </w:r>
          </w:p>
        </w:tc>
        <w:tc>
          <w:tcPr>
            <w:tcW w:w="5276" w:type="dxa"/>
          </w:tcPr>
          <w:p w:rsidR="004041DF" w:rsidRPr="00F63C3A" w:rsidRDefault="004041DF" w:rsidP="004041DF">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 / ______________/</w:t>
            </w:r>
          </w:p>
          <w:p w:rsidR="004041DF" w:rsidRPr="00F63C3A" w:rsidRDefault="004041DF" w:rsidP="004041DF">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 _____________ 20</w:t>
            </w:r>
            <w:r w:rsidR="00082D94">
              <w:rPr>
                <w:rFonts w:ascii="Times New Roman" w:eastAsia="Times New Roman" w:hAnsi="Times New Roman"/>
                <w:snapToGrid w:val="0"/>
                <w:lang w:eastAsia="ru-RU"/>
              </w:rPr>
              <w:t xml:space="preserve">18 </w:t>
            </w:r>
            <w:r w:rsidRPr="00F63C3A">
              <w:rPr>
                <w:rFonts w:ascii="Times New Roman" w:eastAsia="Times New Roman" w:hAnsi="Times New Roman"/>
                <w:snapToGrid w:val="0"/>
                <w:lang w:eastAsia="ru-RU"/>
              </w:rPr>
              <w:t>г.</w:t>
            </w:r>
          </w:p>
          <w:p w:rsidR="004041DF" w:rsidRPr="00F63C3A" w:rsidRDefault="004041DF" w:rsidP="004041DF">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М.П.</w:t>
            </w:r>
          </w:p>
        </w:tc>
      </w:tr>
    </w:tbl>
    <w:p w:rsidR="004041DF" w:rsidRPr="00F63C3A" w:rsidRDefault="004041DF" w:rsidP="004041DF">
      <w:pPr>
        <w:spacing w:after="0" w:line="240" w:lineRule="auto"/>
        <w:ind w:firstLine="709"/>
        <w:jc w:val="center"/>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right"/>
        <w:rPr>
          <w:rFonts w:ascii="Times New Roman" w:eastAsia="Times New Roman" w:hAnsi="Times New Roman"/>
          <w:snapToGrid w:val="0"/>
          <w:lang w:eastAsia="ru-RU"/>
        </w:rPr>
      </w:pPr>
      <w:r w:rsidRPr="00F63C3A">
        <w:rPr>
          <w:rFonts w:ascii="Times New Roman" w:eastAsia="Times New Roman" w:hAnsi="Times New Roman"/>
          <w:snapToGrid w:val="0"/>
          <w:lang w:eastAsia="ru-RU"/>
        </w:rPr>
        <w:lastRenderedPageBreak/>
        <w:t xml:space="preserve">Приложение № 3 </w:t>
      </w:r>
    </w:p>
    <w:p w:rsidR="004041DF" w:rsidRPr="00F63C3A" w:rsidRDefault="004041DF" w:rsidP="004041DF">
      <w:pPr>
        <w:spacing w:after="0" w:line="240" w:lineRule="auto"/>
        <w:ind w:firstLine="709"/>
        <w:jc w:val="right"/>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к Договору  № ______ </w:t>
      </w:r>
      <w:r w:rsidRPr="00F63C3A">
        <w:rPr>
          <w:rFonts w:ascii="Times New Roman" w:eastAsia="Times New Roman" w:hAnsi="Times New Roman"/>
          <w:snapToGrid w:val="0"/>
          <w:lang w:eastAsia="ru-RU"/>
        </w:rPr>
        <w:br/>
        <w:t>от «___» ________________20___ г.</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ФОРМА/ОБРАЗЕЦ</w:t>
      </w:r>
    </w:p>
    <w:p w:rsidR="004041DF" w:rsidRPr="00F63C3A" w:rsidRDefault="004041DF" w:rsidP="004041DF">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Акт приема-передачи неисключительных прав</w:t>
      </w:r>
    </w:p>
    <w:p w:rsidR="004041DF" w:rsidRPr="00F63C3A" w:rsidRDefault="004041DF" w:rsidP="004041DF">
      <w:pPr>
        <w:spacing w:after="0" w:line="240" w:lineRule="auto"/>
        <w:ind w:firstLine="709"/>
        <w:jc w:val="center"/>
        <w:rPr>
          <w:rFonts w:ascii="Times New Roman" w:eastAsia="Times New Roman" w:hAnsi="Times New Roman"/>
          <w:snapToGrid w:val="0"/>
          <w:lang w:eastAsia="ru-RU"/>
        </w:rPr>
      </w:pPr>
    </w:p>
    <w:tbl>
      <w:tblPr>
        <w:tblStyle w:val="61"/>
        <w:tblW w:w="0" w:type="auto"/>
        <w:tblLook w:val="04A0" w:firstRow="1" w:lastRow="0" w:firstColumn="1" w:lastColumn="0" w:noHBand="0" w:noVBand="1"/>
      </w:tblPr>
      <w:tblGrid>
        <w:gridCol w:w="10740"/>
      </w:tblGrid>
      <w:tr w:rsidR="004041DF" w:rsidRPr="00F63C3A" w:rsidTr="00ED78C1">
        <w:tc>
          <w:tcPr>
            <w:tcW w:w="10740" w:type="dxa"/>
          </w:tcPr>
          <w:p w:rsidR="004041DF" w:rsidRPr="00F63C3A" w:rsidRDefault="004041DF" w:rsidP="004041DF">
            <w:pPr>
              <w:spacing w:after="0" w:line="240" w:lineRule="auto"/>
              <w:ind w:firstLine="709"/>
              <w:jc w:val="center"/>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Акт</w:t>
            </w:r>
          </w:p>
          <w:p w:rsidR="004041DF" w:rsidRPr="00F63C3A" w:rsidRDefault="004041DF" w:rsidP="004041DF">
            <w:pPr>
              <w:spacing w:after="0" w:line="240" w:lineRule="auto"/>
              <w:ind w:firstLine="709"/>
              <w:jc w:val="center"/>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приема-передачи неисключительных прав</w:t>
            </w:r>
          </w:p>
          <w:p w:rsidR="004041DF" w:rsidRPr="00F63C3A" w:rsidRDefault="004041DF" w:rsidP="004041DF">
            <w:pPr>
              <w:spacing w:after="0" w:line="240" w:lineRule="auto"/>
              <w:ind w:firstLine="709"/>
              <w:jc w:val="center"/>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г. Йошкар-Ола</w:t>
            </w:r>
            <w:r w:rsidRPr="00F63C3A">
              <w:rPr>
                <w:rFonts w:ascii="Times New Roman" w:eastAsia="Times New Roman" w:hAnsi="Times New Roman"/>
                <w:snapToGrid w:val="0"/>
                <w:lang w:val="ru-RU" w:eastAsia="ru-RU"/>
              </w:rPr>
              <w:tab/>
              <w:t xml:space="preserve">                           </w:t>
            </w:r>
            <w:r w:rsidRPr="00F63C3A">
              <w:rPr>
                <w:rFonts w:ascii="Times New Roman" w:eastAsia="Times New Roman" w:hAnsi="Times New Roman"/>
                <w:snapToGrid w:val="0"/>
                <w:lang w:val="ru-RU" w:eastAsia="ru-RU"/>
              </w:rPr>
              <w:tab/>
            </w:r>
            <w:r w:rsidRPr="00F63C3A">
              <w:rPr>
                <w:rFonts w:ascii="Times New Roman" w:eastAsia="Times New Roman" w:hAnsi="Times New Roman"/>
                <w:snapToGrid w:val="0"/>
                <w:lang w:val="ru-RU" w:eastAsia="ru-RU"/>
              </w:rPr>
              <w:tab/>
              <w:t xml:space="preserve">     «___»_____________ 20____г.</w:t>
            </w:r>
          </w:p>
          <w:p w:rsidR="004041DF" w:rsidRPr="00F63C3A" w:rsidRDefault="004041DF" w:rsidP="004041DF">
            <w:pPr>
              <w:spacing w:after="0" w:line="240" w:lineRule="auto"/>
              <w:ind w:firstLine="709"/>
              <w:jc w:val="both"/>
              <w:rPr>
                <w:rFonts w:ascii="Times New Roman" w:eastAsia="Times New Roman" w:hAnsi="Times New Roman"/>
                <w:snapToGrid w:val="0"/>
                <w:lang w:val="ru-RU"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val="ru-RU" w:eastAsia="ru-RU"/>
              </w:rPr>
            </w:pPr>
            <w:proofErr w:type="gramStart"/>
            <w:r w:rsidRPr="00F63C3A">
              <w:rPr>
                <w:rFonts w:ascii="Times New Roman" w:eastAsia="Times New Roman" w:hAnsi="Times New Roman"/>
                <w:snapToGrid w:val="0"/>
                <w:lang w:val="ru-RU" w:eastAsia="ru-RU"/>
              </w:rPr>
              <w:t>ПАО «ТНС энерго Марий Эл», именуемое в дальнейшем «Заказчик», в лице Заместителя генерального директора ПАО ГК «ТНС энерго» – у</w:t>
            </w:r>
            <w:r w:rsidR="00082D94">
              <w:rPr>
                <w:rFonts w:ascii="Times New Roman" w:eastAsia="Times New Roman" w:hAnsi="Times New Roman"/>
                <w:snapToGrid w:val="0"/>
                <w:lang w:val="ru-RU" w:eastAsia="ru-RU"/>
              </w:rPr>
              <w:t>правляющего директора ПАО «ТНС э</w:t>
            </w:r>
            <w:r w:rsidRPr="00F63C3A">
              <w:rPr>
                <w:rFonts w:ascii="Times New Roman" w:eastAsia="Times New Roman" w:hAnsi="Times New Roman"/>
                <w:snapToGrid w:val="0"/>
                <w:lang w:val="ru-RU" w:eastAsia="ru-RU"/>
              </w:rPr>
              <w:t xml:space="preserve">нерго Марий Эл» </w:t>
            </w:r>
            <w:proofErr w:type="spellStart"/>
            <w:r w:rsidRPr="00F63C3A">
              <w:rPr>
                <w:rFonts w:ascii="Times New Roman" w:eastAsia="Times New Roman" w:hAnsi="Times New Roman"/>
                <w:snapToGrid w:val="0"/>
                <w:lang w:val="ru-RU" w:eastAsia="ru-RU"/>
              </w:rPr>
              <w:t>Вахитовой</w:t>
            </w:r>
            <w:proofErr w:type="spellEnd"/>
            <w:r w:rsidRPr="00F63C3A">
              <w:rPr>
                <w:rFonts w:ascii="Times New Roman" w:eastAsia="Times New Roman" w:hAnsi="Times New Roman"/>
                <w:snapToGrid w:val="0"/>
                <w:lang w:val="ru-RU" w:eastAsia="ru-RU"/>
              </w:rPr>
              <w:t xml:space="preserve"> Екатерины </w:t>
            </w:r>
            <w:proofErr w:type="spellStart"/>
            <w:r w:rsidRPr="00F63C3A">
              <w:rPr>
                <w:rFonts w:ascii="Times New Roman" w:eastAsia="Times New Roman" w:hAnsi="Times New Roman"/>
                <w:snapToGrid w:val="0"/>
                <w:lang w:val="ru-RU" w:eastAsia="ru-RU"/>
              </w:rPr>
              <w:t>Динаровны</w:t>
            </w:r>
            <w:proofErr w:type="spellEnd"/>
            <w:r w:rsidRPr="00F63C3A">
              <w:rPr>
                <w:rFonts w:ascii="Times New Roman" w:eastAsia="Times New Roman" w:hAnsi="Times New Roman"/>
                <w:snapToGrid w:val="0"/>
                <w:lang w:val="ru-RU" w:eastAsia="ru-RU"/>
              </w:rPr>
              <w:t xml:space="preserve">, действующей </w:t>
            </w:r>
            <w:r w:rsidR="00082D94" w:rsidRPr="00082D94">
              <w:rPr>
                <w:rFonts w:ascii="Times New Roman" w:eastAsia="Times New Roman" w:hAnsi="Times New Roman"/>
                <w:snapToGrid w:val="0"/>
                <w:lang w:val="ru-RU" w:eastAsia="ru-RU"/>
              </w:rPr>
              <w:t>на основании Договора о передаче полномочий единоличного исполнительного органа № 13/08 от 01.08.2012 г. и Доверен</w:t>
            </w:r>
            <w:r w:rsidR="00082D94">
              <w:rPr>
                <w:rFonts w:ascii="Times New Roman" w:eastAsia="Times New Roman" w:hAnsi="Times New Roman"/>
                <w:snapToGrid w:val="0"/>
                <w:lang w:val="ru-RU" w:eastAsia="ru-RU"/>
              </w:rPr>
              <w:t>ности № 1-2396 от 29.08.2017 г.</w:t>
            </w:r>
            <w:r w:rsidRPr="00F63C3A">
              <w:rPr>
                <w:rFonts w:ascii="Times New Roman" w:eastAsia="Times New Roman" w:hAnsi="Times New Roman"/>
                <w:snapToGrid w:val="0"/>
                <w:lang w:val="ru-RU" w:eastAsia="ru-RU"/>
              </w:rPr>
              <w:t>, с одной стороны, и</w:t>
            </w:r>
            <w:proofErr w:type="gramEnd"/>
          </w:p>
          <w:p w:rsidR="004041DF" w:rsidRPr="00F63C3A" w:rsidRDefault="004041DF" w:rsidP="004041DF">
            <w:pPr>
              <w:spacing w:after="0" w:line="240" w:lineRule="auto"/>
              <w:ind w:firstLine="709"/>
              <w:jc w:val="both"/>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_____________________________________, именуемый в дальнейшем «Исполнитель», в лице __________________________,  действующего на основании ______________, с другой стороны, а вместе именуемые Стороны, составили настоящий Акт о нижеследующем:</w:t>
            </w:r>
          </w:p>
          <w:p w:rsidR="004041DF" w:rsidRPr="00F63C3A" w:rsidRDefault="004041DF" w:rsidP="004041DF">
            <w:pPr>
              <w:spacing w:after="0" w:line="240" w:lineRule="auto"/>
              <w:ind w:firstLine="709"/>
              <w:jc w:val="both"/>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 xml:space="preserve">1. Исполнитель передал, а Заказчик принял </w:t>
            </w:r>
            <w:r w:rsidR="00442DA9">
              <w:rPr>
                <w:rFonts w:ascii="Times New Roman" w:eastAsia="Times New Roman" w:hAnsi="Times New Roman"/>
                <w:snapToGrid w:val="0"/>
                <w:lang w:val="ru-RU" w:eastAsia="ru-RU"/>
              </w:rPr>
              <w:t xml:space="preserve">результат оказанных услуг, в том числе </w:t>
            </w:r>
            <w:r w:rsidRPr="00F63C3A">
              <w:rPr>
                <w:rFonts w:ascii="Times New Roman" w:eastAsia="Times New Roman" w:hAnsi="Times New Roman"/>
                <w:snapToGrid w:val="0"/>
                <w:lang w:val="ru-RU" w:eastAsia="ru-RU"/>
              </w:rPr>
              <w:t>неисключительные права (лицензии) на программное обеспечение, предусмотренные условиями Договора № ____ от «____» _________</w:t>
            </w:r>
            <w:r w:rsidR="00082D94">
              <w:rPr>
                <w:rFonts w:ascii="Times New Roman" w:eastAsia="Times New Roman" w:hAnsi="Times New Roman"/>
                <w:snapToGrid w:val="0"/>
                <w:lang w:val="ru-RU" w:eastAsia="ru-RU"/>
              </w:rPr>
              <w:t>___ 2018</w:t>
            </w:r>
            <w:r w:rsidRPr="00F63C3A">
              <w:rPr>
                <w:rFonts w:ascii="Times New Roman" w:eastAsia="Times New Roman" w:hAnsi="Times New Roman"/>
                <w:snapToGrid w:val="0"/>
                <w:lang w:val="ru-RU" w:eastAsia="ru-RU"/>
              </w:rPr>
              <w:t xml:space="preserve"> года, а именно: ______________________________________________</w:t>
            </w:r>
          </w:p>
          <w:p w:rsidR="004041DF" w:rsidRPr="00F63C3A" w:rsidRDefault="004041DF" w:rsidP="004041DF">
            <w:pPr>
              <w:spacing w:after="0" w:line="240" w:lineRule="auto"/>
              <w:ind w:firstLine="709"/>
              <w:jc w:val="both"/>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2. Стороны претензий друг к другу не имеют.</w:t>
            </w:r>
          </w:p>
          <w:p w:rsidR="004041DF" w:rsidRPr="00F63C3A" w:rsidRDefault="004041DF" w:rsidP="004041DF">
            <w:pPr>
              <w:spacing w:after="0" w:line="240" w:lineRule="auto"/>
              <w:ind w:firstLine="709"/>
              <w:jc w:val="both"/>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 xml:space="preserve">3. Общая стоимость </w:t>
            </w:r>
            <w:r w:rsidR="00036240">
              <w:rPr>
                <w:rFonts w:ascii="Times New Roman" w:eastAsia="Times New Roman" w:hAnsi="Times New Roman"/>
                <w:snapToGrid w:val="0"/>
                <w:lang w:val="ru-RU" w:eastAsia="ru-RU"/>
              </w:rPr>
              <w:t xml:space="preserve">услуг по договору, в том числе </w:t>
            </w:r>
            <w:r w:rsidRPr="00F63C3A">
              <w:rPr>
                <w:rFonts w:ascii="Times New Roman" w:eastAsia="Times New Roman" w:hAnsi="Times New Roman"/>
                <w:snapToGrid w:val="0"/>
                <w:lang w:val="ru-RU" w:eastAsia="ru-RU"/>
              </w:rPr>
              <w:t>предоставленных неисключительных прав (лицензий) на программное обеспечение составляет: ___________________________________________</w:t>
            </w:r>
          </w:p>
          <w:p w:rsidR="004041DF" w:rsidRPr="00F63C3A" w:rsidRDefault="004041DF" w:rsidP="004041DF">
            <w:pPr>
              <w:spacing w:after="0" w:line="240" w:lineRule="auto"/>
              <w:ind w:firstLine="709"/>
              <w:jc w:val="both"/>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Следует к перечислению за предоставленные неисключительные права (лицензии) на программное обеспечение: ___________________________________________________</w:t>
            </w:r>
          </w:p>
          <w:p w:rsidR="004041DF" w:rsidRPr="00F63C3A" w:rsidRDefault="004041DF" w:rsidP="004041DF">
            <w:pPr>
              <w:spacing w:after="0" w:line="240" w:lineRule="auto"/>
              <w:ind w:firstLine="709"/>
              <w:jc w:val="both"/>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4. Настоящий Акт является основанием для проведения взаимных расчетов и платежей между Исполнителем и Заказчиком.</w:t>
            </w:r>
          </w:p>
          <w:p w:rsidR="004041DF" w:rsidRPr="00F63C3A" w:rsidRDefault="004041DF" w:rsidP="004041DF">
            <w:pPr>
              <w:spacing w:after="0" w:line="240" w:lineRule="auto"/>
              <w:ind w:firstLine="709"/>
              <w:jc w:val="both"/>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5. Настоящий Акт составлен в двух экземплярах, имеющих одинаковую юридическую силу, по одному для каждой из сторон.</w:t>
            </w:r>
          </w:p>
          <w:p w:rsidR="004041DF" w:rsidRPr="00F63C3A" w:rsidRDefault="004041DF" w:rsidP="004041DF">
            <w:pPr>
              <w:spacing w:after="0" w:line="240" w:lineRule="auto"/>
              <w:ind w:firstLine="709"/>
              <w:jc w:val="both"/>
              <w:rPr>
                <w:rFonts w:ascii="Times New Roman" w:eastAsia="Times New Roman" w:hAnsi="Times New Roman"/>
                <w:snapToGrid w:val="0"/>
                <w:lang w:val="ru-RU" w:eastAsia="ru-RU"/>
              </w:rPr>
            </w:pPr>
          </w:p>
        </w:tc>
      </w:tr>
    </w:tbl>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p w:rsidR="004041DF" w:rsidRDefault="004041DF" w:rsidP="004041DF">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ПОДПИСИ СТОРОН:</w:t>
      </w:r>
    </w:p>
    <w:p w:rsidR="00ED78C1" w:rsidRPr="00F63C3A" w:rsidRDefault="00ED78C1" w:rsidP="004041DF">
      <w:pPr>
        <w:spacing w:after="0" w:line="240" w:lineRule="auto"/>
        <w:ind w:firstLine="709"/>
        <w:jc w:val="center"/>
        <w:rPr>
          <w:rFonts w:ascii="Times New Roman" w:eastAsia="Times New Roman" w:hAnsi="Times New Roman"/>
          <w:b/>
          <w:snapToGrid w:val="0"/>
          <w:lang w:eastAsia="ru-RU"/>
        </w:rPr>
      </w:pPr>
    </w:p>
    <w:tbl>
      <w:tblPr>
        <w:tblW w:w="10380" w:type="dxa"/>
        <w:tblInd w:w="-34" w:type="dxa"/>
        <w:tblLayout w:type="fixed"/>
        <w:tblLook w:val="0000" w:firstRow="0" w:lastRow="0" w:firstColumn="0" w:lastColumn="0" w:noHBand="0" w:noVBand="0"/>
      </w:tblPr>
      <w:tblGrid>
        <w:gridCol w:w="5104"/>
        <w:gridCol w:w="5276"/>
      </w:tblGrid>
      <w:tr w:rsidR="004041DF" w:rsidRPr="00F63C3A" w:rsidTr="00F63C3A">
        <w:trPr>
          <w:trHeight w:val="481"/>
        </w:trPr>
        <w:tc>
          <w:tcPr>
            <w:tcW w:w="5104" w:type="dxa"/>
          </w:tcPr>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 xml:space="preserve">От  Заказчика: </w:t>
            </w:r>
          </w:p>
          <w:p w:rsidR="00ED78C1"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Заместитель генерального директора </w:t>
            </w:r>
          </w:p>
          <w:p w:rsidR="004041DF" w:rsidRPr="00F63C3A" w:rsidRDefault="00ED78C1" w:rsidP="00ED78C1">
            <w:pPr>
              <w:spacing w:after="0" w:line="240" w:lineRule="auto"/>
              <w:ind w:left="743" w:hanging="142"/>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  </w:t>
            </w:r>
            <w:r w:rsidR="004041DF" w:rsidRPr="00F63C3A">
              <w:rPr>
                <w:rFonts w:ascii="Times New Roman" w:eastAsia="Times New Roman" w:hAnsi="Times New Roman"/>
                <w:snapToGrid w:val="0"/>
                <w:lang w:eastAsia="ru-RU"/>
              </w:rPr>
              <w:t>ПАО ГК «ТНС энерго» - управляющий директор ПАО «ТНС энерго Марий Эл»</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p>
        </w:tc>
        <w:tc>
          <w:tcPr>
            <w:tcW w:w="5276" w:type="dxa"/>
          </w:tcPr>
          <w:p w:rsidR="004041DF" w:rsidRPr="00F63C3A" w:rsidRDefault="004041DF" w:rsidP="004041DF">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От Исполнителя:</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_____________________</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_____________________</w:t>
            </w:r>
          </w:p>
        </w:tc>
      </w:tr>
      <w:tr w:rsidR="004041DF" w:rsidRPr="00F63C3A" w:rsidTr="00F63C3A">
        <w:trPr>
          <w:trHeight w:val="971"/>
        </w:trPr>
        <w:tc>
          <w:tcPr>
            <w:tcW w:w="5104" w:type="dxa"/>
          </w:tcPr>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____________________ Е.Д. </w:t>
            </w:r>
            <w:proofErr w:type="spellStart"/>
            <w:r w:rsidRPr="00F63C3A">
              <w:rPr>
                <w:rFonts w:ascii="Times New Roman" w:eastAsia="Times New Roman" w:hAnsi="Times New Roman"/>
                <w:snapToGrid w:val="0"/>
                <w:lang w:eastAsia="ru-RU"/>
              </w:rPr>
              <w:t>Вахитова</w:t>
            </w:r>
            <w:proofErr w:type="spellEnd"/>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 _____________ 20</w:t>
            </w:r>
            <w:r w:rsidR="00082D94">
              <w:rPr>
                <w:rFonts w:ascii="Times New Roman" w:eastAsia="Times New Roman" w:hAnsi="Times New Roman"/>
                <w:snapToGrid w:val="0"/>
                <w:lang w:eastAsia="ru-RU"/>
              </w:rPr>
              <w:t xml:space="preserve">18 </w:t>
            </w:r>
            <w:r w:rsidRPr="00F63C3A">
              <w:rPr>
                <w:rFonts w:ascii="Times New Roman" w:eastAsia="Times New Roman" w:hAnsi="Times New Roman"/>
                <w:snapToGrid w:val="0"/>
                <w:lang w:eastAsia="ru-RU"/>
              </w:rPr>
              <w:t>г.</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М.П.</w:t>
            </w:r>
          </w:p>
        </w:tc>
        <w:tc>
          <w:tcPr>
            <w:tcW w:w="5276" w:type="dxa"/>
          </w:tcPr>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 / ______________/</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 _____________ 20</w:t>
            </w:r>
            <w:r w:rsidR="00082D94">
              <w:rPr>
                <w:rFonts w:ascii="Times New Roman" w:eastAsia="Times New Roman" w:hAnsi="Times New Roman"/>
                <w:snapToGrid w:val="0"/>
                <w:lang w:eastAsia="ru-RU"/>
              </w:rPr>
              <w:t xml:space="preserve">18 </w:t>
            </w:r>
            <w:r w:rsidRPr="00F63C3A">
              <w:rPr>
                <w:rFonts w:ascii="Times New Roman" w:eastAsia="Times New Roman" w:hAnsi="Times New Roman"/>
                <w:snapToGrid w:val="0"/>
                <w:lang w:eastAsia="ru-RU"/>
              </w:rPr>
              <w:t>г.</w:t>
            </w:r>
          </w:p>
          <w:p w:rsidR="004041DF" w:rsidRPr="00F63C3A" w:rsidRDefault="004041DF" w:rsidP="004041DF">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М.П.</w:t>
            </w:r>
          </w:p>
        </w:tc>
      </w:tr>
    </w:tbl>
    <w:p w:rsidR="00F06017" w:rsidRPr="00EB582A" w:rsidRDefault="004041DF" w:rsidP="00F06017">
      <w:pPr>
        <w:spacing w:after="0" w:line="240" w:lineRule="auto"/>
        <w:rPr>
          <w:rFonts w:ascii="Times New Roman" w:hAnsi="Times New Roman"/>
          <w:b/>
        </w:rPr>
      </w:pPr>
      <w:r w:rsidRPr="00F63C3A">
        <w:rPr>
          <w:rFonts w:ascii="Times New Roman" w:eastAsia="Times New Roman" w:hAnsi="Times New Roman"/>
          <w:snapToGrid w:val="0"/>
          <w:lang w:eastAsia="ru-RU"/>
        </w:rPr>
        <w:br w:type="page"/>
      </w:r>
      <w:r w:rsidR="00F06017" w:rsidRPr="00EB582A">
        <w:rPr>
          <w:rFonts w:ascii="Times New Roman" w:hAnsi="Times New Roman"/>
          <w:b/>
        </w:rPr>
        <w:lastRenderedPageBreak/>
        <w:t>5.</w:t>
      </w:r>
      <w:r w:rsidR="00F06017" w:rsidRPr="00EB582A">
        <w:rPr>
          <w:rFonts w:ascii="Times New Roman" w:hAnsi="Times New Roman"/>
          <w:b/>
        </w:rPr>
        <w:tab/>
        <w:t>Образцы основных форм документов, включаемых в Предложение</w:t>
      </w:r>
    </w:p>
    <w:p w:rsidR="00F06017" w:rsidRPr="00EB582A" w:rsidRDefault="00F06017" w:rsidP="00F06017">
      <w:pPr>
        <w:spacing w:after="0" w:line="240" w:lineRule="auto"/>
        <w:rPr>
          <w:rFonts w:ascii="Times New Roman" w:hAnsi="Times New Roman"/>
          <w:b/>
        </w:rPr>
      </w:pPr>
      <w:r w:rsidRPr="00EB582A">
        <w:rPr>
          <w:rFonts w:ascii="Times New Roman" w:hAnsi="Times New Roman"/>
          <w:b/>
        </w:rPr>
        <w:t>5.1</w:t>
      </w:r>
      <w:r w:rsidRPr="00EB582A">
        <w:rPr>
          <w:rFonts w:ascii="Times New Roman" w:hAnsi="Times New Roman"/>
          <w:b/>
        </w:rPr>
        <w:tab/>
        <w:t>Письмо о подаче оферты (форма 1)</w:t>
      </w:r>
    </w:p>
    <w:p w:rsidR="00F06017" w:rsidRPr="00EB582A" w:rsidRDefault="00F06017" w:rsidP="00F06017">
      <w:pPr>
        <w:pBdr>
          <w:bottom w:val="single" w:sz="12" w:space="1" w:color="auto"/>
        </w:pBdr>
        <w:spacing w:after="0" w:line="240" w:lineRule="auto"/>
        <w:rPr>
          <w:rFonts w:ascii="Times New Roman" w:hAnsi="Times New Roman"/>
          <w:b/>
        </w:rPr>
      </w:pPr>
      <w:r w:rsidRPr="00EB582A">
        <w:rPr>
          <w:rFonts w:ascii="Times New Roman" w:hAnsi="Times New Roman"/>
          <w:b/>
        </w:rPr>
        <w:t>5.1.1</w:t>
      </w:r>
      <w:r w:rsidRPr="00EB582A">
        <w:rPr>
          <w:rFonts w:ascii="Times New Roman" w:hAnsi="Times New Roman"/>
          <w:b/>
        </w:rPr>
        <w:tab/>
        <w:t>Форма письма о подаче оферты</w:t>
      </w:r>
    </w:p>
    <w:p w:rsidR="00F06017" w:rsidRPr="00EB582A" w:rsidRDefault="00F06017" w:rsidP="00F06017">
      <w:pPr>
        <w:pBdr>
          <w:bottom w:val="single" w:sz="12" w:space="1" w:color="auto"/>
        </w:pBdr>
        <w:spacing w:after="0" w:line="240" w:lineRule="auto"/>
        <w:rPr>
          <w:rFonts w:ascii="Times New Roman" w:hAnsi="Times New Roman"/>
          <w:b/>
        </w:rPr>
      </w:pP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rPr>
          <w:rFonts w:ascii="Times New Roman" w:hAnsi="Times New Roman"/>
        </w:rPr>
      </w:pPr>
      <w:r w:rsidRPr="00EB582A">
        <w:rPr>
          <w:rFonts w:ascii="Times New Roman" w:hAnsi="Times New Roman"/>
        </w:rPr>
        <w:t xml:space="preserve"> «_____»_______________ года</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line="240" w:lineRule="auto"/>
        <w:jc w:val="center"/>
        <w:rPr>
          <w:rFonts w:ascii="Times New Roman" w:hAnsi="Times New Roman"/>
        </w:rPr>
      </w:pPr>
      <w:r w:rsidRPr="00EB582A">
        <w:rPr>
          <w:rFonts w:ascii="Times New Roman" w:hAnsi="Times New Roman"/>
        </w:rPr>
        <w:t>Уважаемые господа!</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Изучив Извещение о проведении Запроса</w:t>
      </w:r>
      <w:r>
        <w:rPr>
          <w:rFonts w:ascii="Times New Roman" w:hAnsi="Times New Roman"/>
        </w:rPr>
        <w:t xml:space="preserve"> предложений, опубликованное на</w:t>
      </w:r>
      <w:r w:rsidRPr="00EB582A">
        <w:rPr>
          <w:rFonts w:ascii="Times New Roman" w:hAnsi="Times New Roman"/>
        </w:rPr>
        <w:t xml:space="preserve"> Официальном сайте</w:t>
      </w:r>
      <w:r w:rsidR="00657520">
        <w:rPr>
          <w:rFonts w:ascii="Times New Roman" w:hAnsi="Times New Roman"/>
          <w:b/>
          <w:color w:val="7030A0"/>
          <w:highlight w:val="yellow"/>
        </w:rPr>
        <w:t xml:space="preserve">  </w:t>
      </w:r>
      <w:r w:rsidR="00EA1B4E">
        <w:rPr>
          <w:rFonts w:ascii="Times New Roman" w:hAnsi="Times New Roman"/>
          <w:b/>
          <w:color w:val="7030A0"/>
        </w:rPr>
        <w:t xml:space="preserve">    </w:t>
      </w:r>
      <w:r w:rsidR="00B810F2">
        <w:rPr>
          <w:rFonts w:ascii="Times New Roman" w:hAnsi="Times New Roman"/>
          <w:b/>
          <w:color w:val="7030A0"/>
        </w:rPr>
        <w:t>13.07</w:t>
      </w:r>
      <w:r w:rsidR="006E0C56">
        <w:rPr>
          <w:rFonts w:ascii="Times New Roman" w:hAnsi="Times New Roman"/>
          <w:b/>
          <w:color w:val="7030A0"/>
        </w:rPr>
        <w:t>.2018 г.</w:t>
      </w:r>
      <w:r w:rsidRPr="00A13CB6">
        <w:rPr>
          <w:rFonts w:ascii="Times New Roman" w:hAnsi="Times New Roman"/>
        </w:rPr>
        <w:t xml:space="preserve"> также</w:t>
      </w:r>
      <w:r w:rsidRPr="00EB582A">
        <w:rPr>
          <w:rFonts w:ascii="Times New Roman" w:hAnsi="Times New Roman"/>
        </w:rPr>
        <w:t xml:space="preserve"> Документацию по Запросу предложений, принимая установленные в них требования и условия Запроса предложений,</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w:t>
      </w:r>
    </w:p>
    <w:p w:rsidR="00F06017" w:rsidRPr="008971CB" w:rsidRDefault="00F06017" w:rsidP="00F06017">
      <w:pPr>
        <w:spacing w:after="0"/>
        <w:jc w:val="center"/>
        <w:rPr>
          <w:rFonts w:ascii="Times New Roman" w:hAnsi="Times New Roman"/>
          <w:sz w:val="18"/>
          <w:szCs w:val="18"/>
        </w:rPr>
      </w:pPr>
      <w:r w:rsidRPr="008971CB">
        <w:rPr>
          <w:rFonts w:ascii="Times New Roman" w:hAnsi="Times New Roman"/>
          <w:sz w:val="18"/>
          <w:szCs w:val="18"/>
        </w:rPr>
        <w:t>(полное наименование Участника с указанием организационно-правовой формы, наименование лидера коллективного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зарегистрированное по адресу:</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____________________________________________________________________________________,</w:t>
      </w:r>
    </w:p>
    <w:p w:rsidR="00F06017" w:rsidRPr="008971CB" w:rsidRDefault="00F044C9" w:rsidP="00F06017">
      <w:pPr>
        <w:spacing w:after="0"/>
        <w:jc w:val="center"/>
        <w:rPr>
          <w:rFonts w:ascii="Times New Roman" w:hAnsi="Times New Roman"/>
          <w:sz w:val="18"/>
          <w:szCs w:val="18"/>
        </w:rPr>
      </w:pPr>
      <w:r>
        <w:rPr>
          <w:rFonts w:ascii="Times New Roman" w:hAnsi="Times New Roman"/>
          <w:vertAlign w:val="superscript"/>
        </w:rPr>
        <w:t>(ю</w:t>
      </w:r>
      <w:r w:rsidRPr="008971CB">
        <w:rPr>
          <w:rFonts w:ascii="Times New Roman" w:hAnsi="Times New Roman"/>
          <w:vertAlign w:val="superscript"/>
        </w:rPr>
        <w:t>ридический адрес</w:t>
      </w:r>
      <w:r>
        <w:rPr>
          <w:rFonts w:ascii="Times New Roman" w:hAnsi="Times New Roman"/>
          <w:vertAlign w:val="superscript"/>
        </w:rPr>
        <w:t>, адрес местонахождения</w:t>
      </w:r>
      <w:r w:rsidRPr="008971CB">
        <w:rPr>
          <w:rFonts w:ascii="Times New Roman" w:hAnsi="Times New Roman"/>
          <w:vertAlign w:val="superscript"/>
        </w:rPr>
        <w:t xml:space="preserve"> </w:t>
      </w:r>
      <w:r>
        <w:rPr>
          <w:rFonts w:ascii="Times New Roman" w:hAnsi="Times New Roman"/>
          <w:vertAlign w:val="superscript"/>
        </w:rPr>
        <w:t>Участника)</w:t>
      </w:r>
    </w:p>
    <w:p w:rsidR="00F06017" w:rsidRPr="00EB582A" w:rsidRDefault="00F06017" w:rsidP="00F06017">
      <w:pPr>
        <w:spacing w:after="0"/>
        <w:jc w:val="center"/>
        <w:rPr>
          <w:rFonts w:ascii="Times New Roman" w:hAnsi="Times New Roman"/>
        </w:rPr>
      </w:pPr>
    </w:p>
    <w:p w:rsidR="00F06017" w:rsidRPr="00EB582A" w:rsidRDefault="00F06017" w:rsidP="00F06017">
      <w:pPr>
        <w:spacing w:after="0"/>
        <w:jc w:val="both"/>
        <w:rPr>
          <w:rFonts w:ascii="Times New Roman" w:hAnsi="Times New Roman"/>
        </w:rPr>
      </w:pPr>
      <w:r w:rsidRPr="00EB582A">
        <w:rPr>
          <w:rFonts w:ascii="Times New Roman" w:hAnsi="Times New Roman"/>
        </w:rPr>
        <w:t xml:space="preserve">предлагает заключить Договор </w:t>
      </w:r>
      <w:r>
        <w:rPr>
          <w:rFonts w:ascii="Times New Roman" w:hAnsi="Times New Roman"/>
        </w:rPr>
        <w:t xml:space="preserve">______________________________________________ </w:t>
      </w:r>
      <w:r w:rsidRPr="00C82E2A">
        <w:rPr>
          <w:rFonts w:ascii="Times New Roman" w:hAnsi="Times New Roman"/>
        </w:rPr>
        <w:t>на условиях</w:t>
      </w:r>
      <w:r w:rsidRPr="00EB582A">
        <w:rPr>
          <w:rFonts w:ascii="Times New Roman" w:hAnsi="Times New Roman"/>
        </w:rPr>
        <w:t xml:space="preserve">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 с НДС/без НДС.</w:t>
      </w:r>
    </w:p>
    <w:p w:rsidR="00773C5B" w:rsidRDefault="00773C5B" w:rsidP="00F06017">
      <w:pPr>
        <w:spacing w:after="0"/>
        <w:ind w:firstLine="720"/>
        <w:jc w:val="both"/>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Также сообщаем, что у __________________________________________________________</w:t>
      </w:r>
    </w:p>
    <w:p w:rsidR="00F06017" w:rsidRPr="00B87575" w:rsidRDefault="00F06017" w:rsidP="00F06017">
      <w:pPr>
        <w:spacing w:after="0"/>
        <w:jc w:val="both"/>
        <w:rPr>
          <w:rFonts w:ascii="Times New Roman" w:hAnsi="Times New Roman"/>
          <w:sz w:val="18"/>
          <w:szCs w:val="18"/>
        </w:rPr>
      </w:pPr>
      <w:r w:rsidRPr="00EB582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87575">
        <w:rPr>
          <w:rFonts w:ascii="Times New Roman" w:hAnsi="Times New Roman"/>
          <w:sz w:val="18"/>
          <w:szCs w:val="18"/>
        </w:rPr>
        <w:t>(наименование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отсутствуют исполненные ненадлежащим образом</w:t>
      </w:r>
      <w:r w:rsidR="0073693F" w:rsidRPr="0073693F">
        <w:rPr>
          <w:rFonts w:ascii="Times New Roman" w:hAnsi="Times New Roman"/>
        </w:rPr>
        <w:t>*</w:t>
      </w:r>
      <w:r w:rsidRPr="00EB582A">
        <w:rPr>
          <w:rFonts w:ascii="Times New Roman" w:hAnsi="Times New Roman"/>
        </w:rPr>
        <w:t xml:space="preserve"> договорные обязательства с ПАО «ТНС энерго Марий Эл и организация</w:t>
      </w:r>
      <w:r w:rsidR="007161DF">
        <w:rPr>
          <w:rFonts w:ascii="Times New Roman" w:hAnsi="Times New Roman"/>
        </w:rPr>
        <w:t>ми, входящими в ГК «ТНС</w:t>
      </w:r>
      <w:r w:rsidR="00520D30">
        <w:rPr>
          <w:rFonts w:ascii="Times New Roman" w:hAnsi="Times New Roman"/>
        </w:rPr>
        <w:t xml:space="preserve"> энерго», за период с 01.01.2015</w:t>
      </w:r>
      <w:r w:rsidR="007161DF">
        <w:rPr>
          <w:rFonts w:ascii="Times New Roman" w:hAnsi="Times New Roman"/>
        </w:rPr>
        <w:t xml:space="preserve"> до даты подачи настоящего Предложения.</w:t>
      </w:r>
    </w:p>
    <w:p w:rsidR="00F06017" w:rsidRPr="00EB582A" w:rsidRDefault="00F06017" w:rsidP="008214FA">
      <w:pPr>
        <w:spacing w:after="0"/>
        <w:jc w:val="both"/>
        <w:rPr>
          <w:rFonts w:ascii="Times New Roman" w:hAnsi="Times New Roman"/>
        </w:rPr>
      </w:pPr>
      <w:r w:rsidRPr="00EB582A">
        <w:rPr>
          <w:rFonts w:ascii="Times New Roman" w:hAnsi="Times New Roman"/>
        </w:rPr>
        <w:t xml:space="preserve">__________________________________________________ </w:t>
      </w:r>
      <w:proofErr w:type="gramStart"/>
      <w:r w:rsidRPr="0083127E">
        <w:rPr>
          <w:rFonts w:ascii="Times New Roman" w:hAnsi="Times New Roman"/>
        </w:rPr>
        <w:t>является</w:t>
      </w:r>
      <w:proofErr w:type="gramEnd"/>
      <w:r w:rsidRPr="0083127E">
        <w:rPr>
          <w:rFonts w:ascii="Times New Roman" w:hAnsi="Times New Roman"/>
        </w:rPr>
        <w:t xml:space="preserve"> / не является</w:t>
      </w:r>
      <w:r w:rsidRPr="00EB582A">
        <w:rPr>
          <w:rFonts w:ascii="Times New Roman" w:hAnsi="Times New Roman"/>
        </w:rPr>
        <w:t xml:space="preserve"> </w:t>
      </w:r>
      <w:r>
        <w:rPr>
          <w:rFonts w:ascii="Times New Roman" w:hAnsi="Times New Roman"/>
        </w:rPr>
        <w:t xml:space="preserve"> </w:t>
      </w:r>
      <w:r w:rsidRPr="00EB582A">
        <w:rPr>
          <w:rFonts w:ascii="Times New Roman" w:hAnsi="Times New Roman"/>
        </w:rPr>
        <w:t>плательщиком НДС.</w:t>
      </w:r>
    </w:p>
    <w:p w:rsidR="00F06017" w:rsidRPr="00567D64" w:rsidRDefault="00F06017" w:rsidP="00F06017">
      <w:pPr>
        <w:spacing w:after="0"/>
        <w:rPr>
          <w:rFonts w:ascii="Times New Roman" w:hAnsi="Times New Roman"/>
          <w:sz w:val="18"/>
          <w:szCs w:val="18"/>
        </w:rPr>
      </w:pPr>
      <w:r>
        <w:rPr>
          <w:rFonts w:ascii="Times New Roman" w:hAnsi="Times New Roman"/>
          <w:sz w:val="20"/>
          <w:szCs w:val="20"/>
        </w:rPr>
        <w:t xml:space="preserve">                      </w:t>
      </w:r>
      <w:r w:rsidRPr="00567D64">
        <w:rPr>
          <w:rFonts w:ascii="Times New Roman" w:hAnsi="Times New Roman"/>
          <w:sz w:val="18"/>
          <w:szCs w:val="18"/>
        </w:rPr>
        <w:t>(наименование Участника)</w:t>
      </w:r>
      <w:r w:rsidRPr="00567D64">
        <w:rPr>
          <w:rFonts w:ascii="Times New Roman" w:hAnsi="Times New Roman"/>
          <w:sz w:val="18"/>
          <w:szCs w:val="18"/>
        </w:rPr>
        <w:tab/>
      </w:r>
      <w:r w:rsidRPr="00567D64">
        <w:rPr>
          <w:rFonts w:ascii="Times New Roman" w:hAnsi="Times New Roman"/>
          <w:sz w:val="18"/>
          <w:szCs w:val="18"/>
        </w:rPr>
        <w:tab/>
        <w:t xml:space="preserve">                                       </w:t>
      </w:r>
      <w:r>
        <w:rPr>
          <w:rFonts w:ascii="Times New Roman" w:hAnsi="Times New Roman"/>
          <w:sz w:val="18"/>
          <w:szCs w:val="18"/>
        </w:rPr>
        <w:t xml:space="preserve">            </w:t>
      </w:r>
      <w:r w:rsidRPr="00567D64">
        <w:rPr>
          <w:rFonts w:ascii="Times New Roman" w:hAnsi="Times New Roman"/>
          <w:sz w:val="18"/>
          <w:szCs w:val="18"/>
        </w:rPr>
        <w:t xml:space="preserve"> (нужное подчеркнуть)</w:t>
      </w:r>
    </w:p>
    <w:p w:rsidR="00F06017" w:rsidRPr="00EB582A" w:rsidRDefault="00F06017" w:rsidP="00F06017">
      <w:pPr>
        <w:spacing w:after="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имеет правовой статус оферты и действует до «____»__________________ года.</w:t>
      </w:r>
    </w:p>
    <w:p w:rsidR="00F06017" w:rsidRPr="00EB582A" w:rsidRDefault="00F06017" w:rsidP="00F06017">
      <w:pPr>
        <w:spacing w:after="0"/>
        <w:ind w:firstLine="72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дополняется следующими документами, включая неотъемлемые приложения:</w:t>
      </w:r>
    </w:p>
    <w:p w:rsidR="00F06017" w:rsidRPr="00EB582A" w:rsidRDefault="00F06017" w:rsidP="00F06017">
      <w:pPr>
        <w:spacing w:after="0"/>
        <w:rPr>
          <w:rFonts w:ascii="Times New Roman" w:hAnsi="Times New Roman"/>
        </w:rPr>
      </w:pPr>
      <w:r w:rsidRPr="00EB582A">
        <w:rPr>
          <w:rFonts w:ascii="Times New Roman" w:hAnsi="Times New Roman"/>
        </w:rPr>
        <w:t>1.</w:t>
      </w:r>
      <w:r w:rsidRPr="00EB582A">
        <w:rPr>
          <w:rFonts w:ascii="Times New Roman" w:hAnsi="Times New Roman"/>
        </w:rPr>
        <w:tab/>
        <w:t>Коммерческое предложение (форма 2)      на ____ листах;</w:t>
      </w:r>
    </w:p>
    <w:p w:rsidR="00F06017" w:rsidRPr="00EB582A" w:rsidRDefault="00F06017" w:rsidP="00F06017">
      <w:pPr>
        <w:spacing w:after="0"/>
        <w:rPr>
          <w:rFonts w:ascii="Times New Roman" w:hAnsi="Times New Roman"/>
        </w:rPr>
      </w:pPr>
      <w:r w:rsidRPr="00EB582A">
        <w:rPr>
          <w:rFonts w:ascii="Times New Roman" w:hAnsi="Times New Roman"/>
        </w:rPr>
        <w:t>2.</w:t>
      </w:r>
      <w:r w:rsidRPr="00EB582A">
        <w:rPr>
          <w:rFonts w:ascii="Times New Roman" w:hAnsi="Times New Roman"/>
        </w:rPr>
        <w:tab/>
        <w:t>Документы, подтверждающие соответствие Участника установленным требованиям — на ____ листах.</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ind w:left="708" w:firstLine="708"/>
        <w:rPr>
          <w:rFonts w:ascii="Times New Roman" w:hAnsi="Times New Roman"/>
          <w:sz w:val="18"/>
          <w:szCs w:val="18"/>
        </w:rPr>
      </w:pPr>
      <w:r w:rsidRPr="00B87575">
        <w:rPr>
          <w:rFonts w:ascii="Times New Roman" w:hAnsi="Times New Roman"/>
          <w:sz w:val="18"/>
          <w:szCs w:val="18"/>
        </w:rPr>
        <w:t>(подпись)</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rPr>
          <w:rFonts w:ascii="Times New Roman" w:hAnsi="Times New Roman"/>
          <w:sz w:val="18"/>
          <w:szCs w:val="18"/>
        </w:rPr>
      </w:pPr>
      <w:r w:rsidRPr="00B87575">
        <w:rPr>
          <w:rFonts w:ascii="Times New Roman" w:hAnsi="Times New Roman"/>
          <w:sz w:val="18"/>
          <w:szCs w:val="18"/>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CA0DE8" w:rsidRDefault="00CA0DE8" w:rsidP="00F06017">
      <w:pPr>
        <w:spacing w:after="0" w:line="240" w:lineRule="auto"/>
        <w:jc w:val="both"/>
        <w:rPr>
          <w:rFonts w:ascii="Times New Roman" w:hAnsi="Times New Roman"/>
        </w:rPr>
      </w:pPr>
    </w:p>
    <w:p w:rsidR="00F06017" w:rsidRPr="00EB582A" w:rsidRDefault="00F06017" w:rsidP="00F06017">
      <w:pPr>
        <w:spacing w:after="0" w:line="240" w:lineRule="auto"/>
        <w:jc w:val="both"/>
        <w:rPr>
          <w:rFonts w:ascii="Times New Roman" w:hAnsi="Times New Roman"/>
          <w:b/>
        </w:rPr>
      </w:pPr>
      <w:r w:rsidRPr="00EB582A">
        <w:rPr>
          <w:rFonts w:ascii="Times New Roman" w:hAnsi="Times New Roman"/>
        </w:rPr>
        <w:t>5.1.2</w:t>
      </w:r>
      <w:r w:rsidRPr="00EB582A">
        <w:rPr>
          <w:rFonts w:ascii="Times New Roman" w:hAnsi="Times New Roman"/>
          <w:b/>
        </w:rPr>
        <w:tab/>
        <w:t>Инструкции по заполнению</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5.1.2.1</w:t>
      </w:r>
      <w:r w:rsidRPr="00EB582A">
        <w:rPr>
          <w:rFonts w:ascii="Times New Roman" w:hAnsi="Times New Roman"/>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5.1.2.2</w:t>
      </w:r>
      <w:r w:rsidRPr="00EB582A">
        <w:rPr>
          <w:rFonts w:ascii="Times New Roman" w:hAnsi="Times New Roman"/>
        </w:rPr>
        <w:tab/>
        <w:t>Участник должен указать свое полное наименование (с указанием организационно-правовой формы) и юридический адрес.</w:t>
      </w:r>
    </w:p>
    <w:p w:rsidR="00F06017" w:rsidRPr="00EB582A" w:rsidRDefault="00F06017" w:rsidP="00F06017">
      <w:pPr>
        <w:tabs>
          <w:tab w:val="left" w:pos="7655"/>
        </w:tabs>
        <w:spacing w:after="0" w:line="240" w:lineRule="auto"/>
        <w:ind w:left="709" w:hanging="709"/>
        <w:jc w:val="both"/>
        <w:rPr>
          <w:rFonts w:ascii="Times New Roman" w:hAnsi="Times New Roman"/>
        </w:rPr>
      </w:pPr>
      <w:r w:rsidRPr="00EB582A">
        <w:rPr>
          <w:rFonts w:ascii="Times New Roman" w:hAnsi="Times New Roman"/>
        </w:rPr>
        <w:t>5.1.2.3</w:t>
      </w:r>
      <w:r w:rsidRPr="00EB582A">
        <w:rPr>
          <w:rFonts w:ascii="Times New Roman" w:hAnsi="Times New Roman"/>
        </w:rPr>
        <w:tab/>
        <w:t xml:space="preserve">Участник должен указать </w:t>
      </w:r>
      <w:r w:rsidR="00F044C9">
        <w:rPr>
          <w:rFonts w:ascii="Times New Roman" w:hAnsi="Times New Roman"/>
        </w:rPr>
        <w:t>сумму</w:t>
      </w:r>
      <w:r w:rsidRPr="00EB582A">
        <w:rPr>
          <w:rFonts w:ascii="Times New Roman" w:hAnsi="Times New Roman"/>
        </w:rPr>
        <w:t xml:space="preserve"> </w:t>
      </w:r>
      <w:r w:rsidR="00773C5B">
        <w:rPr>
          <w:rFonts w:ascii="Times New Roman" w:hAnsi="Times New Roman"/>
        </w:rPr>
        <w:t>Предложения</w:t>
      </w:r>
      <w:r w:rsidRPr="00EB582A">
        <w:rPr>
          <w:rFonts w:ascii="Times New Roman" w:hAnsi="Times New Roman"/>
        </w:rPr>
        <w:t xml:space="preserve"> цифрами и словами, в рублях, с НДС. </w:t>
      </w:r>
      <w:r>
        <w:rPr>
          <w:rFonts w:ascii="Times New Roman" w:hAnsi="Times New Roman"/>
        </w:rPr>
        <w:t>С</w:t>
      </w:r>
      <w:r w:rsidR="00752048">
        <w:rPr>
          <w:rFonts w:ascii="Times New Roman" w:hAnsi="Times New Roman"/>
        </w:rPr>
        <w:t>умму</w:t>
      </w:r>
      <w:r w:rsidRPr="00EB582A">
        <w:rPr>
          <w:rFonts w:ascii="Times New Roman" w:hAnsi="Times New Roman"/>
        </w:rPr>
        <w:t xml:space="preserve"> цифрами следует указывать в формате ХХХ </w:t>
      </w:r>
      <w:proofErr w:type="spellStart"/>
      <w:r w:rsidRPr="00EB582A">
        <w:rPr>
          <w:rFonts w:ascii="Times New Roman" w:hAnsi="Times New Roman"/>
        </w:rPr>
        <w:t>ХХХ</w:t>
      </w:r>
      <w:proofErr w:type="spellEnd"/>
      <w:r w:rsidRPr="00EB582A">
        <w:rPr>
          <w:rFonts w:ascii="Times New Roman" w:hAnsi="Times New Roman"/>
        </w:rPr>
        <w:t xml:space="preserve"> ХХХ,ХХ руб., а также дополнить расшифровкой словами, </w:t>
      </w:r>
      <w:r w:rsidRPr="00EB582A">
        <w:rPr>
          <w:rFonts w:ascii="Times New Roman" w:hAnsi="Times New Roman"/>
        </w:rPr>
        <w:lastRenderedPageBreak/>
        <w:t>например: «1 234 567,89 руб. (Один миллион двести тридцать четыре тысячи пятьсот шестьдесят семь руб. восемьдесят девять коп.)».</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5.1.2.4</w:t>
      </w:r>
      <w:r w:rsidRPr="00EB582A">
        <w:rPr>
          <w:rFonts w:ascii="Times New Roman" w:hAnsi="Times New Roman"/>
        </w:rPr>
        <w:tab/>
        <w:t>Участник должен указать срок действия Предложения согласно требованиям подпункта 3.5.2.1.</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5.1.2.5</w:t>
      </w:r>
      <w:r w:rsidRPr="00EB582A">
        <w:rPr>
          <w:rFonts w:ascii="Times New Roman" w:hAnsi="Times New Roman"/>
        </w:rPr>
        <w:tab/>
        <w:t>Участник должен перечислить и указать объем каждого из прилагаемых к письму о подаче оферты документов.</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5.1.2.6</w:t>
      </w:r>
      <w:r w:rsidRPr="00EB582A">
        <w:rPr>
          <w:rFonts w:ascii="Times New Roman" w:hAnsi="Times New Roman"/>
        </w:rPr>
        <w:tab/>
        <w:t>Письмо должно быть подписано и скреплено печатью в соответствии с требованиями подпункта 3.6.2.3. (при наличии печати у Участника закупки).</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5.1.2.7 Участник закупки, не являющийся плательщиком НДС, указывает в данной форме, что не является плательщиком НДС.</w:t>
      </w:r>
    </w:p>
    <w:p w:rsidR="0073693F" w:rsidRPr="0073693F" w:rsidRDefault="00D56A47" w:rsidP="0073693F">
      <w:pPr>
        <w:spacing w:after="0" w:line="240" w:lineRule="auto"/>
        <w:ind w:left="709" w:hanging="709"/>
        <w:jc w:val="both"/>
        <w:rPr>
          <w:rFonts w:ascii="Times New Roman" w:hAnsi="Times New Roman"/>
        </w:rPr>
      </w:pPr>
      <w:r>
        <w:rPr>
          <w:rFonts w:ascii="Times New Roman" w:hAnsi="Times New Roman"/>
        </w:rPr>
        <w:t xml:space="preserve">         </w:t>
      </w:r>
      <w:r w:rsidR="0073693F" w:rsidRPr="0073693F">
        <w:rPr>
          <w:rFonts w:ascii="Times New Roman" w:hAnsi="Times New Roman"/>
        </w:rPr>
        <w:t>* -под договорными обязательствами, исполненными ненадлежащим образом, подразумевается исполнение договора с взысканием неустойки и (или) штрафов с Участника и (или) расторжение договора по решению суда на основании искового заявления организации, входящей в ПАО ГК «ТНС энерго».</w:t>
      </w:r>
    </w:p>
    <w:p w:rsidR="0073693F" w:rsidRPr="003C3B00" w:rsidRDefault="0073693F" w:rsidP="00F06017">
      <w:pPr>
        <w:spacing w:after="0" w:line="240" w:lineRule="auto"/>
        <w:rPr>
          <w:rFonts w:ascii="Times New Roman" w:hAnsi="Times New Roman"/>
          <w:b/>
          <w:sz w:val="24"/>
          <w:szCs w:val="24"/>
        </w:rPr>
        <w:sectPr w:rsidR="0073693F" w:rsidRPr="003C3B00" w:rsidSect="00EE7C04">
          <w:footerReference w:type="even" r:id="rId10"/>
          <w:footerReference w:type="default" r:id="rId11"/>
          <w:pgSz w:w="12240" w:h="15840" w:code="1"/>
          <w:pgMar w:top="1134" w:right="567" w:bottom="567" w:left="992" w:header="709" w:footer="709" w:gutter="0"/>
          <w:cols w:space="708"/>
          <w:docGrid w:linePitch="381"/>
        </w:sectPr>
      </w:pPr>
    </w:p>
    <w:p w:rsidR="00F06017" w:rsidRPr="00EB582A" w:rsidRDefault="00F06017" w:rsidP="00F06017">
      <w:pPr>
        <w:suppressAutoHyphens/>
        <w:spacing w:after="0" w:line="240" w:lineRule="auto"/>
        <w:ind w:left="284"/>
        <w:rPr>
          <w:rFonts w:ascii="Times New Roman" w:hAnsi="Times New Roman"/>
          <w:b/>
        </w:rPr>
      </w:pPr>
      <w:r w:rsidRPr="00EB582A">
        <w:rPr>
          <w:rFonts w:ascii="Times New Roman" w:hAnsi="Times New Roman"/>
          <w:b/>
        </w:rPr>
        <w:lastRenderedPageBreak/>
        <w:t>5.2</w:t>
      </w:r>
      <w:r w:rsidRPr="00EB582A">
        <w:rPr>
          <w:rFonts w:ascii="Times New Roman" w:hAnsi="Times New Roman"/>
          <w:b/>
        </w:rPr>
        <w:tab/>
        <w:t>Коммерческое предложение  (форма 2)</w:t>
      </w:r>
    </w:p>
    <w:p w:rsidR="00F06017" w:rsidRPr="00EB582A" w:rsidRDefault="00F06017" w:rsidP="00F06017">
      <w:pPr>
        <w:pStyle w:val="23"/>
        <w:tabs>
          <w:tab w:val="clear" w:pos="1080"/>
        </w:tabs>
        <w:spacing w:before="0" w:after="0"/>
        <w:ind w:left="284" w:firstLine="0"/>
        <w:rPr>
          <w:sz w:val="22"/>
          <w:szCs w:val="22"/>
        </w:rPr>
      </w:pPr>
      <w:r w:rsidRPr="00EB582A">
        <w:rPr>
          <w:sz w:val="22"/>
          <w:szCs w:val="22"/>
        </w:rPr>
        <w:t>5.2.1</w:t>
      </w:r>
      <w:bookmarkStart w:id="7" w:name="_Toc181440067"/>
      <w:r w:rsidRPr="00EB582A">
        <w:rPr>
          <w:sz w:val="22"/>
          <w:szCs w:val="22"/>
        </w:rPr>
        <w:t>Форма Коммерческого предложения</w:t>
      </w:r>
      <w:bookmarkEnd w:id="7"/>
    </w:p>
    <w:p w:rsidR="00F06017" w:rsidRPr="00EB582A" w:rsidRDefault="00F06017" w:rsidP="00F06017">
      <w:pPr>
        <w:spacing w:after="0" w:line="240" w:lineRule="auto"/>
        <w:ind w:left="284"/>
        <w:rPr>
          <w:rFonts w:ascii="Times New Roman" w:hAnsi="Times New Roman"/>
          <w:b/>
        </w:rPr>
      </w:pPr>
      <w:r w:rsidRPr="00EB582A">
        <w:rPr>
          <w:rFonts w:ascii="Times New Roman" w:hAnsi="Times New Roman"/>
          <w:b/>
        </w:rPr>
        <w:t>__________________________________________________________________________</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Приложение 1 к письму о подаче оферты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от «____»_____________ г. №__________</w:t>
      </w:r>
    </w:p>
    <w:p w:rsidR="00F06017" w:rsidRPr="00EB582A" w:rsidRDefault="00F06017" w:rsidP="00F06017">
      <w:pPr>
        <w:suppressAutoHyphens/>
        <w:spacing w:after="0" w:line="240" w:lineRule="auto"/>
        <w:ind w:left="284"/>
        <w:jc w:val="center"/>
        <w:rPr>
          <w:rFonts w:ascii="Times New Roman" w:hAnsi="Times New Roman"/>
          <w:b/>
        </w:rPr>
      </w:pPr>
    </w:p>
    <w:p w:rsidR="00F06017" w:rsidRPr="00EB582A" w:rsidRDefault="00F06017" w:rsidP="00F06017">
      <w:pPr>
        <w:suppressAutoHyphens/>
        <w:spacing w:after="0" w:line="240" w:lineRule="auto"/>
        <w:ind w:left="284"/>
        <w:jc w:val="center"/>
        <w:rPr>
          <w:rFonts w:ascii="Times New Roman" w:hAnsi="Times New Roman"/>
          <w:b/>
        </w:rPr>
      </w:pPr>
      <w:r w:rsidRPr="00EB582A">
        <w:rPr>
          <w:rFonts w:ascii="Times New Roman" w:hAnsi="Times New Roman"/>
          <w:b/>
        </w:rPr>
        <w:t xml:space="preserve">Коммерческое предложение </w:t>
      </w:r>
    </w:p>
    <w:p w:rsidR="00F06017" w:rsidRPr="000E4F04" w:rsidRDefault="00F06017" w:rsidP="000C6AC6">
      <w:pPr>
        <w:spacing w:after="0"/>
        <w:ind w:firstLine="709"/>
        <w:jc w:val="both"/>
        <w:rPr>
          <w:rFonts w:ascii="Times New Roman" w:hAnsi="Times New Roman"/>
        </w:rPr>
      </w:pPr>
      <w:r w:rsidRPr="008971CB">
        <w:rPr>
          <w:rFonts w:ascii="Times New Roman" w:hAnsi="Times New Roman"/>
        </w:rPr>
        <w:t xml:space="preserve">Изучив Извещение о проведении </w:t>
      </w:r>
      <w:r>
        <w:rPr>
          <w:rFonts w:ascii="Times New Roman" w:hAnsi="Times New Roman"/>
        </w:rPr>
        <w:t>открытого запроса предложений</w:t>
      </w:r>
      <w:r w:rsidRPr="008971CB">
        <w:rPr>
          <w:rFonts w:ascii="Times New Roman" w:hAnsi="Times New Roman"/>
        </w:rPr>
        <w:t xml:space="preserve"> и </w:t>
      </w:r>
      <w:r>
        <w:rPr>
          <w:rFonts w:ascii="Times New Roman" w:hAnsi="Times New Roman"/>
        </w:rPr>
        <w:t>Д</w:t>
      </w:r>
      <w:r w:rsidR="00435289">
        <w:rPr>
          <w:rFonts w:ascii="Times New Roman" w:hAnsi="Times New Roman"/>
        </w:rPr>
        <w:t xml:space="preserve">окументацию, </w:t>
      </w:r>
      <w:r w:rsidR="00435289" w:rsidRPr="000E4F04">
        <w:rPr>
          <w:rFonts w:ascii="Times New Roman" w:hAnsi="Times New Roman"/>
        </w:rPr>
        <w:t>опубликованные</w:t>
      </w:r>
      <w:r w:rsidRPr="000E4F04">
        <w:rPr>
          <w:rFonts w:ascii="Times New Roman" w:hAnsi="Times New Roman"/>
        </w:rPr>
        <w:t xml:space="preserve"> в Единой информационной системе </w:t>
      </w:r>
      <w:r w:rsidR="003D1987" w:rsidRPr="000E4F04">
        <w:rPr>
          <w:rFonts w:ascii="Times New Roman" w:hAnsi="Times New Roman"/>
        </w:rPr>
        <w:t xml:space="preserve">в сфере закупок </w:t>
      </w:r>
      <w:r w:rsidR="000149DD" w:rsidRPr="000E4F04">
        <w:rPr>
          <w:rFonts w:ascii="Times New Roman" w:hAnsi="Times New Roman"/>
          <w:lang w:val="en-US"/>
        </w:rPr>
        <w:t>http</w:t>
      </w:r>
      <w:r w:rsidR="000149DD" w:rsidRPr="000E4F04">
        <w:rPr>
          <w:rFonts w:ascii="Times New Roman" w:hAnsi="Times New Roman"/>
        </w:rPr>
        <w:t>://</w:t>
      </w:r>
      <w:hyperlink r:id="rId12" w:history="1">
        <w:r w:rsidRPr="000E4F04">
          <w:rPr>
            <w:rStyle w:val="ae"/>
            <w:rFonts w:ascii="Times New Roman" w:hAnsi="Times New Roman"/>
            <w:color w:val="auto"/>
            <w:u w:val="none"/>
          </w:rPr>
          <w:t>www.zakupki.gov.ru</w:t>
        </w:r>
      </w:hyperlink>
      <w:r w:rsidRPr="000E4F04">
        <w:rPr>
          <w:rFonts w:ascii="Times New Roman" w:hAnsi="Times New Roman"/>
        </w:rPr>
        <w:t xml:space="preserve">, и принимая установленные в них требования и условия </w:t>
      </w:r>
    </w:p>
    <w:p w:rsidR="00F06017" w:rsidRPr="000E4F04" w:rsidRDefault="00F06017" w:rsidP="00F06017">
      <w:pPr>
        <w:spacing w:after="0"/>
        <w:rPr>
          <w:rFonts w:ascii="Times New Roman" w:hAnsi="Times New Roman"/>
        </w:rPr>
      </w:pPr>
      <w:r w:rsidRPr="000E4F04">
        <w:rPr>
          <w:rFonts w:ascii="Times New Roman" w:hAnsi="Times New Roman"/>
        </w:rPr>
        <w:t>________________________________________________________________________</w:t>
      </w:r>
      <w:r w:rsidR="000E39A7">
        <w:rPr>
          <w:rFonts w:ascii="Times New Roman" w:hAnsi="Times New Roman"/>
        </w:rPr>
        <w:t>_______________</w:t>
      </w:r>
      <w:r w:rsidRPr="000E4F04">
        <w:rPr>
          <w:rFonts w:ascii="Times New Roman" w:hAnsi="Times New Roman"/>
        </w:rPr>
        <w:t>,</w:t>
      </w:r>
    </w:p>
    <w:p w:rsidR="00F06017" w:rsidRPr="000E4F04" w:rsidRDefault="00F06017" w:rsidP="008214FA">
      <w:pPr>
        <w:spacing w:after="0"/>
        <w:rPr>
          <w:rFonts w:ascii="Times New Roman" w:hAnsi="Times New Roman"/>
          <w:vertAlign w:val="superscript"/>
        </w:rPr>
      </w:pPr>
      <w:r w:rsidRPr="000E4F04">
        <w:rPr>
          <w:rFonts w:ascii="Times New Roman" w:hAnsi="Times New Roman"/>
          <w:vertAlign w:val="superscript"/>
        </w:rPr>
        <w:t>(полное наименование Участника  с указанием организационно-правовой формы</w:t>
      </w:r>
      <w:r w:rsidR="000149DD" w:rsidRPr="000E4F04">
        <w:rPr>
          <w:rFonts w:ascii="Times New Roman" w:hAnsi="Times New Roman"/>
          <w:vertAlign w:val="superscript"/>
        </w:rPr>
        <w:t>, наименование лидера коллективного участника</w:t>
      </w:r>
      <w:r w:rsidRPr="000E4F04">
        <w:rPr>
          <w:rFonts w:ascii="Times New Roman" w:hAnsi="Times New Roman"/>
          <w:vertAlign w:val="superscript"/>
        </w:rPr>
        <w:t>)</w:t>
      </w:r>
    </w:p>
    <w:p w:rsidR="00F06017" w:rsidRPr="008971CB" w:rsidRDefault="00F06017" w:rsidP="00F06017">
      <w:pPr>
        <w:spacing w:after="0"/>
        <w:rPr>
          <w:rFonts w:ascii="Times New Roman" w:hAnsi="Times New Roman"/>
        </w:rPr>
      </w:pPr>
      <w:proofErr w:type="gramStart"/>
      <w:r w:rsidRPr="008971CB">
        <w:rPr>
          <w:rFonts w:ascii="Times New Roman" w:hAnsi="Times New Roman"/>
        </w:rPr>
        <w:t>зарегистрированное</w:t>
      </w:r>
      <w:proofErr w:type="gramEnd"/>
      <w:r w:rsidRPr="008971CB">
        <w:rPr>
          <w:rFonts w:ascii="Times New Roman" w:hAnsi="Times New Roman"/>
        </w:rPr>
        <w:t xml:space="preserve"> по адресу</w:t>
      </w:r>
      <w:r w:rsidR="00715217">
        <w:rPr>
          <w:rFonts w:ascii="Times New Roman" w:hAnsi="Times New Roman"/>
        </w:rPr>
        <w:t xml:space="preserve"> </w:t>
      </w:r>
      <w:r w:rsidRPr="008971CB">
        <w:rPr>
          <w:rFonts w:ascii="Times New Roman" w:hAnsi="Times New Roman"/>
        </w:rPr>
        <w:t>_____________________________________________________________________</w:t>
      </w:r>
      <w:r w:rsidR="000E39A7">
        <w:rPr>
          <w:rFonts w:ascii="Times New Roman" w:hAnsi="Times New Roman"/>
        </w:rPr>
        <w:t>_________________</w:t>
      </w:r>
      <w:r w:rsidRPr="008971CB">
        <w:rPr>
          <w:rFonts w:ascii="Times New Roman" w:hAnsi="Times New Roman"/>
        </w:rPr>
        <w:t>,</w:t>
      </w:r>
    </w:p>
    <w:p w:rsidR="00F06017" w:rsidRPr="008971CB" w:rsidRDefault="00F06017" w:rsidP="00F06017">
      <w:pPr>
        <w:spacing w:after="0"/>
        <w:jc w:val="center"/>
        <w:rPr>
          <w:rFonts w:ascii="Times New Roman" w:hAnsi="Times New Roman"/>
          <w:vertAlign w:val="superscript"/>
        </w:rPr>
      </w:pPr>
      <w:r w:rsidRPr="008971CB">
        <w:rPr>
          <w:rFonts w:ascii="Times New Roman" w:hAnsi="Times New Roman"/>
          <w:vertAlign w:val="superscript"/>
        </w:rPr>
        <w:t>(юридический адрес</w:t>
      </w:r>
      <w:r w:rsidR="00F044C9">
        <w:rPr>
          <w:rFonts w:ascii="Times New Roman" w:hAnsi="Times New Roman"/>
          <w:vertAlign w:val="superscript"/>
        </w:rPr>
        <w:t>, адрес местонахождения</w:t>
      </w:r>
      <w:r w:rsidRPr="008971CB">
        <w:rPr>
          <w:rFonts w:ascii="Times New Roman" w:hAnsi="Times New Roman"/>
          <w:vertAlign w:val="superscript"/>
        </w:rPr>
        <w:t xml:space="preserve"> Участника)</w:t>
      </w:r>
    </w:p>
    <w:p w:rsidR="00F06017" w:rsidRPr="008971CB" w:rsidRDefault="00F06017" w:rsidP="00F06017">
      <w:pPr>
        <w:spacing w:after="0"/>
        <w:rPr>
          <w:rFonts w:ascii="Times New Roman" w:hAnsi="Times New Roman"/>
        </w:rPr>
      </w:pPr>
      <w:r w:rsidRPr="008971CB">
        <w:rPr>
          <w:rFonts w:ascii="Times New Roman" w:hAnsi="Times New Roman"/>
        </w:rPr>
        <w:t>предлагает заключить Договор</w:t>
      </w:r>
      <w:r w:rsidR="000E39A7">
        <w:rPr>
          <w:rFonts w:ascii="Times New Roman" w:hAnsi="Times New Roman"/>
        </w:rPr>
        <w:t xml:space="preserve"> </w:t>
      </w:r>
      <w:r w:rsidRPr="008971CB">
        <w:rPr>
          <w:rFonts w:ascii="Times New Roman" w:hAnsi="Times New Roman"/>
        </w:rPr>
        <w:t>____________________________________________________________</w:t>
      </w:r>
      <w:proofErr w:type="gramStart"/>
      <w:r>
        <w:rPr>
          <w:rFonts w:ascii="Times New Roman" w:hAnsi="Times New Roman"/>
        </w:rPr>
        <w:t xml:space="preserve"> .</w:t>
      </w:r>
      <w:proofErr w:type="gramEnd"/>
      <w:r>
        <w:rPr>
          <w:rFonts w:ascii="Times New Roman" w:hAnsi="Times New Roman"/>
        </w:rPr>
        <w:t xml:space="preserve"> </w:t>
      </w:r>
    </w:p>
    <w:p w:rsidR="00F06017" w:rsidRPr="008971CB" w:rsidRDefault="004D778C" w:rsidP="00F06017">
      <w:pPr>
        <w:spacing w:after="0"/>
        <w:jc w:val="center"/>
        <w:rPr>
          <w:rFonts w:ascii="Times New Roman" w:hAnsi="Times New Roman"/>
          <w:vertAlign w:val="superscript"/>
        </w:rPr>
      </w:pPr>
      <w:r>
        <w:rPr>
          <w:rFonts w:ascii="Times New Roman" w:hAnsi="Times New Roman"/>
          <w:vertAlign w:val="superscript"/>
        </w:rPr>
        <w:t>(наименование предмета договора</w:t>
      </w:r>
      <w:r w:rsidR="00F06017" w:rsidRPr="008971CB">
        <w:rPr>
          <w:rFonts w:ascii="Times New Roman" w:hAnsi="Times New Roman"/>
          <w:vertAlign w:val="superscrip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791"/>
        <w:gridCol w:w="1701"/>
        <w:gridCol w:w="2551"/>
      </w:tblGrid>
      <w:tr w:rsidR="00ED5430" w:rsidRPr="00CC4F9B" w:rsidTr="000E39A7">
        <w:trPr>
          <w:trHeight w:val="392"/>
        </w:trPr>
        <w:tc>
          <w:tcPr>
            <w:tcW w:w="738" w:type="dxa"/>
            <w:vAlign w:val="center"/>
          </w:tcPr>
          <w:p w:rsidR="00ED5430" w:rsidRPr="00263554" w:rsidRDefault="00ED5430" w:rsidP="00263554">
            <w:pPr>
              <w:spacing w:after="0" w:line="240" w:lineRule="auto"/>
              <w:jc w:val="center"/>
              <w:rPr>
                <w:rFonts w:ascii="Times New Roman" w:hAnsi="Times New Roman"/>
                <w:sz w:val="20"/>
                <w:szCs w:val="20"/>
              </w:rPr>
            </w:pPr>
            <w:r w:rsidRPr="00263554">
              <w:rPr>
                <w:rFonts w:ascii="Times New Roman" w:hAnsi="Times New Roman"/>
                <w:sz w:val="20"/>
                <w:szCs w:val="20"/>
              </w:rPr>
              <w:t>№</w:t>
            </w:r>
          </w:p>
        </w:tc>
        <w:tc>
          <w:tcPr>
            <w:tcW w:w="4791" w:type="dxa"/>
            <w:shd w:val="clear" w:color="auto" w:fill="auto"/>
            <w:vAlign w:val="center"/>
          </w:tcPr>
          <w:p w:rsidR="00ED5430" w:rsidRPr="00263554" w:rsidRDefault="00ED5430" w:rsidP="00263554">
            <w:pPr>
              <w:spacing w:after="0" w:line="240" w:lineRule="auto"/>
              <w:jc w:val="center"/>
              <w:rPr>
                <w:rFonts w:ascii="Times New Roman" w:hAnsi="Times New Roman"/>
                <w:sz w:val="20"/>
                <w:szCs w:val="20"/>
              </w:rPr>
            </w:pPr>
            <w:r w:rsidRPr="00263554">
              <w:rPr>
                <w:rFonts w:ascii="Times New Roman" w:hAnsi="Times New Roman"/>
                <w:sz w:val="20"/>
                <w:szCs w:val="20"/>
              </w:rPr>
              <w:t>Наименование</w:t>
            </w:r>
            <w:r>
              <w:rPr>
                <w:rFonts w:ascii="Times New Roman" w:hAnsi="Times New Roman"/>
                <w:sz w:val="20"/>
                <w:szCs w:val="20"/>
              </w:rPr>
              <w:t xml:space="preserve"> критерия</w:t>
            </w:r>
          </w:p>
        </w:tc>
        <w:tc>
          <w:tcPr>
            <w:tcW w:w="1701" w:type="dxa"/>
            <w:shd w:val="clear" w:color="auto" w:fill="auto"/>
            <w:vAlign w:val="center"/>
          </w:tcPr>
          <w:p w:rsidR="00ED5430" w:rsidRPr="00263554" w:rsidRDefault="00ED5430" w:rsidP="00263554">
            <w:pPr>
              <w:spacing w:after="0" w:line="240" w:lineRule="auto"/>
              <w:jc w:val="center"/>
              <w:rPr>
                <w:rFonts w:ascii="Times New Roman" w:hAnsi="Times New Roman"/>
                <w:sz w:val="20"/>
                <w:szCs w:val="20"/>
              </w:rPr>
            </w:pPr>
            <w:r>
              <w:rPr>
                <w:rFonts w:ascii="Times New Roman" w:hAnsi="Times New Roman"/>
                <w:sz w:val="20"/>
                <w:szCs w:val="20"/>
              </w:rPr>
              <w:t>Ед.изм.</w:t>
            </w:r>
          </w:p>
        </w:tc>
        <w:tc>
          <w:tcPr>
            <w:tcW w:w="2551" w:type="dxa"/>
            <w:vAlign w:val="center"/>
          </w:tcPr>
          <w:p w:rsidR="00ED5430" w:rsidRPr="00263554" w:rsidRDefault="00ED5430" w:rsidP="00ED5430">
            <w:pPr>
              <w:spacing w:after="0" w:line="240" w:lineRule="auto"/>
              <w:jc w:val="center"/>
              <w:rPr>
                <w:rFonts w:ascii="Times New Roman" w:hAnsi="Times New Roman"/>
                <w:sz w:val="20"/>
                <w:szCs w:val="20"/>
              </w:rPr>
            </w:pPr>
            <w:r w:rsidRPr="00263554">
              <w:rPr>
                <w:rFonts w:ascii="Times New Roman" w:hAnsi="Times New Roman"/>
                <w:sz w:val="20"/>
                <w:szCs w:val="20"/>
              </w:rPr>
              <w:t>Значение</w:t>
            </w:r>
          </w:p>
        </w:tc>
      </w:tr>
      <w:tr w:rsidR="00E033C5" w:rsidRPr="00CC4F9B" w:rsidTr="00715217">
        <w:trPr>
          <w:trHeight w:val="281"/>
        </w:trPr>
        <w:tc>
          <w:tcPr>
            <w:tcW w:w="738" w:type="dxa"/>
            <w:vAlign w:val="center"/>
          </w:tcPr>
          <w:p w:rsidR="00E033C5" w:rsidRPr="000F7800" w:rsidRDefault="00E033C5" w:rsidP="00ED5430">
            <w:pPr>
              <w:spacing w:line="240" w:lineRule="auto"/>
              <w:jc w:val="center"/>
              <w:rPr>
                <w:rFonts w:ascii="Times New Roman" w:hAnsi="Times New Roman"/>
              </w:rPr>
            </w:pPr>
            <w:r w:rsidRPr="000F7800">
              <w:rPr>
                <w:rFonts w:ascii="Times New Roman" w:hAnsi="Times New Roman"/>
              </w:rPr>
              <w:t>1</w:t>
            </w:r>
          </w:p>
        </w:tc>
        <w:tc>
          <w:tcPr>
            <w:tcW w:w="4791" w:type="dxa"/>
            <w:shd w:val="clear" w:color="auto" w:fill="auto"/>
          </w:tcPr>
          <w:p w:rsidR="00E033C5" w:rsidRPr="005C7920" w:rsidRDefault="00E033C5" w:rsidP="00896A73">
            <w:pPr>
              <w:spacing w:after="0" w:line="240" w:lineRule="auto"/>
              <w:jc w:val="both"/>
              <w:rPr>
                <w:rFonts w:ascii="Times New Roman" w:eastAsia="Times New Roman" w:hAnsi="Times New Roman"/>
                <w:snapToGrid w:val="0"/>
                <w:color w:val="FF0000"/>
                <w:lang w:eastAsia="ru-RU"/>
              </w:rPr>
            </w:pPr>
            <w:r w:rsidRPr="005C7920">
              <w:rPr>
                <w:rFonts w:ascii="Times New Roman" w:eastAsia="Times New Roman" w:hAnsi="Times New Roman"/>
                <w:snapToGrid w:val="0"/>
                <w:lang w:eastAsia="ru-RU"/>
              </w:rPr>
              <w:t xml:space="preserve">Стоимость </w:t>
            </w:r>
            <w:r w:rsidR="00ED78C1">
              <w:rPr>
                <w:rFonts w:ascii="Times New Roman" w:eastAsia="Times New Roman" w:hAnsi="Times New Roman"/>
                <w:snapToGrid w:val="0"/>
                <w:lang w:eastAsia="ru-RU"/>
              </w:rPr>
              <w:t>у</w:t>
            </w:r>
            <w:r w:rsidR="00896A73">
              <w:rPr>
                <w:rFonts w:ascii="Times New Roman" w:eastAsia="Times New Roman" w:hAnsi="Times New Roman"/>
                <w:snapToGrid w:val="0"/>
                <w:lang w:eastAsia="ru-RU"/>
              </w:rPr>
              <w:t>слуг</w:t>
            </w:r>
            <w:r w:rsidR="003A1EB3">
              <w:rPr>
                <w:rFonts w:ascii="Times New Roman" w:eastAsia="Times New Roman" w:hAnsi="Times New Roman"/>
                <w:snapToGrid w:val="0"/>
                <w:lang w:eastAsia="ru-RU"/>
              </w:rPr>
              <w:t>*</w:t>
            </w:r>
            <w:r w:rsidRPr="005C7920">
              <w:rPr>
                <w:rFonts w:ascii="Times New Roman" w:eastAsia="Times New Roman" w:hAnsi="Times New Roman"/>
                <w:snapToGrid w:val="0"/>
                <w:lang w:eastAsia="ru-RU"/>
              </w:rPr>
              <w:t>, руб. (без НДС)</w:t>
            </w:r>
          </w:p>
        </w:tc>
        <w:tc>
          <w:tcPr>
            <w:tcW w:w="1701" w:type="dxa"/>
            <w:shd w:val="clear" w:color="auto" w:fill="auto"/>
          </w:tcPr>
          <w:p w:rsidR="00E033C5" w:rsidRPr="00F579FB" w:rsidRDefault="00E033C5" w:rsidP="00520DE7">
            <w:pPr>
              <w:spacing w:line="240" w:lineRule="auto"/>
              <w:jc w:val="center"/>
              <w:rPr>
                <w:rFonts w:ascii="Times New Roman" w:hAnsi="Times New Roman"/>
              </w:rPr>
            </w:pPr>
            <w:r w:rsidRPr="00EA1B4E">
              <w:rPr>
                <w:rFonts w:ascii="Times New Roman" w:hAnsi="Times New Roman"/>
              </w:rPr>
              <w:t>руб.</w:t>
            </w:r>
          </w:p>
        </w:tc>
        <w:tc>
          <w:tcPr>
            <w:tcW w:w="2551" w:type="dxa"/>
          </w:tcPr>
          <w:p w:rsidR="00E033C5" w:rsidRPr="00CC4F9B" w:rsidRDefault="003A1EB3" w:rsidP="00715217">
            <w:pPr>
              <w:spacing w:after="0" w:line="240" w:lineRule="auto"/>
              <w:rPr>
                <w:rFonts w:ascii="Times New Roman" w:hAnsi="Times New Roman"/>
              </w:rPr>
            </w:pPr>
            <w:r w:rsidRPr="003A1EB3">
              <w:rPr>
                <w:rFonts w:ascii="Times New Roman" w:hAnsi="Times New Roman"/>
                <w:i/>
                <w:sz w:val="16"/>
                <w:szCs w:val="16"/>
              </w:rPr>
              <w:t>Нужно указать сумму в руб. без НДС</w:t>
            </w:r>
          </w:p>
        </w:tc>
      </w:tr>
      <w:tr w:rsidR="00E033C5" w:rsidRPr="00CC4F9B" w:rsidTr="000E39A7">
        <w:trPr>
          <w:trHeight w:val="258"/>
        </w:trPr>
        <w:tc>
          <w:tcPr>
            <w:tcW w:w="738" w:type="dxa"/>
            <w:vAlign w:val="center"/>
          </w:tcPr>
          <w:p w:rsidR="00E033C5" w:rsidRPr="000F7800" w:rsidRDefault="00E033C5" w:rsidP="00ED5430">
            <w:pPr>
              <w:spacing w:line="240" w:lineRule="auto"/>
              <w:jc w:val="center"/>
              <w:rPr>
                <w:rFonts w:ascii="Times New Roman" w:hAnsi="Times New Roman"/>
              </w:rPr>
            </w:pPr>
            <w:r w:rsidRPr="000F7800">
              <w:rPr>
                <w:rFonts w:ascii="Times New Roman" w:hAnsi="Times New Roman"/>
              </w:rPr>
              <w:t>2</w:t>
            </w:r>
          </w:p>
        </w:tc>
        <w:tc>
          <w:tcPr>
            <w:tcW w:w="4791" w:type="dxa"/>
            <w:shd w:val="clear" w:color="auto" w:fill="auto"/>
          </w:tcPr>
          <w:p w:rsidR="00E033C5" w:rsidRPr="005C7920" w:rsidRDefault="007668CA" w:rsidP="0097749B">
            <w:pPr>
              <w:spacing w:after="0" w:line="240" w:lineRule="auto"/>
              <w:jc w:val="both"/>
              <w:rPr>
                <w:rFonts w:ascii="Times New Roman" w:eastAsia="Times New Roman" w:hAnsi="Times New Roman"/>
                <w:snapToGrid w:val="0"/>
                <w:lang w:eastAsia="ru-RU"/>
              </w:rPr>
            </w:pPr>
            <w:r w:rsidRPr="001B25D5">
              <w:rPr>
                <w:rFonts w:ascii="Times New Roman" w:eastAsia="Times New Roman" w:hAnsi="Times New Roman"/>
                <w:snapToGrid w:val="0"/>
                <w:lang w:eastAsia="ru-RU"/>
              </w:rPr>
              <w:t xml:space="preserve">Срок </w:t>
            </w:r>
            <w:r>
              <w:rPr>
                <w:rFonts w:ascii="Times New Roman" w:eastAsia="Times New Roman" w:hAnsi="Times New Roman"/>
                <w:snapToGrid w:val="0"/>
                <w:lang w:eastAsia="ru-RU"/>
              </w:rPr>
              <w:t>оказания услуг</w:t>
            </w:r>
            <w:r w:rsidRPr="001B25D5">
              <w:rPr>
                <w:rFonts w:ascii="Times New Roman" w:eastAsia="Times New Roman" w:hAnsi="Times New Roman"/>
                <w:snapToGrid w:val="0"/>
                <w:lang w:eastAsia="ru-RU"/>
              </w:rPr>
              <w:t xml:space="preserve"> (не более </w:t>
            </w:r>
            <w:r>
              <w:rPr>
                <w:rFonts w:ascii="Times New Roman" w:eastAsia="Times New Roman" w:hAnsi="Times New Roman"/>
                <w:snapToGrid w:val="0"/>
                <w:lang w:eastAsia="ru-RU"/>
              </w:rPr>
              <w:t>6</w:t>
            </w:r>
            <w:r w:rsidRPr="001B25D5">
              <w:rPr>
                <w:rFonts w:ascii="Times New Roman" w:eastAsia="Times New Roman" w:hAnsi="Times New Roman"/>
                <w:snapToGrid w:val="0"/>
                <w:lang w:eastAsia="ru-RU"/>
              </w:rPr>
              <w:t xml:space="preserve">0 </w:t>
            </w:r>
            <w:r>
              <w:rPr>
                <w:rFonts w:ascii="Times New Roman" w:eastAsia="Times New Roman" w:hAnsi="Times New Roman"/>
                <w:snapToGrid w:val="0"/>
                <w:lang w:eastAsia="ru-RU"/>
              </w:rPr>
              <w:t xml:space="preserve">рабочих </w:t>
            </w:r>
            <w:r w:rsidRPr="001B25D5">
              <w:rPr>
                <w:rFonts w:ascii="Times New Roman" w:eastAsia="Times New Roman" w:hAnsi="Times New Roman"/>
                <w:snapToGrid w:val="0"/>
                <w:lang w:eastAsia="ru-RU"/>
              </w:rPr>
              <w:t xml:space="preserve">дней </w:t>
            </w:r>
            <w:proofErr w:type="gramStart"/>
            <w:r w:rsidRPr="001B25D5">
              <w:rPr>
                <w:rFonts w:ascii="Times New Roman" w:eastAsia="Times New Roman" w:hAnsi="Times New Roman"/>
                <w:snapToGrid w:val="0"/>
                <w:lang w:eastAsia="ru-RU"/>
              </w:rPr>
              <w:t>с даты подписания</w:t>
            </w:r>
            <w:proofErr w:type="gramEnd"/>
            <w:r w:rsidRPr="001B25D5">
              <w:rPr>
                <w:rFonts w:ascii="Times New Roman" w:eastAsia="Times New Roman" w:hAnsi="Times New Roman"/>
                <w:snapToGrid w:val="0"/>
                <w:lang w:eastAsia="ru-RU"/>
              </w:rPr>
              <w:t xml:space="preserve"> договора)</w:t>
            </w:r>
          </w:p>
        </w:tc>
        <w:tc>
          <w:tcPr>
            <w:tcW w:w="1701" w:type="dxa"/>
            <w:shd w:val="clear" w:color="auto" w:fill="auto"/>
          </w:tcPr>
          <w:p w:rsidR="00E033C5" w:rsidRPr="00F579FB" w:rsidRDefault="007668CA" w:rsidP="00520DE7">
            <w:pPr>
              <w:spacing w:line="240" w:lineRule="auto"/>
              <w:jc w:val="center"/>
              <w:rPr>
                <w:rFonts w:ascii="Times New Roman" w:hAnsi="Times New Roman"/>
              </w:rPr>
            </w:pPr>
            <w:r>
              <w:rPr>
                <w:rFonts w:ascii="Times New Roman" w:hAnsi="Times New Roman"/>
              </w:rPr>
              <w:t>дней</w:t>
            </w:r>
          </w:p>
        </w:tc>
        <w:tc>
          <w:tcPr>
            <w:tcW w:w="2551" w:type="dxa"/>
          </w:tcPr>
          <w:p w:rsidR="00E033C5" w:rsidRPr="00CC4F9B" w:rsidRDefault="00E033C5" w:rsidP="00E2553E">
            <w:pPr>
              <w:spacing w:line="240" w:lineRule="auto"/>
              <w:rPr>
                <w:rFonts w:ascii="Times New Roman" w:hAnsi="Times New Roman"/>
              </w:rPr>
            </w:pPr>
          </w:p>
        </w:tc>
      </w:tr>
    </w:tbl>
    <w:p w:rsidR="00ED78C1" w:rsidRDefault="00752048" w:rsidP="00457EBA">
      <w:pPr>
        <w:spacing w:after="0" w:line="240" w:lineRule="auto"/>
        <w:rPr>
          <w:rFonts w:ascii="Times New Roman" w:hAnsi="Times New Roman"/>
        </w:rPr>
      </w:pPr>
      <w:r>
        <w:rPr>
          <w:rFonts w:ascii="Times New Roman" w:hAnsi="Times New Roman"/>
        </w:rPr>
        <w:t xml:space="preserve"> </w:t>
      </w:r>
    </w:p>
    <w:p w:rsidR="00752048" w:rsidRDefault="00ED78C1" w:rsidP="00457EBA">
      <w:pPr>
        <w:spacing w:after="0" w:line="240" w:lineRule="auto"/>
        <w:rPr>
          <w:rFonts w:ascii="Times New Roman" w:hAnsi="Times New Roman"/>
        </w:rPr>
      </w:pPr>
      <w:r>
        <w:rPr>
          <w:rFonts w:ascii="Times New Roman" w:hAnsi="Times New Roman"/>
        </w:rPr>
        <w:t>Таблица №1</w:t>
      </w:r>
      <w:r w:rsidR="00752048">
        <w:rPr>
          <w:rFonts w:ascii="Times New Roman" w:hAnsi="Times New Roman"/>
        </w:rPr>
        <w:tab/>
      </w:r>
      <w:r w:rsidR="00457EBA">
        <w:rPr>
          <w:rFonts w:ascii="Times New Roman" w:hAnsi="Times New Roman"/>
        </w:rPr>
        <w:tab/>
      </w:r>
    </w:p>
    <w:tbl>
      <w:tblPr>
        <w:tblW w:w="493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725"/>
        <w:gridCol w:w="4804"/>
        <w:gridCol w:w="1702"/>
        <w:gridCol w:w="2549"/>
      </w:tblGrid>
      <w:tr w:rsidR="00896A73" w:rsidRPr="00896A73" w:rsidTr="00ED78C1">
        <w:trPr>
          <w:trHeight w:val="20"/>
          <w:tblHeader/>
        </w:trPr>
        <w:tc>
          <w:tcPr>
            <w:tcW w:w="371" w:type="pct"/>
            <w:tcBorders>
              <w:top w:val="single" w:sz="4" w:space="0" w:color="auto"/>
              <w:left w:val="single" w:sz="4" w:space="0" w:color="auto"/>
              <w:bottom w:val="single" w:sz="4" w:space="0" w:color="auto"/>
              <w:right w:val="single" w:sz="4" w:space="0" w:color="auto"/>
            </w:tcBorders>
            <w:noWrap/>
            <w:vAlign w:val="center"/>
          </w:tcPr>
          <w:p w:rsidR="00896A73" w:rsidRPr="00896A73" w:rsidRDefault="00896A73" w:rsidP="00896A73">
            <w:pPr>
              <w:spacing w:after="0" w:line="240" w:lineRule="auto"/>
              <w:jc w:val="center"/>
              <w:rPr>
                <w:rFonts w:ascii="Times New Roman" w:hAnsi="Times New Roman"/>
                <w:b/>
              </w:rPr>
            </w:pPr>
            <w:r w:rsidRPr="00896A73">
              <w:rPr>
                <w:rFonts w:ascii="Times New Roman" w:hAnsi="Times New Roman"/>
                <w:b/>
              </w:rPr>
              <w:t xml:space="preserve">№ </w:t>
            </w:r>
            <w:proofErr w:type="gramStart"/>
            <w:r w:rsidRPr="00896A73">
              <w:rPr>
                <w:rFonts w:ascii="Times New Roman" w:hAnsi="Times New Roman"/>
                <w:b/>
              </w:rPr>
              <w:t>п</w:t>
            </w:r>
            <w:proofErr w:type="gramEnd"/>
            <w:r w:rsidRPr="00896A73">
              <w:rPr>
                <w:rFonts w:ascii="Times New Roman" w:hAnsi="Times New Roman"/>
                <w:b/>
              </w:rPr>
              <w:t>/п</w:t>
            </w:r>
          </w:p>
        </w:tc>
        <w:tc>
          <w:tcPr>
            <w:tcW w:w="2456" w:type="pct"/>
            <w:tcBorders>
              <w:top w:val="single" w:sz="4" w:space="0" w:color="auto"/>
              <w:left w:val="single" w:sz="4" w:space="0" w:color="auto"/>
              <w:bottom w:val="single" w:sz="4" w:space="0" w:color="auto"/>
              <w:right w:val="single" w:sz="4" w:space="0" w:color="auto"/>
            </w:tcBorders>
            <w:noWrap/>
            <w:vAlign w:val="center"/>
          </w:tcPr>
          <w:p w:rsidR="00896A73" w:rsidRDefault="00896A73" w:rsidP="00896A73">
            <w:pPr>
              <w:spacing w:after="0" w:line="240" w:lineRule="auto"/>
              <w:jc w:val="center"/>
              <w:rPr>
                <w:rFonts w:ascii="Times New Roman" w:hAnsi="Times New Roman"/>
                <w:b/>
              </w:rPr>
            </w:pPr>
          </w:p>
          <w:p w:rsidR="00896A73" w:rsidRPr="00896A73" w:rsidRDefault="00896A73" w:rsidP="00896A73">
            <w:pPr>
              <w:spacing w:after="0" w:line="240" w:lineRule="auto"/>
              <w:jc w:val="center"/>
              <w:rPr>
                <w:rFonts w:ascii="Times New Roman" w:hAnsi="Times New Roman"/>
                <w:b/>
              </w:rPr>
            </w:pPr>
            <w:r w:rsidRPr="00896A73">
              <w:rPr>
                <w:rFonts w:ascii="Times New Roman" w:hAnsi="Times New Roman"/>
                <w:b/>
              </w:rPr>
              <w:t>Наименование</w:t>
            </w:r>
          </w:p>
        </w:tc>
        <w:tc>
          <w:tcPr>
            <w:tcW w:w="870" w:type="pct"/>
            <w:tcBorders>
              <w:top w:val="single" w:sz="4" w:space="0" w:color="auto"/>
              <w:left w:val="single" w:sz="4" w:space="0" w:color="auto"/>
              <w:bottom w:val="single" w:sz="4" w:space="0" w:color="auto"/>
              <w:right w:val="single" w:sz="4" w:space="0" w:color="auto"/>
            </w:tcBorders>
            <w:vAlign w:val="center"/>
          </w:tcPr>
          <w:p w:rsidR="00896A73" w:rsidRDefault="00896A73" w:rsidP="00896A73">
            <w:pPr>
              <w:spacing w:after="0" w:line="240" w:lineRule="auto"/>
              <w:jc w:val="center"/>
              <w:rPr>
                <w:rFonts w:ascii="Times New Roman" w:hAnsi="Times New Roman"/>
                <w:b/>
                <w:bCs/>
              </w:rPr>
            </w:pPr>
          </w:p>
          <w:p w:rsidR="00896A73" w:rsidRPr="00896A73" w:rsidRDefault="00896A73" w:rsidP="00896A73">
            <w:pPr>
              <w:spacing w:after="0" w:line="240" w:lineRule="auto"/>
              <w:jc w:val="center"/>
              <w:rPr>
                <w:rFonts w:ascii="Times New Roman" w:hAnsi="Times New Roman"/>
                <w:b/>
                <w:bCs/>
              </w:rPr>
            </w:pPr>
            <w:r w:rsidRPr="00896A73">
              <w:rPr>
                <w:rFonts w:ascii="Times New Roman" w:hAnsi="Times New Roman"/>
                <w:b/>
                <w:bCs/>
              </w:rPr>
              <w:t>Количество</w:t>
            </w:r>
          </w:p>
        </w:tc>
        <w:tc>
          <w:tcPr>
            <w:tcW w:w="1303" w:type="pct"/>
            <w:tcBorders>
              <w:top w:val="single" w:sz="4" w:space="0" w:color="auto"/>
              <w:left w:val="single" w:sz="4" w:space="0" w:color="auto"/>
              <w:bottom w:val="single" w:sz="4" w:space="0" w:color="auto"/>
              <w:right w:val="single" w:sz="4" w:space="0" w:color="auto"/>
            </w:tcBorders>
          </w:tcPr>
          <w:p w:rsidR="00896A73" w:rsidRDefault="00896A73" w:rsidP="00896A73">
            <w:pPr>
              <w:spacing w:after="0" w:line="240" w:lineRule="auto"/>
              <w:rPr>
                <w:rFonts w:ascii="Times New Roman" w:hAnsi="Times New Roman"/>
                <w:b/>
                <w:bCs/>
              </w:rPr>
            </w:pPr>
          </w:p>
          <w:p w:rsidR="00ED78C1" w:rsidRDefault="00896A73" w:rsidP="00ED78C1">
            <w:pPr>
              <w:spacing w:after="0" w:line="240" w:lineRule="auto"/>
              <w:jc w:val="center"/>
              <w:rPr>
                <w:rFonts w:ascii="Times New Roman" w:hAnsi="Times New Roman"/>
                <w:b/>
                <w:bCs/>
              </w:rPr>
            </w:pPr>
            <w:r>
              <w:rPr>
                <w:rFonts w:ascii="Times New Roman" w:hAnsi="Times New Roman"/>
                <w:b/>
                <w:bCs/>
              </w:rPr>
              <w:t>Стоимость</w:t>
            </w:r>
          </w:p>
          <w:p w:rsidR="00896A73" w:rsidRPr="00896A73" w:rsidRDefault="00896A73" w:rsidP="00ED78C1">
            <w:pPr>
              <w:spacing w:after="0" w:line="240" w:lineRule="auto"/>
              <w:jc w:val="center"/>
              <w:rPr>
                <w:rFonts w:ascii="Times New Roman" w:hAnsi="Times New Roman"/>
                <w:b/>
                <w:bCs/>
              </w:rPr>
            </w:pPr>
            <w:r>
              <w:rPr>
                <w:rFonts w:ascii="Times New Roman" w:hAnsi="Times New Roman"/>
                <w:b/>
                <w:bCs/>
              </w:rPr>
              <w:t>(</w:t>
            </w:r>
            <w:r w:rsidR="00ED78C1">
              <w:rPr>
                <w:rFonts w:ascii="Times New Roman" w:hAnsi="Times New Roman"/>
                <w:b/>
                <w:bCs/>
              </w:rPr>
              <w:t>руб. без НДС.</w:t>
            </w:r>
            <w:r>
              <w:rPr>
                <w:rFonts w:ascii="Times New Roman" w:hAnsi="Times New Roman"/>
                <w:b/>
                <w:bCs/>
              </w:rPr>
              <w:t>)</w:t>
            </w:r>
          </w:p>
        </w:tc>
      </w:tr>
      <w:tr w:rsidR="00896A73" w:rsidRPr="00896A73" w:rsidTr="00ED78C1">
        <w:trPr>
          <w:trHeight w:val="20"/>
        </w:trPr>
        <w:tc>
          <w:tcPr>
            <w:tcW w:w="371" w:type="pct"/>
            <w:tcBorders>
              <w:top w:val="single" w:sz="4" w:space="0" w:color="auto"/>
              <w:left w:val="single" w:sz="4" w:space="0" w:color="auto"/>
              <w:bottom w:val="single" w:sz="4" w:space="0" w:color="auto"/>
              <w:right w:val="single" w:sz="4" w:space="0" w:color="auto"/>
            </w:tcBorders>
            <w:noWrap/>
          </w:tcPr>
          <w:p w:rsidR="00896A73" w:rsidRPr="00896A73" w:rsidRDefault="00896A73" w:rsidP="00896A73">
            <w:pPr>
              <w:spacing w:after="0" w:line="240" w:lineRule="auto"/>
              <w:rPr>
                <w:rFonts w:ascii="Times New Roman" w:hAnsi="Times New Roman"/>
                <w:bCs/>
              </w:rPr>
            </w:pPr>
          </w:p>
        </w:tc>
        <w:tc>
          <w:tcPr>
            <w:tcW w:w="2456" w:type="pct"/>
            <w:tcBorders>
              <w:top w:val="single" w:sz="4" w:space="0" w:color="auto"/>
              <w:left w:val="single" w:sz="4" w:space="0" w:color="auto"/>
              <w:bottom w:val="single" w:sz="4" w:space="0" w:color="auto"/>
              <w:right w:val="single" w:sz="4" w:space="0" w:color="auto"/>
            </w:tcBorders>
            <w:noWrap/>
          </w:tcPr>
          <w:p w:rsidR="00896A73" w:rsidRPr="00896A73" w:rsidRDefault="00896A73" w:rsidP="00896A73">
            <w:pPr>
              <w:spacing w:after="0" w:line="240" w:lineRule="auto"/>
              <w:rPr>
                <w:rFonts w:ascii="Times New Roman" w:hAnsi="Times New Roman"/>
              </w:rPr>
            </w:pPr>
          </w:p>
        </w:tc>
        <w:tc>
          <w:tcPr>
            <w:tcW w:w="870" w:type="pct"/>
            <w:tcBorders>
              <w:top w:val="single" w:sz="4" w:space="0" w:color="auto"/>
              <w:left w:val="single" w:sz="4" w:space="0" w:color="auto"/>
              <w:bottom w:val="single" w:sz="4" w:space="0" w:color="auto"/>
              <w:right w:val="single" w:sz="4" w:space="0" w:color="auto"/>
            </w:tcBorders>
          </w:tcPr>
          <w:p w:rsidR="00896A73" w:rsidRPr="00ED78C1" w:rsidRDefault="00896A73" w:rsidP="00896A73">
            <w:pPr>
              <w:spacing w:after="0" w:line="240" w:lineRule="auto"/>
              <w:rPr>
                <w:rFonts w:ascii="Times New Roman" w:hAnsi="Times New Roman"/>
                <w:bCs/>
              </w:rPr>
            </w:pPr>
          </w:p>
        </w:tc>
        <w:tc>
          <w:tcPr>
            <w:tcW w:w="1303" w:type="pct"/>
            <w:tcBorders>
              <w:top w:val="single" w:sz="4" w:space="0" w:color="auto"/>
              <w:left w:val="single" w:sz="4" w:space="0" w:color="auto"/>
              <w:bottom w:val="single" w:sz="4" w:space="0" w:color="auto"/>
              <w:right w:val="single" w:sz="4" w:space="0" w:color="auto"/>
            </w:tcBorders>
          </w:tcPr>
          <w:p w:rsidR="00896A73" w:rsidRPr="00ED78C1" w:rsidRDefault="00896A73" w:rsidP="00896A73">
            <w:pPr>
              <w:spacing w:after="0" w:line="240" w:lineRule="auto"/>
              <w:rPr>
                <w:rFonts w:ascii="Times New Roman" w:hAnsi="Times New Roman"/>
                <w:bCs/>
              </w:rPr>
            </w:pPr>
          </w:p>
        </w:tc>
      </w:tr>
      <w:tr w:rsidR="00896A73" w:rsidRPr="00896A73" w:rsidTr="00ED78C1">
        <w:trPr>
          <w:trHeight w:val="20"/>
        </w:trPr>
        <w:tc>
          <w:tcPr>
            <w:tcW w:w="371" w:type="pct"/>
            <w:tcBorders>
              <w:top w:val="single" w:sz="4" w:space="0" w:color="auto"/>
              <w:left w:val="single" w:sz="4" w:space="0" w:color="auto"/>
              <w:bottom w:val="single" w:sz="4" w:space="0" w:color="auto"/>
              <w:right w:val="single" w:sz="4" w:space="0" w:color="auto"/>
            </w:tcBorders>
            <w:noWrap/>
          </w:tcPr>
          <w:p w:rsidR="00896A73" w:rsidRPr="00896A73" w:rsidRDefault="00896A73" w:rsidP="00896A73">
            <w:pPr>
              <w:spacing w:after="0" w:line="240" w:lineRule="auto"/>
              <w:rPr>
                <w:rFonts w:ascii="Times New Roman" w:hAnsi="Times New Roman"/>
                <w:bCs/>
              </w:rPr>
            </w:pPr>
          </w:p>
        </w:tc>
        <w:tc>
          <w:tcPr>
            <w:tcW w:w="2456" w:type="pct"/>
            <w:tcBorders>
              <w:top w:val="single" w:sz="4" w:space="0" w:color="auto"/>
              <w:left w:val="single" w:sz="4" w:space="0" w:color="auto"/>
              <w:bottom w:val="single" w:sz="4" w:space="0" w:color="auto"/>
              <w:right w:val="single" w:sz="4" w:space="0" w:color="auto"/>
            </w:tcBorders>
            <w:noWrap/>
          </w:tcPr>
          <w:p w:rsidR="00896A73" w:rsidRPr="00896A73" w:rsidRDefault="00896A73" w:rsidP="00896A73">
            <w:pPr>
              <w:spacing w:after="0" w:line="240" w:lineRule="auto"/>
              <w:rPr>
                <w:rFonts w:ascii="Times New Roman" w:hAnsi="Times New Roman"/>
              </w:rPr>
            </w:pPr>
          </w:p>
        </w:tc>
        <w:tc>
          <w:tcPr>
            <w:tcW w:w="870" w:type="pct"/>
            <w:tcBorders>
              <w:top w:val="single" w:sz="4" w:space="0" w:color="auto"/>
              <w:left w:val="single" w:sz="4" w:space="0" w:color="auto"/>
              <w:bottom w:val="single" w:sz="4" w:space="0" w:color="auto"/>
              <w:right w:val="single" w:sz="4" w:space="0" w:color="auto"/>
            </w:tcBorders>
          </w:tcPr>
          <w:p w:rsidR="00896A73" w:rsidRPr="00896A73" w:rsidRDefault="00896A73" w:rsidP="00896A73">
            <w:pPr>
              <w:spacing w:after="0" w:line="240" w:lineRule="auto"/>
              <w:rPr>
                <w:rFonts w:ascii="Times New Roman" w:hAnsi="Times New Roman"/>
                <w:bCs/>
              </w:rPr>
            </w:pPr>
          </w:p>
        </w:tc>
        <w:tc>
          <w:tcPr>
            <w:tcW w:w="1303" w:type="pct"/>
            <w:tcBorders>
              <w:top w:val="single" w:sz="4" w:space="0" w:color="auto"/>
              <w:left w:val="single" w:sz="4" w:space="0" w:color="auto"/>
              <w:bottom w:val="single" w:sz="4" w:space="0" w:color="auto"/>
              <w:right w:val="single" w:sz="4" w:space="0" w:color="auto"/>
            </w:tcBorders>
          </w:tcPr>
          <w:p w:rsidR="00896A73" w:rsidRPr="00896A73" w:rsidRDefault="00896A73" w:rsidP="00896A73">
            <w:pPr>
              <w:spacing w:after="0" w:line="240" w:lineRule="auto"/>
              <w:rPr>
                <w:rFonts w:ascii="Times New Roman" w:hAnsi="Times New Roman"/>
                <w:bCs/>
              </w:rPr>
            </w:pPr>
          </w:p>
        </w:tc>
      </w:tr>
      <w:tr w:rsidR="00896A73" w:rsidRPr="00896A73" w:rsidTr="00ED78C1">
        <w:trPr>
          <w:trHeight w:val="20"/>
        </w:trPr>
        <w:tc>
          <w:tcPr>
            <w:tcW w:w="371" w:type="pct"/>
            <w:tcBorders>
              <w:top w:val="single" w:sz="4" w:space="0" w:color="auto"/>
              <w:left w:val="single" w:sz="4" w:space="0" w:color="auto"/>
              <w:bottom w:val="single" w:sz="4" w:space="0" w:color="auto"/>
              <w:right w:val="single" w:sz="4" w:space="0" w:color="auto"/>
            </w:tcBorders>
            <w:noWrap/>
          </w:tcPr>
          <w:p w:rsidR="00896A73" w:rsidRPr="00896A73" w:rsidRDefault="00896A73" w:rsidP="00896A73">
            <w:pPr>
              <w:spacing w:after="0" w:line="240" w:lineRule="auto"/>
              <w:rPr>
                <w:rFonts w:ascii="Times New Roman" w:hAnsi="Times New Roman"/>
                <w:bCs/>
              </w:rPr>
            </w:pPr>
          </w:p>
        </w:tc>
        <w:tc>
          <w:tcPr>
            <w:tcW w:w="2456" w:type="pct"/>
            <w:tcBorders>
              <w:top w:val="single" w:sz="4" w:space="0" w:color="auto"/>
              <w:left w:val="single" w:sz="4" w:space="0" w:color="auto"/>
              <w:bottom w:val="single" w:sz="4" w:space="0" w:color="auto"/>
              <w:right w:val="single" w:sz="4" w:space="0" w:color="auto"/>
            </w:tcBorders>
            <w:noWrap/>
          </w:tcPr>
          <w:p w:rsidR="00896A73" w:rsidRPr="00896A73" w:rsidRDefault="00896A73" w:rsidP="00896A73">
            <w:pPr>
              <w:spacing w:after="0" w:line="240" w:lineRule="auto"/>
              <w:rPr>
                <w:rFonts w:ascii="Times New Roman" w:hAnsi="Times New Roman"/>
              </w:rPr>
            </w:pPr>
          </w:p>
        </w:tc>
        <w:tc>
          <w:tcPr>
            <w:tcW w:w="870" w:type="pct"/>
            <w:tcBorders>
              <w:top w:val="single" w:sz="4" w:space="0" w:color="auto"/>
              <w:left w:val="single" w:sz="4" w:space="0" w:color="auto"/>
              <w:bottom w:val="single" w:sz="4" w:space="0" w:color="auto"/>
              <w:right w:val="single" w:sz="4" w:space="0" w:color="auto"/>
            </w:tcBorders>
          </w:tcPr>
          <w:p w:rsidR="00896A73" w:rsidRPr="00ED78C1" w:rsidRDefault="00896A73" w:rsidP="00896A73">
            <w:pPr>
              <w:spacing w:after="0" w:line="240" w:lineRule="auto"/>
              <w:rPr>
                <w:rFonts w:ascii="Times New Roman" w:hAnsi="Times New Roman"/>
                <w:bCs/>
              </w:rPr>
            </w:pPr>
          </w:p>
        </w:tc>
        <w:tc>
          <w:tcPr>
            <w:tcW w:w="1303" w:type="pct"/>
            <w:tcBorders>
              <w:top w:val="single" w:sz="4" w:space="0" w:color="auto"/>
              <w:left w:val="single" w:sz="4" w:space="0" w:color="auto"/>
              <w:bottom w:val="single" w:sz="4" w:space="0" w:color="auto"/>
              <w:right w:val="single" w:sz="4" w:space="0" w:color="auto"/>
            </w:tcBorders>
          </w:tcPr>
          <w:p w:rsidR="00896A73" w:rsidRPr="00896A73" w:rsidRDefault="00896A73" w:rsidP="00896A73">
            <w:pPr>
              <w:spacing w:after="0" w:line="240" w:lineRule="auto"/>
              <w:rPr>
                <w:rFonts w:ascii="Times New Roman" w:hAnsi="Times New Roman"/>
                <w:bCs/>
              </w:rPr>
            </w:pPr>
          </w:p>
        </w:tc>
      </w:tr>
      <w:tr w:rsidR="00896A73" w:rsidRPr="00896A73" w:rsidTr="00ED78C1">
        <w:trPr>
          <w:trHeight w:val="20"/>
        </w:trPr>
        <w:tc>
          <w:tcPr>
            <w:tcW w:w="371" w:type="pct"/>
            <w:tcBorders>
              <w:top w:val="single" w:sz="4" w:space="0" w:color="auto"/>
              <w:left w:val="single" w:sz="4" w:space="0" w:color="auto"/>
              <w:bottom w:val="single" w:sz="4" w:space="0" w:color="auto"/>
              <w:right w:val="single" w:sz="4" w:space="0" w:color="auto"/>
            </w:tcBorders>
            <w:noWrap/>
          </w:tcPr>
          <w:p w:rsidR="00896A73" w:rsidRPr="00896A73" w:rsidRDefault="00896A73" w:rsidP="00896A73">
            <w:pPr>
              <w:spacing w:after="0" w:line="240" w:lineRule="auto"/>
              <w:rPr>
                <w:rFonts w:ascii="Times New Roman" w:hAnsi="Times New Roman"/>
                <w:bCs/>
              </w:rPr>
            </w:pPr>
          </w:p>
        </w:tc>
        <w:tc>
          <w:tcPr>
            <w:tcW w:w="2456" w:type="pct"/>
            <w:tcBorders>
              <w:top w:val="single" w:sz="4" w:space="0" w:color="auto"/>
              <w:left w:val="single" w:sz="4" w:space="0" w:color="auto"/>
              <w:bottom w:val="single" w:sz="4" w:space="0" w:color="auto"/>
              <w:right w:val="single" w:sz="4" w:space="0" w:color="auto"/>
            </w:tcBorders>
            <w:noWrap/>
          </w:tcPr>
          <w:p w:rsidR="00896A73" w:rsidRPr="00896A73" w:rsidRDefault="00896A73" w:rsidP="00896A73">
            <w:pPr>
              <w:spacing w:after="0" w:line="240" w:lineRule="auto"/>
              <w:rPr>
                <w:rFonts w:ascii="Times New Roman" w:hAnsi="Times New Roman"/>
                <w:bCs/>
              </w:rPr>
            </w:pPr>
          </w:p>
        </w:tc>
        <w:tc>
          <w:tcPr>
            <w:tcW w:w="870" w:type="pct"/>
            <w:tcBorders>
              <w:top w:val="single" w:sz="4" w:space="0" w:color="auto"/>
              <w:left w:val="single" w:sz="4" w:space="0" w:color="auto"/>
              <w:bottom w:val="single" w:sz="4" w:space="0" w:color="auto"/>
              <w:right w:val="single" w:sz="4" w:space="0" w:color="auto"/>
            </w:tcBorders>
          </w:tcPr>
          <w:p w:rsidR="00896A73" w:rsidRPr="00896A73" w:rsidRDefault="00896A73" w:rsidP="00896A73">
            <w:pPr>
              <w:spacing w:after="0" w:line="240" w:lineRule="auto"/>
              <w:rPr>
                <w:rFonts w:ascii="Times New Roman" w:hAnsi="Times New Roman"/>
                <w:bCs/>
              </w:rPr>
            </w:pPr>
          </w:p>
        </w:tc>
        <w:tc>
          <w:tcPr>
            <w:tcW w:w="1303" w:type="pct"/>
            <w:tcBorders>
              <w:top w:val="single" w:sz="4" w:space="0" w:color="auto"/>
              <w:left w:val="single" w:sz="4" w:space="0" w:color="auto"/>
              <w:bottom w:val="single" w:sz="4" w:space="0" w:color="auto"/>
              <w:right w:val="single" w:sz="4" w:space="0" w:color="auto"/>
            </w:tcBorders>
          </w:tcPr>
          <w:p w:rsidR="00896A73" w:rsidRPr="00896A73" w:rsidRDefault="00896A73" w:rsidP="00896A73">
            <w:pPr>
              <w:spacing w:after="0" w:line="240" w:lineRule="auto"/>
              <w:rPr>
                <w:rFonts w:ascii="Times New Roman" w:hAnsi="Times New Roman"/>
                <w:bCs/>
              </w:rPr>
            </w:pPr>
          </w:p>
        </w:tc>
      </w:tr>
      <w:tr w:rsidR="00ED78C1" w:rsidRPr="00896A73" w:rsidTr="00ED78C1">
        <w:trPr>
          <w:trHeight w:val="471"/>
        </w:trPr>
        <w:tc>
          <w:tcPr>
            <w:tcW w:w="371" w:type="pct"/>
            <w:tcBorders>
              <w:top w:val="single" w:sz="4" w:space="0" w:color="auto"/>
              <w:left w:val="single" w:sz="4" w:space="0" w:color="auto"/>
              <w:bottom w:val="single" w:sz="4" w:space="0" w:color="auto"/>
              <w:right w:val="single" w:sz="4" w:space="0" w:color="auto"/>
            </w:tcBorders>
            <w:noWrap/>
          </w:tcPr>
          <w:p w:rsidR="00ED78C1" w:rsidRPr="00896A73" w:rsidRDefault="00ED78C1" w:rsidP="00896A73">
            <w:pPr>
              <w:spacing w:after="0" w:line="240" w:lineRule="auto"/>
              <w:rPr>
                <w:rFonts w:ascii="Times New Roman" w:hAnsi="Times New Roman"/>
                <w:bCs/>
              </w:rPr>
            </w:pPr>
          </w:p>
        </w:tc>
        <w:tc>
          <w:tcPr>
            <w:tcW w:w="2456" w:type="pct"/>
            <w:tcBorders>
              <w:top w:val="single" w:sz="4" w:space="0" w:color="auto"/>
              <w:left w:val="single" w:sz="4" w:space="0" w:color="auto"/>
              <w:bottom w:val="single" w:sz="4" w:space="0" w:color="auto"/>
              <w:right w:val="single" w:sz="4" w:space="0" w:color="auto"/>
            </w:tcBorders>
            <w:noWrap/>
          </w:tcPr>
          <w:p w:rsidR="00ED78C1" w:rsidRPr="00896A73" w:rsidRDefault="00ED78C1" w:rsidP="00896A73">
            <w:pPr>
              <w:spacing w:after="0" w:line="240" w:lineRule="auto"/>
              <w:rPr>
                <w:rFonts w:ascii="Times New Roman" w:hAnsi="Times New Roman"/>
                <w:bCs/>
              </w:rPr>
            </w:pPr>
          </w:p>
        </w:tc>
        <w:tc>
          <w:tcPr>
            <w:tcW w:w="2173" w:type="pct"/>
            <w:gridSpan w:val="2"/>
            <w:tcBorders>
              <w:top w:val="single" w:sz="4" w:space="0" w:color="auto"/>
              <w:left w:val="single" w:sz="4" w:space="0" w:color="auto"/>
              <w:bottom w:val="single" w:sz="4" w:space="0" w:color="auto"/>
              <w:right w:val="single" w:sz="4" w:space="0" w:color="auto"/>
            </w:tcBorders>
          </w:tcPr>
          <w:p w:rsidR="00ED78C1" w:rsidRPr="00ED78C1" w:rsidRDefault="00ED78C1" w:rsidP="00896A73">
            <w:pPr>
              <w:spacing w:after="0" w:line="240" w:lineRule="auto"/>
              <w:rPr>
                <w:rFonts w:ascii="Times New Roman" w:hAnsi="Times New Roman"/>
                <w:b/>
                <w:bCs/>
              </w:rPr>
            </w:pPr>
            <w:r w:rsidRPr="00ED78C1">
              <w:rPr>
                <w:rFonts w:ascii="Times New Roman" w:hAnsi="Times New Roman"/>
                <w:b/>
                <w:bCs/>
              </w:rPr>
              <w:t>Итого: _</w:t>
            </w:r>
            <w:r>
              <w:rPr>
                <w:rFonts w:ascii="Times New Roman" w:hAnsi="Times New Roman"/>
                <w:b/>
                <w:bCs/>
              </w:rPr>
              <w:t>_________________</w:t>
            </w:r>
            <w:r w:rsidRPr="00ED78C1">
              <w:rPr>
                <w:rFonts w:ascii="Times New Roman" w:hAnsi="Times New Roman"/>
                <w:b/>
                <w:bCs/>
              </w:rPr>
              <w:t>руб. без НДС</w:t>
            </w:r>
          </w:p>
        </w:tc>
      </w:tr>
    </w:tbl>
    <w:p w:rsidR="00ED78C1" w:rsidRDefault="00ED78C1" w:rsidP="00005521">
      <w:pPr>
        <w:spacing w:after="0" w:line="240" w:lineRule="auto"/>
        <w:rPr>
          <w:rFonts w:ascii="Times New Roman" w:hAnsi="Times New Roman"/>
        </w:rPr>
      </w:pPr>
    </w:p>
    <w:p w:rsidR="00715217" w:rsidRDefault="00ED78C1" w:rsidP="00005521">
      <w:pPr>
        <w:spacing w:after="0" w:line="240" w:lineRule="auto"/>
        <w:rPr>
          <w:rFonts w:ascii="Times New Roman" w:hAnsi="Times New Roman"/>
        </w:rPr>
      </w:pPr>
      <w:r>
        <w:rPr>
          <w:rFonts w:ascii="Times New Roman" w:hAnsi="Times New Roman"/>
        </w:rPr>
        <w:t>Таблица №2</w:t>
      </w:r>
    </w:p>
    <w:tbl>
      <w:tblPr>
        <w:tblW w:w="493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723"/>
        <w:gridCol w:w="4806"/>
        <w:gridCol w:w="1702"/>
        <w:gridCol w:w="2549"/>
      </w:tblGrid>
      <w:tr w:rsidR="00896A73" w:rsidRPr="00896A73" w:rsidTr="00ED78C1">
        <w:trPr>
          <w:trHeight w:val="20"/>
          <w:tblHeader/>
        </w:trPr>
        <w:tc>
          <w:tcPr>
            <w:tcW w:w="370" w:type="pct"/>
            <w:tcBorders>
              <w:top w:val="single" w:sz="4" w:space="0" w:color="auto"/>
              <w:left w:val="single" w:sz="4" w:space="0" w:color="auto"/>
              <w:bottom w:val="single" w:sz="4" w:space="0" w:color="auto"/>
              <w:right w:val="single" w:sz="4" w:space="0" w:color="auto"/>
            </w:tcBorders>
            <w:noWrap/>
            <w:vAlign w:val="center"/>
          </w:tcPr>
          <w:p w:rsidR="00896A73" w:rsidRPr="00896A73" w:rsidRDefault="00896A73" w:rsidP="00896A73">
            <w:pPr>
              <w:spacing w:after="0" w:line="240" w:lineRule="auto"/>
              <w:rPr>
                <w:rFonts w:ascii="Times New Roman" w:hAnsi="Times New Roman"/>
                <w:b/>
              </w:rPr>
            </w:pPr>
            <w:r w:rsidRPr="00896A73">
              <w:rPr>
                <w:rFonts w:ascii="Times New Roman" w:hAnsi="Times New Roman"/>
                <w:b/>
              </w:rPr>
              <w:t xml:space="preserve">№ </w:t>
            </w:r>
            <w:proofErr w:type="gramStart"/>
            <w:r w:rsidRPr="00896A73">
              <w:rPr>
                <w:rFonts w:ascii="Times New Roman" w:hAnsi="Times New Roman"/>
                <w:b/>
              </w:rPr>
              <w:t>п</w:t>
            </w:r>
            <w:proofErr w:type="gramEnd"/>
            <w:r w:rsidRPr="00896A73">
              <w:rPr>
                <w:rFonts w:ascii="Times New Roman" w:hAnsi="Times New Roman"/>
                <w:b/>
              </w:rPr>
              <w:t>/п</w:t>
            </w:r>
          </w:p>
        </w:tc>
        <w:tc>
          <w:tcPr>
            <w:tcW w:w="2457" w:type="pct"/>
            <w:tcBorders>
              <w:top w:val="single" w:sz="4" w:space="0" w:color="auto"/>
              <w:left w:val="single" w:sz="4" w:space="0" w:color="auto"/>
              <w:bottom w:val="single" w:sz="4" w:space="0" w:color="auto"/>
              <w:right w:val="single" w:sz="4" w:space="0" w:color="auto"/>
            </w:tcBorders>
            <w:noWrap/>
            <w:vAlign w:val="center"/>
          </w:tcPr>
          <w:p w:rsidR="00896A73" w:rsidRPr="00896A73" w:rsidRDefault="00896A73" w:rsidP="00CC7410">
            <w:pPr>
              <w:spacing w:after="0" w:line="240" w:lineRule="auto"/>
              <w:jc w:val="center"/>
              <w:rPr>
                <w:rFonts w:ascii="Times New Roman" w:hAnsi="Times New Roman"/>
                <w:b/>
              </w:rPr>
            </w:pPr>
            <w:r w:rsidRPr="00896A73">
              <w:rPr>
                <w:rFonts w:ascii="Times New Roman" w:hAnsi="Times New Roman"/>
                <w:b/>
              </w:rPr>
              <w:t>Наименование</w:t>
            </w:r>
          </w:p>
        </w:tc>
        <w:tc>
          <w:tcPr>
            <w:tcW w:w="870" w:type="pct"/>
            <w:tcBorders>
              <w:top w:val="single" w:sz="4" w:space="0" w:color="auto"/>
              <w:left w:val="single" w:sz="4" w:space="0" w:color="auto"/>
              <w:bottom w:val="single" w:sz="4" w:space="0" w:color="auto"/>
              <w:right w:val="single" w:sz="4" w:space="0" w:color="auto"/>
            </w:tcBorders>
            <w:vAlign w:val="center"/>
          </w:tcPr>
          <w:p w:rsidR="00896A73" w:rsidRPr="00896A73" w:rsidRDefault="00896A73" w:rsidP="00896A73">
            <w:pPr>
              <w:spacing w:after="0" w:line="240" w:lineRule="auto"/>
              <w:rPr>
                <w:rFonts w:ascii="Times New Roman" w:hAnsi="Times New Roman"/>
                <w:b/>
                <w:bCs/>
              </w:rPr>
            </w:pPr>
            <w:r w:rsidRPr="00896A73">
              <w:rPr>
                <w:rFonts w:ascii="Times New Roman" w:hAnsi="Times New Roman"/>
                <w:b/>
                <w:bCs/>
              </w:rPr>
              <w:t>Количество</w:t>
            </w:r>
          </w:p>
        </w:tc>
        <w:tc>
          <w:tcPr>
            <w:tcW w:w="1303" w:type="pct"/>
            <w:tcBorders>
              <w:top w:val="single" w:sz="4" w:space="0" w:color="auto"/>
              <w:left w:val="single" w:sz="4" w:space="0" w:color="auto"/>
              <w:bottom w:val="single" w:sz="4" w:space="0" w:color="auto"/>
              <w:right w:val="single" w:sz="4" w:space="0" w:color="auto"/>
            </w:tcBorders>
          </w:tcPr>
          <w:p w:rsidR="00896A73" w:rsidRPr="00896A73" w:rsidRDefault="00896A73" w:rsidP="00896A73">
            <w:pPr>
              <w:spacing w:after="0" w:line="240" w:lineRule="auto"/>
              <w:rPr>
                <w:rFonts w:ascii="Times New Roman" w:hAnsi="Times New Roman"/>
                <w:b/>
                <w:bCs/>
              </w:rPr>
            </w:pPr>
          </w:p>
        </w:tc>
      </w:tr>
      <w:tr w:rsidR="00896A73" w:rsidRPr="00896A73" w:rsidTr="00ED78C1">
        <w:trPr>
          <w:trHeight w:val="20"/>
        </w:trPr>
        <w:tc>
          <w:tcPr>
            <w:tcW w:w="370" w:type="pct"/>
            <w:tcBorders>
              <w:top w:val="single" w:sz="4" w:space="0" w:color="auto"/>
              <w:left w:val="single" w:sz="4" w:space="0" w:color="auto"/>
              <w:bottom w:val="single" w:sz="4" w:space="0" w:color="auto"/>
              <w:right w:val="single" w:sz="4" w:space="0" w:color="auto"/>
            </w:tcBorders>
            <w:noWrap/>
          </w:tcPr>
          <w:p w:rsidR="00896A73" w:rsidRPr="00896A73" w:rsidRDefault="00896A73" w:rsidP="00896A73">
            <w:pPr>
              <w:spacing w:after="0" w:line="240" w:lineRule="auto"/>
              <w:rPr>
                <w:rFonts w:ascii="Times New Roman" w:hAnsi="Times New Roman"/>
                <w:bCs/>
              </w:rPr>
            </w:pPr>
          </w:p>
        </w:tc>
        <w:tc>
          <w:tcPr>
            <w:tcW w:w="2457" w:type="pct"/>
            <w:tcBorders>
              <w:top w:val="single" w:sz="4" w:space="0" w:color="auto"/>
              <w:left w:val="single" w:sz="4" w:space="0" w:color="auto"/>
              <w:bottom w:val="single" w:sz="4" w:space="0" w:color="auto"/>
              <w:right w:val="single" w:sz="4" w:space="0" w:color="auto"/>
            </w:tcBorders>
            <w:noWrap/>
          </w:tcPr>
          <w:p w:rsidR="00896A73" w:rsidRPr="00ED78C1" w:rsidRDefault="00896A73" w:rsidP="00896A73">
            <w:pPr>
              <w:spacing w:after="0" w:line="240" w:lineRule="auto"/>
              <w:rPr>
                <w:rFonts w:ascii="Times New Roman" w:hAnsi="Times New Roman"/>
              </w:rPr>
            </w:pPr>
          </w:p>
        </w:tc>
        <w:tc>
          <w:tcPr>
            <w:tcW w:w="870" w:type="pct"/>
            <w:tcBorders>
              <w:top w:val="single" w:sz="4" w:space="0" w:color="auto"/>
              <w:left w:val="single" w:sz="4" w:space="0" w:color="auto"/>
              <w:bottom w:val="single" w:sz="4" w:space="0" w:color="auto"/>
              <w:right w:val="single" w:sz="4" w:space="0" w:color="auto"/>
            </w:tcBorders>
          </w:tcPr>
          <w:p w:rsidR="00896A73" w:rsidRPr="00ED78C1" w:rsidRDefault="00896A73" w:rsidP="00896A73">
            <w:pPr>
              <w:spacing w:after="0" w:line="240" w:lineRule="auto"/>
              <w:rPr>
                <w:rFonts w:ascii="Times New Roman" w:hAnsi="Times New Roman"/>
                <w:bCs/>
              </w:rPr>
            </w:pPr>
          </w:p>
        </w:tc>
        <w:tc>
          <w:tcPr>
            <w:tcW w:w="1303" w:type="pct"/>
            <w:tcBorders>
              <w:top w:val="single" w:sz="4" w:space="0" w:color="auto"/>
              <w:left w:val="single" w:sz="4" w:space="0" w:color="auto"/>
              <w:bottom w:val="single" w:sz="4" w:space="0" w:color="auto"/>
              <w:right w:val="single" w:sz="4" w:space="0" w:color="auto"/>
            </w:tcBorders>
          </w:tcPr>
          <w:p w:rsidR="00896A73" w:rsidRPr="00ED78C1" w:rsidRDefault="00896A73" w:rsidP="00896A73">
            <w:pPr>
              <w:spacing w:after="0" w:line="240" w:lineRule="auto"/>
              <w:rPr>
                <w:rFonts w:ascii="Times New Roman" w:hAnsi="Times New Roman"/>
                <w:bCs/>
              </w:rPr>
            </w:pPr>
          </w:p>
        </w:tc>
      </w:tr>
      <w:tr w:rsidR="00896A73" w:rsidRPr="00896A73" w:rsidTr="00ED78C1">
        <w:trPr>
          <w:trHeight w:val="20"/>
        </w:trPr>
        <w:tc>
          <w:tcPr>
            <w:tcW w:w="370" w:type="pct"/>
            <w:tcBorders>
              <w:top w:val="single" w:sz="4" w:space="0" w:color="auto"/>
              <w:left w:val="single" w:sz="4" w:space="0" w:color="auto"/>
              <w:bottom w:val="single" w:sz="4" w:space="0" w:color="auto"/>
              <w:right w:val="single" w:sz="4" w:space="0" w:color="auto"/>
            </w:tcBorders>
            <w:noWrap/>
          </w:tcPr>
          <w:p w:rsidR="00896A73" w:rsidRPr="00896A73" w:rsidRDefault="00896A73" w:rsidP="00896A73">
            <w:pPr>
              <w:spacing w:after="0" w:line="240" w:lineRule="auto"/>
              <w:rPr>
                <w:rFonts w:ascii="Times New Roman" w:hAnsi="Times New Roman"/>
                <w:bCs/>
              </w:rPr>
            </w:pPr>
          </w:p>
        </w:tc>
        <w:tc>
          <w:tcPr>
            <w:tcW w:w="2457" w:type="pct"/>
            <w:tcBorders>
              <w:top w:val="single" w:sz="4" w:space="0" w:color="auto"/>
              <w:left w:val="single" w:sz="4" w:space="0" w:color="auto"/>
              <w:bottom w:val="single" w:sz="4" w:space="0" w:color="auto"/>
              <w:right w:val="single" w:sz="4" w:space="0" w:color="auto"/>
            </w:tcBorders>
            <w:noWrap/>
          </w:tcPr>
          <w:p w:rsidR="00896A73" w:rsidRPr="00896A73" w:rsidRDefault="00896A73" w:rsidP="00896A73">
            <w:pPr>
              <w:spacing w:after="0" w:line="240" w:lineRule="auto"/>
              <w:rPr>
                <w:rFonts w:ascii="Times New Roman" w:hAnsi="Times New Roman"/>
                <w:lang w:val="en-US"/>
              </w:rPr>
            </w:pPr>
          </w:p>
        </w:tc>
        <w:tc>
          <w:tcPr>
            <w:tcW w:w="870" w:type="pct"/>
            <w:tcBorders>
              <w:top w:val="single" w:sz="4" w:space="0" w:color="auto"/>
              <w:left w:val="single" w:sz="4" w:space="0" w:color="auto"/>
              <w:bottom w:val="single" w:sz="4" w:space="0" w:color="auto"/>
              <w:right w:val="single" w:sz="4" w:space="0" w:color="auto"/>
            </w:tcBorders>
          </w:tcPr>
          <w:p w:rsidR="00896A73" w:rsidRPr="00896A73" w:rsidRDefault="00896A73" w:rsidP="00896A73">
            <w:pPr>
              <w:spacing w:after="0" w:line="240" w:lineRule="auto"/>
              <w:rPr>
                <w:rFonts w:ascii="Times New Roman" w:hAnsi="Times New Roman"/>
                <w:bCs/>
              </w:rPr>
            </w:pPr>
          </w:p>
        </w:tc>
        <w:tc>
          <w:tcPr>
            <w:tcW w:w="1303" w:type="pct"/>
            <w:tcBorders>
              <w:top w:val="single" w:sz="4" w:space="0" w:color="auto"/>
              <w:left w:val="single" w:sz="4" w:space="0" w:color="auto"/>
              <w:bottom w:val="single" w:sz="4" w:space="0" w:color="auto"/>
              <w:right w:val="single" w:sz="4" w:space="0" w:color="auto"/>
            </w:tcBorders>
          </w:tcPr>
          <w:p w:rsidR="00896A73" w:rsidRPr="00896A73" w:rsidRDefault="00896A73" w:rsidP="00896A73">
            <w:pPr>
              <w:spacing w:after="0" w:line="240" w:lineRule="auto"/>
              <w:rPr>
                <w:rFonts w:ascii="Times New Roman" w:hAnsi="Times New Roman"/>
                <w:bCs/>
              </w:rPr>
            </w:pPr>
          </w:p>
        </w:tc>
      </w:tr>
      <w:tr w:rsidR="00896A73" w:rsidRPr="00896A73" w:rsidTr="00ED78C1">
        <w:trPr>
          <w:trHeight w:val="20"/>
        </w:trPr>
        <w:tc>
          <w:tcPr>
            <w:tcW w:w="370" w:type="pct"/>
            <w:tcBorders>
              <w:top w:val="single" w:sz="4" w:space="0" w:color="auto"/>
              <w:left w:val="single" w:sz="4" w:space="0" w:color="auto"/>
              <w:bottom w:val="single" w:sz="4" w:space="0" w:color="auto"/>
              <w:right w:val="single" w:sz="4" w:space="0" w:color="auto"/>
            </w:tcBorders>
            <w:noWrap/>
          </w:tcPr>
          <w:p w:rsidR="00896A73" w:rsidRPr="00896A73" w:rsidRDefault="00896A73" w:rsidP="00896A73">
            <w:pPr>
              <w:spacing w:after="0" w:line="240" w:lineRule="auto"/>
              <w:rPr>
                <w:rFonts w:ascii="Times New Roman" w:hAnsi="Times New Roman"/>
                <w:bCs/>
              </w:rPr>
            </w:pPr>
          </w:p>
        </w:tc>
        <w:tc>
          <w:tcPr>
            <w:tcW w:w="2457" w:type="pct"/>
            <w:tcBorders>
              <w:top w:val="single" w:sz="4" w:space="0" w:color="auto"/>
              <w:left w:val="single" w:sz="4" w:space="0" w:color="auto"/>
              <w:bottom w:val="single" w:sz="4" w:space="0" w:color="auto"/>
              <w:right w:val="single" w:sz="4" w:space="0" w:color="auto"/>
            </w:tcBorders>
            <w:noWrap/>
          </w:tcPr>
          <w:p w:rsidR="00896A73" w:rsidRPr="00896A73" w:rsidRDefault="00896A73" w:rsidP="00896A73">
            <w:pPr>
              <w:spacing w:after="0" w:line="240" w:lineRule="auto"/>
              <w:rPr>
                <w:rFonts w:ascii="Times New Roman" w:hAnsi="Times New Roman"/>
              </w:rPr>
            </w:pPr>
          </w:p>
        </w:tc>
        <w:tc>
          <w:tcPr>
            <w:tcW w:w="870" w:type="pct"/>
            <w:tcBorders>
              <w:top w:val="single" w:sz="4" w:space="0" w:color="auto"/>
              <w:left w:val="single" w:sz="4" w:space="0" w:color="auto"/>
              <w:bottom w:val="single" w:sz="4" w:space="0" w:color="auto"/>
              <w:right w:val="single" w:sz="4" w:space="0" w:color="auto"/>
            </w:tcBorders>
          </w:tcPr>
          <w:p w:rsidR="00896A73" w:rsidRPr="00896A73" w:rsidRDefault="00896A73" w:rsidP="00896A73">
            <w:pPr>
              <w:spacing w:after="0" w:line="240" w:lineRule="auto"/>
              <w:rPr>
                <w:rFonts w:ascii="Times New Roman" w:hAnsi="Times New Roman"/>
                <w:bCs/>
              </w:rPr>
            </w:pPr>
          </w:p>
        </w:tc>
        <w:tc>
          <w:tcPr>
            <w:tcW w:w="1303" w:type="pct"/>
            <w:tcBorders>
              <w:top w:val="single" w:sz="4" w:space="0" w:color="auto"/>
              <w:left w:val="single" w:sz="4" w:space="0" w:color="auto"/>
              <w:bottom w:val="single" w:sz="4" w:space="0" w:color="auto"/>
              <w:right w:val="single" w:sz="4" w:space="0" w:color="auto"/>
            </w:tcBorders>
          </w:tcPr>
          <w:p w:rsidR="00896A73" w:rsidRPr="00896A73" w:rsidRDefault="00896A73" w:rsidP="00896A73">
            <w:pPr>
              <w:spacing w:after="0" w:line="240" w:lineRule="auto"/>
              <w:rPr>
                <w:rFonts w:ascii="Times New Roman" w:hAnsi="Times New Roman"/>
                <w:bCs/>
              </w:rPr>
            </w:pPr>
          </w:p>
        </w:tc>
      </w:tr>
      <w:tr w:rsidR="00896A73" w:rsidRPr="00896A73" w:rsidTr="00ED78C1">
        <w:trPr>
          <w:trHeight w:val="20"/>
        </w:trPr>
        <w:tc>
          <w:tcPr>
            <w:tcW w:w="370" w:type="pct"/>
            <w:tcBorders>
              <w:top w:val="single" w:sz="4" w:space="0" w:color="auto"/>
              <w:left w:val="single" w:sz="4" w:space="0" w:color="auto"/>
              <w:bottom w:val="single" w:sz="4" w:space="0" w:color="auto"/>
              <w:right w:val="single" w:sz="4" w:space="0" w:color="auto"/>
            </w:tcBorders>
            <w:noWrap/>
          </w:tcPr>
          <w:p w:rsidR="00896A73" w:rsidRPr="00896A73" w:rsidRDefault="00896A73" w:rsidP="00896A73">
            <w:pPr>
              <w:spacing w:after="0" w:line="240" w:lineRule="auto"/>
              <w:rPr>
                <w:rFonts w:ascii="Times New Roman" w:hAnsi="Times New Roman"/>
                <w:bCs/>
              </w:rPr>
            </w:pPr>
          </w:p>
        </w:tc>
        <w:tc>
          <w:tcPr>
            <w:tcW w:w="2457" w:type="pct"/>
            <w:tcBorders>
              <w:top w:val="single" w:sz="4" w:space="0" w:color="auto"/>
              <w:left w:val="single" w:sz="4" w:space="0" w:color="auto"/>
              <w:bottom w:val="single" w:sz="4" w:space="0" w:color="auto"/>
              <w:right w:val="single" w:sz="4" w:space="0" w:color="auto"/>
            </w:tcBorders>
            <w:noWrap/>
          </w:tcPr>
          <w:p w:rsidR="00896A73" w:rsidRPr="00896A73" w:rsidRDefault="00896A73" w:rsidP="00896A73">
            <w:pPr>
              <w:spacing w:after="0" w:line="240" w:lineRule="auto"/>
              <w:rPr>
                <w:rFonts w:ascii="Times New Roman" w:hAnsi="Times New Roman"/>
              </w:rPr>
            </w:pPr>
          </w:p>
        </w:tc>
        <w:tc>
          <w:tcPr>
            <w:tcW w:w="870" w:type="pct"/>
            <w:tcBorders>
              <w:top w:val="single" w:sz="4" w:space="0" w:color="auto"/>
              <w:left w:val="single" w:sz="4" w:space="0" w:color="auto"/>
              <w:bottom w:val="single" w:sz="4" w:space="0" w:color="auto"/>
              <w:right w:val="single" w:sz="4" w:space="0" w:color="auto"/>
            </w:tcBorders>
          </w:tcPr>
          <w:p w:rsidR="00896A73" w:rsidRPr="00896A73" w:rsidRDefault="00896A73" w:rsidP="00896A73">
            <w:pPr>
              <w:spacing w:after="0" w:line="240" w:lineRule="auto"/>
              <w:rPr>
                <w:rFonts w:ascii="Times New Roman" w:hAnsi="Times New Roman"/>
                <w:bCs/>
                <w:lang w:val="en-US"/>
              </w:rPr>
            </w:pPr>
          </w:p>
        </w:tc>
        <w:tc>
          <w:tcPr>
            <w:tcW w:w="1303" w:type="pct"/>
            <w:tcBorders>
              <w:top w:val="single" w:sz="4" w:space="0" w:color="auto"/>
              <w:left w:val="single" w:sz="4" w:space="0" w:color="auto"/>
              <w:bottom w:val="single" w:sz="4" w:space="0" w:color="auto"/>
              <w:right w:val="single" w:sz="4" w:space="0" w:color="auto"/>
            </w:tcBorders>
          </w:tcPr>
          <w:p w:rsidR="00896A73" w:rsidRPr="00896A73" w:rsidRDefault="00896A73" w:rsidP="00896A73">
            <w:pPr>
              <w:spacing w:after="0" w:line="240" w:lineRule="auto"/>
              <w:rPr>
                <w:rFonts w:ascii="Times New Roman" w:hAnsi="Times New Roman"/>
                <w:bCs/>
              </w:rPr>
            </w:pPr>
          </w:p>
        </w:tc>
      </w:tr>
      <w:tr w:rsidR="00ED78C1" w:rsidRPr="00896A73" w:rsidTr="00ED78C1">
        <w:trPr>
          <w:trHeight w:val="402"/>
        </w:trPr>
        <w:tc>
          <w:tcPr>
            <w:tcW w:w="370" w:type="pct"/>
            <w:tcBorders>
              <w:top w:val="single" w:sz="4" w:space="0" w:color="auto"/>
              <w:left w:val="single" w:sz="4" w:space="0" w:color="auto"/>
              <w:bottom w:val="single" w:sz="4" w:space="0" w:color="auto"/>
              <w:right w:val="single" w:sz="4" w:space="0" w:color="auto"/>
            </w:tcBorders>
            <w:noWrap/>
          </w:tcPr>
          <w:p w:rsidR="00ED78C1" w:rsidRPr="00896A73" w:rsidRDefault="00ED78C1" w:rsidP="00896A73">
            <w:pPr>
              <w:spacing w:after="0" w:line="240" w:lineRule="auto"/>
              <w:rPr>
                <w:rFonts w:ascii="Times New Roman" w:hAnsi="Times New Roman"/>
                <w:bCs/>
              </w:rPr>
            </w:pPr>
          </w:p>
        </w:tc>
        <w:tc>
          <w:tcPr>
            <w:tcW w:w="2457" w:type="pct"/>
            <w:tcBorders>
              <w:top w:val="single" w:sz="4" w:space="0" w:color="auto"/>
              <w:left w:val="single" w:sz="4" w:space="0" w:color="auto"/>
              <w:bottom w:val="single" w:sz="4" w:space="0" w:color="auto"/>
              <w:right w:val="single" w:sz="4" w:space="0" w:color="auto"/>
            </w:tcBorders>
            <w:noWrap/>
          </w:tcPr>
          <w:p w:rsidR="00ED78C1" w:rsidRPr="00896A73" w:rsidRDefault="00CC7410" w:rsidP="00896A73">
            <w:pPr>
              <w:spacing w:after="0" w:line="240" w:lineRule="auto"/>
              <w:rPr>
                <w:rFonts w:ascii="Times New Roman" w:hAnsi="Times New Roman"/>
              </w:rPr>
            </w:pPr>
            <w:r w:rsidRPr="00CC7410">
              <w:rPr>
                <w:rFonts w:ascii="Times New Roman" w:hAnsi="Times New Roman"/>
              </w:rPr>
              <w:t>**</w:t>
            </w:r>
            <w:r>
              <w:rPr>
                <w:rFonts w:ascii="Times New Roman" w:hAnsi="Times New Roman"/>
              </w:rPr>
              <w:t>Страна происхождения Товара</w:t>
            </w:r>
          </w:p>
        </w:tc>
        <w:tc>
          <w:tcPr>
            <w:tcW w:w="2173" w:type="pct"/>
            <w:gridSpan w:val="2"/>
            <w:tcBorders>
              <w:top w:val="single" w:sz="4" w:space="0" w:color="auto"/>
              <w:left w:val="single" w:sz="4" w:space="0" w:color="auto"/>
              <w:bottom w:val="single" w:sz="4" w:space="0" w:color="auto"/>
              <w:right w:val="single" w:sz="4" w:space="0" w:color="auto"/>
            </w:tcBorders>
          </w:tcPr>
          <w:p w:rsidR="00ED78C1" w:rsidRPr="00ED78C1" w:rsidRDefault="00ED78C1" w:rsidP="00896A73">
            <w:pPr>
              <w:spacing w:after="0" w:line="240" w:lineRule="auto"/>
              <w:rPr>
                <w:rFonts w:ascii="Times New Roman" w:hAnsi="Times New Roman"/>
                <w:b/>
                <w:bCs/>
              </w:rPr>
            </w:pPr>
            <w:r w:rsidRPr="00ED78C1">
              <w:rPr>
                <w:rFonts w:ascii="Times New Roman" w:hAnsi="Times New Roman"/>
                <w:b/>
                <w:bCs/>
              </w:rPr>
              <w:t>Итого: __________________руб. без НДС</w:t>
            </w:r>
          </w:p>
        </w:tc>
      </w:tr>
    </w:tbl>
    <w:p w:rsidR="00F06017" w:rsidRPr="008971CB" w:rsidRDefault="00F06017" w:rsidP="00005521">
      <w:pPr>
        <w:spacing w:after="0" w:line="240" w:lineRule="auto"/>
        <w:rPr>
          <w:rFonts w:ascii="Times New Roman" w:hAnsi="Times New Roman"/>
        </w:rPr>
      </w:pPr>
      <w:r w:rsidRPr="008971CB">
        <w:rPr>
          <w:rFonts w:ascii="Times New Roman" w:hAnsi="Times New Roman"/>
        </w:rPr>
        <w:t>_________________________________</w:t>
      </w:r>
    </w:p>
    <w:p w:rsidR="00F06017" w:rsidRPr="008971CB" w:rsidRDefault="00F06017" w:rsidP="00005521">
      <w:pPr>
        <w:spacing w:after="0" w:line="240" w:lineRule="auto"/>
        <w:ind w:left="708" w:right="3684" w:firstLine="708"/>
        <w:rPr>
          <w:rFonts w:ascii="Times New Roman" w:hAnsi="Times New Roman"/>
          <w:vertAlign w:val="superscript"/>
        </w:rPr>
      </w:pPr>
      <w:r w:rsidRPr="008971CB">
        <w:rPr>
          <w:rFonts w:ascii="Times New Roman" w:hAnsi="Times New Roman"/>
          <w:vertAlign w:val="superscript"/>
        </w:rPr>
        <w:t>(подпись, М.П.)</w:t>
      </w:r>
    </w:p>
    <w:p w:rsidR="00715217" w:rsidRDefault="00F06017" w:rsidP="00715217">
      <w:pPr>
        <w:spacing w:after="0" w:line="240" w:lineRule="auto"/>
        <w:rPr>
          <w:rFonts w:ascii="Times New Roman" w:hAnsi="Times New Roman"/>
          <w:vertAlign w:val="superscript"/>
        </w:rPr>
      </w:pPr>
      <w:r w:rsidRPr="008971CB">
        <w:rPr>
          <w:rFonts w:ascii="Times New Roman" w:hAnsi="Times New Roman"/>
        </w:rPr>
        <w:t>__________________________________</w:t>
      </w:r>
      <w:r w:rsidR="00005521">
        <w:rPr>
          <w:rFonts w:ascii="Times New Roman" w:hAnsi="Times New Roman"/>
          <w:vertAlign w:val="superscript"/>
        </w:rPr>
        <w:t xml:space="preserve">             </w:t>
      </w:r>
    </w:p>
    <w:p w:rsidR="00F06017" w:rsidRDefault="00F06017" w:rsidP="00715217">
      <w:pPr>
        <w:spacing w:after="0" w:line="240" w:lineRule="auto"/>
        <w:rPr>
          <w:rFonts w:ascii="Times New Roman" w:hAnsi="Times New Roman"/>
          <w:vertAlign w:val="superscript"/>
        </w:rPr>
      </w:pPr>
      <w:r w:rsidRPr="008971CB">
        <w:rPr>
          <w:rFonts w:ascii="Times New Roman" w:hAnsi="Times New Roman"/>
          <w:vertAlign w:val="superscript"/>
        </w:rPr>
        <w:t xml:space="preserve">(фамилия, имя, отчество </w:t>
      </w:r>
      <w:proofErr w:type="gramStart"/>
      <w:r w:rsidRPr="008971CB">
        <w:rPr>
          <w:rFonts w:ascii="Times New Roman" w:hAnsi="Times New Roman"/>
          <w:vertAlign w:val="superscript"/>
        </w:rPr>
        <w:t>подписавшего</w:t>
      </w:r>
      <w:proofErr w:type="gramEnd"/>
      <w:r w:rsidRPr="008971CB">
        <w:rPr>
          <w:rFonts w:ascii="Times New Roman" w:hAnsi="Times New Roman"/>
          <w:vertAlign w:val="superscript"/>
        </w:rPr>
        <w:t>, должность)</w:t>
      </w:r>
    </w:p>
    <w:p w:rsidR="000C6AC6" w:rsidRDefault="000C6AC6" w:rsidP="00005521">
      <w:pPr>
        <w:spacing w:after="0" w:line="240" w:lineRule="auto"/>
        <w:ind w:right="3684"/>
        <w:rPr>
          <w:rFonts w:ascii="Times New Roman" w:hAnsi="Times New Roman"/>
          <w:vertAlign w:val="superscript"/>
        </w:rPr>
      </w:pP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CC7410" w:rsidRDefault="00CC7410" w:rsidP="003E2106">
      <w:pPr>
        <w:tabs>
          <w:tab w:val="left" w:pos="709"/>
        </w:tabs>
        <w:spacing w:after="0" w:line="240" w:lineRule="auto"/>
        <w:ind w:left="709" w:hanging="709"/>
        <w:jc w:val="both"/>
        <w:rPr>
          <w:rFonts w:ascii="Times New Roman" w:hAnsi="Times New Roman"/>
        </w:rPr>
      </w:pPr>
    </w:p>
    <w:p w:rsidR="00131DA9" w:rsidRDefault="00131DA9" w:rsidP="003E2106">
      <w:pPr>
        <w:tabs>
          <w:tab w:val="left" w:pos="709"/>
        </w:tabs>
        <w:spacing w:after="0" w:line="240" w:lineRule="auto"/>
        <w:ind w:left="709" w:hanging="709"/>
        <w:jc w:val="both"/>
        <w:rPr>
          <w:rFonts w:ascii="Times New Roman" w:hAnsi="Times New Roman"/>
        </w:rPr>
      </w:pPr>
    </w:p>
    <w:p w:rsidR="003E2106" w:rsidRPr="00EB582A" w:rsidRDefault="003E2106" w:rsidP="003E2106">
      <w:pPr>
        <w:tabs>
          <w:tab w:val="left" w:pos="709"/>
        </w:tabs>
        <w:spacing w:after="0" w:line="240" w:lineRule="auto"/>
        <w:ind w:left="709" w:hanging="709"/>
        <w:jc w:val="both"/>
        <w:rPr>
          <w:rFonts w:ascii="Times New Roman" w:hAnsi="Times New Roman"/>
        </w:rPr>
      </w:pPr>
      <w:r w:rsidRPr="00EB582A">
        <w:rPr>
          <w:rFonts w:ascii="Times New Roman" w:hAnsi="Times New Roman"/>
        </w:rPr>
        <w:lastRenderedPageBreak/>
        <w:t>5.2.2</w:t>
      </w:r>
      <w:r w:rsidRPr="00EB582A">
        <w:rPr>
          <w:rFonts w:ascii="Times New Roman" w:hAnsi="Times New Roman"/>
          <w:b/>
        </w:rPr>
        <w:tab/>
        <w:t>Инструкции по заполнению</w:t>
      </w:r>
    </w:p>
    <w:p w:rsidR="003E2106" w:rsidRPr="00F47EDD" w:rsidRDefault="003E2106" w:rsidP="003E2106">
      <w:pPr>
        <w:tabs>
          <w:tab w:val="left" w:pos="709"/>
        </w:tabs>
        <w:spacing w:after="0" w:line="240" w:lineRule="auto"/>
        <w:ind w:left="709" w:hanging="709"/>
        <w:jc w:val="both"/>
        <w:rPr>
          <w:rFonts w:ascii="Times New Roman" w:hAnsi="Times New Roman"/>
        </w:rPr>
      </w:pPr>
      <w:r w:rsidRPr="00D14A6B">
        <w:rPr>
          <w:rFonts w:ascii="Times New Roman" w:hAnsi="Times New Roman"/>
        </w:rPr>
        <w:t>5.2.2.1</w:t>
      </w:r>
      <w:r w:rsidRPr="0015346B">
        <w:rPr>
          <w:rFonts w:ascii="Times New Roman" w:hAnsi="Times New Roman"/>
          <w:color w:val="FF0000"/>
        </w:rPr>
        <w:tab/>
        <w:t xml:space="preserve"> </w:t>
      </w:r>
      <w:r w:rsidRPr="00F47EDD">
        <w:rPr>
          <w:rFonts w:ascii="Times New Roman" w:hAnsi="Times New Roman"/>
        </w:rPr>
        <w:t>Участник указывает дату и номер Предложения в соответствии с письмом о подаче оферты (подраздел 5.1).</w:t>
      </w:r>
    </w:p>
    <w:p w:rsidR="003E2106" w:rsidRPr="00F47EDD" w:rsidRDefault="003E2106" w:rsidP="003E2106">
      <w:pPr>
        <w:tabs>
          <w:tab w:val="left" w:pos="709"/>
        </w:tabs>
        <w:spacing w:after="0" w:line="240" w:lineRule="auto"/>
        <w:ind w:left="709" w:hanging="709"/>
        <w:jc w:val="both"/>
        <w:rPr>
          <w:rFonts w:ascii="Times New Roman" w:hAnsi="Times New Roman"/>
        </w:rPr>
      </w:pPr>
      <w:r w:rsidRPr="00F47EDD">
        <w:rPr>
          <w:rFonts w:ascii="Times New Roman" w:hAnsi="Times New Roman"/>
        </w:rPr>
        <w:t>5.2.2.2</w:t>
      </w:r>
      <w:r w:rsidRPr="00F47EDD">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520DE7" w:rsidRPr="00520DE7" w:rsidRDefault="003E2106" w:rsidP="003E2106">
      <w:pPr>
        <w:tabs>
          <w:tab w:val="left" w:pos="709"/>
        </w:tabs>
        <w:spacing w:after="0" w:line="240" w:lineRule="auto"/>
        <w:ind w:left="709" w:hanging="709"/>
        <w:jc w:val="both"/>
        <w:rPr>
          <w:rFonts w:ascii="Times New Roman" w:hAnsi="Times New Roman"/>
        </w:rPr>
      </w:pPr>
      <w:r w:rsidRPr="00520DE7">
        <w:rPr>
          <w:rFonts w:ascii="Times New Roman" w:hAnsi="Times New Roman"/>
        </w:rPr>
        <w:t>5.2.2.3</w:t>
      </w:r>
      <w:proofErr w:type="gramStart"/>
      <w:r w:rsidRPr="00520DE7">
        <w:rPr>
          <w:rFonts w:ascii="Times New Roman" w:hAnsi="Times New Roman"/>
        </w:rPr>
        <w:tab/>
        <w:t xml:space="preserve"> В</w:t>
      </w:r>
      <w:proofErr w:type="gramEnd"/>
      <w:r w:rsidRPr="00520DE7">
        <w:rPr>
          <w:rFonts w:ascii="Times New Roman" w:hAnsi="Times New Roman"/>
        </w:rPr>
        <w:t xml:space="preserve"> коммерческом предложении описываются все позиции раздела 2 с учетом предлагаемых условий Договора (раздел 3). </w:t>
      </w:r>
    </w:p>
    <w:p w:rsidR="003A1EB3" w:rsidRDefault="003E2106" w:rsidP="003E2106">
      <w:pPr>
        <w:tabs>
          <w:tab w:val="left" w:pos="709"/>
        </w:tabs>
        <w:spacing w:after="0" w:line="240" w:lineRule="auto"/>
        <w:ind w:left="709" w:hanging="709"/>
        <w:jc w:val="both"/>
        <w:rPr>
          <w:rFonts w:ascii="Times New Roman" w:hAnsi="Times New Roman"/>
        </w:rPr>
      </w:pPr>
      <w:r w:rsidRPr="00F47EDD">
        <w:rPr>
          <w:rFonts w:ascii="Times New Roman" w:hAnsi="Times New Roman"/>
        </w:rPr>
        <w:t>5.2.2.4</w:t>
      </w:r>
      <w:r w:rsidRPr="00F47EDD">
        <w:rPr>
          <w:rFonts w:ascii="Times New Roman" w:hAnsi="Times New Roman"/>
        </w:rPr>
        <w:tab/>
        <w:t xml:space="preserve"> </w:t>
      </w:r>
    </w:p>
    <w:p w:rsidR="003A1EB3" w:rsidRDefault="003A1EB3" w:rsidP="003E2106">
      <w:pPr>
        <w:tabs>
          <w:tab w:val="left" w:pos="709"/>
        </w:tabs>
        <w:spacing w:after="0" w:line="240" w:lineRule="auto"/>
        <w:ind w:left="709" w:hanging="709"/>
        <w:jc w:val="both"/>
        <w:rPr>
          <w:rFonts w:ascii="Times New Roman" w:hAnsi="Times New Roman"/>
        </w:rPr>
      </w:pPr>
      <w:r>
        <w:rPr>
          <w:rFonts w:ascii="Times New Roman" w:hAnsi="Times New Roman"/>
        </w:rPr>
        <w:t xml:space="preserve">    </w:t>
      </w:r>
      <w:r w:rsidR="00A1553B">
        <w:rPr>
          <w:rFonts w:ascii="Times New Roman" w:hAnsi="Times New Roman"/>
        </w:rPr>
        <w:t xml:space="preserve"> </w:t>
      </w:r>
      <w:r w:rsidR="00ED78C1">
        <w:rPr>
          <w:rFonts w:ascii="Times New Roman" w:hAnsi="Times New Roman"/>
        </w:rPr>
        <w:t xml:space="preserve">     </w:t>
      </w:r>
      <w:r>
        <w:rPr>
          <w:rFonts w:ascii="Times New Roman" w:hAnsi="Times New Roman"/>
        </w:rPr>
        <w:t>*</w:t>
      </w:r>
      <w:r w:rsidRPr="003A1EB3">
        <w:rPr>
          <w:rFonts w:ascii="Times New Roman" w:hAnsi="Times New Roman"/>
        </w:rPr>
        <w:t xml:space="preserve">Для подтверждения </w:t>
      </w:r>
      <w:r>
        <w:rPr>
          <w:rFonts w:ascii="Times New Roman" w:hAnsi="Times New Roman"/>
        </w:rPr>
        <w:t xml:space="preserve">стоимости </w:t>
      </w:r>
      <w:r w:rsidR="00ED78C1">
        <w:rPr>
          <w:rFonts w:ascii="Times New Roman" w:hAnsi="Times New Roman"/>
        </w:rPr>
        <w:t>услуг</w:t>
      </w:r>
      <w:r>
        <w:rPr>
          <w:rFonts w:ascii="Times New Roman" w:hAnsi="Times New Roman"/>
        </w:rPr>
        <w:t xml:space="preserve"> </w:t>
      </w:r>
      <w:r w:rsidRPr="003A1EB3">
        <w:rPr>
          <w:rFonts w:ascii="Times New Roman" w:hAnsi="Times New Roman"/>
        </w:rPr>
        <w:t xml:space="preserve">необходимо </w:t>
      </w:r>
      <w:r w:rsidR="00ED78C1">
        <w:rPr>
          <w:rFonts w:ascii="Times New Roman" w:hAnsi="Times New Roman"/>
        </w:rPr>
        <w:t>заполнить Таблицы №1, №2</w:t>
      </w:r>
      <w:r>
        <w:rPr>
          <w:rFonts w:ascii="Times New Roman" w:hAnsi="Times New Roman"/>
        </w:rPr>
        <w:t>, подтверждающ</w:t>
      </w:r>
      <w:r w:rsidR="00ED78C1">
        <w:rPr>
          <w:rFonts w:ascii="Times New Roman" w:hAnsi="Times New Roman"/>
        </w:rPr>
        <w:t>ие</w:t>
      </w:r>
      <w:r>
        <w:rPr>
          <w:rFonts w:ascii="Times New Roman" w:hAnsi="Times New Roman"/>
        </w:rPr>
        <w:t xml:space="preserve"> соответствие </w:t>
      </w:r>
      <w:r w:rsidR="00ED78C1">
        <w:rPr>
          <w:rFonts w:ascii="Times New Roman" w:hAnsi="Times New Roman"/>
        </w:rPr>
        <w:t>услуг</w:t>
      </w:r>
      <w:r>
        <w:rPr>
          <w:rFonts w:ascii="Times New Roman" w:hAnsi="Times New Roman"/>
        </w:rPr>
        <w:t xml:space="preserve"> установленным требованиям. </w:t>
      </w:r>
    </w:p>
    <w:p w:rsidR="00131DA9" w:rsidRDefault="00131DA9" w:rsidP="00CC7410">
      <w:pPr>
        <w:tabs>
          <w:tab w:val="left" w:pos="709"/>
        </w:tabs>
        <w:spacing w:after="0" w:line="240" w:lineRule="auto"/>
        <w:ind w:left="709" w:hanging="709"/>
        <w:jc w:val="both"/>
        <w:rPr>
          <w:rFonts w:ascii="Times New Roman" w:hAnsi="Times New Roman"/>
        </w:rPr>
      </w:pPr>
      <w:r>
        <w:rPr>
          <w:rFonts w:ascii="Times New Roman" w:hAnsi="Times New Roman"/>
        </w:rPr>
        <w:t>5.2.2.5</w:t>
      </w:r>
      <w:proofErr w:type="gramStart"/>
      <w:r>
        <w:rPr>
          <w:rFonts w:ascii="Times New Roman" w:hAnsi="Times New Roman"/>
        </w:rPr>
        <w:t xml:space="preserve"> </w:t>
      </w:r>
      <w:r w:rsidRPr="00131DA9">
        <w:rPr>
          <w:rFonts w:ascii="Times New Roman" w:hAnsi="Times New Roman"/>
        </w:rPr>
        <w:t>Д</w:t>
      </w:r>
      <w:proofErr w:type="gramEnd"/>
      <w:r w:rsidRPr="00131DA9">
        <w:rPr>
          <w:rFonts w:ascii="Times New Roman" w:hAnsi="Times New Roman"/>
        </w:rPr>
        <w:t xml:space="preserve">ля подтверждения срока </w:t>
      </w:r>
      <w:r>
        <w:rPr>
          <w:rFonts w:ascii="Times New Roman" w:hAnsi="Times New Roman"/>
        </w:rPr>
        <w:t>оказания</w:t>
      </w:r>
      <w:r w:rsidRPr="00131DA9">
        <w:rPr>
          <w:rFonts w:ascii="Times New Roman" w:hAnsi="Times New Roman"/>
        </w:rPr>
        <w:t xml:space="preserve"> Участник предоставляет календарный план-график </w:t>
      </w:r>
      <w:r>
        <w:rPr>
          <w:rFonts w:ascii="Times New Roman" w:hAnsi="Times New Roman"/>
        </w:rPr>
        <w:t xml:space="preserve">оказания услуг </w:t>
      </w:r>
      <w:r w:rsidRPr="00131DA9">
        <w:rPr>
          <w:rFonts w:ascii="Times New Roman" w:hAnsi="Times New Roman"/>
        </w:rPr>
        <w:t>(в произвольной форме).</w:t>
      </w:r>
    </w:p>
    <w:p w:rsidR="003E2106" w:rsidRPr="00F47EDD" w:rsidRDefault="00131DA9" w:rsidP="00131DA9">
      <w:pPr>
        <w:tabs>
          <w:tab w:val="left" w:pos="709"/>
        </w:tabs>
        <w:spacing w:after="0" w:line="240" w:lineRule="auto"/>
        <w:ind w:left="709" w:hanging="709"/>
        <w:jc w:val="both"/>
        <w:rPr>
          <w:rFonts w:ascii="Times New Roman" w:hAnsi="Times New Roman"/>
        </w:rPr>
      </w:pPr>
      <w:r>
        <w:rPr>
          <w:rFonts w:ascii="Times New Roman" w:hAnsi="Times New Roman"/>
        </w:rPr>
        <w:t xml:space="preserve">5.2.2.6 </w:t>
      </w:r>
      <w:r w:rsidR="003E2106" w:rsidRPr="00F47EDD">
        <w:rPr>
          <w:rFonts w:ascii="Times New Roman" w:hAnsi="Times New Roman"/>
        </w:rPr>
        <w:t xml:space="preserve">Участник закупки, не являющийся плательщиком НДС, указывает в данной форме, что не </w:t>
      </w:r>
      <w:r w:rsidR="00CC7410">
        <w:rPr>
          <w:rFonts w:ascii="Times New Roman" w:hAnsi="Times New Roman"/>
        </w:rPr>
        <w:t xml:space="preserve"> </w:t>
      </w:r>
      <w:r w:rsidR="003E2106" w:rsidRPr="00F47EDD">
        <w:rPr>
          <w:rFonts w:ascii="Times New Roman" w:hAnsi="Times New Roman"/>
        </w:rPr>
        <w:t>является плательщиком НДС.</w:t>
      </w:r>
    </w:p>
    <w:p w:rsidR="00C26FAC" w:rsidRDefault="00C26FAC" w:rsidP="00F06017">
      <w:pPr>
        <w:spacing w:after="0"/>
        <w:ind w:left="709" w:hanging="709"/>
        <w:jc w:val="both"/>
        <w:rPr>
          <w:rFonts w:ascii="Times New Roman" w:hAnsi="Times New Roman"/>
        </w:rPr>
      </w:pPr>
      <w:bookmarkStart w:id="8" w:name="_Ref55336389"/>
      <w:bookmarkStart w:id="9" w:name="_Toc57314677"/>
      <w:bookmarkStart w:id="10" w:name="_Toc69728991"/>
      <w:bookmarkStart w:id="11" w:name="_Toc181440093"/>
      <w:r>
        <w:rPr>
          <w:rFonts w:ascii="Times New Roman" w:hAnsi="Times New Roman"/>
        </w:rPr>
        <w:t xml:space="preserve">      </w:t>
      </w:r>
      <w:r w:rsidR="00CC7410">
        <w:rPr>
          <w:rFonts w:ascii="Times New Roman" w:hAnsi="Times New Roman"/>
        </w:rPr>
        <w:t xml:space="preserve">     **</w:t>
      </w:r>
      <w:r>
        <w:rPr>
          <w:rFonts w:ascii="Times New Roman" w:hAnsi="Times New Roman"/>
        </w:rPr>
        <w:t>Участник несет ответственность за предоставление недостоверных сведений о стране происхождения Товара.</w:t>
      </w:r>
    </w:p>
    <w:p w:rsidR="00A34627" w:rsidRPr="00C26FAC" w:rsidRDefault="00C26FAC" w:rsidP="00C26FAC">
      <w:pPr>
        <w:spacing w:after="0"/>
        <w:ind w:left="709"/>
        <w:jc w:val="both"/>
        <w:rPr>
          <w:rFonts w:ascii="Times New Roman" w:hAnsi="Times New Roman"/>
        </w:rPr>
      </w:pPr>
      <w:r>
        <w:rPr>
          <w:rFonts w:ascii="Times New Roman" w:hAnsi="Times New Roman"/>
        </w:rPr>
        <w:t xml:space="preserve">Отсутствие в настоящем Предложении указания (декларирования) страны происхождения Товара не является основанием для отклонения Предложения. Данное Предложение рассматривается как содержащее информацию о поставке иностранных товаров.  </w:t>
      </w:r>
    </w:p>
    <w:p w:rsidR="003A1EB3" w:rsidRDefault="003A1EB3"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F06017" w:rsidRPr="00EB582A" w:rsidRDefault="00F06017" w:rsidP="00F06017">
      <w:pPr>
        <w:spacing w:after="0"/>
        <w:ind w:left="709" w:hanging="709"/>
        <w:jc w:val="both"/>
        <w:rPr>
          <w:rFonts w:ascii="Times New Roman" w:hAnsi="Times New Roman"/>
          <w:b/>
        </w:rPr>
      </w:pPr>
      <w:r w:rsidRPr="00EB582A">
        <w:rPr>
          <w:rFonts w:ascii="Times New Roman" w:hAnsi="Times New Roman"/>
          <w:b/>
        </w:rPr>
        <w:t>5.3 Анкета Участника (форма 3)</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b/>
        </w:rPr>
        <w:t>5.3.1</w:t>
      </w:r>
      <w:r w:rsidRPr="00EB582A">
        <w:rPr>
          <w:rFonts w:ascii="Times New Roman" w:hAnsi="Times New Roman"/>
        </w:rPr>
        <w:t xml:space="preserve"> </w:t>
      </w:r>
      <w:r w:rsidRPr="00EB582A">
        <w:rPr>
          <w:rFonts w:ascii="Times New Roman" w:hAnsi="Times New Roman"/>
          <w:b/>
        </w:rPr>
        <w:t>Форма Анкеты Участника</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Приложение 2 к письму о подаче оферты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от «____»_____________ г. №__________</w:t>
      </w:r>
    </w:p>
    <w:p w:rsidR="00F06017" w:rsidRPr="00272925" w:rsidRDefault="00F06017" w:rsidP="00F06017">
      <w:pPr>
        <w:spacing w:after="0" w:line="240" w:lineRule="auto"/>
        <w:ind w:left="709" w:hanging="709"/>
        <w:jc w:val="center"/>
        <w:rPr>
          <w:rFonts w:ascii="Times New Roman" w:hAnsi="Times New Roman"/>
          <w:b/>
        </w:rPr>
      </w:pPr>
      <w:r w:rsidRPr="00272925">
        <w:rPr>
          <w:rFonts w:ascii="Times New Roman" w:hAnsi="Times New Roman"/>
          <w:b/>
        </w:rPr>
        <w:t>Анкета Участника</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47"/>
        <w:gridCol w:w="2431"/>
      </w:tblGrid>
      <w:tr w:rsidR="00F06017" w:rsidRPr="00CC4F9B" w:rsidTr="00CC4F9B">
        <w:tc>
          <w:tcPr>
            <w:tcW w:w="765" w:type="dxa"/>
          </w:tcPr>
          <w:p w:rsidR="00F06017" w:rsidRPr="00CC4F9B" w:rsidRDefault="00F06017" w:rsidP="00272925">
            <w:pPr>
              <w:spacing w:after="0" w:line="240" w:lineRule="auto"/>
              <w:jc w:val="center"/>
              <w:rPr>
                <w:rFonts w:ascii="Times New Roman" w:hAnsi="Times New Roman"/>
                <w:lang w:val="en-US"/>
              </w:rPr>
            </w:pPr>
            <w:r w:rsidRPr="00CC4F9B">
              <w:rPr>
                <w:rFonts w:ascii="Times New Roman" w:hAnsi="Times New Roman"/>
                <w:lang w:val="en-US"/>
              </w:rPr>
              <w:t>№ п/п</w:t>
            </w:r>
          </w:p>
        </w:tc>
        <w:tc>
          <w:tcPr>
            <w:tcW w:w="7740"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Наименование</w:t>
            </w:r>
            <w:proofErr w:type="spellEnd"/>
          </w:p>
        </w:tc>
        <w:tc>
          <w:tcPr>
            <w:tcW w:w="2709"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Сведения</w:t>
            </w:r>
            <w:proofErr w:type="spellEnd"/>
            <w:r w:rsidRPr="00CC4F9B">
              <w:rPr>
                <w:rFonts w:ascii="Times New Roman" w:hAnsi="Times New Roman"/>
                <w:lang w:val="en-US"/>
              </w:rPr>
              <w:t xml:space="preserve"> </w:t>
            </w:r>
            <w:proofErr w:type="spellStart"/>
            <w:r w:rsidRPr="00CC4F9B">
              <w:rPr>
                <w:rFonts w:ascii="Times New Roman" w:hAnsi="Times New Roman"/>
                <w:lang w:val="en-US"/>
              </w:rPr>
              <w:t>об</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Участнике</w:t>
            </w:r>
            <w:proofErr w:type="spellEnd"/>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Организационно-правовая форма и фирменное наименование Участника</w:t>
            </w:r>
            <w:r w:rsidR="007161DF">
              <w:rPr>
                <w:rFonts w:ascii="Times New Roman" w:hAnsi="Times New Roman"/>
              </w:rPr>
              <w:t>, ФИО для физического лица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Свидетельство о внесении в Единый государственный реестр юридических лиц (дата и номер, кем выдано)</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rPr>
          <w:trHeight w:val="183"/>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4.</w:t>
            </w:r>
          </w:p>
        </w:tc>
        <w:tc>
          <w:tcPr>
            <w:tcW w:w="7740"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 xml:space="preserve">ИНН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rPr>
          <w:trHeight w:val="189"/>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5.</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Юридический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r w:rsidRPr="00CC4F9B">
              <w:rPr>
                <w:rFonts w:ascii="Times New Roman" w:hAnsi="Times New Roman"/>
                <w:lang w:val="en-US"/>
              </w:rPr>
              <w:tab/>
            </w:r>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6.</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Почтовый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7.</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Филиалы: перечислить наименования и почтовые адреса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8.</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9.</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Телефоны Участника (с указанием кода города)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10.</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Факс Участника (с указанием кода города)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11.</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Адрес</w:t>
            </w:r>
            <w:proofErr w:type="spellEnd"/>
            <w:r w:rsidRPr="00CC4F9B">
              <w:rPr>
                <w:rFonts w:ascii="Times New Roman" w:hAnsi="Times New Roman"/>
                <w:lang w:val="en-US"/>
              </w:rPr>
              <w:t xml:space="preserve"> </w:t>
            </w:r>
            <w:proofErr w:type="spellStart"/>
            <w:r w:rsidRPr="00CC4F9B">
              <w:rPr>
                <w:rFonts w:ascii="Times New Roman" w:hAnsi="Times New Roman"/>
                <w:lang w:val="en-US"/>
              </w:rPr>
              <w:t>электронной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почты</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главного бухгалтера Участника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14.</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ответственного лица Участника с указанием должности и контактного телефона</w:t>
            </w:r>
          </w:p>
        </w:tc>
        <w:tc>
          <w:tcPr>
            <w:tcW w:w="2709" w:type="dxa"/>
          </w:tcPr>
          <w:p w:rsidR="00F06017" w:rsidRPr="00CC4F9B" w:rsidRDefault="00F06017" w:rsidP="00CC4F9B">
            <w:pPr>
              <w:spacing w:after="0" w:line="240" w:lineRule="auto"/>
              <w:rPr>
                <w:rFonts w:ascii="Times New Roman" w:hAnsi="Times New Roman"/>
              </w:rPr>
            </w:pPr>
          </w:p>
        </w:tc>
      </w:tr>
    </w:tbl>
    <w:p w:rsidR="00005521" w:rsidRDefault="00005521" w:rsidP="00F06017">
      <w:pPr>
        <w:spacing w:after="0" w:line="240" w:lineRule="auto"/>
        <w:ind w:left="851" w:hanging="851"/>
        <w:rPr>
          <w:rFonts w:ascii="Times New Roman" w:hAnsi="Times New Roman"/>
        </w:rPr>
      </w:pPr>
    </w:p>
    <w:p w:rsidR="00F06017" w:rsidRPr="00EB582A"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____________________________________(подпись)</w:t>
      </w:r>
    </w:p>
    <w:p w:rsidR="00005521" w:rsidRDefault="00005521" w:rsidP="00F06017">
      <w:pPr>
        <w:spacing w:after="0" w:line="240" w:lineRule="auto"/>
        <w:ind w:left="851" w:hanging="851"/>
        <w:rPr>
          <w:rFonts w:ascii="Times New Roman" w:hAnsi="Times New Roman"/>
        </w:rPr>
      </w:pPr>
    </w:p>
    <w:p w:rsidR="00F06017"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____________________________________(фамилия, имя, отчество подписавшего, должность)</w:t>
      </w:r>
    </w:p>
    <w:p w:rsidR="00005521" w:rsidRPr="00EB582A" w:rsidRDefault="00005521" w:rsidP="00F06017">
      <w:pPr>
        <w:spacing w:after="0" w:line="240" w:lineRule="auto"/>
        <w:ind w:left="851" w:hanging="851"/>
        <w:rPr>
          <w:rFonts w:ascii="Times New Roman" w:hAnsi="Times New Roman"/>
        </w:rPr>
      </w:pP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005521" w:rsidRDefault="00005521" w:rsidP="00F06017">
      <w:pPr>
        <w:spacing w:after="0" w:line="240" w:lineRule="auto"/>
        <w:ind w:left="851" w:hanging="851"/>
        <w:jc w:val="both"/>
        <w:rPr>
          <w:rFonts w:ascii="Times New Roman" w:hAnsi="Times New Roman"/>
        </w:rPr>
      </w:pP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w:t>
      </w:r>
      <w:r w:rsidRPr="00EB582A">
        <w:rPr>
          <w:rFonts w:ascii="Times New Roman" w:hAnsi="Times New Roman"/>
        </w:rPr>
        <w:tab/>
        <w:t xml:space="preserve"> </w:t>
      </w:r>
      <w:r w:rsidRPr="00EB582A">
        <w:rPr>
          <w:rFonts w:ascii="Times New Roman" w:hAnsi="Times New Roman"/>
          <w:b/>
        </w:rPr>
        <w:t>Инструкции по заполнению</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5.3.2.1</w:t>
      </w:r>
      <w:r w:rsidRPr="00EB582A">
        <w:rPr>
          <w:rFonts w:ascii="Times New Roman" w:hAnsi="Times New Roman"/>
        </w:rPr>
        <w:tab/>
        <w:t xml:space="preserve"> Участник указывает дату и номер Предложения в соответствии с письмом о подаче оферты (подраздел 5.1).</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5.3.2.2</w:t>
      </w:r>
      <w:r w:rsidRPr="00EB582A">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5.3.2.3</w:t>
      </w:r>
      <w:r w:rsidRPr="00EB582A">
        <w:rPr>
          <w:rFonts w:ascii="Times New Roman" w:hAnsi="Times New Roman"/>
        </w:rPr>
        <w:tab/>
        <w:t xml:space="preserve"> Участники должны заполнить приведенную выше таблицу по всем позициям. </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5.3.2.4</w:t>
      </w:r>
      <w:r w:rsidRPr="00EB582A">
        <w:rPr>
          <w:rFonts w:ascii="Times New Roman" w:hAnsi="Times New Roman"/>
        </w:rPr>
        <w:tab/>
        <w:t xml:space="preserve">  В графе 8 «Банковские реквизиты…» указываются реквизиты, которые будут использованы при заключении Договора.</w:t>
      </w:r>
    </w:p>
    <w:p w:rsidR="00F06017" w:rsidRPr="00EB582A" w:rsidRDefault="00F06017" w:rsidP="00F06017">
      <w:pPr>
        <w:keepNext/>
        <w:pageBreakBefore/>
        <w:suppressAutoHyphens/>
        <w:spacing w:after="0" w:line="240" w:lineRule="auto"/>
        <w:outlineLvl w:val="1"/>
        <w:rPr>
          <w:rFonts w:ascii="Times New Roman" w:hAnsi="Times New Roman"/>
          <w:b/>
        </w:rPr>
      </w:pPr>
      <w:r w:rsidRPr="00EB582A">
        <w:rPr>
          <w:rFonts w:ascii="Times New Roman" w:hAnsi="Times New Roman"/>
          <w:b/>
        </w:rPr>
        <w:lastRenderedPageBreak/>
        <w:t>5.</w:t>
      </w:r>
      <w:r>
        <w:rPr>
          <w:rFonts w:ascii="Times New Roman" w:hAnsi="Times New Roman"/>
          <w:b/>
        </w:rPr>
        <w:t>4</w:t>
      </w:r>
      <w:r w:rsidRPr="00EB582A">
        <w:rPr>
          <w:rFonts w:ascii="Times New Roman" w:hAnsi="Times New Roman"/>
          <w:b/>
        </w:rPr>
        <w:t xml:space="preserve"> Справка о материально-технических ресурсах (форма 4)</w:t>
      </w:r>
      <w:bookmarkEnd w:id="8"/>
      <w:bookmarkEnd w:id="9"/>
      <w:bookmarkEnd w:id="10"/>
      <w:bookmarkEnd w:id="11"/>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12" w:name="_Toc181440094"/>
      <w:r w:rsidRPr="00EB582A">
        <w:rPr>
          <w:rFonts w:ascii="Times New Roman" w:hAnsi="Times New Roman"/>
          <w:b/>
        </w:rPr>
        <w:t>5.</w:t>
      </w:r>
      <w:r>
        <w:rPr>
          <w:rFonts w:ascii="Times New Roman" w:hAnsi="Times New Roman"/>
          <w:b/>
        </w:rPr>
        <w:t>4</w:t>
      </w:r>
      <w:r w:rsidRPr="00EB582A">
        <w:rPr>
          <w:rFonts w:ascii="Times New Roman" w:hAnsi="Times New Roman"/>
          <w:b/>
        </w:rPr>
        <w:t>.1 Форма Справки о материально-технических ресурсах</w:t>
      </w:r>
      <w:bookmarkEnd w:id="12"/>
    </w:p>
    <w:p w:rsidR="00F06017" w:rsidRPr="00EB582A" w:rsidRDefault="00F06017" w:rsidP="00F06017">
      <w:pPr>
        <w:pBdr>
          <w:top w:val="single" w:sz="4" w:space="1" w:color="auto"/>
        </w:pBdr>
        <w:shd w:val="clear" w:color="auto" w:fill="E0E0E0"/>
        <w:spacing w:after="0" w:line="240" w:lineRule="auto"/>
        <w:ind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Приложение 3 к письму о подаче оферты</w:t>
      </w:r>
      <w:r w:rsidRPr="00EB582A">
        <w:rPr>
          <w:rFonts w:ascii="Times New Roman" w:hAnsi="Times New Roman"/>
        </w:rPr>
        <w:br/>
        <w:t>от «____»_____________ г. №__________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материально-технических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417"/>
        <w:gridCol w:w="1843"/>
        <w:gridCol w:w="2126"/>
        <w:gridCol w:w="1559"/>
        <w:gridCol w:w="1276"/>
        <w:gridCol w:w="1559"/>
      </w:tblGrid>
      <w:tr w:rsidR="00F06017" w:rsidRPr="00CC4F9B" w:rsidTr="000E39A7">
        <w:trPr>
          <w:cantSplit/>
          <w:trHeight w:val="537"/>
        </w:trPr>
        <w:tc>
          <w:tcPr>
            <w:tcW w:w="534" w:type="dxa"/>
            <w:vAlign w:val="center"/>
          </w:tcPr>
          <w:p w:rsidR="00F06017" w:rsidRPr="00CC4F9B" w:rsidRDefault="00F06017" w:rsidP="00E2553E">
            <w:pPr>
              <w:keepNext/>
              <w:spacing w:after="0" w:line="240" w:lineRule="auto"/>
              <w:ind w:left="34" w:right="57" w:hanging="19"/>
              <w:jc w:val="center"/>
              <w:rPr>
                <w:rFonts w:ascii="Times New Roman" w:hAnsi="Times New Roman"/>
                <w:sz w:val="20"/>
                <w:szCs w:val="20"/>
              </w:rPr>
            </w:pPr>
            <w:r w:rsidRPr="00CC4F9B">
              <w:rPr>
                <w:rFonts w:ascii="Times New Roman" w:hAnsi="Times New Roman"/>
                <w:sz w:val="20"/>
                <w:szCs w:val="20"/>
              </w:rPr>
              <w:t>№</w:t>
            </w:r>
          </w:p>
          <w:p w:rsidR="00F06017" w:rsidRPr="00CC4F9B" w:rsidRDefault="00F06017" w:rsidP="00E2553E">
            <w:pPr>
              <w:keepNext/>
              <w:spacing w:after="0" w:line="240" w:lineRule="auto"/>
              <w:ind w:right="57"/>
              <w:jc w:val="center"/>
              <w:rPr>
                <w:rFonts w:ascii="Times New Roman" w:hAnsi="Times New Roman"/>
                <w:sz w:val="20"/>
                <w:szCs w:val="20"/>
              </w:rPr>
            </w:pPr>
            <w:r w:rsidRPr="00CC4F9B">
              <w:rPr>
                <w:rFonts w:ascii="Times New Roman" w:hAnsi="Times New Roman"/>
                <w:sz w:val="20"/>
                <w:szCs w:val="20"/>
              </w:rPr>
              <w:t>п/п</w:t>
            </w:r>
          </w:p>
        </w:tc>
        <w:tc>
          <w:tcPr>
            <w:tcW w:w="1417" w:type="dxa"/>
            <w:vAlign w:val="center"/>
          </w:tcPr>
          <w:p w:rsidR="00F06017" w:rsidRPr="00CC4F9B" w:rsidRDefault="00F06017" w:rsidP="00E2553E">
            <w:pPr>
              <w:keepNext/>
              <w:spacing w:after="0" w:line="240" w:lineRule="auto"/>
              <w:ind w:left="33" w:right="-108"/>
              <w:jc w:val="center"/>
              <w:rPr>
                <w:rFonts w:ascii="Times New Roman" w:hAnsi="Times New Roman"/>
                <w:sz w:val="20"/>
                <w:szCs w:val="20"/>
              </w:rPr>
            </w:pPr>
            <w:r w:rsidRPr="00CC4F9B">
              <w:rPr>
                <w:rFonts w:ascii="Times New Roman" w:hAnsi="Times New Roman"/>
                <w:sz w:val="20"/>
                <w:szCs w:val="20"/>
              </w:rPr>
              <w:t>Наименование</w:t>
            </w:r>
          </w:p>
        </w:tc>
        <w:tc>
          <w:tcPr>
            <w:tcW w:w="1843" w:type="dxa"/>
            <w:vAlign w:val="center"/>
          </w:tcPr>
          <w:p w:rsidR="00F06017" w:rsidRPr="00CC4F9B" w:rsidRDefault="00F06017" w:rsidP="00E2553E">
            <w:pPr>
              <w:keepNext/>
              <w:spacing w:after="0" w:line="240" w:lineRule="auto"/>
              <w:ind w:left="-108" w:right="-18"/>
              <w:jc w:val="center"/>
              <w:rPr>
                <w:rFonts w:ascii="Times New Roman" w:hAnsi="Times New Roman"/>
                <w:sz w:val="20"/>
                <w:szCs w:val="20"/>
              </w:rPr>
            </w:pPr>
            <w:r w:rsidRPr="00CC4F9B">
              <w:rPr>
                <w:rFonts w:ascii="Times New Roman" w:hAnsi="Times New Roman"/>
                <w:sz w:val="20"/>
                <w:szCs w:val="20"/>
              </w:rPr>
              <w:t>Местонахождение</w:t>
            </w:r>
          </w:p>
        </w:tc>
        <w:tc>
          <w:tcPr>
            <w:tcW w:w="2126" w:type="dxa"/>
            <w:vAlign w:val="center"/>
          </w:tcPr>
          <w:p w:rsidR="00F06017" w:rsidRPr="00CC4F9B" w:rsidRDefault="00F06017" w:rsidP="00E2553E">
            <w:pPr>
              <w:keepNext/>
              <w:spacing w:after="0" w:line="240" w:lineRule="auto"/>
              <w:ind w:left="-108" w:right="-108" w:firstLine="141"/>
              <w:jc w:val="center"/>
              <w:rPr>
                <w:rFonts w:ascii="Times New Roman" w:hAnsi="Times New Roman"/>
                <w:sz w:val="20"/>
                <w:szCs w:val="20"/>
              </w:rPr>
            </w:pPr>
            <w:r w:rsidRPr="00CC4F9B">
              <w:rPr>
                <w:rFonts w:ascii="Times New Roman" w:hAnsi="Times New Roman"/>
                <w:sz w:val="20"/>
                <w:szCs w:val="20"/>
              </w:rPr>
              <w:t>Право собственности или иное право (хозяйственного ведения, оперативного управления)</w:t>
            </w:r>
          </w:p>
        </w:tc>
        <w:tc>
          <w:tcPr>
            <w:tcW w:w="1559" w:type="dxa"/>
            <w:vAlign w:val="center"/>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Предназначение (с точки зрения выполнения Договора)</w:t>
            </w:r>
          </w:p>
        </w:tc>
        <w:tc>
          <w:tcPr>
            <w:tcW w:w="1276" w:type="dxa"/>
            <w:vAlign w:val="center"/>
          </w:tcPr>
          <w:p w:rsidR="00F06017" w:rsidRPr="00CC4F9B" w:rsidRDefault="00F06017" w:rsidP="00E2553E">
            <w:pPr>
              <w:keepNext/>
              <w:tabs>
                <w:tab w:val="left" w:pos="1333"/>
              </w:tabs>
              <w:spacing w:after="0" w:line="240" w:lineRule="auto"/>
              <w:ind w:right="-108"/>
              <w:jc w:val="center"/>
              <w:rPr>
                <w:rFonts w:ascii="Times New Roman" w:hAnsi="Times New Roman"/>
                <w:sz w:val="20"/>
                <w:szCs w:val="20"/>
              </w:rPr>
            </w:pPr>
            <w:r w:rsidRPr="00CC4F9B">
              <w:rPr>
                <w:rFonts w:ascii="Times New Roman" w:hAnsi="Times New Roman"/>
                <w:sz w:val="20"/>
                <w:szCs w:val="20"/>
              </w:rPr>
              <w:t>Состояние</w:t>
            </w:r>
          </w:p>
        </w:tc>
        <w:tc>
          <w:tcPr>
            <w:tcW w:w="1559" w:type="dxa"/>
            <w:vAlign w:val="center"/>
          </w:tcPr>
          <w:p w:rsidR="00F06017" w:rsidRPr="00CC4F9B" w:rsidRDefault="00F06017" w:rsidP="00E2553E">
            <w:pPr>
              <w:keepNext/>
              <w:spacing w:after="0" w:line="240" w:lineRule="auto"/>
              <w:ind w:left="57" w:right="-37"/>
              <w:jc w:val="center"/>
              <w:rPr>
                <w:rFonts w:ascii="Times New Roman" w:hAnsi="Times New Roman"/>
                <w:sz w:val="20"/>
                <w:szCs w:val="20"/>
              </w:rPr>
            </w:pPr>
            <w:r w:rsidRPr="00CC4F9B">
              <w:rPr>
                <w:rFonts w:ascii="Times New Roman" w:hAnsi="Times New Roman"/>
                <w:sz w:val="20"/>
                <w:szCs w:val="20"/>
              </w:rPr>
              <w:t>Примечания</w:t>
            </w:r>
          </w:p>
        </w:tc>
      </w:tr>
      <w:tr w:rsidR="00F06017" w:rsidRPr="00CC4F9B" w:rsidTr="000E39A7">
        <w:trPr>
          <w:cantSplit/>
          <w:trHeight w:val="365"/>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365"/>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350"/>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keepNext/>
        <w:spacing w:after="0" w:line="240" w:lineRule="auto"/>
        <w:rPr>
          <w:rFonts w:ascii="Times New Roman" w:hAnsi="Times New Roman"/>
          <w:b/>
        </w:rPr>
      </w:pPr>
    </w:p>
    <w:p w:rsidR="00F06017" w:rsidRPr="00EB582A" w:rsidRDefault="00F06017" w:rsidP="00F06017">
      <w:pPr>
        <w:pBdr>
          <w:bottom w:val="single" w:sz="4" w:space="1" w:color="auto"/>
        </w:pBdr>
        <w:shd w:val="clear" w:color="auto" w:fill="E0E0E0"/>
        <w:spacing w:after="0" w:line="240" w:lineRule="auto"/>
        <w:ind w:right="21"/>
        <w:jc w:val="center"/>
        <w:rPr>
          <w:rFonts w:ascii="Times New Roman" w:hAnsi="Times New Roman"/>
          <w:b/>
          <w:spacing w:val="36"/>
        </w:rPr>
      </w:pPr>
      <w:r w:rsidRPr="00EB582A">
        <w:rPr>
          <w:rFonts w:ascii="Times New Roman" w:hAnsi="Times New Roman"/>
          <w:b/>
          <w:spacing w:val="36"/>
        </w:rPr>
        <w:t>конец формы</w:t>
      </w:r>
    </w:p>
    <w:p w:rsidR="00F06017" w:rsidRPr="001D42DA" w:rsidRDefault="00F06017" w:rsidP="000E39A7">
      <w:pPr>
        <w:pStyle w:val="aa"/>
        <w:numPr>
          <w:ilvl w:val="2"/>
          <w:numId w:val="9"/>
        </w:numPr>
        <w:tabs>
          <w:tab w:val="left" w:pos="1134"/>
        </w:tabs>
        <w:spacing w:after="0" w:line="240" w:lineRule="auto"/>
        <w:jc w:val="both"/>
        <w:rPr>
          <w:rFonts w:ascii="Times New Roman" w:hAnsi="Times New Roman"/>
          <w:b/>
        </w:rPr>
      </w:pPr>
      <w:bookmarkStart w:id="13" w:name="_Toc181440095"/>
      <w:r w:rsidRPr="001D42DA">
        <w:rPr>
          <w:rFonts w:ascii="Times New Roman" w:hAnsi="Times New Roman"/>
          <w:b/>
        </w:rPr>
        <w:t>Инструкции по заполнению</w:t>
      </w:r>
      <w:bookmarkEnd w:id="13"/>
    </w:p>
    <w:p w:rsidR="00F06017" w:rsidRPr="001D42DA" w:rsidRDefault="00F06017" w:rsidP="000E39A7">
      <w:pPr>
        <w:pStyle w:val="aa"/>
        <w:numPr>
          <w:ilvl w:val="3"/>
          <w:numId w:val="9"/>
        </w:numPr>
        <w:tabs>
          <w:tab w:val="left" w:pos="0"/>
          <w:tab w:val="left" w:pos="567"/>
        </w:tabs>
        <w:spacing w:after="0" w:line="240" w:lineRule="auto"/>
        <w:rPr>
          <w:rFonts w:ascii="Times New Roman" w:hAnsi="Times New Roman"/>
        </w:rPr>
      </w:pPr>
      <w:r w:rsidRPr="001D42DA">
        <w:rPr>
          <w:rFonts w:ascii="Times New Roman" w:hAnsi="Times New Roman"/>
        </w:rPr>
        <w:t>Участник указывает дату и номер Предложения в соответствии с письмом о подаче оферты.</w:t>
      </w:r>
    </w:p>
    <w:p w:rsidR="00F06017" w:rsidRPr="00EB582A" w:rsidRDefault="00F06017" w:rsidP="00520DE7">
      <w:pPr>
        <w:spacing w:after="0" w:line="240" w:lineRule="auto"/>
        <w:jc w:val="both"/>
        <w:rPr>
          <w:rFonts w:ascii="Times New Roman" w:hAnsi="Times New Roman"/>
        </w:rPr>
      </w:pPr>
      <w:r>
        <w:rPr>
          <w:rFonts w:ascii="Times New Roman" w:hAnsi="Times New Roman"/>
        </w:rPr>
        <w:t xml:space="preserve">5.4.2.2 </w:t>
      </w:r>
      <w:r w:rsidR="00005521">
        <w:rPr>
          <w:rFonts w:ascii="Times New Roman" w:hAnsi="Times New Roman"/>
        </w:rPr>
        <w:t xml:space="preserve"> </w:t>
      </w:r>
      <w:r w:rsidRPr="00EB582A">
        <w:rPr>
          <w:rFonts w:ascii="Times New Roman" w:hAnsi="Times New Roman"/>
        </w:rPr>
        <w:t>Участник указывает свое фирменное наименование (в т.ч. организационно-правовую форму) и свой адрес.</w:t>
      </w:r>
    </w:p>
    <w:p w:rsidR="00F06017" w:rsidRPr="001D42DA" w:rsidRDefault="00F06017" w:rsidP="000E39A7">
      <w:pPr>
        <w:pStyle w:val="aa"/>
        <w:numPr>
          <w:ilvl w:val="3"/>
          <w:numId w:val="10"/>
        </w:numPr>
        <w:tabs>
          <w:tab w:val="left" w:pos="0"/>
        </w:tabs>
        <w:spacing w:after="0" w:line="240" w:lineRule="auto"/>
        <w:jc w:val="both"/>
        <w:rPr>
          <w:rFonts w:ascii="Times New Roman" w:hAnsi="Times New Roman"/>
        </w:rPr>
      </w:pPr>
      <w:r w:rsidRPr="001D42DA">
        <w:rPr>
          <w:rFonts w:ascii="Times New Roman" w:hAnsi="Times New Roman"/>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(транспортные средства,  средства </w:t>
      </w:r>
      <w:r w:rsidR="00520DE7">
        <w:rPr>
          <w:rFonts w:ascii="Times New Roman" w:hAnsi="Times New Roman"/>
        </w:rPr>
        <w:t>механической уборки</w:t>
      </w:r>
      <w:r w:rsidRPr="001D42DA">
        <w:rPr>
          <w:rFonts w:ascii="Times New Roman" w:hAnsi="Times New Roman"/>
        </w:rPr>
        <w:t xml:space="preserve"> и тому подобное).</w:t>
      </w:r>
    </w:p>
    <w:p w:rsidR="00F06017" w:rsidRPr="001D42DA" w:rsidRDefault="00F06017" w:rsidP="000E39A7">
      <w:pPr>
        <w:pStyle w:val="aa"/>
        <w:keepNext/>
        <w:pageBreakBefore/>
        <w:numPr>
          <w:ilvl w:val="1"/>
          <w:numId w:val="8"/>
        </w:numPr>
        <w:suppressAutoHyphens/>
        <w:spacing w:after="0" w:line="240" w:lineRule="auto"/>
        <w:outlineLvl w:val="1"/>
        <w:rPr>
          <w:rFonts w:ascii="Times New Roman" w:hAnsi="Times New Roman"/>
          <w:b/>
        </w:rPr>
      </w:pPr>
      <w:bookmarkStart w:id="14" w:name="_Ref55336398"/>
      <w:bookmarkStart w:id="15" w:name="_Toc57314678"/>
      <w:bookmarkStart w:id="16" w:name="_Toc69728992"/>
      <w:bookmarkStart w:id="17" w:name="_Toc181440096"/>
      <w:r w:rsidRPr="001D42DA">
        <w:rPr>
          <w:rFonts w:ascii="Times New Roman" w:hAnsi="Times New Roman"/>
          <w:b/>
        </w:rPr>
        <w:lastRenderedPageBreak/>
        <w:t>Справка о кадровых ресурсах (форма 5)</w:t>
      </w:r>
      <w:bookmarkEnd w:id="14"/>
      <w:bookmarkEnd w:id="15"/>
      <w:bookmarkEnd w:id="16"/>
      <w:bookmarkEnd w:id="17"/>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18" w:name="_Toc181440097"/>
      <w:r w:rsidRPr="00EB582A">
        <w:rPr>
          <w:rFonts w:ascii="Times New Roman" w:hAnsi="Times New Roman"/>
          <w:b/>
        </w:rPr>
        <w:t>5.</w:t>
      </w:r>
      <w:r>
        <w:rPr>
          <w:rFonts w:ascii="Times New Roman" w:hAnsi="Times New Roman"/>
          <w:b/>
        </w:rPr>
        <w:t>5</w:t>
      </w:r>
      <w:r w:rsidRPr="00EB582A">
        <w:rPr>
          <w:rFonts w:ascii="Times New Roman" w:hAnsi="Times New Roman"/>
          <w:b/>
        </w:rPr>
        <w:t>.1  Форма Справки о кадровых ресурсах</w:t>
      </w:r>
      <w:bookmarkEnd w:id="18"/>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Приложение 4 к письму о подаче оферты</w:t>
      </w:r>
      <w:r w:rsidRPr="00EB582A">
        <w:rPr>
          <w:rFonts w:ascii="Times New Roman" w:hAnsi="Times New Roman"/>
        </w:rPr>
        <w:br/>
        <w:t>от «____»_____________ г. №__________</w:t>
      </w: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кадровых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keepNext/>
        <w:suppressAutoHyphens/>
        <w:spacing w:after="0" w:line="240" w:lineRule="auto"/>
        <w:rPr>
          <w:rFonts w:ascii="Times New Roman" w:hAnsi="Times New Roman"/>
        </w:rPr>
      </w:pPr>
      <w:r w:rsidRPr="00EB582A">
        <w:rPr>
          <w:rFonts w:ascii="Times New Roman" w:hAnsi="Times New Roman"/>
          <w:b/>
        </w:rPr>
        <w:t>Таблица 1. Основные кадровые ресурсы</w:t>
      </w:r>
    </w:p>
    <w:tbl>
      <w:tblPr>
        <w:tblW w:w="9909"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
        <w:gridCol w:w="2224"/>
        <w:gridCol w:w="2535"/>
        <w:gridCol w:w="1912"/>
        <w:gridCol w:w="2557"/>
      </w:tblGrid>
      <w:tr w:rsidR="00F06017" w:rsidRPr="00CC4F9B" w:rsidTr="000E39A7">
        <w:trPr>
          <w:trHeight w:val="555"/>
        </w:trPr>
        <w:tc>
          <w:tcPr>
            <w:tcW w:w="681"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w:t>
            </w:r>
            <w:r w:rsidRPr="00CC4F9B">
              <w:rPr>
                <w:rFonts w:ascii="Times New Roman" w:hAnsi="Times New Roman"/>
                <w:sz w:val="20"/>
                <w:szCs w:val="20"/>
              </w:rPr>
              <w:br/>
              <w:t>п/п</w:t>
            </w:r>
          </w:p>
        </w:tc>
        <w:tc>
          <w:tcPr>
            <w:tcW w:w="2224"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Фамилия, имя, отчество специалиста</w:t>
            </w:r>
          </w:p>
        </w:tc>
        <w:tc>
          <w:tcPr>
            <w:tcW w:w="2535"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12"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Должность</w:t>
            </w:r>
          </w:p>
        </w:tc>
        <w:tc>
          <w:tcPr>
            <w:tcW w:w="2557"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Стаж работы в данной или аналогичной должности, лет</w:t>
            </w:r>
          </w:p>
        </w:tc>
      </w:tr>
      <w:tr w:rsidR="00F06017" w:rsidRPr="00CC4F9B" w:rsidTr="000E39A7">
        <w:trPr>
          <w:cantSplit/>
          <w:trHeight w:val="559"/>
        </w:trPr>
        <w:tc>
          <w:tcPr>
            <w:tcW w:w="990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Руководящее звено (руководитель и его заместители, главный бухгалтер, главный экономист, главный юрист)</w:t>
            </w:r>
          </w:p>
        </w:tc>
      </w:tr>
      <w:tr w:rsidR="00F06017" w:rsidRPr="00CC4F9B" w:rsidTr="000E39A7">
        <w:trPr>
          <w:trHeight w:val="272"/>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87"/>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272"/>
        </w:trPr>
        <w:tc>
          <w:tcPr>
            <w:tcW w:w="9909" w:type="dxa"/>
            <w:gridSpan w:val="5"/>
          </w:tcPr>
          <w:p w:rsidR="00F06017" w:rsidRPr="00CC4F9B" w:rsidRDefault="00F06017" w:rsidP="00454003">
            <w:pPr>
              <w:spacing w:after="0" w:line="240" w:lineRule="auto"/>
              <w:ind w:left="57" w:right="57"/>
              <w:rPr>
                <w:rFonts w:ascii="Times New Roman" w:hAnsi="Times New Roman"/>
              </w:rPr>
            </w:pPr>
            <w:r w:rsidRPr="00CC4F9B">
              <w:rPr>
                <w:rFonts w:ascii="Times New Roman" w:hAnsi="Times New Roman"/>
              </w:rPr>
              <w:t xml:space="preserve">Специалисты (менеджеры, </w:t>
            </w:r>
            <w:r w:rsidR="00454003">
              <w:rPr>
                <w:rFonts w:ascii="Times New Roman" w:hAnsi="Times New Roman"/>
              </w:rPr>
              <w:t>программисты</w:t>
            </w:r>
            <w:r w:rsidRPr="00CC4F9B">
              <w:rPr>
                <w:rFonts w:ascii="Times New Roman" w:hAnsi="Times New Roman"/>
              </w:rPr>
              <w:t xml:space="preserve"> и т.д.)</w:t>
            </w:r>
          </w:p>
        </w:tc>
      </w:tr>
      <w:tr w:rsidR="00F06017" w:rsidRPr="00CC4F9B" w:rsidTr="000E39A7">
        <w:trPr>
          <w:trHeight w:val="287"/>
        </w:trPr>
        <w:tc>
          <w:tcPr>
            <w:tcW w:w="681" w:type="dxa"/>
          </w:tcPr>
          <w:p w:rsidR="00F06017" w:rsidRPr="00CC4F9B" w:rsidRDefault="00F06017" w:rsidP="000E39A7">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87"/>
        </w:trPr>
        <w:tc>
          <w:tcPr>
            <w:tcW w:w="681" w:type="dxa"/>
          </w:tcPr>
          <w:p w:rsidR="00F06017" w:rsidRPr="00CC4F9B" w:rsidRDefault="00F06017" w:rsidP="000E39A7">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287"/>
        </w:trPr>
        <w:tc>
          <w:tcPr>
            <w:tcW w:w="990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Прочий персонал (водители, грузчики, охранники и т.д.)</w:t>
            </w:r>
          </w:p>
        </w:tc>
      </w:tr>
      <w:tr w:rsidR="00F06017" w:rsidRPr="00CC4F9B" w:rsidTr="000E39A7">
        <w:trPr>
          <w:trHeight w:val="272"/>
        </w:trPr>
        <w:tc>
          <w:tcPr>
            <w:tcW w:w="681" w:type="dxa"/>
          </w:tcPr>
          <w:p w:rsidR="00F06017" w:rsidRPr="00CC4F9B" w:rsidRDefault="00F06017" w:rsidP="000E39A7">
            <w:pPr>
              <w:numPr>
                <w:ilvl w:val="0"/>
                <w:numId w:val="7"/>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046139" w:rsidP="00046139">
            <w:pPr>
              <w:spacing w:after="0" w:line="240" w:lineRule="auto"/>
              <w:jc w:val="both"/>
              <w:rPr>
                <w:rFonts w:ascii="Times New Roman" w:hAnsi="Times New Roman"/>
              </w:rPr>
            </w:pPr>
            <w:r>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jc w:val="center"/>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jc w:val="center"/>
              <w:rPr>
                <w:rFonts w:ascii="Times New Roman" w:hAnsi="Times New Roman"/>
              </w:rPr>
            </w:pPr>
          </w:p>
        </w:tc>
      </w:tr>
    </w:tbl>
    <w:p w:rsidR="00F06017" w:rsidRPr="00EB582A" w:rsidRDefault="00F06017" w:rsidP="00F06017">
      <w:pPr>
        <w:keepNext/>
        <w:suppressAutoHyphens/>
        <w:spacing w:after="0" w:line="240" w:lineRule="auto"/>
        <w:rPr>
          <w:rFonts w:ascii="Times New Roman" w:hAnsi="Times New Roman"/>
          <w:b/>
        </w:rPr>
      </w:pPr>
      <w:r w:rsidRPr="00EB582A">
        <w:rPr>
          <w:rFonts w:ascii="Times New Roman" w:hAnsi="Times New Roman"/>
          <w:b/>
        </w:rPr>
        <w:t>Таблица 2. Прочий персонал (</w:t>
      </w:r>
      <w:r w:rsidRPr="00EB582A">
        <w:rPr>
          <w:rFonts w:ascii="Times New Roman" w:hAnsi="Times New Roman"/>
        </w:rPr>
        <w:t>указывается в общем численность всех специалистов, находящихся в штате Участника ОЗП)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5002"/>
      </w:tblGrid>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rPr>
                <w:rFonts w:ascii="Times New Roman" w:hAnsi="Times New Roman"/>
              </w:rPr>
            </w:pPr>
            <w:r w:rsidRPr="00CC4F9B">
              <w:rPr>
                <w:rFonts w:ascii="Times New Roman" w:hAnsi="Times New Roman"/>
              </w:rPr>
              <w:t>Группа специалистов</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jc w:val="center"/>
              <w:rPr>
                <w:rFonts w:ascii="Times New Roman" w:hAnsi="Times New Roman"/>
              </w:rPr>
            </w:pPr>
            <w:r w:rsidRPr="00CC4F9B">
              <w:rPr>
                <w:rFonts w:ascii="Times New Roman" w:hAnsi="Times New Roman"/>
              </w:rPr>
              <w:t>Штатная численность, чел.</w:t>
            </w:r>
          </w:p>
        </w:tc>
      </w:tr>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Руководящий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Инженерно-технический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65"/>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Рабочие и вспомогательный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F06017" w:rsidRPr="00EB582A" w:rsidRDefault="00F06017" w:rsidP="00F06017">
      <w:pPr>
        <w:suppressAutoHyphens/>
        <w:spacing w:after="0" w:line="240" w:lineRule="auto"/>
        <w:ind w:firstLine="709"/>
        <w:jc w:val="both"/>
        <w:rPr>
          <w:rFonts w:ascii="Times New Roman" w:hAnsi="Times New Roman"/>
          <w:b/>
        </w:rPr>
      </w:pPr>
      <w:r w:rsidRPr="00EB582A">
        <w:rPr>
          <w:rFonts w:ascii="Times New Roman" w:hAnsi="Times New Roman"/>
          <w:b/>
        </w:rPr>
        <w:t>5.</w:t>
      </w:r>
      <w:r>
        <w:rPr>
          <w:rFonts w:ascii="Times New Roman" w:hAnsi="Times New Roman"/>
          <w:b/>
        </w:rPr>
        <w:t>5</w:t>
      </w:r>
      <w:r w:rsidRPr="00EB582A">
        <w:rPr>
          <w:rFonts w:ascii="Times New Roman" w:hAnsi="Times New Roman"/>
          <w:b/>
        </w:rPr>
        <w:t>.2  Инструкции по заполнению</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.2.1</w:t>
      </w:r>
      <w:r w:rsidRPr="00EB582A">
        <w:rPr>
          <w:rFonts w:ascii="Times New Roman" w:hAnsi="Times New Roman"/>
        </w:rPr>
        <w:tab/>
        <w:t>Участник указывает дату и номер Предложения в соответствии с письмом о подаче оферты.</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.2.2</w:t>
      </w:r>
      <w:r w:rsidRPr="00EB582A">
        <w:rPr>
          <w:rFonts w:ascii="Times New Roman" w:hAnsi="Times New Roman"/>
        </w:rPr>
        <w:tab/>
        <w:t>Участник указывает свое фирменное наименование (в т.ч. организационно-правовую форму) и свой адрес.</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.2.3</w:t>
      </w:r>
      <w:r w:rsidRPr="00EB582A">
        <w:rPr>
          <w:rFonts w:ascii="Times New Roman" w:hAnsi="Times New Roman"/>
        </w:rPr>
        <w:tab/>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.2.4</w:t>
      </w:r>
      <w:r w:rsidRPr="00EB582A">
        <w:rPr>
          <w:rFonts w:ascii="Times New Roman" w:hAnsi="Times New Roman"/>
        </w:rPr>
        <w:tab/>
        <w:t>В таблице 2 данной справки указывается, в общем, штатная численность всех специалистов, находящихся в штате Участника.</w:t>
      </w:r>
    </w:p>
    <w:p w:rsidR="003C3B00" w:rsidRDefault="00F06017" w:rsidP="00046139">
      <w:pPr>
        <w:suppressAutoHyphens/>
        <w:spacing w:after="0" w:line="240" w:lineRule="auto"/>
        <w:ind w:firstLine="709"/>
        <w:jc w:val="both"/>
        <w:rPr>
          <w:rFonts w:ascii="Times New Roman" w:hAnsi="Times New Roman"/>
        </w:rPr>
      </w:pPr>
      <w:r>
        <w:rPr>
          <w:rFonts w:ascii="Times New Roman" w:hAnsi="Times New Roman"/>
        </w:rPr>
        <w:lastRenderedPageBreak/>
        <w:t>5.5</w:t>
      </w:r>
      <w:r w:rsidRPr="00EB582A">
        <w:rPr>
          <w:rFonts w:ascii="Times New Roman" w:hAnsi="Times New Roman"/>
        </w:rPr>
        <w:t>.2.5</w:t>
      </w:r>
      <w:proofErr w:type="gramStart"/>
      <w:r w:rsidRPr="00EB582A">
        <w:rPr>
          <w:rFonts w:ascii="Times New Roman" w:hAnsi="Times New Roman"/>
        </w:rPr>
        <w:tab/>
        <w:t>П</w:t>
      </w:r>
      <w:proofErr w:type="gramEnd"/>
      <w:r w:rsidRPr="00EB582A">
        <w:rPr>
          <w:rFonts w:ascii="Times New Roman" w:hAnsi="Times New Roman"/>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D56A47" w:rsidRPr="00D56A47" w:rsidRDefault="00D56A47" w:rsidP="00D56A47">
      <w:pPr>
        <w:keepNext/>
        <w:pageBreakBefore/>
        <w:numPr>
          <w:ilvl w:val="1"/>
          <w:numId w:val="8"/>
        </w:numPr>
        <w:tabs>
          <w:tab w:val="left" w:pos="567"/>
        </w:tabs>
        <w:suppressAutoHyphens/>
        <w:spacing w:after="0" w:line="240" w:lineRule="auto"/>
        <w:ind w:left="567" w:hanging="567"/>
        <w:contextualSpacing/>
        <w:jc w:val="both"/>
        <w:outlineLvl w:val="1"/>
        <w:rPr>
          <w:rFonts w:ascii="Times New Roman" w:hAnsi="Times New Roman"/>
          <w:b/>
          <w:lang w:val="x-none"/>
        </w:rPr>
      </w:pPr>
      <w:r w:rsidRPr="00D56A47">
        <w:rPr>
          <w:rFonts w:ascii="Times New Roman" w:hAnsi="Times New Roman"/>
          <w:b/>
          <w:lang w:val="x-none"/>
        </w:rPr>
        <w:lastRenderedPageBreak/>
        <w:t xml:space="preserve">Справка о наличии конфликта интересов и/или связей, носящих характер </w:t>
      </w:r>
      <w:r w:rsidRPr="00D56A47">
        <w:rPr>
          <w:rFonts w:ascii="Times New Roman" w:hAnsi="Times New Roman"/>
          <w:b/>
        </w:rPr>
        <w:t xml:space="preserve">   </w:t>
      </w:r>
      <w:proofErr w:type="spellStart"/>
      <w:r w:rsidRPr="00D56A47">
        <w:rPr>
          <w:rFonts w:ascii="Times New Roman" w:hAnsi="Times New Roman"/>
          <w:b/>
          <w:lang w:val="x-none"/>
        </w:rPr>
        <w:t>аффилированности</w:t>
      </w:r>
      <w:proofErr w:type="spellEnd"/>
      <w:r w:rsidRPr="00D56A47">
        <w:rPr>
          <w:rFonts w:ascii="Times New Roman" w:hAnsi="Times New Roman"/>
          <w:b/>
          <w:lang w:val="x-none"/>
        </w:rPr>
        <w:t xml:space="preserve"> с сотрудниками Заказчика (форма </w:t>
      </w:r>
      <w:r w:rsidRPr="00D56A47">
        <w:rPr>
          <w:rFonts w:ascii="Times New Roman" w:hAnsi="Times New Roman"/>
          <w:b/>
        </w:rPr>
        <w:t>6</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jc w:val="both"/>
        <w:outlineLvl w:val="2"/>
        <w:rPr>
          <w:rFonts w:ascii="Times New Roman" w:hAnsi="Times New Roman"/>
          <w:b/>
        </w:rPr>
      </w:pPr>
      <w:r w:rsidRPr="00D56A47">
        <w:rPr>
          <w:rFonts w:ascii="Times New Roman" w:hAnsi="Times New Roman"/>
          <w:b/>
        </w:rPr>
        <w:t xml:space="preserve">5.6.1 Форма Справки о наличии конфликта интересов и/или связей, носящих характер    </w:t>
      </w:r>
      <w:proofErr w:type="spellStart"/>
      <w:r w:rsidRPr="00D56A47">
        <w:rPr>
          <w:rFonts w:ascii="Times New Roman" w:hAnsi="Times New Roman"/>
          <w:b/>
        </w:rPr>
        <w:t>аффилированности</w:t>
      </w:r>
      <w:proofErr w:type="spellEnd"/>
      <w:r w:rsidRPr="00D56A47">
        <w:rPr>
          <w:rFonts w:ascii="Times New Roman" w:hAnsi="Times New Roman"/>
          <w:b/>
        </w:rPr>
        <w:t xml:space="preserve"> с сотрудниками Заказчика</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5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pacing w:after="0" w:line="240" w:lineRule="auto"/>
        <w:ind w:firstLine="567"/>
        <w:rPr>
          <w:rFonts w:ascii="Times New Roman" w:hAnsi="Times New Roman"/>
        </w:rPr>
      </w:pPr>
    </w:p>
    <w:p w:rsidR="00D56A47" w:rsidRPr="00D56A47" w:rsidRDefault="00D56A47" w:rsidP="00D56A47">
      <w:pPr>
        <w:suppressAutoHyphens/>
        <w:spacing w:after="0" w:line="240" w:lineRule="auto"/>
        <w:ind w:left="567" w:firstLine="513"/>
        <w:jc w:val="center"/>
        <w:rPr>
          <w:rFonts w:ascii="Times New Roman" w:hAnsi="Times New Roman"/>
          <w:b/>
        </w:rPr>
      </w:pPr>
      <w:r w:rsidRPr="00D56A47">
        <w:rPr>
          <w:rFonts w:ascii="Times New Roman" w:hAnsi="Times New Roman"/>
          <w:b/>
        </w:rPr>
        <w:t xml:space="preserve">Справка о наличии конфликта интересов и/или связей, носящих характер    </w:t>
      </w:r>
      <w:proofErr w:type="spellStart"/>
      <w:r w:rsidRPr="00D56A47">
        <w:rPr>
          <w:rFonts w:ascii="Times New Roman" w:hAnsi="Times New Roman"/>
          <w:b/>
        </w:rPr>
        <w:t>аффилированности</w:t>
      </w:r>
      <w:proofErr w:type="spellEnd"/>
      <w:r w:rsidRPr="00D56A47">
        <w:rPr>
          <w:rFonts w:ascii="Times New Roman" w:hAnsi="Times New Roman"/>
          <w:b/>
        </w:rPr>
        <w:t xml:space="preserve"> с сотрудниками Заказчика</w:t>
      </w:r>
    </w:p>
    <w:p w:rsidR="00D56A47" w:rsidRPr="00D56A47" w:rsidRDefault="00D56A47" w:rsidP="00D56A47">
      <w:pPr>
        <w:spacing w:after="0" w:line="240" w:lineRule="auto"/>
        <w:ind w:left="567" w:firstLine="513"/>
        <w:rPr>
          <w:rFonts w:ascii="Times New Roman" w:hAnsi="Times New Roman"/>
        </w:rPr>
      </w:pPr>
    </w:p>
    <w:p w:rsidR="00D56A47" w:rsidRPr="00D56A47" w:rsidRDefault="00D56A47" w:rsidP="00D56A47">
      <w:pPr>
        <w:spacing w:after="0" w:line="240" w:lineRule="auto"/>
        <w:ind w:firstLine="567"/>
        <w:jc w:val="center"/>
        <w:rPr>
          <w:rFonts w:ascii="Times New Roman" w:eastAsia="Times New Roman" w:hAnsi="Times New Roman"/>
          <w:snapToGrid w:val="0"/>
          <w:sz w:val="24"/>
          <w:szCs w:val="24"/>
          <w:lang w:eastAsia="ru-RU"/>
        </w:rPr>
      </w:pPr>
      <w:r w:rsidRPr="00D56A47">
        <w:rPr>
          <w:rFonts w:ascii="Times New Roman" w:eastAsia="Times New Roman" w:hAnsi="Times New Roman"/>
          <w:snapToGrid w:val="0"/>
          <w:sz w:val="24"/>
          <w:szCs w:val="24"/>
          <w:lang w:eastAsia="ru-RU"/>
        </w:rPr>
        <w:t>Уважаемые господа!</w:t>
      </w:r>
    </w:p>
    <w:p w:rsidR="00D56A47" w:rsidRPr="00D56A47" w:rsidRDefault="00D56A47" w:rsidP="00D56A47">
      <w:pPr>
        <w:spacing w:after="0" w:line="240" w:lineRule="auto"/>
        <w:ind w:firstLine="567"/>
        <w:jc w:val="both"/>
        <w:rPr>
          <w:rFonts w:ascii="Times New Roman" w:eastAsia="Times New Roman" w:hAnsi="Times New Roman"/>
          <w:i/>
          <w:snapToGrid w:val="0"/>
          <w:sz w:val="24"/>
          <w:szCs w:val="24"/>
          <w:lang w:eastAsia="ru-RU"/>
        </w:rPr>
      </w:pPr>
    </w:p>
    <w:p w:rsidR="00D56A47" w:rsidRPr="00D56A47" w:rsidRDefault="00D56A47" w:rsidP="00D56A47">
      <w:pPr>
        <w:spacing w:after="0" w:line="240" w:lineRule="auto"/>
        <w:ind w:firstLine="709"/>
        <w:jc w:val="both"/>
        <w:rPr>
          <w:rFonts w:ascii="Times New Roman" w:eastAsia="Times New Roman" w:hAnsi="Times New Roman"/>
          <w:b/>
          <w:i/>
          <w:snapToGrid w:val="0"/>
          <w:sz w:val="24"/>
          <w:szCs w:val="24"/>
          <w:lang w:eastAsia="ru-RU"/>
        </w:rPr>
      </w:pPr>
      <w:r w:rsidRPr="00D56A47">
        <w:rPr>
          <w:rFonts w:ascii="Times New Roman" w:eastAsia="Times New Roman" w:hAnsi="Times New Roman"/>
          <w:snapToGrid w:val="0"/>
          <w:sz w:val="24"/>
          <w:szCs w:val="24"/>
          <w:lang w:eastAsia="ru-RU"/>
        </w:rPr>
        <w:t>При рассмотрении нашей заявки просим учесть следующие сведения о наличии у _______________________________________</w:t>
      </w:r>
      <w:r w:rsidRPr="00D56A47">
        <w:rPr>
          <w:rFonts w:ascii="Times New Roman" w:eastAsia="Times New Roman" w:hAnsi="Times New Roman"/>
          <w:b/>
          <w:i/>
          <w:snapToGrid w:val="0"/>
          <w:sz w:val="24"/>
          <w:szCs w:val="24"/>
          <w:lang w:eastAsia="ru-RU"/>
        </w:rPr>
        <w:t>(указывается полное наименование Участника закупки)</w:t>
      </w:r>
      <w:r w:rsidRPr="00D56A47">
        <w:rPr>
          <w:rFonts w:ascii="Times New Roman" w:eastAsia="Times New Roman" w:hAnsi="Times New Roman"/>
          <w:i/>
          <w:snapToGrid w:val="0"/>
          <w:sz w:val="24"/>
          <w:szCs w:val="24"/>
          <w:lang w:eastAsia="ru-RU"/>
        </w:rPr>
        <w:t xml:space="preserve"> </w:t>
      </w:r>
      <w:r w:rsidRPr="00D56A47">
        <w:rPr>
          <w:rFonts w:ascii="Times New Roman" w:eastAsia="Times New Roman" w:hAnsi="Times New Roman"/>
          <w:snapToGrid w:val="0"/>
          <w:sz w:val="24"/>
          <w:szCs w:val="24"/>
          <w:lang w:eastAsia="ru-RU"/>
        </w:rPr>
        <w:t xml:space="preserve">конфликта интересов и/или связей, </w:t>
      </w:r>
      <w:r w:rsidRPr="00D56A47">
        <w:rPr>
          <w:rFonts w:ascii="Times New Roman" w:eastAsia="Times New Roman" w:hAnsi="Times New Roman"/>
          <w:b/>
          <w:i/>
          <w:snapToGrid w:val="0"/>
          <w:sz w:val="24"/>
          <w:szCs w:val="24"/>
          <w:lang w:eastAsia="ru-RU"/>
        </w:rPr>
        <w:t xml:space="preserve">носящих характер </w:t>
      </w:r>
      <w:proofErr w:type="spellStart"/>
      <w:r w:rsidRPr="00D56A47">
        <w:rPr>
          <w:rFonts w:ascii="Times New Roman" w:eastAsia="Times New Roman" w:hAnsi="Times New Roman"/>
          <w:b/>
          <w:i/>
          <w:snapToGrid w:val="0"/>
          <w:sz w:val="24"/>
          <w:szCs w:val="24"/>
          <w:lang w:eastAsia="ru-RU"/>
        </w:rPr>
        <w:t>аффилированности</w:t>
      </w:r>
      <w:proofErr w:type="spellEnd"/>
      <w:r w:rsidRPr="00D56A47">
        <w:rPr>
          <w:rFonts w:ascii="Times New Roman" w:eastAsia="Times New Roman" w:hAnsi="Times New Roman"/>
          <w:b/>
          <w:i/>
          <w:snapToGrid w:val="0"/>
          <w:sz w:val="24"/>
          <w:szCs w:val="24"/>
          <w:lang w:eastAsia="ru-RU"/>
        </w:rPr>
        <w:t xml:space="preserve"> с лицом, являющимся ______________________</w:t>
      </w:r>
      <w:r w:rsidRPr="00D56A47">
        <w:rPr>
          <w:rFonts w:eastAsia="Times New Roman"/>
          <w:bCs/>
          <w:i/>
          <w:iCs/>
          <w:snapToGrid w:val="0"/>
          <w:sz w:val="24"/>
          <w:szCs w:val="24"/>
          <w:lang w:eastAsia="ru-RU"/>
        </w:rPr>
        <w:t xml:space="preserve"> (</w:t>
      </w:r>
      <w:proofErr w:type="gramStart"/>
      <w:r w:rsidRPr="00D56A47">
        <w:rPr>
          <w:rFonts w:ascii="Times New Roman" w:eastAsia="Times New Roman" w:hAnsi="Times New Roman"/>
          <w:b/>
          <w:bCs/>
          <w:i/>
          <w:iCs/>
          <w:snapToGrid w:val="0"/>
          <w:sz w:val="24"/>
          <w:szCs w:val="24"/>
          <w:lang w:eastAsia="ru-RU"/>
        </w:rPr>
        <w:t>указывается</w:t>
      </w:r>
      <w:proofErr w:type="gramEnd"/>
      <w:r w:rsidRPr="00D56A47">
        <w:rPr>
          <w:rFonts w:ascii="Times New Roman" w:eastAsia="Times New Roman" w:hAnsi="Times New Roman"/>
          <w:b/>
          <w:bCs/>
          <w:i/>
          <w:iCs/>
          <w:snapToGrid w:val="0"/>
          <w:sz w:val="24"/>
          <w:szCs w:val="24"/>
          <w:lang w:eastAsia="ru-RU"/>
        </w:rPr>
        <w:t xml:space="preserve"> кем являются эти лица, пример: учредители, сотрудники, и т.д.</w:t>
      </w:r>
      <w:r w:rsidRPr="00D56A47">
        <w:rPr>
          <w:rFonts w:ascii="Times New Roman" w:eastAsia="Times New Roman" w:hAnsi="Times New Roman"/>
          <w:b/>
          <w:i/>
          <w:snapToGrid w:val="0"/>
          <w:sz w:val="24"/>
          <w:szCs w:val="24"/>
          <w:lang w:eastAsia="ru-RU"/>
        </w:rPr>
        <w:t xml:space="preserve">) </w:t>
      </w:r>
      <w:r w:rsidRPr="00D56A47">
        <w:rPr>
          <w:rFonts w:ascii="Times New Roman" w:eastAsia="Times New Roman" w:hAnsi="Times New Roman"/>
          <w:snapToGrid w:val="0"/>
          <w:sz w:val="24"/>
          <w:szCs w:val="24"/>
          <w:lang w:eastAsia="ru-RU"/>
        </w:rPr>
        <w:t xml:space="preserve">Заказчика </w:t>
      </w:r>
      <w:r w:rsidRPr="00D56A47">
        <w:rPr>
          <w:rFonts w:ascii="Times New Roman" w:eastAsia="Times New Roman" w:hAnsi="Times New Roman"/>
          <w:b/>
          <w:i/>
          <w:snapToGrid w:val="0"/>
          <w:sz w:val="24"/>
          <w:szCs w:val="24"/>
          <w:lang w:eastAsia="ru-RU"/>
        </w:rPr>
        <w:t>и/или Организатора закупки</w:t>
      </w:r>
      <w:r w:rsidRPr="00D56A47">
        <w:rPr>
          <w:rFonts w:ascii="Times New Roman" w:eastAsia="Times New Roman" w:hAnsi="Times New Roman"/>
          <w:snapToGrid w:val="0"/>
          <w:sz w:val="24"/>
          <w:szCs w:val="24"/>
          <w:lang w:eastAsia="ru-RU"/>
        </w:rPr>
        <w:t xml:space="preserve">, а именно - </w:t>
      </w:r>
      <w:r w:rsidRPr="00D56A47">
        <w:rPr>
          <w:rFonts w:ascii="Times New Roman" w:eastAsia="Times New Roman" w:hAnsi="Times New Roman"/>
          <w:b/>
          <w:i/>
          <w:snapToGrid w:val="0"/>
          <w:sz w:val="24"/>
          <w:szCs w:val="24"/>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sidRPr="00D56A47">
        <w:rPr>
          <w:rFonts w:ascii="Times New Roman" w:eastAsia="Times New Roman" w:hAnsi="Times New Roman"/>
          <w:b/>
          <w:i/>
          <w:snapToGrid w:val="0"/>
          <w:sz w:val="24"/>
          <w:szCs w:val="24"/>
          <w:lang w:eastAsia="ru-RU"/>
        </w:rPr>
        <w:t>аффилированность</w:t>
      </w:r>
      <w:proofErr w:type="spellEnd"/>
      <w:proofErr w:type="gramStart"/>
      <w:r w:rsidRPr="00D56A47">
        <w:rPr>
          <w:rFonts w:ascii="Times New Roman" w:eastAsia="Times New Roman" w:hAnsi="Times New Roman"/>
          <w:b/>
          <w:i/>
          <w:snapToGrid w:val="0"/>
          <w:sz w:val="24"/>
          <w:szCs w:val="24"/>
          <w:lang w:eastAsia="ru-RU"/>
        </w:rPr>
        <w:t xml:space="preserve"> )</w:t>
      </w:r>
      <w:proofErr w:type="gramEnd"/>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numPr>
          <w:ilvl w:val="2"/>
          <w:numId w:val="13"/>
        </w:numPr>
        <w:suppressAutoHyphens/>
        <w:spacing w:after="0" w:line="240" w:lineRule="auto"/>
        <w:jc w:val="both"/>
        <w:rPr>
          <w:rFonts w:ascii="Times New Roman" w:hAnsi="Times New Roman"/>
          <w:b/>
        </w:rPr>
      </w:pPr>
      <w:r w:rsidRPr="00D56A47">
        <w:rPr>
          <w:rFonts w:ascii="Times New Roman" w:hAnsi="Times New Roman"/>
          <w:b/>
        </w:rPr>
        <w:t xml:space="preserve"> Инструкции по заполнению</w:t>
      </w:r>
    </w:p>
    <w:p w:rsidR="00D56A47" w:rsidRPr="00D56A47" w:rsidRDefault="00D56A47" w:rsidP="00D56A47">
      <w:pPr>
        <w:tabs>
          <w:tab w:val="left" w:pos="993"/>
        </w:tabs>
        <w:suppressAutoHyphens/>
        <w:spacing w:after="0" w:line="240" w:lineRule="auto"/>
        <w:ind w:firstLine="709"/>
        <w:jc w:val="both"/>
        <w:rPr>
          <w:rFonts w:ascii="Times New Roman" w:hAnsi="Times New Roman"/>
        </w:rPr>
      </w:pPr>
      <w:r w:rsidRPr="00D56A47">
        <w:rPr>
          <w:rFonts w:ascii="Times New Roman" w:hAnsi="Times New Roman"/>
        </w:rPr>
        <w:t xml:space="preserve">5.6.2.1 Участник приводит дату и номер письма о подаче оферты, приложением к которому является данная Справка. </w:t>
      </w:r>
    </w:p>
    <w:p w:rsidR="00D56A47" w:rsidRPr="00D56A47" w:rsidRDefault="00D56A47" w:rsidP="00D56A47">
      <w:pPr>
        <w:numPr>
          <w:ilvl w:val="3"/>
          <w:numId w:val="14"/>
        </w:numPr>
        <w:tabs>
          <w:tab w:val="left" w:pos="993"/>
        </w:tabs>
        <w:suppressAutoHyphens/>
        <w:spacing w:after="0" w:line="240" w:lineRule="auto"/>
        <w:ind w:left="0" w:firstLine="709"/>
        <w:jc w:val="both"/>
        <w:rPr>
          <w:rFonts w:ascii="Times New Roman" w:hAnsi="Times New Roman"/>
        </w:rPr>
      </w:pPr>
      <w:proofErr w:type="gramStart"/>
      <w:r w:rsidRPr="00D56A47">
        <w:rPr>
          <w:rFonts w:ascii="Times New Roman" w:hAnsi="Times New Roman"/>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D56A47">
        <w:rPr>
          <w:rFonts w:ascii="Times New Roman" w:hAnsi="Times New Roman"/>
        </w:rPr>
        <w:t xml:space="preserve"> </w:t>
      </w:r>
      <w:proofErr w:type="gramStart"/>
      <w:r w:rsidRPr="00D56A47">
        <w:rPr>
          <w:rFonts w:ascii="Times New Roman" w:hAnsi="Times New Roman"/>
        </w:rPr>
        <w:t>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rsidR="00D56A47" w:rsidRPr="00D56A47" w:rsidRDefault="00D56A47" w:rsidP="00D56A47">
      <w:pPr>
        <w:numPr>
          <w:ilvl w:val="3"/>
          <w:numId w:val="14"/>
        </w:numPr>
        <w:tabs>
          <w:tab w:val="left" w:pos="993"/>
        </w:tabs>
        <w:suppressAutoHyphens/>
        <w:spacing w:after="0" w:line="240" w:lineRule="auto"/>
        <w:ind w:left="0" w:firstLine="709"/>
        <w:jc w:val="both"/>
        <w:rPr>
          <w:rFonts w:ascii="Times New Roman" w:hAnsi="Times New Roman"/>
        </w:rPr>
      </w:pPr>
      <w:r w:rsidRPr="00D56A47">
        <w:rPr>
          <w:rFonts w:ascii="Times New Roman" w:hAnsi="Times New Roman"/>
        </w:rPr>
        <w:t xml:space="preserve">Участник закупки должен заполнить данную Справку, указав всех лиц, в отношении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w:t>
      </w:r>
      <w:proofErr w:type="gramStart"/>
      <w:r w:rsidRPr="00D56A47">
        <w:rPr>
          <w:rFonts w:ascii="Times New Roman" w:hAnsi="Times New Roman"/>
        </w:rPr>
        <w:t>лиц</w:t>
      </w:r>
      <w:proofErr w:type="gramEnd"/>
      <w:r w:rsidRPr="00D56A47">
        <w:rPr>
          <w:rFonts w:ascii="Times New Roman" w:hAnsi="Times New Roman"/>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отношении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D56A47" w:rsidRPr="00D56A47" w:rsidRDefault="00D56A47" w:rsidP="00D56A47">
      <w:pPr>
        <w:tabs>
          <w:tab w:val="left" w:pos="993"/>
        </w:tabs>
        <w:suppressAutoHyphens/>
        <w:spacing w:after="0" w:line="240" w:lineRule="auto"/>
        <w:ind w:firstLine="709"/>
        <w:jc w:val="both"/>
        <w:rPr>
          <w:rFonts w:ascii="Times New Roman" w:hAnsi="Times New Roman"/>
        </w:rPr>
      </w:pPr>
      <w:r w:rsidRPr="00D56A47">
        <w:rPr>
          <w:rFonts w:ascii="Times New Roman" w:hAnsi="Times New Roman"/>
        </w:rPr>
        <w:t>5.6.2.4</w:t>
      </w:r>
      <w:proofErr w:type="gramStart"/>
      <w:r w:rsidRPr="00D56A47">
        <w:rPr>
          <w:rFonts w:ascii="Times New Roman" w:hAnsi="Times New Roman"/>
        </w:rPr>
        <w:t xml:space="preserve"> П</w:t>
      </w:r>
      <w:proofErr w:type="gramEnd"/>
      <w:r w:rsidRPr="00D56A47">
        <w:rPr>
          <w:rFonts w:ascii="Times New Roman" w:hAnsi="Times New Roman"/>
        </w:rPr>
        <w:t xml:space="preserve">ри заполнении данной Справки Участник закупки должен учесть, что сокрытие любой информации о лицах, в отношении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D56A47" w:rsidRPr="00D56A47" w:rsidRDefault="00D56A47" w:rsidP="00D56A47">
      <w:pPr>
        <w:numPr>
          <w:ilvl w:val="3"/>
          <w:numId w:val="15"/>
        </w:numPr>
        <w:tabs>
          <w:tab w:val="left" w:pos="993"/>
        </w:tabs>
        <w:suppressAutoHyphens/>
        <w:spacing w:after="0" w:line="240" w:lineRule="auto"/>
        <w:ind w:left="0" w:firstLine="709"/>
        <w:jc w:val="both"/>
        <w:rPr>
          <w:rFonts w:ascii="Times New Roman" w:hAnsi="Times New Roman"/>
        </w:rPr>
      </w:pPr>
      <w:r w:rsidRPr="00D56A47">
        <w:rPr>
          <w:rFonts w:ascii="Times New Roman" w:hAnsi="Times New Roman"/>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D56A47">
        <w:rPr>
          <w:rFonts w:ascii="Times New Roman" w:hAnsi="Times New Roman"/>
        </w:rPr>
        <w:t>кст Спр</w:t>
      </w:r>
      <w:proofErr w:type="gramEnd"/>
      <w:r w:rsidRPr="00D56A47">
        <w:rPr>
          <w:rFonts w:ascii="Times New Roman" w:hAnsi="Times New Roman"/>
        </w:rPr>
        <w:t>авки.</w:t>
      </w: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keepNext/>
        <w:pageBreakBefore/>
        <w:numPr>
          <w:ilvl w:val="1"/>
          <w:numId w:val="8"/>
        </w:numPr>
        <w:tabs>
          <w:tab w:val="left" w:pos="567"/>
        </w:tabs>
        <w:suppressAutoHyphens/>
        <w:spacing w:after="0" w:line="240" w:lineRule="auto"/>
        <w:contextualSpacing/>
        <w:jc w:val="both"/>
        <w:outlineLvl w:val="1"/>
        <w:rPr>
          <w:rFonts w:ascii="Times New Roman" w:hAnsi="Times New Roman"/>
          <w:b/>
          <w:lang w:val="x-none"/>
        </w:rPr>
        <w:sectPr w:rsidR="00D56A47" w:rsidRPr="00D56A47" w:rsidSect="00D56A47">
          <w:footerReference w:type="even" r:id="rId13"/>
          <w:footerReference w:type="default" r:id="rId14"/>
          <w:pgSz w:w="12240" w:h="15840" w:code="1"/>
          <w:pgMar w:top="1134" w:right="850" w:bottom="851" w:left="1701" w:header="709" w:footer="709" w:gutter="0"/>
          <w:cols w:space="708"/>
          <w:docGrid w:linePitch="381"/>
        </w:sectPr>
      </w:pPr>
    </w:p>
    <w:p w:rsidR="00D56A47" w:rsidRPr="00D56A47" w:rsidRDefault="00D56A47" w:rsidP="00D56A47">
      <w:pPr>
        <w:keepNext/>
        <w:pageBreakBefore/>
        <w:numPr>
          <w:ilvl w:val="1"/>
          <w:numId w:val="8"/>
        </w:numPr>
        <w:tabs>
          <w:tab w:val="left" w:pos="567"/>
        </w:tabs>
        <w:suppressAutoHyphens/>
        <w:spacing w:after="0" w:line="240" w:lineRule="auto"/>
        <w:contextualSpacing/>
        <w:outlineLvl w:val="1"/>
        <w:rPr>
          <w:rFonts w:ascii="Times New Roman" w:hAnsi="Times New Roman"/>
          <w:b/>
          <w:lang w:val="x-none"/>
        </w:rPr>
      </w:pPr>
      <w:r w:rsidRPr="00D56A47">
        <w:rPr>
          <w:rFonts w:ascii="Times New Roman" w:hAnsi="Times New Roman"/>
          <w:b/>
          <w:lang w:val="x-none"/>
        </w:rPr>
        <w:lastRenderedPageBreak/>
        <w:t xml:space="preserve">Справка о цепочке собственников Участника (включая конечных бенефициаров) (форма </w:t>
      </w:r>
      <w:r w:rsidRPr="00D56A47">
        <w:rPr>
          <w:rFonts w:ascii="Times New Roman" w:hAnsi="Times New Roman"/>
          <w:b/>
        </w:rPr>
        <w:t>7</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5.7.1  Форма Справки о цепочке собственников Участника (включая конечных бенефициаров)</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6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uppressAutoHyphens/>
        <w:spacing w:after="0" w:line="240" w:lineRule="auto"/>
        <w:ind w:left="567" w:firstLine="513"/>
        <w:jc w:val="center"/>
        <w:rPr>
          <w:rFonts w:ascii="Times New Roman" w:hAnsi="Times New Roman"/>
        </w:rPr>
      </w:pPr>
      <w:r w:rsidRPr="00D56A47">
        <w:rPr>
          <w:rFonts w:ascii="Times New Roman" w:hAnsi="Times New Roman"/>
          <w:b/>
        </w:rPr>
        <w:t>Справка о цепочке собственников Участника (включая конечных бенефициаров)</w:t>
      </w:r>
    </w:p>
    <w:p w:rsidR="00D56A47" w:rsidRPr="00D56A47" w:rsidRDefault="00D56A47" w:rsidP="00D56A47">
      <w:pPr>
        <w:spacing w:after="0" w:line="240" w:lineRule="auto"/>
        <w:ind w:firstLine="567"/>
        <w:jc w:val="center"/>
        <w:rPr>
          <w:rFonts w:ascii="Times New Roman" w:eastAsia="Times New Roman" w:hAnsi="Times New Roman"/>
          <w:snapToGrid w:val="0"/>
          <w:sz w:val="24"/>
          <w:szCs w:val="24"/>
          <w:lang w:eastAsia="ru-RU"/>
        </w:rPr>
      </w:pPr>
      <w:r w:rsidRPr="00D56A47">
        <w:rPr>
          <w:rFonts w:ascii="Times New Roman" w:eastAsia="Times New Roman" w:hAnsi="Times New Roman"/>
          <w:snapToGrid w:val="0"/>
          <w:sz w:val="24"/>
          <w:szCs w:val="24"/>
          <w:lang w:eastAsia="ru-RU"/>
        </w:rPr>
        <w:t>Уважаемые господа!</w:t>
      </w:r>
    </w:p>
    <w:tbl>
      <w:tblPr>
        <w:tblW w:w="14884" w:type="dxa"/>
        <w:tblInd w:w="-601" w:type="dxa"/>
        <w:tblLayout w:type="fixed"/>
        <w:tblLook w:val="04A0" w:firstRow="1" w:lastRow="0" w:firstColumn="1" w:lastColumn="0" w:noHBand="0" w:noVBand="1"/>
      </w:tblPr>
      <w:tblGrid>
        <w:gridCol w:w="425"/>
        <w:gridCol w:w="993"/>
        <w:gridCol w:w="709"/>
        <w:gridCol w:w="709"/>
        <w:gridCol w:w="850"/>
        <w:gridCol w:w="851"/>
        <w:gridCol w:w="1275"/>
        <w:gridCol w:w="441"/>
        <w:gridCol w:w="719"/>
        <w:gridCol w:w="793"/>
        <w:gridCol w:w="987"/>
        <w:gridCol w:w="1307"/>
        <w:gridCol w:w="1282"/>
        <w:gridCol w:w="1559"/>
        <w:gridCol w:w="1984"/>
      </w:tblGrid>
      <w:tr w:rsidR="00D56A47" w:rsidRPr="00D56A47" w:rsidTr="00D56A4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lang w:eastAsia="ru-RU"/>
              </w:rPr>
            </w:pPr>
            <w:r w:rsidRPr="00D56A47">
              <w:rPr>
                <w:rFonts w:ascii="Times New Roman" w:eastAsia="Times New Roman" w:hAnsi="Times New Roman"/>
                <w:color w:val="000000"/>
                <w:lang w:eastAsia="ru-RU"/>
              </w:rPr>
              <w:t>Информация о собственниках участника (включая конечных бенефициаров)</w:t>
            </w:r>
          </w:p>
        </w:tc>
      </w:tr>
      <w:tr w:rsidR="00D56A47" w:rsidRPr="00D56A47" w:rsidTr="00D56A4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lang w:eastAsia="ru-RU"/>
              </w:rPr>
            </w:pPr>
            <w:r w:rsidRPr="00D56A47">
              <w:rPr>
                <w:rFonts w:ascii="Times New Roman" w:eastAsia="Times New Roman" w:hAnsi="Times New Roman"/>
                <w:color w:val="000000"/>
                <w:lang w:eastAsia="ru-RU"/>
              </w:rPr>
              <w:t> </w:t>
            </w:r>
          </w:p>
        </w:tc>
      </w:tr>
      <w:tr w:rsidR="00D56A47" w:rsidRPr="00D56A47" w:rsidTr="00D56A4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5387" w:type="dxa"/>
            <w:gridSpan w:val="6"/>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наименование  участника закупки</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информация о цепочке собственников участника, включая бенефициаров (в том числе конечных)</w:t>
            </w:r>
          </w:p>
        </w:tc>
      </w:tr>
      <w:tr w:rsidR="00D56A47" w:rsidRPr="00D56A47" w:rsidTr="00D56A47">
        <w:trPr>
          <w:trHeight w:val="870"/>
        </w:trPr>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 xml:space="preserve">№ </w:t>
            </w:r>
            <w:proofErr w:type="spellStart"/>
            <w:r w:rsidRPr="00D56A47">
              <w:rPr>
                <w:rFonts w:ascii="Times New Roman" w:eastAsia="Times New Roman" w:hAnsi="Times New Roman"/>
                <w:b/>
                <w:bCs/>
                <w:color w:val="000000"/>
                <w:sz w:val="16"/>
                <w:szCs w:val="16"/>
                <w:lang w:eastAsia="ru-RU"/>
              </w:rPr>
              <w:t>п.п</w:t>
            </w:r>
            <w:proofErr w:type="spellEnd"/>
            <w:r w:rsidRPr="00D56A47">
              <w:rPr>
                <w:rFonts w:ascii="Times New Roman" w:eastAsia="Times New Roman" w:hAnsi="Times New Roman"/>
                <w:b/>
                <w:bCs/>
                <w:color w:val="000000"/>
                <w:sz w:val="16"/>
                <w:szCs w:val="16"/>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ОГРН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наименование краткое</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код ОКВЭД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ФИО руководителя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Серия и номер документа, удостоверяющего личность руководителя</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ИНН</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ОГРН</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Наименование/ФИО</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адрес регистрации</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 xml:space="preserve">серия и номер документа, удостоверяющего личность (для </w:t>
            </w:r>
            <w:proofErr w:type="spellStart"/>
            <w:r w:rsidRPr="00D56A47">
              <w:rPr>
                <w:rFonts w:ascii="Times New Roman" w:eastAsia="Times New Roman" w:hAnsi="Times New Roman"/>
                <w:b/>
                <w:bCs/>
                <w:color w:val="000000"/>
                <w:sz w:val="16"/>
                <w:szCs w:val="16"/>
                <w:lang w:eastAsia="ru-RU"/>
              </w:rPr>
              <w:t>физ</w:t>
            </w:r>
            <w:proofErr w:type="gramStart"/>
            <w:r w:rsidRPr="00D56A47">
              <w:rPr>
                <w:rFonts w:ascii="Times New Roman" w:eastAsia="Times New Roman" w:hAnsi="Times New Roman"/>
                <w:b/>
                <w:bCs/>
                <w:color w:val="000000"/>
                <w:sz w:val="16"/>
                <w:szCs w:val="16"/>
                <w:lang w:eastAsia="ru-RU"/>
              </w:rPr>
              <w:t>.л</w:t>
            </w:r>
            <w:proofErr w:type="gramEnd"/>
            <w:r w:rsidRPr="00D56A47">
              <w:rPr>
                <w:rFonts w:ascii="Times New Roman" w:eastAsia="Times New Roman" w:hAnsi="Times New Roman"/>
                <w:b/>
                <w:bCs/>
                <w:color w:val="000000"/>
                <w:sz w:val="16"/>
                <w:szCs w:val="16"/>
                <w:lang w:eastAsia="ru-RU"/>
              </w:rPr>
              <w:t>иц</w:t>
            </w:r>
            <w:proofErr w:type="spellEnd"/>
            <w:r w:rsidRPr="00D56A47">
              <w:rPr>
                <w:rFonts w:ascii="Times New Roman" w:eastAsia="Times New Roman" w:hAnsi="Times New Roman"/>
                <w:b/>
                <w:bCs/>
                <w:color w:val="000000"/>
                <w:sz w:val="16"/>
                <w:szCs w:val="16"/>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руководитель/ участник/ акционер/ бенефициар</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информация о подтверждающих документах (наименование, реквизиты и т.д.)</w:t>
            </w:r>
          </w:p>
        </w:tc>
      </w:tr>
      <w:tr w:rsidR="00D56A47" w:rsidRPr="00D56A47" w:rsidTr="00D56A47">
        <w:trPr>
          <w:trHeight w:val="450"/>
        </w:trPr>
        <w:tc>
          <w:tcPr>
            <w:tcW w:w="42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p>
        </w:tc>
      </w:tr>
      <w:tr w:rsidR="00D56A47" w:rsidRPr="00D56A47" w:rsidTr="00D56A47">
        <w:trPr>
          <w:trHeight w:val="184"/>
        </w:trPr>
        <w:tc>
          <w:tcPr>
            <w:tcW w:w="42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p>
        </w:tc>
      </w:tr>
      <w:tr w:rsidR="00D56A47" w:rsidRPr="00D56A47" w:rsidTr="00D56A47">
        <w:trPr>
          <w:trHeight w:val="22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4</w:t>
            </w:r>
          </w:p>
        </w:tc>
        <w:tc>
          <w:tcPr>
            <w:tcW w:w="850"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7</w:t>
            </w:r>
          </w:p>
        </w:tc>
        <w:tc>
          <w:tcPr>
            <w:tcW w:w="44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8</w:t>
            </w:r>
          </w:p>
        </w:tc>
        <w:tc>
          <w:tcPr>
            <w:tcW w:w="71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9</w:t>
            </w:r>
          </w:p>
        </w:tc>
        <w:tc>
          <w:tcPr>
            <w:tcW w:w="7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12</w:t>
            </w:r>
          </w:p>
        </w:tc>
        <w:tc>
          <w:tcPr>
            <w:tcW w:w="1282" w:type="dxa"/>
            <w:tcBorders>
              <w:top w:val="nil"/>
              <w:left w:val="nil"/>
              <w:bottom w:val="single" w:sz="4" w:space="0" w:color="auto"/>
              <w:right w:val="single" w:sz="4" w:space="0" w:color="auto"/>
            </w:tcBorders>
            <w:shd w:val="clear" w:color="auto" w:fill="auto"/>
            <w:vAlign w:val="bottom"/>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14</w:t>
            </w:r>
          </w:p>
        </w:tc>
        <w:tc>
          <w:tcPr>
            <w:tcW w:w="1984" w:type="dxa"/>
            <w:tcBorders>
              <w:top w:val="nil"/>
              <w:left w:val="nil"/>
              <w:bottom w:val="single" w:sz="4" w:space="0" w:color="auto"/>
              <w:right w:val="single" w:sz="4" w:space="0" w:color="auto"/>
            </w:tcBorders>
            <w:shd w:val="clear" w:color="auto" w:fill="auto"/>
            <w:vAlign w:val="bottom"/>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b/>
                <w:bCs/>
                <w:color w:val="000000"/>
                <w:sz w:val="16"/>
                <w:szCs w:val="16"/>
                <w:lang w:eastAsia="ru-RU"/>
              </w:rPr>
              <w:t>15</w:t>
            </w:r>
          </w:p>
        </w:tc>
      </w:tr>
      <w:tr w:rsidR="00D56A47" w:rsidRPr="00D56A47" w:rsidTr="00D56A47">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r>
      <w:tr w:rsidR="00D56A47" w:rsidRPr="00D56A47" w:rsidTr="00D56A47">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282"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r>
    </w:tbl>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numPr>
          <w:ilvl w:val="2"/>
          <w:numId w:val="16"/>
        </w:numPr>
        <w:suppressAutoHyphens/>
        <w:spacing w:after="0" w:line="240" w:lineRule="auto"/>
        <w:ind w:left="0" w:firstLine="708"/>
        <w:jc w:val="both"/>
        <w:rPr>
          <w:rFonts w:ascii="Times New Roman" w:hAnsi="Times New Roman"/>
          <w:b/>
        </w:rPr>
      </w:pPr>
      <w:r w:rsidRPr="00D56A47">
        <w:rPr>
          <w:rFonts w:ascii="Times New Roman" w:hAnsi="Times New Roman"/>
          <w:b/>
        </w:rPr>
        <w:t xml:space="preserve"> Инструкции по заполнению</w:t>
      </w:r>
    </w:p>
    <w:p w:rsidR="00D56A47" w:rsidRPr="00D56A47" w:rsidRDefault="00D56A47" w:rsidP="00D56A47">
      <w:pPr>
        <w:suppressAutoHyphens/>
        <w:spacing w:after="0" w:line="240" w:lineRule="auto"/>
        <w:ind w:firstLine="709"/>
        <w:jc w:val="both"/>
        <w:rPr>
          <w:rFonts w:ascii="Times New Roman" w:hAnsi="Times New Roman"/>
          <w:b/>
        </w:rPr>
      </w:pPr>
      <w:r w:rsidRPr="00D56A47">
        <w:rPr>
          <w:rFonts w:ascii="Times New Roman" w:hAnsi="Times New Roman"/>
          <w:snapToGrid w:val="0"/>
        </w:rPr>
        <w:t>5.7.2.1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D56A47" w:rsidRPr="00D56A47" w:rsidRDefault="00D56A47" w:rsidP="00D56A47">
      <w:pPr>
        <w:suppressAutoHyphens/>
        <w:spacing w:after="0" w:line="240" w:lineRule="auto"/>
        <w:ind w:firstLine="709"/>
        <w:jc w:val="both"/>
        <w:rPr>
          <w:rFonts w:ascii="Times New Roman" w:hAnsi="Times New Roman"/>
          <w:snapToGrid w:val="0"/>
        </w:rPr>
      </w:pPr>
      <w:r w:rsidRPr="00D56A47">
        <w:rPr>
          <w:rFonts w:ascii="Times New Roman" w:hAnsi="Times New Roman"/>
          <w:snapToGrid w:val="0"/>
        </w:rPr>
        <w:t>5.7.2.2</w:t>
      </w:r>
      <w:proofErr w:type="gramStart"/>
      <w:r w:rsidRPr="00D56A47">
        <w:rPr>
          <w:rFonts w:ascii="Times New Roman" w:hAnsi="Times New Roman"/>
          <w:snapToGrid w:val="0"/>
        </w:rPr>
        <w:t xml:space="preserve"> П</w:t>
      </w:r>
      <w:proofErr w:type="gramEnd"/>
      <w:r w:rsidRPr="00D56A47">
        <w:rPr>
          <w:rFonts w:ascii="Times New Roman" w:hAnsi="Times New Roman"/>
          <w:snapToGrid w:val="0"/>
        </w:rPr>
        <w:t>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D56A47" w:rsidRPr="00D56A47" w:rsidRDefault="00D56A47" w:rsidP="00D56A47">
      <w:pPr>
        <w:numPr>
          <w:ilvl w:val="3"/>
          <w:numId w:val="18"/>
        </w:numPr>
        <w:suppressAutoHyphens/>
        <w:spacing w:after="0" w:line="240" w:lineRule="auto"/>
        <w:rPr>
          <w:rFonts w:ascii="Times New Roman" w:hAnsi="Times New Roman"/>
          <w:snapToGrid w:val="0"/>
        </w:rPr>
      </w:pPr>
      <w:r w:rsidRPr="00D56A47">
        <w:rPr>
          <w:rFonts w:ascii="Times New Roman" w:hAnsi="Times New Roman"/>
          <w:snapToGrid w:val="0"/>
        </w:rPr>
        <w:t>В случае отсутствия каких-либо данных указать слово «нет».</w:t>
      </w:r>
    </w:p>
    <w:p w:rsidR="00D56A47" w:rsidRPr="00D56A47" w:rsidRDefault="00D56A47" w:rsidP="00D56A47">
      <w:pPr>
        <w:suppressAutoHyphens/>
        <w:spacing w:after="0" w:line="240" w:lineRule="auto"/>
        <w:ind w:firstLine="709"/>
        <w:rPr>
          <w:rFonts w:ascii="Times New Roman" w:hAnsi="Times New Roman"/>
          <w:snapToGrid w:val="0"/>
        </w:rPr>
      </w:pPr>
    </w:p>
    <w:p w:rsidR="00D56A47" w:rsidRPr="00D56A47" w:rsidRDefault="00D56A47" w:rsidP="00D56A47">
      <w:pPr>
        <w:suppressAutoHyphens/>
        <w:spacing w:after="0" w:line="240" w:lineRule="auto"/>
        <w:ind w:firstLine="709"/>
        <w:rPr>
          <w:rFonts w:ascii="Times New Roman" w:hAnsi="Times New Roman"/>
          <w:snapToGrid w:val="0"/>
        </w:rPr>
      </w:pPr>
    </w:p>
    <w:p w:rsidR="00D56A47" w:rsidRPr="00D56A47" w:rsidRDefault="00D56A47" w:rsidP="00D56A47">
      <w:pPr>
        <w:keepNext/>
        <w:pageBreakBefore/>
        <w:numPr>
          <w:ilvl w:val="1"/>
          <w:numId w:val="17"/>
        </w:numPr>
        <w:tabs>
          <w:tab w:val="left" w:pos="567"/>
        </w:tabs>
        <w:suppressAutoHyphens/>
        <w:spacing w:after="0" w:line="240" w:lineRule="auto"/>
        <w:contextualSpacing/>
        <w:jc w:val="both"/>
        <w:outlineLvl w:val="1"/>
        <w:rPr>
          <w:rFonts w:ascii="Times New Roman" w:hAnsi="Times New Roman"/>
          <w:b/>
          <w:lang w:val="x-none"/>
        </w:rPr>
        <w:sectPr w:rsidR="00D56A47" w:rsidRPr="00D56A47" w:rsidSect="00D56A47">
          <w:pgSz w:w="15840" w:h="12240" w:orient="landscape" w:code="1"/>
          <w:pgMar w:top="851" w:right="851" w:bottom="993" w:left="1134" w:header="709" w:footer="709" w:gutter="0"/>
          <w:cols w:space="708"/>
          <w:docGrid w:linePitch="381"/>
        </w:sectPr>
      </w:pPr>
    </w:p>
    <w:p w:rsidR="00D56A47" w:rsidRPr="00D56A47" w:rsidRDefault="00D56A47" w:rsidP="00D56A47">
      <w:pPr>
        <w:keepNext/>
        <w:pageBreakBefore/>
        <w:tabs>
          <w:tab w:val="left" w:pos="567"/>
        </w:tabs>
        <w:suppressAutoHyphens/>
        <w:spacing w:after="0" w:line="240" w:lineRule="auto"/>
        <w:contextualSpacing/>
        <w:jc w:val="both"/>
        <w:outlineLvl w:val="1"/>
        <w:rPr>
          <w:rFonts w:ascii="Times New Roman" w:hAnsi="Times New Roman"/>
          <w:b/>
          <w:lang w:val="x-none"/>
        </w:rPr>
      </w:pPr>
      <w:r w:rsidRPr="00D56A47">
        <w:rPr>
          <w:rFonts w:ascii="Times New Roman" w:hAnsi="Times New Roman"/>
          <w:b/>
        </w:rPr>
        <w:lastRenderedPageBreak/>
        <w:t xml:space="preserve">5.8.    </w:t>
      </w:r>
      <w:r w:rsidRPr="00D56A47">
        <w:rPr>
          <w:rFonts w:ascii="Times New Roman" w:hAnsi="Times New Roman"/>
          <w:b/>
          <w:lang w:val="x-none"/>
        </w:rPr>
        <w:t>Антикоррупционные обязательства</w:t>
      </w:r>
      <w:r w:rsidRPr="00D56A47">
        <w:rPr>
          <w:rFonts w:ascii="Times New Roman" w:hAnsi="Times New Roman"/>
          <w:b/>
        </w:rPr>
        <w:t xml:space="preserve"> </w:t>
      </w:r>
      <w:r w:rsidRPr="00D56A47">
        <w:rPr>
          <w:rFonts w:ascii="Times New Roman" w:hAnsi="Times New Roman"/>
          <w:b/>
          <w:lang w:val="x-none"/>
        </w:rPr>
        <w:t xml:space="preserve">(форма </w:t>
      </w:r>
      <w:r w:rsidRPr="00D56A47">
        <w:rPr>
          <w:rFonts w:ascii="Times New Roman" w:hAnsi="Times New Roman"/>
          <w:b/>
        </w:rPr>
        <w:t>8</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 xml:space="preserve">5.8.1  Форма Антикоррупционных обязательств   </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7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numPr>
          <w:ilvl w:val="0"/>
          <w:numId w:val="19"/>
        </w:numPr>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Pr="00D56A47">
        <w:rPr>
          <w:rFonts w:ascii="Times New Roman" w:eastAsia="Times New Roman" w:hAnsi="Times New Roman"/>
          <w:color w:val="000000"/>
          <w:lang w:eastAsia="ru-RU"/>
        </w:rPr>
        <w:br/>
        <w:t xml:space="preserve">ПАО «ТНС энерго Марий Эл», именуемое в дальнейшем «Заказчик», после ознакомления с закупочной документацией </w:t>
      </w:r>
      <w:proofErr w:type="gramStart"/>
      <w:r w:rsidRPr="00D56A47">
        <w:rPr>
          <w:rFonts w:ascii="Times New Roman" w:eastAsia="Times New Roman" w:hAnsi="Times New Roman"/>
          <w:color w:val="000000"/>
          <w:lang w:eastAsia="ru-RU"/>
        </w:rPr>
        <w:t>гарантирует и заверяет</w:t>
      </w:r>
      <w:proofErr w:type="gramEnd"/>
      <w:r w:rsidRPr="00D56A47">
        <w:rPr>
          <w:rFonts w:ascii="Times New Roman" w:eastAsia="Times New Roman" w:hAnsi="Times New Roman"/>
          <w:color w:val="000000"/>
          <w:lang w:eastAsia="ru-RU"/>
        </w:rPr>
        <w:t xml:space="preserve"> Заказчика, что он:</w:t>
      </w:r>
    </w:p>
    <w:p w:rsidR="00D56A47" w:rsidRPr="00D56A47" w:rsidRDefault="00D56A47" w:rsidP="00D56A47">
      <w:pPr>
        <w:widowControl w:val="0"/>
        <w:spacing w:after="0" w:line="240" w:lineRule="auto"/>
        <w:ind w:firstLine="709"/>
        <w:contextualSpacing/>
        <w:jc w:val="both"/>
        <w:rPr>
          <w:rFonts w:ascii="Times New Roman" w:eastAsia="Times New Roman" w:hAnsi="Times New Roman"/>
          <w:lang w:eastAsia="ru-RU"/>
        </w:rPr>
      </w:pPr>
      <w:r w:rsidRPr="00D56A47">
        <w:rPr>
          <w:rFonts w:ascii="Times New Roman" w:eastAsia="Times New Roman" w:hAnsi="Times New Roman"/>
          <w:lang w:eastAsia="ru-RU"/>
        </w:rPr>
        <w:t>1.1</w:t>
      </w:r>
      <w:r w:rsidRPr="00D56A47">
        <w:rPr>
          <w:rFonts w:ascii="Times New Roman" w:eastAsia="Times New Roman" w:hAnsi="Times New Roman"/>
          <w:lang w:eastAsia="ru-RU"/>
        </w:rPr>
        <w:tab/>
        <w:t xml:space="preserve">Ознакомлен с Антикоррупционной политикой </w:t>
      </w:r>
      <w:r w:rsidRPr="00D56A47">
        <w:rPr>
          <w:rFonts w:ascii="Times New Roman" w:eastAsia="Times New Roman" w:hAnsi="Times New Roman"/>
          <w:color w:val="000000"/>
          <w:lang w:eastAsia="ru-RU"/>
        </w:rPr>
        <w:t xml:space="preserve">ПАО «ТНС энерго Марий Эл», </w:t>
      </w:r>
      <w:r w:rsidRPr="00D56A47">
        <w:rPr>
          <w:rFonts w:ascii="Times New Roman" w:eastAsia="Times New Roman" w:hAnsi="Times New Roman"/>
          <w:lang w:eastAsia="ru-RU"/>
        </w:rPr>
        <w:t xml:space="preserve">утвержденной решением Совета директоров </w:t>
      </w:r>
      <w:r w:rsidRPr="00D56A47">
        <w:rPr>
          <w:rFonts w:ascii="Times New Roman" w:eastAsia="Times New Roman" w:hAnsi="Times New Roman"/>
          <w:color w:val="000000"/>
          <w:lang w:eastAsia="ru-RU"/>
        </w:rPr>
        <w:t xml:space="preserve">ПАО ГК «ТНС энерго»  </w:t>
      </w:r>
      <w:r w:rsidRPr="00D56A47">
        <w:rPr>
          <w:rFonts w:ascii="Times New Roman" w:eastAsia="Times New Roman" w:hAnsi="Times New Roman"/>
          <w:lang w:eastAsia="ru-RU"/>
        </w:rPr>
        <w:t>(протокол №244-с/18 от 11.04.2018 г.) (далее - Антикоррупционная политика).</w:t>
      </w:r>
    </w:p>
    <w:p w:rsidR="00D56A47" w:rsidRPr="00D56A47" w:rsidRDefault="00D56A47" w:rsidP="00D56A47">
      <w:pPr>
        <w:widowControl w:val="0"/>
        <w:numPr>
          <w:ilvl w:val="1"/>
          <w:numId w:val="23"/>
        </w:numPr>
        <w:spacing w:before="120" w:after="0" w:line="240" w:lineRule="auto"/>
        <w:ind w:left="0" w:firstLine="709"/>
        <w:contextualSpacing/>
        <w:jc w:val="both"/>
        <w:rPr>
          <w:rFonts w:ascii="Times New Roman" w:eastAsia="Times New Roman" w:hAnsi="Times New Roman"/>
          <w:lang w:eastAsia="ru-RU"/>
        </w:rPr>
      </w:pPr>
      <w:proofErr w:type="gramStart"/>
      <w:r w:rsidRPr="00D56A47">
        <w:rPr>
          <w:rFonts w:ascii="Times New Roman" w:eastAsia="Times New Roman" w:hAnsi="Times New Roman"/>
          <w:lang w:eastAsia="ru-RU"/>
        </w:rPr>
        <w:t xml:space="preserve">Согласен с принимаемыми в </w:t>
      </w:r>
      <w:r w:rsidRPr="00D56A47">
        <w:rPr>
          <w:rFonts w:ascii="Times New Roman" w:eastAsia="Times New Roman" w:hAnsi="Times New Roman"/>
          <w:color w:val="000000"/>
          <w:lang w:eastAsia="ru-RU"/>
        </w:rPr>
        <w:t xml:space="preserve">ПАО «ТНС энерго Марий Эл», </w:t>
      </w:r>
      <w:r w:rsidRPr="00D56A47">
        <w:rPr>
          <w:rFonts w:ascii="Times New Roman" w:eastAsia="Times New Roman" w:hAnsi="Times New Roman"/>
          <w:lang w:eastAsia="ru-RU"/>
        </w:rP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D56A47">
        <w:rPr>
          <w:rFonts w:ascii="Times New Roman" w:eastAsia="Times New Roman" w:hAnsi="Times New Roman"/>
          <w:lang w:eastAsia="ru-RU"/>
        </w:rPr>
        <w:t xml:space="preserve"> В их числе: выписка из реестра акционеров, заверенная подписью уполномоченного лица и печатью (выписка должна быть выдана не ранее 60 дней до даты подачи заявки), копия решения о назначении руководителя, заверенная подписью уполномоченного лица и печатью. </w:t>
      </w:r>
      <w:proofErr w:type="gramStart"/>
      <w:r w:rsidRPr="00D56A47">
        <w:rPr>
          <w:rFonts w:ascii="Times New Roman" w:eastAsia="Times New Roman" w:hAnsi="Times New Roman"/>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 (либо их</w:t>
      </w:r>
      <w:proofErr w:type="gramEnd"/>
      <w:r w:rsidRPr="00D56A47">
        <w:rPr>
          <w:rFonts w:ascii="Times New Roman" w:eastAsia="Times New Roman" w:hAnsi="Times New Roman"/>
          <w:lang w:eastAsia="ru-RU"/>
        </w:rPr>
        <w:t xml:space="preserve">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D56A47" w:rsidRPr="00D56A47" w:rsidRDefault="00D56A47" w:rsidP="00D56A47">
      <w:pPr>
        <w:numPr>
          <w:ilvl w:val="0"/>
          <w:numId w:val="19"/>
        </w:numPr>
        <w:tabs>
          <w:tab w:val="num"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Участник, а также его аффилированные лица, бенефициары, работники, посредники и/или иные лица, действующие в интересах работников Заказчика (либо их родственников), его аффилированных лиц или бенефициаров, не совершали, и не будут совершать противоправных действий (далее – «</w:t>
      </w:r>
      <w:r w:rsidRPr="00D56A47">
        <w:rPr>
          <w:rFonts w:ascii="Times New Roman" w:eastAsia="Times New Roman" w:hAnsi="Times New Roman"/>
          <w:bCs/>
          <w:color w:val="000000"/>
          <w:lang w:eastAsia="ru-RU"/>
        </w:rPr>
        <w:t>Запрещённые действия</w:t>
      </w:r>
      <w:r w:rsidRPr="00D56A47">
        <w:rPr>
          <w:rFonts w:ascii="Times New Roman" w:eastAsia="Times New Roman" w:hAnsi="Times New Roman"/>
          <w:color w:val="000000"/>
          <w:lang w:eastAsia="ru-RU"/>
        </w:rPr>
        <w:t>»).</w:t>
      </w:r>
    </w:p>
    <w:p w:rsidR="00D56A47" w:rsidRPr="00D56A47" w:rsidRDefault="00D56A47" w:rsidP="00D56A47">
      <w:pPr>
        <w:spacing w:after="0" w:line="240" w:lineRule="auto"/>
        <w:ind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2.1. К Запрещ</w:t>
      </w:r>
      <w:r w:rsidRPr="00D56A47">
        <w:rPr>
          <w:rFonts w:ascii="Times New Roman" w:eastAsia="Times New Roman" w:hAnsi="Times New Roman"/>
          <w:bCs/>
          <w:color w:val="000000"/>
          <w:lang w:eastAsia="ru-RU"/>
        </w:rPr>
        <w:t>ё</w:t>
      </w:r>
      <w:r w:rsidRPr="00D56A47">
        <w:rPr>
          <w:rFonts w:ascii="Times New Roman" w:eastAsia="Times New Roman" w:hAnsi="Times New Roman"/>
          <w:color w:val="000000"/>
          <w:lang w:eastAsia="ru-RU"/>
        </w:rPr>
        <w:t>нным действиям, способным вызвать коррупционные риски при осуществлении закупочной деятельности, относятся:</w:t>
      </w:r>
    </w:p>
    <w:p w:rsidR="00D56A47" w:rsidRPr="00D56A47" w:rsidRDefault="00D56A47" w:rsidP="00D56A47">
      <w:pPr>
        <w:numPr>
          <w:ilvl w:val="0"/>
          <w:numId w:val="22"/>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неполных, заведомо ложных, недостоверных сведений о структуре собственников;</w:t>
      </w:r>
    </w:p>
    <w:p w:rsidR="00D56A47" w:rsidRPr="00D56A47" w:rsidRDefault="00D56A47" w:rsidP="00D56A47">
      <w:pPr>
        <w:numPr>
          <w:ilvl w:val="0"/>
          <w:numId w:val="22"/>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непредставление информации о наличии аффилированных и иных связей, </w:t>
      </w:r>
      <w:proofErr w:type="spellStart"/>
      <w:r w:rsidRPr="00D56A47">
        <w:rPr>
          <w:rFonts w:ascii="Times New Roman" w:eastAsia="Times New Roman" w:hAnsi="Times New Roman"/>
          <w:color w:val="000000"/>
          <w:lang w:eastAsia="ru-RU"/>
        </w:rPr>
        <w:t>предконфликта</w:t>
      </w:r>
      <w:proofErr w:type="spellEnd"/>
      <w:r w:rsidRPr="00D56A47">
        <w:rPr>
          <w:rFonts w:ascii="Times New Roman" w:eastAsia="Times New Roman" w:hAnsi="Times New Roman"/>
          <w:color w:val="000000"/>
          <w:lang w:eastAsia="ru-RU"/>
        </w:rPr>
        <w:t xml:space="preserve"> интересов с работниками Заказчика (либо их родственниками), а так же с иными участниками закупочной процедуры/</w:t>
      </w:r>
      <w:r w:rsidRPr="00D56A47">
        <w:rPr>
          <w:rFonts w:ascii="Times New Roman" w:eastAsia="Times New Roman" w:hAnsi="Times New Roman"/>
          <w:color w:val="000000"/>
          <w:lang w:eastAsia="ru-RU"/>
        </w:rPr>
        <w:br/>
        <w:t>их бенефициарами;</w:t>
      </w:r>
    </w:p>
    <w:p w:rsidR="00D56A47" w:rsidRPr="00D56A47" w:rsidRDefault="00D56A47" w:rsidP="00D56A47">
      <w:pPr>
        <w:numPr>
          <w:ilvl w:val="0"/>
          <w:numId w:val="20"/>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освобождение, предложение или обещание освободить от исполнения обязательства или обязанности;</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оказание, предложение или обещание оказать услуги;</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предоставление, предложение или обещание предоставить иные выгоды; </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eastAsia="ru-RU"/>
        </w:rPr>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w:t>
      </w:r>
      <w:r w:rsidRPr="00D56A47">
        <w:rPr>
          <w:rFonts w:ascii="Times New Roman" w:eastAsia="Times New Roman" w:hAnsi="Times New Roman"/>
          <w:lang w:eastAsia="ru-RU"/>
        </w:rPr>
        <w:lastRenderedPageBreak/>
        <w:t>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D56A47" w:rsidRPr="00D56A47" w:rsidRDefault="00D56A47" w:rsidP="00D56A47">
      <w:pPr>
        <w:numPr>
          <w:ilvl w:val="1"/>
          <w:numId w:val="21"/>
        </w:numPr>
        <w:tabs>
          <w:tab w:val="left" w:pos="1134"/>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val="en-US" w:eastAsia="ru-RU"/>
        </w:rPr>
        <w:t>C</w:t>
      </w:r>
      <w:proofErr w:type="spellStart"/>
      <w:r w:rsidRPr="00D56A47">
        <w:rPr>
          <w:rFonts w:ascii="Times New Roman" w:eastAsia="Times New Roman" w:hAnsi="Times New Roman"/>
          <w:lang w:eastAsia="ru-RU"/>
        </w:rPr>
        <w:t>тимулирование</w:t>
      </w:r>
      <w:proofErr w:type="spellEnd"/>
      <w:r w:rsidRPr="00D56A47">
        <w:rPr>
          <w:rFonts w:ascii="Times New Roman" w:eastAsia="Times New Roman" w:hAnsi="Times New Roman"/>
          <w:lang w:eastAsia="ru-RU"/>
        </w:rPr>
        <w:t xml:space="preserve"> каким-либо образом работников Заказчика,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D56A47" w:rsidRPr="00D56A47" w:rsidRDefault="00D56A47" w:rsidP="00D56A47">
      <w:pPr>
        <w:numPr>
          <w:ilvl w:val="1"/>
          <w:numId w:val="21"/>
        </w:numPr>
        <w:tabs>
          <w:tab w:val="left" w:pos="1134"/>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eastAsia="ru-RU"/>
        </w:rPr>
        <w:t>Под действиями работника Заказчика, осуществляемыми в пользу Участника, понимаются:</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неоправданных преимуществ по сравнению с другими участниками закупочных процедур;</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каких-либо гарантий;</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ускорение существующих процедур;</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D56A47" w:rsidRPr="00D56A47" w:rsidRDefault="00D56A47" w:rsidP="00D56A47">
      <w:pPr>
        <w:numPr>
          <w:ilvl w:val="0"/>
          <w:numId w:val="21"/>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D56A47" w:rsidRPr="00D56A47" w:rsidRDefault="00D56A47" w:rsidP="00D56A47">
      <w:pPr>
        <w:numPr>
          <w:ilvl w:val="0"/>
          <w:numId w:val="21"/>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После получения такого письменного уведомления Заказчик </w:t>
      </w:r>
      <w:proofErr w:type="gramStart"/>
      <w:r w:rsidRPr="00D56A47">
        <w:rPr>
          <w:rFonts w:ascii="Times New Roman" w:eastAsia="Times New Roman" w:hAnsi="Times New Roman"/>
          <w:color w:val="000000"/>
          <w:lang w:eastAsia="ru-RU"/>
        </w:rPr>
        <w:t>осуществляет соответствующую проверку и направляет</w:t>
      </w:r>
      <w:proofErr w:type="gramEnd"/>
      <w:r w:rsidRPr="00D56A47">
        <w:rPr>
          <w:rFonts w:ascii="Times New Roman" w:eastAsia="Times New Roman" w:hAnsi="Times New Roman"/>
          <w:color w:val="000000"/>
          <w:lang w:eastAsia="ru-RU"/>
        </w:rPr>
        <w:t xml:space="preserve"> уведомление о результатах в адрес Участника.</w:t>
      </w:r>
    </w:p>
    <w:p w:rsidR="00D56A47" w:rsidRPr="00D56A47" w:rsidRDefault="00D56A47" w:rsidP="00D56A47">
      <w:pPr>
        <w:numPr>
          <w:ilvl w:val="0"/>
          <w:numId w:val="21"/>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Участник обязуется </w:t>
      </w:r>
      <w:proofErr w:type="gramStart"/>
      <w:r w:rsidRPr="00D56A47">
        <w:rPr>
          <w:rFonts w:ascii="Times New Roman" w:eastAsia="Times New Roman" w:hAnsi="Times New Roman"/>
          <w:color w:val="000000"/>
          <w:lang w:eastAsia="ru-RU"/>
        </w:rPr>
        <w:t>соблюдать и исполнять</w:t>
      </w:r>
      <w:proofErr w:type="gramEnd"/>
      <w:r w:rsidRPr="00D56A47">
        <w:rPr>
          <w:rFonts w:ascii="Times New Roman" w:eastAsia="Times New Roman" w:hAnsi="Times New Roman"/>
          <w:color w:val="000000"/>
          <w:lang w:eastAsia="ru-RU"/>
        </w:rPr>
        <w:t xml:space="preserve">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D56A47" w:rsidRPr="00D56A47" w:rsidRDefault="00D56A47" w:rsidP="00D56A47">
      <w:pPr>
        <w:tabs>
          <w:tab w:val="left" w:pos="993"/>
        </w:tabs>
        <w:spacing w:before="120" w:after="0" w:line="240" w:lineRule="auto"/>
        <w:ind w:left="709"/>
        <w:jc w:val="both"/>
        <w:rPr>
          <w:rFonts w:ascii="Times New Roman" w:eastAsia="Times New Roman" w:hAnsi="Times New Roman"/>
          <w:color w:val="000000"/>
          <w:lang w:eastAsia="ru-RU"/>
        </w:rPr>
      </w:pP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spacing w:after="0" w:line="240" w:lineRule="auto"/>
        <w:ind w:firstLine="567"/>
        <w:rPr>
          <w:rFonts w:ascii="Times New Roman" w:hAnsi="Times New Roman"/>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keepNext/>
        <w:pageBreakBefore/>
        <w:tabs>
          <w:tab w:val="left" w:pos="567"/>
        </w:tabs>
        <w:suppressAutoHyphens/>
        <w:spacing w:after="0" w:line="240" w:lineRule="auto"/>
        <w:contextualSpacing/>
        <w:jc w:val="both"/>
        <w:outlineLvl w:val="1"/>
        <w:rPr>
          <w:rFonts w:ascii="Times New Roman" w:hAnsi="Times New Roman"/>
          <w:b/>
          <w:lang w:val="x-none"/>
        </w:rPr>
      </w:pPr>
      <w:r w:rsidRPr="00D56A47">
        <w:rPr>
          <w:rFonts w:ascii="Times New Roman" w:hAnsi="Times New Roman"/>
          <w:b/>
        </w:rPr>
        <w:lastRenderedPageBreak/>
        <w:t xml:space="preserve">5.9.    </w:t>
      </w:r>
      <w:r w:rsidRPr="00D56A47">
        <w:rPr>
          <w:rFonts w:ascii="Times New Roman" w:hAnsi="Times New Roman"/>
          <w:b/>
          <w:lang w:val="x-none"/>
        </w:rPr>
        <w:t xml:space="preserve">Согласие на обработку персональных данных (форма </w:t>
      </w:r>
      <w:r w:rsidRPr="00D56A47">
        <w:rPr>
          <w:rFonts w:ascii="Times New Roman" w:hAnsi="Times New Roman"/>
          <w:b/>
        </w:rPr>
        <w:t>9</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5.9.1  Форма Согласия на обработку персональных данных</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709"/>
        <w:rPr>
          <w:rFonts w:ascii="Times New Roman" w:hAnsi="Times New Roman"/>
        </w:rPr>
      </w:pPr>
      <w:r w:rsidRPr="00D56A47">
        <w:rPr>
          <w:rFonts w:ascii="Times New Roman" w:hAnsi="Times New Roman"/>
        </w:rPr>
        <w:t>Приложение 8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pacing w:after="0" w:line="240" w:lineRule="auto"/>
        <w:ind w:firstLine="709"/>
        <w:rPr>
          <w:rFonts w:ascii="Times New Roman" w:hAnsi="Times New Roman"/>
        </w:rPr>
      </w:pPr>
    </w:p>
    <w:p w:rsidR="00D56A47" w:rsidRPr="00D56A47" w:rsidRDefault="00D56A47" w:rsidP="00D56A47">
      <w:pPr>
        <w:suppressAutoHyphens/>
        <w:spacing w:after="0" w:line="240" w:lineRule="auto"/>
        <w:ind w:firstLine="709"/>
        <w:jc w:val="both"/>
        <w:rPr>
          <w:rFonts w:ascii="Times New Roman" w:hAnsi="Times New Roman"/>
          <w:snapToGrid w:val="0"/>
        </w:rPr>
      </w:pPr>
      <w:proofErr w:type="gramStart"/>
      <w:r w:rsidRPr="00D56A47">
        <w:rPr>
          <w:rFonts w:ascii="Times New Roman" w:hAnsi="Times New Roman"/>
          <w:snapToGrid w:val="0"/>
        </w:rPr>
        <w:t xml:space="preserve">Настоящим {указывается полное наименование участника закупочной процедуры, его место нахождения, ИНН, КПП и ОГРН}, в лице __________, действующего на основании __________, дает свое согласие на совершение ПАО «ТНС энерго Марий Эл» {указывается организационно-правовая форма и полное наименование} действий, предусмотренных п. 3 ст. 3 ФЗ «О персональных данных» от 27.07.2006 </w:t>
      </w:r>
      <w:r w:rsidRPr="00D56A47">
        <w:rPr>
          <w:rFonts w:ascii="Times New Roman" w:hAnsi="Times New Roman"/>
          <w:snapToGrid w:val="0"/>
        </w:rPr>
        <w:br/>
        <w:t xml:space="preserve">№ 152-ФЗ, в отношении персональных данных участника закупки/планируемых к привлечению </w:t>
      </w:r>
      <w:proofErr w:type="spellStart"/>
      <w:r w:rsidRPr="00D56A47">
        <w:rPr>
          <w:rFonts w:ascii="Times New Roman" w:hAnsi="Times New Roman"/>
          <w:snapToGrid w:val="0"/>
        </w:rPr>
        <w:t>субконтрагентов</w:t>
      </w:r>
      <w:proofErr w:type="spellEnd"/>
      <w:r w:rsidRPr="00D56A47">
        <w:rPr>
          <w:rFonts w:ascii="Times New Roman" w:hAnsi="Times New Roman"/>
          <w:snapToGrid w:val="0"/>
        </w:rPr>
        <w:t xml:space="preserve"> и их</w:t>
      </w:r>
      <w:proofErr w:type="gramEnd"/>
      <w:r w:rsidRPr="00D56A47">
        <w:rPr>
          <w:rFonts w:ascii="Times New Roman" w:hAnsi="Times New Roman"/>
          <w:snapToGrid w:val="0"/>
        </w:rPr>
        <w:t xml:space="preserve"> </w:t>
      </w:r>
      <w:proofErr w:type="gramStart"/>
      <w:r w:rsidRPr="00D56A47">
        <w:rPr>
          <w:rFonts w:ascii="Times New Roman" w:hAnsi="Times New Roman"/>
          <w:snapToGrid w:val="0"/>
        </w:rPr>
        <w:t>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w:t>
      </w:r>
      <w:proofErr w:type="gramEnd"/>
      <w:r w:rsidRPr="00D56A47">
        <w:rPr>
          <w:rFonts w:ascii="Times New Roman" w:hAnsi="Times New Roman"/>
          <w:snapToGrid w:val="0"/>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D56A47">
        <w:rPr>
          <w:rFonts w:ascii="Times New Roman" w:hAnsi="Times New Roman"/>
          <w:snapToGrid w:val="0"/>
        </w:rPr>
        <w:t>Росфинмониторинг</w:t>
      </w:r>
      <w:proofErr w:type="spellEnd"/>
      <w:r w:rsidRPr="00D56A47">
        <w:rPr>
          <w:rFonts w:ascii="Times New Roman" w:hAnsi="Times New Roman"/>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D56A47" w:rsidRPr="00D56A47" w:rsidRDefault="00D56A47" w:rsidP="00D56A47">
      <w:pPr>
        <w:suppressAutoHyphens/>
        <w:spacing w:after="0" w:line="240" w:lineRule="auto"/>
        <w:ind w:firstLine="709"/>
        <w:jc w:val="both"/>
        <w:rPr>
          <w:rFonts w:ascii="Times New Roman" w:hAnsi="Times New Roman"/>
          <w:snapToGrid w:val="0"/>
        </w:rPr>
      </w:pPr>
      <w:proofErr w:type="gramStart"/>
      <w:r w:rsidRPr="00D56A47">
        <w:rPr>
          <w:rFonts w:ascii="Times New Roman" w:hAnsi="Times New Roman"/>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D56A47" w:rsidRPr="00D56A47" w:rsidRDefault="00D56A47" w:rsidP="00D56A47">
      <w:pPr>
        <w:suppressAutoHyphens/>
        <w:spacing w:after="0" w:line="240" w:lineRule="auto"/>
        <w:ind w:firstLine="709"/>
        <w:jc w:val="both"/>
        <w:rPr>
          <w:rFonts w:ascii="Times New Roman" w:hAnsi="Times New Roman"/>
          <w:snapToGrid w:val="0"/>
        </w:rPr>
      </w:pPr>
      <w:r w:rsidRPr="00D56A47">
        <w:rPr>
          <w:rFonts w:ascii="Times New Roman" w:hAnsi="Times New Roman"/>
          <w:snapToGrid w:val="0"/>
        </w:rPr>
        <w:t xml:space="preserve">Срок, в течение которого действует настоящее согласие субъекта персональных данных: со дня его подписания до момента фактического </w:t>
      </w:r>
      <w:proofErr w:type="gramStart"/>
      <w:r w:rsidRPr="00D56A47">
        <w:rPr>
          <w:rFonts w:ascii="Times New Roman" w:hAnsi="Times New Roman"/>
          <w:snapToGrid w:val="0"/>
        </w:rPr>
        <w:t>выполнения/отмены действия поручений Правительства Российской</w:t>
      </w:r>
      <w:proofErr w:type="gramEnd"/>
      <w:r w:rsidRPr="00D56A47">
        <w:rPr>
          <w:rFonts w:ascii="Times New Roman" w:hAnsi="Times New Roman"/>
          <w:snapToGrid w:val="0"/>
        </w:rPr>
        <w:t xml:space="preserve">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rPr>
      </w:pPr>
      <w:r w:rsidRPr="00D56A47">
        <w:rPr>
          <w:rFonts w:ascii="Times New Roman" w:hAnsi="Times New Roman"/>
          <w:vertAlign w:val="superscript"/>
        </w:rPr>
        <w:t>(подпись)</w:t>
      </w: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7161DF" w:rsidRPr="00043F0A" w:rsidRDefault="00D56A47" w:rsidP="00D56A47">
      <w:pPr>
        <w:pBdr>
          <w:bottom w:val="single" w:sz="4" w:space="1" w:color="auto"/>
        </w:pBdr>
        <w:shd w:val="clear" w:color="auto" w:fill="E0E0E0"/>
        <w:spacing w:after="0" w:line="240" w:lineRule="auto"/>
        <w:ind w:right="21" w:firstLine="709"/>
        <w:jc w:val="center"/>
        <w:rPr>
          <w:rFonts w:ascii="Times New Roman" w:hAnsi="Times New Roman"/>
        </w:rPr>
      </w:pPr>
      <w:r w:rsidRPr="00D56A47">
        <w:rPr>
          <w:rFonts w:ascii="Times New Roman" w:hAnsi="Times New Roman"/>
          <w:b/>
          <w:spacing w:val="36"/>
        </w:rPr>
        <w:t>конец формы</w:t>
      </w:r>
    </w:p>
    <w:sectPr w:rsidR="007161DF" w:rsidRPr="00043F0A" w:rsidSect="00D56A47">
      <w:footerReference w:type="even" r:id="rId15"/>
      <w:footerReference w:type="default" r:id="rId16"/>
      <w:pgSz w:w="12240" w:h="15840" w:code="1"/>
      <w:pgMar w:top="1134" w:right="850"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A9" w:rsidRDefault="00442DA9">
      <w:pPr>
        <w:spacing w:after="0" w:line="240" w:lineRule="auto"/>
      </w:pPr>
      <w:r>
        <w:separator/>
      </w:r>
    </w:p>
  </w:endnote>
  <w:endnote w:type="continuationSeparator" w:id="0">
    <w:p w:rsidR="00442DA9" w:rsidRDefault="0044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A9" w:rsidRDefault="00442DA9">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42DA9" w:rsidRDefault="00442DA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A9" w:rsidRDefault="00442DA9">
    <w:pPr>
      <w:pStyle w:val="a5"/>
      <w:framePr w:wrap="around" w:vAnchor="text" w:hAnchor="margin" w:xAlign="right" w:y="1"/>
      <w:rPr>
        <w:rStyle w:val="af"/>
      </w:rPr>
    </w:pPr>
  </w:p>
  <w:p w:rsidR="00442DA9" w:rsidRDefault="00442DA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A9" w:rsidRDefault="00442DA9">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42DA9" w:rsidRDefault="00442DA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A9" w:rsidRDefault="00442DA9">
    <w:pPr>
      <w:pStyle w:val="a5"/>
      <w:framePr w:wrap="around" w:vAnchor="text" w:hAnchor="margin" w:xAlign="right" w:y="1"/>
      <w:rPr>
        <w:rStyle w:val="af"/>
      </w:rPr>
    </w:pPr>
  </w:p>
  <w:p w:rsidR="00442DA9" w:rsidRDefault="00442DA9">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A9" w:rsidRDefault="00442DA9">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42DA9" w:rsidRDefault="00442DA9">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A9" w:rsidRDefault="00442DA9">
    <w:pPr>
      <w:pStyle w:val="a5"/>
      <w:framePr w:wrap="around" w:vAnchor="text" w:hAnchor="margin" w:xAlign="right" w:y="1"/>
      <w:rPr>
        <w:rStyle w:val="af"/>
      </w:rPr>
    </w:pPr>
  </w:p>
  <w:p w:rsidR="00442DA9" w:rsidRDefault="00442DA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A9" w:rsidRDefault="00442DA9">
      <w:pPr>
        <w:spacing w:after="0" w:line="240" w:lineRule="auto"/>
      </w:pPr>
      <w:r>
        <w:separator/>
      </w:r>
    </w:p>
  </w:footnote>
  <w:footnote w:type="continuationSeparator" w:id="0">
    <w:p w:rsidR="00442DA9" w:rsidRDefault="00442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3.%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5">
    <w:nsid w:val="1298084F"/>
    <w:multiLevelType w:val="multilevel"/>
    <w:tmpl w:val="DDA0F3A4"/>
    <w:lvl w:ilvl="0">
      <w:start w:val="5"/>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nsid w:val="158C42DC"/>
    <w:multiLevelType w:val="multilevel"/>
    <w:tmpl w:val="8ACE92D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9342C"/>
    <w:multiLevelType w:val="multilevel"/>
    <w:tmpl w:val="55B803AC"/>
    <w:lvl w:ilvl="0">
      <w:start w:val="1"/>
      <w:numFmt w:val="decimal"/>
      <w:pStyle w:val="1"/>
      <w:lvlText w:val="%1."/>
      <w:lvlJc w:val="left"/>
      <w:pPr>
        <w:tabs>
          <w:tab w:val="num" w:pos="1134"/>
        </w:tabs>
        <w:ind w:left="1021" w:hanging="454"/>
      </w:pPr>
      <w:rPr>
        <w:rFonts w:hint="default"/>
        <w:b/>
      </w:rPr>
    </w:lvl>
    <w:lvl w:ilvl="1">
      <w:start w:val="1"/>
      <w:numFmt w:val="decimal"/>
      <w:pStyle w:val="10"/>
      <w:lvlText w:val="%1.%2"/>
      <w:lvlJc w:val="left"/>
      <w:pPr>
        <w:tabs>
          <w:tab w:val="num" w:pos="993"/>
        </w:tabs>
        <w:ind w:left="-141" w:firstLine="567"/>
      </w:pPr>
      <w:rPr>
        <w:rFonts w:hint="default"/>
      </w:rPr>
    </w:lvl>
    <w:lvl w:ilvl="2">
      <w:start w:val="1"/>
      <w:numFmt w:val="decimal"/>
      <w:pStyle w:val="2"/>
      <w:lvlText w:val="%1.%2.%3"/>
      <w:lvlJc w:val="left"/>
      <w:pPr>
        <w:tabs>
          <w:tab w:val="num" w:pos="1134"/>
        </w:tabs>
        <w:ind w:left="0" w:firstLine="567"/>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0EA799B"/>
    <w:multiLevelType w:val="multilevel"/>
    <w:tmpl w:val="2806CFE8"/>
    <w:lvl w:ilvl="0">
      <w:start w:val="5"/>
      <w:numFmt w:val="decimal"/>
      <w:lvlText w:val="%1"/>
      <w:lvlJc w:val="left"/>
      <w:pPr>
        <w:ind w:left="645" w:hanging="645"/>
      </w:pPr>
      <w:rPr>
        <w:rFonts w:hint="default"/>
      </w:rPr>
    </w:lvl>
    <w:lvl w:ilvl="1">
      <w:start w:val="7"/>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1">
    <w:nsid w:val="2351072D"/>
    <w:multiLevelType w:val="hybridMultilevel"/>
    <w:tmpl w:val="4126BFD0"/>
    <w:lvl w:ilvl="0" w:tplc="8BEEBE70">
      <w:start w:val="1"/>
      <w:numFmt w:val="decimal"/>
      <w:lvlText w:val="9.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4EC5D5B"/>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78A395C"/>
    <w:multiLevelType w:val="multilevel"/>
    <w:tmpl w:val="A7B4354C"/>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418"/>
        </w:tabs>
        <w:ind w:left="1418"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4F9C5DCA"/>
    <w:multiLevelType w:val="multilevel"/>
    <w:tmpl w:val="A7DC373C"/>
    <w:lvl w:ilvl="0">
      <w:start w:val="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BF045AB"/>
    <w:multiLevelType w:val="multilevel"/>
    <w:tmpl w:val="4E14D6FA"/>
    <w:lvl w:ilvl="0">
      <w:start w:val="1"/>
      <w:numFmt w:val="decimal"/>
      <w:pStyle w:val="12"/>
      <w:lvlText w:val="%1."/>
      <w:lvlJc w:val="left"/>
      <w:pPr>
        <w:ind w:left="1353" w:hanging="360"/>
      </w:pPr>
      <w:rPr>
        <w:color w:val="auto"/>
      </w:rPr>
    </w:lvl>
    <w:lvl w:ilvl="1">
      <w:start w:val="1"/>
      <w:numFmt w:val="decimal"/>
      <w:pStyle w:val="21"/>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21">
    <w:nsid w:val="604A3DC8"/>
    <w:multiLevelType w:val="multilevel"/>
    <w:tmpl w:val="BBDA18DC"/>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22">
    <w:nsid w:val="66C853F2"/>
    <w:multiLevelType w:val="multilevel"/>
    <w:tmpl w:val="6BC6064A"/>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21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DCD23CD"/>
    <w:multiLevelType w:val="multilevel"/>
    <w:tmpl w:val="52F6FCF6"/>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24">
    <w:nsid w:val="6E97751F"/>
    <w:multiLevelType w:val="multilevel"/>
    <w:tmpl w:val="0EFC5CB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7">
    <w:nsid w:val="77CC19C2"/>
    <w:multiLevelType w:val="hybridMultilevel"/>
    <w:tmpl w:val="CDACD6C8"/>
    <w:lvl w:ilvl="0" w:tplc="FFFFFFFF">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33656F"/>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A7D63BC"/>
    <w:multiLevelType w:val="multilevel"/>
    <w:tmpl w:val="B9C08ECA"/>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25"/>
  </w:num>
  <w:num w:numId="2">
    <w:abstractNumId w:val="17"/>
  </w:num>
  <w:num w:numId="3">
    <w:abstractNumId w:val="6"/>
  </w:num>
  <w:num w:numId="4">
    <w:abstractNumId w:val="14"/>
  </w:num>
  <w:num w:numId="5">
    <w:abstractNumId w:val="13"/>
  </w:num>
  <w:num w:numId="6">
    <w:abstractNumId w:val="3"/>
  </w:num>
  <w:num w:numId="7">
    <w:abstractNumId w:val="7"/>
  </w:num>
  <w:num w:numId="8">
    <w:abstractNumId w:val="28"/>
  </w:num>
  <w:num w:numId="9">
    <w:abstractNumId w:val="24"/>
  </w:num>
  <w:num w:numId="10">
    <w:abstractNumId w:val="19"/>
  </w:num>
  <w:num w:numId="11">
    <w:abstractNumId w:val="20"/>
  </w:num>
  <w:num w:numId="12">
    <w:abstractNumId w:val="9"/>
  </w:num>
  <w:num w:numId="13">
    <w:abstractNumId w:val="4"/>
  </w:num>
  <w:num w:numId="14">
    <w:abstractNumId w:val="21"/>
  </w:num>
  <w:num w:numId="15">
    <w:abstractNumId w:val="23"/>
  </w:num>
  <w:num w:numId="16">
    <w:abstractNumId w:val="5"/>
  </w:num>
  <w:num w:numId="17">
    <w:abstractNumId w:val="16"/>
  </w:num>
  <w:num w:numId="18">
    <w:abstractNumId w:val="10"/>
  </w:num>
  <w:num w:numId="19">
    <w:abstractNumId w:val="26"/>
  </w:num>
  <w:num w:numId="20">
    <w:abstractNumId w:val="8"/>
  </w:num>
  <w:num w:numId="21">
    <w:abstractNumId w:val="15"/>
  </w:num>
  <w:num w:numId="22">
    <w:abstractNumId w:val="12"/>
  </w:num>
  <w:num w:numId="23">
    <w:abstractNumId w:val="18"/>
  </w:num>
  <w:num w:numId="24">
    <w:abstractNumId w:val="27"/>
  </w:num>
  <w:num w:numId="25">
    <w:abstractNumId w:val="22"/>
  </w:num>
  <w:num w:numId="26">
    <w:abstractNumId w:val="30"/>
  </w:num>
  <w:num w:numId="27">
    <w:abstractNumId w:val="11"/>
  </w:num>
  <w:num w:numId="28">
    <w:abstractNumId w:val="2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2"/>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6"/>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A1"/>
    <w:rsid w:val="000028EF"/>
    <w:rsid w:val="00002D5F"/>
    <w:rsid w:val="00002D72"/>
    <w:rsid w:val="00002DA1"/>
    <w:rsid w:val="00002DC4"/>
    <w:rsid w:val="0000388B"/>
    <w:rsid w:val="00003D03"/>
    <w:rsid w:val="00004644"/>
    <w:rsid w:val="00005521"/>
    <w:rsid w:val="000057C3"/>
    <w:rsid w:val="00005B5B"/>
    <w:rsid w:val="00005FB3"/>
    <w:rsid w:val="0000668D"/>
    <w:rsid w:val="000073A4"/>
    <w:rsid w:val="00007457"/>
    <w:rsid w:val="00007B6C"/>
    <w:rsid w:val="00011484"/>
    <w:rsid w:val="00011E81"/>
    <w:rsid w:val="00013273"/>
    <w:rsid w:val="000149DD"/>
    <w:rsid w:val="000173B1"/>
    <w:rsid w:val="0001762B"/>
    <w:rsid w:val="00021724"/>
    <w:rsid w:val="0003512F"/>
    <w:rsid w:val="00035C07"/>
    <w:rsid w:val="00036240"/>
    <w:rsid w:val="00040A2F"/>
    <w:rsid w:val="00043A1B"/>
    <w:rsid w:val="00043F0A"/>
    <w:rsid w:val="00045737"/>
    <w:rsid w:val="00046139"/>
    <w:rsid w:val="000465DE"/>
    <w:rsid w:val="000466F1"/>
    <w:rsid w:val="00046FC4"/>
    <w:rsid w:val="00047975"/>
    <w:rsid w:val="00047B8E"/>
    <w:rsid w:val="00062F6D"/>
    <w:rsid w:val="00063014"/>
    <w:rsid w:val="0006489E"/>
    <w:rsid w:val="00065E16"/>
    <w:rsid w:val="0006695A"/>
    <w:rsid w:val="00070AF7"/>
    <w:rsid w:val="00070C54"/>
    <w:rsid w:val="0007213F"/>
    <w:rsid w:val="0007447E"/>
    <w:rsid w:val="00075A30"/>
    <w:rsid w:val="00076A80"/>
    <w:rsid w:val="00076F4E"/>
    <w:rsid w:val="0007747A"/>
    <w:rsid w:val="000775D6"/>
    <w:rsid w:val="00082D94"/>
    <w:rsid w:val="00083A11"/>
    <w:rsid w:val="00084151"/>
    <w:rsid w:val="00090BD6"/>
    <w:rsid w:val="00091711"/>
    <w:rsid w:val="00091A5B"/>
    <w:rsid w:val="000923D7"/>
    <w:rsid w:val="00092609"/>
    <w:rsid w:val="00095030"/>
    <w:rsid w:val="000960DF"/>
    <w:rsid w:val="0009647A"/>
    <w:rsid w:val="00096CB2"/>
    <w:rsid w:val="00097152"/>
    <w:rsid w:val="000A00C4"/>
    <w:rsid w:val="000A297B"/>
    <w:rsid w:val="000A2A1F"/>
    <w:rsid w:val="000A4B44"/>
    <w:rsid w:val="000A5399"/>
    <w:rsid w:val="000A5A0D"/>
    <w:rsid w:val="000A6822"/>
    <w:rsid w:val="000A6A4B"/>
    <w:rsid w:val="000A7122"/>
    <w:rsid w:val="000A778E"/>
    <w:rsid w:val="000A78FD"/>
    <w:rsid w:val="000B0ACC"/>
    <w:rsid w:val="000B44AE"/>
    <w:rsid w:val="000B4605"/>
    <w:rsid w:val="000B4AEE"/>
    <w:rsid w:val="000B66A4"/>
    <w:rsid w:val="000C107A"/>
    <w:rsid w:val="000C2A87"/>
    <w:rsid w:val="000C2DF8"/>
    <w:rsid w:val="000C336D"/>
    <w:rsid w:val="000C641D"/>
    <w:rsid w:val="000C650B"/>
    <w:rsid w:val="000C6AC6"/>
    <w:rsid w:val="000D03DE"/>
    <w:rsid w:val="000D03FD"/>
    <w:rsid w:val="000D0EE3"/>
    <w:rsid w:val="000D1C49"/>
    <w:rsid w:val="000D4405"/>
    <w:rsid w:val="000D5469"/>
    <w:rsid w:val="000E261D"/>
    <w:rsid w:val="000E29D5"/>
    <w:rsid w:val="000E3218"/>
    <w:rsid w:val="000E39A7"/>
    <w:rsid w:val="000E41DB"/>
    <w:rsid w:val="000E4F04"/>
    <w:rsid w:val="000E5C66"/>
    <w:rsid w:val="000E7715"/>
    <w:rsid w:val="000F0578"/>
    <w:rsid w:val="000F649A"/>
    <w:rsid w:val="000F7800"/>
    <w:rsid w:val="0010264F"/>
    <w:rsid w:val="00102986"/>
    <w:rsid w:val="00103423"/>
    <w:rsid w:val="001035D0"/>
    <w:rsid w:val="0010361C"/>
    <w:rsid w:val="00104CAC"/>
    <w:rsid w:val="001070AC"/>
    <w:rsid w:val="00110121"/>
    <w:rsid w:val="00110A1A"/>
    <w:rsid w:val="00111600"/>
    <w:rsid w:val="001135DB"/>
    <w:rsid w:val="00117178"/>
    <w:rsid w:val="001175B7"/>
    <w:rsid w:val="00117D04"/>
    <w:rsid w:val="001200E5"/>
    <w:rsid w:val="00121596"/>
    <w:rsid w:val="00121C03"/>
    <w:rsid w:val="00122968"/>
    <w:rsid w:val="00122B29"/>
    <w:rsid w:val="001230EF"/>
    <w:rsid w:val="00123C48"/>
    <w:rsid w:val="00124AF6"/>
    <w:rsid w:val="00124DC4"/>
    <w:rsid w:val="001255A3"/>
    <w:rsid w:val="00126074"/>
    <w:rsid w:val="00126891"/>
    <w:rsid w:val="00130749"/>
    <w:rsid w:val="00131AF9"/>
    <w:rsid w:val="00131DA9"/>
    <w:rsid w:val="0013314E"/>
    <w:rsid w:val="00134AB9"/>
    <w:rsid w:val="001372CA"/>
    <w:rsid w:val="00137695"/>
    <w:rsid w:val="00141495"/>
    <w:rsid w:val="00144246"/>
    <w:rsid w:val="001469A9"/>
    <w:rsid w:val="00147CB9"/>
    <w:rsid w:val="001519A6"/>
    <w:rsid w:val="0015346B"/>
    <w:rsid w:val="00153927"/>
    <w:rsid w:val="001539E7"/>
    <w:rsid w:val="00161857"/>
    <w:rsid w:val="00163ABA"/>
    <w:rsid w:val="001647C4"/>
    <w:rsid w:val="00165836"/>
    <w:rsid w:val="001705FC"/>
    <w:rsid w:val="001710A9"/>
    <w:rsid w:val="00172B6D"/>
    <w:rsid w:val="00172C3F"/>
    <w:rsid w:val="00172FCC"/>
    <w:rsid w:val="00174BA6"/>
    <w:rsid w:val="00175AAA"/>
    <w:rsid w:val="0018007A"/>
    <w:rsid w:val="00180D2D"/>
    <w:rsid w:val="0018142A"/>
    <w:rsid w:val="001816C8"/>
    <w:rsid w:val="0018226C"/>
    <w:rsid w:val="0018262F"/>
    <w:rsid w:val="001831A0"/>
    <w:rsid w:val="00183F04"/>
    <w:rsid w:val="00190C0E"/>
    <w:rsid w:val="00194C04"/>
    <w:rsid w:val="00195674"/>
    <w:rsid w:val="00197026"/>
    <w:rsid w:val="001A6D77"/>
    <w:rsid w:val="001A746C"/>
    <w:rsid w:val="001A7761"/>
    <w:rsid w:val="001B1860"/>
    <w:rsid w:val="001B23CE"/>
    <w:rsid w:val="001B25D5"/>
    <w:rsid w:val="001B34FA"/>
    <w:rsid w:val="001B4A9D"/>
    <w:rsid w:val="001B6648"/>
    <w:rsid w:val="001B7646"/>
    <w:rsid w:val="001C0B5E"/>
    <w:rsid w:val="001C1784"/>
    <w:rsid w:val="001C2006"/>
    <w:rsid w:val="001C27EE"/>
    <w:rsid w:val="001C35CA"/>
    <w:rsid w:val="001C3817"/>
    <w:rsid w:val="001C39C8"/>
    <w:rsid w:val="001C46DF"/>
    <w:rsid w:val="001D14F0"/>
    <w:rsid w:val="001D2B91"/>
    <w:rsid w:val="001D3221"/>
    <w:rsid w:val="001D3D5C"/>
    <w:rsid w:val="001D3E55"/>
    <w:rsid w:val="001D3F36"/>
    <w:rsid w:val="001D589F"/>
    <w:rsid w:val="001D632B"/>
    <w:rsid w:val="001D64BB"/>
    <w:rsid w:val="001D71DE"/>
    <w:rsid w:val="001E00D6"/>
    <w:rsid w:val="001E28EF"/>
    <w:rsid w:val="001E3002"/>
    <w:rsid w:val="001E3721"/>
    <w:rsid w:val="001E381D"/>
    <w:rsid w:val="001E449F"/>
    <w:rsid w:val="001E45F9"/>
    <w:rsid w:val="001E49DB"/>
    <w:rsid w:val="001E6F1E"/>
    <w:rsid w:val="001F1CD5"/>
    <w:rsid w:val="001F1EA5"/>
    <w:rsid w:val="001F26DC"/>
    <w:rsid w:val="001F2FA6"/>
    <w:rsid w:val="001F5DAC"/>
    <w:rsid w:val="001F63D0"/>
    <w:rsid w:val="002002F7"/>
    <w:rsid w:val="0020185F"/>
    <w:rsid w:val="00201E8C"/>
    <w:rsid w:val="0020398F"/>
    <w:rsid w:val="002056EE"/>
    <w:rsid w:val="00207E89"/>
    <w:rsid w:val="00211AEA"/>
    <w:rsid w:val="00212C6B"/>
    <w:rsid w:val="00213B56"/>
    <w:rsid w:val="00215CC6"/>
    <w:rsid w:val="002164EE"/>
    <w:rsid w:val="0021693D"/>
    <w:rsid w:val="00216DCE"/>
    <w:rsid w:val="0022124A"/>
    <w:rsid w:val="002221EC"/>
    <w:rsid w:val="002229B7"/>
    <w:rsid w:val="002238D1"/>
    <w:rsid w:val="00223EFB"/>
    <w:rsid w:val="0022536B"/>
    <w:rsid w:val="0022688A"/>
    <w:rsid w:val="002270EF"/>
    <w:rsid w:val="00230814"/>
    <w:rsid w:val="00230FF4"/>
    <w:rsid w:val="00232F05"/>
    <w:rsid w:val="00233725"/>
    <w:rsid w:val="00234158"/>
    <w:rsid w:val="002349C0"/>
    <w:rsid w:val="00234EEA"/>
    <w:rsid w:val="002351FA"/>
    <w:rsid w:val="00235A5B"/>
    <w:rsid w:val="00237BA4"/>
    <w:rsid w:val="00242D6F"/>
    <w:rsid w:val="002437E4"/>
    <w:rsid w:val="00243E31"/>
    <w:rsid w:val="002451AD"/>
    <w:rsid w:val="0024640E"/>
    <w:rsid w:val="0025036B"/>
    <w:rsid w:val="00251491"/>
    <w:rsid w:val="00252223"/>
    <w:rsid w:val="002532EE"/>
    <w:rsid w:val="00253DAF"/>
    <w:rsid w:val="00254D38"/>
    <w:rsid w:val="00256A28"/>
    <w:rsid w:val="002612E1"/>
    <w:rsid w:val="00263554"/>
    <w:rsid w:val="002635C9"/>
    <w:rsid w:val="0026370F"/>
    <w:rsid w:val="00264BAA"/>
    <w:rsid w:val="00265314"/>
    <w:rsid w:val="00265E7C"/>
    <w:rsid w:val="002670EC"/>
    <w:rsid w:val="00272657"/>
    <w:rsid w:val="00272925"/>
    <w:rsid w:val="00272BD6"/>
    <w:rsid w:val="002756DE"/>
    <w:rsid w:val="00276C4F"/>
    <w:rsid w:val="00277CEA"/>
    <w:rsid w:val="00281204"/>
    <w:rsid w:val="002812CA"/>
    <w:rsid w:val="002857F6"/>
    <w:rsid w:val="00285B99"/>
    <w:rsid w:val="002861E1"/>
    <w:rsid w:val="00286E0B"/>
    <w:rsid w:val="00287C0C"/>
    <w:rsid w:val="00291AE8"/>
    <w:rsid w:val="0029202B"/>
    <w:rsid w:val="00292499"/>
    <w:rsid w:val="00292718"/>
    <w:rsid w:val="0029274A"/>
    <w:rsid w:val="0029304A"/>
    <w:rsid w:val="00293440"/>
    <w:rsid w:val="00293621"/>
    <w:rsid w:val="0029365A"/>
    <w:rsid w:val="00294F7B"/>
    <w:rsid w:val="00295241"/>
    <w:rsid w:val="00295ED7"/>
    <w:rsid w:val="00297099"/>
    <w:rsid w:val="00297355"/>
    <w:rsid w:val="002A17AB"/>
    <w:rsid w:val="002A1FF1"/>
    <w:rsid w:val="002A48C7"/>
    <w:rsid w:val="002A5C88"/>
    <w:rsid w:val="002A6850"/>
    <w:rsid w:val="002A6C19"/>
    <w:rsid w:val="002A7579"/>
    <w:rsid w:val="002B0506"/>
    <w:rsid w:val="002B2771"/>
    <w:rsid w:val="002B5923"/>
    <w:rsid w:val="002B5D36"/>
    <w:rsid w:val="002B6056"/>
    <w:rsid w:val="002B6EA8"/>
    <w:rsid w:val="002C226E"/>
    <w:rsid w:val="002C238E"/>
    <w:rsid w:val="002C35DE"/>
    <w:rsid w:val="002C75A5"/>
    <w:rsid w:val="002D2E1A"/>
    <w:rsid w:val="002D4D49"/>
    <w:rsid w:val="002D538E"/>
    <w:rsid w:val="002D650B"/>
    <w:rsid w:val="002E0A3C"/>
    <w:rsid w:val="002E40D5"/>
    <w:rsid w:val="002E5453"/>
    <w:rsid w:val="002E6461"/>
    <w:rsid w:val="002E77DF"/>
    <w:rsid w:val="002F1688"/>
    <w:rsid w:val="002F17A1"/>
    <w:rsid w:val="002F3587"/>
    <w:rsid w:val="002F4486"/>
    <w:rsid w:val="002F478F"/>
    <w:rsid w:val="003006F1"/>
    <w:rsid w:val="003008D8"/>
    <w:rsid w:val="003018D6"/>
    <w:rsid w:val="00301D4B"/>
    <w:rsid w:val="00302797"/>
    <w:rsid w:val="00304C1E"/>
    <w:rsid w:val="00305B5C"/>
    <w:rsid w:val="00306483"/>
    <w:rsid w:val="003072FB"/>
    <w:rsid w:val="00312533"/>
    <w:rsid w:val="00313286"/>
    <w:rsid w:val="00313E2F"/>
    <w:rsid w:val="00314076"/>
    <w:rsid w:val="00314AD0"/>
    <w:rsid w:val="00314B6C"/>
    <w:rsid w:val="0031582D"/>
    <w:rsid w:val="00317322"/>
    <w:rsid w:val="003175F8"/>
    <w:rsid w:val="003209E6"/>
    <w:rsid w:val="00321538"/>
    <w:rsid w:val="00322BCB"/>
    <w:rsid w:val="00323233"/>
    <w:rsid w:val="00323E7B"/>
    <w:rsid w:val="00324E8C"/>
    <w:rsid w:val="003253BA"/>
    <w:rsid w:val="0032581F"/>
    <w:rsid w:val="00325EB6"/>
    <w:rsid w:val="003265AF"/>
    <w:rsid w:val="0032761A"/>
    <w:rsid w:val="00330E81"/>
    <w:rsid w:val="003311BB"/>
    <w:rsid w:val="00333E9E"/>
    <w:rsid w:val="00334ABD"/>
    <w:rsid w:val="00334DA7"/>
    <w:rsid w:val="00335020"/>
    <w:rsid w:val="0033642A"/>
    <w:rsid w:val="00336708"/>
    <w:rsid w:val="00336C9D"/>
    <w:rsid w:val="00340E2A"/>
    <w:rsid w:val="00341CFD"/>
    <w:rsid w:val="00342676"/>
    <w:rsid w:val="003429AD"/>
    <w:rsid w:val="00342A4C"/>
    <w:rsid w:val="003434AE"/>
    <w:rsid w:val="003443AF"/>
    <w:rsid w:val="00344E8B"/>
    <w:rsid w:val="00345359"/>
    <w:rsid w:val="00352459"/>
    <w:rsid w:val="00357753"/>
    <w:rsid w:val="003608BB"/>
    <w:rsid w:val="003621D8"/>
    <w:rsid w:val="00362CED"/>
    <w:rsid w:val="0036529D"/>
    <w:rsid w:val="003659EE"/>
    <w:rsid w:val="003711B4"/>
    <w:rsid w:val="0037371E"/>
    <w:rsid w:val="00375B17"/>
    <w:rsid w:val="003761AC"/>
    <w:rsid w:val="0037644A"/>
    <w:rsid w:val="00377531"/>
    <w:rsid w:val="00380D85"/>
    <w:rsid w:val="00382D8A"/>
    <w:rsid w:val="00384E6F"/>
    <w:rsid w:val="00385EB5"/>
    <w:rsid w:val="00386172"/>
    <w:rsid w:val="003872B5"/>
    <w:rsid w:val="00390512"/>
    <w:rsid w:val="003943DB"/>
    <w:rsid w:val="003956AA"/>
    <w:rsid w:val="00395979"/>
    <w:rsid w:val="00397042"/>
    <w:rsid w:val="00397998"/>
    <w:rsid w:val="003A02FE"/>
    <w:rsid w:val="003A1EB3"/>
    <w:rsid w:val="003A1F11"/>
    <w:rsid w:val="003A3575"/>
    <w:rsid w:val="003A3A0B"/>
    <w:rsid w:val="003A461F"/>
    <w:rsid w:val="003A5039"/>
    <w:rsid w:val="003A5DED"/>
    <w:rsid w:val="003A6642"/>
    <w:rsid w:val="003A6ECD"/>
    <w:rsid w:val="003A7360"/>
    <w:rsid w:val="003A7F2C"/>
    <w:rsid w:val="003B2A38"/>
    <w:rsid w:val="003B3564"/>
    <w:rsid w:val="003C1813"/>
    <w:rsid w:val="003C1883"/>
    <w:rsid w:val="003C3390"/>
    <w:rsid w:val="003C34B4"/>
    <w:rsid w:val="003C3B00"/>
    <w:rsid w:val="003D1371"/>
    <w:rsid w:val="003D1987"/>
    <w:rsid w:val="003D2DAA"/>
    <w:rsid w:val="003D2DFE"/>
    <w:rsid w:val="003D4EE8"/>
    <w:rsid w:val="003D54CE"/>
    <w:rsid w:val="003D629B"/>
    <w:rsid w:val="003E0119"/>
    <w:rsid w:val="003E2106"/>
    <w:rsid w:val="003E2300"/>
    <w:rsid w:val="003E3812"/>
    <w:rsid w:val="003E3C30"/>
    <w:rsid w:val="003F29FD"/>
    <w:rsid w:val="003F339E"/>
    <w:rsid w:val="003F5DB0"/>
    <w:rsid w:val="004001D2"/>
    <w:rsid w:val="004002D1"/>
    <w:rsid w:val="00400437"/>
    <w:rsid w:val="004041DF"/>
    <w:rsid w:val="00407369"/>
    <w:rsid w:val="00411353"/>
    <w:rsid w:val="00412CB6"/>
    <w:rsid w:val="00413514"/>
    <w:rsid w:val="00417333"/>
    <w:rsid w:val="0042033C"/>
    <w:rsid w:val="00422DED"/>
    <w:rsid w:val="00426DDD"/>
    <w:rsid w:val="004271F9"/>
    <w:rsid w:val="00432342"/>
    <w:rsid w:val="0043466C"/>
    <w:rsid w:val="00434B90"/>
    <w:rsid w:val="00435289"/>
    <w:rsid w:val="004359E4"/>
    <w:rsid w:val="00435A2B"/>
    <w:rsid w:val="004361DD"/>
    <w:rsid w:val="00436939"/>
    <w:rsid w:val="00437B16"/>
    <w:rsid w:val="0044170D"/>
    <w:rsid w:val="00442DA9"/>
    <w:rsid w:val="00444578"/>
    <w:rsid w:val="004451AD"/>
    <w:rsid w:val="00445E89"/>
    <w:rsid w:val="00446466"/>
    <w:rsid w:val="00446C12"/>
    <w:rsid w:val="00447B57"/>
    <w:rsid w:val="00450CB8"/>
    <w:rsid w:val="004520C7"/>
    <w:rsid w:val="00454003"/>
    <w:rsid w:val="0045410D"/>
    <w:rsid w:val="004567A2"/>
    <w:rsid w:val="00456E1F"/>
    <w:rsid w:val="00457EBA"/>
    <w:rsid w:val="00462D7E"/>
    <w:rsid w:val="004671ED"/>
    <w:rsid w:val="00467AE4"/>
    <w:rsid w:val="00471817"/>
    <w:rsid w:val="00472228"/>
    <w:rsid w:val="00475706"/>
    <w:rsid w:val="00477DEC"/>
    <w:rsid w:val="00482448"/>
    <w:rsid w:val="00484782"/>
    <w:rsid w:val="00484FA7"/>
    <w:rsid w:val="004851E7"/>
    <w:rsid w:val="00487578"/>
    <w:rsid w:val="00491EF1"/>
    <w:rsid w:val="004957EF"/>
    <w:rsid w:val="004970FF"/>
    <w:rsid w:val="00497679"/>
    <w:rsid w:val="00497E42"/>
    <w:rsid w:val="004A0512"/>
    <w:rsid w:val="004A08A1"/>
    <w:rsid w:val="004A1E2F"/>
    <w:rsid w:val="004A1EBF"/>
    <w:rsid w:val="004A22BB"/>
    <w:rsid w:val="004A2AEB"/>
    <w:rsid w:val="004A323A"/>
    <w:rsid w:val="004A4469"/>
    <w:rsid w:val="004A46F2"/>
    <w:rsid w:val="004A5429"/>
    <w:rsid w:val="004A6C2B"/>
    <w:rsid w:val="004B078B"/>
    <w:rsid w:val="004B38F8"/>
    <w:rsid w:val="004B3C81"/>
    <w:rsid w:val="004B51F7"/>
    <w:rsid w:val="004B613B"/>
    <w:rsid w:val="004B735C"/>
    <w:rsid w:val="004B7B5D"/>
    <w:rsid w:val="004C17E8"/>
    <w:rsid w:val="004C3188"/>
    <w:rsid w:val="004C4110"/>
    <w:rsid w:val="004C5313"/>
    <w:rsid w:val="004C5DDE"/>
    <w:rsid w:val="004D2A11"/>
    <w:rsid w:val="004D302C"/>
    <w:rsid w:val="004D3272"/>
    <w:rsid w:val="004D3642"/>
    <w:rsid w:val="004D4AC0"/>
    <w:rsid w:val="004D5937"/>
    <w:rsid w:val="004D7334"/>
    <w:rsid w:val="004D7588"/>
    <w:rsid w:val="004D778C"/>
    <w:rsid w:val="004D7A80"/>
    <w:rsid w:val="004D7BDF"/>
    <w:rsid w:val="004E0403"/>
    <w:rsid w:val="004E0472"/>
    <w:rsid w:val="004E1051"/>
    <w:rsid w:val="004E1EBB"/>
    <w:rsid w:val="004E3736"/>
    <w:rsid w:val="004E4B04"/>
    <w:rsid w:val="004E5CCD"/>
    <w:rsid w:val="004E60F0"/>
    <w:rsid w:val="004E7E88"/>
    <w:rsid w:val="004E7F3C"/>
    <w:rsid w:val="004F0CD3"/>
    <w:rsid w:val="004F0D90"/>
    <w:rsid w:val="004F100E"/>
    <w:rsid w:val="004F27CA"/>
    <w:rsid w:val="004F6232"/>
    <w:rsid w:val="004F6E97"/>
    <w:rsid w:val="004F6EAD"/>
    <w:rsid w:val="0050106A"/>
    <w:rsid w:val="00502D19"/>
    <w:rsid w:val="00506453"/>
    <w:rsid w:val="0050671E"/>
    <w:rsid w:val="00507C11"/>
    <w:rsid w:val="00512CED"/>
    <w:rsid w:val="00513A4E"/>
    <w:rsid w:val="00513B70"/>
    <w:rsid w:val="00513F88"/>
    <w:rsid w:val="00514A44"/>
    <w:rsid w:val="00515D03"/>
    <w:rsid w:val="00515E9F"/>
    <w:rsid w:val="0051708E"/>
    <w:rsid w:val="00517BFA"/>
    <w:rsid w:val="00520D30"/>
    <w:rsid w:val="00520DE7"/>
    <w:rsid w:val="00521D5F"/>
    <w:rsid w:val="00523613"/>
    <w:rsid w:val="00524891"/>
    <w:rsid w:val="005308DB"/>
    <w:rsid w:val="00530FEE"/>
    <w:rsid w:val="00534A94"/>
    <w:rsid w:val="00534CE3"/>
    <w:rsid w:val="00535AB8"/>
    <w:rsid w:val="00536696"/>
    <w:rsid w:val="00536BC6"/>
    <w:rsid w:val="0053728B"/>
    <w:rsid w:val="0054055B"/>
    <w:rsid w:val="005415C2"/>
    <w:rsid w:val="00541EEA"/>
    <w:rsid w:val="00543565"/>
    <w:rsid w:val="005444DE"/>
    <w:rsid w:val="0054478C"/>
    <w:rsid w:val="005463A7"/>
    <w:rsid w:val="00546535"/>
    <w:rsid w:val="00552450"/>
    <w:rsid w:val="0055292C"/>
    <w:rsid w:val="00553ADA"/>
    <w:rsid w:val="00553EFE"/>
    <w:rsid w:val="00554B2D"/>
    <w:rsid w:val="00554BDA"/>
    <w:rsid w:val="00555C97"/>
    <w:rsid w:val="00556455"/>
    <w:rsid w:val="00560659"/>
    <w:rsid w:val="005609C0"/>
    <w:rsid w:val="00560A27"/>
    <w:rsid w:val="00560B83"/>
    <w:rsid w:val="00560C37"/>
    <w:rsid w:val="00561F47"/>
    <w:rsid w:val="00562AE3"/>
    <w:rsid w:val="00562CEF"/>
    <w:rsid w:val="00570029"/>
    <w:rsid w:val="00570CDD"/>
    <w:rsid w:val="00571E8D"/>
    <w:rsid w:val="0057261F"/>
    <w:rsid w:val="005745D5"/>
    <w:rsid w:val="00574ECD"/>
    <w:rsid w:val="005766BB"/>
    <w:rsid w:val="00576FEC"/>
    <w:rsid w:val="005774BA"/>
    <w:rsid w:val="0057770F"/>
    <w:rsid w:val="00580069"/>
    <w:rsid w:val="00580A50"/>
    <w:rsid w:val="00581BF3"/>
    <w:rsid w:val="005832D0"/>
    <w:rsid w:val="00583472"/>
    <w:rsid w:val="0058365A"/>
    <w:rsid w:val="00584339"/>
    <w:rsid w:val="00586FB9"/>
    <w:rsid w:val="005878EA"/>
    <w:rsid w:val="00590079"/>
    <w:rsid w:val="005909C4"/>
    <w:rsid w:val="005918B4"/>
    <w:rsid w:val="005938F2"/>
    <w:rsid w:val="005A09DE"/>
    <w:rsid w:val="005A0A80"/>
    <w:rsid w:val="005A3316"/>
    <w:rsid w:val="005A544B"/>
    <w:rsid w:val="005A575C"/>
    <w:rsid w:val="005A7EA2"/>
    <w:rsid w:val="005B1A71"/>
    <w:rsid w:val="005B2145"/>
    <w:rsid w:val="005B226E"/>
    <w:rsid w:val="005B24D5"/>
    <w:rsid w:val="005B54C9"/>
    <w:rsid w:val="005B6FEB"/>
    <w:rsid w:val="005B7A10"/>
    <w:rsid w:val="005C1874"/>
    <w:rsid w:val="005C2CE4"/>
    <w:rsid w:val="005C2D0E"/>
    <w:rsid w:val="005C45A8"/>
    <w:rsid w:val="005C64DD"/>
    <w:rsid w:val="005C7920"/>
    <w:rsid w:val="005D05D1"/>
    <w:rsid w:val="005D2888"/>
    <w:rsid w:val="005D30FE"/>
    <w:rsid w:val="005D54AC"/>
    <w:rsid w:val="005D54E7"/>
    <w:rsid w:val="005D6364"/>
    <w:rsid w:val="005D688C"/>
    <w:rsid w:val="005E06BC"/>
    <w:rsid w:val="005E178A"/>
    <w:rsid w:val="005E197F"/>
    <w:rsid w:val="005E37F0"/>
    <w:rsid w:val="005E4667"/>
    <w:rsid w:val="005E597E"/>
    <w:rsid w:val="005E6D0D"/>
    <w:rsid w:val="005F10AB"/>
    <w:rsid w:val="005F1976"/>
    <w:rsid w:val="005F2158"/>
    <w:rsid w:val="005F21D6"/>
    <w:rsid w:val="005F22EA"/>
    <w:rsid w:val="005F3635"/>
    <w:rsid w:val="005F5F19"/>
    <w:rsid w:val="005F6083"/>
    <w:rsid w:val="005F6628"/>
    <w:rsid w:val="005F7888"/>
    <w:rsid w:val="00600A84"/>
    <w:rsid w:val="00601052"/>
    <w:rsid w:val="0060245B"/>
    <w:rsid w:val="00603692"/>
    <w:rsid w:val="00603F30"/>
    <w:rsid w:val="0060500C"/>
    <w:rsid w:val="006060B9"/>
    <w:rsid w:val="00606621"/>
    <w:rsid w:val="00607BCC"/>
    <w:rsid w:val="00607E91"/>
    <w:rsid w:val="00612C07"/>
    <w:rsid w:val="006161BF"/>
    <w:rsid w:val="00616605"/>
    <w:rsid w:val="006169D7"/>
    <w:rsid w:val="00620173"/>
    <w:rsid w:val="00621FC1"/>
    <w:rsid w:val="00622904"/>
    <w:rsid w:val="00622F70"/>
    <w:rsid w:val="00623E5A"/>
    <w:rsid w:val="00625A36"/>
    <w:rsid w:val="006270E1"/>
    <w:rsid w:val="00627377"/>
    <w:rsid w:val="00630001"/>
    <w:rsid w:val="006315E0"/>
    <w:rsid w:val="00633A6C"/>
    <w:rsid w:val="00634EAF"/>
    <w:rsid w:val="00637457"/>
    <w:rsid w:val="00640435"/>
    <w:rsid w:val="00645839"/>
    <w:rsid w:val="0065101D"/>
    <w:rsid w:val="006513D5"/>
    <w:rsid w:val="00651B45"/>
    <w:rsid w:val="006527DF"/>
    <w:rsid w:val="00653D89"/>
    <w:rsid w:val="00656171"/>
    <w:rsid w:val="00657520"/>
    <w:rsid w:val="00657A32"/>
    <w:rsid w:val="00660326"/>
    <w:rsid w:val="00661AC0"/>
    <w:rsid w:val="00661CE8"/>
    <w:rsid w:val="00663B74"/>
    <w:rsid w:val="006644F2"/>
    <w:rsid w:val="00664673"/>
    <w:rsid w:val="00664E82"/>
    <w:rsid w:val="0066744A"/>
    <w:rsid w:val="006713F9"/>
    <w:rsid w:val="0067336F"/>
    <w:rsid w:val="00674638"/>
    <w:rsid w:val="006770EE"/>
    <w:rsid w:val="00680663"/>
    <w:rsid w:val="00682161"/>
    <w:rsid w:val="00682D1B"/>
    <w:rsid w:val="00683533"/>
    <w:rsid w:val="0068473F"/>
    <w:rsid w:val="00684B58"/>
    <w:rsid w:val="00685BFB"/>
    <w:rsid w:val="00686744"/>
    <w:rsid w:val="00693267"/>
    <w:rsid w:val="00695FC9"/>
    <w:rsid w:val="006A18B1"/>
    <w:rsid w:val="006A1E06"/>
    <w:rsid w:val="006A3C6C"/>
    <w:rsid w:val="006A58F9"/>
    <w:rsid w:val="006A5ED9"/>
    <w:rsid w:val="006B06EF"/>
    <w:rsid w:val="006B0EEE"/>
    <w:rsid w:val="006B13F4"/>
    <w:rsid w:val="006B1728"/>
    <w:rsid w:val="006B29A0"/>
    <w:rsid w:val="006B41B6"/>
    <w:rsid w:val="006B49F7"/>
    <w:rsid w:val="006B5745"/>
    <w:rsid w:val="006C0A9C"/>
    <w:rsid w:val="006C0E28"/>
    <w:rsid w:val="006C2D41"/>
    <w:rsid w:val="006C3A19"/>
    <w:rsid w:val="006C4787"/>
    <w:rsid w:val="006C4A57"/>
    <w:rsid w:val="006C6B3D"/>
    <w:rsid w:val="006D21AD"/>
    <w:rsid w:val="006D3A20"/>
    <w:rsid w:val="006D5905"/>
    <w:rsid w:val="006D6418"/>
    <w:rsid w:val="006D7322"/>
    <w:rsid w:val="006E0C56"/>
    <w:rsid w:val="006E1997"/>
    <w:rsid w:val="006E1AAA"/>
    <w:rsid w:val="006E20C5"/>
    <w:rsid w:val="006E288D"/>
    <w:rsid w:val="006E3632"/>
    <w:rsid w:val="006E3E15"/>
    <w:rsid w:val="006E3E34"/>
    <w:rsid w:val="006E4A86"/>
    <w:rsid w:val="006E66CE"/>
    <w:rsid w:val="006F0BC1"/>
    <w:rsid w:val="006F0E21"/>
    <w:rsid w:val="006F4464"/>
    <w:rsid w:val="006F4C31"/>
    <w:rsid w:val="006F518D"/>
    <w:rsid w:val="006F5F01"/>
    <w:rsid w:val="006F6BFC"/>
    <w:rsid w:val="006F7045"/>
    <w:rsid w:val="00700A20"/>
    <w:rsid w:val="00701C4D"/>
    <w:rsid w:val="007029F8"/>
    <w:rsid w:val="00702E1E"/>
    <w:rsid w:val="007034D9"/>
    <w:rsid w:val="007053B3"/>
    <w:rsid w:val="0070559C"/>
    <w:rsid w:val="0070693A"/>
    <w:rsid w:val="00710D2A"/>
    <w:rsid w:val="0071138C"/>
    <w:rsid w:val="00711F61"/>
    <w:rsid w:val="007122D2"/>
    <w:rsid w:val="00712843"/>
    <w:rsid w:val="0071369B"/>
    <w:rsid w:val="007137DB"/>
    <w:rsid w:val="00713973"/>
    <w:rsid w:val="00713B1E"/>
    <w:rsid w:val="00715216"/>
    <w:rsid w:val="00715217"/>
    <w:rsid w:val="007161DF"/>
    <w:rsid w:val="0072064D"/>
    <w:rsid w:val="00722B2E"/>
    <w:rsid w:val="00724F00"/>
    <w:rsid w:val="00726B57"/>
    <w:rsid w:val="00727035"/>
    <w:rsid w:val="00727E79"/>
    <w:rsid w:val="007300A3"/>
    <w:rsid w:val="00732814"/>
    <w:rsid w:val="00732DD9"/>
    <w:rsid w:val="00732F14"/>
    <w:rsid w:val="00733EAE"/>
    <w:rsid w:val="00734322"/>
    <w:rsid w:val="0073693F"/>
    <w:rsid w:val="007370D9"/>
    <w:rsid w:val="00737237"/>
    <w:rsid w:val="007412E0"/>
    <w:rsid w:val="0074133E"/>
    <w:rsid w:val="00742107"/>
    <w:rsid w:val="00742B15"/>
    <w:rsid w:val="00743A57"/>
    <w:rsid w:val="00745A40"/>
    <w:rsid w:val="0074666E"/>
    <w:rsid w:val="00746B70"/>
    <w:rsid w:val="007503DD"/>
    <w:rsid w:val="00752048"/>
    <w:rsid w:val="00754055"/>
    <w:rsid w:val="00754622"/>
    <w:rsid w:val="00754E70"/>
    <w:rsid w:val="00755239"/>
    <w:rsid w:val="007554BD"/>
    <w:rsid w:val="00756057"/>
    <w:rsid w:val="007564A8"/>
    <w:rsid w:val="00756ECC"/>
    <w:rsid w:val="00763E70"/>
    <w:rsid w:val="0076496C"/>
    <w:rsid w:val="00764AC9"/>
    <w:rsid w:val="0076673A"/>
    <w:rsid w:val="007668CA"/>
    <w:rsid w:val="00773667"/>
    <w:rsid w:val="00773C5B"/>
    <w:rsid w:val="007743BE"/>
    <w:rsid w:val="00774E5F"/>
    <w:rsid w:val="007756D7"/>
    <w:rsid w:val="00782000"/>
    <w:rsid w:val="00782386"/>
    <w:rsid w:val="0078241C"/>
    <w:rsid w:val="00784741"/>
    <w:rsid w:val="007862E7"/>
    <w:rsid w:val="00787520"/>
    <w:rsid w:val="00787764"/>
    <w:rsid w:val="007915DD"/>
    <w:rsid w:val="007929DC"/>
    <w:rsid w:val="007939D1"/>
    <w:rsid w:val="00795106"/>
    <w:rsid w:val="00795446"/>
    <w:rsid w:val="007A0652"/>
    <w:rsid w:val="007A71FC"/>
    <w:rsid w:val="007A7EFD"/>
    <w:rsid w:val="007B294A"/>
    <w:rsid w:val="007B4EA2"/>
    <w:rsid w:val="007B4FF1"/>
    <w:rsid w:val="007C12A0"/>
    <w:rsid w:val="007C307D"/>
    <w:rsid w:val="007C4CA7"/>
    <w:rsid w:val="007C5D73"/>
    <w:rsid w:val="007C75A9"/>
    <w:rsid w:val="007D2C3C"/>
    <w:rsid w:val="007D35B5"/>
    <w:rsid w:val="007D36A1"/>
    <w:rsid w:val="007D4AF4"/>
    <w:rsid w:val="007D623A"/>
    <w:rsid w:val="007D696B"/>
    <w:rsid w:val="007E17E0"/>
    <w:rsid w:val="007E2898"/>
    <w:rsid w:val="007E3C6C"/>
    <w:rsid w:val="007E3FD0"/>
    <w:rsid w:val="007E5E14"/>
    <w:rsid w:val="007E64F4"/>
    <w:rsid w:val="007E7275"/>
    <w:rsid w:val="007F0B28"/>
    <w:rsid w:val="007F1BD2"/>
    <w:rsid w:val="007F2A68"/>
    <w:rsid w:val="007F2F06"/>
    <w:rsid w:val="007F7715"/>
    <w:rsid w:val="00801CFA"/>
    <w:rsid w:val="00802D24"/>
    <w:rsid w:val="00804178"/>
    <w:rsid w:val="00805672"/>
    <w:rsid w:val="00806863"/>
    <w:rsid w:val="00810223"/>
    <w:rsid w:val="00810B4F"/>
    <w:rsid w:val="00810E7E"/>
    <w:rsid w:val="00813717"/>
    <w:rsid w:val="00816815"/>
    <w:rsid w:val="008176BC"/>
    <w:rsid w:val="00817D57"/>
    <w:rsid w:val="00820D42"/>
    <w:rsid w:val="008214FA"/>
    <w:rsid w:val="00821935"/>
    <w:rsid w:val="0082512F"/>
    <w:rsid w:val="00825151"/>
    <w:rsid w:val="00825908"/>
    <w:rsid w:val="00827716"/>
    <w:rsid w:val="00827A46"/>
    <w:rsid w:val="008320FB"/>
    <w:rsid w:val="00832DE9"/>
    <w:rsid w:val="00834AF1"/>
    <w:rsid w:val="00834BEA"/>
    <w:rsid w:val="00835418"/>
    <w:rsid w:val="00836C8A"/>
    <w:rsid w:val="008400ED"/>
    <w:rsid w:val="00841F33"/>
    <w:rsid w:val="008427AD"/>
    <w:rsid w:val="00844205"/>
    <w:rsid w:val="008443CA"/>
    <w:rsid w:val="008463E1"/>
    <w:rsid w:val="0085023B"/>
    <w:rsid w:val="00851F5A"/>
    <w:rsid w:val="008530A0"/>
    <w:rsid w:val="008543CA"/>
    <w:rsid w:val="00854968"/>
    <w:rsid w:val="008554C8"/>
    <w:rsid w:val="0085620A"/>
    <w:rsid w:val="008609F4"/>
    <w:rsid w:val="0086117F"/>
    <w:rsid w:val="008617A0"/>
    <w:rsid w:val="00864A13"/>
    <w:rsid w:val="00865490"/>
    <w:rsid w:val="00865B02"/>
    <w:rsid w:val="00865E5A"/>
    <w:rsid w:val="008663AF"/>
    <w:rsid w:val="00866532"/>
    <w:rsid w:val="00867F6E"/>
    <w:rsid w:val="00870866"/>
    <w:rsid w:val="00872211"/>
    <w:rsid w:val="00872DAF"/>
    <w:rsid w:val="00873379"/>
    <w:rsid w:val="008737ED"/>
    <w:rsid w:val="00875D01"/>
    <w:rsid w:val="00875EC8"/>
    <w:rsid w:val="00875F24"/>
    <w:rsid w:val="00876628"/>
    <w:rsid w:val="00876DC6"/>
    <w:rsid w:val="00880235"/>
    <w:rsid w:val="008830EB"/>
    <w:rsid w:val="008862A0"/>
    <w:rsid w:val="00887773"/>
    <w:rsid w:val="00887A62"/>
    <w:rsid w:val="00894D83"/>
    <w:rsid w:val="00896375"/>
    <w:rsid w:val="008969BC"/>
    <w:rsid w:val="00896A73"/>
    <w:rsid w:val="008971CB"/>
    <w:rsid w:val="008A11E9"/>
    <w:rsid w:val="008A150B"/>
    <w:rsid w:val="008A23F2"/>
    <w:rsid w:val="008A257B"/>
    <w:rsid w:val="008A3234"/>
    <w:rsid w:val="008A7CBD"/>
    <w:rsid w:val="008B08D4"/>
    <w:rsid w:val="008B0EA1"/>
    <w:rsid w:val="008B1A9E"/>
    <w:rsid w:val="008B56D0"/>
    <w:rsid w:val="008B5FB6"/>
    <w:rsid w:val="008B648E"/>
    <w:rsid w:val="008B6778"/>
    <w:rsid w:val="008B6DDA"/>
    <w:rsid w:val="008C04BA"/>
    <w:rsid w:val="008C1410"/>
    <w:rsid w:val="008C271C"/>
    <w:rsid w:val="008C30FC"/>
    <w:rsid w:val="008C4B14"/>
    <w:rsid w:val="008C55EA"/>
    <w:rsid w:val="008C6B1D"/>
    <w:rsid w:val="008C7CAE"/>
    <w:rsid w:val="008D01C8"/>
    <w:rsid w:val="008D031D"/>
    <w:rsid w:val="008D06B0"/>
    <w:rsid w:val="008D36B2"/>
    <w:rsid w:val="008D52FA"/>
    <w:rsid w:val="008E0F3F"/>
    <w:rsid w:val="008E1032"/>
    <w:rsid w:val="008E1186"/>
    <w:rsid w:val="008E17B9"/>
    <w:rsid w:val="008E1A85"/>
    <w:rsid w:val="008E21E1"/>
    <w:rsid w:val="008E4D59"/>
    <w:rsid w:val="008E565D"/>
    <w:rsid w:val="008E5CF9"/>
    <w:rsid w:val="008E5E5E"/>
    <w:rsid w:val="008E72A6"/>
    <w:rsid w:val="008E7E41"/>
    <w:rsid w:val="008F383E"/>
    <w:rsid w:val="008F4400"/>
    <w:rsid w:val="008F5A9F"/>
    <w:rsid w:val="008F77BA"/>
    <w:rsid w:val="008F7DE2"/>
    <w:rsid w:val="00903051"/>
    <w:rsid w:val="00905F7D"/>
    <w:rsid w:val="00910CAA"/>
    <w:rsid w:val="009111AF"/>
    <w:rsid w:val="00914AF4"/>
    <w:rsid w:val="00915C4B"/>
    <w:rsid w:val="00917BFD"/>
    <w:rsid w:val="00920C4E"/>
    <w:rsid w:val="0092191C"/>
    <w:rsid w:val="00924557"/>
    <w:rsid w:val="009256D8"/>
    <w:rsid w:val="00925C80"/>
    <w:rsid w:val="00926A30"/>
    <w:rsid w:val="00930338"/>
    <w:rsid w:val="00930CE0"/>
    <w:rsid w:val="00932868"/>
    <w:rsid w:val="00933105"/>
    <w:rsid w:val="009371EC"/>
    <w:rsid w:val="00940762"/>
    <w:rsid w:val="0094432C"/>
    <w:rsid w:val="00944DBF"/>
    <w:rsid w:val="00945A60"/>
    <w:rsid w:val="00950A5A"/>
    <w:rsid w:val="00950BB8"/>
    <w:rsid w:val="009516FC"/>
    <w:rsid w:val="00951735"/>
    <w:rsid w:val="00951842"/>
    <w:rsid w:val="00951EC3"/>
    <w:rsid w:val="0095372F"/>
    <w:rsid w:val="00956F95"/>
    <w:rsid w:val="00957015"/>
    <w:rsid w:val="009571C0"/>
    <w:rsid w:val="00957B60"/>
    <w:rsid w:val="00957C4A"/>
    <w:rsid w:val="009605F1"/>
    <w:rsid w:val="00962761"/>
    <w:rsid w:val="00962C43"/>
    <w:rsid w:val="00963029"/>
    <w:rsid w:val="00963E96"/>
    <w:rsid w:val="00965BD5"/>
    <w:rsid w:val="00972A1D"/>
    <w:rsid w:val="0097517D"/>
    <w:rsid w:val="00976A59"/>
    <w:rsid w:val="0097749B"/>
    <w:rsid w:val="009862DB"/>
    <w:rsid w:val="00987292"/>
    <w:rsid w:val="00987496"/>
    <w:rsid w:val="00987CDD"/>
    <w:rsid w:val="00987F9A"/>
    <w:rsid w:val="009905D5"/>
    <w:rsid w:val="0099100E"/>
    <w:rsid w:val="009921A2"/>
    <w:rsid w:val="009922C4"/>
    <w:rsid w:val="00995C75"/>
    <w:rsid w:val="009965A5"/>
    <w:rsid w:val="00997E3C"/>
    <w:rsid w:val="009A056B"/>
    <w:rsid w:val="009A10D1"/>
    <w:rsid w:val="009A15B0"/>
    <w:rsid w:val="009A26D0"/>
    <w:rsid w:val="009A4E4B"/>
    <w:rsid w:val="009A5BC7"/>
    <w:rsid w:val="009A7948"/>
    <w:rsid w:val="009B056A"/>
    <w:rsid w:val="009B058D"/>
    <w:rsid w:val="009B17C8"/>
    <w:rsid w:val="009B2116"/>
    <w:rsid w:val="009B3015"/>
    <w:rsid w:val="009B54E3"/>
    <w:rsid w:val="009B656C"/>
    <w:rsid w:val="009B726E"/>
    <w:rsid w:val="009B7C50"/>
    <w:rsid w:val="009C182D"/>
    <w:rsid w:val="009C332A"/>
    <w:rsid w:val="009C40B9"/>
    <w:rsid w:val="009D20C9"/>
    <w:rsid w:val="009D28DF"/>
    <w:rsid w:val="009D3BE5"/>
    <w:rsid w:val="009D3EAD"/>
    <w:rsid w:val="009D52D3"/>
    <w:rsid w:val="009D6C29"/>
    <w:rsid w:val="009D7DCA"/>
    <w:rsid w:val="009E221E"/>
    <w:rsid w:val="009E25E8"/>
    <w:rsid w:val="009E383A"/>
    <w:rsid w:val="009E3A8B"/>
    <w:rsid w:val="009E4359"/>
    <w:rsid w:val="009E49B9"/>
    <w:rsid w:val="009E4E73"/>
    <w:rsid w:val="009E5404"/>
    <w:rsid w:val="009E55D6"/>
    <w:rsid w:val="009E613F"/>
    <w:rsid w:val="009F28E0"/>
    <w:rsid w:val="009F2F31"/>
    <w:rsid w:val="009F3055"/>
    <w:rsid w:val="009F3E08"/>
    <w:rsid w:val="009F4D24"/>
    <w:rsid w:val="009F5A14"/>
    <w:rsid w:val="009F6C4E"/>
    <w:rsid w:val="00A024C1"/>
    <w:rsid w:val="00A0296A"/>
    <w:rsid w:val="00A04E17"/>
    <w:rsid w:val="00A04FFC"/>
    <w:rsid w:val="00A05414"/>
    <w:rsid w:val="00A058CA"/>
    <w:rsid w:val="00A07A28"/>
    <w:rsid w:val="00A10B62"/>
    <w:rsid w:val="00A13CB6"/>
    <w:rsid w:val="00A144C8"/>
    <w:rsid w:val="00A144CD"/>
    <w:rsid w:val="00A15525"/>
    <w:rsid w:val="00A1553B"/>
    <w:rsid w:val="00A17FD7"/>
    <w:rsid w:val="00A208D0"/>
    <w:rsid w:val="00A20ADF"/>
    <w:rsid w:val="00A21CB3"/>
    <w:rsid w:val="00A22128"/>
    <w:rsid w:val="00A22D50"/>
    <w:rsid w:val="00A231C5"/>
    <w:rsid w:val="00A236FF"/>
    <w:rsid w:val="00A24CB7"/>
    <w:rsid w:val="00A24D2C"/>
    <w:rsid w:val="00A25AD2"/>
    <w:rsid w:val="00A25E71"/>
    <w:rsid w:val="00A26207"/>
    <w:rsid w:val="00A32025"/>
    <w:rsid w:val="00A32CEE"/>
    <w:rsid w:val="00A345B2"/>
    <w:rsid w:val="00A34627"/>
    <w:rsid w:val="00A36151"/>
    <w:rsid w:val="00A415F4"/>
    <w:rsid w:val="00A421C7"/>
    <w:rsid w:val="00A4349A"/>
    <w:rsid w:val="00A45488"/>
    <w:rsid w:val="00A4713E"/>
    <w:rsid w:val="00A4763F"/>
    <w:rsid w:val="00A532F9"/>
    <w:rsid w:val="00A5557B"/>
    <w:rsid w:val="00A57C7C"/>
    <w:rsid w:val="00A602EE"/>
    <w:rsid w:val="00A60C3B"/>
    <w:rsid w:val="00A617BD"/>
    <w:rsid w:val="00A61BC0"/>
    <w:rsid w:val="00A6342C"/>
    <w:rsid w:val="00A63DA2"/>
    <w:rsid w:val="00A6412A"/>
    <w:rsid w:val="00A64F22"/>
    <w:rsid w:val="00A66D49"/>
    <w:rsid w:val="00A67547"/>
    <w:rsid w:val="00A7038C"/>
    <w:rsid w:val="00A70482"/>
    <w:rsid w:val="00A70F8D"/>
    <w:rsid w:val="00A7245B"/>
    <w:rsid w:val="00A72571"/>
    <w:rsid w:val="00A75329"/>
    <w:rsid w:val="00A7703F"/>
    <w:rsid w:val="00A775BE"/>
    <w:rsid w:val="00A80A2D"/>
    <w:rsid w:val="00A822C0"/>
    <w:rsid w:val="00A835E2"/>
    <w:rsid w:val="00A875D5"/>
    <w:rsid w:val="00A87BC2"/>
    <w:rsid w:val="00A91400"/>
    <w:rsid w:val="00A92871"/>
    <w:rsid w:val="00A95502"/>
    <w:rsid w:val="00A958D2"/>
    <w:rsid w:val="00A95E6B"/>
    <w:rsid w:val="00A96851"/>
    <w:rsid w:val="00A968BC"/>
    <w:rsid w:val="00A9757A"/>
    <w:rsid w:val="00AA16F2"/>
    <w:rsid w:val="00AA1F14"/>
    <w:rsid w:val="00AA2E13"/>
    <w:rsid w:val="00AA381D"/>
    <w:rsid w:val="00AA5282"/>
    <w:rsid w:val="00AA5663"/>
    <w:rsid w:val="00AA5BA7"/>
    <w:rsid w:val="00AA5F1B"/>
    <w:rsid w:val="00AA685E"/>
    <w:rsid w:val="00AA7B68"/>
    <w:rsid w:val="00AA7D60"/>
    <w:rsid w:val="00AB142E"/>
    <w:rsid w:val="00AB2B24"/>
    <w:rsid w:val="00AB39AD"/>
    <w:rsid w:val="00AB3B21"/>
    <w:rsid w:val="00AB3CBF"/>
    <w:rsid w:val="00AB3D5A"/>
    <w:rsid w:val="00AB70EE"/>
    <w:rsid w:val="00AB79C1"/>
    <w:rsid w:val="00AC11F4"/>
    <w:rsid w:val="00AC3479"/>
    <w:rsid w:val="00AC3CE7"/>
    <w:rsid w:val="00AC3F90"/>
    <w:rsid w:val="00AC53B7"/>
    <w:rsid w:val="00AC553A"/>
    <w:rsid w:val="00AC7E48"/>
    <w:rsid w:val="00AC7F4D"/>
    <w:rsid w:val="00AD0310"/>
    <w:rsid w:val="00AD0971"/>
    <w:rsid w:val="00AD1A3E"/>
    <w:rsid w:val="00AD2C0F"/>
    <w:rsid w:val="00AD2CE9"/>
    <w:rsid w:val="00AD319F"/>
    <w:rsid w:val="00AD3EB9"/>
    <w:rsid w:val="00AD50C5"/>
    <w:rsid w:val="00AD53FE"/>
    <w:rsid w:val="00AD7670"/>
    <w:rsid w:val="00AE2242"/>
    <w:rsid w:val="00AE3456"/>
    <w:rsid w:val="00AE47B8"/>
    <w:rsid w:val="00AE588F"/>
    <w:rsid w:val="00AE6F4C"/>
    <w:rsid w:val="00AE7D08"/>
    <w:rsid w:val="00AE7EB1"/>
    <w:rsid w:val="00AF2D93"/>
    <w:rsid w:val="00AF4C8D"/>
    <w:rsid w:val="00AF56F9"/>
    <w:rsid w:val="00B00781"/>
    <w:rsid w:val="00B0104E"/>
    <w:rsid w:val="00B01A70"/>
    <w:rsid w:val="00B026B9"/>
    <w:rsid w:val="00B057AE"/>
    <w:rsid w:val="00B0594C"/>
    <w:rsid w:val="00B07233"/>
    <w:rsid w:val="00B11074"/>
    <w:rsid w:val="00B121BB"/>
    <w:rsid w:val="00B1230B"/>
    <w:rsid w:val="00B123C0"/>
    <w:rsid w:val="00B13DD5"/>
    <w:rsid w:val="00B146FA"/>
    <w:rsid w:val="00B159C4"/>
    <w:rsid w:val="00B1691E"/>
    <w:rsid w:val="00B170C7"/>
    <w:rsid w:val="00B2193B"/>
    <w:rsid w:val="00B23E21"/>
    <w:rsid w:val="00B24258"/>
    <w:rsid w:val="00B24B49"/>
    <w:rsid w:val="00B25A6B"/>
    <w:rsid w:val="00B25ABA"/>
    <w:rsid w:val="00B3394E"/>
    <w:rsid w:val="00B34D44"/>
    <w:rsid w:val="00B35335"/>
    <w:rsid w:val="00B356FD"/>
    <w:rsid w:val="00B369D6"/>
    <w:rsid w:val="00B37BF9"/>
    <w:rsid w:val="00B37DDF"/>
    <w:rsid w:val="00B4024A"/>
    <w:rsid w:val="00B403A8"/>
    <w:rsid w:val="00B44728"/>
    <w:rsid w:val="00B4514A"/>
    <w:rsid w:val="00B479F8"/>
    <w:rsid w:val="00B47E36"/>
    <w:rsid w:val="00B5098F"/>
    <w:rsid w:val="00B536EE"/>
    <w:rsid w:val="00B54CDF"/>
    <w:rsid w:val="00B57013"/>
    <w:rsid w:val="00B627CB"/>
    <w:rsid w:val="00B63858"/>
    <w:rsid w:val="00B63908"/>
    <w:rsid w:val="00B63B93"/>
    <w:rsid w:val="00B66AAE"/>
    <w:rsid w:val="00B66EF9"/>
    <w:rsid w:val="00B67A36"/>
    <w:rsid w:val="00B67F0C"/>
    <w:rsid w:val="00B70BB9"/>
    <w:rsid w:val="00B7116D"/>
    <w:rsid w:val="00B715BA"/>
    <w:rsid w:val="00B71DC8"/>
    <w:rsid w:val="00B72F68"/>
    <w:rsid w:val="00B7358A"/>
    <w:rsid w:val="00B73BA0"/>
    <w:rsid w:val="00B73F7B"/>
    <w:rsid w:val="00B756E1"/>
    <w:rsid w:val="00B76CAB"/>
    <w:rsid w:val="00B76F15"/>
    <w:rsid w:val="00B810C9"/>
    <w:rsid w:val="00B810F2"/>
    <w:rsid w:val="00B83417"/>
    <w:rsid w:val="00B84660"/>
    <w:rsid w:val="00B856E6"/>
    <w:rsid w:val="00B86460"/>
    <w:rsid w:val="00B90046"/>
    <w:rsid w:val="00B92BB3"/>
    <w:rsid w:val="00B96599"/>
    <w:rsid w:val="00B96789"/>
    <w:rsid w:val="00B969A1"/>
    <w:rsid w:val="00BA12D2"/>
    <w:rsid w:val="00BA1CC5"/>
    <w:rsid w:val="00BA24F7"/>
    <w:rsid w:val="00BA5EA5"/>
    <w:rsid w:val="00BB0BE1"/>
    <w:rsid w:val="00BB179B"/>
    <w:rsid w:val="00BB2680"/>
    <w:rsid w:val="00BB3098"/>
    <w:rsid w:val="00BB45D5"/>
    <w:rsid w:val="00BC1490"/>
    <w:rsid w:val="00BC1B63"/>
    <w:rsid w:val="00BC4425"/>
    <w:rsid w:val="00BC4775"/>
    <w:rsid w:val="00BC5A7E"/>
    <w:rsid w:val="00BC6691"/>
    <w:rsid w:val="00BC6B9C"/>
    <w:rsid w:val="00BC6C35"/>
    <w:rsid w:val="00BC7C46"/>
    <w:rsid w:val="00BD1607"/>
    <w:rsid w:val="00BD2D56"/>
    <w:rsid w:val="00BD3BDC"/>
    <w:rsid w:val="00BD3BE6"/>
    <w:rsid w:val="00BD3F56"/>
    <w:rsid w:val="00BD4EAD"/>
    <w:rsid w:val="00BD4EFC"/>
    <w:rsid w:val="00BD59FC"/>
    <w:rsid w:val="00BD63F1"/>
    <w:rsid w:val="00BD70AD"/>
    <w:rsid w:val="00BE0E23"/>
    <w:rsid w:val="00BE1B90"/>
    <w:rsid w:val="00BE3311"/>
    <w:rsid w:val="00BE3734"/>
    <w:rsid w:val="00BE3C2E"/>
    <w:rsid w:val="00BE409D"/>
    <w:rsid w:val="00BE40B2"/>
    <w:rsid w:val="00BE40D9"/>
    <w:rsid w:val="00BE4EC1"/>
    <w:rsid w:val="00BE5889"/>
    <w:rsid w:val="00BE7081"/>
    <w:rsid w:val="00BE70CE"/>
    <w:rsid w:val="00BE78A0"/>
    <w:rsid w:val="00BE7B69"/>
    <w:rsid w:val="00BF2950"/>
    <w:rsid w:val="00BF341A"/>
    <w:rsid w:val="00BF3528"/>
    <w:rsid w:val="00BF41AD"/>
    <w:rsid w:val="00BF5C6C"/>
    <w:rsid w:val="00BF62CE"/>
    <w:rsid w:val="00C01958"/>
    <w:rsid w:val="00C01E01"/>
    <w:rsid w:val="00C022C0"/>
    <w:rsid w:val="00C03FBF"/>
    <w:rsid w:val="00C04E4C"/>
    <w:rsid w:val="00C05206"/>
    <w:rsid w:val="00C07918"/>
    <w:rsid w:val="00C10C74"/>
    <w:rsid w:val="00C12E19"/>
    <w:rsid w:val="00C12EC4"/>
    <w:rsid w:val="00C1377D"/>
    <w:rsid w:val="00C15E56"/>
    <w:rsid w:val="00C21A1C"/>
    <w:rsid w:val="00C225A0"/>
    <w:rsid w:val="00C22FE1"/>
    <w:rsid w:val="00C2302C"/>
    <w:rsid w:val="00C2462C"/>
    <w:rsid w:val="00C266F4"/>
    <w:rsid w:val="00C26BC9"/>
    <w:rsid w:val="00C26FAC"/>
    <w:rsid w:val="00C27289"/>
    <w:rsid w:val="00C31638"/>
    <w:rsid w:val="00C31969"/>
    <w:rsid w:val="00C326C3"/>
    <w:rsid w:val="00C329E6"/>
    <w:rsid w:val="00C32EC7"/>
    <w:rsid w:val="00C34979"/>
    <w:rsid w:val="00C37D93"/>
    <w:rsid w:val="00C403B8"/>
    <w:rsid w:val="00C41F35"/>
    <w:rsid w:val="00C43C0D"/>
    <w:rsid w:val="00C44D60"/>
    <w:rsid w:val="00C44E77"/>
    <w:rsid w:val="00C4722F"/>
    <w:rsid w:val="00C506E4"/>
    <w:rsid w:val="00C5175C"/>
    <w:rsid w:val="00C51ECC"/>
    <w:rsid w:val="00C5250A"/>
    <w:rsid w:val="00C54305"/>
    <w:rsid w:val="00C54944"/>
    <w:rsid w:val="00C54FB6"/>
    <w:rsid w:val="00C55243"/>
    <w:rsid w:val="00C57482"/>
    <w:rsid w:val="00C575C0"/>
    <w:rsid w:val="00C578A4"/>
    <w:rsid w:val="00C60B80"/>
    <w:rsid w:val="00C61460"/>
    <w:rsid w:val="00C61D8D"/>
    <w:rsid w:val="00C629EC"/>
    <w:rsid w:val="00C64D8A"/>
    <w:rsid w:val="00C72E1E"/>
    <w:rsid w:val="00C73B11"/>
    <w:rsid w:val="00C73B9A"/>
    <w:rsid w:val="00C757D7"/>
    <w:rsid w:val="00C75E28"/>
    <w:rsid w:val="00C76EF2"/>
    <w:rsid w:val="00C77434"/>
    <w:rsid w:val="00C80628"/>
    <w:rsid w:val="00C80CEE"/>
    <w:rsid w:val="00C82E2A"/>
    <w:rsid w:val="00C85571"/>
    <w:rsid w:val="00C85721"/>
    <w:rsid w:val="00C87135"/>
    <w:rsid w:val="00C87231"/>
    <w:rsid w:val="00C90A02"/>
    <w:rsid w:val="00C9144C"/>
    <w:rsid w:val="00C91B97"/>
    <w:rsid w:val="00C93052"/>
    <w:rsid w:val="00C9769E"/>
    <w:rsid w:val="00CA0DE8"/>
    <w:rsid w:val="00CA14B5"/>
    <w:rsid w:val="00CA253B"/>
    <w:rsid w:val="00CA2A11"/>
    <w:rsid w:val="00CA3032"/>
    <w:rsid w:val="00CA3A52"/>
    <w:rsid w:val="00CA58D3"/>
    <w:rsid w:val="00CA67D9"/>
    <w:rsid w:val="00CB25A8"/>
    <w:rsid w:val="00CB27CB"/>
    <w:rsid w:val="00CB2928"/>
    <w:rsid w:val="00CB6F8A"/>
    <w:rsid w:val="00CC0BD5"/>
    <w:rsid w:val="00CC0EA9"/>
    <w:rsid w:val="00CC1DD8"/>
    <w:rsid w:val="00CC2143"/>
    <w:rsid w:val="00CC2AC2"/>
    <w:rsid w:val="00CC3F73"/>
    <w:rsid w:val="00CC4F9B"/>
    <w:rsid w:val="00CC7410"/>
    <w:rsid w:val="00CD468D"/>
    <w:rsid w:val="00CE0BE8"/>
    <w:rsid w:val="00CE617B"/>
    <w:rsid w:val="00CE63B6"/>
    <w:rsid w:val="00CE72CA"/>
    <w:rsid w:val="00CF033D"/>
    <w:rsid w:val="00CF19AB"/>
    <w:rsid w:val="00CF3513"/>
    <w:rsid w:val="00CF75A8"/>
    <w:rsid w:val="00D00062"/>
    <w:rsid w:val="00D04226"/>
    <w:rsid w:val="00D04426"/>
    <w:rsid w:val="00D04EB0"/>
    <w:rsid w:val="00D051C0"/>
    <w:rsid w:val="00D06037"/>
    <w:rsid w:val="00D10DA4"/>
    <w:rsid w:val="00D134D8"/>
    <w:rsid w:val="00D14A6B"/>
    <w:rsid w:val="00D14AC5"/>
    <w:rsid w:val="00D14AF0"/>
    <w:rsid w:val="00D1558F"/>
    <w:rsid w:val="00D2115A"/>
    <w:rsid w:val="00D23151"/>
    <w:rsid w:val="00D251C6"/>
    <w:rsid w:val="00D2692A"/>
    <w:rsid w:val="00D26CD7"/>
    <w:rsid w:val="00D27C58"/>
    <w:rsid w:val="00D31187"/>
    <w:rsid w:val="00D328DF"/>
    <w:rsid w:val="00D32B50"/>
    <w:rsid w:val="00D356F9"/>
    <w:rsid w:val="00D35D80"/>
    <w:rsid w:val="00D36B11"/>
    <w:rsid w:val="00D4078A"/>
    <w:rsid w:val="00D46D93"/>
    <w:rsid w:val="00D4705C"/>
    <w:rsid w:val="00D50B18"/>
    <w:rsid w:val="00D51498"/>
    <w:rsid w:val="00D5218F"/>
    <w:rsid w:val="00D532D2"/>
    <w:rsid w:val="00D54BEB"/>
    <w:rsid w:val="00D554B5"/>
    <w:rsid w:val="00D56A47"/>
    <w:rsid w:val="00D600F6"/>
    <w:rsid w:val="00D6010B"/>
    <w:rsid w:val="00D614D1"/>
    <w:rsid w:val="00D6193C"/>
    <w:rsid w:val="00D64C94"/>
    <w:rsid w:val="00D65A3B"/>
    <w:rsid w:val="00D66A10"/>
    <w:rsid w:val="00D67E78"/>
    <w:rsid w:val="00D7194F"/>
    <w:rsid w:val="00D75CE9"/>
    <w:rsid w:val="00D76080"/>
    <w:rsid w:val="00D76CB4"/>
    <w:rsid w:val="00D77E8F"/>
    <w:rsid w:val="00D810A7"/>
    <w:rsid w:val="00D8201D"/>
    <w:rsid w:val="00D82883"/>
    <w:rsid w:val="00D85039"/>
    <w:rsid w:val="00D86A11"/>
    <w:rsid w:val="00D87992"/>
    <w:rsid w:val="00D907BC"/>
    <w:rsid w:val="00D911E6"/>
    <w:rsid w:val="00D912A2"/>
    <w:rsid w:val="00D92511"/>
    <w:rsid w:val="00D96BC8"/>
    <w:rsid w:val="00DA087D"/>
    <w:rsid w:val="00DA1072"/>
    <w:rsid w:val="00DA1358"/>
    <w:rsid w:val="00DA2A9A"/>
    <w:rsid w:val="00DA2FD2"/>
    <w:rsid w:val="00DA3106"/>
    <w:rsid w:val="00DA661C"/>
    <w:rsid w:val="00DB0520"/>
    <w:rsid w:val="00DB1EF8"/>
    <w:rsid w:val="00DB2799"/>
    <w:rsid w:val="00DB2DF3"/>
    <w:rsid w:val="00DB3E6D"/>
    <w:rsid w:val="00DB45C0"/>
    <w:rsid w:val="00DB61A2"/>
    <w:rsid w:val="00DB71E5"/>
    <w:rsid w:val="00DB7449"/>
    <w:rsid w:val="00DC145A"/>
    <w:rsid w:val="00DC24BD"/>
    <w:rsid w:val="00DC3BB8"/>
    <w:rsid w:val="00DC50B6"/>
    <w:rsid w:val="00DC5687"/>
    <w:rsid w:val="00DC7354"/>
    <w:rsid w:val="00DD13D3"/>
    <w:rsid w:val="00DD3FCF"/>
    <w:rsid w:val="00DD69D0"/>
    <w:rsid w:val="00DE1401"/>
    <w:rsid w:val="00DE608B"/>
    <w:rsid w:val="00DE61BA"/>
    <w:rsid w:val="00DF1419"/>
    <w:rsid w:val="00DF240C"/>
    <w:rsid w:val="00DF2ABC"/>
    <w:rsid w:val="00DF4984"/>
    <w:rsid w:val="00DF6C17"/>
    <w:rsid w:val="00DF6C34"/>
    <w:rsid w:val="00DF737C"/>
    <w:rsid w:val="00DF7F76"/>
    <w:rsid w:val="00DF7FA4"/>
    <w:rsid w:val="00E033C5"/>
    <w:rsid w:val="00E046CB"/>
    <w:rsid w:val="00E04FAE"/>
    <w:rsid w:val="00E06CFD"/>
    <w:rsid w:val="00E1072C"/>
    <w:rsid w:val="00E11BB8"/>
    <w:rsid w:val="00E12054"/>
    <w:rsid w:val="00E13435"/>
    <w:rsid w:val="00E13CE5"/>
    <w:rsid w:val="00E150A9"/>
    <w:rsid w:val="00E166B8"/>
    <w:rsid w:val="00E16749"/>
    <w:rsid w:val="00E169C5"/>
    <w:rsid w:val="00E173BB"/>
    <w:rsid w:val="00E17587"/>
    <w:rsid w:val="00E24AC9"/>
    <w:rsid w:val="00E24F63"/>
    <w:rsid w:val="00E25118"/>
    <w:rsid w:val="00E2553E"/>
    <w:rsid w:val="00E25FE8"/>
    <w:rsid w:val="00E30511"/>
    <w:rsid w:val="00E30C8B"/>
    <w:rsid w:val="00E34286"/>
    <w:rsid w:val="00E34B03"/>
    <w:rsid w:val="00E3594E"/>
    <w:rsid w:val="00E35BA1"/>
    <w:rsid w:val="00E41342"/>
    <w:rsid w:val="00E41985"/>
    <w:rsid w:val="00E41ADD"/>
    <w:rsid w:val="00E43F68"/>
    <w:rsid w:val="00E471C7"/>
    <w:rsid w:val="00E507A5"/>
    <w:rsid w:val="00E52415"/>
    <w:rsid w:val="00E52748"/>
    <w:rsid w:val="00E52A4F"/>
    <w:rsid w:val="00E5357E"/>
    <w:rsid w:val="00E540F6"/>
    <w:rsid w:val="00E55812"/>
    <w:rsid w:val="00E55ED6"/>
    <w:rsid w:val="00E56FC5"/>
    <w:rsid w:val="00E61A60"/>
    <w:rsid w:val="00E63FC0"/>
    <w:rsid w:val="00E64283"/>
    <w:rsid w:val="00E64967"/>
    <w:rsid w:val="00E660A2"/>
    <w:rsid w:val="00E70396"/>
    <w:rsid w:val="00E71627"/>
    <w:rsid w:val="00E728DE"/>
    <w:rsid w:val="00E72B5A"/>
    <w:rsid w:val="00E73788"/>
    <w:rsid w:val="00E737E5"/>
    <w:rsid w:val="00E7396A"/>
    <w:rsid w:val="00E73C8B"/>
    <w:rsid w:val="00E74311"/>
    <w:rsid w:val="00E76196"/>
    <w:rsid w:val="00E76280"/>
    <w:rsid w:val="00E82C1D"/>
    <w:rsid w:val="00E83258"/>
    <w:rsid w:val="00E8642C"/>
    <w:rsid w:val="00E878B6"/>
    <w:rsid w:val="00E91F55"/>
    <w:rsid w:val="00E92B3D"/>
    <w:rsid w:val="00E94577"/>
    <w:rsid w:val="00E95332"/>
    <w:rsid w:val="00E96198"/>
    <w:rsid w:val="00E9667E"/>
    <w:rsid w:val="00E96F17"/>
    <w:rsid w:val="00E9743B"/>
    <w:rsid w:val="00EA1B4E"/>
    <w:rsid w:val="00EA3A77"/>
    <w:rsid w:val="00EA7C83"/>
    <w:rsid w:val="00EB35F1"/>
    <w:rsid w:val="00EB4D0B"/>
    <w:rsid w:val="00EB5087"/>
    <w:rsid w:val="00EB582A"/>
    <w:rsid w:val="00EB7B7A"/>
    <w:rsid w:val="00EC076C"/>
    <w:rsid w:val="00EC15CE"/>
    <w:rsid w:val="00EC2314"/>
    <w:rsid w:val="00EC4305"/>
    <w:rsid w:val="00EC4EE6"/>
    <w:rsid w:val="00EC530E"/>
    <w:rsid w:val="00EC6AAB"/>
    <w:rsid w:val="00ED00A9"/>
    <w:rsid w:val="00ED06FC"/>
    <w:rsid w:val="00ED42A7"/>
    <w:rsid w:val="00ED4439"/>
    <w:rsid w:val="00ED521C"/>
    <w:rsid w:val="00ED5430"/>
    <w:rsid w:val="00ED5AAA"/>
    <w:rsid w:val="00ED5AB6"/>
    <w:rsid w:val="00ED78C1"/>
    <w:rsid w:val="00EE035B"/>
    <w:rsid w:val="00EE08D2"/>
    <w:rsid w:val="00EE0E3C"/>
    <w:rsid w:val="00EE0F99"/>
    <w:rsid w:val="00EE2860"/>
    <w:rsid w:val="00EE2D46"/>
    <w:rsid w:val="00EE4C7E"/>
    <w:rsid w:val="00EE6470"/>
    <w:rsid w:val="00EE664F"/>
    <w:rsid w:val="00EE7370"/>
    <w:rsid w:val="00EE7B5A"/>
    <w:rsid w:val="00EE7C04"/>
    <w:rsid w:val="00EF03F9"/>
    <w:rsid w:val="00EF18CC"/>
    <w:rsid w:val="00EF3D42"/>
    <w:rsid w:val="00EF5641"/>
    <w:rsid w:val="00EF5A83"/>
    <w:rsid w:val="00EF7BAD"/>
    <w:rsid w:val="00F00298"/>
    <w:rsid w:val="00F01376"/>
    <w:rsid w:val="00F01617"/>
    <w:rsid w:val="00F01A35"/>
    <w:rsid w:val="00F01F29"/>
    <w:rsid w:val="00F02534"/>
    <w:rsid w:val="00F03533"/>
    <w:rsid w:val="00F03FA0"/>
    <w:rsid w:val="00F044C9"/>
    <w:rsid w:val="00F04884"/>
    <w:rsid w:val="00F05D2B"/>
    <w:rsid w:val="00F06017"/>
    <w:rsid w:val="00F12110"/>
    <w:rsid w:val="00F144BB"/>
    <w:rsid w:val="00F1505C"/>
    <w:rsid w:val="00F150CF"/>
    <w:rsid w:val="00F20697"/>
    <w:rsid w:val="00F21FEC"/>
    <w:rsid w:val="00F22D3E"/>
    <w:rsid w:val="00F22F9C"/>
    <w:rsid w:val="00F30185"/>
    <w:rsid w:val="00F306AE"/>
    <w:rsid w:val="00F33F24"/>
    <w:rsid w:val="00F371A3"/>
    <w:rsid w:val="00F43F46"/>
    <w:rsid w:val="00F445A7"/>
    <w:rsid w:val="00F44A3B"/>
    <w:rsid w:val="00F47EDD"/>
    <w:rsid w:val="00F522A3"/>
    <w:rsid w:val="00F531FE"/>
    <w:rsid w:val="00F5419F"/>
    <w:rsid w:val="00F5653E"/>
    <w:rsid w:val="00F579FB"/>
    <w:rsid w:val="00F621C2"/>
    <w:rsid w:val="00F62D3E"/>
    <w:rsid w:val="00F63C3A"/>
    <w:rsid w:val="00F65B29"/>
    <w:rsid w:val="00F66FB7"/>
    <w:rsid w:val="00F713D2"/>
    <w:rsid w:val="00F71C8E"/>
    <w:rsid w:val="00F730FF"/>
    <w:rsid w:val="00F73C72"/>
    <w:rsid w:val="00F82C23"/>
    <w:rsid w:val="00F837EA"/>
    <w:rsid w:val="00F85D8F"/>
    <w:rsid w:val="00F87BB6"/>
    <w:rsid w:val="00F90F3A"/>
    <w:rsid w:val="00F9160B"/>
    <w:rsid w:val="00F92CAA"/>
    <w:rsid w:val="00F95839"/>
    <w:rsid w:val="00F959FF"/>
    <w:rsid w:val="00F95F42"/>
    <w:rsid w:val="00F9624A"/>
    <w:rsid w:val="00F9727A"/>
    <w:rsid w:val="00FA00CF"/>
    <w:rsid w:val="00FA0D2F"/>
    <w:rsid w:val="00FA186C"/>
    <w:rsid w:val="00FA431F"/>
    <w:rsid w:val="00FA4B11"/>
    <w:rsid w:val="00FA4B89"/>
    <w:rsid w:val="00FA7440"/>
    <w:rsid w:val="00FB0839"/>
    <w:rsid w:val="00FB0B59"/>
    <w:rsid w:val="00FB123A"/>
    <w:rsid w:val="00FB368B"/>
    <w:rsid w:val="00FB411F"/>
    <w:rsid w:val="00FB5F75"/>
    <w:rsid w:val="00FC0D32"/>
    <w:rsid w:val="00FC3069"/>
    <w:rsid w:val="00FC3488"/>
    <w:rsid w:val="00FC38BD"/>
    <w:rsid w:val="00FC4431"/>
    <w:rsid w:val="00FC45C2"/>
    <w:rsid w:val="00FC4FEC"/>
    <w:rsid w:val="00FC79AA"/>
    <w:rsid w:val="00FD0214"/>
    <w:rsid w:val="00FD0F63"/>
    <w:rsid w:val="00FD14AE"/>
    <w:rsid w:val="00FD40ED"/>
    <w:rsid w:val="00FD430B"/>
    <w:rsid w:val="00FD546A"/>
    <w:rsid w:val="00FD6558"/>
    <w:rsid w:val="00FD6AB4"/>
    <w:rsid w:val="00FD73EC"/>
    <w:rsid w:val="00FE04EC"/>
    <w:rsid w:val="00FE06D9"/>
    <w:rsid w:val="00FE0939"/>
    <w:rsid w:val="00FE0B9B"/>
    <w:rsid w:val="00FE1BF2"/>
    <w:rsid w:val="00FE1F67"/>
    <w:rsid w:val="00FE2104"/>
    <w:rsid w:val="00FE2A44"/>
    <w:rsid w:val="00FE544A"/>
    <w:rsid w:val="00FE681A"/>
    <w:rsid w:val="00FF0D13"/>
    <w:rsid w:val="00FF1E19"/>
    <w:rsid w:val="00FF4193"/>
    <w:rsid w:val="00FF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6470"/>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2"/>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2"/>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1"/>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lang w:eastAsia="en-US"/>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val="0"/>
      <w:sz w:val="32"/>
      <w:lang w:eastAsia="en-US"/>
    </w:rPr>
  </w:style>
  <w:style w:type="paragraph" w:customStyle="1" w:styleId="a">
    <w:name w:val="Пункт"/>
    <w:basedOn w:val="a1"/>
    <w:link w:val="15"/>
    <w:rsid w:val="0013314E"/>
    <w:pPr>
      <w:numPr>
        <w:ilvl w:val="2"/>
        <w:numId w:val="2"/>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1"/>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1"/>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iPriority w:val="9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uiPriority w:val="99"/>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12"/>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12"/>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 w:type="table" w:customStyle="1" w:styleId="61">
    <w:name w:val="Сетка таблицы6"/>
    <w:basedOn w:val="a3"/>
    <w:next w:val="a7"/>
    <w:rsid w:val="004041D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6470"/>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2"/>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2"/>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1"/>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lang w:eastAsia="en-US"/>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val="0"/>
      <w:sz w:val="32"/>
      <w:lang w:eastAsia="en-US"/>
    </w:rPr>
  </w:style>
  <w:style w:type="paragraph" w:customStyle="1" w:styleId="a">
    <w:name w:val="Пункт"/>
    <w:basedOn w:val="a1"/>
    <w:link w:val="15"/>
    <w:rsid w:val="0013314E"/>
    <w:pPr>
      <w:numPr>
        <w:ilvl w:val="2"/>
        <w:numId w:val="2"/>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1"/>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1"/>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iPriority w:val="9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uiPriority w:val="99"/>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12"/>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12"/>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 w:type="table" w:customStyle="1" w:styleId="61">
    <w:name w:val="Сетка таблицы6"/>
    <w:basedOn w:val="a3"/>
    <w:next w:val="a7"/>
    <w:rsid w:val="004041D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61252">
      <w:bodyDiv w:val="1"/>
      <w:marLeft w:val="0"/>
      <w:marRight w:val="0"/>
      <w:marTop w:val="0"/>
      <w:marBottom w:val="0"/>
      <w:divBdr>
        <w:top w:val="none" w:sz="0" w:space="0" w:color="auto"/>
        <w:left w:val="none" w:sz="0" w:space="0" w:color="auto"/>
        <w:bottom w:val="none" w:sz="0" w:space="0" w:color="auto"/>
        <w:right w:val="none" w:sz="0" w:space="0" w:color="auto"/>
      </w:divBdr>
    </w:div>
    <w:div w:id="915821831">
      <w:bodyDiv w:val="1"/>
      <w:marLeft w:val="0"/>
      <w:marRight w:val="0"/>
      <w:marTop w:val="0"/>
      <w:marBottom w:val="0"/>
      <w:divBdr>
        <w:top w:val="none" w:sz="0" w:space="0" w:color="auto"/>
        <w:left w:val="none" w:sz="0" w:space="0" w:color="auto"/>
        <w:bottom w:val="none" w:sz="0" w:space="0" w:color="auto"/>
        <w:right w:val="none" w:sz="0" w:space="0" w:color="auto"/>
      </w:divBdr>
    </w:div>
    <w:div w:id="1724672852">
      <w:bodyDiv w:val="1"/>
      <w:marLeft w:val="0"/>
      <w:marRight w:val="0"/>
      <w:marTop w:val="0"/>
      <w:marBottom w:val="0"/>
      <w:divBdr>
        <w:top w:val="none" w:sz="0" w:space="0" w:color="auto"/>
        <w:left w:val="none" w:sz="0" w:space="0" w:color="auto"/>
        <w:bottom w:val="none" w:sz="0" w:space="0" w:color="auto"/>
        <w:right w:val="none" w:sz="0" w:space="0" w:color="auto"/>
      </w:divBdr>
    </w:div>
    <w:div w:id="20913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lm@esb.mari.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ED01-2B08-4745-BBDE-40B58820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2131</TotalTime>
  <Pages>37</Pages>
  <Words>13931</Words>
  <Characters>79407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93152</CharactersWithSpaces>
  <SharedDoc>false</SharedDoc>
  <HLinks>
    <vt:vector size="12" baseType="variant">
      <vt:variant>
        <vt:i4>7274549</vt:i4>
      </vt:variant>
      <vt:variant>
        <vt:i4>6</vt:i4>
      </vt:variant>
      <vt:variant>
        <vt:i4>0</vt:i4>
      </vt:variant>
      <vt:variant>
        <vt:i4>5</vt:i4>
      </vt:variant>
      <vt:variant>
        <vt:lpwstr>http://www.zakupki.gov.ru/</vt:lpwstr>
      </vt:variant>
      <vt:variant>
        <vt:lpwstr/>
      </vt:variant>
      <vt:variant>
        <vt:i4>3014721</vt:i4>
      </vt:variant>
      <vt:variant>
        <vt:i4>0</vt:i4>
      </vt:variant>
      <vt:variant>
        <vt:i4>0</vt:i4>
      </vt:variant>
      <vt:variant>
        <vt:i4>5</vt:i4>
      </vt:variant>
      <vt:variant>
        <vt:lpwstr>mailto:blm@esb.mari.ru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Кондакова М.Н.</dc:creator>
  <cp:lastModifiedBy>Кондакова М.Н.</cp:lastModifiedBy>
  <cp:revision>38</cp:revision>
  <cp:lastPrinted>2018-07-12T13:14:00Z</cp:lastPrinted>
  <dcterms:created xsi:type="dcterms:W3CDTF">2018-05-28T08:38:00Z</dcterms:created>
  <dcterms:modified xsi:type="dcterms:W3CDTF">2018-07-16T10:20:00Z</dcterms:modified>
</cp:coreProperties>
</file>