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4A" w:rsidRDefault="00E2774A" w:rsidP="00AF16D8">
      <w:pPr>
        <w:spacing w:line="240" w:lineRule="auto"/>
        <w:ind w:firstLine="0"/>
        <w:rPr>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98253821"/>
    </w:p>
    <w:p w:rsidR="00B80303" w:rsidRPr="00E2774A" w:rsidRDefault="00B80303" w:rsidP="00B80303">
      <w:pPr>
        <w:ind w:left="5220"/>
        <w:jc w:val="right"/>
        <w:rPr>
          <w:b/>
          <w:bCs/>
          <w:sz w:val="24"/>
          <w:szCs w:val="24"/>
        </w:rPr>
      </w:pPr>
      <w:bookmarkStart w:id="15" w:name="_Toc517582288"/>
      <w:bookmarkStart w:id="16" w:name="_Toc517582612"/>
      <w:r w:rsidRPr="00E2774A">
        <w:rPr>
          <w:b/>
          <w:bCs/>
          <w:sz w:val="24"/>
          <w:szCs w:val="24"/>
        </w:rPr>
        <w:t>УТВЕРЖДАЮ:</w:t>
      </w:r>
    </w:p>
    <w:p w:rsidR="00B80303" w:rsidRDefault="00B80303" w:rsidP="00B80303">
      <w:pPr>
        <w:spacing w:line="240" w:lineRule="auto"/>
        <w:jc w:val="right"/>
      </w:pPr>
      <w:r>
        <w:t xml:space="preserve">Заместитель генерального директора </w:t>
      </w:r>
    </w:p>
    <w:p w:rsidR="00B80303" w:rsidRDefault="00A45D55" w:rsidP="00B80303">
      <w:pPr>
        <w:spacing w:line="240" w:lineRule="auto"/>
        <w:jc w:val="right"/>
      </w:pPr>
      <w:r>
        <w:t>П</w:t>
      </w:r>
      <w:r w:rsidR="005640F9">
        <w:t>А</w:t>
      </w:r>
      <w:r w:rsidR="00B80303">
        <w:t xml:space="preserve">О ГК «ТНС </w:t>
      </w:r>
      <w:proofErr w:type="spellStart"/>
      <w:r w:rsidR="00B80303">
        <w:t>энерго</w:t>
      </w:r>
      <w:proofErr w:type="spellEnd"/>
      <w:r w:rsidR="00B80303">
        <w:t xml:space="preserve">» - </w:t>
      </w:r>
    </w:p>
    <w:p w:rsidR="00B80303" w:rsidRDefault="00B80303" w:rsidP="00B80303">
      <w:pPr>
        <w:spacing w:line="240" w:lineRule="auto"/>
        <w:jc w:val="right"/>
      </w:pPr>
      <w:r>
        <w:t>управляющий директор</w:t>
      </w:r>
    </w:p>
    <w:p w:rsidR="00B80303" w:rsidRDefault="00B80303" w:rsidP="00B80303">
      <w:pPr>
        <w:spacing w:line="240" w:lineRule="auto"/>
        <w:jc w:val="right"/>
      </w:pPr>
      <w:r>
        <w:t xml:space="preserve">ОАО «Мариэнергосбыт» </w:t>
      </w:r>
    </w:p>
    <w:p w:rsidR="00B80303" w:rsidRDefault="00B80303" w:rsidP="00B80303">
      <w:pPr>
        <w:spacing w:line="240" w:lineRule="auto"/>
        <w:jc w:val="right"/>
      </w:pPr>
      <w:r>
        <w:t>____________Е.Д. Вахитова</w:t>
      </w:r>
    </w:p>
    <w:p w:rsidR="00B80303" w:rsidRPr="00E2774A" w:rsidRDefault="00B80303" w:rsidP="00B80303">
      <w:pPr>
        <w:spacing w:line="240" w:lineRule="auto"/>
        <w:jc w:val="right"/>
      </w:pPr>
      <w:r>
        <w:t xml:space="preserve"> «      »_____________201</w:t>
      </w:r>
      <w:r w:rsidR="00A45D55">
        <w:t>5</w:t>
      </w:r>
      <w:r>
        <w:t xml:space="preserve"> г.</w:t>
      </w:r>
    </w:p>
    <w:p w:rsidR="00B80303" w:rsidRPr="00E2774A" w:rsidRDefault="00B80303" w:rsidP="00B80303">
      <w:pPr>
        <w:spacing w:line="240" w:lineRule="auto"/>
        <w:jc w:val="right"/>
      </w:pPr>
    </w:p>
    <w:p w:rsidR="00E2774A" w:rsidRPr="00E2774A" w:rsidRDefault="00E2774A" w:rsidP="00E2774A">
      <w:pPr>
        <w:spacing w:line="240" w:lineRule="auto"/>
        <w:jc w:val="right"/>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jc w:val="center"/>
        <w:outlineLvl w:val="0"/>
        <w:rPr>
          <w:b/>
          <w:sz w:val="36"/>
        </w:rPr>
      </w:pPr>
      <w:bookmarkStart w:id="17" w:name="_Toc518119232"/>
      <w:r w:rsidRPr="00E2774A">
        <w:rPr>
          <w:b/>
          <w:sz w:val="36"/>
        </w:rPr>
        <w:t>Конкурсная документация</w:t>
      </w:r>
      <w:bookmarkEnd w:id="15"/>
      <w:bookmarkEnd w:id="16"/>
      <w:bookmarkEnd w:id="17"/>
    </w:p>
    <w:p w:rsidR="00E2774A" w:rsidRPr="00E2774A" w:rsidRDefault="00E2774A" w:rsidP="00E2774A">
      <w:pPr>
        <w:spacing w:line="240" w:lineRule="auto"/>
      </w:pPr>
    </w:p>
    <w:p w:rsidR="00E2774A" w:rsidRDefault="00E2774A" w:rsidP="00E2774A">
      <w:pPr>
        <w:suppressAutoHyphens/>
        <w:spacing w:line="240" w:lineRule="auto"/>
        <w:ind w:firstLine="0"/>
        <w:jc w:val="center"/>
      </w:pPr>
      <w:r w:rsidRPr="00E2774A">
        <w:t>ОТКРЫТЫЙ ОДНОЭТАПНЫЙ КОНКУРС БЕЗ ПРЕДВАРИТЕЛЬНОГО КВАЛИФИКАЦИОННОГО ОТБОРА</w:t>
      </w:r>
      <w:r w:rsidRPr="00E2774A">
        <w:br/>
        <w:t xml:space="preserve">НА ПРАВО ЗАКЛЮЧЕНИЯ ДОГОВОРА НА </w:t>
      </w:r>
      <w:r>
        <w:t xml:space="preserve"> </w:t>
      </w:r>
    </w:p>
    <w:p w:rsidR="00E2774A" w:rsidRPr="00E2774A" w:rsidRDefault="00E2774A" w:rsidP="00E2774A">
      <w:pPr>
        <w:suppressAutoHyphens/>
        <w:spacing w:line="240" w:lineRule="auto"/>
        <w:ind w:firstLine="0"/>
        <w:jc w:val="center"/>
      </w:pPr>
      <w:r>
        <w:t xml:space="preserve">ОКАЗАНИЕ УСЛУГ ПО </w:t>
      </w:r>
      <w:r w:rsidR="008D7BA6">
        <w:t>СНЯТИЮ ПОКАЗАНИЙ</w:t>
      </w:r>
      <w:r w:rsidR="00996203">
        <w:br/>
      </w:r>
      <w:r w:rsidR="008D7BA6">
        <w:t xml:space="preserve"> </w:t>
      </w:r>
      <w:r w:rsidR="000213E3">
        <w:t xml:space="preserve">И ПРОВЕРКЕ ИНДИВИДУАЛЬНЫХ </w:t>
      </w:r>
      <w:r w:rsidR="008D7BA6">
        <w:t>ПРИБОРОВ УЧЕТА ЭЛЕКТР</w:t>
      </w:r>
      <w:r w:rsidR="000213E3">
        <w:t>О</w:t>
      </w:r>
      <w:r w:rsidR="008D7BA6">
        <w:t>ЭНЕРГИИ</w:t>
      </w:r>
      <w:r w:rsidR="000213E3">
        <w:t xml:space="preserve"> </w:t>
      </w:r>
      <w:r w:rsidR="000213E3">
        <w:br/>
        <w:t>ПО ЗАЯВКАМ ЗАКАЗЧИКА</w:t>
      </w: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E2774A" w:rsidP="00E2774A">
      <w:pPr>
        <w:spacing w:line="240" w:lineRule="auto"/>
      </w:pPr>
    </w:p>
    <w:p w:rsidR="001D6132" w:rsidRDefault="001D6132" w:rsidP="00E2774A">
      <w:pPr>
        <w:spacing w:line="240" w:lineRule="auto"/>
      </w:pPr>
    </w:p>
    <w:p w:rsidR="001D6132" w:rsidRDefault="001D6132" w:rsidP="00E2774A">
      <w:pPr>
        <w:spacing w:line="240" w:lineRule="auto"/>
      </w:pPr>
    </w:p>
    <w:p w:rsidR="00EC78D6" w:rsidRDefault="00EC78D6" w:rsidP="00E2774A">
      <w:pPr>
        <w:spacing w:line="240" w:lineRule="auto"/>
      </w:pPr>
    </w:p>
    <w:p w:rsidR="00EC78D6" w:rsidRDefault="00EC78D6" w:rsidP="00E2774A">
      <w:pPr>
        <w:spacing w:line="240" w:lineRule="auto"/>
      </w:pPr>
    </w:p>
    <w:p w:rsidR="00EC78D6" w:rsidRDefault="00EC78D6"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ind w:firstLine="0"/>
        <w:jc w:val="center"/>
      </w:pPr>
      <w:r w:rsidRPr="00E2774A">
        <w:t>г. Йошкар-Ола</w:t>
      </w:r>
    </w:p>
    <w:p w:rsidR="001D6132" w:rsidRDefault="001D6132" w:rsidP="00355A3E">
      <w:pPr>
        <w:spacing w:line="240" w:lineRule="auto"/>
        <w:ind w:firstLine="0"/>
        <w:jc w:val="center"/>
      </w:pPr>
      <w:r>
        <w:t>201</w:t>
      </w:r>
      <w:r w:rsidR="00A45D55">
        <w:t>5</w:t>
      </w:r>
      <w:r w:rsidR="00E2774A" w:rsidRPr="00E2774A">
        <w:t xml:space="preserve"> г.</w:t>
      </w:r>
    </w:p>
    <w:p w:rsidR="00C71CF6" w:rsidRDefault="00C71CF6" w:rsidP="00EC78D6">
      <w:pPr>
        <w:spacing w:line="240" w:lineRule="auto"/>
        <w:ind w:firstLine="0"/>
      </w:pPr>
    </w:p>
    <w:p w:rsidR="00FA0EF2" w:rsidRDefault="00FA0EF2" w:rsidP="00EC78D6">
      <w:pPr>
        <w:spacing w:line="240" w:lineRule="auto"/>
        <w:ind w:firstLine="0"/>
      </w:pPr>
    </w:p>
    <w:p w:rsidR="005E1B34" w:rsidRPr="00C221B0" w:rsidRDefault="00C221B0" w:rsidP="009140F4">
      <w:pPr>
        <w:spacing w:line="240" w:lineRule="auto"/>
        <w:ind w:firstLine="0"/>
        <w:rPr>
          <w:b/>
          <w:szCs w:val="28"/>
        </w:rPr>
      </w:pPr>
      <w:r>
        <w:rPr>
          <w:b/>
          <w:szCs w:val="28"/>
        </w:rPr>
        <w:t xml:space="preserve">1. </w:t>
      </w:r>
      <w:r w:rsidR="005E1B34" w:rsidRPr="00C221B0">
        <w:rPr>
          <w:b/>
          <w:szCs w:val="28"/>
        </w:rPr>
        <w:t xml:space="preserve">Общие </w:t>
      </w:r>
      <w:bookmarkEnd w:id="0"/>
      <w:bookmarkEnd w:id="1"/>
      <w:bookmarkEnd w:id="2"/>
      <w:bookmarkEnd w:id="3"/>
      <w:r w:rsidR="005E1B34" w:rsidRPr="00C221B0">
        <w:rPr>
          <w:b/>
          <w:szCs w:val="28"/>
        </w:rPr>
        <w:t>положения</w:t>
      </w:r>
      <w:bookmarkEnd w:id="4"/>
      <w:bookmarkEnd w:id="5"/>
      <w:bookmarkEnd w:id="6"/>
      <w:bookmarkEnd w:id="7"/>
      <w:bookmarkEnd w:id="8"/>
      <w:bookmarkEnd w:id="9"/>
      <w:bookmarkEnd w:id="10"/>
      <w:bookmarkEnd w:id="11"/>
      <w:bookmarkEnd w:id="12"/>
      <w:bookmarkEnd w:id="13"/>
      <w:bookmarkEnd w:id="14"/>
    </w:p>
    <w:p w:rsidR="005E1B34" w:rsidRPr="00A54171" w:rsidRDefault="005E1B34" w:rsidP="009140F4">
      <w:pPr>
        <w:pStyle w:val="2"/>
        <w:tabs>
          <w:tab w:val="clear" w:pos="1134"/>
          <w:tab w:val="num" w:pos="709"/>
        </w:tabs>
        <w:spacing w:before="0"/>
        <w:ind w:left="709" w:hanging="709"/>
        <w:rPr>
          <w:sz w:val="24"/>
          <w:szCs w:val="24"/>
        </w:rPr>
      </w:pPr>
      <w:bookmarkStart w:id="18" w:name="_Toc55285335"/>
      <w:bookmarkStart w:id="19" w:name="_Toc55305369"/>
      <w:bookmarkStart w:id="20" w:name="_Toc57314615"/>
      <w:bookmarkStart w:id="21" w:name="_Toc69728941"/>
      <w:bookmarkStart w:id="22" w:name="_Toc98253822"/>
      <w:r w:rsidRPr="00A54171">
        <w:rPr>
          <w:sz w:val="24"/>
          <w:szCs w:val="24"/>
        </w:rPr>
        <w:t>Общие сведения о конкурсе</w:t>
      </w:r>
      <w:bookmarkEnd w:id="18"/>
      <w:bookmarkEnd w:id="19"/>
      <w:bookmarkEnd w:id="20"/>
      <w:bookmarkEnd w:id="21"/>
      <w:bookmarkEnd w:id="22"/>
    </w:p>
    <w:p w:rsidR="00AF16D8" w:rsidRPr="00B264D9" w:rsidRDefault="009140F4" w:rsidP="000213E3">
      <w:pPr>
        <w:spacing w:line="240" w:lineRule="auto"/>
        <w:ind w:left="709" w:firstLine="0"/>
        <w:rPr>
          <w:bCs/>
          <w:sz w:val="24"/>
          <w:szCs w:val="24"/>
        </w:rPr>
      </w:pPr>
      <w:proofErr w:type="gramStart"/>
      <w:r>
        <w:rPr>
          <w:bCs/>
          <w:sz w:val="24"/>
          <w:szCs w:val="24"/>
        </w:rPr>
        <w:t xml:space="preserve">ОАО </w:t>
      </w:r>
      <w:r w:rsidR="00E2774A">
        <w:rPr>
          <w:bCs/>
          <w:sz w:val="24"/>
          <w:szCs w:val="24"/>
        </w:rPr>
        <w:t xml:space="preserve">«Мариэнергосбыт», </w:t>
      </w:r>
      <w:r w:rsidR="00D819AC">
        <w:rPr>
          <w:bCs/>
          <w:sz w:val="24"/>
          <w:szCs w:val="24"/>
        </w:rPr>
        <w:t>Республика Марий Эл</w:t>
      </w:r>
      <w:r w:rsidR="00AF16D8" w:rsidRPr="00E2774A">
        <w:rPr>
          <w:bCs/>
          <w:sz w:val="24"/>
          <w:szCs w:val="24"/>
        </w:rPr>
        <w:t xml:space="preserve">, 424019, </w:t>
      </w:r>
      <w:r w:rsidR="0074356B" w:rsidRPr="00E2774A">
        <w:rPr>
          <w:bCs/>
          <w:sz w:val="24"/>
          <w:szCs w:val="24"/>
        </w:rPr>
        <w:t>г. Йошкар-Ола, ул. Й</w:t>
      </w:r>
      <w:r w:rsidR="00D819AC">
        <w:rPr>
          <w:bCs/>
          <w:sz w:val="24"/>
          <w:szCs w:val="24"/>
        </w:rPr>
        <w:t>.</w:t>
      </w:r>
      <w:r w:rsidR="00B84AD4">
        <w:rPr>
          <w:bCs/>
          <w:sz w:val="24"/>
          <w:szCs w:val="24"/>
        </w:rPr>
        <w:t xml:space="preserve"> </w:t>
      </w:r>
      <w:proofErr w:type="spellStart"/>
      <w:r w:rsidR="0074356B" w:rsidRPr="00E2774A">
        <w:rPr>
          <w:bCs/>
          <w:sz w:val="24"/>
          <w:szCs w:val="24"/>
        </w:rPr>
        <w:t>Кырл</w:t>
      </w:r>
      <w:r w:rsidR="00FE4149">
        <w:rPr>
          <w:bCs/>
          <w:sz w:val="24"/>
          <w:szCs w:val="24"/>
        </w:rPr>
        <w:t>и</w:t>
      </w:r>
      <w:proofErr w:type="spellEnd"/>
      <w:r w:rsidR="0074356B" w:rsidRPr="00E2774A">
        <w:rPr>
          <w:bCs/>
          <w:sz w:val="24"/>
          <w:szCs w:val="24"/>
        </w:rPr>
        <w:t>, д.21</w:t>
      </w:r>
      <w:r w:rsidR="00D819AC">
        <w:rPr>
          <w:bCs/>
          <w:sz w:val="24"/>
          <w:szCs w:val="24"/>
        </w:rPr>
        <w:t xml:space="preserve"> </w:t>
      </w:r>
      <w:r w:rsidR="00E2774A" w:rsidRPr="00E2774A">
        <w:rPr>
          <w:bCs/>
          <w:sz w:val="24"/>
          <w:szCs w:val="24"/>
        </w:rPr>
        <w:t>(далее — Организатор конкурса)</w:t>
      </w:r>
      <w:r w:rsidR="00AF16D8" w:rsidRPr="00E2774A">
        <w:rPr>
          <w:bCs/>
          <w:sz w:val="24"/>
          <w:szCs w:val="24"/>
        </w:rPr>
        <w:t xml:space="preserve">, настоящим приглашает лиц (далее — Участники), к участию в открытом одноэтапном конкурсе без предварительного квалификационного отбора (далее — </w:t>
      </w:r>
      <w:r w:rsidR="00E2774A">
        <w:rPr>
          <w:bCs/>
          <w:sz w:val="24"/>
          <w:szCs w:val="24"/>
        </w:rPr>
        <w:t>К</w:t>
      </w:r>
      <w:r w:rsidR="00AF16D8" w:rsidRPr="00E2774A">
        <w:rPr>
          <w:bCs/>
          <w:sz w:val="24"/>
          <w:szCs w:val="24"/>
        </w:rPr>
        <w:t xml:space="preserve">онкурс) на </w:t>
      </w:r>
      <w:r w:rsidR="00031107">
        <w:rPr>
          <w:bCs/>
          <w:sz w:val="24"/>
          <w:szCs w:val="24"/>
        </w:rPr>
        <w:t xml:space="preserve">право заключения договора на оказание услуг </w:t>
      </w:r>
      <w:r w:rsidR="000213E3" w:rsidRPr="00B264D9">
        <w:rPr>
          <w:sz w:val="24"/>
          <w:szCs w:val="24"/>
        </w:rPr>
        <w:t xml:space="preserve">по снятию показаний и проверке индивидуальных приборов учета электроэнергии по заявкам Заказчика, внесению данных в электронную базу ОАО «Мариэнергосбыт» </w:t>
      </w:r>
      <w:r w:rsidR="00E2774A" w:rsidRPr="00B264D9">
        <w:rPr>
          <w:bCs/>
          <w:sz w:val="24"/>
          <w:szCs w:val="24"/>
        </w:rPr>
        <w:t>(далее</w:t>
      </w:r>
      <w:proofErr w:type="gramEnd"/>
      <w:r w:rsidR="00E2774A" w:rsidRPr="00B264D9">
        <w:rPr>
          <w:bCs/>
          <w:sz w:val="24"/>
          <w:szCs w:val="24"/>
        </w:rPr>
        <w:t xml:space="preserve"> – </w:t>
      </w:r>
      <w:proofErr w:type="gramStart"/>
      <w:r w:rsidR="00E2774A" w:rsidRPr="00B264D9">
        <w:rPr>
          <w:bCs/>
          <w:sz w:val="24"/>
          <w:szCs w:val="24"/>
        </w:rPr>
        <w:t>Услуги)</w:t>
      </w:r>
      <w:r w:rsidR="00AF16D8" w:rsidRPr="00B264D9">
        <w:rPr>
          <w:bCs/>
          <w:sz w:val="24"/>
          <w:szCs w:val="24"/>
        </w:rPr>
        <w:t>.</w:t>
      </w:r>
      <w:proofErr w:type="gramEnd"/>
    </w:p>
    <w:p w:rsidR="00A77F6F" w:rsidRPr="00B264D9" w:rsidRDefault="00A77F6F" w:rsidP="00233550">
      <w:pPr>
        <w:pStyle w:val="a"/>
        <w:tabs>
          <w:tab w:val="clear" w:pos="1134"/>
          <w:tab w:val="num" w:pos="709"/>
        </w:tabs>
        <w:spacing w:line="240" w:lineRule="auto"/>
        <w:ind w:left="709" w:hanging="709"/>
        <w:rPr>
          <w:bCs/>
          <w:sz w:val="24"/>
          <w:szCs w:val="24"/>
        </w:rPr>
      </w:pPr>
      <w:r w:rsidRPr="00B264D9">
        <w:rPr>
          <w:bCs/>
          <w:sz w:val="24"/>
          <w:szCs w:val="24"/>
        </w:rPr>
        <w:t>Извещение о проведении Конкурса, Конкурсная документация</w:t>
      </w:r>
      <w:r w:rsidR="00D819AC" w:rsidRPr="00B264D9">
        <w:rPr>
          <w:bCs/>
          <w:sz w:val="24"/>
          <w:szCs w:val="24"/>
        </w:rPr>
        <w:t>, Проект д</w:t>
      </w:r>
      <w:r w:rsidR="00E72866" w:rsidRPr="00B264D9">
        <w:rPr>
          <w:bCs/>
          <w:sz w:val="24"/>
          <w:szCs w:val="24"/>
        </w:rPr>
        <w:t xml:space="preserve">оговора, </w:t>
      </w:r>
      <w:r w:rsidRPr="00B264D9">
        <w:rPr>
          <w:bCs/>
          <w:sz w:val="24"/>
          <w:szCs w:val="24"/>
        </w:rPr>
        <w:t>являющийся неотъемлемой частью Извещения по Конкурсу и Конкурсная документация</w:t>
      </w:r>
      <w:r w:rsidR="00CF6563" w:rsidRPr="00B264D9">
        <w:rPr>
          <w:bCs/>
          <w:sz w:val="24"/>
          <w:szCs w:val="24"/>
        </w:rPr>
        <w:t>,  опубликованы</w:t>
      </w:r>
      <w:r w:rsidR="008F2944" w:rsidRPr="00B264D9">
        <w:rPr>
          <w:b/>
          <w:bCs/>
          <w:color w:val="7030A0"/>
          <w:sz w:val="24"/>
          <w:szCs w:val="24"/>
        </w:rPr>
        <w:t xml:space="preserve"> </w:t>
      </w:r>
      <w:r w:rsidR="00520AF9">
        <w:rPr>
          <w:b/>
          <w:bCs/>
          <w:color w:val="7030A0"/>
          <w:sz w:val="24"/>
          <w:szCs w:val="24"/>
        </w:rPr>
        <w:t>28</w:t>
      </w:r>
      <w:r w:rsidR="00185EE3" w:rsidRPr="00B264D9">
        <w:rPr>
          <w:b/>
          <w:bCs/>
          <w:color w:val="7030A0"/>
          <w:sz w:val="24"/>
          <w:szCs w:val="24"/>
        </w:rPr>
        <w:t>.</w:t>
      </w:r>
      <w:r w:rsidR="00C06E7F" w:rsidRPr="00B264D9">
        <w:rPr>
          <w:b/>
          <w:bCs/>
          <w:color w:val="7030A0"/>
          <w:sz w:val="24"/>
          <w:szCs w:val="24"/>
        </w:rPr>
        <w:t>0</w:t>
      </w:r>
      <w:r w:rsidR="00A45D55" w:rsidRPr="00B264D9">
        <w:rPr>
          <w:b/>
          <w:bCs/>
          <w:color w:val="7030A0"/>
          <w:sz w:val="24"/>
          <w:szCs w:val="24"/>
        </w:rPr>
        <w:t>4</w:t>
      </w:r>
      <w:r w:rsidRPr="00B264D9">
        <w:rPr>
          <w:b/>
          <w:bCs/>
          <w:color w:val="7030A0"/>
          <w:sz w:val="24"/>
          <w:szCs w:val="24"/>
        </w:rPr>
        <w:t>.201</w:t>
      </w:r>
      <w:r w:rsidR="00A45D55" w:rsidRPr="00B264D9">
        <w:rPr>
          <w:b/>
          <w:bCs/>
          <w:color w:val="7030A0"/>
          <w:sz w:val="24"/>
          <w:szCs w:val="24"/>
        </w:rPr>
        <w:t>5</w:t>
      </w:r>
      <w:r w:rsidRPr="00B264D9">
        <w:rPr>
          <w:b/>
          <w:bCs/>
          <w:color w:val="7030A0"/>
          <w:sz w:val="24"/>
          <w:szCs w:val="24"/>
        </w:rPr>
        <w:t xml:space="preserve"> г.</w:t>
      </w:r>
      <w:r w:rsidRPr="00B264D9">
        <w:rPr>
          <w:bCs/>
          <w:color w:val="7030A0"/>
          <w:sz w:val="24"/>
          <w:szCs w:val="24"/>
        </w:rPr>
        <w:t xml:space="preserve"> </w:t>
      </w:r>
      <w:r w:rsidRPr="00B264D9">
        <w:rPr>
          <w:bCs/>
          <w:sz w:val="24"/>
          <w:szCs w:val="24"/>
        </w:rPr>
        <w:t xml:space="preserve">на Официальном сайте Российской Федерации для размещения информации о закупках отдельными видами юридических лиц www.zakupki.gov.ru (далее – Официальный сайт). </w:t>
      </w:r>
    </w:p>
    <w:p w:rsidR="00BF0B32" w:rsidRPr="00B264D9" w:rsidRDefault="00BF0B32" w:rsidP="00233550">
      <w:pPr>
        <w:pStyle w:val="a"/>
        <w:tabs>
          <w:tab w:val="clear" w:pos="1134"/>
          <w:tab w:val="num" w:pos="709"/>
        </w:tabs>
        <w:spacing w:line="240" w:lineRule="auto"/>
        <w:ind w:left="709" w:hanging="709"/>
        <w:rPr>
          <w:bCs/>
          <w:sz w:val="24"/>
          <w:szCs w:val="24"/>
        </w:rPr>
      </w:pPr>
      <w:r w:rsidRPr="00B264D9">
        <w:rPr>
          <w:bCs/>
          <w:sz w:val="24"/>
          <w:szCs w:val="24"/>
        </w:rPr>
        <w:t>Для справок обращаться:</w:t>
      </w:r>
    </w:p>
    <w:p w:rsidR="001240F4" w:rsidRPr="00B264D9" w:rsidRDefault="00BF0B32" w:rsidP="00233550">
      <w:pPr>
        <w:pStyle w:val="a"/>
        <w:numPr>
          <w:ilvl w:val="0"/>
          <w:numId w:val="0"/>
        </w:numPr>
        <w:tabs>
          <w:tab w:val="num" w:pos="709"/>
        </w:tabs>
        <w:spacing w:line="240" w:lineRule="auto"/>
        <w:ind w:left="709"/>
        <w:rPr>
          <w:bCs/>
          <w:sz w:val="24"/>
          <w:szCs w:val="24"/>
        </w:rPr>
      </w:pPr>
      <w:r w:rsidRPr="00B264D9">
        <w:rPr>
          <w:bCs/>
          <w:sz w:val="24"/>
          <w:szCs w:val="24"/>
        </w:rPr>
        <w:t>По вопросам предоставления и оформления зая</w:t>
      </w:r>
      <w:r w:rsidR="00D819AC" w:rsidRPr="00B264D9">
        <w:rPr>
          <w:bCs/>
          <w:sz w:val="24"/>
          <w:szCs w:val="24"/>
        </w:rPr>
        <w:t>вки обращаться:</w:t>
      </w:r>
    </w:p>
    <w:p w:rsidR="00D819AC" w:rsidRPr="00B264D9" w:rsidRDefault="00D819AC" w:rsidP="00233550">
      <w:pPr>
        <w:pStyle w:val="a"/>
        <w:numPr>
          <w:ilvl w:val="0"/>
          <w:numId w:val="0"/>
        </w:numPr>
        <w:tabs>
          <w:tab w:val="num" w:pos="709"/>
        </w:tabs>
        <w:spacing w:line="240" w:lineRule="auto"/>
        <w:ind w:left="709"/>
        <w:rPr>
          <w:bCs/>
          <w:sz w:val="24"/>
          <w:szCs w:val="24"/>
        </w:rPr>
      </w:pPr>
      <w:r w:rsidRPr="00B264D9">
        <w:rPr>
          <w:bCs/>
          <w:sz w:val="24"/>
          <w:szCs w:val="24"/>
        </w:rPr>
        <w:t xml:space="preserve">к специалисту </w:t>
      </w:r>
      <w:r w:rsidR="00114720" w:rsidRPr="00B264D9">
        <w:rPr>
          <w:bCs/>
          <w:sz w:val="24"/>
          <w:szCs w:val="24"/>
        </w:rPr>
        <w:t xml:space="preserve">по закупкам </w:t>
      </w:r>
      <w:r w:rsidRPr="00B264D9">
        <w:rPr>
          <w:bCs/>
          <w:sz w:val="24"/>
          <w:szCs w:val="24"/>
        </w:rPr>
        <w:t xml:space="preserve">– </w:t>
      </w:r>
      <w:proofErr w:type="spellStart"/>
      <w:r w:rsidRPr="00B264D9">
        <w:rPr>
          <w:bCs/>
          <w:sz w:val="24"/>
          <w:szCs w:val="24"/>
        </w:rPr>
        <w:t>Кандаковой</w:t>
      </w:r>
      <w:proofErr w:type="spellEnd"/>
      <w:r w:rsidRPr="00B264D9">
        <w:rPr>
          <w:bCs/>
          <w:sz w:val="24"/>
          <w:szCs w:val="24"/>
        </w:rPr>
        <w:t xml:space="preserve"> Марине Николаевне, </w:t>
      </w:r>
    </w:p>
    <w:p w:rsidR="005E1B34" w:rsidRPr="00B264D9" w:rsidRDefault="00D819AC" w:rsidP="00233550">
      <w:pPr>
        <w:pStyle w:val="a"/>
        <w:numPr>
          <w:ilvl w:val="0"/>
          <w:numId w:val="0"/>
        </w:numPr>
        <w:tabs>
          <w:tab w:val="num" w:pos="709"/>
        </w:tabs>
        <w:spacing w:line="240" w:lineRule="auto"/>
        <w:ind w:left="709"/>
        <w:rPr>
          <w:bCs/>
          <w:sz w:val="24"/>
          <w:szCs w:val="24"/>
        </w:rPr>
      </w:pPr>
      <w:r w:rsidRPr="00B264D9">
        <w:rPr>
          <w:bCs/>
          <w:sz w:val="24"/>
          <w:szCs w:val="24"/>
        </w:rPr>
        <w:t>тел.: 8-(8362) 68-21-39, е-</w:t>
      </w:r>
      <w:proofErr w:type="spellStart"/>
      <w:r w:rsidRPr="00B264D9">
        <w:rPr>
          <w:bCs/>
          <w:sz w:val="24"/>
          <w:szCs w:val="24"/>
        </w:rPr>
        <w:t>mail</w:t>
      </w:r>
      <w:proofErr w:type="spellEnd"/>
      <w:r w:rsidRPr="00B264D9">
        <w:rPr>
          <w:bCs/>
          <w:sz w:val="24"/>
          <w:szCs w:val="24"/>
        </w:rPr>
        <w:t>: kmn@esb.mari.ru;</w:t>
      </w:r>
    </w:p>
    <w:p w:rsidR="00D819AC" w:rsidRPr="00B264D9" w:rsidRDefault="00D819AC" w:rsidP="00233550">
      <w:pPr>
        <w:pStyle w:val="a"/>
        <w:numPr>
          <w:ilvl w:val="0"/>
          <w:numId w:val="0"/>
        </w:numPr>
        <w:tabs>
          <w:tab w:val="num" w:pos="709"/>
        </w:tabs>
        <w:spacing w:line="240" w:lineRule="auto"/>
        <w:ind w:left="709"/>
        <w:rPr>
          <w:bCs/>
          <w:sz w:val="24"/>
          <w:szCs w:val="24"/>
        </w:rPr>
      </w:pPr>
      <w:r w:rsidRPr="00B264D9">
        <w:rPr>
          <w:bCs/>
          <w:sz w:val="24"/>
          <w:szCs w:val="24"/>
        </w:rPr>
        <w:t xml:space="preserve">по вопросам, касающимся  предмета Конкурса: </w:t>
      </w:r>
    </w:p>
    <w:p w:rsidR="00031107" w:rsidRDefault="00031107" w:rsidP="00031107">
      <w:pPr>
        <w:pStyle w:val="a"/>
        <w:numPr>
          <w:ilvl w:val="0"/>
          <w:numId w:val="0"/>
        </w:numPr>
        <w:tabs>
          <w:tab w:val="num" w:pos="709"/>
        </w:tabs>
        <w:spacing w:line="276" w:lineRule="auto"/>
        <w:ind w:left="709"/>
        <w:rPr>
          <w:bCs/>
          <w:sz w:val="24"/>
          <w:szCs w:val="24"/>
        </w:rPr>
      </w:pPr>
      <w:r w:rsidRPr="00B264D9">
        <w:rPr>
          <w:bCs/>
          <w:sz w:val="24"/>
          <w:szCs w:val="24"/>
        </w:rPr>
        <w:t xml:space="preserve">к </w:t>
      </w:r>
      <w:r w:rsidR="00646192" w:rsidRPr="00B264D9">
        <w:rPr>
          <w:bCs/>
          <w:sz w:val="24"/>
          <w:szCs w:val="24"/>
        </w:rPr>
        <w:t xml:space="preserve">советнику генерального директора по развитию - </w:t>
      </w:r>
      <w:proofErr w:type="spellStart"/>
      <w:r w:rsidR="00646192" w:rsidRPr="00B264D9">
        <w:rPr>
          <w:bCs/>
          <w:sz w:val="24"/>
          <w:szCs w:val="24"/>
        </w:rPr>
        <w:t>Мингалееву</w:t>
      </w:r>
      <w:proofErr w:type="spellEnd"/>
      <w:r w:rsidR="00646192" w:rsidRPr="00B264D9">
        <w:rPr>
          <w:bCs/>
          <w:sz w:val="24"/>
          <w:szCs w:val="24"/>
        </w:rPr>
        <w:t xml:space="preserve"> Владимиру </w:t>
      </w:r>
      <w:proofErr w:type="spellStart"/>
      <w:r w:rsidR="00646192" w:rsidRPr="00B264D9">
        <w:rPr>
          <w:bCs/>
          <w:sz w:val="24"/>
          <w:szCs w:val="24"/>
        </w:rPr>
        <w:t>Шамилевичу</w:t>
      </w:r>
      <w:proofErr w:type="spellEnd"/>
      <w:r w:rsidRPr="00B264D9">
        <w:rPr>
          <w:bCs/>
          <w:sz w:val="24"/>
          <w:szCs w:val="24"/>
        </w:rPr>
        <w:t>, тел.: 8-(8362) 68-21-</w:t>
      </w:r>
      <w:r w:rsidR="00646192" w:rsidRPr="00B264D9">
        <w:rPr>
          <w:bCs/>
          <w:sz w:val="24"/>
          <w:szCs w:val="24"/>
        </w:rPr>
        <w:t>45</w:t>
      </w:r>
      <w:r w:rsidRPr="00B264D9">
        <w:rPr>
          <w:bCs/>
          <w:sz w:val="24"/>
          <w:szCs w:val="24"/>
        </w:rPr>
        <w:t xml:space="preserve">,  </w:t>
      </w:r>
      <w:proofErr w:type="gramStart"/>
      <w:r w:rsidRPr="00B264D9">
        <w:rPr>
          <w:bCs/>
          <w:sz w:val="24"/>
          <w:szCs w:val="24"/>
        </w:rPr>
        <w:t>е</w:t>
      </w:r>
      <w:proofErr w:type="gramEnd"/>
      <w:r w:rsidRPr="00B264D9">
        <w:rPr>
          <w:bCs/>
          <w:sz w:val="24"/>
          <w:szCs w:val="24"/>
        </w:rPr>
        <w:t>-</w:t>
      </w:r>
      <w:r w:rsidRPr="00B264D9">
        <w:rPr>
          <w:bCs/>
          <w:sz w:val="24"/>
          <w:szCs w:val="24"/>
          <w:lang w:val="en-US"/>
        </w:rPr>
        <w:t>mail</w:t>
      </w:r>
      <w:r w:rsidRPr="00B264D9">
        <w:rPr>
          <w:bCs/>
          <w:sz w:val="24"/>
          <w:szCs w:val="24"/>
        </w:rPr>
        <w:t xml:space="preserve">: </w:t>
      </w:r>
      <w:proofErr w:type="spellStart"/>
      <w:r w:rsidR="00646192" w:rsidRPr="00B264D9">
        <w:rPr>
          <w:bCs/>
          <w:sz w:val="24"/>
          <w:szCs w:val="24"/>
          <w:lang w:val="en-US"/>
        </w:rPr>
        <w:t>mingaleev</w:t>
      </w:r>
      <w:proofErr w:type="spellEnd"/>
      <w:r w:rsidR="00646192" w:rsidRPr="00B264D9">
        <w:rPr>
          <w:bCs/>
          <w:sz w:val="24"/>
          <w:szCs w:val="24"/>
        </w:rPr>
        <w:t>_</w:t>
      </w:r>
      <w:proofErr w:type="spellStart"/>
      <w:r w:rsidR="00646192" w:rsidRPr="00B264D9">
        <w:rPr>
          <w:bCs/>
          <w:sz w:val="24"/>
          <w:szCs w:val="24"/>
          <w:lang w:val="en-US"/>
        </w:rPr>
        <w:t>vsh</w:t>
      </w:r>
      <w:proofErr w:type="spellEnd"/>
      <w:r w:rsidRPr="00B264D9">
        <w:rPr>
          <w:bCs/>
          <w:sz w:val="24"/>
          <w:szCs w:val="24"/>
        </w:rPr>
        <w:t>@</w:t>
      </w:r>
      <w:proofErr w:type="spellStart"/>
      <w:r w:rsidRPr="00B264D9">
        <w:rPr>
          <w:bCs/>
          <w:sz w:val="24"/>
          <w:szCs w:val="24"/>
          <w:lang w:val="en-US"/>
        </w:rPr>
        <w:t>esb</w:t>
      </w:r>
      <w:proofErr w:type="spellEnd"/>
      <w:r w:rsidRPr="00B264D9">
        <w:rPr>
          <w:bCs/>
          <w:sz w:val="24"/>
          <w:szCs w:val="24"/>
        </w:rPr>
        <w:t>.</w:t>
      </w:r>
      <w:proofErr w:type="spellStart"/>
      <w:r w:rsidRPr="00B264D9">
        <w:rPr>
          <w:bCs/>
          <w:sz w:val="24"/>
          <w:szCs w:val="24"/>
          <w:lang w:val="en-US"/>
        </w:rPr>
        <w:t>mari</w:t>
      </w:r>
      <w:proofErr w:type="spellEnd"/>
      <w:r w:rsidRPr="00B264D9">
        <w:rPr>
          <w:bCs/>
          <w:sz w:val="24"/>
          <w:szCs w:val="24"/>
        </w:rPr>
        <w:t>.</w:t>
      </w:r>
      <w:proofErr w:type="spellStart"/>
      <w:r w:rsidRPr="00B264D9">
        <w:rPr>
          <w:bCs/>
          <w:sz w:val="24"/>
          <w:szCs w:val="24"/>
          <w:lang w:val="en-US"/>
        </w:rPr>
        <w:t>ru</w:t>
      </w:r>
      <w:proofErr w:type="spellEnd"/>
      <w:r w:rsidRPr="00B264D9">
        <w:rPr>
          <w:bCs/>
          <w:sz w:val="24"/>
          <w:szCs w:val="24"/>
        </w:rPr>
        <w:t>.</w:t>
      </w:r>
    </w:p>
    <w:p w:rsidR="00AF16D8" w:rsidRPr="00CF6563" w:rsidRDefault="00233550" w:rsidP="00233550">
      <w:pPr>
        <w:pStyle w:val="a"/>
        <w:numPr>
          <w:ilvl w:val="0"/>
          <w:numId w:val="0"/>
        </w:numPr>
        <w:tabs>
          <w:tab w:val="num" w:pos="709"/>
        </w:tabs>
        <w:spacing w:line="240" w:lineRule="auto"/>
        <w:ind w:left="709" w:hanging="709"/>
        <w:rPr>
          <w:bCs/>
          <w:sz w:val="24"/>
          <w:szCs w:val="24"/>
        </w:rPr>
      </w:pPr>
      <w:r>
        <w:rPr>
          <w:bCs/>
          <w:sz w:val="24"/>
          <w:szCs w:val="24"/>
        </w:rPr>
        <w:t xml:space="preserve">            </w:t>
      </w:r>
      <w:r w:rsidR="00AF16D8" w:rsidRPr="00D819AC">
        <w:rPr>
          <w:bCs/>
          <w:sz w:val="24"/>
          <w:szCs w:val="24"/>
        </w:rPr>
        <w:t>Конкурс проводится на основани</w:t>
      </w:r>
      <w:r w:rsidR="00D80E48" w:rsidRPr="00D819AC">
        <w:rPr>
          <w:bCs/>
          <w:sz w:val="24"/>
          <w:szCs w:val="24"/>
        </w:rPr>
        <w:t>и Приказа ОАО «Мариэнергосбыт» №</w:t>
      </w:r>
      <w:r w:rsidR="00520AF9">
        <w:rPr>
          <w:bCs/>
          <w:sz w:val="24"/>
          <w:szCs w:val="24"/>
        </w:rPr>
        <w:t>83</w:t>
      </w:r>
      <w:r w:rsidR="00A45D55">
        <w:rPr>
          <w:bCs/>
          <w:sz w:val="24"/>
          <w:szCs w:val="24"/>
        </w:rPr>
        <w:t xml:space="preserve"> </w:t>
      </w:r>
      <w:r w:rsidR="00CF6563" w:rsidRPr="00D819AC">
        <w:rPr>
          <w:bCs/>
          <w:sz w:val="24"/>
          <w:szCs w:val="24"/>
        </w:rPr>
        <w:t>от</w:t>
      </w:r>
      <w:r w:rsidR="00BF0B32" w:rsidRPr="00D819AC">
        <w:rPr>
          <w:bCs/>
          <w:sz w:val="24"/>
          <w:szCs w:val="24"/>
        </w:rPr>
        <w:t xml:space="preserve"> </w:t>
      </w:r>
      <w:r w:rsidR="00520AF9">
        <w:rPr>
          <w:bCs/>
          <w:sz w:val="24"/>
          <w:szCs w:val="24"/>
        </w:rPr>
        <w:t>28</w:t>
      </w:r>
      <w:r w:rsidR="008E335E" w:rsidRPr="00D819AC">
        <w:rPr>
          <w:bCs/>
          <w:sz w:val="24"/>
          <w:szCs w:val="24"/>
        </w:rPr>
        <w:t>.</w:t>
      </w:r>
      <w:r w:rsidR="00A45D55">
        <w:rPr>
          <w:bCs/>
          <w:sz w:val="24"/>
          <w:szCs w:val="24"/>
        </w:rPr>
        <w:t>04</w:t>
      </w:r>
      <w:r w:rsidR="006C391C" w:rsidRPr="00D819AC">
        <w:rPr>
          <w:bCs/>
          <w:sz w:val="24"/>
          <w:szCs w:val="24"/>
        </w:rPr>
        <w:t>.201</w:t>
      </w:r>
      <w:r w:rsidR="00A45D55">
        <w:rPr>
          <w:bCs/>
          <w:sz w:val="24"/>
          <w:szCs w:val="24"/>
        </w:rPr>
        <w:t>5</w:t>
      </w:r>
      <w:r w:rsidR="001240F4" w:rsidRPr="00D819AC">
        <w:rPr>
          <w:bCs/>
          <w:sz w:val="24"/>
          <w:szCs w:val="24"/>
        </w:rPr>
        <w:t xml:space="preserve"> г.</w:t>
      </w:r>
    </w:p>
    <w:p w:rsidR="008E335E" w:rsidRPr="008E335E" w:rsidRDefault="005E1B34" w:rsidP="00233550">
      <w:pPr>
        <w:numPr>
          <w:ilvl w:val="2"/>
          <w:numId w:val="1"/>
        </w:numPr>
        <w:tabs>
          <w:tab w:val="clear" w:pos="1134"/>
          <w:tab w:val="num" w:pos="709"/>
        </w:tabs>
        <w:spacing w:line="240" w:lineRule="auto"/>
        <w:ind w:left="709" w:hanging="709"/>
      </w:pPr>
      <w:r w:rsidRPr="00013390">
        <w:rPr>
          <w:bCs/>
          <w:sz w:val="24"/>
          <w:szCs w:val="24"/>
        </w:rPr>
        <w:t xml:space="preserve">Подробные требования к </w:t>
      </w:r>
      <w:r w:rsidR="00291265">
        <w:rPr>
          <w:bCs/>
          <w:sz w:val="24"/>
          <w:szCs w:val="24"/>
        </w:rPr>
        <w:t>оказываемым услугам</w:t>
      </w:r>
      <w:r w:rsidRPr="00013390">
        <w:rPr>
          <w:bCs/>
          <w:sz w:val="24"/>
          <w:szCs w:val="24"/>
        </w:rPr>
        <w:t xml:space="preserve"> изложены в разделе </w:t>
      </w:r>
      <w:r w:rsidR="00A62762" w:rsidRPr="00A62762">
        <w:rPr>
          <w:bCs/>
          <w:sz w:val="24"/>
          <w:szCs w:val="24"/>
        </w:rPr>
        <w:t>2</w:t>
      </w:r>
      <w:r w:rsidRPr="00355A3E">
        <w:rPr>
          <w:bCs/>
          <w:sz w:val="24"/>
          <w:szCs w:val="24"/>
        </w:rPr>
        <w:t> (здесь и далее ссылки относятся к настоящей Конкурсной документации). Проект Договора, который</w:t>
      </w:r>
      <w:r w:rsidR="00B80303">
        <w:rPr>
          <w:bCs/>
          <w:sz w:val="24"/>
          <w:szCs w:val="24"/>
        </w:rPr>
        <w:t xml:space="preserve"> будет заключен по результатам К</w:t>
      </w:r>
      <w:r w:rsidRPr="00355A3E">
        <w:rPr>
          <w:bCs/>
          <w:sz w:val="24"/>
          <w:szCs w:val="24"/>
        </w:rPr>
        <w:t xml:space="preserve">онкурса, </w:t>
      </w:r>
      <w:r w:rsidR="00355A3E" w:rsidRPr="00355A3E">
        <w:rPr>
          <w:bCs/>
          <w:sz w:val="24"/>
          <w:szCs w:val="24"/>
        </w:rPr>
        <w:t>должен соответствовать условиям, изложенным в разделе 2.2.</w:t>
      </w:r>
      <w:r w:rsidR="00B80303">
        <w:rPr>
          <w:bCs/>
          <w:sz w:val="24"/>
          <w:szCs w:val="24"/>
        </w:rPr>
        <w:t xml:space="preserve"> Порядок проведения К</w:t>
      </w:r>
      <w:r w:rsidRPr="00355A3E">
        <w:rPr>
          <w:bCs/>
          <w:sz w:val="24"/>
          <w:szCs w:val="24"/>
        </w:rPr>
        <w:t>онкурса и участия в нем, а также инструкции по подготовке Конкурс</w:t>
      </w:r>
      <w:r w:rsidR="00C449E7" w:rsidRPr="00355A3E">
        <w:rPr>
          <w:bCs/>
          <w:sz w:val="24"/>
          <w:szCs w:val="24"/>
        </w:rPr>
        <w:t>ных заявок, приведены в разделе</w:t>
      </w:r>
      <w:r w:rsidRPr="00355A3E">
        <w:rPr>
          <w:bCs/>
          <w:sz w:val="24"/>
          <w:szCs w:val="24"/>
        </w:rPr>
        <w:t xml:space="preserve"> </w:t>
      </w:r>
      <w:r w:rsidR="00C449E7" w:rsidRPr="00355A3E">
        <w:rPr>
          <w:bCs/>
          <w:sz w:val="24"/>
          <w:szCs w:val="24"/>
        </w:rPr>
        <w:t>4.</w:t>
      </w:r>
      <w:r w:rsidRPr="00355A3E">
        <w:rPr>
          <w:bCs/>
          <w:sz w:val="24"/>
          <w:szCs w:val="24"/>
        </w:rPr>
        <w:t xml:space="preserve"> Формы документо</w:t>
      </w:r>
      <w:r w:rsidRPr="00013390">
        <w:rPr>
          <w:bCs/>
          <w:sz w:val="24"/>
          <w:szCs w:val="24"/>
        </w:rPr>
        <w:t xml:space="preserve">в, которые необходимо подготовить и подать в составе Конкурсной заявки, приведены в разделе </w:t>
      </w:r>
      <w:r w:rsidR="0031738F">
        <w:rPr>
          <w:bCs/>
          <w:sz w:val="24"/>
          <w:szCs w:val="24"/>
        </w:rPr>
        <w:t>5</w:t>
      </w:r>
      <w:r w:rsidRPr="00013390">
        <w:rPr>
          <w:bCs/>
          <w:sz w:val="24"/>
          <w:szCs w:val="24"/>
        </w:rPr>
        <w:t xml:space="preserve">. </w:t>
      </w:r>
    </w:p>
    <w:p w:rsidR="00AF16D8" w:rsidRPr="00312486" w:rsidRDefault="00AF16D8" w:rsidP="00233550">
      <w:pPr>
        <w:tabs>
          <w:tab w:val="num" w:pos="709"/>
        </w:tabs>
        <w:spacing w:line="240" w:lineRule="auto"/>
        <w:ind w:left="709" w:hanging="709"/>
      </w:pPr>
      <w:r w:rsidRPr="00312486">
        <w:rPr>
          <w:b/>
          <w:sz w:val="24"/>
          <w:szCs w:val="24"/>
        </w:rPr>
        <w:t>1.2</w:t>
      </w:r>
      <w:r w:rsidRPr="00312486">
        <w:rPr>
          <w:b/>
          <w:bCs/>
          <w:sz w:val="24"/>
          <w:szCs w:val="24"/>
        </w:rPr>
        <w:tab/>
        <w:t>Правовой статус документов</w:t>
      </w:r>
    </w:p>
    <w:p w:rsidR="00AF16D8" w:rsidRPr="00AF16D8" w:rsidRDefault="00AF16D8" w:rsidP="00233550">
      <w:pPr>
        <w:tabs>
          <w:tab w:val="num" w:pos="709"/>
        </w:tabs>
        <w:spacing w:line="240" w:lineRule="auto"/>
        <w:ind w:left="709" w:hanging="709"/>
        <w:rPr>
          <w:sz w:val="24"/>
          <w:szCs w:val="24"/>
        </w:rPr>
      </w:pPr>
      <w:r w:rsidRPr="00AF16D8">
        <w:rPr>
          <w:sz w:val="24"/>
          <w:szCs w:val="24"/>
        </w:rPr>
        <w:t>1.2.1</w:t>
      </w:r>
      <w:r w:rsidRPr="00AF16D8">
        <w:rPr>
          <w:sz w:val="24"/>
          <w:szCs w:val="24"/>
        </w:rPr>
        <w:tab/>
        <w:t>Опубликованное</w:t>
      </w:r>
      <w:r w:rsidR="00B80303">
        <w:rPr>
          <w:sz w:val="24"/>
          <w:szCs w:val="24"/>
        </w:rPr>
        <w:t xml:space="preserve"> в соответствии с пунктом 1.1.2 </w:t>
      </w:r>
      <w:r w:rsidRPr="00AF16D8">
        <w:rPr>
          <w:sz w:val="24"/>
          <w:szCs w:val="24"/>
        </w:rPr>
        <w:t>Изв</w:t>
      </w:r>
      <w:r w:rsidR="00B80303">
        <w:rPr>
          <w:sz w:val="24"/>
          <w:szCs w:val="24"/>
        </w:rPr>
        <w:t>ещение о проведении К</w:t>
      </w:r>
      <w:r w:rsidRPr="00AF16D8">
        <w:rPr>
          <w:sz w:val="24"/>
          <w:szCs w:val="24"/>
        </w:rPr>
        <w:t>онкурса вместе с настоящей Конкурсной документацией, являющейся его неотъемлемым приложением,</w:t>
      </w:r>
      <w:r w:rsidR="00B80303">
        <w:rPr>
          <w:sz w:val="24"/>
          <w:szCs w:val="24"/>
        </w:rPr>
        <w:t xml:space="preserve"> являются офертой Организатора К</w:t>
      </w:r>
      <w:r w:rsidRPr="00AF16D8">
        <w:rPr>
          <w:sz w:val="24"/>
          <w:szCs w:val="24"/>
        </w:rPr>
        <w:t>онкурса и долж</w:t>
      </w:r>
      <w:r w:rsidR="00B80303">
        <w:rPr>
          <w:sz w:val="24"/>
          <w:szCs w:val="24"/>
        </w:rPr>
        <w:t xml:space="preserve">ны рассматриваться Участниками </w:t>
      </w:r>
      <w:r w:rsidR="003A2020">
        <w:rPr>
          <w:sz w:val="24"/>
          <w:szCs w:val="24"/>
        </w:rPr>
        <w:t>К</w:t>
      </w:r>
      <w:r w:rsidRPr="00AF16D8">
        <w:rPr>
          <w:sz w:val="24"/>
          <w:szCs w:val="24"/>
        </w:rPr>
        <w:t>онкурса в соответствии с этим в течение срока</w:t>
      </w:r>
      <w:r w:rsidR="003A2020">
        <w:rPr>
          <w:sz w:val="24"/>
          <w:szCs w:val="24"/>
        </w:rPr>
        <w:t>, определенного для проведения К</w:t>
      </w:r>
      <w:r w:rsidRPr="00AF16D8">
        <w:rPr>
          <w:sz w:val="24"/>
          <w:szCs w:val="24"/>
        </w:rPr>
        <w:t>онкурса.</w:t>
      </w:r>
    </w:p>
    <w:p w:rsidR="00AF16D8" w:rsidRPr="00AF16D8" w:rsidRDefault="00AF16D8" w:rsidP="00233550">
      <w:pPr>
        <w:tabs>
          <w:tab w:val="num" w:pos="709"/>
        </w:tabs>
        <w:spacing w:line="240" w:lineRule="auto"/>
        <w:ind w:left="709" w:hanging="709"/>
        <w:rPr>
          <w:sz w:val="24"/>
          <w:szCs w:val="24"/>
        </w:rPr>
      </w:pPr>
      <w:r w:rsidRPr="00AF16D8">
        <w:rPr>
          <w:sz w:val="24"/>
          <w:szCs w:val="24"/>
        </w:rPr>
        <w:t>1.2</w:t>
      </w:r>
      <w:r w:rsidR="003A2020">
        <w:rPr>
          <w:sz w:val="24"/>
          <w:szCs w:val="24"/>
        </w:rPr>
        <w:t>.2</w:t>
      </w:r>
      <w:r w:rsidR="003A2020">
        <w:rPr>
          <w:sz w:val="24"/>
          <w:szCs w:val="24"/>
        </w:rPr>
        <w:tab/>
        <w:t>Конкурсная заявка Участника К</w:t>
      </w:r>
      <w:r w:rsidRPr="00AF16D8">
        <w:rPr>
          <w:sz w:val="24"/>
          <w:szCs w:val="24"/>
        </w:rPr>
        <w:t>онкурса имеет правовой статус оферты и будет рассм</w:t>
      </w:r>
      <w:r w:rsidR="003A2020">
        <w:rPr>
          <w:sz w:val="24"/>
          <w:szCs w:val="24"/>
        </w:rPr>
        <w:t>атриваться Организатором К</w:t>
      </w:r>
      <w:r w:rsidRPr="00AF16D8">
        <w:rPr>
          <w:sz w:val="24"/>
          <w:szCs w:val="24"/>
        </w:rPr>
        <w:t>онкурса в соответствии с этим.</w:t>
      </w:r>
    </w:p>
    <w:p w:rsidR="00AF16D8" w:rsidRPr="00AF16D8" w:rsidRDefault="003A2020" w:rsidP="00233550">
      <w:pPr>
        <w:tabs>
          <w:tab w:val="num" w:pos="709"/>
        </w:tabs>
        <w:spacing w:line="240" w:lineRule="auto"/>
        <w:ind w:left="709" w:hanging="709"/>
        <w:rPr>
          <w:sz w:val="24"/>
          <w:szCs w:val="24"/>
        </w:rPr>
      </w:pPr>
      <w:r>
        <w:rPr>
          <w:sz w:val="24"/>
          <w:szCs w:val="24"/>
        </w:rPr>
        <w:t>1.2.3</w:t>
      </w:r>
      <w:r>
        <w:rPr>
          <w:sz w:val="24"/>
          <w:szCs w:val="24"/>
        </w:rPr>
        <w:tab/>
        <w:t>Протокол о результатах К</w:t>
      </w:r>
      <w:r w:rsidR="00AF16D8" w:rsidRPr="00AF16D8">
        <w:rPr>
          <w:sz w:val="24"/>
          <w:szCs w:val="24"/>
        </w:rPr>
        <w:t>онку</w:t>
      </w:r>
      <w:r>
        <w:rPr>
          <w:sz w:val="24"/>
          <w:szCs w:val="24"/>
        </w:rPr>
        <w:t>рса, подписанный Организатором Конкурса и Победителем К</w:t>
      </w:r>
      <w:r w:rsidR="00AF16D8" w:rsidRPr="00AF16D8">
        <w:rPr>
          <w:sz w:val="24"/>
          <w:szCs w:val="24"/>
        </w:rPr>
        <w:t>онкурса, имеет силу договора, определяющего обязанность сторон заключить Договор на условиях, установленных Из</w:t>
      </w:r>
      <w:r>
        <w:rPr>
          <w:sz w:val="24"/>
          <w:szCs w:val="24"/>
        </w:rPr>
        <w:t>вещением о проведении К</w:t>
      </w:r>
      <w:r w:rsidR="00AF16D8" w:rsidRPr="00AF16D8">
        <w:rPr>
          <w:sz w:val="24"/>
          <w:szCs w:val="24"/>
        </w:rPr>
        <w:t>онкурса, Конкурсной документацией и</w:t>
      </w:r>
      <w:r>
        <w:rPr>
          <w:sz w:val="24"/>
          <w:szCs w:val="24"/>
        </w:rPr>
        <w:t xml:space="preserve"> Конкурсной заявкой Победителя К</w:t>
      </w:r>
      <w:r w:rsidR="00AF16D8" w:rsidRPr="00AF16D8">
        <w:rPr>
          <w:sz w:val="24"/>
          <w:szCs w:val="24"/>
        </w:rPr>
        <w:t>онкурса с учетом возможности проведения преддоговорных переговоров в установленных настоящей Конкурсной документацией рамках.</w:t>
      </w:r>
    </w:p>
    <w:p w:rsidR="00AF16D8" w:rsidRPr="00AF16D8" w:rsidRDefault="00AF16D8" w:rsidP="00233550">
      <w:pPr>
        <w:tabs>
          <w:tab w:val="num" w:pos="709"/>
        </w:tabs>
        <w:spacing w:line="240" w:lineRule="auto"/>
        <w:ind w:left="709" w:hanging="709"/>
        <w:rPr>
          <w:sz w:val="24"/>
          <w:szCs w:val="24"/>
        </w:rPr>
      </w:pPr>
      <w:r w:rsidRPr="00AF16D8">
        <w:rPr>
          <w:sz w:val="24"/>
          <w:szCs w:val="24"/>
        </w:rPr>
        <w:t>1.</w:t>
      </w:r>
      <w:r w:rsidR="003A2020">
        <w:rPr>
          <w:sz w:val="24"/>
          <w:szCs w:val="24"/>
        </w:rPr>
        <w:t>2.4</w:t>
      </w:r>
      <w:r w:rsidR="003A2020">
        <w:rPr>
          <w:sz w:val="24"/>
          <w:szCs w:val="24"/>
        </w:rPr>
        <w:tab/>
        <w:t>Заключенный по результатам К</w:t>
      </w:r>
      <w:r w:rsidRPr="00AF16D8">
        <w:rPr>
          <w:sz w:val="24"/>
          <w:szCs w:val="24"/>
        </w:rPr>
        <w:t>онкурса Договор фиксирует все достигнутые сторонами договоренности.</w:t>
      </w:r>
    </w:p>
    <w:p w:rsidR="00AF16D8" w:rsidRPr="00AF16D8" w:rsidRDefault="00AF16D8" w:rsidP="00233550">
      <w:pPr>
        <w:tabs>
          <w:tab w:val="num" w:pos="709"/>
        </w:tabs>
        <w:spacing w:line="240" w:lineRule="auto"/>
        <w:ind w:left="709" w:hanging="709"/>
        <w:rPr>
          <w:sz w:val="24"/>
          <w:szCs w:val="24"/>
        </w:rPr>
      </w:pPr>
      <w:r w:rsidRPr="00AF16D8">
        <w:rPr>
          <w:sz w:val="24"/>
          <w:szCs w:val="24"/>
        </w:rPr>
        <w:t>1.2.5</w:t>
      </w:r>
      <w:r w:rsidRPr="00AF16D8">
        <w:rPr>
          <w:sz w:val="24"/>
          <w:szCs w:val="24"/>
        </w:rPr>
        <w:tab/>
        <w:t xml:space="preserve">При определении </w:t>
      </w:r>
      <w:r w:rsidR="00CA1E8B">
        <w:rPr>
          <w:sz w:val="24"/>
          <w:szCs w:val="24"/>
        </w:rPr>
        <w:t>условий Договора с Победителем К</w:t>
      </w:r>
      <w:r w:rsidRPr="00AF16D8">
        <w:rPr>
          <w:sz w:val="24"/>
          <w:szCs w:val="24"/>
        </w:rPr>
        <w:t>онкурса используются следующие документы с соблюдением указанной иерархии (в случае их противоречия):</w:t>
      </w:r>
    </w:p>
    <w:p w:rsidR="00AF16D8" w:rsidRPr="00AF16D8" w:rsidRDefault="00AF16D8" w:rsidP="000213E3">
      <w:pPr>
        <w:tabs>
          <w:tab w:val="num" w:pos="709"/>
          <w:tab w:val="left" w:pos="993"/>
        </w:tabs>
        <w:spacing w:line="240" w:lineRule="auto"/>
        <w:ind w:left="709" w:firstLine="0"/>
        <w:rPr>
          <w:sz w:val="24"/>
          <w:szCs w:val="24"/>
        </w:rPr>
      </w:pPr>
      <w:r w:rsidRPr="00AF16D8">
        <w:rPr>
          <w:sz w:val="24"/>
          <w:szCs w:val="24"/>
        </w:rPr>
        <w:t>a)</w:t>
      </w:r>
      <w:r w:rsidRPr="00AF16D8">
        <w:rPr>
          <w:sz w:val="24"/>
          <w:szCs w:val="24"/>
        </w:rPr>
        <w:tab/>
        <w:t>Протоколы преддоговорных переговор</w:t>
      </w:r>
      <w:r w:rsidR="00CA1E8B">
        <w:rPr>
          <w:sz w:val="24"/>
          <w:szCs w:val="24"/>
        </w:rPr>
        <w:t>ов между Организатором Конкурса и Победителем К</w:t>
      </w:r>
      <w:r w:rsidRPr="00AF16D8">
        <w:rPr>
          <w:sz w:val="24"/>
          <w:szCs w:val="24"/>
        </w:rPr>
        <w:t xml:space="preserve">онкурса (по условиям, не оговоренным ни в настоящей Конкурсной документации, ни </w:t>
      </w:r>
      <w:r w:rsidR="00CA1E8B">
        <w:rPr>
          <w:sz w:val="24"/>
          <w:szCs w:val="24"/>
        </w:rPr>
        <w:t>в Конкурсной заявке Победителя К</w:t>
      </w:r>
      <w:r w:rsidRPr="00AF16D8">
        <w:rPr>
          <w:sz w:val="24"/>
          <w:szCs w:val="24"/>
        </w:rPr>
        <w:t>онкурса);</w:t>
      </w:r>
    </w:p>
    <w:p w:rsidR="00AF16D8" w:rsidRPr="00AF16D8" w:rsidRDefault="00CA1E8B" w:rsidP="000213E3">
      <w:pPr>
        <w:tabs>
          <w:tab w:val="num" w:pos="709"/>
          <w:tab w:val="left" w:pos="993"/>
        </w:tabs>
        <w:spacing w:line="240" w:lineRule="auto"/>
        <w:ind w:left="709" w:firstLine="0"/>
        <w:rPr>
          <w:sz w:val="24"/>
          <w:szCs w:val="24"/>
        </w:rPr>
      </w:pPr>
      <w:r>
        <w:rPr>
          <w:sz w:val="24"/>
          <w:szCs w:val="24"/>
        </w:rPr>
        <w:t>b)</w:t>
      </w:r>
      <w:r>
        <w:rPr>
          <w:sz w:val="24"/>
          <w:szCs w:val="24"/>
        </w:rPr>
        <w:tab/>
        <w:t>Протокол о результатах К</w:t>
      </w:r>
      <w:r w:rsidR="00AF16D8" w:rsidRPr="00AF16D8">
        <w:rPr>
          <w:sz w:val="24"/>
          <w:szCs w:val="24"/>
        </w:rPr>
        <w:t>онкурса;</w:t>
      </w:r>
    </w:p>
    <w:p w:rsidR="00AF16D8" w:rsidRPr="00AF16D8" w:rsidRDefault="00CA1E8B" w:rsidP="000213E3">
      <w:pPr>
        <w:tabs>
          <w:tab w:val="num" w:pos="709"/>
          <w:tab w:val="left" w:pos="993"/>
        </w:tabs>
        <w:spacing w:line="240" w:lineRule="auto"/>
        <w:ind w:left="709" w:firstLine="0"/>
        <w:rPr>
          <w:sz w:val="24"/>
          <w:szCs w:val="24"/>
        </w:rPr>
      </w:pPr>
      <w:r>
        <w:rPr>
          <w:sz w:val="24"/>
          <w:szCs w:val="24"/>
        </w:rPr>
        <w:lastRenderedPageBreak/>
        <w:t>c)</w:t>
      </w:r>
      <w:r>
        <w:rPr>
          <w:sz w:val="24"/>
          <w:szCs w:val="24"/>
        </w:rPr>
        <w:tab/>
        <w:t>Извещение о проведении К</w:t>
      </w:r>
      <w:r w:rsidR="00AF16D8" w:rsidRPr="00AF16D8">
        <w:rPr>
          <w:sz w:val="24"/>
          <w:szCs w:val="24"/>
        </w:rPr>
        <w:t>онкурса и настоящая Конкурсная документация со всеми дополнениями и разъяснениями;</w:t>
      </w:r>
    </w:p>
    <w:p w:rsidR="00AF16D8" w:rsidRPr="00AF16D8" w:rsidRDefault="00AF16D8" w:rsidP="000213E3">
      <w:pPr>
        <w:tabs>
          <w:tab w:val="left" w:pos="993"/>
        </w:tabs>
        <w:spacing w:line="240" w:lineRule="auto"/>
        <w:ind w:left="709" w:firstLine="0"/>
        <w:rPr>
          <w:sz w:val="24"/>
          <w:szCs w:val="24"/>
        </w:rPr>
      </w:pPr>
      <w:r w:rsidRPr="00AF16D8">
        <w:rPr>
          <w:sz w:val="24"/>
          <w:szCs w:val="24"/>
        </w:rPr>
        <w:t>d</w:t>
      </w:r>
      <w:r w:rsidR="00CA1E8B">
        <w:rPr>
          <w:sz w:val="24"/>
          <w:szCs w:val="24"/>
        </w:rPr>
        <w:t>)</w:t>
      </w:r>
      <w:r w:rsidR="00CA1E8B">
        <w:rPr>
          <w:sz w:val="24"/>
          <w:szCs w:val="24"/>
        </w:rPr>
        <w:tab/>
        <w:t>Конкурсная заявка Победителя К</w:t>
      </w:r>
      <w:r w:rsidRPr="00AF16D8">
        <w:rPr>
          <w:sz w:val="24"/>
          <w:szCs w:val="24"/>
        </w:rPr>
        <w:t>онкурса со всеми дополнениями и разъяснениями.</w:t>
      </w:r>
    </w:p>
    <w:p w:rsidR="00AF16D8" w:rsidRPr="00AF16D8" w:rsidRDefault="00AF16D8" w:rsidP="00233550">
      <w:pPr>
        <w:spacing w:line="240" w:lineRule="auto"/>
        <w:ind w:left="709" w:hanging="709"/>
        <w:rPr>
          <w:sz w:val="24"/>
          <w:szCs w:val="24"/>
        </w:rPr>
      </w:pPr>
      <w:r>
        <w:rPr>
          <w:sz w:val="24"/>
          <w:szCs w:val="24"/>
        </w:rPr>
        <w:t>1.2.6</w:t>
      </w:r>
      <w:proofErr w:type="gramStart"/>
      <w:r w:rsidR="00233550">
        <w:rPr>
          <w:sz w:val="24"/>
          <w:szCs w:val="24"/>
        </w:rPr>
        <w:t xml:space="preserve">  </w:t>
      </w:r>
      <w:r w:rsidR="00CA1E8B">
        <w:rPr>
          <w:sz w:val="24"/>
          <w:szCs w:val="24"/>
        </w:rPr>
        <w:t>И</w:t>
      </w:r>
      <w:proofErr w:type="gramEnd"/>
      <w:r w:rsidR="00CA1E8B">
        <w:rPr>
          <w:sz w:val="24"/>
          <w:szCs w:val="24"/>
        </w:rPr>
        <w:t>ные документы Организатора Конкурса и Участников К</w:t>
      </w:r>
      <w:r w:rsidRPr="00AF16D8">
        <w:rPr>
          <w:sz w:val="24"/>
          <w:szCs w:val="24"/>
        </w:rPr>
        <w:t>онкурса не определяют права и обязанности сторон в связ</w:t>
      </w:r>
      <w:r w:rsidR="00CA1E8B">
        <w:rPr>
          <w:sz w:val="24"/>
          <w:szCs w:val="24"/>
        </w:rPr>
        <w:t>и с данным К</w:t>
      </w:r>
      <w:r w:rsidRPr="00AF16D8">
        <w:rPr>
          <w:sz w:val="24"/>
          <w:szCs w:val="24"/>
        </w:rPr>
        <w:t>онкурсом.</w:t>
      </w:r>
    </w:p>
    <w:p w:rsidR="00AF16D8" w:rsidRPr="00AF16D8" w:rsidRDefault="00AF16D8" w:rsidP="00233550">
      <w:pPr>
        <w:spacing w:line="240" w:lineRule="auto"/>
        <w:ind w:left="709" w:hanging="709"/>
        <w:rPr>
          <w:sz w:val="24"/>
          <w:szCs w:val="24"/>
        </w:rPr>
      </w:pPr>
      <w:r w:rsidRPr="00AF16D8">
        <w:rPr>
          <w:sz w:val="24"/>
          <w:szCs w:val="24"/>
        </w:rPr>
        <w:t>1.2.7</w:t>
      </w:r>
      <w:proofErr w:type="gramStart"/>
      <w:r w:rsidRPr="00AF16D8">
        <w:rPr>
          <w:sz w:val="24"/>
          <w:szCs w:val="24"/>
        </w:rPr>
        <w:tab/>
        <w:t>В</w:t>
      </w:r>
      <w:proofErr w:type="gramEnd"/>
      <w:r w:rsidRPr="00AF16D8">
        <w:rPr>
          <w:sz w:val="24"/>
          <w:szCs w:val="24"/>
        </w:rPr>
        <w:t>о всем, что не урегули</w:t>
      </w:r>
      <w:r w:rsidR="00CA1E8B">
        <w:rPr>
          <w:sz w:val="24"/>
          <w:szCs w:val="24"/>
        </w:rPr>
        <w:t>ровано Извещением о проведении К</w:t>
      </w:r>
      <w:r w:rsidRPr="00AF16D8">
        <w:rPr>
          <w:sz w:val="24"/>
          <w:szCs w:val="24"/>
        </w:rPr>
        <w:t>онкурса и настоящей Конкурсной документацией стороны руководствуются Гражданским кодексом Российской Фе</w:t>
      </w:r>
      <w:r w:rsidR="00736CCC">
        <w:rPr>
          <w:sz w:val="24"/>
          <w:szCs w:val="24"/>
        </w:rPr>
        <w:t>дерации Федеральным законом №223-</w:t>
      </w:r>
      <w:r w:rsidRPr="00AF16D8">
        <w:rPr>
          <w:sz w:val="24"/>
          <w:szCs w:val="24"/>
        </w:rPr>
        <w:t xml:space="preserve">ФЗ </w:t>
      </w:r>
      <w:r w:rsidR="009140F4">
        <w:rPr>
          <w:sz w:val="24"/>
          <w:szCs w:val="24"/>
        </w:rPr>
        <w:t xml:space="preserve">от 18.07.2011г. </w:t>
      </w:r>
      <w:r w:rsidRPr="00AF16D8">
        <w:rPr>
          <w:sz w:val="24"/>
          <w:szCs w:val="24"/>
        </w:rPr>
        <w:t>«О закупках товаров, работ, услуг отдельными видами юридических лиц».</w:t>
      </w:r>
    </w:p>
    <w:p w:rsidR="00AF16D8" w:rsidRPr="00B90A07" w:rsidRDefault="00845EAE" w:rsidP="00233550">
      <w:pPr>
        <w:spacing w:line="240" w:lineRule="auto"/>
        <w:ind w:left="709" w:hanging="709"/>
        <w:rPr>
          <w:sz w:val="24"/>
          <w:szCs w:val="24"/>
        </w:rPr>
      </w:pPr>
      <w:r>
        <w:rPr>
          <w:sz w:val="24"/>
          <w:szCs w:val="24"/>
        </w:rPr>
        <w:t>1.2.8</w:t>
      </w:r>
      <w:r>
        <w:rPr>
          <w:sz w:val="24"/>
          <w:szCs w:val="24"/>
        </w:rPr>
        <w:tab/>
        <w:t>Если в отношении сторон д</w:t>
      </w:r>
      <w:r w:rsidR="00AF16D8" w:rsidRPr="00AF16D8">
        <w:rPr>
          <w:sz w:val="24"/>
          <w:szCs w:val="24"/>
        </w:rPr>
        <w:t>оговора</w:t>
      </w:r>
      <w:r w:rsidR="00CA1E8B">
        <w:rPr>
          <w:sz w:val="24"/>
          <w:szCs w:val="24"/>
        </w:rPr>
        <w:t>,  заключаемого по результатам К</w:t>
      </w:r>
      <w:r w:rsidR="00AF16D8" w:rsidRPr="00AF16D8">
        <w:rPr>
          <w:sz w:val="24"/>
          <w:szCs w:val="24"/>
        </w:rPr>
        <w:t>онкурса, действуют также все иные специальные нормативные правовые акты, изданные и зарегистрированные в установленном порядке, насто</w:t>
      </w:r>
      <w:r w:rsidR="00CA1E8B">
        <w:rPr>
          <w:sz w:val="24"/>
          <w:szCs w:val="24"/>
        </w:rPr>
        <w:t>ящая К</w:t>
      </w:r>
      <w:r w:rsidR="00AF16D8" w:rsidRPr="00AF16D8">
        <w:rPr>
          <w:sz w:val="24"/>
          <w:szCs w:val="24"/>
        </w:rPr>
        <w:t>онкурсная документация (и п</w:t>
      </w:r>
      <w:r w:rsidR="00ED2ADF">
        <w:rPr>
          <w:sz w:val="24"/>
          <w:szCs w:val="24"/>
        </w:rPr>
        <w:t>роект д</w:t>
      </w:r>
      <w:r w:rsidR="00CA1E8B">
        <w:rPr>
          <w:sz w:val="24"/>
          <w:szCs w:val="24"/>
        </w:rPr>
        <w:t>оговора как ее часть) и К</w:t>
      </w:r>
      <w:r w:rsidR="00AF16D8" w:rsidRPr="00AF16D8">
        <w:rPr>
          <w:sz w:val="24"/>
          <w:szCs w:val="24"/>
        </w:rPr>
        <w:t>онкурсная заявка победителя будут считаться приоритетными по отношению к диспозитивным нормам указанных документов.</w:t>
      </w:r>
    </w:p>
    <w:p w:rsidR="00C0713B" w:rsidRPr="00C0713B" w:rsidRDefault="00C0713B" w:rsidP="00233550">
      <w:pPr>
        <w:spacing w:line="240" w:lineRule="auto"/>
        <w:ind w:left="709" w:hanging="709"/>
        <w:rPr>
          <w:b/>
          <w:sz w:val="24"/>
          <w:szCs w:val="24"/>
        </w:rPr>
      </w:pPr>
      <w:r w:rsidRPr="00127548">
        <w:rPr>
          <w:b/>
          <w:sz w:val="24"/>
          <w:szCs w:val="24"/>
        </w:rPr>
        <w:t>1.3</w:t>
      </w:r>
      <w:r w:rsidRPr="00127548">
        <w:rPr>
          <w:b/>
          <w:sz w:val="24"/>
          <w:szCs w:val="24"/>
        </w:rPr>
        <w:tab/>
        <w:t>Обжалование</w:t>
      </w:r>
    </w:p>
    <w:p w:rsidR="00C0713B" w:rsidRPr="00013390" w:rsidRDefault="00C0713B" w:rsidP="00233550">
      <w:pPr>
        <w:spacing w:line="240" w:lineRule="auto"/>
        <w:ind w:left="709" w:hanging="709"/>
        <w:rPr>
          <w:sz w:val="24"/>
          <w:szCs w:val="24"/>
        </w:rPr>
      </w:pPr>
      <w:r w:rsidRPr="00C0713B">
        <w:rPr>
          <w:sz w:val="24"/>
          <w:szCs w:val="24"/>
        </w:rPr>
        <w:t>1.3.1</w:t>
      </w:r>
      <w:r w:rsidRPr="00C0713B">
        <w:rPr>
          <w:sz w:val="24"/>
          <w:szCs w:val="24"/>
        </w:rPr>
        <w:tab/>
        <w:t>Все споры и разногласия, возникающие в связи с провед</w:t>
      </w:r>
      <w:r w:rsidR="00CA1E8B">
        <w:rPr>
          <w:sz w:val="24"/>
          <w:szCs w:val="24"/>
        </w:rPr>
        <w:t>ением К</w:t>
      </w:r>
      <w:r w:rsidRPr="00C0713B">
        <w:rPr>
          <w:sz w:val="24"/>
          <w:szCs w:val="24"/>
        </w:rPr>
        <w:t>онкурса, в том числе касающиеся исполнен</w:t>
      </w:r>
      <w:r w:rsidR="00CA1E8B">
        <w:rPr>
          <w:sz w:val="24"/>
          <w:szCs w:val="24"/>
        </w:rPr>
        <w:t>ия Организатором и Участниками К</w:t>
      </w:r>
      <w:r w:rsidRPr="00C0713B">
        <w:rPr>
          <w:sz w:val="24"/>
          <w:szCs w:val="24"/>
        </w:rPr>
        <w:t>онкурса своих обяз</w:t>
      </w:r>
      <w:r w:rsidR="00CA1E8B">
        <w:rPr>
          <w:sz w:val="24"/>
          <w:szCs w:val="24"/>
        </w:rPr>
        <w:t>ательств в связи с проведением К</w:t>
      </w:r>
      <w:r w:rsidRPr="00C0713B">
        <w:rPr>
          <w:sz w:val="24"/>
          <w:szCs w:val="24"/>
        </w:rPr>
        <w:t xml:space="preserve">онкурса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w:t>
      </w:r>
      <w:r w:rsidR="00013390" w:rsidRPr="00013390">
        <w:rPr>
          <w:sz w:val="24"/>
          <w:szCs w:val="24"/>
        </w:rPr>
        <w:t>15</w:t>
      </w:r>
      <w:r w:rsidRPr="00C0713B">
        <w:rPr>
          <w:sz w:val="24"/>
          <w:szCs w:val="24"/>
        </w:rPr>
        <w:t xml:space="preserve"> рабочих дней с момента ее </w:t>
      </w:r>
      <w:r w:rsidRPr="00013390">
        <w:rPr>
          <w:sz w:val="24"/>
          <w:szCs w:val="24"/>
        </w:rPr>
        <w:t>получения.</w:t>
      </w:r>
    </w:p>
    <w:p w:rsidR="00C0713B" w:rsidRDefault="00C0713B" w:rsidP="00233550">
      <w:pPr>
        <w:spacing w:line="240" w:lineRule="auto"/>
        <w:ind w:left="709" w:hanging="709"/>
        <w:rPr>
          <w:sz w:val="24"/>
          <w:szCs w:val="24"/>
        </w:rPr>
      </w:pPr>
      <w:r w:rsidRPr="00013390">
        <w:rPr>
          <w:sz w:val="24"/>
          <w:szCs w:val="24"/>
        </w:rPr>
        <w:t>1.3.2</w:t>
      </w:r>
      <w:r w:rsidRPr="00013390">
        <w:rPr>
          <w:sz w:val="24"/>
          <w:szCs w:val="24"/>
        </w:rPr>
        <w:tab/>
        <w:t>Если претензионный порядок, указанный в пункте 1.3.1, не привел к раз</w:t>
      </w:r>
      <w:r w:rsidR="00CA1E8B">
        <w:rPr>
          <w:sz w:val="24"/>
          <w:szCs w:val="24"/>
        </w:rPr>
        <w:t>решению разногласий, Участники К</w:t>
      </w:r>
      <w:r w:rsidRPr="00013390">
        <w:rPr>
          <w:sz w:val="24"/>
          <w:szCs w:val="24"/>
        </w:rPr>
        <w:t>онкурса имеют право оспорить реше</w:t>
      </w:r>
      <w:r w:rsidR="00CA1E8B">
        <w:rPr>
          <w:sz w:val="24"/>
          <w:szCs w:val="24"/>
        </w:rPr>
        <w:t>ние или поведение Организатора Конкурса в связи с данным К</w:t>
      </w:r>
      <w:r w:rsidRPr="00013390">
        <w:rPr>
          <w:sz w:val="24"/>
          <w:szCs w:val="24"/>
        </w:rPr>
        <w:t xml:space="preserve">онкурсом </w:t>
      </w:r>
      <w:r w:rsidR="00013390" w:rsidRPr="00013390">
        <w:rPr>
          <w:sz w:val="24"/>
          <w:szCs w:val="24"/>
        </w:rPr>
        <w:t>в Центральный закупочный орган Заказчика</w:t>
      </w:r>
      <w:r w:rsidRPr="00013390">
        <w:rPr>
          <w:sz w:val="24"/>
          <w:szCs w:val="24"/>
        </w:rPr>
        <w:t>.</w:t>
      </w:r>
    </w:p>
    <w:p w:rsidR="00127548" w:rsidRPr="00127548" w:rsidRDefault="00127548" w:rsidP="00233550">
      <w:pPr>
        <w:spacing w:line="240" w:lineRule="auto"/>
        <w:ind w:left="709" w:hanging="709"/>
        <w:rPr>
          <w:b/>
          <w:sz w:val="24"/>
          <w:szCs w:val="24"/>
        </w:rPr>
      </w:pPr>
      <w:r w:rsidRPr="00127548">
        <w:rPr>
          <w:b/>
          <w:sz w:val="24"/>
          <w:szCs w:val="24"/>
        </w:rPr>
        <w:t>1.4</w:t>
      </w:r>
      <w:r w:rsidRPr="00127548">
        <w:rPr>
          <w:b/>
          <w:sz w:val="24"/>
          <w:szCs w:val="24"/>
        </w:rPr>
        <w:tab/>
        <w:t>Прочие положения</w:t>
      </w:r>
    </w:p>
    <w:p w:rsidR="00127548" w:rsidRPr="00127548" w:rsidRDefault="00127548" w:rsidP="00233550">
      <w:pPr>
        <w:spacing w:line="240" w:lineRule="auto"/>
        <w:ind w:left="709" w:hanging="709"/>
        <w:rPr>
          <w:sz w:val="24"/>
          <w:szCs w:val="24"/>
        </w:rPr>
      </w:pPr>
      <w:r w:rsidRPr="00127548">
        <w:rPr>
          <w:sz w:val="24"/>
          <w:szCs w:val="24"/>
        </w:rPr>
        <w:t>1.4.1</w:t>
      </w:r>
      <w:r w:rsidRPr="00127548">
        <w:rPr>
          <w:sz w:val="24"/>
          <w:szCs w:val="24"/>
        </w:rPr>
        <w:tab/>
        <w:t>Исполнитель самостоятельно несет все расходы, связанные с подготовкой и подачей Конкурсной заявки, а Заказчик по этим расходам не отвечает и не имеет обязательств, независимо</w:t>
      </w:r>
      <w:r w:rsidR="00CA1E8B">
        <w:rPr>
          <w:sz w:val="24"/>
          <w:szCs w:val="24"/>
        </w:rPr>
        <w:t xml:space="preserve"> от хода и результатов данного К</w:t>
      </w:r>
      <w:r w:rsidRPr="00127548">
        <w:rPr>
          <w:sz w:val="24"/>
          <w:szCs w:val="24"/>
        </w:rPr>
        <w:t>онкурса за исключением случаев, прямо предусмотренных действующим законодательством Российской Федерации.</w:t>
      </w:r>
    </w:p>
    <w:p w:rsidR="00127548" w:rsidRPr="00127548" w:rsidRDefault="00127548" w:rsidP="00233550">
      <w:pPr>
        <w:spacing w:line="240" w:lineRule="auto"/>
        <w:ind w:left="709" w:hanging="709"/>
        <w:rPr>
          <w:sz w:val="24"/>
          <w:szCs w:val="24"/>
        </w:rPr>
      </w:pPr>
      <w:r w:rsidRPr="00127548">
        <w:rPr>
          <w:sz w:val="24"/>
          <w:szCs w:val="24"/>
        </w:rPr>
        <w:t>1.4.2</w:t>
      </w:r>
      <w:r w:rsidRPr="00127548">
        <w:rPr>
          <w:sz w:val="24"/>
          <w:szCs w:val="24"/>
        </w:rPr>
        <w:tab/>
        <w:t>Заказчик обеспечивает разумную конфиденциальность относительно всех полученных от Участников сведений, в том числе содержащихся в Конкурсных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Конкурсной документацией.</w:t>
      </w:r>
    </w:p>
    <w:p w:rsidR="00127548" w:rsidRPr="00127548" w:rsidRDefault="00127548" w:rsidP="00233550">
      <w:pPr>
        <w:spacing w:line="240" w:lineRule="auto"/>
        <w:ind w:left="709" w:hanging="709"/>
        <w:rPr>
          <w:sz w:val="24"/>
          <w:szCs w:val="24"/>
        </w:rPr>
      </w:pPr>
      <w:r w:rsidRPr="00127548">
        <w:rPr>
          <w:sz w:val="24"/>
          <w:szCs w:val="24"/>
        </w:rPr>
        <w:t>1.4.3</w:t>
      </w:r>
      <w:r w:rsidRPr="00127548">
        <w:rPr>
          <w:sz w:val="24"/>
          <w:szCs w:val="24"/>
        </w:rPr>
        <w:tab/>
        <w:t>Заказчик вправе отклонит</w:t>
      </w:r>
      <w:r w:rsidR="00CA1E8B">
        <w:rPr>
          <w:sz w:val="24"/>
          <w:szCs w:val="24"/>
        </w:rPr>
        <w:t>ь Конкурсные заявки Участников К</w:t>
      </w:r>
      <w:r w:rsidRPr="00127548">
        <w:rPr>
          <w:sz w:val="24"/>
          <w:szCs w:val="24"/>
        </w:rPr>
        <w:t>онкурса, заключивших между собой какое-либо соглашение с целью повл</w:t>
      </w:r>
      <w:r w:rsidR="00CA1E8B">
        <w:rPr>
          <w:sz w:val="24"/>
          <w:szCs w:val="24"/>
        </w:rPr>
        <w:t>иять на определение Победителя К</w:t>
      </w:r>
      <w:r w:rsidRPr="00127548">
        <w:rPr>
          <w:sz w:val="24"/>
          <w:szCs w:val="24"/>
        </w:rPr>
        <w:t>онкурса.</w:t>
      </w:r>
    </w:p>
    <w:p w:rsidR="00546958" w:rsidRDefault="00127548" w:rsidP="00233550">
      <w:pPr>
        <w:spacing w:line="240" w:lineRule="auto"/>
        <w:ind w:left="709" w:hanging="709"/>
        <w:rPr>
          <w:sz w:val="24"/>
          <w:szCs w:val="24"/>
        </w:rPr>
      </w:pPr>
      <w:r w:rsidRPr="00127548">
        <w:rPr>
          <w:sz w:val="24"/>
          <w:szCs w:val="24"/>
        </w:rPr>
        <w:t>1.4.4</w:t>
      </w:r>
      <w:r w:rsidRPr="00127548">
        <w:rPr>
          <w:sz w:val="24"/>
          <w:szCs w:val="24"/>
        </w:rPr>
        <w:tab/>
        <w:t>В соответс</w:t>
      </w:r>
      <w:r w:rsidR="00CA1E8B">
        <w:rPr>
          <w:sz w:val="24"/>
          <w:szCs w:val="24"/>
        </w:rPr>
        <w:t>твии с Извещением о проведении К</w:t>
      </w:r>
      <w:r w:rsidRPr="00127548">
        <w:rPr>
          <w:sz w:val="24"/>
          <w:szCs w:val="24"/>
        </w:rPr>
        <w:t xml:space="preserve">онкурса, Заказчик имеет </w:t>
      </w:r>
      <w:r w:rsidR="00CA1E8B">
        <w:rPr>
          <w:sz w:val="24"/>
          <w:szCs w:val="24"/>
        </w:rPr>
        <w:t>право отказаться от проведения К</w:t>
      </w:r>
      <w:r w:rsidRPr="00127548">
        <w:rPr>
          <w:sz w:val="24"/>
          <w:szCs w:val="24"/>
        </w:rPr>
        <w:t>онкурса не позднее</w:t>
      </w:r>
      <w:r w:rsidRPr="001240F4">
        <w:rPr>
          <w:sz w:val="24"/>
          <w:szCs w:val="24"/>
        </w:rPr>
        <w:t>, чем за 10 календарных</w:t>
      </w:r>
      <w:r w:rsidR="00CA1E8B">
        <w:rPr>
          <w:sz w:val="24"/>
          <w:szCs w:val="24"/>
        </w:rPr>
        <w:t xml:space="preserve"> дней до дня проведения  К</w:t>
      </w:r>
      <w:r w:rsidRPr="00127548">
        <w:rPr>
          <w:sz w:val="24"/>
          <w:szCs w:val="24"/>
        </w:rPr>
        <w:t>онкурса, не неся  никакой отв</w:t>
      </w:r>
      <w:r w:rsidR="00CA1E8B">
        <w:rPr>
          <w:sz w:val="24"/>
          <w:szCs w:val="24"/>
        </w:rPr>
        <w:t>етственности перед Участниками К</w:t>
      </w:r>
      <w:r w:rsidRPr="00127548">
        <w:rPr>
          <w:sz w:val="24"/>
          <w:szCs w:val="24"/>
        </w:rPr>
        <w:t>онкурса или третьими лицами, которым такое действие может принести убытки. Заказчик незамедлител</w:t>
      </w:r>
      <w:r w:rsidR="00CA1E8B">
        <w:rPr>
          <w:sz w:val="24"/>
          <w:szCs w:val="24"/>
        </w:rPr>
        <w:t>ьно уведомляет всех Участников К</w:t>
      </w:r>
      <w:r w:rsidRPr="00127548">
        <w:rPr>
          <w:sz w:val="24"/>
          <w:szCs w:val="24"/>
        </w:rPr>
        <w:t>о</w:t>
      </w:r>
      <w:r w:rsidR="00CA1E8B">
        <w:rPr>
          <w:sz w:val="24"/>
          <w:szCs w:val="24"/>
        </w:rPr>
        <w:t>нкурса об отказе от проведения К</w:t>
      </w:r>
      <w:r w:rsidRPr="00127548">
        <w:rPr>
          <w:sz w:val="24"/>
          <w:szCs w:val="24"/>
        </w:rPr>
        <w:t>онкурса в письменной форме.</w:t>
      </w:r>
    </w:p>
    <w:p w:rsidR="00312486" w:rsidRPr="00B264D9" w:rsidRDefault="007E39C1" w:rsidP="00233550">
      <w:pPr>
        <w:spacing w:line="240" w:lineRule="auto"/>
        <w:ind w:left="709" w:hanging="709"/>
        <w:rPr>
          <w:b/>
          <w:sz w:val="24"/>
          <w:szCs w:val="24"/>
        </w:rPr>
      </w:pPr>
      <w:r w:rsidRPr="00B264D9">
        <w:rPr>
          <w:b/>
          <w:sz w:val="24"/>
          <w:szCs w:val="24"/>
        </w:rPr>
        <w:t xml:space="preserve">2. </w:t>
      </w:r>
      <w:r w:rsidR="00127548" w:rsidRPr="00B264D9">
        <w:rPr>
          <w:b/>
          <w:sz w:val="24"/>
          <w:szCs w:val="24"/>
        </w:rPr>
        <w:tab/>
        <w:t>Задание на оказание услуг</w:t>
      </w:r>
      <w:r w:rsidR="00D33AFB" w:rsidRPr="00B264D9">
        <w:rPr>
          <w:b/>
          <w:sz w:val="24"/>
          <w:szCs w:val="24"/>
        </w:rPr>
        <w:t>.</w:t>
      </w:r>
    </w:p>
    <w:p w:rsidR="00312486" w:rsidRPr="00B264D9" w:rsidRDefault="00D33AFB" w:rsidP="00233550">
      <w:pPr>
        <w:spacing w:line="240" w:lineRule="auto"/>
        <w:ind w:left="709" w:hanging="709"/>
        <w:rPr>
          <w:b/>
          <w:sz w:val="24"/>
          <w:szCs w:val="24"/>
        </w:rPr>
      </w:pPr>
      <w:r w:rsidRPr="00B264D9">
        <w:rPr>
          <w:b/>
          <w:sz w:val="24"/>
          <w:szCs w:val="24"/>
        </w:rPr>
        <w:t xml:space="preserve">2.1 </w:t>
      </w:r>
      <w:r w:rsidRPr="00B264D9">
        <w:rPr>
          <w:b/>
          <w:sz w:val="24"/>
          <w:szCs w:val="24"/>
        </w:rPr>
        <w:tab/>
      </w:r>
      <w:r w:rsidR="00312486" w:rsidRPr="00B264D9">
        <w:rPr>
          <w:b/>
          <w:sz w:val="24"/>
          <w:szCs w:val="24"/>
        </w:rPr>
        <w:t>Общие требования:</w:t>
      </w:r>
    </w:p>
    <w:p w:rsidR="00C97424" w:rsidRPr="00B264D9" w:rsidRDefault="00D33AFB" w:rsidP="00233550">
      <w:pPr>
        <w:spacing w:line="240" w:lineRule="auto"/>
        <w:ind w:left="709" w:hanging="709"/>
        <w:rPr>
          <w:sz w:val="24"/>
          <w:szCs w:val="24"/>
        </w:rPr>
      </w:pPr>
      <w:r w:rsidRPr="00B264D9">
        <w:rPr>
          <w:sz w:val="24"/>
          <w:szCs w:val="24"/>
        </w:rPr>
        <w:t xml:space="preserve">2.1.1 </w:t>
      </w:r>
      <w:r w:rsidRPr="00B264D9">
        <w:rPr>
          <w:sz w:val="24"/>
          <w:szCs w:val="24"/>
        </w:rPr>
        <w:tab/>
      </w:r>
      <w:r w:rsidR="00C97424" w:rsidRPr="00B264D9">
        <w:rPr>
          <w:sz w:val="24"/>
          <w:szCs w:val="24"/>
        </w:rPr>
        <w:t>Предмет договора: оказание услуг по снятию показаний и проверке индивидуальных приборов учета электроэнергии</w:t>
      </w:r>
      <w:r w:rsidR="00646192" w:rsidRPr="00B264D9">
        <w:rPr>
          <w:sz w:val="24"/>
          <w:szCs w:val="24"/>
        </w:rPr>
        <w:t xml:space="preserve"> по заявкам Заказчика</w:t>
      </w:r>
      <w:r w:rsidR="00C97424" w:rsidRPr="00B264D9">
        <w:rPr>
          <w:sz w:val="24"/>
          <w:szCs w:val="24"/>
        </w:rPr>
        <w:t xml:space="preserve">, внесению данных в электронную базу </w:t>
      </w:r>
      <w:r w:rsidR="00C97424" w:rsidRPr="00B264D9">
        <w:rPr>
          <w:sz w:val="24"/>
          <w:szCs w:val="24"/>
        </w:rPr>
        <w:br/>
        <w:t>ОАО «Мариэнергосбыт».</w:t>
      </w:r>
    </w:p>
    <w:p w:rsidR="00031107" w:rsidRPr="00B264D9" w:rsidRDefault="00C97424" w:rsidP="00233550">
      <w:pPr>
        <w:spacing w:line="240" w:lineRule="auto"/>
        <w:ind w:left="709" w:hanging="709"/>
        <w:rPr>
          <w:sz w:val="24"/>
          <w:szCs w:val="24"/>
        </w:rPr>
      </w:pPr>
      <w:r w:rsidRPr="00B264D9">
        <w:rPr>
          <w:sz w:val="24"/>
          <w:szCs w:val="24"/>
        </w:rPr>
        <w:t xml:space="preserve">2.1.2    </w:t>
      </w:r>
      <w:r w:rsidR="00312486" w:rsidRPr="00B264D9">
        <w:rPr>
          <w:sz w:val="24"/>
          <w:szCs w:val="24"/>
        </w:rPr>
        <w:t xml:space="preserve">Срок оказания услуг: </w:t>
      </w:r>
      <w:r w:rsidR="00031107" w:rsidRPr="00B264D9">
        <w:rPr>
          <w:sz w:val="24"/>
          <w:szCs w:val="24"/>
        </w:rPr>
        <w:t>один календарный год</w:t>
      </w:r>
      <w:r w:rsidR="0037197E" w:rsidRPr="00B264D9">
        <w:rPr>
          <w:sz w:val="24"/>
          <w:szCs w:val="24"/>
        </w:rPr>
        <w:t xml:space="preserve">. </w:t>
      </w:r>
      <w:r w:rsidR="00031107" w:rsidRPr="00B264D9">
        <w:rPr>
          <w:sz w:val="24"/>
          <w:szCs w:val="24"/>
        </w:rPr>
        <w:t xml:space="preserve"> </w:t>
      </w:r>
    </w:p>
    <w:p w:rsidR="00312486" w:rsidRPr="00B264D9" w:rsidRDefault="00C97424" w:rsidP="00233550">
      <w:pPr>
        <w:spacing w:line="240" w:lineRule="auto"/>
        <w:ind w:left="709" w:hanging="709"/>
        <w:rPr>
          <w:sz w:val="24"/>
          <w:szCs w:val="24"/>
        </w:rPr>
      </w:pPr>
      <w:r w:rsidRPr="00B264D9">
        <w:rPr>
          <w:sz w:val="24"/>
          <w:szCs w:val="24"/>
        </w:rPr>
        <w:t>2.1.3</w:t>
      </w:r>
      <w:r w:rsidR="00233550" w:rsidRPr="00B264D9">
        <w:rPr>
          <w:sz w:val="24"/>
          <w:szCs w:val="24"/>
        </w:rPr>
        <w:t xml:space="preserve">    </w:t>
      </w:r>
      <w:r w:rsidR="00312486" w:rsidRPr="00B264D9">
        <w:rPr>
          <w:sz w:val="24"/>
          <w:szCs w:val="24"/>
        </w:rPr>
        <w:t xml:space="preserve">Место оказания услуг: </w:t>
      </w:r>
      <w:r w:rsidR="00646192" w:rsidRPr="00B264D9">
        <w:rPr>
          <w:sz w:val="24"/>
          <w:szCs w:val="24"/>
        </w:rPr>
        <w:t>Республика Марий Эл.</w:t>
      </w:r>
    </w:p>
    <w:p w:rsidR="00FA0EF2" w:rsidRPr="00B264D9" w:rsidRDefault="00C97424" w:rsidP="00233550">
      <w:pPr>
        <w:spacing w:line="240" w:lineRule="auto"/>
        <w:ind w:left="709" w:hanging="709"/>
        <w:rPr>
          <w:sz w:val="24"/>
          <w:szCs w:val="24"/>
        </w:rPr>
      </w:pPr>
      <w:r w:rsidRPr="00B264D9">
        <w:rPr>
          <w:sz w:val="24"/>
          <w:szCs w:val="24"/>
        </w:rPr>
        <w:lastRenderedPageBreak/>
        <w:t>2.1.4</w:t>
      </w:r>
      <w:r w:rsidR="00FA0EF2" w:rsidRPr="00B264D9">
        <w:rPr>
          <w:sz w:val="24"/>
          <w:szCs w:val="24"/>
        </w:rPr>
        <w:t xml:space="preserve">  </w:t>
      </w:r>
      <w:r w:rsidR="0037197E" w:rsidRPr="00B264D9">
        <w:rPr>
          <w:sz w:val="24"/>
          <w:szCs w:val="24"/>
        </w:rPr>
        <w:t xml:space="preserve"> </w:t>
      </w:r>
      <w:r w:rsidR="00FA0EF2" w:rsidRPr="00B264D9">
        <w:rPr>
          <w:sz w:val="24"/>
          <w:szCs w:val="24"/>
        </w:rPr>
        <w:t xml:space="preserve">Начальная (максимальная) цена договора ориентировочно составляет – </w:t>
      </w:r>
      <w:r w:rsidR="00A45D55" w:rsidRPr="00B264D9">
        <w:rPr>
          <w:sz w:val="24"/>
          <w:szCs w:val="24"/>
        </w:rPr>
        <w:t xml:space="preserve">44 600 000,00 </w:t>
      </w:r>
      <w:r w:rsidR="00FA0EF2" w:rsidRPr="00B264D9">
        <w:rPr>
          <w:sz w:val="24"/>
          <w:szCs w:val="24"/>
        </w:rPr>
        <w:t xml:space="preserve">руб., без НДС. </w:t>
      </w:r>
    </w:p>
    <w:p w:rsidR="00646192" w:rsidRPr="00B264D9" w:rsidRDefault="00C97424" w:rsidP="00233550">
      <w:pPr>
        <w:spacing w:line="240" w:lineRule="auto"/>
        <w:ind w:left="709" w:hanging="709"/>
        <w:rPr>
          <w:sz w:val="24"/>
          <w:szCs w:val="24"/>
        </w:rPr>
      </w:pPr>
      <w:r w:rsidRPr="00B264D9">
        <w:rPr>
          <w:sz w:val="24"/>
          <w:szCs w:val="24"/>
        </w:rPr>
        <w:t>2.1.5</w:t>
      </w:r>
      <w:r w:rsidR="0037197E" w:rsidRPr="00B264D9">
        <w:rPr>
          <w:sz w:val="24"/>
          <w:szCs w:val="24"/>
        </w:rPr>
        <w:t xml:space="preserve"> </w:t>
      </w:r>
      <w:r w:rsidR="00615091" w:rsidRPr="00B264D9">
        <w:rPr>
          <w:sz w:val="24"/>
          <w:szCs w:val="24"/>
        </w:rPr>
        <w:t xml:space="preserve"> </w:t>
      </w:r>
      <w:r w:rsidR="000213E3" w:rsidRPr="00B264D9">
        <w:rPr>
          <w:sz w:val="24"/>
          <w:szCs w:val="24"/>
        </w:rPr>
        <w:t xml:space="preserve"> </w:t>
      </w:r>
      <w:r w:rsidR="0037197E" w:rsidRPr="00B264D9">
        <w:rPr>
          <w:sz w:val="24"/>
          <w:szCs w:val="24"/>
        </w:rPr>
        <w:t>Объем оказания услуг</w:t>
      </w:r>
      <w:r w:rsidR="00615091" w:rsidRPr="00B264D9">
        <w:rPr>
          <w:sz w:val="24"/>
          <w:szCs w:val="24"/>
        </w:rPr>
        <w:t xml:space="preserve"> в год</w:t>
      </w:r>
      <w:r w:rsidR="0037197E" w:rsidRPr="00B264D9">
        <w:rPr>
          <w:sz w:val="24"/>
          <w:szCs w:val="24"/>
        </w:rPr>
        <w:t xml:space="preserve">: </w:t>
      </w:r>
      <w:r w:rsidR="00B264D9">
        <w:rPr>
          <w:sz w:val="24"/>
          <w:szCs w:val="24"/>
        </w:rPr>
        <w:t xml:space="preserve">1 комплекс услуг </w:t>
      </w:r>
      <w:r w:rsidR="00041D65" w:rsidRPr="00B264D9">
        <w:rPr>
          <w:sz w:val="24"/>
          <w:szCs w:val="24"/>
        </w:rPr>
        <w:t xml:space="preserve">согласно </w:t>
      </w:r>
      <w:r w:rsidR="00646192" w:rsidRPr="00B264D9">
        <w:rPr>
          <w:sz w:val="24"/>
          <w:szCs w:val="24"/>
        </w:rPr>
        <w:t>Приложению №2 проекта договора.</w:t>
      </w:r>
    </w:p>
    <w:p w:rsidR="00031107" w:rsidRPr="00B264D9" w:rsidRDefault="00031107" w:rsidP="00233550">
      <w:pPr>
        <w:spacing w:line="240" w:lineRule="auto"/>
        <w:ind w:left="709" w:hanging="709"/>
        <w:rPr>
          <w:sz w:val="24"/>
          <w:szCs w:val="24"/>
        </w:rPr>
      </w:pPr>
      <w:r w:rsidRPr="00B264D9">
        <w:rPr>
          <w:sz w:val="24"/>
          <w:szCs w:val="24"/>
        </w:rPr>
        <w:t>2.1</w:t>
      </w:r>
      <w:r w:rsidR="00C97424" w:rsidRPr="00B264D9">
        <w:rPr>
          <w:sz w:val="24"/>
          <w:szCs w:val="24"/>
        </w:rPr>
        <w:t>.6</w:t>
      </w:r>
      <w:r w:rsidRPr="00B264D9">
        <w:rPr>
          <w:sz w:val="24"/>
          <w:szCs w:val="24"/>
        </w:rPr>
        <w:t xml:space="preserve">  Участником должен быть представлен полный расчет стоимости услуг в соответствии с таблицей №1.</w:t>
      </w:r>
    </w:p>
    <w:p w:rsidR="00031107" w:rsidRPr="00B264D9" w:rsidRDefault="0037197E" w:rsidP="00233550">
      <w:pPr>
        <w:spacing w:line="240" w:lineRule="auto"/>
        <w:ind w:left="709" w:hanging="709"/>
        <w:rPr>
          <w:sz w:val="24"/>
          <w:szCs w:val="24"/>
        </w:rPr>
      </w:pPr>
      <w:r w:rsidRPr="00B264D9">
        <w:rPr>
          <w:sz w:val="24"/>
          <w:szCs w:val="24"/>
        </w:rPr>
        <w:t>2.1.</w:t>
      </w:r>
      <w:r w:rsidR="00C97424" w:rsidRPr="00B264D9">
        <w:rPr>
          <w:sz w:val="24"/>
          <w:szCs w:val="24"/>
        </w:rPr>
        <w:t>7</w:t>
      </w:r>
      <w:r w:rsidR="008D7BA6" w:rsidRPr="00B264D9">
        <w:t xml:space="preserve"> </w:t>
      </w:r>
      <w:r w:rsidR="00C97424" w:rsidRPr="00B264D9">
        <w:t xml:space="preserve">  </w:t>
      </w:r>
      <w:r w:rsidR="00A45D55" w:rsidRPr="00B264D9">
        <w:rPr>
          <w:sz w:val="24"/>
          <w:szCs w:val="24"/>
        </w:rPr>
        <w:t>Оплата производится на основании полученного счета-фактуры и Акта об оказании услуг, в течение 40 (сорока) дней с момента подписания Акта об оказании услуг.</w:t>
      </w:r>
    </w:p>
    <w:p w:rsidR="00127548" w:rsidRPr="005F7DE9" w:rsidRDefault="00127548" w:rsidP="00233550">
      <w:pPr>
        <w:spacing w:line="240" w:lineRule="auto"/>
        <w:ind w:left="709" w:hanging="709"/>
        <w:rPr>
          <w:b/>
          <w:sz w:val="24"/>
          <w:szCs w:val="24"/>
        </w:rPr>
      </w:pPr>
      <w:r w:rsidRPr="005F7DE9">
        <w:rPr>
          <w:b/>
          <w:sz w:val="24"/>
          <w:szCs w:val="24"/>
        </w:rPr>
        <w:t>2.</w:t>
      </w:r>
      <w:r w:rsidR="00D33AFB" w:rsidRPr="005F7DE9">
        <w:rPr>
          <w:b/>
          <w:sz w:val="24"/>
          <w:szCs w:val="24"/>
        </w:rPr>
        <w:t>2</w:t>
      </w:r>
      <w:r w:rsidRPr="005F7DE9">
        <w:rPr>
          <w:b/>
        </w:rPr>
        <w:t xml:space="preserve"> </w:t>
      </w:r>
      <w:r w:rsidRPr="005F7DE9">
        <w:rPr>
          <w:b/>
        </w:rPr>
        <w:tab/>
      </w:r>
      <w:r w:rsidR="00451335" w:rsidRPr="005F7DE9">
        <w:rPr>
          <w:b/>
          <w:sz w:val="24"/>
          <w:szCs w:val="24"/>
        </w:rPr>
        <w:t>Требования к оказываемым услугам</w:t>
      </w:r>
      <w:r w:rsidRPr="005F7DE9">
        <w:rPr>
          <w:b/>
          <w:sz w:val="24"/>
          <w:szCs w:val="24"/>
        </w:rPr>
        <w:t>:</w:t>
      </w:r>
    </w:p>
    <w:p w:rsidR="00B264D9" w:rsidRPr="005F7DE9" w:rsidRDefault="00B264D9" w:rsidP="005F7DE9">
      <w:pPr>
        <w:tabs>
          <w:tab w:val="left" w:pos="709"/>
          <w:tab w:val="left" w:pos="993"/>
        </w:tabs>
        <w:spacing w:line="240" w:lineRule="auto"/>
        <w:ind w:left="709" w:hanging="709"/>
        <w:contextualSpacing/>
        <w:rPr>
          <w:snapToGrid/>
          <w:sz w:val="24"/>
          <w:szCs w:val="24"/>
        </w:rPr>
      </w:pPr>
      <w:r w:rsidRPr="005F7DE9">
        <w:rPr>
          <w:snapToGrid/>
          <w:sz w:val="24"/>
          <w:szCs w:val="24"/>
        </w:rPr>
        <w:t>2.2.1. Проверка</w:t>
      </w:r>
      <w:r w:rsidR="0005473C" w:rsidRPr="005F7DE9">
        <w:rPr>
          <w:snapToGrid/>
          <w:sz w:val="24"/>
          <w:szCs w:val="24"/>
        </w:rPr>
        <w:t xml:space="preserve"> </w:t>
      </w:r>
      <w:r w:rsidRPr="005F7DE9">
        <w:rPr>
          <w:snapToGrid/>
          <w:sz w:val="24"/>
          <w:szCs w:val="24"/>
        </w:rPr>
        <w:t xml:space="preserve">по заявкам Заказчика </w:t>
      </w:r>
      <w:r w:rsidR="0005473C" w:rsidRPr="005F7DE9">
        <w:rPr>
          <w:snapToGrid/>
          <w:sz w:val="24"/>
          <w:szCs w:val="24"/>
        </w:rPr>
        <w:t>индивидуальных приборов учета</w:t>
      </w:r>
      <w:r w:rsidR="005F7DE9" w:rsidRPr="005F7DE9">
        <w:rPr>
          <w:snapToGrid/>
          <w:sz w:val="24"/>
          <w:szCs w:val="24"/>
        </w:rPr>
        <w:t>, снятие показаний приборов учета</w:t>
      </w:r>
      <w:r w:rsidR="0005473C" w:rsidRPr="005F7DE9">
        <w:rPr>
          <w:b/>
          <w:snapToGrid/>
          <w:sz w:val="24"/>
          <w:szCs w:val="24"/>
        </w:rPr>
        <w:t xml:space="preserve"> </w:t>
      </w:r>
      <w:r w:rsidR="0005473C" w:rsidRPr="005F7DE9">
        <w:rPr>
          <w:snapToGrid/>
          <w:sz w:val="24"/>
          <w:szCs w:val="24"/>
        </w:rPr>
        <w:t>и</w:t>
      </w:r>
      <w:r w:rsidR="0005473C" w:rsidRPr="005F7DE9">
        <w:rPr>
          <w:b/>
          <w:snapToGrid/>
          <w:sz w:val="24"/>
          <w:szCs w:val="24"/>
        </w:rPr>
        <w:t xml:space="preserve"> </w:t>
      </w:r>
      <w:r w:rsidR="0005473C" w:rsidRPr="005F7DE9">
        <w:rPr>
          <w:snapToGrid/>
          <w:sz w:val="24"/>
          <w:szCs w:val="24"/>
        </w:rPr>
        <w:t>проверка достоверности предоставленных потребителями показаний приборов учета электроэнергии в многоквартирных  домах и жилых домах (домовладениях) на территории Республики Марий Эл, в отношении которых ОАО «Мариэнергосбыт»</w:t>
      </w:r>
      <w:r w:rsidR="0005473C" w:rsidRPr="005F7DE9">
        <w:t xml:space="preserve"> </w:t>
      </w:r>
      <w:r w:rsidR="0005473C" w:rsidRPr="005F7DE9">
        <w:rPr>
          <w:snapToGrid/>
          <w:sz w:val="24"/>
          <w:szCs w:val="24"/>
        </w:rPr>
        <w:t>является исполнителем коммунальн</w:t>
      </w:r>
      <w:r w:rsidR="005F7DE9" w:rsidRPr="005F7DE9">
        <w:rPr>
          <w:snapToGrid/>
          <w:sz w:val="24"/>
          <w:szCs w:val="24"/>
        </w:rPr>
        <w:t>ой</w:t>
      </w:r>
      <w:r w:rsidR="0005473C" w:rsidRPr="005F7DE9">
        <w:rPr>
          <w:snapToGrid/>
          <w:sz w:val="24"/>
          <w:szCs w:val="24"/>
        </w:rPr>
        <w:t xml:space="preserve"> услуг</w:t>
      </w:r>
      <w:r w:rsidR="005F7DE9" w:rsidRPr="005F7DE9">
        <w:rPr>
          <w:snapToGrid/>
          <w:sz w:val="24"/>
          <w:szCs w:val="24"/>
        </w:rPr>
        <w:t>и электроснабжения, внесение данных в электронную базу ОАО «Мариэнергосбыт».</w:t>
      </w:r>
    </w:p>
    <w:p w:rsidR="0005473C" w:rsidRPr="005F7DE9" w:rsidRDefault="005F7DE9" w:rsidP="0005473C">
      <w:pPr>
        <w:tabs>
          <w:tab w:val="left" w:pos="709"/>
          <w:tab w:val="left" w:pos="993"/>
        </w:tabs>
        <w:spacing w:line="240" w:lineRule="auto"/>
        <w:ind w:left="709" w:hanging="709"/>
        <w:contextualSpacing/>
        <w:rPr>
          <w:snapToGrid/>
          <w:sz w:val="24"/>
          <w:szCs w:val="24"/>
        </w:rPr>
      </w:pPr>
      <w:r w:rsidRPr="005F7DE9">
        <w:rPr>
          <w:snapToGrid/>
          <w:sz w:val="24"/>
          <w:szCs w:val="24"/>
        </w:rPr>
        <w:t>2.2.2</w:t>
      </w:r>
      <w:r w:rsidR="0005473C" w:rsidRPr="005F7DE9">
        <w:rPr>
          <w:snapToGrid/>
          <w:sz w:val="24"/>
          <w:szCs w:val="24"/>
        </w:rPr>
        <w:t xml:space="preserve"> </w:t>
      </w:r>
      <w:r w:rsidR="009F1A6D">
        <w:rPr>
          <w:snapToGrid/>
          <w:sz w:val="24"/>
          <w:szCs w:val="24"/>
        </w:rPr>
        <w:t xml:space="preserve"> </w:t>
      </w:r>
      <w:r w:rsidR="0005473C" w:rsidRPr="005F7DE9">
        <w:rPr>
          <w:snapToGrid/>
          <w:sz w:val="24"/>
          <w:szCs w:val="24"/>
        </w:rPr>
        <w:t>Реестры для снятия показаний составляются Заказчиком и направляются Исполнителю  в электронном виде и на бумажном носителе</w:t>
      </w:r>
      <w:r w:rsidRPr="005F7DE9">
        <w:rPr>
          <w:snapToGrid/>
          <w:sz w:val="24"/>
          <w:szCs w:val="24"/>
        </w:rPr>
        <w:t>.</w:t>
      </w:r>
      <w:r w:rsidR="0005473C" w:rsidRPr="005F7DE9">
        <w:rPr>
          <w:snapToGrid/>
          <w:sz w:val="24"/>
          <w:szCs w:val="24"/>
        </w:rPr>
        <w:t xml:space="preserve"> </w:t>
      </w:r>
    </w:p>
    <w:p w:rsidR="0005473C" w:rsidRPr="005F7DE9" w:rsidRDefault="005F7DE9" w:rsidP="0005473C">
      <w:pPr>
        <w:tabs>
          <w:tab w:val="left" w:pos="2310"/>
        </w:tabs>
        <w:spacing w:line="240" w:lineRule="auto"/>
        <w:ind w:left="709" w:hanging="709"/>
        <w:contextualSpacing/>
        <w:rPr>
          <w:snapToGrid/>
          <w:sz w:val="24"/>
          <w:szCs w:val="24"/>
        </w:rPr>
      </w:pPr>
      <w:r w:rsidRPr="005F7DE9">
        <w:rPr>
          <w:snapToGrid/>
          <w:sz w:val="24"/>
          <w:szCs w:val="24"/>
        </w:rPr>
        <w:t>2.2.3</w:t>
      </w:r>
      <w:proofErr w:type="gramStart"/>
      <w:r w:rsidR="0005473C" w:rsidRPr="005F7DE9">
        <w:rPr>
          <w:snapToGrid/>
          <w:sz w:val="24"/>
          <w:szCs w:val="24"/>
        </w:rPr>
        <w:t xml:space="preserve">  В</w:t>
      </w:r>
      <w:proofErr w:type="gramEnd"/>
      <w:r w:rsidR="0005473C" w:rsidRPr="005F7DE9">
        <w:rPr>
          <w:snapToGrid/>
          <w:sz w:val="24"/>
          <w:szCs w:val="24"/>
        </w:rPr>
        <w:t xml:space="preserve"> случае отсутствия граждан-потребителей в ходе снятия показаний, при  условии, что прибор находится внутри жилого помещения, производится повторный обход с целью снятия показаний данного прибора учета в установленные сроки.</w:t>
      </w:r>
    </w:p>
    <w:p w:rsidR="0005473C" w:rsidRDefault="0005473C" w:rsidP="0005473C">
      <w:pPr>
        <w:tabs>
          <w:tab w:val="left" w:pos="2310"/>
        </w:tabs>
        <w:spacing w:line="240" w:lineRule="auto"/>
        <w:ind w:left="709" w:hanging="709"/>
        <w:contextualSpacing/>
        <w:rPr>
          <w:snapToGrid/>
          <w:sz w:val="24"/>
          <w:szCs w:val="24"/>
        </w:rPr>
      </w:pPr>
      <w:proofErr w:type="gramStart"/>
      <w:r w:rsidRPr="005F7DE9">
        <w:rPr>
          <w:snapToGrid/>
          <w:sz w:val="24"/>
          <w:szCs w:val="24"/>
        </w:rPr>
        <w:t>2.2.</w:t>
      </w:r>
      <w:r w:rsidR="009373CA">
        <w:rPr>
          <w:snapToGrid/>
          <w:sz w:val="24"/>
          <w:szCs w:val="24"/>
        </w:rPr>
        <w:t>4</w:t>
      </w:r>
      <w:r w:rsidRPr="005F7DE9">
        <w:rPr>
          <w:snapToGrid/>
          <w:sz w:val="24"/>
          <w:szCs w:val="24"/>
        </w:rPr>
        <w:t xml:space="preserve">  </w:t>
      </w:r>
      <w:r w:rsidR="005F7DE9" w:rsidRPr="005F7DE9">
        <w:rPr>
          <w:snapToGrid/>
          <w:sz w:val="24"/>
          <w:szCs w:val="24"/>
        </w:rPr>
        <w:t xml:space="preserve"> </w:t>
      </w:r>
      <w:r w:rsidRPr="005F7DE9">
        <w:rPr>
          <w:snapToGrid/>
          <w:sz w:val="24"/>
          <w:szCs w:val="24"/>
        </w:rPr>
        <w:t>Заполненные оригиналы реестров с показаниями</w:t>
      </w:r>
      <w:r w:rsidR="005F7DE9" w:rsidRPr="005F7DE9">
        <w:rPr>
          <w:snapToGrid/>
          <w:sz w:val="24"/>
          <w:szCs w:val="24"/>
        </w:rPr>
        <w:t xml:space="preserve"> индивидуальных приборов учета</w:t>
      </w:r>
      <w:r w:rsidRPr="005F7DE9">
        <w:rPr>
          <w:snapToGrid/>
          <w:sz w:val="24"/>
          <w:szCs w:val="24"/>
        </w:rPr>
        <w:t xml:space="preserve">, акты об отказе в доступе передаются Заказчику на бумажном носителе в течение 3 (трех) дней </w:t>
      </w:r>
      <w:r w:rsidR="005F7DE9" w:rsidRPr="005F7DE9">
        <w:rPr>
          <w:snapToGrid/>
          <w:sz w:val="24"/>
          <w:szCs w:val="24"/>
        </w:rPr>
        <w:t xml:space="preserve">с момента окончания выполнения работ по заявке, </w:t>
      </w:r>
      <w:r w:rsidRPr="005F7DE9">
        <w:rPr>
          <w:snapToGrid/>
          <w:sz w:val="24"/>
          <w:szCs w:val="24"/>
        </w:rPr>
        <w:t xml:space="preserve"> и  в электронном виде</w:t>
      </w:r>
      <w:r w:rsidR="005F7DE9" w:rsidRPr="005F7DE9">
        <w:rPr>
          <w:snapToGrid/>
          <w:sz w:val="24"/>
          <w:szCs w:val="24"/>
        </w:rPr>
        <w:t>, посредством внесения в электронную базу Заказчика - в срок не позднее 2 (двух) дней</w:t>
      </w:r>
      <w:r w:rsidR="005F7DE9" w:rsidRPr="005F7DE9">
        <w:t xml:space="preserve"> </w:t>
      </w:r>
      <w:r w:rsidR="005F7DE9" w:rsidRPr="005F7DE9">
        <w:rPr>
          <w:snapToGrid/>
          <w:sz w:val="24"/>
          <w:szCs w:val="24"/>
        </w:rPr>
        <w:t>с момента окончания выполнения работ по заявке.</w:t>
      </w:r>
      <w:proofErr w:type="gramEnd"/>
    </w:p>
    <w:p w:rsidR="009373CA" w:rsidRPr="005F7DE9" w:rsidRDefault="009373CA" w:rsidP="0005473C">
      <w:pPr>
        <w:tabs>
          <w:tab w:val="left" w:pos="2310"/>
        </w:tabs>
        <w:spacing w:line="240" w:lineRule="auto"/>
        <w:ind w:left="709" w:hanging="709"/>
        <w:contextualSpacing/>
        <w:rPr>
          <w:snapToGrid/>
          <w:sz w:val="24"/>
          <w:szCs w:val="24"/>
        </w:rPr>
      </w:pPr>
      <w:r>
        <w:rPr>
          <w:snapToGrid/>
          <w:sz w:val="24"/>
          <w:szCs w:val="24"/>
        </w:rPr>
        <w:t>2.2.5</w:t>
      </w:r>
      <w:proofErr w:type="gramStart"/>
      <w:r>
        <w:rPr>
          <w:snapToGrid/>
          <w:sz w:val="24"/>
          <w:szCs w:val="24"/>
        </w:rPr>
        <w:t xml:space="preserve">   </w:t>
      </w:r>
      <w:r w:rsidRPr="009373CA">
        <w:rPr>
          <w:snapToGrid/>
          <w:sz w:val="24"/>
          <w:szCs w:val="24"/>
        </w:rPr>
        <w:t>П</w:t>
      </w:r>
      <w:proofErr w:type="gramEnd"/>
      <w:r w:rsidRPr="009373CA">
        <w:rPr>
          <w:snapToGrid/>
          <w:sz w:val="24"/>
          <w:szCs w:val="24"/>
        </w:rPr>
        <w:t>редоставлять Заказчику</w:t>
      </w:r>
      <w:r>
        <w:rPr>
          <w:snapToGrid/>
          <w:sz w:val="24"/>
          <w:szCs w:val="24"/>
        </w:rPr>
        <w:t xml:space="preserve"> в электронном виде</w:t>
      </w:r>
      <w:r w:rsidRPr="009373CA">
        <w:rPr>
          <w:snapToGrid/>
          <w:sz w:val="24"/>
          <w:szCs w:val="24"/>
        </w:rPr>
        <w:t xml:space="preserve"> </w:t>
      </w:r>
      <w:r>
        <w:rPr>
          <w:snapToGrid/>
          <w:sz w:val="24"/>
          <w:szCs w:val="24"/>
        </w:rPr>
        <w:t xml:space="preserve">данные, собранные в ходе выполнения работ по заявке, </w:t>
      </w:r>
      <w:r w:rsidRPr="009373CA">
        <w:rPr>
          <w:snapToGrid/>
          <w:sz w:val="24"/>
          <w:szCs w:val="24"/>
        </w:rPr>
        <w:t>в срок до 22 числа текущего расчетного периода</w:t>
      </w:r>
      <w:r>
        <w:rPr>
          <w:snapToGrid/>
          <w:sz w:val="24"/>
          <w:szCs w:val="24"/>
        </w:rPr>
        <w:t xml:space="preserve">, </w:t>
      </w:r>
      <w:r w:rsidRPr="009373CA">
        <w:rPr>
          <w:snapToGrid/>
          <w:sz w:val="24"/>
          <w:szCs w:val="24"/>
        </w:rPr>
        <w:t>посредством внесения в электронную базу Заказчика</w:t>
      </w:r>
      <w:r>
        <w:rPr>
          <w:snapToGrid/>
          <w:sz w:val="24"/>
          <w:szCs w:val="24"/>
        </w:rPr>
        <w:t xml:space="preserve">, в соответствии с </w:t>
      </w:r>
      <w:r w:rsidRPr="009373CA">
        <w:rPr>
          <w:snapToGrid/>
          <w:sz w:val="24"/>
          <w:szCs w:val="24"/>
        </w:rPr>
        <w:t>Приложение</w:t>
      </w:r>
      <w:r>
        <w:rPr>
          <w:snapToGrid/>
          <w:sz w:val="24"/>
          <w:szCs w:val="24"/>
        </w:rPr>
        <w:t>м №</w:t>
      </w:r>
      <w:r w:rsidRPr="009373CA">
        <w:rPr>
          <w:snapToGrid/>
          <w:sz w:val="24"/>
          <w:szCs w:val="24"/>
        </w:rPr>
        <w:t xml:space="preserve"> 4</w:t>
      </w:r>
      <w:r>
        <w:rPr>
          <w:snapToGrid/>
          <w:sz w:val="24"/>
          <w:szCs w:val="24"/>
        </w:rPr>
        <w:t xml:space="preserve"> проекта договора</w:t>
      </w:r>
      <w:r w:rsidRPr="009373CA">
        <w:rPr>
          <w:snapToGrid/>
          <w:sz w:val="24"/>
          <w:szCs w:val="24"/>
        </w:rPr>
        <w:t>.</w:t>
      </w:r>
    </w:p>
    <w:p w:rsidR="0005473C" w:rsidRPr="000E3114" w:rsidRDefault="0005473C" w:rsidP="0005473C">
      <w:pPr>
        <w:pStyle w:val="afe"/>
        <w:numPr>
          <w:ilvl w:val="1"/>
          <w:numId w:val="12"/>
        </w:numPr>
        <w:tabs>
          <w:tab w:val="left" w:pos="709"/>
          <w:tab w:val="left" w:pos="2310"/>
        </w:tabs>
        <w:spacing w:line="240" w:lineRule="auto"/>
        <w:rPr>
          <w:b/>
          <w:snapToGrid/>
          <w:sz w:val="24"/>
          <w:szCs w:val="24"/>
        </w:rPr>
      </w:pPr>
      <w:r w:rsidRPr="000E3114">
        <w:rPr>
          <w:b/>
          <w:snapToGrid/>
          <w:sz w:val="24"/>
          <w:szCs w:val="24"/>
        </w:rPr>
        <w:t xml:space="preserve">      Требования к Исполнителю услуг:</w:t>
      </w:r>
    </w:p>
    <w:p w:rsidR="0005473C" w:rsidRPr="000E3114" w:rsidRDefault="009373CA" w:rsidP="0005473C">
      <w:pPr>
        <w:pStyle w:val="afe"/>
        <w:numPr>
          <w:ilvl w:val="2"/>
          <w:numId w:val="12"/>
        </w:numPr>
        <w:tabs>
          <w:tab w:val="left" w:pos="709"/>
          <w:tab w:val="left" w:pos="2310"/>
        </w:tabs>
        <w:spacing w:line="240" w:lineRule="auto"/>
        <w:rPr>
          <w:snapToGrid/>
          <w:sz w:val="24"/>
          <w:szCs w:val="24"/>
        </w:rPr>
      </w:pPr>
      <w:r w:rsidRPr="000E3114">
        <w:rPr>
          <w:snapToGrid/>
          <w:sz w:val="24"/>
          <w:szCs w:val="24"/>
        </w:rPr>
        <w:t>Опыт оказания аналогичных услуг – не менее 2 лет</w:t>
      </w:r>
      <w:r w:rsidR="0005473C" w:rsidRPr="000E3114">
        <w:rPr>
          <w:snapToGrid/>
          <w:sz w:val="24"/>
          <w:szCs w:val="24"/>
        </w:rPr>
        <w:t>;</w:t>
      </w:r>
    </w:p>
    <w:p w:rsidR="0005473C" w:rsidRPr="000E3114" w:rsidRDefault="0005473C" w:rsidP="0005473C">
      <w:pPr>
        <w:tabs>
          <w:tab w:val="left" w:pos="709"/>
        </w:tabs>
        <w:spacing w:line="240" w:lineRule="auto"/>
        <w:ind w:left="709" w:hanging="709"/>
        <w:contextualSpacing/>
        <w:rPr>
          <w:snapToGrid/>
          <w:sz w:val="24"/>
          <w:szCs w:val="24"/>
        </w:rPr>
      </w:pPr>
      <w:r w:rsidRPr="000E3114">
        <w:rPr>
          <w:snapToGrid/>
          <w:sz w:val="24"/>
          <w:szCs w:val="24"/>
        </w:rPr>
        <w:t>2.3.2  Наличие собственного персонала в достаточном количестве для обеспечения своевременного с</w:t>
      </w:r>
      <w:r w:rsidR="00590209" w:rsidRPr="000E3114">
        <w:rPr>
          <w:snapToGrid/>
          <w:sz w:val="24"/>
          <w:szCs w:val="24"/>
        </w:rPr>
        <w:t>нятия показаний в полном объеме</w:t>
      </w:r>
      <w:r w:rsidR="009373CA" w:rsidRPr="000E3114">
        <w:rPr>
          <w:snapToGrid/>
          <w:sz w:val="24"/>
          <w:szCs w:val="24"/>
        </w:rPr>
        <w:t>.</w:t>
      </w:r>
    </w:p>
    <w:p w:rsidR="0005473C" w:rsidRPr="000E3114" w:rsidRDefault="0005473C" w:rsidP="0005473C">
      <w:pPr>
        <w:tabs>
          <w:tab w:val="left" w:pos="709"/>
          <w:tab w:val="left" w:pos="2310"/>
        </w:tabs>
        <w:spacing w:line="240" w:lineRule="auto"/>
        <w:ind w:firstLine="0"/>
        <w:contextualSpacing/>
        <w:rPr>
          <w:snapToGrid/>
          <w:sz w:val="24"/>
          <w:szCs w:val="24"/>
        </w:rPr>
      </w:pPr>
      <w:r w:rsidRPr="000E3114">
        <w:rPr>
          <w:snapToGrid/>
          <w:sz w:val="24"/>
          <w:szCs w:val="24"/>
        </w:rPr>
        <w:t>2.3.3   Ответственность за нарушение условий соблюдения конфиденциальности информации.</w:t>
      </w:r>
    </w:p>
    <w:p w:rsidR="0005473C" w:rsidRPr="000E3114" w:rsidRDefault="0005473C" w:rsidP="0005473C">
      <w:pPr>
        <w:widowControl w:val="0"/>
        <w:tabs>
          <w:tab w:val="left" w:pos="709"/>
          <w:tab w:val="left" w:pos="2310"/>
        </w:tabs>
        <w:autoSpaceDE w:val="0"/>
        <w:autoSpaceDN w:val="0"/>
        <w:adjustRightInd w:val="0"/>
        <w:spacing w:line="240" w:lineRule="auto"/>
        <w:ind w:firstLine="0"/>
        <w:contextualSpacing/>
        <w:jc w:val="left"/>
        <w:rPr>
          <w:snapToGrid/>
          <w:sz w:val="24"/>
          <w:szCs w:val="24"/>
        </w:rPr>
      </w:pPr>
      <w:r w:rsidRPr="000E3114">
        <w:rPr>
          <w:snapToGrid/>
          <w:sz w:val="24"/>
          <w:szCs w:val="24"/>
        </w:rPr>
        <w:t xml:space="preserve">2.3.4   Ответственность по претензиям потребителей, связанных с </w:t>
      </w:r>
      <w:r w:rsidR="000E3114">
        <w:rPr>
          <w:snapToGrid/>
          <w:sz w:val="24"/>
          <w:szCs w:val="24"/>
        </w:rPr>
        <w:t>оказанием услуг</w:t>
      </w:r>
      <w:r w:rsidRPr="000E3114">
        <w:rPr>
          <w:snapToGrid/>
          <w:sz w:val="24"/>
          <w:szCs w:val="24"/>
        </w:rPr>
        <w:t>.</w:t>
      </w:r>
    </w:p>
    <w:p w:rsidR="009373CA" w:rsidRPr="000E3114" w:rsidRDefault="000E3114" w:rsidP="000E3114">
      <w:pPr>
        <w:widowControl w:val="0"/>
        <w:tabs>
          <w:tab w:val="left" w:pos="709"/>
          <w:tab w:val="left" w:pos="2310"/>
        </w:tabs>
        <w:autoSpaceDE w:val="0"/>
        <w:autoSpaceDN w:val="0"/>
        <w:adjustRightInd w:val="0"/>
        <w:spacing w:line="240" w:lineRule="auto"/>
        <w:ind w:left="709" w:hanging="709"/>
        <w:contextualSpacing/>
        <w:rPr>
          <w:snapToGrid/>
          <w:sz w:val="24"/>
          <w:szCs w:val="24"/>
        </w:rPr>
      </w:pPr>
      <w:r>
        <w:rPr>
          <w:snapToGrid/>
          <w:sz w:val="24"/>
          <w:szCs w:val="24"/>
        </w:rPr>
        <w:t xml:space="preserve">2.3.5 </w:t>
      </w:r>
      <w:r w:rsidR="009373CA" w:rsidRPr="000E3114">
        <w:rPr>
          <w:snapToGrid/>
          <w:sz w:val="24"/>
          <w:szCs w:val="24"/>
        </w:rPr>
        <w:t xml:space="preserve">Наличие материально-технической базы, оборудования и программного </w:t>
      </w:r>
      <w:proofErr w:type="gramStart"/>
      <w:r w:rsidR="009373CA" w:rsidRPr="000E3114">
        <w:rPr>
          <w:snapToGrid/>
          <w:sz w:val="24"/>
          <w:szCs w:val="24"/>
        </w:rPr>
        <w:t>обеспечения</w:t>
      </w:r>
      <w:proofErr w:type="gramEnd"/>
      <w:r w:rsidR="009373CA" w:rsidRPr="000E3114">
        <w:rPr>
          <w:snapToGrid/>
          <w:sz w:val="24"/>
          <w:szCs w:val="24"/>
        </w:rPr>
        <w:t xml:space="preserve"> необходимых для внесения показаний приборов учета в электронную базу Заказчика, с последующей интеграцией</w:t>
      </w:r>
      <w:r w:rsidRPr="000E3114">
        <w:rPr>
          <w:snapToGrid/>
          <w:sz w:val="24"/>
          <w:szCs w:val="24"/>
        </w:rPr>
        <w:t xml:space="preserve"> в программный комплекс по расчетам с потребителями электрической энергии ОАО «Мариэнергосбыт».</w:t>
      </w:r>
    </w:p>
    <w:p w:rsidR="0061585F" w:rsidRPr="00996203" w:rsidRDefault="0061585F" w:rsidP="006556DC">
      <w:pPr>
        <w:ind w:firstLine="0"/>
        <w:rPr>
          <w:b/>
          <w:sz w:val="24"/>
          <w:szCs w:val="24"/>
        </w:rPr>
      </w:pPr>
      <w:r w:rsidRPr="00996203">
        <w:rPr>
          <w:b/>
          <w:sz w:val="24"/>
          <w:szCs w:val="24"/>
        </w:rPr>
        <w:t xml:space="preserve">Таблица </w:t>
      </w:r>
      <w:r w:rsidR="00996203">
        <w:rPr>
          <w:b/>
          <w:sz w:val="24"/>
          <w:szCs w:val="24"/>
        </w:rPr>
        <w:t>№</w:t>
      </w:r>
      <w:r w:rsidRPr="00996203">
        <w:rPr>
          <w:b/>
          <w:sz w:val="24"/>
          <w:szCs w:val="24"/>
        </w:rPr>
        <w:t>1. Перечень оказываемых услуг</w:t>
      </w:r>
    </w:p>
    <w:tbl>
      <w:tblPr>
        <w:tblStyle w:val="42"/>
        <w:tblW w:w="10490" w:type="dxa"/>
        <w:tblInd w:w="108" w:type="dxa"/>
        <w:tblLayout w:type="fixed"/>
        <w:tblLook w:val="04A0" w:firstRow="1" w:lastRow="0" w:firstColumn="1" w:lastColumn="0" w:noHBand="0" w:noVBand="1"/>
      </w:tblPr>
      <w:tblGrid>
        <w:gridCol w:w="1134"/>
        <w:gridCol w:w="9356"/>
      </w:tblGrid>
      <w:tr w:rsidR="006556DC" w:rsidRPr="006556DC" w:rsidTr="006556DC">
        <w:trPr>
          <w:trHeight w:val="275"/>
        </w:trPr>
        <w:tc>
          <w:tcPr>
            <w:tcW w:w="1134" w:type="dxa"/>
            <w:vAlign w:val="center"/>
          </w:tcPr>
          <w:p w:rsidR="006556DC" w:rsidRPr="006556DC" w:rsidRDefault="006556DC" w:rsidP="006556DC">
            <w:pPr>
              <w:widowControl w:val="0"/>
              <w:suppressAutoHyphens/>
              <w:autoSpaceDN w:val="0"/>
              <w:spacing w:line="240" w:lineRule="auto"/>
              <w:ind w:firstLine="0"/>
              <w:contextualSpacing/>
              <w:jc w:val="center"/>
              <w:textAlignment w:val="baseline"/>
              <w:rPr>
                <w:rFonts w:eastAsia="Arial Unicode MS"/>
                <w:b/>
                <w:snapToGrid/>
                <w:color w:val="000000"/>
                <w:kern w:val="3"/>
                <w:sz w:val="24"/>
                <w:szCs w:val="24"/>
                <w:lang w:eastAsia="en-US" w:bidi="en-US"/>
              </w:rPr>
            </w:pPr>
            <w:r w:rsidRPr="006556DC">
              <w:rPr>
                <w:rFonts w:eastAsia="Arial Unicode MS"/>
                <w:b/>
                <w:snapToGrid/>
                <w:color w:val="000000"/>
                <w:kern w:val="3"/>
                <w:sz w:val="24"/>
                <w:szCs w:val="24"/>
                <w:lang w:eastAsia="en-US" w:bidi="en-US"/>
              </w:rPr>
              <w:t xml:space="preserve">№ </w:t>
            </w:r>
            <w:proofErr w:type="gramStart"/>
            <w:r w:rsidRPr="006556DC">
              <w:rPr>
                <w:rFonts w:eastAsia="Arial Unicode MS"/>
                <w:b/>
                <w:snapToGrid/>
                <w:color w:val="000000"/>
                <w:kern w:val="3"/>
                <w:sz w:val="24"/>
                <w:szCs w:val="24"/>
                <w:lang w:eastAsia="en-US" w:bidi="en-US"/>
              </w:rPr>
              <w:t>п</w:t>
            </w:r>
            <w:proofErr w:type="gramEnd"/>
            <w:r w:rsidRPr="006556DC">
              <w:rPr>
                <w:rFonts w:eastAsia="Arial Unicode MS"/>
                <w:b/>
                <w:snapToGrid/>
                <w:color w:val="000000"/>
                <w:kern w:val="3"/>
                <w:sz w:val="24"/>
                <w:szCs w:val="24"/>
                <w:lang w:eastAsia="en-US" w:bidi="en-US"/>
              </w:rPr>
              <w:t>/п</w:t>
            </w:r>
          </w:p>
        </w:tc>
        <w:tc>
          <w:tcPr>
            <w:tcW w:w="9356" w:type="dxa"/>
            <w:vAlign w:val="center"/>
          </w:tcPr>
          <w:p w:rsidR="006556DC" w:rsidRPr="006556DC" w:rsidRDefault="006556DC" w:rsidP="006556DC">
            <w:pPr>
              <w:widowControl w:val="0"/>
              <w:suppressAutoHyphens/>
              <w:autoSpaceDN w:val="0"/>
              <w:spacing w:line="240" w:lineRule="auto"/>
              <w:ind w:firstLine="0"/>
              <w:contextualSpacing/>
              <w:jc w:val="center"/>
              <w:textAlignment w:val="baseline"/>
              <w:rPr>
                <w:rFonts w:eastAsia="Arial Unicode MS"/>
                <w:b/>
                <w:snapToGrid/>
                <w:color w:val="000000"/>
                <w:kern w:val="3"/>
                <w:sz w:val="24"/>
                <w:szCs w:val="24"/>
                <w:lang w:eastAsia="en-US" w:bidi="en-US"/>
              </w:rPr>
            </w:pPr>
            <w:r w:rsidRPr="006556DC">
              <w:rPr>
                <w:rFonts w:eastAsia="Arial Unicode MS"/>
                <w:b/>
                <w:snapToGrid/>
                <w:color w:val="000000"/>
                <w:kern w:val="3"/>
                <w:sz w:val="24"/>
                <w:szCs w:val="24"/>
                <w:lang w:eastAsia="en-US" w:bidi="en-US"/>
              </w:rPr>
              <w:t>Наименование услуги</w:t>
            </w:r>
          </w:p>
        </w:tc>
      </w:tr>
      <w:tr w:rsidR="006556DC" w:rsidRPr="006556DC" w:rsidTr="006556DC">
        <w:trPr>
          <w:trHeight w:val="634"/>
        </w:trPr>
        <w:tc>
          <w:tcPr>
            <w:tcW w:w="1134" w:type="dxa"/>
            <w:vAlign w:val="center"/>
          </w:tcPr>
          <w:p w:rsidR="006556DC" w:rsidRPr="006556DC" w:rsidRDefault="006556DC" w:rsidP="006556DC">
            <w:pPr>
              <w:widowControl w:val="0"/>
              <w:suppressAutoHyphens/>
              <w:autoSpaceDN w:val="0"/>
              <w:spacing w:line="240" w:lineRule="auto"/>
              <w:ind w:firstLine="0"/>
              <w:contextualSpacing/>
              <w:jc w:val="center"/>
              <w:textAlignment w:val="baseline"/>
              <w:rPr>
                <w:rFonts w:eastAsia="Arial Unicode MS"/>
                <w:b/>
                <w:snapToGrid/>
                <w:color w:val="000000"/>
                <w:kern w:val="3"/>
                <w:sz w:val="24"/>
                <w:szCs w:val="24"/>
                <w:lang w:eastAsia="en-US" w:bidi="en-US"/>
              </w:rPr>
            </w:pPr>
            <w:r w:rsidRPr="006556DC">
              <w:rPr>
                <w:rFonts w:eastAsia="Arial Unicode MS"/>
                <w:b/>
                <w:snapToGrid/>
                <w:color w:val="000000"/>
                <w:kern w:val="3"/>
                <w:sz w:val="24"/>
                <w:szCs w:val="24"/>
                <w:lang w:eastAsia="en-US" w:bidi="en-US"/>
              </w:rPr>
              <w:t>1</w:t>
            </w:r>
          </w:p>
        </w:tc>
        <w:tc>
          <w:tcPr>
            <w:tcW w:w="9356" w:type="dxa"/>
            <w:vAlign w:val="center"/>
          </w:tcPr>
          <w:p w:rsidR="006556DC" w:rsidRPr="006556DC" w:rsidRDefault="006556DC" w:rsidP="006556DC">
            <w:pPr>
              <w:widowControl w:val="0"/>
              <w:suppressAutoHyphens/>
              <w:autoSpaceDN w:val="0"/>
              <w:spacing w:line="240" w:lineRule="auto"/>
              <w:ind w:firstLine="0"/>
              <w:contextualSpacing/>
              <w:textAlignment w:val="baseline"/>
              <w:rPr>
                <w:rFonts w:eastAsia="Calibri"/>
                <w:snapToGrid/>
                <w:sz w:val="22"/>
                <w:szCs w:val="22"/>
                <w:lang w:eastAsia="en-US"/>
              </w:rPr>
            </w:pPr>
            <w:r w:rsidRPr="006556DC">
              <w:rPr>
                <w:rFonts w:eastAsia="Calibri"/>
                <w:snapToGrid/>
                <w:sz w:val="22"/>
                <w:szCs w:val="22"/>
                <w:lang w:eastAsia="en-US"/>
              </w:rPr>
              <w:t xml:space="preserve">Снятие показаний одного ИПУ и проверка одного ИПУ Абонента, </w:t>
            </w:r>
            <w:r w:rsidRPr="006556DC">
              <w:rPr>
                <w:snapToGrid/>
                <w:sz w:val="22"/>
                <w:szCs w:val="22"/>
              </w:rPr>
              <w:t xml:space="preserve">проживающего в многоквартирном доме </w:t>
            </w:r>
            <w:r w:rsidRPr="006556DC">
              <w:rPr>
                <w:rFonts w:eastAsia="Calibri"/>
                <w:snapToGrid/>
                <w:sz w:val="22"/>
                <w:szCs w:val="22"/>
                <w:lang w:eastAsia="en-US"/>
              </w:rPr>
              <w:t xml:space="preserve">по заявке Заказчика. </w:t>
            </w:r>
          </w:p>
          <w:p w:rsidR="006556DC" w:rsidRPr="006556DC" w:rsidRDefault="006556DC" w:rsidP="006556DC">
            <w:pPr>
              <w:widowControl w:val="0"/>
              <w:suppressAutoHyphens/>
              <w:autoSpaceDN w:val="0"/>
              <w:spacing w:line="240" w:lineRule="auto"/>
              <w:ind w:firstLine="0"/>
              <w:contextualSpacing/>
              <w:textAlignment w:val="baseline"/>
              <w:rPr>
                <w:rFonts w:eastAsia="Arial Unicode MS"/>
                <w:snapToGrid/>
                <w:color w:val="000000"/>
                <w:kern w:val="3"/>
                <w:sz w:val="22"/>
                <w:szCs w:val="22"/>
                <w:lang w:eastAsia="en-US" w:bidi="en-US"/>
              </w:rPr>
            </w:pPr>
            <w:r w:rsidRPr="006556DC">
              <w:rPr>
                <w:rFonts w:eastAsia="Calibri"/>
                <w:snapToGrid/>
                <w:sz w:val="22"/>
                <w:szCs w:val="22"/>
                <w:lang w:eastAsia="en-US"/>
              </w:rPr>
              <w:t xml:space="preserve">Внесение показаний прибора учета </w:t>
            </w:r>
            <w:proofErr w:type="gramStart"/>
            <w:r w:rsidRPr="006556DC">
              <w:rPr>
                <w:rFonts w:eastAsia="Calibri"/>
                <w:snapToGrid/>
                <w:sz w:val="22"/>
                <w:szCs w:val="22"/>
                <w:lang w:eastAsia="en-US"/>
              </w:rPr>
              <w:t>в электронную базу данных Заказчика с последующей интеграцией в программный комплекс по расчётам с потребителями</w:t>
            </w:r>
            <w:proofErr w:type="gramEnd"/>
            <w:r w:rsidRPr="006556DC">
              <w:rPr>
                <w:rFonts w:eastAsia="Calibri"/>
                <w:snapToGrid/>
                <w:sz w:val="22"/>
                <w:szCs w:val="22"/>
                <w:lang w:eastAsia="en-US"/>
              </w:rPr>
              <w:t xml:space="preserve"> электрической энергии </w:t>
            </w:r>
            <w:r>
              <w:rPr>
                <w:rFonts w:eastAsia="Calibri"/>
                <w:snapToGrid/>
                <w:sz w:val="22"/>
                <w:szCs w:val="22"/>
                <w:lang w:eastAsia="en-US"/>
              </w:rPr>
              <w:br/>
            </w:r>
            <w:r w:rsidRPr="006556DC">
              <w:rPr>
                <w:rFonts w:eastAsia="Calibri"/>
                <w:snapToGrid/>
                <w:sz w:val="22"/>
                <w:szCs w:val="22"/>
                <w:lang w:eastAsia="en-US"/>
              </w:rPr>
              <w:t>ОАО «Мариэнергосбыт»</w:t>
            </w:r>
          </w:p>
        </w:tc>
      </w:tr>
      <w:tr w:rsidR="006556DC" w:rsidRPr="006556DC" w:rsidTr="006556DC">
        <w:trPr>
          <w:trHeight w:val="634"/>
        </w:trPr>
        <w:tc>
          <w:tcPr>
            <w:tcW w:w="1134" w:type="dxa"/>
            <w:vAlign w:val="center"/>
          </w:tcPr>
          <w:p w:rsidR="006556DC" w:rsidRPr="006556DC" w:rsidRDefault="006556DC" w:rsidP="006556DC">
            <w:pPr>
              <w:widowControl w:val="0"/>
              <w:suppressAutoHyphens/>
              <w:autoSpaceDN w:val="0"/>
              <w:spacing w:line="240" w:lineRule="auto"/>
              <w:ind w:firstLine="0"/>
              <w:contextualSpacing/>
              <w:jc w:val="center"/>
              <w:textAlignment w:val="baseline"/>
              <w:rPr>
                <w:rFonts w:eastAsia="Arial Unicode MS"/>
                <w:b/>
                <w:snapToGrid/>
                <w:color w:val="000000"/>
                <w:kern w:val="3"/>
                <w:sz w:val="24"/>
                <w:szCs w:val="24"/>
                <w:lang w:eastAsia="en-US" w:bidi="en-US"/>
              </w:rPr>
            </w:pPr>
            <w:r w:rsidRPr="006556DC">
              <w:rPr>
                <w:rFonts w:eastAsia="Arial Unicode MS"/>
                <w:b/>
                <w:snapToGrid/>
                <w:color w:val="000000"/>
                <w:kern w:val="3"/>
                <w:sz w:val="24"/>
                <w:szCs w:val="24"/>
                <w:lang w:eastAsia="en-US" w:bidi="en-US"/>
              </w:rPr>
              <w:t>2</w:t>
            </w:r>
          </w:p>
        </w:tc>
        <w:tc>
          <w:tcPr>
            <w:tcW w:w="9356" w:type="dxa"/>
            <w:vAlign w:val="center"/>
          </w:tcPr>
          <w:p w:rsidR="006556DC" w:rsidRPr="006556DC" w:rsidRDefault="006556DC" w:rsidP="006556DC">
            <w:pPr>
              <w:widowControl w:val="0"/>
              <w:suppressAutoHyphens/>
              <w:autoSpaceDN w:val="0"/>
              <w:spacing w:line="240" w:lineRule="auto"/>
              <w:ind w:firstLine="0"/>
              <w:contextualSpacing/>
              <w:textAlignment w:val="baseline"/>
              <w:rPr>
                <w:rFonts w:eastAsia="Calibri"/>
                <w:snapToGrid/>
                <w:sz w:val="22"/>
                <w:szCs w:val="22"/>
                <w:lang w:eastAsia="en-US"/>
              </w:rPr>
            </w:pPr>
            <w:r w:rsidRPr="006556DC">
              <w:rPr>
                <w:rFonts w:eastAsia="Calibri"/>
                <w:snapToGrid/>
                <w:sz w:val="22"/>
                <w:szCs w:val="22"/>
                <w:lang w:eastAsia="en-US"/>
              </w:rPr>
              <w:t xml:space="preserve">Снятие показаний одного ИПУ и проверка одного ИПУ Абонента, </w:t>
            </w:r>
            <w:r w:rsidRPr="006556DC">
              <w:rPr>
                <w:snapToGrid/>
                <w:sz w:val="22"/>
                <w:szCs w:val="22"/>
              </w:rPr>
              <w:t>проживающего в жилом доме (домовладении)</w:t>
            </w:r>
            <w:r w:rsidRPr="006556DC">
              <w:rPr>
                <w:rFonts w:eastAsia="Calibri"/>
                <w:snapToGrid/>
                <w:sz w:val="22"/>
                <w:szCs w:val="22"/>
                <w:lang w:eastAsia="en-US"/>
              </w:rPr>
              <w:t xml:space="preserve"> по заявке Заказчика. </w:t>
            </w:r>
          </w:p>
          <w:p w:rsidR="006556DC" w:rsidRPr="006556DC" w:rsidRDefault="006556DC" w:rsidP="006556DC">
            <w:pPr>
              <w:widowControl w:val="0"/>
              <w:suppressAutoHyphens/>
              <w:autoSpaceDN w:val="0"/>
              <w:spacing w:line="240" w:lineRule="auto"/>
              <w:ind w:firstLine="0"/>
              <w:contextualSpacing/>
              <w:textAlignment w:val="baseline"/>
              <w:rPr>
                <w:rFonts w:eastAsia="Arial Unicode MS"/>
                <w:snapToGrid/>
                <w:color w:val="000000"/>
                <w:kern w:val="3"/>
                <w:sz w:val="22"/>
                <w:szCs w:val="22"/>
                <w:lang w:eastAsia="en-US" w:bidi="en-US"/>
              </w:rPr>
            </w:pPr>
            <w:r w:rsidRPr="006556DC">
              <w:rPr>
                <w:rFonts w:eastAsia="Calibri"/>
                <w:snapToGrid/>
                <w:sz w:val="22"/>
                <w:szCs w:val="22"/>
                <w:lang w:eastAsia="en-US"/>
              </w:rPr>
              <w:t xml:space="preserve">Внесение показаний прибора учета </w:t>
            </w:r>
            <w:proofErr w:type="gramStart"/>
            <w:r w:rsidRPr="006556DC">
              <w:rPr>
                <w:rFonts w:eastAsia="Calibri"/>
                <w:snapToGrid/>
                <w:sz w:val="22"/>
                <w:szCs w:val="22"/>
                <w:lang w:eastAsia="en-US"/>
              </w:rPr>
              <w:t>в электронную базу данных Заказчика с последующей интеграцией в программный комплекс по расчётам с потребителями</w:t>
            </w:r>
            <w:proofErr w:type="gramEnd"/>
            <w:r w:rsidRPr="006556DC">
              <w:rPr>
                <w:rFonts w:eastAsia="Calibri"/>
                <w:snapToGrid/>
                <w:sz w:val="22"/>
                <w:szCs w:val="22"/>
                <w:lang w:eastAsia="en-US"/>
              </w:rPr>
              <w:t xml:space="preserve"> электрической энергии </w:t>
            </w:r>
            <w:r>
              <w:rPr>
                <w:rFonts w:eastAsia="Calibri"/>
                <w:snapToGrid/>
                <w:sz w:val="22"/>
                <w:szCs w:val="22"/>
                <w:lang w:eastAsia="en-US"/>
              </w:rPr>
              <w:br/>
            </w:r>
            <w:r w:rsidRPr="006556DC">
              <w:rPr>
                <w:rFonts w:eastAsia="Calibri"/>
                <w:snapToGrid/>
                <w:sz w:val="22"/>
                <w:szCs w:val="22"/>
                <w:lang w:eastAsia="en-US"/>
              </w:rPr>
              <w:t>ОАО «Мариэнергосбыт»</w:t>
            </w:r>
          </w:p>
        </w:tc>
      </w:tr>
      <w:tr w:rsidR="006556DC" w:rsidRPr="006556DC" w:rsidTr="006556DC">
        <w:trPr>
          <w:trHeight w:val="634"/>
        </w:trPr>
        <w:tc>
          <w:tcPr>
            <w:tcW w:w="1134" w:type="dxa"/>
            <w:vAlign w:val="center"/>
          </w:tcPr>
          <w:p w:rsidR="006556DC" w:rsidRPr="006556DC" w:rsidRDefault="006556DC" w:rsidP="006556DC">
            <w:pPr>
              <w:widowControl w:val="0"/>
              <w:suppressAutoHyphens/>
              <w:autoSpaceDN w:val="0"/>
              <w:spacing w:line="240" w:lineRule="auto"/>
              <w:ind w:firstLine="0"/>
              <w:contextualSpacing/>
              <w:jc w:val="center"/>
              <w:textAlignment w:val="baseline"/>
              <w:rPr>
                <w:rFonts w:eastAsia="Arial Unicode MS"/>
                <w:b/>
                <w:snapToGrid/>
                <w:color w:val="000000"/>
                <w:kern w:val="3"/>
                <w:sz w:val="24"/>
                <w:szCs w:val="24"/>
                <w:lang w:eastAsia="en-US" w:bidi="en-US"/>
              </w:rPr>
            </w:pPr>
            <w:r w:rsidRPr="006556DC">
              <w:rPr>
                <w:rFonts w:eastAsia="Arial Unicode MS"/>
                <w:b/>
                <w:snapToGrid/>
                <w:color w:val="000000"/>
                <w:kern w:val="3"/>
                <w:sz w:val="24"/>
                <w:szCs w:val="24"/>
                <w:lang w:eastAsia="en-US" w:bidi="en-US"/>
              </w:rPr>
              <w:t>3</w:t>
            </w:r>
          </w:p>
        </w:tc>
        <w:tc>
          <w:tcPr>
            <w:tcW w:w="9356" w:type="dxa"/>
            <w:vAlign w:val="center"/>
          </w:tcPr>
          <w:p w:rsidR="006556DC" w:rsidRPr="006556DC" w:rsidRDefault="006556DC" w:rsidP="006556DC">
            <w:pPr>
              <w:widowControl w:val="0"/>
              <w:suppressAutoHyphens/>
              <w:autoSpaceDN w:val="0"/>
              <w:spacing w:line="240" w:lineRule="auto"/>
              <w:ind w:firstLine="0"/>
              <w:contextualSpacing/>
              <w:textAlignment w:val="baseline"/>
              <w:rPr>
                <w:rFonts w:eastAsia="Calibri"/>
                <w:snapToGrid/>
                <w:sz w:val="22"/>
                <w:szCs w:val="22"/>
                <w:lang w:eastAsia="en-US"/>
              </w:rPr>
            </w:pPr>
            <w:r w:rsidRPr="006556DC">
              <w:rPr>
                <w:rFonts w:eastAsia="Calibri"/>
                <w:snapToGrid/>
                <w:sz w:val="22"/>
                <w:szCs w:val="22"/>
                <w:lang w:eastAsia="en-US"/>
              </w:rPr>
              <w:t xml:space="preserve">Составление Акта </w:t>
            </w:r>
            <w:r w:rsidRPr="006556DC">
              <w:rPr>
                <w:snapToGrid/>
                <w:sz w:val="22"/>
                <w:szCs w:val="22"/>
              </w:rPr>
              <w:t xml:space="preserve">об отказе в допуске к ИПУ, без оказания услуги по </w:t>
            </w:r>
            <w:r w:rsidRPr="006556DC">
              <w:rPr>
                <w:rFonts w:eastAsia="Calibri"/>
                <w:snapToGrid/>
                <w:sz w:val="22"/>
                <w:szCs w:val="22"/>
                <w:lang w:eastAsia="en-US"/>
              </w:rPr>
              <w:t xml:space="preserve">снятию показаний ИПУ и проверке ИПУ Абонента, </w:t>
            </w:r>
            <w:r w:rsidRPr="006556DC">
              <w:rPr>
                <w:snapToGrid/>
                <w:sz w:val="22"/>
                <w:szCs w:val="22"/>
              </w:rPr>
              <w:t>проживающего в многоквартирном доме/жилом доме (домовладении).</w:t>
            </w:r>
          </w:p>
        </w:tc>
      </w:tr>
    </w:tbl>
    <w:p w:rsidR="006556DC" w:rsidRPr="004B1CEA" w:rsidRDefault="006556DC" w:rsidP="0005473C">
      <w:pPr>
        <w:spacing w:line="240" w:lineRule="auto"/>
        <w:ind w:left="709" w:firstLine="0"/>
        <w:rPr>
          <w:sz w:val="24"/>
          <w:szCs w:val="24"/>
          <w:highlight w:val="yellow"/>
        </w:rPr>
        <w:sectPr w:rsidR="006556DC" w:rsidRPr="004B1CEA" w:rsidSect="00FE4149">
          <w:footerReference w:type="even" r:id="rId9"/>
          <w:footerReference w:type="default" r:id="rId10"/>
          <w:pgSz w:w="12240" w:h="15840"/>
          <w:pgMar w:top="567" w:right="851" w:bottom="142" w:left="1134" w:header="709" w:footer="709" w:gutter="0"/>
          <w:cols w:space="708"/>
          <w:docGrid w:linePitch="360"/>
        </w:sectPr>
      </w:pPr>
    </w:p>
    <w:p w:rsidR="006556DC" w:rsidRDefault="006556DC" w:rsidP="006556DC">
      <w:pPr>
        <w:pStyle w:val="afe"/>
        <w:numPr>
          <w:ilvl w:val="0"/>
          <w:numId w:val="12"/>
        </w:numPr>
        <w:spacing w:line="240" w:lineRule="auto"/>
        <w:jc w:val="left"/>
        <w:rPr>
          <w:rFonts w:eastAsia="Calibri"/>
          <w:b/>
          <w:snapToGrid/>
          <w:sz w:val="22"/>
          <w:szCs w:val="22"/>
          <w:lang w:eastAsia="en-US"/>
        </w:rPr>
      </w:pPr>
      <w:r>
        <w:rPr>
          <w:rFonts w:eastAsia="Calibri"/>
          <w:b/>
          <w:snapToGrid/>
          <w:sz w:val="22"/>
          <w:szCs w:val="22"/>
          <w:lang w:eastAsia="en-US"/>
        </w:rPr>
        <w:lastRenderedPageBreak/>
        <w:t>Проект договора</w:t>
      </w:r>
    </w:p>
    <w:p w:rsidR="0061585F" w:rsidRPr="006556DC" w:rsidRDefault="0061585F" w:rsidP="006556DC">
      <w:pPr>
        <w:pStyle w:val="afe"/>
        <w:spacing w:line="240" w:lineRule="auto"/>
        <w:ind w:left="360" w:firstLine="0"/>
        <w:jc w:val="center"/>
        <w:rPr>
          <w:rFonts w:eastAsia="Calibri"/>
          <w:b/>
          <w:snapToGrid/>
          <w:sz w:val="22"/>
          <w:szCs w:val="22"/>
          <w:lang w:eastAsia="en-US"/>
        </w:rPr>
      </w:pPr>
      <w:r w:rsidRPr="006556DC">
        <w:rPr>
          <w:rFonts w:eastAsia="Calibri"/>
          <w:b/>
          <w:snapToGrid/>
          <w:sz w:val="22"/>
          <w:szCs w:val="22"/>
          <w:lang w:eastAsia="en-US"/>
        </w:rPr>
        <w:t>Договор № ______</w:t>
      </w:r>
    </w:p>
    <w:p w:rsidR="0061585F" w:rsidRPr="0061585F" w:rsidRDefault="0061585F" w:rsidP="0061585F">
      <w:pPr>
        <w:spacing w:line="240" w:lineRule="auto"/>
        <w:ind w:firstLine="0"/>
        <w:jc w:val="center"/>
        <w:rPr>
          <w:rFonts w:eastAsia="Calibri"/>
          <w:b/>
          <w:snapToGrid/>
          <w:sz w:val="22"/>
          <w:szCs w:val="22"/>
          <w:lang w:eastAsia="en-US"/>
        </w:rPr>
      </w:pPr>
      <w:r w:rsidRPr="0061585F">
        <w:rPr>
          <w:rFonts w:eastAsia="Calibri"/>
          <w:b/>
          <w:snapToGrid/>
          <w:sz w:val="22"/>
          <w:szCs w:val="22"/>
          <w:lang w:eastAsia="en-US"/>
        </w:rPr>
        <w:t>на оказание услуг по снятию показаний и проверке индивидуальных приборов учета</w:t>
      </w:r>
    </w:p>
    <w:p w:rsidR="0061585F" w:rsidRPr="0061585F" w:rsidRDefault="0061585F" w:rsidP="0061585F">
      <w:pPr>
        <w:spacing w:line="240" w:lineRule="auto"/>
        <w:ind w:firstLine="0"/>
        <w:jc w:val="center"/>
        <w:rPr>
          <w:rFonts w:eastAsia="Calibri"/>
          <w:b/>
          <w:snapToGrid/>
          <w:sz w:val="22"/>
          <w:szCs w:val="22"/>
          <w:lang w:eastAsia="en-US"/>
        </w:rPr>
      </w:pPr>
      <w:r w:rsidRPr="0061585F">
        <w:rPr>
          <w:rFonts w:eastAsia="Calibri"/>
          <w:b/>
          <w:snapToGrid/>
          <w:sz w:val="22"/>
          <w:szCs w:val="22"/>
          <w:lang w:eastAsia="en-US"/>
        </w:rPr>
        <w:t>по заявкам Заказчика.</w:t>
      </w:r>
    </w:p>
    <w:p w:rsidR="0061585F" w:rsidRPr="0061585F" w:rsidRDefault="0061585F" w:rsidP="0061585F">
      <w:pPr>
        <w:spacing w:line="240" w:lineRule="auto"/>
        <w:ind w:firstLine="0"/>
        <w:jc w:val="center"/>
        <w:rPr>
          <w:rFonts w:eastAsia="Calibri"/>
          <w:b/>
          <w:snapToGrid/>
          <w:sz w:val="22"/>
          <w:szCs w:val="22"/>
          <w:lang w:eastAsia="en-US"/>
        </w:rPr>
      </w:pPr>
    </w:p>
    <w:p w:rsidR="0061585F" w:rsidRPr="0061585F" w:rsidRDefault="0061585F" w:rsidP="0061585F">
      <w:pPr>
        <w:spacing w:line="240" w:lineRule="auto"/>
        <w:ind w:firstLine="0"/>
        <w:jc w:val="left"/>
        <w:rPr>
          <w:rFonts w:eastAsia="Calibri"/>
          <w:snapToGrid/>
          <w:sz w:val="22"/>
          <w:szCs w:val="22"/>
          <w:lang w:eastAsia="en-US"/>
        </w:rPr>
      </w:pPr>
      <w:r w:rsidRPr="0061585F">
        <w:rPr>
          <w:rFonts w:eastAsia="Calibri"/>
          <w:snapToGrid/>
          <w:sz w:val="22"/>
          <w:szCs w:val="22"/>
          <w:lang w:eastAsia="en-US"/>
        </w:rPr>
        <w:t>г. Йошкар-Ола</w:t>
      </w:r>
      <w:r w:rsidRPr="0061585F">
        <w:rPr>
          <w:rFonts w:eastAsia="Calibri"/>
          <w:snapToGrid/>
          <w:sz w:val="22"/>
          <w:szCs w:val="22"/>
          <w:lang w:eastAsia="en-US"/>
        </w:rPr>
        <w:tab/>
      </w:r>
      <w:r w:rsidRPr="0061585F">
        <w:rPr>
          <w:rFonts w:eastAsia="Calibri"/>
          <w:snapToGrid/>
          <w:sz w:val="22"/>
          <w:szCs w:val="22"/>
          <w:lang w:eastAsia="en-US"/>
        </w:rPr>
        <w:tab/>
      </w:r>
      <w:r w:rsidRPr="0061585F">
        <w:rPr>
          <w:rFonts w:eastAsia="Calibri"/>
          <w:snapToGrid/>
          <w:sz w:val="22"/>
          <w:szCs w:val="22"/>
          <w:lang w:eastAsia="en-US"/>
        </w:rPr>
        <w:tab/>
      </w:r>
      <w:r w:rsidRPr="0061585F">
        <w:rPr>
          <w:rFonts w:eastAsia="Calibri"/>
          <w:snapToGrid/>
          <w:sz w:val="22"/>
          <w:szCs w:val="22"/>
          <w:lang w:eastAsia="en-US"/>
        </w:rPr>
        <w:tab/>
      </w:r>
      <w:r w:rsidRPr="0061585F">
        <w:rPr>
          <w:rFonts w:eastAsia="Calibri"/>
          <w:snapToGrid/>
          <w:sz w:val="22"/>
          <w:szCs w:val="22"/>
          <w:lang w:eastAsia="en-US"/>
        </w:rPr>
        <w:tab/>
      </w:r>
      <w:r w:rsidRPr="0061585F">
        <w:rPr>
          <w:rFonts w:eastAsia="Calibri"/>
          <w:snapToGrid/>
          <w:sz w:val="22"/>
          <w:szCs w:val="22"/>
          <w:lang w:eastAsia="en-US"/>
        </w:rPr>
        <w:tab/>
      </w:r>
      <w:r w:rsidRPr="0061585F">
        <w:rPr>
          <w:rFonts w:eastAsia="Calibri"/>
          <w:snapToGrid/>
          <w:sz w:val="22"/>
          <w:szCs w:val="22"/>
          <w:lang w:eastAsia="en-US"/>
        </w:rPr>
        <w:tab/>
      </w:r>
      <w:r w:rsidRPr="0061585F">
        <w:rPr>
          <w:rFonts w:eastAsia="Calibri"/>
          <w:snapToGrid/>
          <w:sz w:val="22"/>
          <w:szCs w:val="22"/>
          <w:lang w:eastAsia="en-US"/>
        </w:rPr>
        <w:tab/>
      </w:r>
      <w:r>
        <w:rPr>
          <w:rFonts w:eastAsia="Calibri"/>
          <w:snapToGrid/>
          <w:sz w:val="22"/>
          <w:szCs w:val="22"/>
          <w:lang w:eastAsia="en-US"/>
        </w:rPr>
        <w:tab/>
        <w:t xml:space="preserve">         </w:t>
      </w:r>
      <w:r w:rsidRPr="0061585F">
        <w:rPr>
          <w:rFonts w:eastAsia="Calibri"/>
          <w:snapToGrid/>
          <w:sz w:val="22"/>
          <w:szCs w:val="22"/>
          <w:lang w:eastAsia="en-US"/>
        </w:rPr>
        <w:t>« __ » __________ 2015 г.</w:t>
      </w:r>
    </w:p>
    <w:p w:rsidR="0061585F" w:rsidRPr="0061585F" w:rsidRDefault="0061585F" w:rsidP="0061585F">
      <w:pPr>
        <w:spacing w:line="240" w:lineRule="auto"/>
        <w:ind w:firstLine="0"/>
        <w:jc w:val="left"/>
        <w:rPr>
          <w:rFonts w:eastAsia="Calibri"/>
          <w:snapToGrid/>
          <w:sz w:val="22"/>
          <w:szCs w:val="22"/>
          <w:lang w:eastAsia="en-US"/>
        </w:rPr>
      </w:pPr>
    </w:p>
    <w:p w:rsidR="0061585F" w:rsidRPr="0061585F" w:rsidRDefault="0061585F" w:rsidP="0061585F">
      <w:pPr>
        <w:spacing w:line="240" w:lineRule="auto"/>
        <w:rPr>
          <w:rFonts w:eastAsia="Calibri"/>
          <w:snapToGrid/>
          <w:sz w:val="22"/>
          <w:szCs w:val="22"/>
          <w:lang w:eastAsia="en-US"/>
        </w:rPr>
      </w:pPr>
      <w:proofErr w:type="gramStart"/>
      <w:r w:rsidRPr="0061585F">
        <w:rPr>
          <w:rFonts w:eastAsia="Calibri"/>
          <w:snapToGrid/>
          <w:sz w:val="22"/>
          <w:szCs w:val="22"/>
          <w:lang w:eastAsia="en-US"/>
        </w:rPr>
        <w:t xml:space="preserve">Открытое акционерное общество «Мариэнергосбыт», именуемое в дальнейшем «Заказчик» в лице заместителя генерального директора ПАО ГК «ТНС </w:t>
      </w:r>
      <w:proofErr w:type="spellStart"/>
      <w:r w:rsidRPr="0061585F">
        <w:rPr>
          <w:rFonts w:eastAsia="Calibri"/>
          <w:snapToGrid/>
          <w:sz w:val="22"/>
          <w:szCs w:val="22"/>
          <w:lang w:eastAsia="en-US"/>
        </w:rPr>
        <w:t>энерго</w:t>
      </w:r>
      <w:proofErr w:type="spellEnd"/>
      <w:r w:rsidRPr="0061585F">
        <w:rPr>
          <w:rFonts w:eastAsia="Calibri"/>
          <w:snapToGrid/>
          <w:sz w:val="22"/>
          <w:szCs w:val="22"/>
          <w:lang w:eastAsia="en-US"/>
        </w:rPr>
        <w:t xml:space="preserve">» - управляющего директора ОАО «Мариэнергосбыт» </w:t>
      </w:r>
      <w:proofErr w:type="spellStart"/>
      <w:r w:rsidRPr="0061585F">
        <w:rPr>
          <w:rFonts w:eastAsia="Calibri"/>
          <w:snapToGrid/>
          <w:sz w:val="22"/>
          <w:szCs w:val="22"/>
          <w:lang w:eastAsia="en-US"/>
        </w:rPr>
        <w:t>Вахитовой</w:t>
      </w:r>
      <w:proofErr w:type="spellEnd"/>
      <w:r w:rsidRPr="0061585F">
        <w:rPr>
          <w:rFonts w:eastAsia="Calibri"/>
          <w:snapToGrid/>
          <w:sz w:val="22"/>
          <w:szCs w:val="22"/>
          <w:lang w:eastAsia="en-US"/>
        </w:rPr>
        <w:t xml:space="preserve"> Екатерины </w:t>
      </w:r>
      <w:proofErr w:type="spellStart"/>
      <w:r w:rsidRPr="0061585F">
        <w:rPr>
          <w:rFonts w:eastAsia="Calibri"/>
          <w:snapToGrid/>
          <w:sz w:val="22"/>
          <w:szCs w:val="22"/>
          <w:lang w:eastAsia="en-US"/>
        </w:rPr>
        <w:t>Динаровны</w:t>
      </w:r>
      <w:proofErr w:type="spellEnd"/>
      <w:r w:rsidRPr="0061585F">
        <w:rPr>
          <w:rFonts w:eastAsia="Calibri"/>
          <w:snapToGrid/>
          <w:sz w:val="22"/>
          <w:szCs w:val="22"/>
          <w:lang w:eastAsia="en-US"/>
        </w:rPr>
        <w:t>, действующей на основании договора о передаче полномочий единоличного исполнительного органа ОАО «Мариэнергосбыт» № 13/08 от</w:t>
      </w:r>
      <w:r w:rsidR="00FD31B3">
        <w:rPr>
          <w:rFonts w:eastAsia="Calibri"/>
          <w:snapToGrid/>
          <w:sz w:val="22"/>
          <w:szCs w:val="22"/>
          <w:lang w:eastAsia="en-US"/>
        </w:rPr>
        <w:t xml:space="preserve"> 01.08.2012 г. и доверенности №</w:t>
      </w:r>
      <w:r w:rsidR="00FD31B3" w:rsidRPr="00FD31B3">
        <w:rPr>
          <w:rFonts w:eastAsia="Calibri"/>
          <w:snapToGrid/>
          <w:sz w:val="22"/>
          <w:szCs w:val="22"/>
          <w:lang w:eastAsia="en-US"/>
        </w:rPr>
        <w:t>1-</w:t>
      </w:r>
      <w:r w:rsidR="00477A3E">
        <w:rPr>
          <w:rFonts w:eastAsia="Calibri"/>
          <w:snapToGrid/>
          <w:sz w:val="22"/>
          <w:szCs w:val="22"/>
          <w:lang w:eastAsia="en-US"/>
        </w:rPr>
        <w:t>1324</w:t>
      </w:r>
      <w:r w:rsidR="00FD31B3" w:rsidRPr="00FD31B3">
        <w:rPr>
          <w:rFonts w:eastAsia="Calibri"/>
          <w:snapToGrid/>
          <w:sz w:val="22"/>
          <w:szCs w:val="22"/>
          <w:lang w:eastAsia="en-US"/>
        </w:rPr>
        <w:t xml:space="preserve"> от </w:t>
      </w:r>
      <w:r w:rsidR="00477A3E">
        <w:rPr>
          <w:rFonts w:eastAsia="Calibri"/>
          <w:snapToGrid/>
          <w:sz w:val="22"/>
          <w:szCs w:val="22"/>
          <w:lang w:eastAsia="en-US"/>
        </w:rPr>
        <w:t>24.04</w:t>
      </w:r>
      <w:r w:rsidRPr="0061585F">
        <w:rPr>
          <w:rFonts w:eastAsia="Calibri"/>
          <w:snapToGrid/>
          <w:sz w:val="22"/>
          <w:szCs w:val="22"/>
          <w:lang w:eastAsia="en-US"/>
        </w:rPr>
        <w:t>.201</w:t>
      </w:r>
      <w:r w:rsidR="00477A3E">
        <w:rPr>
          <w:rFonts w:eastAsia="Calibri"/>
          <w:snapToGrid/>
          <w:sz w:val="22"/>
          <w:szCs w:val="22"/>
          <w:lang w:eastAsia="en-US"/>
        </w:rPr>
        <w:t>5</w:t>
      </w:r>
      <w:r w:rsidRPr="0061585F">
        <w:rPr>
          <w:rFonts w:eastAsia="Calibri"/>
          <w:snapToGrid/>
          <w:sz w:val="22"/>
          <w:szCs w:val="22"/>
          <w:lang w:eastAsia="en-US"/>
        </w:rPr>
        <w:t xml:space="preserve"> г., с одной стороны, и _______________________________________________________, именуемое в дальнейшем «Исполнитель», в лице _____________________________________________________________, действующего на основании</w:t>
      </w:r>
      <w:proofErr w:type="gramEnd"/>
      <w:r w:rsidRPr="0061585F">
        <w:rPr>
          <w:rFonts w:eastAsia="Calibri"/>
          <w:snapToGrid/>
          <w:sz w:val="22"/>
          <w:szCs w:val="22"/>
          <w:lang w:eastAsia="en-US"/>
        </w:rPr>
        <w:t xml:space="preserve"> ________________________________________________________, с другой стороны, совместно именуемые «Стороны», заключили настоящий Договор о нижеследующем:</w:t>
      </w:r>
    </w:p>
    <w:p w:rsidR="0061585F" w:rsidRPr="0061585F" w:rsidRDefault="0061585F" w:rsidP="0061585F">
      <w:pPr>
        <w:spacing w:line="240" w:lineRule="auto"/>
        <w:rPr>
          <w:rFonts w:eastAsia="Calibri"/>
          <w:snapToGrid/>
          <w:sz w:val="22"/>
          <w:szCs w:val="22"/>
          <w:lang w:eastAsia="en-US"/>
        </w:rPr>
      </w:pPr>
    </w:p>
    <w:p w:rsidR="0061585F" w:rsidRPr="0061585F" w:rsidRDefault="0061585F" w:rsidP="0061585F">
      <w:pPr>
        <w:spacing w:line="240" w:lineRule="auto"/>
        <w:ind w:left="284" w:firstLine="0"/>
        <w:contextualSpacing/>
        <w:jc w:val="center"/>
        <w:rPr>
          <w:rFonts w:eastAsia="Calibri"/>
          <w:b/>
          <w:snapToGrid/>
          <w:sz w:val="22"/>
          <w:szCs w:val="22"/>
          <w:lang w:eastAsia="en-US"/>
        </w:rPr>
      </w:pPr>
      <w:r w:rsidRPr="0061585F">
        <w:rPr>
          <w:rFonts w:eastAsia="Calibri"/>
          <w:b/>
          <w:snapToGrid/>
          <w:sz w:val="22"/>
          <w:szCs w:val="22"/>
          <w:lang w:eastAsia="en-US"/>
        </w:rPr>
        <w:t>1. Общие определения</w:t>
      </w:r>
    </w:p>
    <w:p w:rsidR="0061585F" w:rsidRPr="0061585F" w:rsidRDefault="0061585F" w:rsidP="00314DCD">
      <w:pPr>
        <w:tabs>
          <w:tab w:val="left" w:pos="284"/>
        </w:tabs>
        <w:spacing w:line="240" w:lineRule="auto"/>
        <w:ind w:firstLine="709"/>
        <w:rPr>
          <w:rFonts w:eastAsia="Calibri"/>
          <w:snapToGrid/>
          <w:sz w:val="22"/>
          <w:szCs w:val="22"/>
          <w:lang w:eastAsia="en-US"/>
        </w:rPr>
      </w:pPr>
      <w:r w:rsidRPr="0061585F">
        <w:rPr>
          <w:rFonts w:eastAsia="Calibri"/>
          <w:snapToGrid/>
          <w:sz w:val="22"/>
          <w:szCs w:val="22"/>
          <w:lang w:eastAsia="en-US"/>
        </w:rPr>
        <w:t>В рамках настоящего Договора стороны договорились об определении следующих терминов:</w:t>
      </w:r>
    </w:p>
    <w:p w:rsidR="0061585F" w:rsidRPr="0061585F" w:rsidRDefault="0061585F" w:rsidP="00314DCD">
      <w:pPr>
        <w:spacing w:line="240" w:lineRule="auto"/>
        <w:ind w:firstLine="709"/>
        <w:rPr>
          <w:rFonts w:eastAsia="Calibri"/>
          <w:snapToGrid/>
          <w:sz w:val="22"/>
          <w:szCs w:val="22"/>
          <w:lang w:eastAsia="en-US"/>
        </w:rPr>
      </w:pPr>
      <w:r w:rsidRPr="0061585F">
        <w:rPr>
          <w:rFonts w:eastAsia="Calibri"/>
          <w:snapToGrid/>
          <w:sz w:val="22"/>
          <w:szCs w:val="22"/>
          <w:lang w:eastAsia="en-US"/>
        </w:rPr>
        <w:t>1.1.</w:t>
      </w:r>
      <w:r w:rsidRPr="0061585F">
        <w:rPr>
          <w:rFonts w:eastAsia="Calibri"/>
          <w:b/>
          <w:snapToGrid/>
          <w:sz w:val="22"/>
          <w:szCs w:val="22"/>
          <w:lang w:eastAsia="en-US"/>
        </w:rPr>
        <w:t> Абонент</w:t>
      </w:r>
      <w:r w:rsidRPr="0061585F">
        <w:rPr>
          <w:rFonts w:eastAsia="Calibri"/>
          <w:snapToGrid/>
          <w:sz w:val="22"/>
          <w:szCs w:val="22"/>
          <w:lang w:eastAsia="en-US"/>
        </w:rPr>
        <w:t xml:space="preserve"> - гражданин, использующий электроэнергию на бытовые нужды, проживающий:</w:t>
      </w:r>
    </w:p>
    <w:p w:rsidR="0061585F" w:rsidRPr="0061585F" w:rsidRDefault="0061585F" w:rsidP="00314DCD">
      <w:pPr>
        <w:spacing w:line="240" w:lineRule="auto"/>
        <w:ind w:firstLine="709"/>
        <w:rPr>
          <w:rFonts w:eastAsia="Calibri"/>
          <w:snapToGrid/>
          <w:sz w:val="22"/>
          <w:szCs w:val="22"/>
          <w:lang w:eastAsia="en-US"/>
        </w:rPr>
      </w:pPr>
      <w:r w:rsidRPr="0061585F">
        <w:rPr>
          <w:rFonts w:eastAsia="Calibri"/>
          <w:snapToGrid/>
          <w:sz w:val="22"/>
          <w:szCs w:val="22"/>
          <w:lang w:eastAsia="en-US"/>
        </w:rPr>
        <w:t>- в многоквартирном доме / жилом доме (домовладении), в отношении которого Заказчик является исполнителем коммунальных услуг;</w:t>
      </w:r>
    </w:p>
    <w:p w:rsidR="0061585F" w:rsidRPr="0061585F" w:rsidRDefault="0061585F" w:rsidP="00314DCD">
      <w:pPr>
        <w:spacing w:line="240" w:lineRule="auto"/>
        <w:ind w:firstLine="709"/>
        <w:rPr>
          <w:rFonts w:eastAsia="Calibri"/>
          <w:snapToGrid/>
          <w:sz w:val="22"/>
          <w:szCs w:val="22"/>
          <w:lang w:eastAsia="en-US"/>
        </w:rPr>
      </w:pPr>
      <w:r w:rsidRPr="0061585F">
        <w:rPr>
          <w:rFonts w:eastAsia="Calibri"/>
          <w:snapToGrid/>
          <w:sz w:val="22"/>
          <w:szCs w:val="22"/>
          <w:lang w:eastAsia="en-US"/>
        </w:rPr>
        <w:t>- в многоквартирном доме, обслуживаемом по Агентскому договору, заключенному Заказчиком с управляющей компанией.</w:t>
      </w:r>
    </w:p>
    <w:p w:rsidR="0061585F" w:rsidRPr="0061585F" w:rsidRDefault="0061585F" w:rsidP="00314DCD">
      <w:pPr>
        <w:tabs>
          <w:tab w:val="left" w:pos="426"/>
        </w:tabs>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1.2.</w:t>
      </w:r>
      <w:r w:rsidRPr="0061585F">
        <w:rPr>
          <w:rFonts w:eastAsia="Calibri"/>
          <w:b/>
          <w:snapToGrid/>
          <w:sz w:val="22"/>
          <w:szCs w:val="22"/>
          <w:lang w:eastAsia="en-US"/>
        </w:rPr>
        <w:t> Расчетная точка учета электроэнергии</w:t>
      </w:r>
      <w:r w:rsidRPr="0061585F">
        <w:rPr>
          <w:rFonts w:eastAsia="Calibri"/>
          <w:snapToGrid/>
          <w:sz w:val="22"/>
          <w:szCs w:val="22"/>
          <w:lang w:eastAsia="en-US"/>
        </w:rPr>
        <w:t xml:space="preserve"> - место подключения энергосети Абонента в установленном порядке к внутридомовым электрическим сетям, характеризующаяся местоположением (адресом), ФИО Абонента, и наличием прибора учета электроэнергии.</w:t>
      </w:r>
    </w:p>
    <w:p w:rsidR="0061585F" w:rsidRPr="0061585F" w:rsidRDefault="0061585F" w:rsidP="00314DCD">
      <w:pPr>
        <w:tabs>
          <w:tab w:val="left" w:pos="426"/>
        </w:tabs>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1.3.</w:t>
      </w:r>
      <w:r w:rsidRPr="0061585F">
        <w:rPr>
          <w:rFonts w:eastAsia="Calibri"/>
          <w:b/>
          <w:snapToGrid/>
          <w:sz w:val="22"/>
          <w:szCs w:val="22"/>
          <w:lang w:eastAsia="en-US"/>
        </w:rPr>
        <w:t xml:space="preserve"> Индивидуальный прибор учета </w:t>
      </w:r>
      <w:r w:rsidRPr="0061585F">
        <w:rPr>
          <w:rFonts w:eastAsia="Calibri"/>
          <w:snapToGrid/>
          <w:sz w:val="22"/>
          <w:szCs w:val="22"/>
          <w:lang w:eastAsia="en-US"/>
        </w:rPr>
        <w:t xml:space="preserve">(далее - ИПУ) – средство измерения (совокупность средств измерения), используемое для определения объемов потребления коммунального ресурса в одном жилом или нежилом помещении в многоквартирном доме, в жилом доме или домовладении. </w:t>
      </w:r>
    </w:p>
    <w:p w:rsidR="0061585F" w:rsidRPr="0061585F" w:rsidRDefault="0061585F" w:rsidP="00314DCD">
      <w:pPr>
        <w:tabs>
          <w:tab w:val="left" w:pos="426"/>
        </w:tabs>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1.4.</w:t>
      </w:r>
      <w:r w:rsidRPr="0061585F">
        <w:rPr>
          <w:rFonts w:eastAsia="Calibri"/>
          <w:b/>
          <w:snapToGrid/>
          <w:sz w:val="22"/>
          <w:szCs w:val="22"/>
          <w:lang w:eastAsia="en-US"/>
        </w:rPr>
        <w:t xml:space="preserve"> Акт об отказе в допуске </w:t>
      </w:r>
      <w:r w:rsidRPr="0061585F">
        <w:rPr>
          <w:rFonts w:eastAsia="Calibri"/>
          <w:snapToGrid/>
          <w:sz w:val="22"/>
          <w:szCs w:val="22"/>
          <w:lang w:eastAsia="en-US"/>
        </w:rPr>
        <w:t xml:space="preserve">– документ, подтверждающий факт отказа Абонента в допуске персонала Исполнителя к ИПУ для снятия контрольных показаний, проверки состояния ИПУ. </w:t>
      </w:r>
    </w:p>
    <w:p w:rsidR="0061585F" w:rsidRPr="0061585F" w:rsidRDefault="0061585F" w:rsidP="00314DCD">
      <w:pPr>
        <w:tabs>
          <w:tab w:val="left" w:pos="426"/>
        </w:tabs>
        <w:spacing w:line="240" w:lineRule="auto"/>
        <w:ind w:firstLine="709"/>
        <w:contextualSpacing/>
        <w:rPr>
          <w:rFonts w:eastAsia="Calibri"/>
          <w:snapToGrid/>
          <w:sz w:val="22"/>
          <w:szCs w:val="22"/>
          <w:lang w:eastAsia="en-US"/>
        </w:rPr>
      </w:pPr>
    </w:p>
    <w:p w:rsidR="0061585F" w:rsidRPr="0061585F" w:rsidRDefault="0061585F" w:rsidP="00314DCD">
      <w:pPr>
        <w:spacing w:line="240" w:lineRule="auto"/>
        <w:ind w:left="284" w:firstLine="709"/>
        <w:contextualSpacing/>
        <w:jc w:val="center"/>
        <w:rPr>
          <w:rFonts w:eastAsia="Calibri"/>
          <w:b/>
          <w:snapToGrid/>
          <w:sz w:val="22"/>
          <w:szCs w:val="22"/>
          <w:lang w:eastAsia="en-US"/>
        </w:rPr>
      </w:pPr>
      <w:r w:rsidRPr="0061585F">
        <w:rPr>
          <w:rFonts w:eastAsia="Calibri"/>
          <w:b/>
          <w:snapToGrid/>
          <w:sz w:val="22"/>
          <w:szCs w:val="22"/>
          <w:lang w:eastAsia="en-US"/>
        </w:rPr>
        <w:t>2. Предмет Договора</w:t>
      </w:r>
    </w:p>
    <w:p w:rsidR="0061585F" w:rsidRPr="0061585F" w:rsidRDefault="0061585F" w:rsidP="00314DCD">
      <w:pPr>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2.1. Заказчик поручает Исполнителю, а Исполнитель принимает на себя следующие обязательства:</w:t>
      </w:r>
    </w:p>
    <w:p w:rsidR="0061585F" w:rsidRPr="0061585F" w:rsidRDefault="0061585F" w:rsidP="00314DCD">
      <w:pPr>
        <w:spacing w:line="240" w:lineRule="auto"/>
        <w:ind w:firstLine="709"/>
        <w:rPr>
          <w:rFonts w:eastAsia="Calibri"/>
          <w:snapToGrid/>
          <w:sz w:val="22"/>
          <w:szCs w:val="22"/>
          <w:lang w:eastAsia="en-US"/>
        </w:rPr>
      </w:pPr>
      <w:r w:rsidRPr="0061585F">
        <w:rPr>
          <w:rFonts w:eastAsia="Calibri"/>
          <w:snapToGrid/>
          <w:sz w:val="22"/>
          <w:szCs w:val="22"/>
          <w:lang w:eastAsia="en-US"/>
        </w:rPr>
        <w:t xml:space="preserve">2.1.1. Снятие Исполнителем показаний ИПУ и проверка ИПУ Абонентов по заявкам Заказчика. </w:t>
      </w:r>
    </w:p>
    <w:p w:rsidR="0061585F" w:rsidRPr="0061585F" w:rsidRDefault="0061585F" w:rsidP="00314DCD">
      <w:pPr>
        <w:spacing w:line="240" w:lineRule="auto"/>
        <w:ind w:firstLine="709"/>
        <w:rPr>
          <w:rFonts w:eastAsia="Calibri"/>
          <w:snapToGrid/>
          <w:sz w:val="22"/>
          <w:szCs w:val="22"/>
          <w:lang w:eastAsia="en-US"/>
        </w:rPr>
      </w:pPr>
      <w:r w:rsidRPr="0061585F">
        <w:rPr>
          <w:rFonts w:eastAsia="Calibri"/>
          <w:snapToGrid/>
          <w:sz w:val="22"/>
          <w:szCs w:val="22"/>
          <w:lang w:eastAsia="en-US"/>
        </w:rPr>
        <w:t xml:space="preserve">2.1.2. Внесение показаний приборов учета </w:t>
      </w:r>
      <w:proofErr w:type="gramStart"/>
      <w:r w:rsidRPr="0061585F">
        <w:rPr>
          <w:rFonts w:eastAsia="Calibri"/>
          <w:snapToGrid/>
          <w:sz w:val="22"/>
          <w:szCs w:val="22"/>
          <w:lang w:eastAsia="en-US"/>
        </w:rPr>
        <w:t>в электронную базу данных Заказчика</w:t>
      </w:r>
      <w:r w:rsidRPr="0061585F">
        <w:rPr>
          <w:rFonts w:ascii="Calibri" w:eastAsia="Calibri" w:hAnsi="Calibri"/>
          <w:snapToGrid/>
          <w:sz w:val="22"/>
          <w:szCs w:val="22"/>
          <w:lang w:eastAsia="en-US"/>
        </w:rPr>
        <w:t xml:space="preserve"> </w:t>
      </w:r>
      <w:r w:rsidRPr="0061585F">
        <w:rPr>
          <w:rFonts w:eastAsia="Calibri"/>
          <w:snapToGrid/>
          <w:sz w:val="22"/>
          <w:szCs w:val="22"/>
          <w:lang w:eastAsia="en-US"/>
        </w:rPr>
        <w:t>с последующей интеграцией в программный комплекс по расчётам с потребителями</w:t>
      </w:r>
      <w:proofErr w:type="gramEnd"/>
      <w:r w:rsidRPr="0061585F">
        <w:rPr>
          <w:rFonts w:eastAsia="Calibri"/>
          <w:snapToGrid/>
          <w:sz w:val="22"/>
          <w:szCs w:val="22"/>
          <w:lang w:eastAsia="en-US"/>
        </w:rPr>
        <w:t xml:space="preserve"> электрической энергии ОАО «Мариэнергосбыт».</w:t>
      </w:r>
    </w:p>
    <w:p w:rsidR="0061585F" w:rsidRPr="0061585F" w:rsidRDefault="0061585F" w:rsidP="00314DCD">
      <w:pPr>
        <w:spacing w:line="240" w:lineRule="auto"/>
        <w:ind w:left="1068" w:firstLine="709"/>
        <w:contextualSpacing/>
        <w:rPr>
          <w:rFonts w:eastAsia="Calibri"/>
          <w:b/>
          <w:snapToGrid/>
          <w:sz w:val="22"/>
          <w:szCs w:val="22"/>
          <w:lang w:eastAsia="en-US"/>
        </w:rPr>
      </w:pPr>
    </w:p>
    <w:p w:rsidR="0061585F" w:rsidRPr="0061585F" w:rsidRDefault="0061585F" w:rsidP="00314DCD">
      <w:pPr>
        <w:spacing w:line="240" w:lineRule="auto"/>
        <w:ind w:firstLine="709"/>
        <w:jc w:val="center"/>
        <w:rPr>
          <w:b/>
          <w:snapToGrid/>
          <w:sz w:val="22"/>
          <w:szCs w:val="22"/>
        </w:rPr>
      </w:pPr>
      <w:r w:rsidRPr="0061585F">
        <w:rPr>
          <w:b/>
          <w:snapToGrid/>
          <w:sz w:val="22"/>
          <w:szCs w:val="22"/>
        </w:rPr>
        <w:t>3. Права и обязанности Исполнителя</w:t>
      </w:r>
    </w:p>
    <w:p w:rsidR="0061585F" w:rsidRPr="0061585F" w:rsidRDefault="0061585F" w:rsidP="00314DCD">
      <w:pPr>
        <w:spacing w:line="240" w:lineRule="auto"/>
        <w:ind w:firstLine="709"/>
        <w:rPr>
          <w:snapToGrid/>
          <w:sz w:val="22"/>
          <w:szCs w:val="22"/>
        </w:rPr>
      </w:pPr>
      <w:r w:rsidRPr="0061585F">
        <w:rPr>
          <w:snapToGrid/>
          <w:sz w:val="22"/>
          <w:szCs w:val="22"/>
        </w:rPr>
        <w:t>Исполнитель обязуется:</w:t>
      </w:r>
    </w:p>
    <w:p w:rsidR="0061585F" w:rsidRPr="0061585F" w:rsidRDefault="0061585F" w:rsidP="00314DCD">
      <w:pPr>
        <w:spacing w:line="240" w:lineRule="auto"/>
        <w:ind w:firstLine="709"/>
        <w:rPr>
          <w:rFonts w:eastAsia="Calibri"/>
          <w:snapToGrid/>
          <w:sz w:val="22"/>
          <w:szCs w:val="22"/>
          <w:lang w:eastAsia="en-US"/>
        </w:rPr>
      </w:pPr>
      <w:r w:rsidRPr="0061585F">
        <w:rPr>
          <w:snapToGrid/>
          <w:color w:val="000000"/>
          <w:sz w:val="22"/>
          <w:szCs w:val="22"/>
          <w:shd w:val="clear" w:color="auto" w:fill="FFFFFF"/>
        </w:rPr>
        <w:t>3.1.</w:t>
      </w:r>
      <w:r w:rsidRPr="0061585F">
        <w:rPr>
          <w:rFonts w:eastAsia="Calibri"/>
          <w:snapToGrid/>
          <w:sz w:val="22"/>
          <w:szCs w:val="22"/>
          <w:lang w:eastAsia="en-US"/>
        </w:rPr>
        <w:t> Производить снятие показаний и проверку ИПУ у Абонентов</w:t>
      </w:r>
      <w:r w:rsidRPr="0061585F">
        <w:rPr>
          <w:snapToGrid/>
          <w:sz w:val="22"/>
          <w:szCs w:val="22"/>
        </w:rPr>
        <w:t>, проживающих в многоквартирных домах и жилых домах (домовладениях),</w:t>
      </w:r>
      <w:r w:rsidRPr="0061585F">
        <w:rPr>
          <w:rFonts w:eastAsia="Calibri"/>
          <w:snapToGrid/>
          <w:sz w:val="22"/>
          <w:szCs w:val="22"/>
          <w:lang w:eastAsia="en-US"/>
        </w:rPr>
        <w:t xml:space="preserve"> на основании заявок, предоставляемых Заказчиком, в течение 10 (десяти) рабочих дней </w:t>
      </w:r>
      <w:proofErr w:type="gramStart"/>
      <w:r w:rsidRPr="0061585F">
        <w:rPr>
          <w:rFonts w:eastAsia="Calibri"/>
          <w:snapToGrid/>
          <w:sz w:val="22"/>
          <w:szCs w:val="22"/>
          <w:lang w:eastAsia="en-US"/>
        </w:rPr>
        <w:t>с даты получения</w:t>
      </w:r>
      <w:proofErr w:type="gramEnd"/>
      <w:r w:rsidRPr="0061585F">
        <w:rPr>
          <w:rFonts w:eastAsia="Calibri"/>
          <w:snapToGrid/>
          <w:sz w:val="22"/>
          <w:szCs w:val="22"/>
          <w:lang w:eastAsia="en-US"/>
        </w:rPr>
        <w:t xml:space="preserve"> заявок от Заказчика.</w:t>
      </w:r>
    </w:p>
    <w:p w:rsidR="0061585F" w:rsidRPr="0061585F" w:rsidRDefault="0061585F" w:rsidP="00314DCD">
      <w:pPr>
        <w:spacing w:line="240" w:lineRule="auto"/>
        <w:ind w:firstLine="709"/>
        <w:rPr>
          <w:snapToGrid/>
          <w:sz w:val="22"/>
          <w:szCs w:val="22"/>
        </w:rPr>
      </w:pPr>
      <w:r w:rsidRPr="0061585F">
        <w:rPr>
          <w:snapToGrid/>
          <w:sz w:val="22"/>
          <w:szCs w:val="22"/>
        </w:rPr>
        <w:t>3.2. Показания ИПУ, а также другую информацию, полученную Исполнителем в ходе выполнения работ, заносить в реестр (Приложение 1):</w:t>
      </w:r>
    </w:p>
    <w:p w:rsidR="0061585F" w:rsidRPr="0061585F" w:rsidRDefault="0061585F" w:rsidP="00314DCD">
      <w:pPr>
        <w:spacing w:line="240" w:lineRule="auto"/>
        <w:ind w:left="567" w:firstLine="709"/>
        <w:rPr>
          <w:snapToGrid/>
          <w:sz w:val="22"/>
          <w:szCs w:val="22"/>
        </w:rPr>
      </w:pPr>
      <w:r w:rsidRPr="0061585F">
        <w:rPr>
          <w:snapToGrid/>
          <w:sz w:val="22"/>
          <w:szCs w:val="22"/>
        </w:rPr>
        <w:t>- в столбцы 8-9 – показания ИПУ;</w:t>
      </w:r>
    </w:p>
    <w:p w:rsidR="0061585F" w:rsidRPr="0061585F" w:rsidRDefault="0061585F" w:rsidP="00314DCD">
      <w:pPr>
        <w:spacing w:line="240" w:lineRule="auto"/>
        <w:ind w:left="567" w:firstLine="709"/>
        <w:rPr>
          <w:snapToGrid/>
          <w:sz w:val="22"/>
          <w:szCs w:val="22"/>
        </w:rPr>
      </w:pPr>
      <w:r w:rsidRPr="0061585F">
        <w:rPr>
          <w:snapToGrid/>
          <w:sz w:val="22"/>
          <w:szCs w:val="22"/>
        </w:rPr>
        <w:t>- в столбец 11 – подпись потребителя;</w:t>
      </w:r>
    </w:p>
    <w:p w:rsidR="0061585F" w:rsidRPr="0061585F" w:rsidRDefault="0061585F" w:rsidP="00314DCD">
      <w:pPr>
        <w:spacing w:line="240" w:lineRule="auto"/>
        <w:ind w:left="567" w:firstLine="709"/>
        <w:rPr>
          <w:snapToGrid/>
          <w:sz w:val="22"/>
          <w:szCs w:val="22"/>
        </w:rPr>
      </w:pPr>
      <w:r w:rsidRPr="0061585F">
        <w:rPr>
          <w:snapToGrid/>
          <w:sz w:val="22"/>
          <w:szCs w:val="22"/>
        </w:rPr>
        <w:t>- в столбцы 5,6 и 10 – в случае выявления информации об изменении ИПУ и (или) номера телефона.</w:t>
      </w:r>
    </w:p>
    <w:p w:rsidR="0061585F" w:rsidRPr="0061585F" w:rsidRDefault="0061585F" w:rsidP="00314DCD">
      <w:pPr>
        <w:spacing w:line="240" w:lineRule="auto"/>
        <w:ind w:firstLine="709"/>
        <w:rPr>
          <w:snapToGrid/>
          <w:sz w:val="22"/>
          <w:szCs w:val="22"/>
        </w:rPr>
      </w:pPr>
      <w:r w:rsidRPr="0061585F">
        <w:rPr>
          <w:snapToGrid/>
          <w:sz w:val="22"/>
          <w:szCs w:val="22"/>
        </w:rPr>
        <w:t>3.3. Передавать Заказчику заполненные реестры в течение 3 (трех) дней с момента окончания выполнения работ по заявке.</w:t>
      </w:r>
    </w:p>
    <w:p w:rsidR="0061585F" w:rsidRPr="0061585F" w:rsidRDefault="0061585F" w:rsidP="00314DCD">
      <w:pPr>
        <w:spacing w:line="240" w:lineRule="auto"/>
        <w:ind w:firstLine="709"/>
        <w:rPr>
          <w:snapToGrid/>
          <w:sz w:val="22"/>
          <w:szCs w:val="22"/>
        </w:rPr>
      </w:pPr>
      <w:r w:rsidRPr="0061585F">
        <w:rPr>
          <w:snapToGrid/>
          <w:sz w:val="22"/>
          <w:szCs w:val="22"/>
        </w:rPr>
        <w:t>3.4. Вносить в электронную базу данных показания ИПУ, зафиксированные в ходе проверки ИПУ, и информацию об отказе в допуске к ИПУ в срок не позднее 2 (двух) дней с момента окончания выполнения работ по заявке.</w:t>
      </w:r>
    </w:p>
    <w:p w:rsidR="0061585F" w:rsidRPr="0061585F" w:rsidRDefault="0061585F" w:rsidP="00314DCD">
      <w:pPr>
        <w:spacing w:line="240" w:lineRule="auto"/>
        <w:ind w:firstLine="709"/>
        <w:rPr>
          <w:snapToGrid/>
          <w:sz w:val="22"/>
          <w:szCs w:val="22"/>
        </w:rPr>
      </w:pPr>
      <w:r w:rsidRPr="0061585F">
        <w:rPr>
          <w:snapToGrid/>
          <w:sz w:val="22"/>
          <w:szCs w:val="22"/>
        </w:rPr>
        <w:t xml:space="preserve">3.5. В случае </w:t>
      </w:r>
      <w:proofErr w:type="spellStart"/>
      <w:r w:rsidRPr="0061585F">
        <w:rPr>
          <w:snapToGrid/>
          <w:sz w:val="22"/>
          <w:szCs w:val="22"/>
        </w:rPr>
        <w:t>недопуска</w:t>
      </w:r>
      <w:proofErr w:type="spellEnd"/>
      <w:r w:rsidRPr="0061585F">
        <w:rPr>
          <w:snapToGrid/>
          <w:sz w:val="22"/>
          <w:szCs w:val="22"/>
        </w:rPr>
        <w:t xml:space="preserve"> Абонентом к ИПУ, Исполнителем составляется Акт об отказе в допуске к ИПУ (Приложение 6), который подписывается Исполнителем и Абонентом, а в случае отказа Абонента от подписания Акта – Исполнителем и двумя незаинтересованными лицами. Исполнитель обязан передать 1 экземпляр Акта об отказе в допуске Абоненту. При этом в реестре делается соответствующая отметка.</w:t>
      </w:r>
    </w:p>
    <w:p w:rsidR="0061585F" w:rsidRPr="0061585F" w:rsidRDefault="0061585F" w:rsidP="00314DCD">
      <w:pPr>
        <w:spacing w:line="240" w:lineRule="auto"/>
        <w:ind w:firstLine="709"/>
        <w:rPr>
          <w:snapToGrid/>
          <w:sz w:val="22"/>
          <w:szCs w:val="22"/>
        </w:rPr>
      </w:pPr>
      <w:r w:rsidRPr="0061585F">
        <w:rPr>
          <w:snapToGrid/>
          <w:sz w:val="22"/>
          <w:szCs w:val="22"/>
        </w:rPr>
        <w:lastRenderedPageBreak/>
        <w:t>3.6. В случае отсутствия ИПУ, № лицевого счета, либо жилого дома в реестре делается соответствующая отметка.</w:t>
      </w:r>
    </w:p>
    <w:p w:rsidR="0061585F" w:rsidRPr="0061585F" w:rsidRDefault="0061585F" w:rsidP="00314DCD">
      <w:pPr>
        <w:spacing w:line="240" w:lineRule="auto"/>
        <w:ind w:firstLine="709"/>
        <w:rPr>
          <w:snapToGrid/>
          <w:sz w:val="22"/>
          <w:szCs w:val="22"/>
        </w:rPr>
      </w:pPr>
      <w:r w:rsidRPr="0061585F">
        <w:rPr>
          <w:snapToGrid/>
          <w:sz w:val="22"/>
          <w:szCs w:val="22"/>
        </w:rPr>
        <w:t>3.7. Предоставлять Заказчику в электронном виде данные, собранные в ходе выполнения работ по настоящему Договору, в срок до 22 числа текущего расчетного периода, посредством внесения их в электронную базу данных Заказчика</w:t>
      </w:r>
      <w:r w:rsidRPr="00FD31B3">
        <w:rPr>
          <w:snapToGrid/>
          <w:sz w:val="22"/>
          <w:szCs w:val="22"/>
        </w:rPr>
        <w:t>, в соответствии с Приложением 4.</w:t>
      </w:r>
    </w:p>
    <w:p w:rsidR="0061585F" w:rsidRPr="0061585F" w:rsidRDefault="0061585F" w:rsidP="00314DCD">
      <w:pPr>
        <w:spacing w:line="240" w:lineRule="auto"/>
        <w:ind w:firstLine="709"/>
        <w:rPr>
          <w:snapToGrid/>
          <w:sz w:val="22"/>
          <w:szCs w:val="22"/>
        </w:rPr>
      </w:pPr>
      <w:r w:rsidRPr="0061585F">
        <w:rPr>
          <w:snapToGrid/>
          <w:sz w:val="22"/>
          <w:szCs w:val="22"/>
        </w:rPr>
        <w:t xml:space="preserve">3.8. Предоставлять Заказчику в срок до 5 числа месяца, следующего за </w:t>
      </w:r>
      <w:proofErr w:type="gramStart"/>
      <w:r w:rsidRPr="0061585F">
        <w:rPr>
          <w:snapToGrid/>
          <w:sz w:val="22"/>
          <w:szCs w:val="22"/>
        </w:rPr>
        <w:t>расчетным</w:t>
      </w:r>
      <w:proofErr w:type="gramEnd"/>
      <w:r w:rsidRPr="0061585F">
        <w:rPr>
          <w:snapToGrid/>
          <w:sz w:val="22"/>
          <w:szCs w:val="22"/>
        </w:rPr>
        <w:t>, Акт об оказании услуг по настоящему Договору (Приложение 5).</w:t>
      </w:r>
    </w:p>
    <w:p w:rsidR="0061585F" w:rsidRPr="0061585F" w:rsidRDefault="0061585F" w:rsidP="00314DCD">
      <w:pPr>
        <w:spacing w:line="240" w:lineRule="auto"/>
        <w:ind w:firstLine="709"/>
        <w:rPr>
          <w:snapToGrid/>
          <w:sz w:val="10"/>
          <w:szCs w:val="10"/>
        </w:rPr>
      </w:pPr>
    </w:p>
    <w:p w:rsidR="0061585F" w:rsidRPr="0061585F" w:rsidRDefault="0061585F" w:rsidP="00314DCD">
      <w:pPr>
        <w:spacing w:line="240" w:lineRule="auto"/>
        <w:ind w:firstLine="709"/>
        <w:rPr>
          <w:snapToGrid/>
          <w:sz w:val="22"/>
          <w:szCs w:val="22"/>
        </w:rPr>
      </w:pPr>
      <w:r w:rsidRPr="0061585F">
        <w:rPr>
          <w:snapToGrid/>
          <w:sz w:val="22"/>
          <w:szCs w:val="22"/>
        </w:rPr>
        <w:t>Исполнитель имеет право:</w:t>
      </w:r>
    </w:p>
    <w:p w:rsidR="0061585F" w:rsidRPr="0061585F" w:rsidRDefault="0061585F" w:rsidP="00314DCD">
      <w:pPr>
        <w:spacing w:line="240" w:lineRule="auto"/>
        <w:ind w:firstLine="709"/>
        <w:rPr>
          <w:snapToGrid/>
          <w:sz w:val="22"/>
          <w:szCs w:val="22"/>
        </w:rPr>
      </w:pPr>
      <w:r w:rsidRPr="0061585F">
        <w:rPr>
          <w:snapToGrid/>
          <w:sz w:val="22"/>
          <w:szCs w:val="22"/>
        </w:rPr>
        <w:t>3.9. Запрашивать у Заказчика информацию, необходимую для выполнения обязательств по настоящему Договору.</w:t>
      </w:r>
    </w:p>
    <w:p w:rsidR="0061585F" w:rsidRPr="0061585F" w:rsidRDefault="0061585F" w:rsidP="00314DCD">
      <w:pPr>
        <w:spacing w:line="240" w:lineRule="auto"/>
        <w:ind w:firstLine="709"/>
        <w:rPr>
          <w:snapToGrid/>
          <w:sz w:val="22"/>
          <w:szCs w:val="22"/>
        </w:rPr>
      </w:pPr>
      <w:r w:rsidRPr="0061585F">
        <w:rPr>
          <w:snapToGrid/>
          <w:sz w:val="22"/>
          <w:szCs w:val="22"/>
        </w:rPr>
        <w:t>3.10. При возникновении разногласий по Акту об оказании услуг принимать участие в урегулировании разногласий, давать необходимые пояснения.</w:t>
      </w:r>
    </w:p>
    <w:p w:rsidR="0061585F" w:rsidRPr="0061585F" w:rsidRDefault="0061585F" w:rsidP="00314DCD">
      <w:pPr>
        <w:spacing w:line="240" w:lineRule="auto"/>
        <w:ind w:firstLine="709"/>
        <w:rPr>
          <w:snapToGrid/>
          <w:sz w:val="22"/>
          <w:szCs w:val="22"/>
        </w:rPr>
      </w:pPr>
    </w:p>
    <w:p w:rsidR="0061585F" w:rsidRPr="0061585F" w:rsidRDefault="0061585F" w:rsidP="00314DCD">
      <w:pPr>
        <w:spacing w:line="240" w:lineRule="auto"/>
        <w:ind w:firstLine="709"/>
        <w:jc w:val="center"/>
        <w:rPr>
          <w:b/>
          <w:snapToGrid/>
          <w:sz w:val="22"/>
          <w:szCs w:val="22"/>
        </w:rPr>
      </w:pPr>
      <w:r w:rsidRPr="0061585F">
        <w:rPr>
          <w:b/>
          <w:snapToGrid/>
          <w:sz w:val="22"/>
          <w:szCs w:val="22"/>
        </w:rPr>
        <w:t>4. Права и обязанности Заказчика</w:t>
      </w:r>
    </w:p>
    <w:p w:rsidR="0061585F" w:rsidRPr="0061585F" w:rsidRDefault="0061585F" w:rsidP="00314DCD">
      <w:pPr>
        <w:spacing w:line="240" w:lineRule="auto"/>
        <w:ind w:firstLine="709"/>
        <w:rPr>
          <w:snapToGrid/>
          <w:sz w:val="22"/>
          <w:szCs w:val="22"/>
        </w:rPr>
      </w:pPr>
      <w:r w:rsidRPr="0061585F">
        <w:rPr>
          <w:snapToGrid/>
          <w:sz w:val="22"/>
          <w:szCs w:val="22"/>
        </w:rPr>
        <w:t>Заказчик обязуется:</w:t>
      </w:r>
    </w:p>
    <w:p w:rsidR="0061585F" w:rsidRPr="0061585F" w:rsidRDefault="0061585F" w:rsidP="00314DCD">
      <w:pPr>
        <w:spacing w:line="240" w:lineRule="auto"/>
        <w:ind w:firstLine="709"/>
        <w:rPr>
          <w:snapToGrid/>
          <w:sz w:val="22"/>
          <w:szCs w:val="22"/>
        </w:rPr>
      </w:pPr>
      <w:r w:rsidRPr="0061585F">
        <w:rPr>
          <w:snapToGrid/>
          <w:sz w:val="22"/>
          <w:szCs w:val="22"/>
        </w:rPr>
        <w:t>4.1. Направлять Исполнителю заявки в виде реестра (Приложение 1) в электронном виде и на бумажном носителе. Столбцы с 1-го по 7-й (включительно) реестра заполняются Заказчиком.</w:t>
      </w:r>
    </w:p>
    <w:p w:rsidR="0061585F" w:rsidRPr="0061585F" w:rsidRDefault="0061585F" w:rsidP="00314DCD">
      <w:pPr>
        <w:spacing w:line="240" w:lineRule="auto"/>
        <w:ind w:firstLine="709"/>
        <w:rPr>
          <w:snapToGrid/>
          <w:sz w:val="22"/>
          <w:szCs w:val="22"/>
        </w:rPr>
      </w:pPr>
      <w:r w:rsidRPr="0061585F">
        <w:rPr>
          <w:snapToGrid/>
          <w:sz w:val="22"/>
          <w:szCs w:val="22"/>
        </w:rPr>
        <w:t>4.2. Своевременно обеспечивать в полном объеме обновление базы данных Заказчика информацией об Абонентах, собранной и предоставленной Исполнителем.</w:t>
      </w:r>
    </w:p>
    <w:p w:rsidR="0061585F" w:rsidRPr="0061585F" w:rsidRDefault="0061585F" w:rsidP="00314DCD">
      <w:pPr>
        <w:spacing w:line="240" w:lineRule="auto"/>
        <w:ind w:firstLine="709"/>
        <w:rPr>
          <w:snapToGrid/>
          <w:sz w:val="22"/>
          <w:szCs w:val="22"/>
        </w:rPr>
      </w:pPr>
      <w:r w:rsidRPr="0061585F">
        <w:rPr>
          <w:snapToGrid/>
          <w:sz w:val="22"/>
          <w:szCs w:val="22"/>
        </w:rPr>
        <w:t xml:space="preserve">4.3. Рассматривать и подписывать Акт об оказании услуг по настоящему Договору течение 10 (десяти) рабочих дней </w:t>
      </w:r>
      <w:proofErr w:type="gramStart"/>
      <w:r w:rsidRPr="0061585F">
        <w:rPr>
          <w:snapToGrid/>
          <w:sz w:val="22"/>
          <w:szCs w:val="22"/>
        </w:rPr>
        <w:t>с даты</w:t>
      </w:r>
      <w:proofErr w:type="gramEnd"/>
      <w:r w:rsidRPr="0061585F">
        <w:rPr>
          <w:snapToGrid/>
          <w:sz w:val="22"/>
          <w:szCs w:val="22"/>
        </w:rPr>
        <w:t xml:space="preserve"> его получения. </w:t>
      </w:r>
    </w:p>
    <w:p w:rsidR="0061585F" w:rsidRPr="0061585F" w:rsidRDefault="0061585F" w:rsidP="00314DCD">
      <w:pPr>
        <w:spacing w:line="240" w:lineRule="auto"/>
        <w:ind w:firstLine="709"/>
        <w:rPr>
          <w:snapToGrid/>
          <w:sz w:val="22"/>
          <w:szCs w:val="22"/>
        </w:rPr>
      </w:pPr>
      <w:r w:rsidRPr="0061585F">
        <w:rPr>
          <w:snapToGrid/>
          <w:sz w:val="22"/>
          <w:szCs w:val="22"/>
        </w:rPr>
        <w:t xml:space="preserve">При наличии разногласий, подписывать Акт об оказании услуг в неоспариваемой части с указанием причин разногласий. </w:t>
      </w:r>
      <w:proofErr w:type="gramStart"/>
      <w:r w:rsidRPr="0061585F">
        <w:rPr>
          <w:snapToGrid/>
          <w:sz w:val="22"/>
          <w:szCs w:val="22"/>
        </w:rPr>
        <w:t>В случае неполучения Исполнителем от Заказчика Акта об оказании услуг с указанием причин разногласий в установленный срок</w:t>
      </w:r>
      <w:proofErr w:type="gramEnd"/>
      <w:r w:rsidRPr="0061585F">
        <w:rPr>
          <w:snapToGrid/>
          <w:sz w:val="22"/>
          <w:szCs w:val="22"/>
        </w:rPr>
        <w:t xml:space="preserve">, Акт об оказании услуг считается подписанным в редакции Исполнителя. </w:t>
      </w:r>
    </w:p>
    <w:p w:rsidR="0061585F" w:rsidRPr="0061585F" w:rsidRDefault="0061585F" w:rsidP="00314DCD">
      <w:pPr>
        <w:spacing w:line="240" w:lineRule="auto"/>
        <w:ind w:firstLine="709"/>
        <w:rPr>
          <w:snapToGrid/>
          <w:sz w:val="22"/>
          <w:szCs w:val="22"/>
        </w:rPr>
      </w:pPr>
      <w:r w:rsidRPr="0061585F">
        <w:rPr>
          <w:snapToGrid/>
          <w:sz w:val="22"/>
          <w:szCs w:val="22"/>
        </w:rPr>
        <w:t>4.4. Оплачивать Исполнителю оказанные услуги в порядке, согласованном Сторонами в разделе 5 настоящего Договора.</w:t>
      </w:r>
    </w:p>
    <w:p w:rsidR="0061585F" w:rsidRPr="0061585F" w:rsidRDefault="0061585F" w:rsidP="00314DCD">
      <w:pPr>
        <w:spacing w:line="240" w:lineRule="auto"/>
        <w:ind w:firstLine="709"/>
        <w:rPr>
          <w:snapToGrid/>
          <w:sz w:val="10"/>
          <w:szCs w:val="10"/>
        </w:rPr>
      </w:pPr>
    </w:p>
    <w:p w:rsidR="0061585F" w:rsidRPr="0061585F" w:rsidRDefault="0061585F" w:rsidP="00314DCD">
      <w:pPr>
        <w:spacing w:line="240" w:lineRule="auto"/>
        <w:ind w:firstLine="709"/>
        <w:rPr>
          <w:snapToGrid/>
          <w:sz w:val="22"/>
          <w:szCs w:val="22"/>
        </w:rPr>
      </w:pPr>
      <w:r w:rsidRPr="0061585F">
        <w:rPr>
          <w:snapToGrid/>
          <w:sz w:val="22"/>
          <w:szCs w:val="22"/>
        </w:rPr>
        <w:t>Заказчик имеет право:</w:t>
      </w:r>
    </w:p>
    <w:p w:rsidR="0061585F" w:rsidRPr="0061585F" w:rsidRDefault="0061585F" w:rsidP="00314DCD">
      <w:pPr>
        <w:spacing w:line="240" w:lineRule="auto"/>
        <w:ind w:firstLine="709"/>
        <w:rPr>
          <w:snapToGrid/>
          <w:sz w:val="22"/>
          <w:szCs w:val="22"/>
        </w:rPr>
      </w:pPr>
      <w:r w:rsidRPr="0061585F">
        <w:rPr>
          <w:snapToGrid/>
          <w:sz w:val="22"/>
          <w:szCs w:val="22"/>
        </w:rPr>
        <w:t xml:space="preserve">4.5. Запрашивать </w:t>
      </w:r>
      <w:r w:rsidR="00FD31B3">
        <w:rPr>
          <w:snapToGrid/>
          <w:sz w:val="22"/>
          <w:szCs w:val="22"/>
        </w:rPr>
        <w:t>у</w:t>
      </w:r>
      <w:r w:rsidRPr="0061585F">
        <w:rPr>
          <w:snapToGrid/>
          <w:sz w:val="22"/>
          <w:szCs w:val="22"/>
        </w:rPr>
        <w:t xml:space="preserve"> Исполнителя информацию, необходимую для исполнения обязательств по настоящему Договору.</w:t>
      </w:r>
    </w:p>
    <w:p w:rsidR="0061585F" w:rsidRPr="0061585F" w:rsidRDefault="0061585F" w:rsidP="00314DCD">
      <w:pPr>
        <w:spacing w:line="240" w:lineRule="auto"/>
        <w:ind w:firstLine="709"/>
        <w:rPr>
          <w:snapToGrid/>
          <w:sz w:val="22"/>
          <w:szCs w:val="22"/>
        </w:rPr>
      </w:pPr>
      <w:r w:rsidRPr="0061585F">
        <w:rPr>
          <w:snapToGrid/>
          <w:sz w:val="22"/>
          <w:szCs w:val="22"/>
        </w:rPr>
        <w:t xml:space="preserve">4.6. При возникновении разногласий по Акту об оказании услуг запрашивать </w:t>
      </w:r>
      <w:r w:rsidR="00FD31B3">
        <w:rPr>
          <w:snapToGrid/>
          <w:sz w:val="22"/>
          <w:szCs w:val="22"/>
        </w:rPr>
        <w:t>у</w:t>
      </w:r>
      <w:r w:rsidRPr="0061585F">
        <w:rPr>
          <w:snapToGrid/>
          <w:sz w:val="22"/>
          <w:szCs w:val="22"/>
        </w:rPr>
        <w:t xml:space="preserve"> Исполнителя необходимые пояснения.</w:t>
      </w:r>
    </w:p>
    <w:p w:rsidR="0061585F" w:rsidRPr="0061585F" w:rsidRDefault="0061585F" w:rsidP="00314DCD">
      <w:pPr>
        <w:spacing w:line="240" w:lineRule="auto"/>
        <w:ind w:firstLine="709"/>
        <w:rPr>
          <w:snapToGrid/>
          <w:sz w:val="22"/>
          <w:szCs w:val="22"/>
        </w:rPr>
      </w:pPr>
    </w:p>
    <w:p w:rsidR="0061585F" w:rsidRPr="0061585F" w:rsidRDefault="0061585F" w:rsidP="00314DCD">
      <w:pPr>
        <w:spacing w:line="240" w:lineRule="auto"/>
        <w:ind w:firstLine="709"/>
        <w:jc w:val="center"/>
        <w:rPr>
          <w:b/>
          <w:snapToGrid/>
          <w:sz w:val="22"/>
          <w:szCs w:val="22"/>
        </w:rPr>
      </w:pPr>
      <w:r w:rsidRPr="0061585F">
        <w:rPr>
          <w:b/>
          <w:snapToGrid/>
          <w:sz w:val="22"/>
          <w:szCs w:val="22"/>
        </w:rPr>
        <w:t>5. Стоимость услуг и порядок расчетов</w:t>
      </w:r>
    </w:p>
    <w:p w:rsidR="0061585F" w:rsidRPr="0061585F" w:rsidRDefault="0061585F" w:rsidP="00314DCD">
      <w:pPr>
        <w:spacing w:line="240" w:lineRule="auto"/>
        <w:ind w:firstLine="709"/>
        <w:rPr>
          <w:snapToGrid/>
          <w:sz w:val="22"/>
          <w:szCs w:val="22"/>
        </w:rPr>
      </w:pPr>
      <w:r w:rsidRPr="0061585F">
        <w:rPr>
          <w:snapToGrid/>
          <w:sz w:val="22"/>
          <w:szCs w:val="22"/>
        </w:rPr>
        <w:t>5.1. Оплата за выполнение комплекса услуг, указанных в п. 3.1 настоящего Договора осуществляется в соответствии с Соглашением о ценах (Приложение 2).</w:t>
      </w:r>
    </w:p>
    <w:p w:rsidR="0061585F" w:rsidRPr="0061585F" w:rsidRDefault="0061585F" w:rsidP="00314DCD">
      <w:pPr>
        <w:spacing w:line="240" w:lineRule="auto"/>
        <w:ind w:firstLine="709"/>
        <w:rPr>
          <w:snapToGrid/>
          <w:sz w:val="22"/>
          <w:szCs w:val="22"/>
        </w:rPr>
      </w:pPr>
      <w:r w:rsidRPr="0061585F">
        <w:rPr>
          <w:snapToGrid/>
          <w:sz w:val="22"/>
          <w:szCs w:val="22"/>
        </w:rPr>
        <w:t>5.2. Расчетным периодом является календарный месяц.</w:t>
      </w:r>
    </w:p>
    <w:p w:rsidR="0061585F" w:rsidRPr="0061585F" w:rsidRDefault="0061585F" w:rsidP="00314DCD">
      <w:pPr>
        <w:spacing w:line="240" w:lineRule="auto"/>
        <w:ind w:firstLine="709"/>
        <w:rPr>
          <w:snapToGrid/>
          <w:sz w:val="22"/>
          <w:szCs w:val="22"/>
        </w:rPr>
      </w:pPr>
      <w:r w:rsidRPr="0061585F">
        <w:rPr>
          <w:snapToGrid/>
          <w:sz w:val="22"/>
          <w:szCs w:val="22"/>
        </w:rPr>
        <w:t>5.3. Стоимость услуг определяется как произведение фактически выполненного объема услуг и цены услуг в соответствии с соглашением о ценах (Приложение 2).</w:t>
      </w:r>
    </w:p>
    <w:p w:rsidR="0061585F" w:rsidRPr="0061585F" w:rsidRDefault="0061585F" w:rsidP="00314DCD">
      <w:pPr>
        <w:spacing w:line="240" w:lineRule="auto"/>
        <w:ind w:firstLine="709"/>
        <w:rPr>
          <w:snapToGrid/>
          <w:sz w:val="22"/>
          <w:szCs w:val="22"/>
        </w:rPr>
      </w:pPr>
      <w:r w:rsidRPr="0061585F">
        <w:rPr>
          <w:snapToGrid/>
          <w:sz w:val="22"/>
          <w:szCs w:val="22"/>
        </w:rPr>
        <w:t xml:space="preserve">5.4. Фактически выполненный объем услуг определяется на основании внесенных Исполнителем в электронную базу данных Заказчика, </w:t>
      </w:r>
      <w:r w:rsidRPr="00FD31B3">
        <w:rPr>
          <w:snapToGrid/>
          <w:sz w:val="22"/>
          <w:szCs w:val="22"/>
        </w:rPr>
        <w:t>в соответствии с Приложением 4,</w:t>
      </w:r>
      <w:r w:rsidRPr="0061585F">
        <w:rPr>
          <w:snapToGrid/>
          <w:sz w:val="22"/>
          <w:szCs w:val="22"/>
        </w:rPr>
        <w:t xml:space="preserve"> показаний приборов учета и данных о количестве Актов об отказе в допуске к ИПУ, а также реестров (Приложение 1), заполненных Исполнителем, проверенных и согласованных с Заказчиком.</w:t>
      </w:r>
    </w:p>
    <w:p w:rsidR="0061585F" w:rsidRPr="0061585F" w:rsidRDefault="0061585F" w:rsidP="00314DCD">
      <w:pPr>
        <w:spacing w:line="240" w:lineRule="auto"/>
        <w:ind w:firstLine="709"/>
        <w:rPr>
          <w:snapToGrid/>
          <w:sz w:val="22"/>
          <w:szCs w:val="22"/>
        </w:rPr>
      </w:pPr>
      <w:r w:rsidRPr="0061585F">
        <w:rPr>
          <w:snapToGrid/>
          <w:sz w:val="22"/>
          <w:szCs w:val="22"/>
        </w:rPr>
        <w:t xml:space="preserve">5.5. Оплата Исполнителю услуг производится, на основании полученного Акта об оказании услуг, в течение 40 (сорока) дней с момента подписания Акта об оказании услуг. </w:t>
      </w:r>
    </w:p>
    <w:p w:rsidR="0061585F" w:rsidRPr="0061585F" w:rsidRDefault="0061585F" w:rsidP="00314DCD">
      <w:pPr>
        <w:spacing w:line="240" w:lineRule="auto"/>
        <w:ind w:firstLine="709"/>
        <w:rPr>
          <w:snapToGrid/>
          <w:sz w:val="22"/>
          <w:szCs w:val="22"/>
        </w:rPr>
      </w:pPr>
      <w:r w:rsidRPr="0061585F">
        <w:rPr>
          <w:snapToGrid/>
          <w:sz w:val="22"/>
          <w:szCs w:val="22"/>
        </w:rPr>
        <w:t>При возникновении разногласий к Акту об оказании услуг со стороны Заказчика, их оформления и доведения до Исполнителя в установленные Договором сроки, оплате подлежит стоимость услуг в неоспариваемом объеме.</w:t>
      </w:r>
    </w:p>
    <w:p w:rsidR="0061585F" w:rsidRPr="0061585F" w:rsidRDefault="0061585F" w:rsidP="00314DCD">
      <w:pPr>
        <w:spacing w:line="240" w:lineRule="auto"/>
        <w:ind w:firstLine="709"/>
        <w:rPr>
          <w:snapToGrid/>
          <w:sz w:val="22"/>
          <w:szCs w:val="22"/>
        </w:rPr>
      </w:pPr>
      <w:r w:rsidRPr="0061585F">
        <w:rPr>
          <w:snapToGrid/>
          <w:sz w:val="22"/>
          <w:szCs w:val="22"/>
        </w:rPr>
        <w:t xml:space="preserve">5.6. Услуги, оказанные Исполнителем по настоящему Договору, </w:t>
      </w:r>
      <w:proofErr w:type="gramStart"/>
      <w:r w:rsidRPr="0061585F">
        <w:rPr>
          <w:snapToGrid/>
          <w:sz w:val="22"/>
          <w:szCs w:val="22"/>
        </w:rPr>
        <w:t>облагаются</w:t>
      </w:r>
      <w:proofErr w:type="gramEnd"/>
      <w:r w:rsidR="00D032AF">
        <w:rPr>
          <w:snapToGrid/>
          <w:sz w:val="22"/>
          <w:szCs w:val="22"/>
        </w:rPr>
        <w:t>/не облагаются</w:t>
      </w:r>
      <w:r w:rsidRPr="0061585F">
        <w:rPr>
          <w:snapToGrid/>
          <w:sz w:val="22"/>
          <w:szCs w:val="22"/>
        </w:rPr>
        <w:t xml:space="preserve"> налогом на добавленную стоимость</w:t>
      </w:r>
      <w:r w:rsidR="00D032AF">
        <w:rPr>
          <w:snapToGrid/>
          <w:sz w:val="22"/>
          <w:szCs w:val="22"/>
        </w:rPr>
        <w:t>.</w:t>
      </w:r>
      <w:r w:rsidRPr="0061585F">
        <w:rPr>
          <w:snapToGrid/>
          <w:sz w:val="22"/>
          <w:szCs w:val="22"/>
        </w:rPr>
        <w:t xml:space="preserve"> </w:t>
      </w:r>
    </w:p>
    <w:p w:rsidR="0061585F" w:rsidRPr="0061585F" w:rsidRDefault="0061585F" w:rsidP="00314DCD">
      <w:pPr>
        <w:spacing w:line="240" w:lineRule="auto"/>
        <w:ind w:firstLine="709"/>
        <w:rPr>
          <w:snapToGrid/>
          <w:sz w:val="22"/>
          <w:szCs w:val="22"/>
        </w:rPr>
      </w:pPr>
    </w:p>
    <w:p w:rsidR="0061585F" w:rsidRPr="0061585F" w:rsidRDefault="0061585F" w:rsidP="00314DCD">
      <w:pPr>
        <w:spacing w:line="240" w:lineRule="auto"/>
        <w:ind w:firstLine="709"/>
        <w:jc w:val="center"/>
        <w:rPr>
          <w:b/>
          <w:snapToGrid/>
          <w:sz w:val="22"/>
          <w:szCs w:val="22"/>
        </w:rPr>
      </w:pPr>
      <w:r w:rsidRPr="0061585F">
        <w:rPr>
          <w:b/>
          <w:snapToGrid/>
          <w:sz w:val="22"/>
          <w:szCs w:val="22"/>
        </w:rPr>
        <w:t>6. Защита персональных данных</w:t>
      </w:r>
    </w:p>
    <w:p w:rsidR="0061585F" w:rsidRPr="0061585F" w:rsidRDefault="0061585F" w:rsidP="00314DCD">
      <w:pPr>
        <w:tabs>
          <w:tab w:val="left" w:pos="7700"/>
        </w:tabs>
        <w:spacing w:line="240" w:lineRule="auto"/>
        <w:ind w:firstLine="709"/>
        <w:rPr>
          <w:snapToGrid/>
          <w:sz w:val="22"/>
          <w:szCs w:val="22"/>
        </w:rPr>
      </w:pPr>
      <w:r w:rsidRPr="0061585F">
        <w:rPr>
          <w:bCs/>
          <w:snapToGrid/>
          <w:spacing w:val="-1"/>
          <w:sz w:val="22"/>
          <w:szCs w:val="22"/>
        </w:rPr>
        <w:t>6.1. </w:t>
      </w:r>
      <w:r w:rsidRPr="0061585F">
        <w:rPr>
          <w:snapToGrid/>
          <w:sz w:val="22"/>
          <w:szCs w:val="22"/>
        </w:rPr>
        <w:t>Стороны</w:t>
      </w:r>
      <w:r w:rsidRPr="0061585F">
        <w:rPr>
          <w:bCs/>
          <w:snapToGrid/>
          <w:spacing w:val="-1"/>
          <w:sz w:val="22"/>
          <w:szCs w:val="22"/>
        </w:rPr>
        <w:t xml:space="preserve"> констатируют, что в рамках настоящего договора возникают отношения, </w:t>
      </w:r>
      <w:r w:rsidRPr="0061585F">
        <w:rPr>
          <w:snapToGrid/>
          <w:sz w:val="22"/>
          <w:szCs w:val="22"/>
        </w:rPr>
        <w:t>связанные с обработкой персональных данных (имя, фамилия, отчество физических лиц, адрес и пр.), осуществляемой Сторонами с использованием средств автоматизации или без использования таких средств.</w:t>
      </w:r>
    </w:p>
    <w:p w:rsidR="0061585F" w:rsidRPr="0061585F" w:rsidRDefault="0061585F" w:rsidP="00314DCD">
      <w:pPr>
        <w:tabs>
          <w:tab w:val="left" w:pos="7700"/>
        </w:tabs>
        <w:spacing w:line="240" w:lineRule="auto"/>
        <w:ind w:firstLine="709"/>
        <w:rPr>
          <w:snapToGrid/>
          <w:sz w:val="22"/>
          <w:szCs w:val="22"/>
        </w:rPr>
      </w:pPr>
      <w:r w:rsidRPr="0061585F">
        <w:rPr>
          <w:snapToGrid/>
          <w:sz w:val="22"/>
          <w:szCs w:val="22"/>
        </w:rPr>
        <w:t>6.2. Исполнитель обязуется соблюдать конфиденциальность персональных данных Абонентов и обеспечивать безопасность персональных данных при их обработке в соответствии с условиями Соглашения об обеспечении безопасности персональных данных (Приложение 3).</w:t>
      </w:r>
    </w:p>
    <w:p w:rsidR="0061585F" w:rsidRPr="0061585F" w:rsidRDefault="0061585F" w:rsidP="00314DCD">
      <w:pPr>
        <w:tabs>
          <w:tab w:val="left" w:pos="7700"/>
        </w:tabs>
        <w:spacing w:line="240" w:lineRule="auto"/>
        <w:ind w:firstLine="709"/>
        <w:rPr>
          <w:snapToGrid/>
          <w:sz w:val="22"/>
          <w:szCs w:val="22"/>
        </w:rPr>
      </w:pPr>
    </w:p>
    <w:p w:rsidR="006556DC" w:rsidRDefault="006556DC" w:rsidP="00314DCD">
      <w:pPr>
        <w:spacing w:line="240" w:lineRule="auto"/>
        <w:ind w:left="720" w:firstLine="709"/>
        <w:contextualSpacing/>
        <w:jc w:val="center"/>
        <w:rPr>
          <w:rFonts w:eastAsia="Calibri"/>
          <w:b/>
          <w:snapToGrid/>
          <w:sz w:val="22"/>
          <w:szCs w:val="22"/>
          <w:lang w:eastAsia="en-US"/>
        </w:rPr>
      </w:pPr>
    </w:p>
    <w:p w:rsidR="0061585F" w:rsidRPr="0061585F" w:rsidRDefault="0061585F" w:rsidP="00314DCD">
      <w:pPr>
        <w:spacing w:line="240" w:lineRule="auto"/>
        <w:ind w:left="720" w:firstLine="709"/>
        <w:contextualSpacing/>
        <w:jc w:val="center"/>
        <w:rPr>
          <w:rFonts w:eastAsia="Calibri"/>
          <w:b/>
          <w:snapToGrid/>
          <w:sz w:val="22"/>
          <w:szCs w:val="22"/>
          <w:lang w:eastAsia="en-US"/>
        </w:rPr>
      </w:pPr>
      <w:r w:rsidRPr="0061585F">
        <w:rPr>
          <w:rFonts w:eastAsia="Calibri"/>
          <w:b/>
          <w:snapToGrid/>
          <w:sz w:val="22"/>
          <w:szCs w:val="22"/>
          <w:lang w:eastAsia="en-US"/>
        </w:rPr>
        <w:lastRenderedPageBreak/>
        <w:t>7. Ответственность Сторон</w:t>
      </w:r>
    </w:p>
    <w:p w:rsidR="0061585F" w:rsidRPr="0061585F" w:rsidRDefault="0061585F" w:rsidP="00314DCD">
      <w:pPr>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7.1. За неисполнение или ненадлежащее исполнение условий настоящего Договора виновная Сторона несет ответственность в соответствии с действующим законодательством РФ.</w:t>
      </w:r>
    </w:p>
    <w:p w:rsidR="0061585F" w:rsidRPr="0061585F" w:rsidRDefault="0061585F" w:rsidP="00314DCD">
      <w:pPr>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7.2. За ошибки, допущенные по вине одной из Сторон Договора, другая сторона ответственности не несет и исправляет их за счет виновной Стороны на основании Дополнительного соглашения к настоящему Договору.</w:t>
      </w:r>
    </w:p>
    <w:p w:rsidR="0061585F" w:rsidRPr="0061585F" w:rsidRDefault="0061585F" w:rsidP="00314DCD">
      <w:pPr>
        <w:tabs>
          <w:tab w:val="left" w:pos="426"/>
        </w:tabs>
        <w:spacing w:line="240" w:lineRule="auto"/>
        <w:ind w:firstLine="709"/>
        <w:rPr>
          <w:rFonts w:eastAsia="Calibri"/>
          <w:snapToGrid/>
          <w:sz w:val="22"/>
          <w:szCs w:val="22"/>
          <w:lang w:eastAsia="en-US"/>
        </w:rPr>
      </w:pPr>
      <w:r w:rsidRPr="0061585F">
        <w:rPr>
          <w:rFonts w:eastAsia="Calibri"/>
          <w:snapToGrid/>
          <w:sz w:val="22"/>
          <w:szCs w:val="22"/>
          <w:lang w:eastAsia="en-US"/>
        </w:rPr>
        <w:t>7.3. Стороны освобождаются от ответственности за неисполнение или ненадлежащее исполнение обязательств по настоящему Договору в случае и по причине наступления обстоятельств непреодолимой силы: пожара, наводнения, землетрясения, действия государственных органов и при других обстоятельствах, предотвращение которых лежит за пределами возможностей Сторон и делающих невозможным выполнение обязательств по настоящему Договору.</w:t>
      </w:r>
    </w:p>
    <w:p w:rsidR="0061585F" w:rsidRPr="0061585F" w:rsidRDefault="0061585F" w:rsidP="00314DCD">
      <w:pPr>
        <w:tabs>
          <w:tab w:val="left" w:pos="426"/>
        </w:tabs>
        <w:spacing w:line="240" w:lineRule="auto"/>
        <w:ind w:firstLine="709"/>
        <w:rPr>
          <w:rFonts w:eastAsia="Calibri"/>
          <w:snapToGrid/>
          <w:sz w:val="22"/>
          <w:szCs w:val="22"/>
          <w:lang w:eastAsia="en-US"/>
        </w:rPr>
      </w:pPr>
    </w:p>
    <w:p w:rsidR="0061585F" w:rsidRPr="0061585F" w:rsidRDefault="0061585F" w:rsidP="00314DCD">
      <w:pPr>
        <w:spacing w:line="240" w:lineRule="auto"/>
        <w:ind w:left="720" w:firstLine="709"/>
        <w:contextualSpacing/>
        <w:jc w:val="center"/>
        <w:rPr>
          <w:rFonts w:eastAsia="Calibri"/>
          <w:b/>
          <w:snapToGrid/>
          <w:sz w:val="22"/>
          <w:szCs w:val="22"/>
          <w:lang w:eastAsia="en-US"/>
        </w:rPr>
      </w:pPr>
      <w:r w:rsidRPr="0061585F">
        <w:rPr>
          <w:rFonts w:eastAsia="Calibri"/>
          <w:b/>
          <w:snapToGrid/>
          <w:sz w:val="22"/>
          <w:szCs w:val="22"/>
          <w:lang w:eastAsia="en-US"/>
        </w:rPr>
        <w:t>8. Срок действия Договора</w:t>
      </w:r>
    </w:p>
    <w:p w:rsidR="0061585F" w:rsidRPr="0061585F" w:rsidRDefault="0061585F" w:rsidP="00314DCD">
      <w:pPr>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8.1. Договор вступает в силу с момента подписания Сторонами и действует до полного исполнения Сторонами обязательств по Договору.</w:t>
      </w:r>
    </w:p>
    <w:p w:rsidR="0061585F" w:rsidRPr="0061585F" w:rsidRDefault="0061585F" w:rsidP="00314DCD">
      <w:pPr>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8.2. Срок оказания услуг по Договору устанавливается с ___.___. 2015 г. по ___.___. 2016 г.</w:t>
      </w:r>
    </w:p>
    <w:p w:rsidR="0061585F" w:rsidRPr="0061585F" w:rsidRDefault="0061585F" w:rsidP="00314DCD">
      <w:pPr>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8.3. </w:t>
      </w:r>
      <w:proofErr w:type="gramStart"/>
      <w:r w:rsidRPr="0061585F">
        <w:rPr>
          <w:rFonts w:eastAsia="Calibri"/>
          <w:snapToGrid/>
          <w:sz w:val="22"/>
          <w:szCs w:val="22"/>
          <w:lang w:eastAsia="en-US"/>
        </w:rPr>
        <w:t>Договор</w:t>
      </w:r>
      <w:proofErr w:type="gramEnd"/>
      <w:r w:rsidRPr="0061585F">
        <w:rPr>
          <w:rFonts w:eastAsia="Calibri"/>
          <w:snapToGrid/>
          <w:sz w:val="22"/>
          <w:szCs w:val="22"/>
          <w:lang w:eastAsia="en-US"/>
        </w:rPr>
        <w:t xml:space="preserve"> может быть расторгнут досрочно любой из Сторон с письменным предупреждением другой Стороны не менее чем за 15 (пятнадцать) календарных дней до момента расторжения.</w:t>
      </w:r>
    </w:p>
    <w:p w:rsidR="0061585F" w:rsidRPr="0061585F" w:rsidRDefault="0061585F" w:rsidP="00314DCD">
      <w:pPr>
        <w:spacing w:line="240" w:lineRule="auto"/>
        <w:ind w:firstLine="709"/>
        <w:rPr>
          <w:rFonts w:eastAsia="Calibri"/>
          <w:snapToGrid/>
          <w:sz w:val="22"/>
          <w:szCs w:val="22"/>
          <w:lang w:eastAsia="en-US"/>
        </w:rPr>
      </w:pPr>
    </w:p>
    <w:p w:rsidR="0061585F" w:rsidRPr="0061585F" w:rsidRDefault="0061585F" w:rsidP="00314DCD">
      <w:pPr>
        <w:spacing w:line="240" w:lineRule="auto"/>
        <w:ind w:left="720" w:firstLine="709"/>
        <w:contextualSpacing/>
        <w:jc w:val="center"/>
        <w:rPr>
          <w:rFonts w:eastAsia="Calibri"/>
          <w:b/>
          <w:snapToGrid/>
          <w:sz w:val="22"/>
          <w:szCs w:val="22"/>
          <w:lang w:eastAsia="en-US"/>
        </w:rPr>
      </w:pPr>
      <w:r w:rsidRPr="0061585F">
        <w:rPr>
          <w:rFonts w:eastAsia="Calibri"/>
          <w:b/>
          <w:snapToGrid/>
          <w:sz w:val="22"/>
          <w:szCs w:val="22"/>
          <w:lang w:eastAsia="en-US"/>
        </w:rPr>
        <w:t>9. Прочие условия</w:t>
      </w:r>
    </w:p>
    <w:p w:rsidR="0061585F" w:rsidRPr="0061585F" w:rsidRDefault="0061585F" w:rsidP="00314DCD">
      <w:pPr>
        <w:tabs>
          <w:tab w:val="left" w:pos="426"/>
        </w:tabs>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9.1. Все дополнения и изменения к настоящему Договору действительны только при оформлении дополнительных соглашений в письменном виде, подписанных уполномоченными представителями сторон.</w:t>
      </w:r>
    </w:p>
    <w:p w:rsidR="0061585F" w:rsidRPr="0061585F" w:rsidRDefault="0061585F" w:rsidP="00314DCD">
      <w:pPr>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9.2. Стороны вправе регламентировать совместную деятельность по настоящему Договору.</w:t>
      </w:r>
    </w:p>
    <w:p w:rsidR="0061585F" w:rsidRPr="0061585F" w:rsidRDefault="0061585F" w:rsidP="00314DCD">
      <w:pPr>
        <w:tabs>
          <w:tab w:val="left" w:pos="426"/>
        </w:tabs>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9.3. Все вопросы, не урегулированные настоящим Договором, стороны решают, руководствуясь действующим законодательством РФ.</w:t>
      </w:r>
    </w:p>
    <w:p w:rsidR="0061585F" w:rsidRPr="0061585F" w:rsidRDefault="0061585F" w:rsidP="00314DCD">
      <w:pPr>
        <w:tabs>
          <w:tab w:val="left" w:pos="426"/>
        </w:tabs>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 xml:space="preserve">9.4. Все споры по настоящему Договору стороны решают путем переговоров. В случае </w:t>
      </w:r>
      <w:proofErr w:type="spellStart"/>
      <w:r w:rsidRPr="0061585F">
        <w:rPr>
          <w:rFonts w:eastAsia="Calibri"/>
          <w:snapToGrid/>
          <w:sz w:val="22"/>
          <w:szCs w:val="22"/>
          <w:lang w:eastAsia="en-US"/>
        </w:rPr>
        <w:t>недостижения</w:t>
      </w:r>
      <w:proofErr w:type="spellEnd"/>
      <w:r w:rsidRPr="0061585F">
        <w:rPr>
          <w:rFonts w:eastAsia="Calibri"/>
          <w:snapToGrid/>
          <w:sz w:val="22"/>
          <w:szCs w:val="22"/>
          <w:lang w:eastAsia="en-US"/>
        </w:rPr>
        <w:t xml:space="preserve"> согласия в ходе переговоров спорные вопросы передаются на разрешение в Арбитражный суд Республики Марий Эл.</w:t>
      </w:r>
    </w:p>
    <w:p w:rsidR="0061585F" w:rsidRPr="0061585F" w:rsidRDefault="0061585F" w:rsidP="00314DCD">
      <w:pPr>
        <w:tabs>
          <w:tab w:val="left" w:pos="426"/>
        </w:tabs>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9.5. Все приложения и дополнительные соглашения к настоящему Договору являются его неотъемлемой частью.</w:t>
      </w:r>
    </w:p>
    <w:p w:rsidR="0061585F" w:rsidRPr="0061585F" w:rsidRDefault="0061585F" w:rsidP="00314DCD">
      <w:pPr>
        <w:tabs>
          <w:tab w:val="left" w:pos="426"/>
        </w:tabs>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9.6. Настоящий Договор составлен в двух экземплярах, имеющих одинаковую юридическую силу. Один экземпляр находится у Заказчика, второй – у Исполнителя.</w:t>
      </w:r>
    </w:p>
    <w:p w:rsidR="0061585F" w:rsidRPr="0061585F" w:rsidRDefault="0061585F" w:rsidP="00314DCD">
      <w:pPr>
        <w:spacing w:line="240" w:lineRule="auto"/>
        <w:ind w:firstLine="709"/>
        <w:contextualSpacing/>
        <w:rPr>
          <w:rFonts w:eastAsia="Calibri"/>
          <w:snapToGrid/>
          <w:sz w:val="22"/>
          <w:szCs w:val="22"/>
          <w:lang w:eastAsia="en-US"/>
        </w:rPr>
      </w:pPr>
    </w:p>
    <w:p w:rsidR="0061585F" w:rsidRPr="0061585F" w:rsidRDefault="0061585F" w:rsidP="00314DCD">
      <w:pPr>
        <w:spacing w:line="240" w:lineRule="auto"/>
        <w:ind w:left="720" w:firstLine="709"/>
        <w:contextualSpacing/>
        <w:jc w:val="center"/>
        <w:rPr>
          <w:rFonts w:eastAsia="Calibri"/>
          <w:b/>
          <w:snapToGrid/>
          <w:sz w:val="22"/>
          <w:szCs w:val="22"/>
          <w:lang w:eastAsia="en-US"/>
        </w:rPr>
      </w:pPr>
      <w:r w:rsidRPr="0061585F">
        <w:rPr>
          <w:rFonts w:eastAsia="Calibri"/>
          <w:b/>
          <w:snapToGrid/>
          <w:sz w:val="22"/>
          <w:szCs w:val="22"/>
          <w:lang w:eastAsia="en-US"/>
        </w:rPr>
        <w:t xml:space="preserve">10. Приложения </w:t>
      </w:r>
    </w:p>
    <w:p w:rsidR="0061585F" w:rsidRPr="0061585F" w:rsidRDefault="0061585F" w:rsidP="00314DCD">
      <w:pPr>
        <w:spacing w:line="240" w:lineRule="auto"/>
        <w:ind w:firstLine="709"/>
        <w:rPr>
          <w:rFonts w:eastAsia="Calibri"/>
          <w:snapToGrid/>
          <w:sz w:val="22"/>
          <w:szCs w:val="22"/>
          <w:lang w:eastAsia="en-US"/>
        </w:rPr>
      </w:pPr>
      <w:r w:rsidRPr="0061585F">
        <w:rPr>
          <w:rFonts w:eastAsia="Calibri"/>
          <w:snapToGrid/>
          <w:sz w:val="22"/>
          <w:szCs w:val="22"/>
          <w:lang w:eastAsia="en-US"/>
        </w:rPr>
        <w:t>10.1. Приложение № 1. Форма реестра.</w:t>
      </w:r>
    </w:p>
    <w:p w:rsidR="0061585F" w:rsidRPr="0061585F" w:rsidRDefault="0061585F" w:rsidP="00314DCD">
      <w:pPr>
        <w:spacing w:line="240" w:lineRule="auto"/>
        <w:ind w:firstLine="709"/>
        <w:rPr>
          <w:rFonts w:eastAsia="Calibri"/>
          <w:snapToGrid/>
          <w:sz w:val="22"/>
          <w:szCs w:val="22"/>
          <w:lang w:eastAsia="en-US"/>
        </w:rPr>
      </w:pPr>
      <w:r w:rsidRPr="0061585F">
        <w:rPr>
          <w:rFonts w:eastAsia="Calibri"/>
          <w:snapToGrid/>
          <w:sz w:val="22"/>
          <w:szCs w:val="22"/>
          <w:lang w:eastAsia="en-US"/>
        </w:rPr>
        <w:t>10.2. Приложение № 2. Соглашение о ценах.</w:t>
      </w:r>
    </w:p>
    <w:p w:rsidR="0061585F" w:rsidRPr="0061585F" w:rsidRDefault="0061585F" w:rsidP="00314DCD">
      <w:pPr>
        <w:spacing w:line="240" w:lineRule="auto"/>
        <w:ind w:firstLine="709"/>
        <w:rPr>
          <w:rFonts w:eastAsia="Calibri"/>
          <w:snapToGrid/>
          <w:sz w:val="22"/>
          <w:szCs w:val="22"/>
          <w:lang w:eastAsia="en-US"/>
        </w:rPr>
      </w:pPr>
      <w:r w:rsidRPr="0061585F">
        <w:rPr>
          <w:rFonts w:eastAsia="Calibri"/>
          <w:snapToGrid/>
          <w:sz w:val="22"/>
          <w:szCs w:val="22"/>
          <w:lang w:eastAsia="en-US"/>
        </w:rPr>
        <w:t>10.3. Приложение № 3. Соглашение об обеспечении безопасности персональных данных.</w:t>
      </w:r>
    </w:p>
    <w:p w:rsidR="0061585F" w:rsidRPr="0061585F" w:rsidRDefault="0061585F" w:rsidP="00314DCD">
      <w:pPr>
        <w:tabs>
          <w:tab w:val="left" w:pos="284"/>
        </w:tabs>
        <w:spacing w:line="240" w:lineRule="auto"/>
        <w:ind w:firstLine="709"/>
        <w:rPr>
          <w:rFonts w:eastAsia="Calibri"/>
          <w:snapToGrid/>
          <w:sz w:val="22"/>
          <w:szCs w:val="22"/>
          <w:lang w:eastAsia="en-US"/>
        </w:rPr>
      </w:pPr>
      <w:r w:rsidRPr="0061585F">
        <w:rPr>
          <w:rFonts w:eastAsia="Calibri"/>
          <w:snapToGrid/>
          <w:sz w:val="22"/>
          <w:szCs w:val="22"/>
          <w:lang w:eastAsia="en-US"/>
        </w:rPr>
        <w:t>10.4. Приложение № 4. Формат обмена электронными данными.</w:t>
      </w:r>
    </w:p>
    <w:p w:rsidR="0061585F" w:rsidRPr="0061585F" w:rsidRDefault="0061585F" w:rsidP="00314DCD">
      <w:pPr>
        <w:tabs>
          <w:tab w:val="left" w:pos="284"/>
        </w:tabs>
        <w:spacing w:line="240" w:lineRule="auto"/>
        <w:ind w:firstLine="709"/>
        <w:rPr>
          <w:rFonts w:eastAsia="Calibri"/>
          <w:snapToGrid/>
          <w:sz w:val="22"/>
          <w:szCs w:val="22"/>
          <w:lang w:eastAsia="en-US"/>
        </w:rPr>
      </w:pPr>
      <w:r w:rsidRPr="0061585F">
        <w:rPr>
          <w:rFonts w:eastAsia="Calibri"/>
          <w:snapToGrid/>
          <w:sz w:val="22"/>
          <w:szCs w:val="22"/>
          <w:lang w:eastAsia="en-US"/>
        </w:rPr>
        <w:t>10.5. Приложение № 5. Форма Акта об оказании услуг.</w:t>
      </w:r>
    </w:p>
    <w:p w:rsidR="0061585F" w:rsidRPr="0061585F" w:rsidRDefault="0061585F" w:rsidP="00314DCD">
      <w:pPr>
        <w:tabs>
          <w:tab w:val="left" w:pos="284"/>
        </w:tabs>
        <w:spacing w:line="240" w:lineRule="auto"/>
        <w:ind w:firstLine="709"/>
        <w:rPr>
          <w:rFonts w:eastAsia="Calibri"/>
          <w:snapToGrid/>
          <w:sz w:val="22"/>
          <w:szCs w:val="22"/>
          <w:lang w:eastAsia="en-US"/>
        </w:rPr>
      </w:pPr>
      <w:r w:rsidRPr="0061585F">
        <w:rPr>
          <w:rFonts w:eastAsia="Calibri"/>
          <w:snapToGrid/>
          <w:sz w:val="22"/>
          <w:szCs w:val="22"/>
          <w:lang w:eastAsia="en-US"/>
        </w:rPr>
        <w:t xml:space="preserve">10.6. Приложение № 6. </w:t>
      </w:r>
      <w:r w:rsidR="00D032AF">
        <w:rPr>
          <w:rFonts w:eastAsia="Calibri"/>
          <w:snapToGrid/>
          <w:sz w:val="22"/>
          <w:szCs w:val="22"/>
          <w:lang w:eastAsia="en-US"/>
        </w:rPr>
        <w:t>Форма а</w:t>
      </w:r>
      <w:r w:rsidRPr="0061585F">
        <w:rPr>
          <w:snapToGrid/>
          <w:sz w:val="22"/>
          <w:szCs w:val="22"/>
        </w:rPr>
        <w:t>кт</w:t>
      </w:r>
      <w:r w:rsidR="00D032AF">
        <w:rPr>
          <w:snapToGrid/>
          <w:sz w:val="22"/>
          <w:szCs w:val="22"/>
        </w:rPr>
        <w:t>а</w:t>
      </w:r>
      <w:r w:rsidRPr="0061585F">
        <w:rPr>
          <w:snapToGrid/>
          <w:sz w:val="22"/>
          <w:szCs w:val="22"/>
        </w:rPr>
        <w:t xml:space="preserve"> об отказе в допуске.</w:t>
      </w:r>
    </w:p>
    <w:p w:rsidR="0061585F" w:rsidRPr="0061585F" w:rsidRDefault="0061585F" w:rsidP="0061585F">
      <w:pPr>
        <w:spacing w:line="240" w:lineRule="auto"/>
        <w:ind w:firstLine="0"/>
        <w:rPr>
          <w:rFonts w:eastAsia="Calibri"/>
          <w:snapToGrid/>
          <w:sz w:val="22"/>
          <w:szCs w:val="22"/>
          <w:lang w:eastAsia="en-US"/>
        </w:rPr>
      </w:pPr>
    </w:p>
    <w:p w:rsidR="0061585F" w:rsidRPr="0061585F" w:rsidRDefault="0061585F" w:rsidP="0061585F">
      <w:pPr>
        <w:spacing w:line="240" w:lineRule="auto"/>
        <w:ind w:left="720" w:firstLine="0"/>
        <w:contextualSpacing/>
        <w:jc w:val="center"/>
        <w:rPr>
          <w:rFonts w:eastAsia="Calibri"/>
          <w:b/>
          <w:snapToGrid/>
          <w:sz w:val="22"/>
          <w:szCs w:val="22"/>
          <w:lang w:eastAsia="en-US"/>
        </w:rPr>
      </w:pPr>
      <w:r w:rsidRPr="0061585F">
        <w:rPr>
          <w:rFonts w:eastAsia="Calibri"/>
          <w:b/>
          <w:snapToGrid/>
          <w:sz w:val="22"/>
          <w:szCs w:val="22"/>
          <w:lang w:eastAsia="en-US"/>
        </w:rPr>
        <w:t>11. Юридические адреса Сторон и банковские реквизиты</w:t>
      </w:r>
    </w:p>
    <w:p w:rsidR="0061585F" w:rsidRPr="0061585F" w:rsidRDefault="0061585F" w:rsidP="0061585F">
      <w:pPr>
        <w:spacing w:line="240" w:lineRule="auto"/>
        <w:ind w:left="720" w:firstLine="0"/>
        <w:contextualSpacing/>
        <w:jc w:val="center"/>
        <w:rPr>
          <w:rFonts w:eastAsia="Calibri"/>
          <w:b/>
          <w:snapToGrid/>
          <w:sz w:val="22"/>
          <w:szCs w:val="22"/>
          <w:lang w:eastAsia="en-US"/>
        </w:rPr>
      </w:pPr>
    </w:p>
    <w:p w:rsidR="0061585F" w:rsidRPr="0061585F" w:rsidRDefault="0061585F" w:rsidP="0061585F">
      <w:pPr>
        <w:spacing w:line="240" w:lineRule="auto"/>
        <w:ind w:firstLine="0"/>
        <w:contextualSpacing/>
        <w:rPr>
          <w:rFonts w:eastAsia="Calibri"/>
          <w:b/>
          <w:snapToGrid/>
          <w:sz w:val="22"/>
          <w:szCs w:val="22"/>
          <w:lang w:eastAsia="en-US"/>
        </w:rPr>
      </w:pPr>
    </w:p>
    <w:tbl>
      <w:tblPr>
        <w:tblW w:w="10314" w:type="dxa"/>
        <w:tblLook w:val="04A0" w:firstRow="1" w:lastRow="0" w:firstColumn="1" w:lastColumn="0" w:noHBand="0" w:noVBand="1"/>
      </w:tblPr>
      <w:tblGrid>
        <w:gridCol w:w="5070"/>
        <w:gridCol w:w="5244"/>
      </w:tblGrid>
      <w:tr w:rsidR="0061585F" w:rsidRPr="0061585F" w:rsidTr="0061585F">
        <w:tc>
          <w:tcPr>
            <w:tcW w:w="5070" w:type="dxa"/>
          </w:tcPr>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Заказчик:</w:t>
            </w:r>
          </w:p>
          <w:p w:rsidR="0061585F" w:rsidRPr="0061585F" w:rsidRDefault="0061585F" w:rsidP="0061585F">
            <w:pPr>
              <w:spacing w:line="240" w:lineRule="auto"/>
              <w:ind w:firstLine="0"/>
              <w:contextualSpacing/>
              <w:jc w:val="left"/>
              <w:rPr>
                <w:rFonts w:eastAsia="Calibri"/>
                <w:b/>
                <w:snapToGrid/>
                <w:sz w:val="21"/>
                <w:szCs w:val="21"/>
                <w:lang w:eastAsia="en-US"/>
              </w:rPr>
            </w:pPr>
            <w:r w:rsidRPr="0061585F">
              <w:rPr>
                <w:rFonts w:eastAsia="Calibri"/>
                <w:b/>
                <w:snapToGrid/>
                <w:sz w:val="21"/>
                <w:szCs w:val="21"/>
                <w:lang w:eastAsia="en-US"/>
              </w:rPr>
              <w:t>ОАО «Мариэнергосбыт»</w:t>
            </w: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Адрес: 424019, г. Йошкар-Ола, ул. Й. </w:t>
            </w:r>
            <w:proofErr w:type="spellStart"/>
            <w:r w:rsidRPr="0061585F">
              <w:rPr>
                <w:rFonts w:eastAsia="Calibri"/>
                <w:snapToGrid/>
                <w:sz w:val="21"/>
                <w:szCs w:val="21"/>
                <w:lang w:eastAsia="en-US"/>
              </w:rPr>
              <w:t>Кырли</w:t>
            </w:r>
            <w:proofErr w:type="spellEnd"/>
            <w:r w:rsidRPr="0061585F">
              <w:rPr>
                <w:rFonts w:eastAsia="Calibri"/>
                <w:snapToGrid/>
                <w:sz w:val="21"/>
                <w:szCs w:val="21"/>
                <w:lang w:eastAsia="en-US"/>
              </w:rPr>
              <w:t>, д. 21</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ИНН/КПП 1215099739/121550001</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ОГРН 1051200000015</w:t>
            </w:r>
          </w:p>
          <w:p w:rsidR="0061585F" w:rsidRPr="0061585F" w:rsidRDefault="0061585F" w:rsidP="0061585F">
            <w:pPr>
              <w:spacing w:line="240" w:lineRule="auto"/>
              <w:ind w:firstLine="0"/>
              <w:contextualSpacing/>
              <w:jc w:val="left"/>
              <w:rPr>
                <w:rFonts w:eastAsia="Calibri"/>
                <w:snapToGrid/>
                <w:sz w:val="21"/>
                <w:szCs w:val="21"/>
                <w:lang w:eastAsia="en-US"/>
              </w:rPr>
            </w:pPr>
            <w:proofErr w:type="gramStart"/>
            <w:r w:rsidRPr="0061585F">
              <w:rPr>
                <w:rFonts w:eastAsia="Calibri"/>
                <w:snapToGrid/>
                <w:sz w:val="21"/>
                <w:szCs w:val="21"/>
                <w:lang w:eastAsia="en-US"/>
              </w:rPr>
              <w:t>р</w:t>
            </w:r>
            <w:proofErr w:type="gramEnd"/>
            <w:r w:rsidRPr="0061585F">
              <w:rPr>
                <w:rFonts w:eastAsia="Calibri"/>
                <w:snapToGrid/>
                <w:sz w:val="21"/>
                <w:szCs w:val="21"/>
                <w:lang w:eastAsia="en-US"/>
              </w:rPr>
              <w:t>/</w:t>
            </w:r>
            <w:proofErr w:type="spellStart"/>
            <w:r w:rsidRPr="0061585F">
              <w:rPr>
                <w:rFonts w:eastAsia="Calibri"/>
                <w:snapToGrid/>
                <w:sz w:val="21"/>
                <w:szCs w:val="21"/>
                <w:lang w:eastAsia="en-US"/>
              </w:rPr>
              <w:t>сч</w:t>
            </w:r>
            <w:proofErr w:type="spellEnd"/>
            <w:r w:rsidRPr="0061585F">
              <w:rPr>
                <w:rFonts w:eastAsia="Calibri"/>
                <w:snapToGrid/>
                <w:sz w:val="21"/>
                <w:szCs w:val="21"/>
                <w:lang w:eastAsia="en-US"/>
              </w:rPr>
              <w:t>.: 407 028 104 371 801 051 29</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Отделение Марий Эл №8614 </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«Сбербанк России» г. Йошкар-Ола</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БИК банка 048860630     ИНН банка 7707083893</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к/</w:t>
            </w:r>
            <w:proofErr w:type="spellStart"/>
            <w:r w:rsidRPr="0061585F">
              <w:rPr>
                <w:rFonts w:eastAsia="Calibri"/>
                <w:snapToGrid/>
                <w:sz w:val="21"/>
                <w:szCs w:val="21"/>
                <w:lang w:eastAsia="en-US"/>
              </w:rPr>
              <w:t>сч</w:t>
            </w:r>
            <w:proofErr w:type="spellEnd"/>
            <w:r w:rsidRPr="0061585F">
              <w:rPr>
                <w:rFonts w:eastAsia="Calibri"/>
                <w:snapToGrid/>
                <w:sz w:val="21"/>
                <w:szCs w:val="21"/>
                <w:lang w:eastAsia="en-US"/>
              </w:rPr>
              <w:t xml:space="preserve">: 301 018 103 000 000 006 30 </w:t>
            </w:r>
          </w:p>
          <w:p w:rsidR="0061585F" w:rsidRPr="0061585F" w:rsidRDefault="0061585F" w:rsidP="0061585F">
            <w:pPr>
              <w:spacing w:line="240" w:lineRule="auto"/>
              <w:ind w:firstLine="0"/>
              <w:contextualSpacing/>
              <w:jc w:val="left"/>
              <w:rPr>
                <w:rFonts w:eastAsia="Calibri"/>
                <w:snapToGrid/>
                <w:sz w:val="21"/>
                <w:szCs w:val="21"/>
                <w:lang w:eastAsia="en-US"/>
              </w:rPr>
            </w:pPr>
          </w:p>
        </w:tc>
        <w:tc>
          <w:tcPr>
            <w:tcW w:w="5244" w:type="dxa"/>
          </w:tcPr>
          <w:p w:rsidR="0061585F" w:rsidRPr="0061585F" w:rsidRDefault="0061585F" w:rsidP="0061585F">
            <w:pPr>
              <w:spacing w:line="240" w:lineRule="auto"/>
              <w:ind w:left="35" w:right="140" w:firstLine="0"/>
              <w:contextualSpacing/>
              <w:rPr>
                <w:rFonts w:eastAsia="Calibri"/>
                <w:snapToGrid/>
                <w:sz w:val="21"/>
                <w:szCs w:val="21"/>
                <w:lang w:eastAsia="en-US"/>
              </w:rPr>
            </w:pPr>
            <w:r w:rsidRPr="0061585F">
              <w:rPr>
                <w:rFonts w:eastAsia="Calibri"/>
                <w:snapToGrid/>
                <w:sz w:val="21"/>
                <w:szCs w:val="21"/>
                <w:lang w:eastAsia="en-US"/>
              </w:rPr>
              <w:t>Исполнитель:</w:t>
            </w:r>
          </w:p>
          <w:p w:rsidR="0061585F" w:rsidRPr="0061585F" w:rsidRDefault="0061585F" w:rsidP="0061585F">
            <w:pPr>
              <w:spacing w:line="240" w:lineRule="auto"/>
              <w:ind w:left="35" w:right="140" w:firstLine="0"/>
              <w:contextualSpacing/>
              <w:rPr>
                <w:rFonts w:eastAsia="Calibri"/>
                <w:snapToGrid/>
                <w:sz w:val="21"/>
                <w:szCs w:val="21"/>
                <w:lang w:val="en-US" w:eastAsia="en-US"/>
              </w:rPr>
            </w:pPr>
          </w:p>
          <w:p w:rsidR="0061585F" w:rsidRPr="0061585F" w:rsidRDefault="0061585F" w:rsidP="0061585F">
            <w:pPr>
              <w:spacing w:line="240" w:lineRule="auto"/>
              <w:ind w:left="35" w:right="140" w:firstLine="0"/>
              <w:contextualSpacing/>
              <w:rPr>
                <w:rFonts w:eastAsia="Calibri"/>
                <w:snapToGrid/>
                <w:sz w:val="21"/>
                <w:szCs w:val="21"/>
                <w:lang w:val="en-US" w:eastAsia="en-US"/>
              </w:rPr>
            </w:pPr>
          </w:p>
          <w:p w:rsidR="0061585F" w:rsidRPr="0061585F" w:rsidRDefault="0061585F" w:rsidP="0061585F">
            <w:pPr>
              <w:spacing w:line="240" w:lineRule="auto"/>
              <w:ind w:left="35" w:right="140" w:firstLine="0"/>
              <w:rPr>
                <w:rFonts w:eastAsia="Calibri"/>
                <w:snapToGrid/>
                <w:sz w:val="21"/>
                <w:szCs w:val="21"/>
                <w:lang w:val="en-US" w:eastAsia="en-US"/>
              </w:rPr>
            </w:pPr>
          </w:p>
        </w:tc>
      </w:tr>
      <w:tr w:rsidR="0061585F" w:rsidRPr="0061585F" w:rsidTr="0061585F">
        <w:tc>
          <w:tcPr>
            <w:tcW w:w="5070" w:type="dxa"/>
          </w:tcPr>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Заказчик</w:t>
            </w:r>
          </w:p>
          <w:p w:rsidR="0061585F" w:rsidRPr="0061585F" w:rsidRDefault="0061585F" w:rsidP="0061585F">
            <w:pPr>
              <w:spacing w:line="240" w:lineRule="auto"/>
              <w:ind w:firstLine="0"/>
              <w:contextualSpacing/>
              <w:jc w:val="left"/>
              <w:rPr>
                <w:rFonts w:eastAsia="Calibri"/>
                <w:b/>
                <w:snapToGrid/>
                <w:sz w:val="21"/>
                <w:szCs w:val="21"/>
                <w:lang w:eastAsia="en-US"/>
              </w:rPr>
            </w:pPr>
            <w:r w:rsidRPr="0061585F">
              <w:rPr>
                <w:rFonts w:eastAsia="Calibri"/>
                <w:b/>
                <w:snapToGrid/>
                <w:sz w:val="21"/>
                <w:szCs w:val="21"/>
                <w:lang w:eastAsia="en-US"/>
              </w:rPr>
              <w:t>ОАО «Мариэнергосбыт»</w:t>
            </w: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_______________________/Е.Д. </w:t>
            </w:r>
            <w:proofErr w:type="spellStart"/>
            <w:r w:rsidRPr="0061585F">
              <w:rPr>
                <w:rFonts w:eastAsia="Calibri"/>
                <w:snapToGrid/>
                <w:sz w:val="21"/>
                <w:szCs w:val="21"/>
                <w:lang w:eastAsia="en-US"/>
              </w:rPr>
              <w:t>Вахитова</w:t>
            </w:r>
            <w:proofErr w:type="spellEnd"/>
            <w:r w:rsidRPr="0061585F">
              <w:rPr>
                <w:rFonts w:eastAsia="Calibri"/>
                <w:snapToGrid/>
                <w:sz w:val="21"/>
                <w:szCs w:val="21"/>
                <w:lang w:eastAsia="en-US"/>
              </w:rPr>
              <w:t xml:space="preserve"> /</w:t>
            </w:r>
          </w:p>
        </w:tc>
        <w:tc>
          <w:tcPr>
            <w:tcW w:w="5244" w:type="dxa"/>
          </w:tcPr>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 Исполнитель</w:t>
            </w: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_____________________/ _______________________/ </w:t>
            </w:r>
          </w:p>
        </w:tc>
      </w:tr>
    </w:tbl>
    <w:p w:rsidR="0061585F" w:rsidRPr="0061585F" w:rsidRDefault="0061585F" w:rsidP="0061585F">
      <w:pPr>
        <w:spacing w:line="240" w:lineRule="auto"/>
        <w:ind w:firstLine="0"/>
        <w:contextualSpacing/>
        <w:rPr>
          <w:rFonts w:eastAsia="Calibri"/>
          <w:b/>
          <w:snapToGrid/>
          <w:sz w:val="22"/>
          <w:szCs w:val="22"/>
          <w:lang w:eastAsia="en-US"/>
        </w:rPr>
        <w:sectPr w:rsidR="0061585F" w:rsidRPr="0061585F" w:rsidSect="0061585F">
          <w:footerReference w:type="default" r:id="rId11"/>
          <w:pgSz w:w="11906" w:h="16838"/>
          <w:pgMar w:top="426" w:right="567" w:bottom="851" w:left="1134" w:header="113" w:footer="0" w:gutter="0"/>
          <w:cols w:space="708"/>
          <w:docGrid w:linePitch="360"/>
        </w:sectPr>
      </w:pPr>
    </w:p>
    <w:bookmarkStart w:id="23" w:name="_MON_1491203722"/>
    <w:bookmarkEnd w:id="23"/>
    <w:p w:rsidR="0061585F" w:rsidRPr="0061585F" w:rsidRDefault="0061585F" w:rsidP="0061585F">
      <w:pPr>
        <w:tabs>
          <w:tab w:val="left" w:pos="4875"/>
        </w:tabs>
        <w:spacing w:line="240" w:lineRule="auto"/>
        <w:ind w:firstLine="0"/>
        <w:rPr>
          <w:rFonts w:ascii="Calibri" w:eastAsia="Calibri" w:hAnsi="Calibri"/>
          <w:snapToGrid/>
          <w:sz w:val="22"/>
          <w:szCs w:val="22"/>
          <w:lang w:eastAsia="en-US"/>
        </w:rPr>
      </w:pPr>
      <w:r w:rsidRPr="0061585F">
        <w:rPr>
          <w:rFonts w:ascii="Calibri" w:eastAsia="Calibri" w:hAnsi="Calibri"/>
          <w:snapToGrid/>
          <w:sz w:val="22"/>
          <w:szCs w:val="22"/>
          <w:lang w:eastAsia="en-US"/>
        </w:rPr>
        <w:object w:dxaOrig="26109" w:dyaOrig="11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26pt" o:ole="">
            <v:imagedata r:id="rId12" o:title=""/>
          </v:shape>
          <o:OLEObject Type="Embed" ProgID="Excel.Sheet.12" ShapeID="_x0000_i1025" DrawAspect="Content" ObjectID="_1491718645" r:id="rId13"/>
        </w:object>
      </w:r>
    </w:p>
    <w:p w:rsidR="0061585F" w:rsidRPr="0061585F" w:rsidRDefault="0061585F" w:rsidP="0061585F">
      <w:pPr>
        <w:numPr>
          <w:ilvl w:val="0"/>
          <w:numId w:val="22"/>
        </w:numPr>
        <w:shd w:val="clear" w:color="auto" w:fill="FFFFFF"/>
        <w:spacing w:line="240" w:lineRule="auto"/>
        <w:jc w:val="right"/>
        <w:rPr>
          <w:rFonts w:eastAsia="Calibri"/>
          <w:b/>
          <w:bCs/>
          <w:snapToGrid/>
          <w:sz w:val="22"/>
          <w:szCs w:val="22"/>
          <w:lang w:eastAsia="en-US"/>
        </w:rPr>
        <w:sectPr w:rsidR="0061585F" w:rsidRPr="0061585F" w:rsidSect="0061585F">
          <w:pgSz w:w="16838" w:h="11906" w:orient="landscape"/>
          <w:pgMar w:top="568" w:right="851" w:bottom="567" w:left="851" w:header="709" w:footer="709" w:gutter="0"/>
          <w:cols w:space="708"/>
          <w:docGrid w:linePitch="360"/>
        </w:sectPr>
      </w:pPr>
    </w:p>
    <w:p w:rsidR="0061585F" w:rsidRPr="0061585F" w:rsidRDefault="0061585F" w:rsidP="0061585F">
      <w:pPr>
        <w:shd w:val="clear" w:color="auto" w:fill="FFFFFF"/>
        <w:spacing w:line="240" w:lineRule="auto"/>
        <w:ind w:firstLine="0"/>
        <w:jc w:val="right"/>
        <w:rPr>
          <w:rFonts w:eastAsia="Calibri"/>
          <w:bCs/>
          <w:snapToGrid/>
          <w:sz w:val="22"/>
          <w:szCs w:val="22"/>
          <w:lang w:eastAsia="en-US"/>
        </w:rPr>
      </w:pPr>
      <w:r w:rsidRPr="0061585F">
        <w:rPr>
          <w:rFonts w:eastAsia="Calibri"/>
          <w:bCs/>
          <w:snapToGrid/>
          <w:sz w:val="22"/>
          <w:szCs w:val="22"/>
          <w:lang w:eastAsia="en-US"/>
        </w:rPr>
        <w:lastRenderedPageBreak/>
        <w:t>Приложение №2</w:t>
      </w:r>
    </w:p>
    <w:p w:rsidR="0061585F" w:rsidRPr="0061585F" w:rsidRDefault="0061585F" w:rsidP="0061585F">
      <w:pPr>
        <w:numPr>
          <w:ilvl w:val="0"/>
          <w:numId w:val="22"/>
        </w:numPr>
        <w:shd w:val="clear" w:color="auto" w:fill="FFFFFF"/>
        <w:spacing w:line="240" w:lineRule="auto"/>
        <w:jc w:val="right"/>
        <w:rPr>
          <w:rFonts w:eastAsia="Calibri"/>
          <w:bCs/>
          <w:snapToGrid/>
          <w:sz w:val="22"/>
          <w:szCs w:val="22"/>
          <w:lang w:eastAsia="en-US"/>
        </w:rPr>
      </w:pPr>
      <w:r w:rsidRPr="0061585F">
        <w:rPr>
          <w:rFonts w:eastAsia="Calibri"/>
          <w:bCs/>
          <w:snapToGrid/>
          <w:sz w:val="22"/>
          <w:szCs w:val="22"/>
          <w:lang w:eastAsia="en-US"/>
        </w:rPr>
        <w:t xml:space="preserve">к договору № _______ </w:t>
      </w:r>
    </w:p>
    <w:p w:rsidR="0061585F" w:rsidRPr="0061585F" w:rsidRDefault="0061585F" w:rsidP="0061585F">
      <w:pPr>
        <w:numPr>
          <w:ilvl w:val="0"/>
          <w:numId w:val="22"/>
        </w:numPr>
        <w:shd w:val="clear" w:color="auto" w:fill="FFFFFF"/>
        <w:spacing w:line="240" w:lineRule="auto"/>
        <w:jc w:val="right"/>
        <w:rPr>
          <w:rFonts w:eastAsia="Calibri"/>
          <w:snapToGrid/>
          <w:sz w:val="22"/>
          <w:szCs w:val="22"/>
          <w:lang w:eastAsia="en-US"/>
        </w:rPr>
      </w:pPr>
      <w:r w:rsidRPr="0061585F">
        <w:rPr>
          <w:rFonts w:eastAsia="Calibri"/>
          <w:bCs/>
          <w:snapToGrid/>
          <w:sz w:val="22"/>
          <w:szCs w:val="22"/>
          <w:lang w:eastAsia="en-US"/>
        </w:rPr>
        <w:t>на оказание услуг от «___» _________ 2015 г.</w:t>
      </w:r>
    </w:p>
    <w:p w:rsidR="0061585F" w:rsidRPr="0061585F" w:rsidRDefault="0061585F" w:rsidP="0061585F">
      <w:pPr>
        <w:shd w:val="clear" w:color="auto" w:fill="FFFFFF"/>
        <w:spacing w:line="240" w:lineRule="auto"/>
        <w:ind w:firstLine="0"/>
        <w:jc w:val="right"/>
        <w:rPr>
          <w:rFonts w:eastAsia="Calibri"/>
          <w:b/>
          <w:bCs/>
          <w:snapToGrid/>
          <w:sz w:val="22"/>
          <w:szCs w:val="22"/>
          <w:lang w:eastAsia="en-US"/>
        </w:rPr>
      </w:pPr>
    </w:p>
    <w:p w:rsidR="0061585F" w:rsidRPr="0061585F" w:rsidRDefault="0061585F" w:rsidP="0061585F">
      <w:pPr>
        <w:shd w:val="clear" w:color="auto" w:fill="FFFFFF"/>
        <w:spacing w:line="240" w:lineRule="auto"/>
        <w:ind w:firstLine="0"/>
        <w:jc w:val="right"/>
        <w:rPr>
          <w:rFonts w:eastAsia="Calibri"/>
          <w:b/>
          <w:bCs/>
          <w:snapToGrid/>
          <w:sz w:val="22"/>
          <w:szCs w:val="22"/>
          <w:lang w:eastAsia="en-US"/>
        </w:rPr>
      </w:pPr>
    </w:p>
    <w:p w:rsidR="0061585F" w:rsidRPr="0061585F" w:rsidRDefault="0061585F" w:rsidP="0061585F">
      <w:pPr>
        <w:widowControl w:val="0"/>
        <w:suppressAutoHyphens/>
        <w:autoSpaceDN w:val="0"/>
        <w:spacing w:line="276" w:lineRule="auto"/>
        <w:ind w:firstLine="0"/>
        <w:jc w:val="center"/>
        <w:textAlignment w:val="baseline"/>
        <w:rPr>
          <w:rFonts w:eastAsia="Arial Unicode MS"/>
          <w:b/>
          <w:snapToGrid/>
          <w:color w:val="000000"/>
          <w:kern w:val="3"/>
          <w:sz w:val="22"/>
          <w:szCs w:val="22"/>
          <w:lang w:eastAsia="en-US" w:bidi="en-US"/>
        </w:rPr>
      </w:pPr>
      <w:r w:rsidRPr="0061585F">
        <w:rPr>
          <w:rFonts w:eastAsia="Arial Unicode MS"/>
          <w:b/>
          <w:snapToGrid/>
          <w:color w:val="000000"/>
          <w:kern w:val="3"/>
          <w:sz w:val="22"/>
          <w:szCs w:val="22"/>
          <w:lang w:eastAsia="en-US" w:bidi="en-US"/>
        </w:rPr>
        <w:t>СОГЛАШЕНИЕ О ЦЕНАХ</w:t>
      </w:r>
    </w:p>
    <w:p w:rsidR="0061585F" w:rsidRPr="0061585F" w:rsidRDefault="0061585F" w:rsidP="0061585F">
      <w:pPr>
        <w:widowControl w:val="0"/>
        <w:suppressAutoHyphens/>
        <w:autoSpaceDN w:val="0"/>
        <w:spacing w:line="240" w:lineRule="auto"/>
        <w:ind w:firstLine="0"/>
        <w:jc w:val="center"/>
        <w:textAlignment w:val="baseline"/>
        <w:rPr>
          <w:rFonts w:eastAsia="Arial Unicode MS"/>
          <w:b/>
          <w:snapToGrid/>
          <w:color w:val="000000"/>
          <w:kern w:val="3"/>
          <w:sz w:val="22"/>
          <w:szCs w:val="22"/>
          <w:lang w:eastAsia="en-US" w:bidi="en-US"/>
        </w:rPr>
      </w:pPr>
    </w:p>
    <w:p w:rsidR="0061585F" w:rsidRPr="0061585F" w:rsidRDefault="0061585F" w:rsidP="0061585F">
      <w:pPr>
        <w:widowControl w:val="0"/>
        <w:autoSpaceDE w:val="0"/>
        <w:autoSpaceDN w:val="0"/>
        <w:adjustRightInd w:val="0"/>
        <w:snapToGrid w:val="0"/>
        <w:spacing w:line="240" w:lineRule="auto"/>
        <w:ind w:firstLine="0"/>
        <w:jc w:val="left"/>
        <w:rPr>
          <w:rFonts w:eastAsia="Calibri"/>
          <w:snapToGrid/>
          <w:sz w:val="22"/>
          <w:szCs w:val="22"/>
          <w:lang w:eastAsia="en-US"/>
        </w:rPr>
      </w:pPr>
      <w:r w:rsidRPr="0061585F">
        <w:rPr>
          <w:rFonts w:eastAsia="Calibri"/>
          <w:snapToGrid/>
          <w:sz w:val="22"/>
          <w:szCs w:val="22"/>
          <w:lang w:eastAsia="en-US"/>
        </w:rPr>
        <w:t>г. Йошкар-Ола</w:t>
      </w:r>
      <w:r w:rsidRPr="0061585F">
        <w:rPr>
          <w:rFonts w:eastAsia="Calibri"/>
          <w:snapToGrid/>
          <w:sz w:val="22"/>
          <w:szCs w:val="22"/>
          <w:lang w:eastAsia="en-US"/>
        </w:rPr>
        <w:tab/>
      </w:r>
      <w:r w:rsidRPr="0061585F">
        <w:rPr>
          <w:rFonts w:eastAsia="Calibri"/>
          <w:snapToGrid/>
          <w:sz w:val="22"/>
          <w:szCs w:val="22"/>
          <w:lang w:eastAsia="en-US"/>
        </w:rPr>
        <w:tab/>
      </w:r>
      <w:r w:rsidRPr="0061585F">
        <w:rPr>
          <w:rFonts w:eastAsia="Calibri"/>
          <w:snapToGrid/>
          <w:sz w:val="22"/>
          <w:szCs w:val="22"/>
          <w:lang w:eastAsia="en-US"/>
        </w:rPr>
        <w:tab/>
      </w:r>
      <w:r w:rsidRPr="0061585F">
        <w:rPr>
          <w:rFonts w:eastAsia="Calibri"/>
          <w:snapToGrid/>
          <w:sz w:val="22"/>
          <w:szCs w:val="22"/>
          <w:lang w:eastAsia="en-US"/>
        </w:rPr>
        <w:tab/>
      </w:r>
      <w:r w:rsidRPr="0061585F">
        <w:rPr>
          <w:rFonts w:eastAsia="Calibri"/>
          <w:snapToGrid/>
          <w:sz w:val="22"/>
          <w:szCs w:val="22"/>
          <w:lang w:eastAsia="en-US"/>
        </w:rPr>
        <w:tab/>
      </w:r>
      <w:r w:rsidRPr="0061585F">
        <w:rPr>
          <w:rFonts w:eastAsia="Calibri"/>
          <w:snapToGrid/>
          <w:sz w:val="22"/>
          <w:szCs w:val="22"/>
          <w:lang w:eastAsia="en-US"/>
        </w:rPr>
        <w:tab/>
      </w:r>
      <w:r w:rsidRPr="0061585F">
        <w:rPr>
          <w:rFonts w:eastAsia="Calibri"/>
          <w:snapToGrid/>
          <w:sz w:val="22"/>
          <w:szCs w:val="22"/>
          <w:lang w:eastAsia="en-US"/>
        </w:rPr>
        <w:tab/>
      </w:r>
      <w:r w:rsidRPr="0061585F">
        <w:rPr>
          <w:rFonts w:eastAsia="Calibri"/>
          <w:snapToGrid/>
          <w:sz w:val="22"/>
          <w:szCs w:val="22"/>
          <w:lang w:eastAsia="en-US"/>
        </w:rPr>
        <w:tab/>
      </w:r>
      <w:r w:rsidRPr="0061585F">
        <w:rPr>
          <w:rFonts w:eastAsia="Calibri"/>
          <w:snapToGrid/>
          <w:sz w:val="22"/>
          <w:szCs w:val="22"/>
          <w:lang w:eastAsia="en-US"/>
        </w:rPr>
        <w:tab/>
        <w:t>« ___ » ______________ 2015 г.</w:t>
      </w:r>
    </w:p>
    <w:p w:rsidR="0061585F" w:rsidRPr="0061585F" w:rsidRDefault="0061585F" w:rsidP="0061585F">
      <w:pPr>
        <w:widowControl w:val="0"/>
        <w:suppressAutoHyphens/>
        <w:autoSpaceDN w:val="0"/>
        <w:spacing w:line="240" w:lineRule="auto"/>
        <w:ind w:firstLine="0"/>
        <w:jc w:val="center"/>
        <w:textAlignment w:val="baseline"/>
        <w:rPr>
          <w:rFonts w:eastAsia="Arial Unicode MS"/>
          <w:b/>
          <w:snapToGrid/>
          <w:color w:val="000000"/>
          <w:kern w:val="3"/>
          <w:sz w:val="22"/>
          <w:szCs w:val="22"/>
          <w:lang w:eastAsia="en-US" w:bidi="en-US"/>
        </w:rPr>
      </w:pPr>
    </w:p>
    <w:p w:rsidR="0061585F" w:rsidRPr="0061585F" w:rsidRDefault="0061585F" w:rsidP="0061585F">
      <w:pPr>
        <w:widowControl w:val="0"/>
        <w:shd w:val="clear" w:color="auto" w:fill="FFFFFF"/>
        <w:tabs>
          <w:tab w:val="left" w:pos="4397"/>
        </w:tabs>
        <w:suppressAutoHyphens/>
        <w:autoSpaceDN w:val="0"/>
        <w:spacing w:line="240" w:lineRule="auto"/>
        <w:textAlignment w:val="baseline"/>
        <w:rPr>
          <w:rFonts w:eastAsia="Calibri"/>
          <w:snapToGrid/>
          <w:sz w:val="22"/>
          <w:szCs w:val="22"/>
          <w:lang w:eastAsia="en-US"/>
        </w:rPr>
      </w:pPr>
      <w:proofErr w:type="gramStart"/>
      <w:r w:rsidRPr="0061585F">
        <w:rPr>
          <w:rFonts w:eastAsia="Calibri"/>
          <w:snapToGrid/>
          <w:sz w:val="22"/>
          <w:szCs w:val="22"/>
          <w:lang w:eastAsia="en-US"/>
        </w:rPr>
        <w:t xml:space="preserve">Открытое акционерное общество «Мариэнергосбыт», именуемое в дальнейшем «Заказчик» в лице заместителя генерального директора ПАО ГК «ТНС </w:t>
      </w:r>
      <w:proofErr w:type="spellStart"/>
      <w:r w:rsidRPr="0061585F">
        <w:rPr>
          <w:rFonts w:eastAsia="Calibri"/>
          <w:snapToGrid/>
          <w:sz w:val="22"/>
          <w:szCs w:val="22"/>
          <w:lang w:eastAsia="en-US"/>
        </w:rPr>
        <w:t>энерго</w:t>
      </w:r>
      <w:proofErr w:type="spellEnd"/>
      <w:r w:rsidRPr="0061585F">
        <w:rPr>
          <w:rFonts w:eastAsia="Calibri"/>
          <w:snapToGrid/>
          <w:sz w:val="22"/>
          <w:szCs w:val="22"/>
          <w:lang w:eastAsia="en-US"/>
        </w:rPr>
        <w:t xml:space="preserve">» - управляющего директора ОАО «Мариэнергосбыт» </w:t>
      </w:r>
      <w:proofErr w:type="spellStart"/>
      <w:r w:rsidRPr="0061585F">
        <w:rPr>
          <w:rFonts w:eastAsia="Calibri"/>
          <w:snapToGrid/>
          <w:sz w:val="22"/>
          <w:szCs w:val="22"/>
          <w:lang w:eastAsia="en-US"/>
        </w:rPr>
        <w:t>Вахитовой</w:t>
      </w:r>
      <w:proofErr w:type="spellEnd"/>
      <w:r w:rsidRPr="0061585F">
        <w:rPr>
          <w:rFonts w:eastAsia="Calibri"/>
          <w:snapToGrid/>
          <w:sz w:val="22"/>
          <w:szCs w:val="22"/>
          <w:lang w:eastAsia="en-US"/>
        </w:rPr>
        <w:t xml:space="preserve"> Екатерины </w:t>
      </w:r>
      <w:proofErr w:type="spellStart"/>
      <w:r w:rsidRPr="0061585F">
        <w:rPr>
          <w:rFonts w:eastAsia="Calibri"/>
          <w:snapToGrid/>
          <w:sz w:val="22"/>
          <w:szCs w:val="22"/>
          <w:lang w:eastAsia="en-US"/>
        </w:rPr>
        <w:t>Динаровны</w:t>
      </w:r>
      <w:proofErr w:type="spellEnd"/>
      <w:r w:rsidRPr="0061585F">
        <w:rPr>
          <w:rFonts w:eastAsia="Calibri"/>
          <w:snapToGrid/>
          <w:sz w:val="22"/>
          <w:szCs w:val="22"/>
          <w:lang w:eastAsia="en-US"/>
        </w:rPr>
        <w:t xml:space="preserve">, действующей на основании договора о передаче полномочий единоличного исполнительного органа ОАО «Мариэнергосбыт» № 13/08 от 01.08.2012 г. и доверенности </w:t>
      </w:r>
      <w:r w:rsidR="00477A3E" w:rsidRPr="00477A3E">
        <w:rPr>
          <w:rFonts w:eastAsia="Calibri"/>
          <w:snapToGrid/>
          <w:sz w:val="22"/>
          <w:szCs w:val="22"/>
          <w:lang w:eastAsia="en-US"/>
        </w:rPr>
        <w:t>№1-1324 от 24.04.2015 г.</w:t>
      </w:r>
      <w:r w:rsidRPr="0061585F">
        <w:rPr>
          <w:rFonts w:eastAsia="Calibri"/>
          <w:snapToGrid/>
          <w:sz w:val="22"/>
          <w:szCs w:val="22"/>
          <w:lang w:eastAsia="en-US"/>
        </w:rPr>
        <w:t>, с одной стороны, и _______________________________________________________, именуемое в дальнейшем «Исполнитель», в лице _____________________________________________________________, действующего на основании</w:t>
      </w:r>
      <w:proofErr w:type="gramEnd"/>
      <w:r w:rsidRPr="0061585F">
        <w:rPr>
          <w:rFonts w:eastAsia="Calibri"/>
          <w:snapToGrid/>
          <w:sz w:val="22"/>
          <w:szCs w:val="22"/>
          <w:lang w:eastAsia="en-US"/>
        </w:rPr>
        <w:t xml:space="preserve"> ________________________________________________________, с другой стороны, совместно именуемые «Стороны», заключили настоящее Соглашение о ценах (далее - Соглашение) о нижеследующем:</w:t>
      </w:r>
    </w:p>
    <w:p w:rsidR="0061585F" w:rsidRPr="0061585F" w:rsidRDefault="0061585F" w:rsidP="0061585F">
      <w:pPr>
        <w:widowControl w:val="0"/>
        <w:suppressAutoHyphens/>
        <w:autoSpaceDN w:val="0"/>
        <w:spacing w:line="240" w:lineRule="auto"/>
        <w:ind w:firstLine="0"/>
        <w:jc w:val="center"/>
        <w:textAlignment w:val="baseline"/>
        <w:rPr>
          <w:rFonts w:eastAsia="Arial Unicode MS"/>
          <w:snapToGrid/>
          <w:color w:val="000000"/>
          <w:kern w:val="3"/>
          <w:sz w:val="22"/>
          <w:szCs w:val="22"/>
          <w:lang w:eastAsia="en-US" w:bidi="en-US"/>
        </w:rPr>
      </w:pPr>
    </w:p>
    <w:p w:rsidR="0061585F" w:rsidRPr="0061585F" w:rsidRDefault="0061585F" w:rsidP="0061585F">
      <w:pPr>
        <w:widowControl w:val="0"/>
        <w:numPr>
          <w:ilvl w:val="0"/>
          <w:numId w:val="40"/>
        </w:numPr>
        <w:suppressAutoHyphens/>
        <w:autoSpaceDN w:val="0"/>
        <w:spacing w:line="240" w:lineRule="auto"/>
        <w:ind w:firstLine="0"/>
        <w:contextualSpacing/>
        <w:textAlignment w:val="baseline"/>
        <w:rPr>
          <w:rFonts w:eastAsia="Arial Unicode MS"/>
          <w:b/>
          <w:snapToGrid/>
          <w:color w:val="000000"/>
          <w:kern w:val="3"/>
          <w:sz w:val="22"/>
          <w:szCs w:val="22"/>
          <w:lang w:eastAsia="en-US" w:bidi="en-US"/>
        </w:rPr>
      </w:pPr>
      <w:r w:rsidRPr="0061585F">
        <w:rPr>
          <w:rFonts w:eastAsia="Arial Unicode MS"/>
          <w:snapToGrid/>
          <w:color w:val="000000"/>
          <w:kern w:val="3"/>
          <w:sz w:val="22"/>
          <w:szCs w:val="22"/>
          <w:lang w:eastAsia="en-US" w:bidi="en-US"/>
        </w:rPr>
        <w:t>Согласованная стоимость услуги по снятию Исполнителем показаний одного ИПУ и проверке одного ИПУ Абонента по заявке Заказчика составляет:</w:t>
      </w:r>
    </w:p>
    <w:p w:rsidR="0061585F" w:rsidRPr="0061585F" w:rsidRDefault="0061585F" w:rsidP="0061585F">
      <w:pPr>
        <w:widowControl w:val="0"/>
        <w:suppressAutoHyphens/>
        <w:autoSpaceDN w:val="0"/>
        <w:spacing w:line="240" w:lineRule="auto"/>
        <w:ind w:firstLine="0"/>
        <w:contextualSpacing/>
        <w:textAlignment w:val="baseline"/>
        <w:rPr>
          <w:rFonts w:eastAsia="Arial Unicode MS"/>
          <w:b/>
          <w:snapToGrid/>
          <w:color w:val="000000"/>
          <w:kern w:val="3"/>
          <w:sz w:val="22"/>
          <w:szCs w:val="22"/>
          <w:lang w:eastAsia="en-US" w:bidi="en-US"/>
        </w:rPr>
      </w:pPr>
    </w:p>
    <w:tbl>
      <w:tblPr>
        <w:tblStyle w:val="36"/>
        <w:tblW w:w="10206" w:type="dxa"/>
        <w:tblInd w:w="108" w:type="dxa"/>
        <w:tblLayout w:type="fixed"/>
        <w:tblLook w:val="04A0" w:firstRow="1" w:lastRow="0" w:firstColumn="1" w:lastColumn="0" w:noHBand="0" w:noVBand="1"/>
      </w:tblPr>
      <w:tblGrid>
        <w:gridCol w:w="531"/>
        <w:gridCol w:w="8116"/>
        <w:gridCol w:w="1559"/>
      </w:tblGrid>
      <w:tr w:rsidR="0061585F" w:rsidRPr="0061585F" w:rsidTr="0061585F">
        <w:trPr>
          <w:trHeight w:val="700"/>
        </w:trPr>
        <w:tc>
          <w:tcPr>
            <w:tcW w:w="531"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22"/>
                <w:szCs w:val="22"/>
                <w:lang w:eastAsia="en-US" w:bidi="en-US"/>
              </w:rPr>
            </w:pPr>
            <w:r w:rsidRPr="0061585F">
              <w:rPr>
                <w:rFonts w:eastAsia="Arial Unicode MS"/>
                <w:b/>
                <w:snapToGrid/>
                <w:color w:val="000000"/>
                <w:kern w:val="3"/>
                <w:sz w:val="22"/>
                <w:szCs w:val="22"/>
                <w:lang w:eastAsia="en-US" w:bidi="en-US"/>
              </w:rPr>
              <w:t xml:space="preserve">№ </w:t>
            </w:r>
            <w:proofErr w:type="gramStart"/>
            <w:r w:rsidRPr="0061585F">
              <w:rPr>
                <w:rFonts w:eastAsia="Arial Unicode MS"/>
                <w:b/>
                <w:snapToGrid/>
                <w:color w:val="000000"/>
                <w:kern w:val="3"/>
                <w:sz w:val="22"/>
                <w:szCs w:val="22"/>
                <w:lang w:eastAsia="en-US" w:bidi="en-US"/>
              </w:rPr>
              <w:t>п</w:t>
            </w:r>
            <w:proofErr w:type="gramEnd"/>
            <w:r w:rsidRPr="0061585F">
              <w:rPr>
                <w:rFonts w:eastAsia="Arial Unicode MS"/>
                <w:b/>
                <w:snapToGrid/>
                <w:color w:val="000000"/>
                <w:kern w:val="3"/>
                <w:sz w:val="22"/>
                <w:szCs w:val="22"/>
                <w:lang w:eastAsia="en-US" w:bidi="en-US"/>
              </w:rPr>
              <w:t>/п</w:t>
            </w:r>
          </w:p>
        </w:tc>
        <w:tc>
          <w:tcPr>
            <w:tcW w:w="8116"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22"/>
                <w:szCs w:val="22"/>
                <w:lang w:eastAsia="en-US" w:bidi="en-US"/>
              </w:rPr>
            </w:pPr>
            <w:r w:rsidRPr="0061585F">
              <w:rPr>
                <w:rFonts w:eastAsia="Arial Unicode MS"/>
                <w:b/>
                <w:snapToGrid/>
                <w:color w:val="000000"/>
                <w:kern w:val="3"/>
                <w:sz w:val="22"/>
                <w:szCs w:val="22"/>
                <w:lang w:eastAsia="en-US" w:bidi="en-US"/>
              </w:rPr>
              <w:t>Наименование услуги</w:t>
            </w:r>
          </w:p>
        </w:tc>
        <w:tc>
          <w:tcPr>
            <w:tcW w:w="1559" w:type="dxa"/>
            <w:vAlign w:val="center"/>
          </w:tcPr>
          <w:p w:rsidR="0061585F" w:rsidRPr="0061585F" w:rsidRDefault="0061585F" w:rsidP="0061585F">
            <w:pPr>
              <w:widowControl w:val="0"/>
              <w:suppressAutoHyphens/>
              <w:autoSpaceDN w:val="0"/>
              <w:spacing w:line="276" w:lineRule="auto"/>
              <w:ind w:firstLine="0"/>
              <w:contextualSpacing/>
              <w:jc w:val="center"/>
              <w:textAlignment w:val="baseline"/>
              <w:rPr>
                <w:rFonts w:eastAsia="Arial Unicode MS"/>
                <w:b/>
                <w:snapToGrid/>
                <w:color w:val="000000"/>
                <w:kern w:val="3"/>
                <w:sz w:val="22"/>
                <w:szCs w:val="22"/>
                <w:lang w:eastAsia="en-US" w:bidi="en-US"/>
              </w:rPr>
            </w:pPr>
            <w:r w:rsidRPr="0061585F">
              <w:rPr>
                <w:rFonts w:eastAsia="Arial Unicode MS"/>
                <w:b/>
                <w:snapToGrid/>
                <w:color w:val="000000"/>
                <w:kern w:val="3"/>
                <w:sz w:val="22"/>
                <w:szCs w:val="22"/>
                <w:lang w:eastAsia="en-US" w:bidi="en-US"/>
              </w:rPr>
              <w:t xml:space="preserve">Стоимость, </w:t>
            </w:r>
          </w:p>
          <w:p w:rsidR="0061585F" w:rsidRPr="0061585F" w:rsidRDefault="0061585F" w:rsidP="0061585F">
            <w:pPr>
              <w:widowControl w:val="0"/>
              <w:suppressAutoHyphens/>
              <w:autoSpaceDN w:val="0"/>
              <w:spacing w:line="276" w:lineRule="auto"/>
              <w:ind w:firstLine="0"/>
              <w:contextualSpacing/>
              <w:jc w:val="center"/>
              <w:textAlignment w:val="baseline"/>
              <w:rPr>
                <w:rFonts w:eastAsia="Arial Unicode MS"/>
                <w:b/>
                <w:snapToGrid/>
                <w:color w:val="000000"/>
                <w:kern w:val="3"/>
                <w:sz w:val="22"/>
                <w:szCs w:val="22"/>
                <w:lang w:eastAsia="en-US" w:bidi="en-US"/>
              </w:rPr>
            </w:pPr>
            <w:r w:rsidRPr="0061585F">
              <w:rPr>
                <w:rFonts w:eastAsia="Arial Unicode MS"/>
                <w:b/>
                <w:snapToGrid/>
                <w:color w:val="000000"/>
                <w:kern w:val="3"/>
                <w:sz w:val="22"/>
                <w:szCs w:val="22"/>
                <w:lang w:eastAsia="en-US" w:bidi="en-US"/>
              </w:rPr>
              <w:t>руб.</w:t>
            </w:r>
          </w:p>
        </w:tc>
      </w:tr>
      <w:tr w:rsidR="0061585F" w:rsidRPr="0061585F" w:rsidTr="0061585F">
        <w:trPr>
          <w:trHeight w:val="634"/>
        </w:trPr>
        <w:tc>
          <w:tcPr>
            <w:tcW w:w="531"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22"/>
                <w:szCs w:val="22"/>
                <w:lang w:eastAsia="en-US" w:bidi="en-US"/>
              </w:rPr>
            </w:pPr>
            <w:r w:rsidRPr="0061585F">
              <w:rPr>
                <w:rFonts w:eastAsia="Arial Unicode MS"/>
                <w:b/>
                <w:snapToGrid/>
                <w:color w:val="000000"/>
                <w:kern w:val="3"/>
                <w:sz w:val="22"/>
                <w:szCs w:val="22"/>
                <w:lang w:eastAsia="en-US" w:bidi="en-US"/>
              </w:rPr>
              <w:t>1</w:t>
            </w:r>
          </w:p>
        </w:tc>
        <w:tc>
          <w:tcPr>
            <w:tcW w:w="8116" w:type="dxa"/>
            <w:vAlign w:val="center"/>
          </w:tcPr>
          <w:p w:rsidR="0061585F" w:rsidRPr="0061585F" w:rsidRDefault="0061585F" w:rsidP="0061585F">
            <w:pPr>
              <w:widowControl w:val="0"/>
              <w:suppressAutoHyphens/>
              <w:autoSpaceDN w:val="0"/>
              <w:spacing w:line="240" w:lineRule="auto"/>
              <w:ind w:firstLine="0"/>
              <w:contextualSpacing/>
              <w:textAlignment w:val="baseline"/>
              <w:rPr>
                <w:rFonts w:eastAsia="Calibri"/>
                <w:snapToGrid/>
                <w:sz w:val="22"/>
                <w:szCs w:val="22"/>
                <w:lang w:eastAsia="en-US"/>
              </w:rPr>
            </w:pPr>
            <w:r w:rsidRPr="0061585F">
              <w:rPr>
                <w:rFonts w:eastAsia="Calibri"/>
                <w:snapToGrid/>
                <w:sz w:val="22"/>
                <w:szCs w:val="22"/>
                <w:lang w:eastAsia="en-US"/>
              </w:rPr>
              <w:t xml:space="preserve">Снятие показаний одного ИПУ и проверка одного ИПУ Абонента, </w:t>
            </w:r>
            <w:r w:rsidRPr="0061585F">
              <w:rPr>
                <w:snapToGrid/>
                <w:sz w:val="22"/>
                <w:szCs w:val="22"/>
              </w:rPr>
              <w:t xml:space="preserve">проживающего в многоквартирном доме </w:t>
            </w:r>
            <w:r w:rsidRPr="0061585F">
              <w:rPr>
                <w:rFonts w:eastAsia="Calibri"/>
                <w:snapToGrid/>
                <w:sz w:val="22"/>
                <w:szCs w:val="22"/>
                <w:lang w:eastAsia="en-US"/>
              </w:rPr>
              <w:t xml:space="preserve">по заявке Заказчика. </w:t>
            </w:r>
          </w:p>
          <w:p w:rsidR="0061585F" w:rsidRPr="0061585F" w:rsidRDefault="0061585F" w:rsidP="0061585F">
            <w:pPr>
              <w:widowControl w:val="0"/>
              <w:suppressAutoHyphens/>
              <w:autoSpaceDN w:val="0"/>
              <w:spacing w:line="240" w:lineRule="auto"/>
              <w:ind w:firstLine="0"/>
              <w:contextualSpacing/>
              <w:textAlignment w:val="baseline"/>
              <w:rPr>
                <w:rFonts w:eastAsia="Arial Unicode MS"/>
                <w:snapToGrid/>
                <w:color w:val="000000"/>
                <w:kern w:val="3"/>
                <w:sz w:val="22"/>
                <w:szCs w:val="22"/>
                <w:lang w:eastAsia="en-US" w:bidi="en-US"/>
              </w:rPr>
            </w:pPr>
            <w:r w:rsidRPr="0061585F">
              <w:rPr>
                <w:rFonts w:eastAsia="Calibri"/>
                <w:snapToGrid/>
                <w:sz w:val="22"/>
                <w:szCs w:val="22"/>
                <w:lang w:eastAsia="en-US"/>
              </w:rPr>
              <w:t xml:space="preserve">Внесение показаний прибора учета </w:t>
            </w:r>
            <w:proofErr w:type="gramStart"/>
            <w:r w:rsidRPr="0061585F">
              <w:rPr>
                <w:rFonts w:eastAsia="Calibri"/>
                <w:snapToGrid/>
                <w:sz w:val="22"/>
                <w:szCs w:val="22"/>
                <w:lang w:eastAsia="en-US"/>
              </w:rPr>
              <w:t>в электронную базу данных Заказчика с последующей интеграцией в программный комплекс по расчётам с потребителями</w:t>
            </w:r>
            <w:proofErr w:type="gramEnd"/>
            <w:r w:rsidRPr="0061585F">
              <w:rPr>
                <w:rFonts w:eastAsia="Calibri"/>
                <w:snapToGrid/>
                <w:sz w:val="22"/>
                <w:szCs w:val="22"/>
                <w:lang w:eastAsia="en-US"/>
              </w:rPr>
              <w:t xml:space="preserve"> электрической энергии ОАО «Мариэнергосбыт»</w:t>
            </w:r>
          </w:p>
        </w:tc>
        <w:tc>
          <w:tcPr>
            <w:tcW w:w="1559"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22"/>
                <w:szCs w:val="22"/>
                <w:lang w:eastAsia="en-US" w:bidi="en-US"/>
              </w:rPr>
            </w:pPr>
          </w:p>
        </w:tc>
      </w:tr>
      <w:tr w:rsidR="0061585F" w:rsidRPr="0061585F" w:rsidTr="0061585F">
        <w:trPr>
          <w:trHeight w:val="634"/>
        </w:trPr>
        <w:tc>
          <w:tcPr>
            <w:tcW w:w="531"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22"/>
                <w:szCs w:val="22"/>
                <w:lang w:eastAsia="en-US" w:bidi="en-US"/>
              </w:rPr>
            </w:pPr>
            <w:r w:rsidRPr="0061585F">
              <w:rPr>
                <w:rFonts w:eastAsia="Arial Unicode MS"/>
                <w:b/>
                <w:snapToGrid/>
                <w:color w:val="000000"/>
                <w:kern w:val="3"/>
                <w:sz w:val="22"/>
                <w:szCs w:val="22"/>
                <w:lang w:eastAsia="en-US" w:bidi="en-US"/>
              </w:rPr>
              <w:t>2</w:t>
            </w:r>
          </w:p>
        </w:tc>
        <w:tc>
          <w:tcPr>
            <w:tcW w:w="8116" w:type="dxa"/>
            <w:vAlign w:val="center"/>
          </w:tcPr>
          <w:p w:rsidR="0061585F" w:rsidRPr="0061585F" w:rsidRDefault="0061585F" w:rsidP="0061585F">
            <w:pPr>
              <w:widowControl w:val="0"/>
              <w:suppressAutoHyphens/>
              <w:autoSpaceDN w:val="0"/>
              <w:spacing w:line="240" w:lineRule="auto"/>
              <w:ind w:firstLine="0"/>
              <w:contextualSpacing/>
              <w:textAlignment w:val="baseline"/>
              <w:rPr>
                <w:rFonts w:eastAsia="Calibri"/>
                <w:snapToGrid/>
                <w:sz w:val="22"/>
                <w:szCs w:val="22"/>
                <w:lang w:eastAsia="en-US"/>
              </w:rPr>
            </w:pPr>
            <w:r w:rsidRPr="0061585F">
              <w:rPr>
                <w:rFonts w:eastAsia="Calibri"/>
                <w:snapToGrid/>
                <w:sz w:val="22"/>
                <w:szCs w:val="22"/>
                <w:lang w:eastAsia="en-US"/>
              </w:rPr>
              <w:t xml:space="preserve">Снятие показаний одного ИПУ и проверка одного ИПУ Абонента, </w:t>
            </w:r>
            <w:r w:rsidRPr="0061585F">
              <w:rPr>
                <w:snapToGrid/>
                <w:sz w:val="22"/>
                <w:szCs w:val="22"/>
              </w:rPr>
              <w:t>проживающего в жилом доме (домовладении)</w:t>
            </w:r>
            <w:r w:rsidRPr="0061585F">
              <w:rPr>
                <w:rFonts w:eastAsia="Calibri"/>
                <w:snapToGrid/>
                <w:sz w:val="22"/>
                <w:szCs w:val="22"/>
                <w:lang w:eastAsia="en-US"/>
              </w:rPr>
              <w:t xml:space="preserve"> по заявке Заказчика. </w:t>
            </w:r>
          </w:p>
          <w:p w:rsidR="0061585F" w:rsidRPr="0061585F" w:rsidRDefault="0061585F" w:rsidP="0061585F">
            <w:pPr>
              <w:widowControl w:val="0"/>
              <w:suppressAutoHyphens/>
              <w:autoSpaceDN w:val="0"/>
              <w:spacing w:line="240" w:lineRule="auto"/>
              <w:ind w:firstLine="0"/>
              <w:contextualSpacing/>
              <w:textAlignment w:val="baseline"/>
              <w:rPr>
                <w:rFonts w:eastAsia="Arial Unicode MS"/>
                <w:snapToGrid/>
                <w:color w:val="000000"/>
                <w:kern w:val="3"/>
                <w:sz w:val="22"/>
                <w:szCs w:val="22"/>
                <w:lang w:eastAsia="en-US" w:bidi="en-US"/>
              </w:rPr>
            </w:pPr>
            <w:r w:rsidRPr="0061585F">
              <w:rPr>
                <w:rFonts w:eastAsia="Calibri"/>
                <w:snapToGrid/>
                <w:sz w:val="22"/>
                <w:szCs w:val="22"/>
                <w:lang w:eastAsia="en-US"/>
              </w:rPr>
              <w:t xml:space="preserve">Внесение показаний прибора учета </w:t>
            </w:r>
            <w:proofErr w:type="gramStart"/>
            <w:r w:rsidRPr="0061585F">
              <w:rPr>
                <w:rFonts w:eastAsia="Calibri"/>
                <w:snapToGrid/>
                <w:sz w:val="22"/>
                <w:szCs w:val="22"/>
                <w:lang w:eastAsia="en-US"/>
              </w:rPr>
              <w:t>в электронную базу данных Заказчика с последующей интеграцией в программный комплекс по расчётам с потребителями</w:t>
            </w:r>
            <w:proofErr w:type="gramEnd"/>
            <w:r w:rsidRPr="0061585F">
              <w:rPr>
                <w:rFonts w:eastAsia="Calibri"/>
                <w:snapToGrid/>
                <w:sz w:val="22"/>
                <w:szCs w:val="22"/>
                <w:lang w:eastAsia="en-US"/>
              </w:rPr>
              <w:t xml:space="preserve"> электрической энергии ОАО «Мариэнергосбыт»</w:t>
            </w:r>
          </w:p>
        </w:tc>
        <w:tc>
          <w:tcPr>
            <w:tcW w:w="1559"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22"/>
                <w:szCs w:val="22"/>
                <w:lang w:eastAsia="en-US" w:bidi="en-US"/>
              </w:rPr>
            </w:pPr>
          </w:p>
        </w:tc>
      </w:tr>
      <w:tr w:rsidR="0061585F" w:rsidRPr="0061585F" w:rsidTr="0061585F">
        <w:trPr>
          <w:trHeight w:val="634"/>
        </w:trPr>
        <w:tc>
          <w:tcPr>
            <w:tcW w:w="531"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22"/>
                <w:szCs w:val="22"/>
                <w:lang w:eastAsia="en-US" w:bidi="en-US"/>
              </w:rPr>
            </w:pPr>
            <w:r w:rsidRPr="0061585F">
              <w:rPr>
                <w:rFonts w:eastAsia="Arial Unicode MS"/>
                <w:b/>
                <w:snapToGrid/>
                <w:color w:val="000000"/>
                <w:kern w:val="3"/>
                <w:sz w:val="22"/>
                <w:szCs w:val="22"/>
                <w:lang w:eastAsia="en-US" w:bidi="en-US"/>
              </w:rPr>
              <w:t>3</w:t>
            </w:r>
          </w:p>
        </w:tc>
        <w:tc>
          <w:tcPr>
            <w:tcW w:w="8116" w:type="dxa"/>
            <w:vAlign w:val="center"/>
          </w:tcPr>
          <w:p w:rsidR="0061585F" w:rsidRPr="0061585F" w:rsidRDefault="0061585F" w:rsidP="0061585F">
            <w:pPr>
              <w:widowControl w:val="0"/>
              <w:suppressAutoHyphens/>
              <w:autoSpaceDN w:val="0"/>
              <w:spacing w:line="240" w:lineRule="auto"/>
              <w:ind w:firstLine="0"/>
              <w:contextualSpacing/>
              <w:textAlignment w:val="baseline"/>
              <w:rPr>
                <w:rFonts w:eastAsia="Calibri"/>
                <w:snapToGrid/>
                <w:sz w:val="22"/>
                <w:szCs w:val="22"/>
                <w:lang w:eastAsia="en-US"/>
              </w:rPr>
            </w:pPr>
            <w:r w:rsidRPr="0061585F">
              <w:rPr>
                <w:rFonts w:eastAsia="Calibri"/>
                <w:snapToGrid/>
                <w:sz w:val="22"/>
                <w:szCs w:val="22"/>
                <w:lang w:eastAsia="en-US"/>
              </w:rPr>
              <w:t xml:space="preserve">Составление Акта </w:t>
            </w:r>
            <w:r w:rsidRPr="0061585F">
              <w:rPr>
                <w:snapToGrid/>
                <w:sz w:val="22"/>
                <w:szCs w:val="22"/>
              </w:rPr>
              <w:t xml:space="preserve">об отказе в допуске к ИПУ, без оказания услуги по </w:t>
            </w:r>
            <w:r w:rsidRPr="0061585F">
              <w:rPr>
                <w:rFonts w:eastAsia="Calibri"/>
                <w:snapToGrid/>
                <w:sz w:val="22"/>
                <w:szCs w:val="22"/>
                <w:lang w:eastAsia="en-US"/>
              </w:rPr>
              <w:t xml:space="preserve">снятию показаний ИПУ и проверке ИПУ Абонента, </w:t>
            </w:r>
            <w:r w:rsidRPr="0061585F">
              <w:rPr>
                <w:snapToGrid/>
                <w:sz w:val="22"/>
                <w:szCs w:val="22"/>
              </w:rPr>
              <w:t>проживающего в многоквартирном доме/жилом доме (домовладении).</w:t>
            </w:r>
          </w:p>
        </w:tc>
        <w:tc>
          <w:tcPr>
            <w:tcW w:w="1559"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22"/>
                <w:szCs w:val="22"/>
                <w:lang w:eastAsia="en-US" w:bidi="en-US"/>
              </w:rPr>
            </w:pPr>
          </w:p>
        </w:tc>
      </w:tr>
    </w:tbl>
    <w:p w:rsidR="0061585F" w:rsidRPr="0061585F" w:rsidRDefault="0061585F" w:rsidP="0061585F">
      <w:pPr>
        <w:widowControl w:val="0"/>
        <w:suppressAutoHyphens/>
        <w:autoSpaceDN w:val="0"/>
        <w:spacing w:line="240" w:lineRule="auto"/>
        <w:ind w:firstLine="0"/>
        <w:textAlignment w:val="baseline"/>
        <w:rPr>
          <w:rFonts w:eastAsia="Arial Unicode MS"/>
          <w:b/>
          <w:snapToGrid/>
          <w:color w:val="000000"/>
          <w:kern w:val="3"/>
          <w:sz w:val="22"/>
          <w:szCs w:val="22"/>
          <w:lang w:eastAsia="en-US" w:bidi="en-US"/>
        </w:rPr>
      </w:pPr>
    </w:p>
    <w:p w:rsidR="00EC3712" w:rsidRDefault="00EC3712" w:rsidP="00EC3712">
      <w:pPr>
        <w:widowControl w:val="0"/>
        <w:numPr>
          <w:ilvl w:val="0"/>
          <w:numId w:val="40"/>
        </w:numPr>
        <w:tabs>
          <w:tab w:val="left" w:pos="709"/>
        </w:tabs>
        <w:suppressAutoHyphens/>
        <w:autoSpaceDN w:val="0"/>
        <w:spacing w:line="240" w:lineRule="auto"/>
        <w:ind w:left="45" w:hanging="45"/>
        <w:textAlignment w:val="baseline"/>
        <w:rPr>
          <w:rFonts w:eastAsia="Arial Unicode MS"/>
          <w:snapToGrid/>
          <w:color w:val="000000"/>
          <w:kern w:val="3"/>
          <w:sz w:val="22"/>
          <w:szCs w:val="22"/>
          <w:lang w:eastAsia="en-US" w:bidi="en-US"/>
        </w:rPr>
      </w:pPr>
      <w:r w:rsidRPr="00EC3712">
        <w:rPr>
          <w:rFonts w:eastAsia="Arial Unicode MS"/>
          <w:snapToGrid/>
          <w:color w:val="000000"/>
          <w:kern w:val="3"/>
          <w:sz w:val="22"/>
          <w:szCs w:val="22"/>
          <w:lang w:eastAsia="en-US" w:bidi="en-US"/>
        </w:rPr>
        <w:t xml:space="preserve">Услуги, оказанные Исполнителем по настоящему Договору, </w:t>
      </w:r>
      <w:proofErr w:type="gramStart"/>
      <w:r w:rsidRPr="00EC3712">
        <w:rPr>
          <w:rFonts w:eastAsia="Arial Unicode MS"/>
          <w:snapToGrid/>
          <w:color w:val="000000"/>
          <w:kern w:val="3"/>
          <w:sz w:val="22"/>
          <w:szCs w:val="22"/>
          <w:lang w:eastAsia="en-US" w:bidi="en-US"/>
        </w:rPr>
        <w:t>облагаются</w:t>
      </w:r>
      <w:proofErr w:type="gramEnd"/>
      <w:r w:rsidR="00D032AF">
        <w:rPr>
          <w:rFonts w:eastAsia="Arial Unicode MS"/>
          <w:snapToGrid/>
          <w:color w:val="000000"/>
          <w:kern w:val="3"/>
          <w:sz w:val="22"/>
          <w:szCs w:val="22"/>
          <w:lang w:eastAsia="en-US" w:bidi="en-US"/>
        </w:rPr>
        <w:t>/не облагаются</w:t>
      </w:r>
      <w:r w:rsidRPr="00EC3712">
        <w:rPr>
          <w:rFonts w:eastAsia="Arial Unicode MS"/>
          <w:snapToGrid/>
          <w:color w:val="000000"/>
          <w:kern w:val="3"/>
          <w:sz w:val="22"/>
          <w:szCs w:val="22"/>
          <w:lang w:eastAsia="en-US" w:bidi="en-US"/>
        </w:rPr>
        <w:t xml:space="preserve"> налогом на добавленную стоимость по ставке 18%.</w:t>
      </w:r>
    </w:p>
    <w:p w:rsidR="0061585F" w:rsidRPr="0061585F" w:rsidRDefault="0061585F" w:rsidP="0061585F">
      <w:pPr>
        <w:widowControl w:val="0"/>
        <w:numPr>
          <w:ilvl w:val="0"/>
          <w:numId w:val="40"/>
        </w:numPr>
        <w:tabs>
          <w:tab w:val="left" w:pos="709"/>
        </w:tabs>
        <w:suppressAutoHyphens/>
        <w:autoSpaceDN w:val="0"/>
        <w:spacing w:line="240" w:lineRule="auto"/>
        <w:ind w:left="45" w:hanging="45"/>
        <w:textAlignment w:val="baseline"/>
        <w:rPr>
          <w:rFonts w:eastAsia="Arial Unicode MS"/>
          <w:snapToGrid/>
          <w:color w:val="000000"/>
          <w:kern w:val="3"/>
          <w:sz w:val="22"/>
          <w:szCs w:val="22"/>
          <w:lang w:eastAsia="en-US" w:bidi="en-US"/>
        </w:rPr>
      </w:pPr>
      <w:r w:rsidRPr="0061585F">
        <w:rPr>
          <w:rFonts w:eastAsia="Arial Unicode MS"/>
          <w:snapToGrid/>
          <w:color w:val="000000"/>
          <w:kern w:val="3"/>
          <w:sz w:val="22"/>
          <w:szCs w:val="22"/>
          <w:lang w:eastAsia="en-US" w:bidi="en-US"/>
        </w:rPr>
        <w:t>Реквизиты сторон:</w:t>
      </w:r>
    </w:p>
    <w:p w:rsidR="0061585F" w:rsidRPr="0061585F" w:rsidRDefault="0061585F" w:rsidP="0061585F">
      <w:pPr>
        <w:widowControl w:val="0"/>
        <w:tabs>
          <w:tab w:val="left" w:pos="709"/>
        </w:tabs>
        <w:suppressAutoHyphens/>
        <w:autoSpaceDN w:val="0"/>
        <w:spacing w:line="240" w:lineRule="auto"/>
        <w:ind w:left="45" w:firstLine="0"/>
        <w:textAlignment w:val="baseline"/>
        <w:rPr>
          <w:rFonts w:eastAsia="Arial Unicode MS"/>
          <w:snapToGrid/>
          <w:color w:val="000000"/>
          <w:kern w:val="3"/>
          <w:sz w:val="22"/>
          <w:szCs w:val="22"/>
          <w:lang w:eastAsia="en-US" w:bidi="en-US"/>
        </w:rPr>
      </w:pPr>
    </w:p>
    <w:tbl>
      <w:tblPr>
        <w:tblW w:w="0" w:type="auto"/>
        <w:tblLook w:val="04A0" w:firstRow="1" w:lastRow="0" w:firstColumn="1" w:lastColumn="0" w:noHBand="0" w:noVBand="1"/>
      </w:tblPr>
      <w:tblGrid>
        <w:gridCol w:w="5019"/>
        <w:gridCol w:w="51"/>
        <w:gridCol w:w="5244"/>
      </w:tblGrid>
      <w:tr w:rsidR="0061585F" w:rsidRPr="0061585F" w:rsidTr="0061585F">
        <w:tc>
          <w:tcPr>
            <w:tcW w:w="5070" w:type="dxa"/>
            <w:gridSpan w:val="2"/>
          </w:tcPr>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Заказчик:</w:t>
            </w:r>
          </w:p>
          <w:p w:rsidR="0061585F" w:rsidRPr="0061585F" w:rsidRDefault="0061585F" w:rsidP="0061585F">
            <w:pPr>
              <w:spacing w:line="240" w:lineRule="auto"/>
              <w:ind w:firstLine="0"/>
              <w:contextualSpacing/>
              <w:jc w:val="left"/>
              <w:rPr>
                <w:rFonts w:eastAsia="Calibri"/>
                <w:b/>
                <w:snapToGrid/>
                <w:sz w:val="21"/>
                <w:szCs w:val="21"/>
                <w:lang w:eastAsia="en-US"/>
              </w:rPr>
            </w:pPr>
            <w:r w:rsidRPr="0061585F">
              <w:rPr>
                <w:rFonts w:eastAsia="Calibri"/>
                <w:b/>
                <w:snapToGrid/>
                <w:sz w:val="21"/>
                <w:szCs w:val="21"/>
                <w:lang w:eastAsia="en-US"/>
              </w:rPr>
              <w:t>ОАО «Мариэнергосбыт»</w:t>
            </w: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Адрес: 424019, г. Йошкар-Ола, ул. Й. </w:t>
            </w:r>
            <w:proofErr w:type="spellStart"/>
            <w:r w:rsidRPr="0061585F">
              <w:rPr>
                <w:rFonts w:eastAsia="Calibri"/>
                <w:snapToGrid/>
                <w:sz w:val="21"/>
                <w:szCs w:val="21"/>
                <w:lang w:eastAsia="en-US"/>
              </w:rPr>
              <w:t>Кырли</w:t>
            </w:r>
            <w:proofErr w:type="spellEnd"/>
            <w:r w:rsidRPr="0061585F">
              <w:rPr>
                <w:rFonts w:eastAsia="Calibri"/>
                <w:snapToGrid/>
                <w:sz w:val="21"/>
                <w:szCs w:val="21"/>
                <w:lang w:eastAsia="en-US"/>
              </w:rPr>
              <w:t>, д. 21</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ИНН/КПП 1215099739/121550001</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ОГРН 1051200000015</w:t>
            </w:r>
          </w:p>
          <w:p w:rsidR="0061585F" w:rsidRPr="0061585F" w:rsidRDefault="0061585F" w:rsidP="0061585F">
            <w:pPr>
              <w:spacing w:line="240" w:lineRule="auto"/>
              <w:ind w:firstLine="0"/>
              <w:contextualSpacing/>
              <w:jc w:val="left"/>
              <w:rPr>
                <w:rFonts w:eastAsia="Calibri"/>
                <w:snapToGrid/>
                <w:sz w:val="21"/>
                <w:szCs w:val="21"/>
                <w:lang w:eastAsia="en-US"/>
              </w:rPr>
            </w:pPr>
            <w:proofErr w:type="gramStart"/>
            <w:r w:rsidRPr="0061585F">
              <w:rPr>
                <w:rFonts w:eastAsia="Calibri"/>
                <w:snapToGrid/>
                <w:sz w:val="21"/>
                <w:szCs w:val="21"/>
                <w:lang w:eastAsia="en-US"/>
              </w:rPr>
              <w:t>р</w:t>
            </w:r>
            <w:proofErr w:type="gramEnd"/>
            <w:r w:rsidRPr="0061585F">
              <w:rPr>
                <w:rFonts w:eastAsia="Calibri"/>
                <w:snapToGrid/>
                <w:sz w:val="21"/>
                <w:szCs w:val="21"/>
                <w:lang w:eastAsia="en-US"/>
              </w:rPr>
              <w:t>/</w:t>
            </w:r>
            <w:proofErr w:type="spellStart"/>
            <w:r w:rsidRPr="0061585F">
              <w:rPr>
                <w:rFonts w:eastAsia="Calibri"/>
                <w:snapToGrid/>
                <w:sz w:val="21"/>
                <w:szCs w:val="21"/>
                <w:lang w:eastAsia="en-US"/>
              </w:rPr>
              <w:t>сч</w:t>
            </w:r>
            <w:proofErr w:type="spellEnd"/>
            <w:r w:rsidRPr="0061585F">
              <w:rPr>
                <w:rFonts w:eastAsia="Calibri"/>
                <w:snapToGrid/>
                <w:sz w:val="21"/>
                <w:szCs w:val="21"/>
                <w:lang w:eastAsia="en-US"/>
              </w:rPr>
              <w:t>.: 407 028 104 371 801 051 29</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Отделение Марий Эл №8614 </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«Сбербанк России» г. Йошкар-Ола</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БИК банка 048860630     ИНН банка 7707083893</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к/</w:t>
            </w:r>
            <w:proofErr w:type="spellStart"/>
            <w:r w:rsidRPr="0061585F">
              <w:rPr>
                <w:rFonts w:eastAsia="Calibri"/>
                <w:snapToGrid/>
                <w:sz w:val="21"/>
                <w:szCs w:val="21"/>
                <w:lang w:eastAsia="en-US"/>
              </w:rPr>
              <w:t>сч</w:t>
            </w:r>
            <w:proofErr w:type="spellEnd"/>
            <w:r w:rsidRPr="0061585F">
              <w:rPr>
                <w:rFonts w:eastAsia="Calibri"/>
                <w:snapToGrid/>
                <w:sz w:val="21"/>
                <w:szCs w:val="21"/>
                <w:lang w:eastAsia="en-US"/>
              </w:rPr>
              <w:t xml:space="preserve">: 301 018 103 000 000 006 30 </w:t>
            </w:r>
          </w:p>
          <w:p w:rsidR="0061585F" w:rsidRPr="0061585F" w:rsidRDefault="0061585F" w:rsidP="0061585F">
            <w:pPr>
              <w:spacing w:line="240" w:lineRule="auto"/>
              <w:ind w:firstLine="0"/>
              <w:contextualSpacing/>
              <w:jc w:val="left"/>
              <w:rPr>
                <w:rFonts w:eastAsia="Calibri"/>
                <w:snapToGrid/>
                <w:sz w:val="21"/>
                <w:szCs w:val="21"/>
                <w:lang w:eastAsia="en-US"/>
              </w:rPr>
            </w:pPr>
          </w:p>
        </w:tc>
        <w:tc>
          <w:tcPr>
            <w:tcW w:w="5244" w:type="dxa"/>
          </w:tcPr>
          <w:p w:rsidR="0061585F" w:rsidRPr="0061585F" w:rsidRDefault="0061585F" w:rsidP="0061585F">
            <w:pPr>
              <w:spacing w:line="240" w:lineRule="auto"/>
              <w:ind w:left="35" w:right="140" w:firstLine="0"/>
              <w:contextualSpacing/>
              <w:rPr>
                <w:rFonts w:eastAsia="Calibri"/>
                <w:snapToGrid/>
                <w:sz w:val="21"/>
                <w:szCs w:val="21"/>
                <w:lang w:eastAsia="en-US"/>
              </w:rPr>
            </w:pPr>
            <w:r w:rsidRPr="0061585F">
              <w:rPr>
                <w:rFonts w:eastAsia="Calibri"/>
                <w:snapToGrid/>
                <w:sz w:val="21"/>
                <w:szCs w:val="21"/>
                <w:lang w:eastAsia="en-US"/>
              </w:rPr>
              <w:t>Исполнитель:</w:t>
            </w:r>
          </w:p>
          <w:p w:rsidR="0061585F" w:rsidRPr="0061585F" w:rsidRDefault="0061585F" w:rsidP="0061585F">
            <w:pPr>
              <w:spacing w:line="240" w:lineRule="auto"/>
              <w:ind w:left="35" w:right="140" w:firstLine="0"/>
              <w:contextualSpacing/>
              <w:rPr>
                <w:rFonts w:eastAsia="Calibri"/>
                <w:snapToGrid/>
                <w:sz w:val="21"/>
                <w:szCs w:val="21"/>
                <w:lang w:val="en-US" w:eastAsia="en-US"/>
              </w:rPr>
            </w:pPr>
          </w:p>
          <w:p w:rsidR="0061585F" w:rsidRPr="0061585F" w:rsidRDefault="0061585F" w:rsidP="0061585F">
            <w:pPr>
              <w:spacing w:line="240" w:lineRule="auto"/>
              <w:ind w:left="35" w:right="140" w:firstLine="0"/>
              <w:contextualSpacing/>
              <w:rPr>
                <w:rFonts w:eastAsia="Calibri"/>
                <w:snapToGrid/>
                <w:sz w:val="21"/>
                <w:szCs w:val="21"/>
                <w:lang w:val="en-US" w:eastAsia="en-US"/>
              </w:rPr>
            </w:pPr>
          </w:p>
          <w:p w:rsidR="0061585F" w:rsidRPr="0061585F" w:rsidRDefault="0061585F" w:rsidP="0061585F">
            <w:pPr>
              <w:spacing w:line="240" w:lineRule="auto"/>
              <w:ind w:left="35" w:right="140" w:firstLine="0"/>
              <w:rPr>
                <w:rFonts w:eastAsia="Calibri"/>
                <w:snapToGrid/>
                <w:sz w:val="21"/>
                <w:szCs w:val="21"/>
                <w:lang w:val="en-US" w:eastAsia="en-US"/>
              </w:rPr>
            </w:pPr>
          </w:p>
        </w:tc>
      </w:tr>
      <w:tr w:rsidR="0061585F" w:rsidRPr="0061585F" w:rsidTr="0061585F">
        <w:tc>
          <w:tcPr>
            <w:tcW w:w="5019" w:type="dxa"/>
          </w:tcPr>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Заказчик</w:t>
            </w:r>
          </w:p>
          <w:p w:rsidR="0061585F" w:rsidRPr="0061585F" w:rsidRDefault="0061585F" w:rsidP="0061585F">
            <w:pPr>
              <w:spacing w:line="240" w:lineRule="auto"/>
              <w:ind w:firstLine="0"/>
              <w:contextualSpacing/>
              <w:jc w:val="left"/>
              <w:rPr>
                <w:rFonts w:eastAsia="Calibri"/>
                <w:b/>
                <w:snapToGrid/>
                <w:sz w:val="21"/>
                <w:szCs w:val="21"/>
                <w:lang w:eastAsia="en-US"/>
              </w:rPr>
            </w:pPr>
            <w:r w:rsidRPr="0061585F">
              <w:rPr>
                <w:rFonts w:eastAsia="Calibri"/>
                <w:b/>
                <w:snapToGrid/>
                <w:sz w:val="21"/>
                <w:szCs w:val="21"/>
                <w:lang w:eastAsia="en-US"/>
              </w:rPr>
              <w:t>ОАО «Мариэнергосбыт»</w:t>
            </w:r>
          </w:p>
          <w:p w:rsidR="0061585F" w:rsidRPr="0061585F" w:rsidRDefault="0061585F" w:rsidP="0061585F">
            <w:pPr>
              <w:spacing w:line="240" w:lineRule="auto"/>
              <w:ind w:firstLine="0"/>
              <w:contextualSpacing/>
              <w:jc w:val="left"/>
              <w:rPr>
                <w:rFonts w:eastAsia="Calibri"/>
                <w:b/>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_______________________/Е.Д. </w:t>
            </w:r>
            <w:proofErr w:type="spellStart"/>
            <w:r w:rsidRPr="0061585F">
              <w:rPr>
                <w:rFonts w:eastAsia="Calibri"/>
                <w:snapToGrid/>
                <w:sz w:val="21"/>
                <w:szCs w:val="21"/>
                <w:lang w:eastAsia="en-US"/>
              </w:rPr>
              <w:t>Вахитова</w:t>
            </w:r>
            <w:proofErr w:type="spellEnd"/>
            <w:r w:rsidRPr="0061585F">
              <w:rPr>
                <w:rFonts w:eastAsia="Calibri"/>
                <w:snapToGrid/>
                <w:sz w:val="21"/>
                <w:szCs w:val="21"/>
                <w:lang w:eastAsia="en-US"/>
              </w:rPr>
              <w:t xml:space="preserve"> /</w:t>
            </w:r>
          </w:p>
        </w:tc>
        <w:tc>
          <w:tcPr>
            <w:tcW w:w="5295" w:type="dxa"/>
            <w:gridSpan w:val="2"/>
          </w:tcPr>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 Исполнитель</w:t>
            </w: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_____________________/ _______________________/ </w:t>
            </w:r>
          </w:p>
        </w:tc>
      </w:tr>
    </w:tbl>
    <w:p w:rsidR="0061585F" w:rsidRPr="0061585F" w:rsidRDefault="0061585F" w:rsidP="0061585F">
      <w:pPr>
        <w:numPr>
          <w:ilvl w:val="0"/>
          <w:numId w:val="22"/>
        </w:numPr>
        <w:shd w:val="clear" w:color="auto" w:fill="FFFFFF"/>
        <w:spacing w:line="240" w:lineRule="auto"/>
        <w:jc w:val="right"/>
        <w:rPr>
          <w:rFonts w:eastAsia="Calibri"/>
          <w:bCs/>
          <w:snapToGrid/>
          <w:sz w:val="22"/>
          <w:szCs w:val="22"/>
          <w:lang w:eastAsia="en-US"/>
        </w:rPr>
      </w:pPr>
    </w:p>
    <w:p w:rsidR="0061585F" w:rsidRPr="0061585F" w:rsidRDefault="0061585F" w:rsidP="0061585F">
      <w:pPr>
        <w:numPr>
          <w:ilvl w:val="0"/>
          <w:numId w:val="22"/>
        </w:numPr>
        <w:shd w:val="clear" w:color="auto" w:fill="FFFFFF"/>
        <w:spacing w:line="240" w:lineRule="auto"/>
        <w:jc w:val="right"/>
        <w:rPr>
          <w:rFonts w:eastAsia="Calibri"/>
          <w:bCs/>
          <w:snapToGrid/>
          <w:sz w:val="22"/>
          <w:szCs w:val="22"/>
          <w:lang w:eastAsia="en-US"/>
        </w:rPr>
        <w:sectPr w:rsidR="0061585F" w:rsidRPr="0061585F" w:rsidSect="0061585F">
          <w:pgSz w:w="11906" w:h="16838"/>
          <w:pgMar w:top="426" w:right="567" w:bottom="851" w:left="1134" w:header="709" w:footer="709" w:gutter="0"/>
          <w:cols w:space="708"/>
          <w:docGrid w:linePitch="360"/>
        </w:sectPr>
      </w:pPr>
    </w:p>
    <w:p w:rsidR="0061585F" w:rsidRPr="0061585F" w:rsidRDefault="0061585F" w:rsidP="0061585F">
      <w:pPr>
        <w:numPr>
          <w:ilvl w:val="0"/>
          <w:numId w:val="22"/>
        </w:numPr>
        <w:shd w:val="clear" w:color="auto" w:fill="FFFFFF"/>
        <w:spacing w:line="240" w:lineRule="auto"/>
        <w:jc w:val="right"/>
        <w:rPr>
          <w:rFonts w:eastAsia="Calibri"/>
          <w:bCs/>
          <w:snapToGrid/>
          <w:sz w:val="22"/>
          <w:szCs w:val="22"/>
          <w:lang w:eastAsia="en-US"/>
        </w:rPr>
      </w:pPr>
      <w:r w:rsidRPr="0061585F">
        <w:rPr>
          <w:rFonts w:eastAsia="Calibri"/>
          <w:bCs/>
          <w:snapToGrid/>
          <w:sz w:val="22"/>
          <w:szCs w:val="22"/>
          <w:lang w:eastAsia="en-US"/>
        </w:rPr>
        <w:lastRenderedPageBreak/>
        <w:t>Приложение №3</w:t>
      </w:r>
    </w:p>
    <w:p w:rsidR="0061585F" w:rsidRPr="0061585F" w:rsidRDefault="0061585F" w:rsidP="0061585F">
      <w:pPr>
        <w:numPr>
          <w:ilvl w:val="0"/>
          <w:numId w:val="22"/>
        </w:numPr>
        <w:shd w:val="clear" w:color="auto" w:fill="FFFFFF"/>
        <w:spacing w:line="240" w:lineRule="auto"/>
        <w:jc w:val="right"/>
        <w:rPr>
          <w:rFonts w:eastAsia="Calibri"/>
          <w:bCs/>
          <w:snapToGrid/>
          <w:sz w:val="22"/>
          <w:szCs w:val="22"/>
          <w:lang w:eastAsia="en-US"/>
        </w:rPr>
      </w:pPr>
      <w:r w:rsidRPr="0061585F">
        <w:rPr>
          <w:rFonts w:eastAsia="Calibri"/>
          <w:bCs/>
          <w:snapToGrid/>
          <w:sz w:val="22"/>
          <w:szCs w:val="22"/>
          <w:lang w:eastAsia="en-US"/>
        </w:rPr>
        <w:t xml:space="preserve">к договору № _______ </w:t>
      </w:r>
    </w:p>
    <w:p w:rsidR="0061585F" w:rsidRPr="0061585F" w:rsidRDefault="0061585F" w:rsidP="0061585F">
      <w:pPr>
        <w:numPr>
          <w:ilvl w:val="0"/>
          <w:numId w:val="22"/>
        </w:numPr>
        <w:shd w:val="clear" w:color="auto" w:fill="FFFFFF"/>
        <w:spacing w:line="240" w:lineRule="auto"/>
        <w:jc w:val="right"/>
        <w:rPr>
          <w:rFonts w:eastAsia="Calibri"/>
          <w:snapToGrid/>
          <w:sz w:val="22"/>
          <w:szCs w:val="22"/>
          <w:lang w:eastAsia="en-US"/>
        </w:rPr>
      </w:pPr>
      <w:r w:rsidRPr="0061585F">
        <w:rPr>
          <w:rFonts w:eastAsia="Calibri"/>
          <w:bCs/>
          <w:snapToGrid/>
          <w:sz w:val="22"/>
          <w:szCs w:val="22"/>
          <w:lang w:eastAsia="en-US"/>
        </w:rPr>
        <w:t>на оказание услуг от «___» _________ 2015 г.</w:t>
      </w:r>
    </w:p>
    <w:p w:rsidR="0061585F" w:rsidRPr="0061585F" w:rsidRDefault="0061585F" w:rsidP="0061585F">
      <w:pPr>
        <w:keepNext/>
        <w:widowControl w:val="0"/>
        <w:numPr>
          <w:ilvl w:val="0"/>
          <w:numId w:val="22"/>
        </w:numPr>
        <w:suppressAutoHyphens/>
        <w:spacing w:line="240" w:lineRule="auto"/>
        <w:jc w:val="right"/>
        <w:outlineLvl w:val="0"/>
        <w:rPr>
          <w:rFonts w:eastAsia="Andale Sans UI"/>
          <w:b/>
          <w:snapToGrid/>
          <w:kern w:val="1"/>
          <w:sz w:val="22"/>
          <w:szCs w:val="22"/>
          <w:lang w:eastAsia="en-US"/>
        </w:rPr>
      </w:pPr>
    </w:p>
    <w:p w:rsidR="0061585F" w:rsidRPr="0061585F" w:rsidRDefault="0061585F" w:rsidP="0061585F">
      <w:pPr>
        <w:keepNext/>
        <w:widowControl w:val="0"/>
        <w:numPr>
          <w:ilvl w:val="0"/>
          <w:numId w:val="22"/>
        </w:numPr>
        <w:suppressAutoHyphens/>
        <w:spacing w:line="240" w:lineRule="auto"/>
        <w:jc w:val="center"/>
        <w:outlineLvl w:val="0"/>
        <w:rPr>
          <w:rFonts w:eastAsia="Andale Sans UI"/>
          <w:b/>
          <w:snapToGrid/>
          <w:kern w:val="1"/>
          <w:sz w:val="22"/>
          <w:szCs w:val="22"/>
          <w:lang w:eastAsia="en-US"/>
        </w:rPr>
      </w:pPr>
      <w:r w:rsidRPr="0061585F">
        <w:rPr>
          <w:rFonts w:eastAsia="Andale Sans UI"/>
          <w:b/>
          <w:snapToGrid/>
          <w:kern w:val="1"/>
          <w:sz w:val="22"/>
          <w:szCs w:val="22"/>
          <w:lang w:eastAsia="en-US"/>
        </w:rPr>
        <w:t>Соглашение об обеспечении безопасности персональных данных</w:t>
      </w:r>
    </w:p>
    <w:p w:rsidR="0061585F" w:rsidRPr="0061585F" w:rsidRDefault="0061585F" w:rsidP="0061585F">
      <w:pPr>
        <w:spacing w:line="240" w:lineRule="auto"/>
        <w:ind w:firstLine="0"/>
        <w:rPr>
          <w:rFonts w:eastAsia="Calibri"/>
          <w:snapToGrid/>
          <w:sz w:val="22"/>
          <w:szCs w:val="22"/>
          <w:lang w:eastAsia="en-US"/>
        </w:rPr>
      </w:pPr>
    </w:p>
    <w:p w:rsidR="0061585F" w:rsidRPr="0061585F" w:rsidRDefault="0061585F" w:rsidP="0061585F">
      <w:pPr>
        <w:spacing w:line="240" w:lineRule="auto"/>
        <w:ind w:firstLine="0"/>
        <w:rPr>
          <w:rFonts w:eastAsia="Calibri"/>
          <w:snapToGrid/>
          <w:sz w:val="21"/>
          <w:szCs w:val="21"/>
          <w:lang w:eastAsia="en-US"/>
        </w:rPr>
      </w:pPr>
      <w:r w:rsidRPr="0061585F">
        <w:rPr>
          <w:rFonts w:eastAsia="Calibri"/>
          <w:snapToGrid/>
          <w:sz w:val="21"/>
          <w:szCs w:val="21"/>
          <w:lang w:eastAsia="en-US"/>
        </w:rPr>
        <w:t>г. Йошкар-Ола</w:t>
      </w:r>
      <w:r w:rsidRPr="0061585F">
        <w:rPr>
          <w:rFonts w:eastAsia="Calibri"/>
          <w:snapToGrid/>
          <w:sz w:val="21"/>
          <w:szCs w:val="21"/>
          <w:lang w:eastAsia="en-US"/>
        </w:rPr>
        <w:tab/>
      </w:r>
      <w:r w:rsidRPr="0061585F">
        <w:rPr>
          <w:rFonts w:eastAsia="Calibri"/>
          <w:snapToGrid/>
          <w:sz w:val="21"/>
          <w:szCs w:val="21"/>
          <w:lang w:eastAsia="en-US"/>
        </w:rPr>
        <w:tab/>
      </w:r>
      <w:r w:rsidRPr="0061585F">
        <w:rPr>
          <w:rFonts w:eastAsia="Calibri"/>
          <w:snapToGrid/>
          <w:sz w:val="21"/>
          <w:szCs w:val="21"/>
          <w:lang w:eastAsia="en-US"/>
        </w:rPr>
        <w:tab/>
      </w:r>
      <w:r w:rsidRPr="0061585F">
        <w:rPr>
          <w:rFonts w:eastAsia="Calibri"/>
          <w:snapToGrid/>
          <w:sz w:val="21"/>
          <w:szCs w:val="21"/>
          <w:lang w:eastAsia="en-US"/>
        </w:rPr>
        <w:tab/>
      </w:r>
      <w:r w:rsidRPr="0061585F">
        <w:rPr>
          <w:rFonts w:eastAsia="Calibri"/>
          <w:snapToGrid/>
          <w:sz w:val="21"/>
          <w:szCs w:val="21"/>
          <w:lang w:eastAsia="en-US"/>
        </w:rPr>
        <w:tab/>
      </w:r>
      <w:r w:rsidRPr="0061585F">
        <w:rPr>
          <w:rFonts w:eastAsia="Calibri"/>
          <w:snapToGrid/>
          <w:sz w:val="21"/>
          <w:szCs w:val="21"/>
          <w:lang w:eastAsia="en-US"/>
        </w:rPr>
        <w:tab/>
      </w:r>
      <w:r w:rsidRPr="0061585F">
        <w:rPr>
          <w:rFonts w:eastAsia="Calibri"/>
          <w:snapToGrid/>
          <w:sz w:val="21"/>
          <w:szCs w:val="21"/>
          <w:lang w:eastAsia="en-US"/>
        </w:rPr>
        <w:tab/>
      </w:r>
      <w:r w:rsidRPr="0061585F">
        <w:rPr>
          <w:rFonts w:eastAsia="Calibri"/>
          <w:snapToGrid/>
          <w:sz w:val="21"/>
          <w:szCs w:val="21"/>
          <w:lang w:eastAsia="en-US"/>
        </w:rPr>
        <w:tab/>
      </w:r>
      <w:r w:rsidRPr="0061585F">
        <w:rPr>
          <w:rFonts w:eastAsia="Calibri"/>
          <w:snapToGrid/>
          <w:sz w:val="21"/>
          <w:szCs w:val="21"/>
          <w:lang w:eastAsia="en-US"/>
        </w:rPr>
        <w:tab/>
      </w:r>
      <w:r w:rsidRPr="0061585F">
        <w:rPr>
          <w:rFonts w:eastAsia="Calibri"/>
          <w:snapToGrid/>
          <w:sz w:val="21"/>
          <w:szCs w:val="21"/>
          <w:lang w:eastAsia="en-US"/>
        </w:rPr>
        <w:tab/>
      </w:r>
      <w:r w:rsidR="00EC3712">
        <w:rPr>
          <w:rFonts w:eastAsia="Calibri"/>
          <w:snapToGrid/>
          <w:sz w:val="21"/>
          <w:szCs w:val="21"/>
          <w:lang w:eastAsia="en-US"/>
        </w:rPr>
        <w:t xml:space="preserve">  </w:t>
      </w:r>
      <w:r w:rsidRPr="0061585F">
        <w:rPr>
          <w:rFonts w:eastAsia="Calibri"/>
          <w:snapToGrid/>
          <w:sz w:val="21"/>
          <w:szCs w:val="21"/>
          <w:lang w:eastAsia="en-US"/>
        </w:rPr>
        <w:t>« ___ » _________ 2015 г.</w:t>
      </w:r>
    </w:p>
    <w:p w:rsidR="0061585F" w:rsidRPr="0061585F" w:rsidRDefault="0061585F" w:rsidP="0061585F">
      <w:pPr>
        <w:spacing w:line="240" w:lineRule="auto"/>
        <w:ind w:firstLine="0"/>
        <w:rPr>
          <w:rFonts w:eastAsia="Calibri"/>
          <w:snapToGrid/>
          <w:sz w:val="21"/>
          <w:szCs w:val="21"/>
          <w:lang w:eastAsia="en-US"/>
        </w:rPr>
      </w:pPr>
    </w:p>
    <w:p w:rsidR="0061585F" w:rsidRPr="0061585F" w:rsidRDefault="0061585F" w:rsidP="0061585F">
      <w:pPr>
        <w:spacing w:line="240" w:lineRule="auto"/>
        <w:rPr>
          <w:rFonts w:eastAsia="Calibri"/>
          <w:snapToGrid/>
          <w:sz w:val="21"/>
          <w:szCs w:val="21"/>
          <w:lang w:eastAsia="en-US"/>
        </w:rPr>
      </w:pPr>
      <w:proofErr w:type="gramStart"/>
      <w:r w:rsidRPr="0061585F">
        <w:rPr>
          <w:rFonts w:eastAsia="Calibri"/>
          <w:snapToGrid/>
          <w:sz w:val="21"/>
          <w:szCs w:val="21"/>
          <w:lang w:eastAsia="en-US"/>
        </w:rPr>
        <w:t xml:space="preserve">Открытое акционерное общество «Мариэнергосбыт», именуемое в дальнейшем «Заказчик» в лице заместителя генерального директора ПАО ГК «ТНС </w:t>
      </w:r>
      <w:proofErr w:type="spellStart"/>
      <w:r w:rsidRPr="0061585F">
        <w:rPr>
          <w:rFonts w:eastAsia="Calibri"/>
          <w:snapToGrid/>
          <w:sz w:val="21"/>
          <w:szCs w:val="21"/>
          <w:lang w:eastAsia="en-US"/>
        </w:rPr>
        <w:t>энерго</w:t>
      </w:r>
      <w:proofErr w:type="spellEnd"/>
      <w:r w:rsidRPr="0061585F">
        <w:rPr>
          <w:rFonts w:eastAsia="Calibri"/>
          <w:snapToGrid/>
          <w:sz w:val="21"/>
          <w:szCs w:val="21"/>
          <w:lang w:eastAsia="en-US"/>
        </w:rPr>
        <w:t xml:space="preserve">» - управляющего директора ОАО «Мариэнергосбыт» </w:t>
      </w:r>
      <w:proofErr w:type="spellStart"/>
      <w:r w:rsidRPr="0061585F">
        <w:rPr>
          <w:rFonts w:eastAsia="Calibri"/>
          <w:snapToGrid/>
          <w:sz w:val="21"/>
          <w:szCs w:val="21"/>
          <w:lang w:eastAsia="en-US"/>
        </w:rPr>
        <w:t>Вахитовой</w:t>
      </w:r>
      <w:proofErr w:type="spellEnd"/>
      <w:r w:rsidRPr="0061585F">
        <w:rPr>
          <w:rFonts w:eastAsia="Calibri"/>
          <w:snapToGrid/>
          <w:sz w:val="21"/>
          <w:szCs w:val="21"/>
          <w:lang w:eastAsia="en-US"/>
        </w:rPr>
        <w:t xml:space="preserve"> Екатерины </w:t>
      </w:r>
      <w:proofErr w:type="spellStart"/>
      <w:r w:rsidRPr="0061585F">
        <w:rPr>
          <w:rFonts w:eastAsia="Calibri"/>
          <w:snapToGrid/>
          <w:sz w:val="21"/>
          <w:szCs w:val="21"/>
          <w:lang w:eastAsia="en-US"/>
        </w:rPr>
        <w:t>Динаровны</w:t>
      </w:r>
      <w:proofErr w:type="spellEnd"/>
      <w:r w:rsidRPr="0061585F">
        <w:rPr>
          <w:rFonts w:eastAsia="Calibri"/>
          <w:snapToGrid/>
          <w:sz w:val="21"/>
          <w:szCs w:val="21"/>
          <w:lang w:eastAsia="en-US"/>
        </w:rPr>
        <w:t xml:space="preserve">, действующей на основании договора о передаче полномочий единоличного исполнительного органа ОАО «Мариэнергосбыт» № 13/08 от 01.08.2012 г. и доверенности </w:t>
      </w:r>
      <w:r w:rsidR="00477A3E" w:rsidRPr="00477A3E">
        <w:rPr>
          <w:rFonts w:eastAsia="Calibri"/>
          <w:snapToGrid/>
          <w:sz w:val="21"/>
          <w:szCs w:val="21"/>
          <w:lang w:eastAsia="en-US"/>
        </w:rPr>
        <w:t>№1-1324 от 24.04.2015 г.</w:t>
      </w:r>
      <w:r w:rsidRPr="0061585F">
        <w:rPr>
          <w:rFonts w:eastAsia="Calibri"/>
          <w:snapToGrid/>
          <w:sz w:val="21"/>
          <w:szCs w:val="21"/>
          <w:lang w:eastAsia="en-US"/>
        </w:rPr>
        <w:t>, с одной стороны, и _______________________________________________________, именуемое в дальнейшем «Исполнитель», в лице _____________________________________________________________, действующего на основании</w:t>
      </w:r>
      <w:proofErr w:type="gramEnd"/>
      <w:r w:rsidRPr="0061585F">
        <w:rPr>
          <w:rFonts w:eastAsia="Calibri"/>
          <w:snapToGrid/>
          <w:sz w:val="21"/>
          <w:szCs w:val="21"/>
          <w:lang w:eastAsia="en-US"/>
        </w:rPr>
        <w:t xml:space="preserve"> ________________________________________________________, с другой стороны, совместно именуемые «Стороны», заключили настоящее Соглашение об обеспечении безопасности персональных данных (далее - Соглашение) о нижеследующем:</w:t>
      </w:r>
    </w:p>
    <w:p w:rsidR="0061585F" w:rsidRPr="0061585F" w:rsidRDefault="0061585F" w:rsidP="00314DCD">
      <w:pPr>
        <w:widowControl w:val="0"/>
        <w:numPr>
          <w:ilvl w:val="0"/>
          <w:numId w:val="23"/>
        </w:numPr>
        <w:tabs>
          <w:tab w:val="clear" w:pos="-360"/>
          <w:tab w:val="num" w:pos="0"/>
          <w:tab w:val="left" w:pos="709"/>
          <w:tab w:val="left" w:pos="993"/>
        </w:tabs>
        <w:suppressAutoHyphens/>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t xml:space="preserve">Стороны принимают на себя обязательства по предоставлению друг другу персональных данных и обеспечению конфиденциальности и безопасности персональных данных в соответствии с условиями настоящего Соглашения. </w:t>
      </w:r>
    </w:p>
    <w:p w:rsidR="0061585F" w:rsidRPr="0061585F" w:rsidRDefault="0061585F" w:rsidP="00314DCD">
      <w:pPr>
        <w:widowControl w:val="0"/>
        <w:numPr>
          <w:ilvl w:val="0"/>
          <w:numId w:val="23"/>
        </w:numPr>
        <w:tabs>
          <w:tab w:val="clear" w:pos="-360"/>
          <w:tab w:val="num" w:pos="0"/>
          <w:tab w:val="left" w:pos="709"/>
          <w:tab w:val="left" w:pos="993"/>
        </w:tabs>
        <w:suppressAutoHyphens/>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t>Термины, применяемые в настоящем Соглашении, означают следующее:</w:t>
      </w:r>
    </w:p>
    <w:p w:rsidR="0061585F" w:rsidRPr="0061585F" w:rsidRDefault="0061585F" w:rsidP="00314DCD">
      <w:pPr>
        <w:tabs>
          <w:tab w:val="left" w:pos="993"/>
        </w:tabs>
        <w:spacing w:line="240" w:lineRule="auto"/>
        <w:ind w:firstLine="709"/>
        <w:rPr>
          <w:rFonts w:eastAsia="Calibri"/>
          <w:snapToGrid/>
          <w:color w:val="000000"/>
          <w:sz w:val="21"/>
          <w:szCs w:val="21"/>
          <w:lang w:eastAsia="en-US"/>
        </w:rPr>
      </w:pPr>
      <w:bookmarkStart w:id="24" w:name="sub_301"/>
      <w:r w:rsidRPr="0061585F">
        <w:rPr>
          <w:rFonts w:eastAsia="Calibri"/>
          <w:b/>
          <w:snapToGrid/>
          <w:color w:val="000000"/>
          <w:sz w:val="21"/>
          <w:szCs w:val="21"/>
          <w:lang w:eastAsia="en-US"/>
        </w:rPr>
        <w:t>п</w:t>
      </w:r>
      <w:r w:rsidRPr="0061585F">
        <w:rPr>
          <w:rFonts w:eastAsia="Calibri"/>
          <w:b/>
          <w:bCs/>
          <w:snapToGrid/>
          <w:color w:val="000000"/>
          <w:sz w:val="21"/>
          <w:szCs w:val="21"/>
          <w:lang w:eastAsia="en-US"/>
        </w:rPr>
        <w:t>ерсональные данные</w:t>
      </w:r>
      <w:r w:rsidRPr="0061585F">
        <w:rPr>
          <w:rFonts w:eastAsia="Calibri"/>
          <w:snapToGrid/>
          <w:color w:val="000000"/>
          <w:sz w:val="21"/>
          <w:szCs w:val="21"/>
          <w:lang w:eastAsia="en-US"/>
        </w:rPr>
        <w:t xml:space="preserve"> — любая информация, относящаяся к определенному или определяемому на основании такой информации физическому лицу (</w:t>
      </w:r>
      <w:r w:rsidRPr="0061585F">
        <w:rPr>
          <w:rFonts w:eastAsia="Calibri"/>
          <w:b/>
          <w:snapToGrid/>
          <w:color w:val="000000"/>
          <w:sz w:val="21"/>
          <w:szCs w:val="21"/>
          <w:lang w:eastAsia="en-US"/>
        </w:rPr>
        <w:t>субъекту персональных данных</w:t>
      </w:r>
      <w:r w:rsidRPr="0061585F">
        <w:rPr>
          <w:rFonts w:eastAsia="Calibri"/>
          <w:snapToGrid/>
          <w:color w:val="000000"/>
          <w:sz w:val="21"/>
          <w:szCs w:val="21"/>
          <w:lang w:eastAsia="en-US"/>
        </w:rPr>
        <w:t>), в том числе его фамилия, имя, отчество, год, месяц, дата и место рождения, адрес, другая информация;</w:t>
      </w:r>
    </w:p>
    <w:p w:rsidR="0061585F" w:rsidRPr="0061585F" w:rsidRDefault="0061585F" w:rsidP="00314DCD">
      <w:pPr>
        <w:tabs>
          <w:tab w:val="left" w:pos="993"/>
        </w:tabs>
        <w:spacing w:line="240" w:lineRule="auto"/>
        <w:ind w:firstLine="709"/>
        <w:rPr>
          <w:rFonts w:eastAsia="Calibri"/>
          <w:snapToGrid/>
          <w:color w:val="000000"/>
          <w:sz w:val="21"/>
          <w:szCs w:val="21"/>
          <w:lang w:eastAsia="en-US"/>
        </w:rPr>
      </w:pPr>
      <w:bookmarkStart w:id="25" w:name="sub_308"/>
      <w:bookmarkStart w:id="26" w:name="sub_303"/>
      <w:bookmarkEnd w:id="24"/>
      <w:r w:rsidRPr="0061585F">
        <w:rPr>
          <w:rFonts w:eastAsia="Calibri"/>
          <w:b/>
          <w:snapToGrid/>
          <w:color w:val="000000"/>
          <w:sz w:val="21"/>
          <w:szCs w:val="21"/>
          <w:lang w:eastAsia="en-US"/>
        </w:rPr>
        <w:t>о</w:t>
      </w:r>
      <w:r w:rsidRPr="0061585F">
        <w:rPr>
          <w:rFonts w:eastAsia="Calibri"/>
          <w:b/>
          <w:bCs/>
          <w:snapToGrid/>
          <w:color w:val="000000"/>
          <w:sz w:val="21"/>
          <w:szCs w:val="21"/>
          <w:lang w:eastAsia="en-US"/>
        </w:rPr>
        <w:t>безличенные персональные данные</w:t>
      </w:r>
      <w:r w:rsidRPr="0061585F">
        <w:rPr>
          <w:rFonts w:eastAsia="Calibri"/>
          <w:snapToGrid/>
          <w:color w:val="000000"/>
          <w:sz w:val="21"/>
          <w:szCs w:val="21"/>
          <w:lang w:eastAsia="en-US"/>
        </w:rPr>
        <w:t xml:space="preserve"> — данные, на основании которых невозможно определить их принадлежность конкретному субъекту персональных данных;</w:t>
      </w:r>
    </w:p>
    <w:p w:rsidR="0061585F" w:rsidRPr="0061585F" w:rsidRDefault="0061585F" w:rsidP="00314DCD">
      <w:pPr>
        <w:tabs>
          <w:tab w:val="left" w:pos="993"/>
        </w:tabs>
        <w:spacing w:line="240" w:lineRule="auto"/>
        <w:ind w:firstLine="709"/>
        <w:rPr>
          <w:rFonts w:eastAsia="Calibri"/>
          <w:snapToGrid/>
          <w:color w:val="000000"/>
          <w:sz w:val="21"/>
          <w:szCs w:val="21"/>
          <w:lang w:eastAsia="en-US"/>
        </w:rPr>
      </w:pPr>
      <w:bookmarkStart w:id="27" w:name="sub_309"/>
      <w:bookmarkEnd w:id="25"/>
      <w:r w:rsidRPr="0061585F">
        <w:rPr>
          <w:rFonts w:eastAsia="Calibri"/>
          <w:b/>
          <w:snapToGrid/>
          <w:color w:val="000000"/>
          <w:sz w:val="21"/>
          <w:szCs w:val="21"/>
          <w:lang w:eastAsia="en-US"/>
        </w:rPr>
        <w:t>общедоступные персональные данные</w:t>
      </w:r>
      <w:r w:rsidRPr="0061585F">
        <w:rPr>
          <w:rFonts w:eastAsia="Calibri"/>
          <w:snapToGrid/>
          <w:color w:val="000000"/>
          <w:sz w:val="21"/>
          <w:szCs w:val="21"/>
          <w:lang w:eastAsia="en-US"/>
        </w:rPr>
        <w:t xml:space="preserve">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1585F" w:rsidRPr="0061585F" w:rsidRDefault="0061585F" w:rsidP="00314DCD">
      <w:pPr>
        <w:tabs>
          <w:tab w:val="left" w:pos="993"/>
        </w:tabs>
        <w:spacing w:line="240" w:lineRule="auto"/>
        <w:ind w:firstLine="709"/>
        <w:rPr>
          <w:rFonts w:eastAsia="Calibri"/>
          <w:snapToGrid/>
          <w:color w:val="000000"/>
          <w:sz w:val="21"/>
          <w:szCs w:val="21"/>
          <w:lang w:eastAsia="en-US"/>
        </w:rPr>
      </w:pPr>
      <w:r w:rsidRPr="0061585F">
        <w:rPr>
          <w:rFonts w:eastAsia="Calibri"/>
          <w:b/>
          <w:snapToGrid/>
          <w:color w:val="000000"/>
          <w:sz w:val="21"/>
          <w:szCs w:val="21"/>
          <w:lang w:eastAsia="en-US"/>
        </w:rPr>
        <w:t>и</w:t>
      </w:r>
      <w:r w:rsidRPr="0061585F">
        <w:rPr>
          <w:rFonts w:eastAsia="Calibri"/>
          <w:b/>
          <w:bCs/>
          <w:snapToGrid/>
          <w:color w:val="000000"/>
          <w:sz w:val="21"/>
          <w:szCs w:val="21"/>
          <w:lang w:eastAsia="en-US"/>
        </w:rPr>
        <w:t>нформационная система персональных данных</w:t>
      </w:r>
      <w:r w:rsidRPr="0061585F">
        <w:rPr>
          <w:rFonts w:eastAsia="Calibri"/>
          <w:snapToGrid/>
          <w:color w:val="000000"/>
          <w:sz w:val="21"/>
          <w:szCs w:val="21"/>
          <w:lang w:eastAsia="en-US"/>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bookmarkEnd w:id="27"/>
    <w:p w:rsidR="0061585F" w:rsidRPr="0061585F" w:rsidRDefault="0061585F" w:rsidP="00314DCD">
      <w:pPr>
        <w:tabs>
          <w:tab w:val="left" w:pos="993"/>
        </w:tabs>
        <w:spacing w:line="240" w:lineRule="auto"/>
        <w:ind w:firstLine="709"/>
        <w:rPr>
          <w:rFonts w:eastAsia="Calibri"/>
          <w:snapToGrid/>
          <w:color w:val="000000"/>
          <w:sz w:val="21"/>
          <w:szCs w:val="21"/>
          <w:lang w:eastAsia="en-US"/>
        </w:rPr>
      </w:pPr>
      <w:r w:rsidRPr="0061585F">
        <w:rPr>
          <w:rFonts w:eastAsia="Calibri"/>
          <w:b/>
          <w:bCs/>
          <w:snapToGrid/>
          <w:color w:val="000000"/>
          <w:sz w:val="21"/>
          <w:szCs w:val="21"/>
          <w:lang w:eastAsia="en-US"/>
        </w:rPr>
        <w:t>конфиденциальность персональных данных</w:t>
      </w:r>
      <w:r w:rsidRPr="0061585F">
        <w:rPr>
          <w:rFonts w:eastAsia="Calibri"/>
          <w:snapToGrid/>
          <w:color w:val="000000"/>
          <w:sz w:val="21"/>
          <w:szCs w:val="21"/>
          <w:lang w:eastAsia="en-US"/>
        </w:rPr>
        <w:t xml:space="preserve">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 </w:t>
      </w:r>
    </w:p>
    <w:p w:rsidR="0061585F" w:rsidRPr="0061585F" w:rsidRDefault="0061585F" w:rsidP="00314DCD">
      <w:pPr>
        <w:tabs>
          <w:tab w:val="left" w:pos="993"/>
        </w:tabs>
        <w:spacing w:line="240" w:lineRule="auto"/>
        <w:ind w:firstLine="709"/>
        <w:rPr>
          <w:rFonts w:eastAsia="Calibri"/>
          <w:snapToGrid/>
          <w:color w:val="000000"/>
          <w:sz w:val="21"/>
          <w:szCs w:val="21"/>
          <w:lang w:eastAsia="en-US"/>
        </w:rPr>
      </w:pPr>
      <w:proofErr w:type="gramStart"/>
      <w:r w:rsidRPr="0061585F">
        <w:rPr>
          <w:rFonts w:eastAsia="Calibri"/>
          <w:b/>
          <w:bCs/>
          <w:snapToGrid/>
          <w:color w:val="000000"/>
          <w:sz w:val="21"/>
          <w:szCs w:val="21"/>
          <w:lang w:eastAsia="en-US"/>
        </w:rPr>
        <w:t>обработка персональных данных</w:t>
      </w:r>
      <w:r w:rsidRPr="0061585F">
        <w:rPr>
          <w:rFonts w:eastAsia="Calibri"/>
          <w:snapToGrid/>
          <w:color w:val="000000"/>
          <w:sz w:val="21"/>
          <w:szCs w:val="21"/>
          <w:lang w:eastAsia="en-US"/>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персональных данных;</w:t>
      </w:r>
      <w:proofErr w:type="gramEnd"/>
    </w:p>
    <w:p w:rsidR="0061585F" w:rsidRPr="0061585F" w:rsidRDefault="0061585F" w:rsidP="00314DCD">
      <w:pPr>
        <w:tabs>
          <w:tab w:val="left" w:pos="993"/>
        </w:tabs>
        <w:spacing w:line="240" w:lineRule="auto"/>
        <w:ind w:firstLine="709"/>
        <w:rPr>
          <w:rFonts w:eastAsia="Calibri"/>
          <w:snapToGrid/>
          <w:color w:val="000000"/>
          <w:sz w:val="21"/>
          <w:szCs w:val="21"/>
          <w:lang w:eastAsia="en-US"/>
        </w:rPr>
      </w:pPr>
      <w:bookmarkStart w:id="28" w:name="sub_304"/>
      <w:bookmarkEnd w:id="26"/>
      <w:r w:rsidRPr="0061585F">
        <w:rPr>
          <w:rFonts w:eastAsia="Calibri"/>
          <w:b/>
          <w:snapToGrid/>
          <w:color w:val="000000"/>
          <w:sz w:val="21"/>
          <w:szCs w:val="21"/>
          <w:lang w:eastAsia="en-US"/>
        </w:rPr>
        <w:t>р</w:t>
      </w:r>
      <w:r w:rsidRPr="0061585F">
        <w:rPr>
          <w:rFonts w:eastAsia="Calibri"/>
          <w:b/>
          <w:bCs/>
          <w:snapToGrid/>
          <w:color w:val="000000"/>
          <w:sz w:val="21"/>
          <w:szCs w:val="21"/>
          <w:lang w:eastAsia="en-US"/>
        </w:rPr>
        <w:t>аспространение персональных данных</w:t>
      </w:r>
      <w:r w:rsidRPr="0061585F">
        <w:rPr>
          <w:rFonts w:eastAsia="Calibri"/>
          <w:snapToGrid/>
          <w:color w:val="000000"/>
          <w:sz w:val="21"/>
          <w:szCs w:val="21"/>
          <w:lang w:eastAsia="en-US"/>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1585F" w:rsidRPr="0061585F" w:rsidRDefault="0061585F" w:rsidP="00314DCD">
      <w:pPr>
        <w:tabs>
          <w:tab w:val="left" w:pos="993"/>
        </w:tabs>
        <w:spacing w:line="240" w:lineRule="auto"/>
        <w:ind w:firstLine="709"/>
        <w:rPr>
          <w:rFonts w:eastAsia="Calibri"/>
          <w:snapToGrid/>
          <w:color w:val="000000"/>
          <w:sz w:val="21"/>
          <w:szCs w:val="21"/>
          <w:lang w:eastAsia="en-US"/>
        </w:rPr>
      </w:pPr>
      <w:bookmarkStart w:id="29" w:name="sub_305"/>
      <w:bookmarkEnd w:id="28"/>
      <w:r w:rsidRPr="0061585F">
        <w:rPr>
          <w:rFonts w:eastAsia="Calibri"/>
          <w:b/>
          <w:snapToGrid/>
          <w:color w:val="000000"/>
          <w:sz w:val="21"/>
          <w:szCs w:val="21"/>
          <w:lang w:eastAsia="en-US"/>
        </w:rPr>
        <w:t>и</w:t>
      </w:r>
      <w:r w:rsidRPr="0061585F">
        <w:rPr>
          <w:rFonts w:eastAsia="Calibri"/>
          <w:b/>
          <w:bCs/>
          <w:snapToGrid/>
          <w:color w:val="000000"/>
          <w:sz w:val="21"/>
          <w:szCs w:val="21"/>
          <w:lang w:eastAsia="en-US"/>
        </w:rPr>
        <w:t>спользование персональных данных</w:t>
      </w:r>
      <w:r w:rsidRPr="0061585F">
        <w:rPr>
          <w:rFonts w:eastAsia="Calibri"/>
          <w:snapToGrid/>
          <w:color w:val="000000"/>
          <w:sz w:val="21"/>
          <w:szCs w:val="21"/>
          <w:lang w:eastAsia="en-US"/>
        </w:rPr>
        <w:t xml:space="preserve">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1585F" w:rsidRPr="0061585F" w:rsidRDefault="0061585F" w:rsidP="00314DCD">
      <w:pPr>
        <w:tabs>
          <w:tab w:val="left" w:pos="993"/>
        </w:tabs>
        <w:spacing w:line="240" w:lineRule="auto"/>
        <w:ind w:firstLine="709"/>
        <w:rPr>
          <w:rFonts w:eastAsia="Calibri"/>
          <w:snapToGrid/>
          <w:color w:val="000000"/>
          <w:sz w:val="21"/>
          <w:szCs w:val="21"/>
          <w:lang w:eastAsia="en-US"/>
        </w:rPr>
      </w:pPr>
      <w:bookmarkStart w:id="30" w:name="sub_306"/>
      <w:bookmarkEnd w:id="29"/>
      <w:r w:rsidRPr="0061585F">
        <w:rPr>
          <w:rFonts w:eastAsia="Calibri"/>
          <w:b/>
          <w:snapToGrid/>
          <w:color w:val="000000"/>
          <w:sz w:val="21"/>
          <w:szCs w:val="21"/>
          <w:lang w:eastAsia="en-US"/>
        </w:rPr>
        <w:t>б</w:t>
      </w:r>
      <w:r w:rsidRPr="0061585F">
        <w:rPr>
          <w:rFonts w:eastAsia="Calibri"/>
          <w:b/>
          <w:bCs/>
          <w:snapToGrid/>
          <w:color w:val="000000"/>
          <w:sz w:val="21"/>
          <w:szCs w:val="21"/>
          <w:lang w:eastAsia="en-US"/>
        </w:rPr>
        <w:t>локирование персональных данных</w:t>
      </w:r>
      <w:r w:rsidRPr="0061585F">
        <w:rPr>
          <w:rFonts w:eastAsia="Calibri"/>
          <w:snapToGrid/>
          <w:color w:val="000000"/>
          <w:sz w:val="21"/>
          <w:szCs w:val="21"/>
          <w:lang w:eastAsia="en-US"/>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61585F" w:rsidRPr="0061585F" w:rsidRDefault="0061585F" w:rsidP="00314DCD">
      <w:pPr>
        <w:tabs>
          <w:tab w:val="left" w:pos="993"/>
        </w:tabs>
        <w:spacing w:line="240" w:lineRule="auto"/>
        <w:ind w:firstLine="709"/>
        <w:rPr>
          <w:rFonts w:eastAsia="Calibri"/>
          <w:snapToGrid/>
          <w:color w:val="000000"/>
          <w:sz w:val="21"/>
          <w:szCs w:val="21"/>
          <w:lang w:eastAsia="en-US"/>
        </w:rPr>
      </w:pPr>
      <w:bookmarkStart w:id="31" w:name="sub_307"/>
      <w:bookmarkEnd w:id="30"/>
      <w:r w:rsidRPr="0061585F">
        <w:rPr>
          <w:rFonts w:eastAsia="Calibri"/>
          <w:b/>
          <w:snapToGrid/>
          <w:color w:val="000000"/>
          <w:sz w:val="21"/>
          <w:szCs w:val="21"/>
          <w:lang w:eastAsia="en-US"/>
        </w:rPr>
        <w:t>у</w:t>
      </w:r>
      <w:r w:rsidRPr="0061585F">
        <w:rPr>
          <w:rFonts w:eastAsia="Calibri"/>
          <w:b/>
          <w:bCs/>
          <w:snapToGrid/>
          <w:color w:val="000000"/>
          <w:sz w:val="21"/>
          <w:szCs w:val="21"/>
          <w:lang w:eastAsia="en-US"/>
        </w:rPr>
        <w:t>ничтожение персональных данных</w:t>
      </w:r>
      <w:r w:rsidRPr="0061585F">
        <w:rPr>
          <w:rFonts w:eastAsia="Calibri"/>
          <w:snapToGrid/>
          <w:color w:val="000000"/>
          <w:sz w:val="21"/>
          <w:szCs w:val="21"/>
          <w:lang w:eastAsia="en-US"/>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bookmarkEnd w:id="31"/>
    <w:p w:rsidR="0061585F" w:rsidRPr="0061585F" w:rsidRDefault="0061585F" w:rsidP="00314DCD">
      <w:pPr>
        <w:widowControl w:val="0"/>
        <w:numPr>
          <w:ilvl w:val="0"/>
          <w:numId w:val="23"/>
        </w:numPr>
        <w:tabs>
          <w:tab w:val="clear" w:pos="-360"/>
          <w:tab w:val="num" w:pos="0"/>
          <w:tab w:val="left" w:pos="709"/>
          <w:tab w:val="left" w:pos="993"/>
        </w:tabs>
        <w:suppressAutoHyphens/>
        <w:spacing w:line="240" w:lineRule="auto"/>
        <w:ind w:left="0" w:firstLine="709"/>
        <w:rPr>
          <w:rFonts w:eastAsia="Calibri"/>
          <w:snapToGrid/>
          <w:color w:val="000000"/>
          <w:spacing w:val="-4"/>
          <w:sz w:val="21"/>
          <w:szCs w:val="21"/>
          <w:lang w:eastAsia="en-US"/>
        </w:rPr>
      </w:pPr>
      <w:r w:rsidRPr="0061585F">
        <w:rPr>
          <w:rFonts w:eastAsia="Calibri"/>
          <w:snapToGrid/>
          <w:color w:val="000000"/>
          <w:spacing w:val="-4"/>
          <w:sz w:val="21"/>
          <w:szCs w:val="21"/>
          <w:lang w:eastAsia="en-US"/>
        </w:rPr>
        <w:t>В целях исполнения настоящего Соглашения Стороны обязуются:</w:t>
      </w:r>
    </w:p>
    <w:p w:rsidR="0061585F" w:rsidRPr="0061585F" w:rsidRDefault="0061585F" w:rsidP="00314DCD">
      <w:pPr>
        <w:widowControl w:val="0"/>
        <w:numPr>
          <w:ilvl w:val="0"/>
          <w:numId w:val="24"/>
        </w:numPr>
        <w:tabs>
          <w:tab w:val="left" w:pos="993"/>
        </w:tabs>
        <w:suppressAutoHyphens/>
        <w:spacing w:line="240" w:lineRule="auto"/>
        <w:ind w:left="0" w:firstLine="709"/>
        <w:jc w:val="left"/>
        <w:rPr>
          <w:rFonts w:eastAsia="Calibri"/>
          <w:snapToGrid/>
          <w:color w:val="000000"/>
          <w:sz w:val="21"/>
          <w:szCs w:val="21"/>
          <w:lang w:eastAsia="en-US"/>
        </w:rPr>
      </w:pPr>
      <w:r w:rsidRPr="0061585F">
        <w:rPr>
          <w:rFonts w:eastAsia="Calibri"/>
          <w:snapToGrid/>
          <w:color w:val="000000"/>
          <w:sz w:val="21"/>
          <w:szCs w:val="21"/>
          <w:lang w:eastAsia="en-US"/>
        </w:rPr>
        <w:t>Осуществлять обработку персональных данных исключительно в целях исполнения заключенного между Обществом и Контрагентом Договора № ___ от __.__.2015 г. на оказание услуг по снятию показаний и проверке индивидуальных приборов учета по заявкам Заказчика.</w:t>
      </w:r>
    </w:p>
    <w:p w:rsidR="0061585F" w:rsidRPr="0061585F" w:rsidRDefault="0061585F" w:rsidP="00314DCD">
      <w:pPr>
        <w:widowControl w:val="0"/>
        <w:numPr>
          <w:ilvl w:val="0"/>
          <w:numId w:val="24"/>
        </w:numPr>
        <w:tabs>
          <w:tab w:val="left" w:pos="993"/>
        </w:tabs>
        <w:suppressAutoHyphens/>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61585F" w:rsidRPr="0061585F" w:rsidRDefault="0061585F" w:rsidP="00314DCD">
      <w:pPr>
        <w:widowControl w:val="0"/>
        <w:numPr>
          <w:ilvl w:val="0"/>
          <w:numId w:val="24"/>
        </w:numPr>
        <w:tabs>
          <w:tab w:val="left" w:pos="993"/>
        </w:tabs>
        <w:suppressAutoHyphens/>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t>Обеспечивать конфиденциальность персональных данных, за исключением обезличенных и общедоступных персональных данных.</w:t>
      </w:r>
    </w:p>
    <w:p w:rsidR="0061585F" w:rsidRPr="0061585F" w:rsidRDefault="0061585F" w:rsidP="00314DCD">
      <w:pPr>
        <w:widowControl w:val="0"/>
        <w:numPr>
          <w:ilvl w:val="0"/>
          <w:numId w:val="24"/>
        </w:numPr>
        <w:tabs>
          <w:tab w:val="left" w:pos="993"/>
        </w:tabs>
        <w:suppressAutoHyphens/>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lastRenderedPageBreak/>
        <w:t>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61585F" w:rsidRPr="0061585F" w:rsidRDefault="0061585F" w:rsidP="00314DCD">
      <w:pPr>
        <w:widowControl w:val="0"/>
        <w:numPr>
          <w:ilvl w:val="0"/>
          <w:numId w:val="24"/>
        </w:numPr>
        <w:tabs>
          <w:tab w:val="left" w:pos="993"/>
        </w:tabs>
        <w:suppressAutoHyphens/>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t>Не передавать друг другу персональные данные по открытым каналам телефонной, телеграфной и факсимильной связи, а также с использованием сети Интернет без принятия согласованных сторонами мер, обеспечивающих защиту персональных данных.</w:t>
      </w:r>
    </w:p>
    <w:p w:rsidR="0061585F" w:rsidRPr="0061585F" w:rsidRDefault="0061585F" w:rsidP="00314DCD">
      <w:pPr>
        <w:widowControl w:val="0"/>
        <w:numPr>
          <w:ilvl w:val="0"/>
          <w:numId w:val="24"/>
        </w:numPr>
        <w:tabs>
          <w:tab w:val="left" w:pos="993"/>
        </w:tabs>
        <w:suppressAutoHyphens/>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61585F" w:rsidRPr="0061585F" w:rsidRDefault="0061585F" w:rsidP="00314DCD">
      <w:pPr>
        <w:widowControl w:val="0"/>
        <w:numPr>
          <w:ilvl w:val="0"/>
          <w:numId w:val="24"/>
        </w:numPr>
        <w:tabs>
          <w:tab w:val="left" w:pos="993"/>
        </w:tabs>
        <w:suppressAutoHyphens/>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61585F" w:rsidRPr="0061585F" w:rsidRDefault="0061585F" w:rsidP="00314DCD">
      <w:pPr>
        <w:widowControl w:val="0"/>
        <w:numPr>
          <w:ilvl w:val="0"/>
          <w:numId w:val="25"/>
        </w:numPr>
        <w:tabs>
          <w:tab w:val="left" w:pos="993"/>
        </w:tabs>
        <w:suppressAutoHyphens/>
        <w:spacing w:line="240" w:lineRule="auto"/>
        <w:ind w:left="0" w:firstLine="709"/>
        <w:rPr>
          <w:rFonts w:eastAsia="Calibri"/>
          <w:snapToGrid/>
          <w:color w:val="000000"/>
          <w:sz w:val="21"/>
          <w:szCs w:val="21"/>
          <w:lang w:eastAsia="en-US"/>
        </w:rPr>
      </w:pPr>
      <w:bookmarkStart w:id="32" w:name="sub_14041"/>
      <w:r w:rsidRPr="0061585F">
        <w:rPr>
          <w:rFonts w:eastAsia="Calibri"/>
          <w:snapToGrid/>
          <w:color w:val="000000"/>
          <w:sz w:val="21"/>
          <w:szCs w:val="21"/>
          <w:lang w:eastAsia="en-US"/>
        </w:rPr>
        <w:t>подтверждение факта обработки персональных данных, а также цель такой обработки;</w:t>
      </w:r>
    </w:p>
    <w:p w:rsidR="0061585F" w:rsidRPr="0061585F" w:rsidRDefault="0061585F" w:rsidP="00314DCD">
      <w:pPr>
        <w:widowControl w:val="0"/>
        <w:numPr>
          <w:ilvl w:val="0"/>
          <w:numId w:val="25"/>
        </w:numPr>
        <w:tabs>
          <w:tab w:val="left" w:pos="993"/>
        </w:tabs>
        <w:suppressAutoHyphens/>
        <w:spacing w:line="240" w:lineRule="auto"/>
        <w:ind w:left="0" w:firstLine="709"/>
        <w:rPr>
          <w:rFonts w:eastAsia="Calibri"/>
          <w:snapToGrid/>
          <w:color w:val="000000"/>
          <w:sz w:val="21"/>
          <w:szCs w:val="21"/>
          <w:lang w:eastAsia="en-US"/>
        </w:rPr>
      </w:pPr>
      <w:bookmarkStart w:id="33" w:name="sub_14042"/>
      <w:bookmarkEnd w:id="32"/>
      <w:r w:rsidRPr="0061585F">
        <w:rPr>
          <w:rFonts w:eastAsia="Calibri"/>
          <w:snapToGrid/>
          <w:color w:val="000000"/>
          <w:sz w:val="21"/>
          <w:szCs w:val="21"/>
          <w:lang w:eastAsia="en-US"/>
        </w:rPr>
        <w:t>способы обработки персональных данных;</w:t>
      </w:r>
    </w:p>
    <w:p w:rsidR="0061585F" w:rsidRPr="0061585F" w:rsidRDefault="0061585F" w:rsidP="00314DCD">
      <w:pPr>
        <w:widowControl w:val="0"/>
        <w:numPr>
          <w:ilvl w:val="0"/>
          <w:numId w:val="25"/>
        </w:numPr>
        <w:tabs>
          <w:tab w:val="left" w:pos="993"/>
        </w:tabs>
        <w:suppressAutoHyphens/>
        <w:spacing w:line="240" w:lineRule="auto"/>
        <w:ind w:left="0" w:firstLine="709"/>
        <w:rPr>
          <w:rFonts w:eastAsia="Calibri"/>
          <w:snapToGrid/>
          <w:color w:val="000000"/>
          <w:sz w:val="21"/>
          <w:szCs w:val="21"/>
          <w:lang w:eastAsia="en-US"/>
        </w:rPr>
      </w:pPr>
      <w:bookmarkStart w:id="34" w:name="sub_14043"/>
      <w:bookmarkEnd w:id="33"/>
      <w:r w:rsidRPr="0061585F">
        <w:rPr>
          <w:rFonts w:eastAsia="Calibri"/>
          <w:snapToGrid/>
          <w:color w:val="000000"/>
          <w:sz w:val="21"/>
          <w:szCs w:val="21"/>
          <w:lang w:eastAsia="en-US"/>
        </w:rPr>
        <w:t>сведения о лицах, которые имеют доступ к персональным данным или которым может быть предоставлен такой доступ;</w:t>
      </w:r>
    </w:p>
    <w:p w:rsidR="0061585F" w:rsidRPr="0061585F" w:rsidRDefault="0061585F" w:rsidP="00314DCD">
      <w:pPr>
        <w:widowControl w:val="0"/>
        <w:numPr>
          <w:ilvl w:val="0"/>
          <w:numId w:val="25"/>
        </w:numPr>
        <w:tabs>
          <w:tab w:val="left" w:pos="993"/>
        </w:tabs>
        <w:suppressAutoHyphens/>
        <w:spacing w:line="240" w:lineRule="auto"/>
        <w:ind w:left="0" w:firstLine="709"/>
        <w:rPr>
          <w:rFonts w:eastAsia="Calibri"/>
          <w:snapToGrid/>
          <w:color w:val="000000"/>
          <w:sz w:val="21"/>
          <w:szCs w:val="21"/>
          <w:lang w:eastAsia="en-US"/>
        </w:rPr>
      </w:pPr>
      <w:bookmarkStart w:id="35" w:name="sub_14044"/>
      <w:bookmarkEnd w:id="34"/>
      <w:r w:rsidRPr="0061585F">
        <w:rPr>
          <w:rFonts w:eastAsia="Calibri"/>
          <w:snapToGrid/>
          <w:color w:val="000000"/>
          <w:sz w:val="21"/>
          <w:szCs w:val="21"/>
          <w:lang w:eastAsia="en-US"/>
        </w:rPr>
        <w:t>перечень, содержание и источник получения обрабатываемых персональных данных;</w:t>
      </w:r>
    </w:p>
    <w:p w:rsidR="0061585F" w:rsidRPr="0061585F" w:rsidRDefault="0061585F" w:rsidP="00314DCD">
      <w:pPr>
        <w:widowControl w:val="0"/>
        <w:numPr>
          <w:ilvl w:val="0"/>
          <w:numId w:val="25"/>
        </w:numPr>
        <w:tabs>
          <w:tab w:val="left" w:pos="993"/>
        </w:tabs>
        <w:suppressAutoHyphens/>
        <w:spacing w:line="240" w:lineRule="auto"/>
        <w:ind w:left="0" w:firstLine="709"/>
        <w:rPr>
          <w:rFonts w:eastAsia="Calibri"/>
          <w:snapToGrid/>
          <w:color w:val="000000"/>
          <w:sz w:val="21"/>
          <w:szCs w:val="21"/>
          <w:lang w:eastAsia="en-US"/>
        </w:rPr>
      </w:pPr>
      <w:bookmarkStart w:id="36" w:name="sub_14045"/>
      <w:bookmarkEnd w:id="35"/>
      <w:r w:rsidRPr="0061585F">
        <w:rPr>
          <w:rFonts w:eastAsia="Calibri"/>
          <w:snapToGrid/>
          <w:color w:val="000000"/>
          <w:sz w:val="21"/>
          <w:szCs w:val="21"/>
          <w:lang w:eastAsia="en-US"/>
        </w:rPr>
        <w:t>сроки обработки персональных данных, в том числе сроки их хранения;</w:t>
      </w:r>
    </w:p>
    <w:p w:rsidR="0061585F" w:rsidRPr="0061585F" w:rsidRDefault="0061585F" w:rsidP="00314DCD">
      <w:pPr>
        <w:widowControl w:val="0"/>
        <w:numPr>
          <w:ilvl w:val="0"/>
          <w:numId w:val="25"/>
        </w:numPr>
        <w:tabs>
          <w:tab w:val="left" w:pos="993"/>
        </w:tabs>
        <w:suppressAutoHyphens/>
        <w:spacing w:line="240" w:lineRule="auto"/>
        <w:ind w:left="0" w:firstLine="709"/>
        <w:rPr>
          <w:rFonts w:eastAsia="Calibri"/>
          <w:snapToGrid/>
          <w:color w:val="000000"/>
          <w:sz w:val="21"/>
          <w:szCs w:val="21"/>
          <w:lang w:eastAsia="en-US"/>
        </w:rPr>
      </w:pPr>
      <w:bookmarkStart w:id="37" w:name="sub_14046"/>
      <w:bookmarkEnd w:id="36"/>
      <w:r w:rsidRPr="0061585F">
        <w:rPr>
          <w:rFonts w:eastAsia="Calibri"/>
          <w:snapToGrid/>
          <w:color w:val="000000"/>
          <w:sz w:val="21"/>
          <w:szCs w:val="21"/>
          <w:lang w:eastAsia="en-US"/>
        </w:rPr>
        <w:t>сведения о том, какие юридические последствия для субъекта персональных данных может повлечь за собой обработка его персональных данных.</w:t>
      </w:r>
    </w:p>
    <w:p w:rsidR="0061585F" w:rsidRPr="0061585F" w:rsidRDefault="0061585F" w:rsidP="00314DCD">
      <w:pPr>
        <w:widowControl w:val="0"/>
        <w:numPr>
          <w:ilvl w:val="0"/>
          <w:numId w:val="24"/>
        </w:numPr>
        <w:tabs>
          <w:tab w:val="left" w:pos="993"/>
        </w:tabs>
        <w:suppressAutoHyphens/>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61585F" w:rsidRPr="0061585F" w:rsidRDefault="0061585F" w:rsidP="00314DCD">
      <w:pPr>
        <w:widowControl w:val="0"/>
        <w:numPr>
          <w:ilvl w:val="0"/>
          <w:numId w:val="24"/>
        </w:numPr>
        <w:tabs>
          <w:tab w:val="left" w:pos="993"/>
        </w:tabs>
        <w:suppressAutoHyphens/>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t>Уведомить уполномоченный орган по защите прав субъектов персональных данных о намерении осуществлять обработку персональных данных. Обеспечить возможность контроля со стороны уполномоченных федеральных органов исполнительной власти за соблюдением правил обработки персональных данных, установленных законодательством.</w:t>
      </w:r>
      <w:bookmarkEnd w:id="37"/>
    </w:p>
    <w:p w:rsidR="0061585F" w:rsidRPr="0061585F" w:rsidRDefault="0061585F" w:rsidP="00314DCD">
      <w:pPr>
        <w:widowControl w:val="0"/>
        <w:numPr>
          <w:ilvl w:val="0"/>
          <w:numId w:val="23"/>
        </w:numPr>
        <w:tabs>
          <w:tab w:val="clear" w:pos="-360"/>
          <w:tab w:val="num" w:pos="0"/>
          <w:tab w:val="left" w:pos="709"/>
          <w:tab w:val="left" w:pos="993"/>
        </w:tabs>
        <w:suppressAutoHyphens/>
        <w:spacing w:line="240" w:lineRule="auto"/>
        <w:ind w:left="0" w:firstLine="709"/>
        <w:rPr>
          <w:rFonts w:eastAsia="Calibri"/>
          <w:snapToGrid/>
          <w:color w:val="000000"/>
          <w:spacing w:val="-4"/>
          <w:sz w:val="21"/>
          <w:szCs w:val="21"/>
          <w:lang w:eastAsia="en-US"/>
        </w:rPr>
      </w:pPr>
      <w:r w:rsidRPr="0061585F">
        <w:rPr>
          <w:rFonts w:eastAsia="Calibri"/>
          <w:snapToGrid/>
          <w:color w:val="000000"/>
          <w:spacing w:val="-4"/>
          <w:sz w:val="21"/>
          <w:szCs w:val="21"/>
          <w:lang w:eastAsia="en-US"/>
        </w:rPr>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61585F" w:rsidRPr="0061585F" w:rsidRDefault="0061585F" w:rsidP="00314DCD">
      <w:pPr>
        <w:widowControl w:val="0"/>
        <w:numPr>
          <w:ilvl w:val="0"/>
          <w:numId w:val="23"/>
        </w:numPr>
        <w:tabs>
          <w:tab w:val="clear" w:pos="-360"/>
          <w:tab w:val="num" w:pos="0"/>
          <w:tab w:val="left" w:pos="709"/>
          <w:tab w:val="left" w:pos="993"/>
        </w:tabs>
        <w:suppressAutoHyphens/>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t>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Контрагента он должен до завершения ликвидации и/или банкротства обеспечить возврат Обществу всех оригиналов и уничтожение всех и любых копий документов с персональными данными (в том числе в электронном виде), переданными ему Обществом.</w:t>
      </w:r>
    </w:p>
    <w:p w:rsidR="0061585F" w:rsidRPr="0061585F" w:rsidRDefault="0061585F" w:rsidP="00314DCD">
      <w:pPr>
        <w:widowControl w:val="0"/>
        <w:numPr>
          <w:ilvl w:val="0"/>
          <w:numId w:val="23"/>
        </w:numPr>
        <w:tabs>
          <w:tab w:val="clear" w:pos="-360"/>
          <w:tab w:val="num" w:pos="0"/>
          <w:tab w:val="left" w:pos="709"/>
          <w:tab w:val="left" w:pos="993"/>
        </w:tabs>
        <w:suppressAutoHyphens/>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61585F" w:rsidRPr="0061585F" w:rsidRDefault="0061585F" w:rsidP="00314DCD">
      <w:pPr>
        <w:widowControl w:val="0"/>
        <w:numPr>
          <w:ilvl w:val="0"/>
          <w:numId w:val="23"/>
        </w:numPr>
        <w:tabs>
          <w:tab w:val="clear" w:pos="-360"/>
          <w:tab w:val="num" w:pos="0"/>
          <w:tab w:val="left" w:pos="709"/>
          <w:tab w:val="left" w:pos="993"/>
        </w:tabs>
        <w:suppressAutoHyphens/>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t>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61585F" w:rsidRPr="0061585F" w:rsidRDefault="0061585F" w:rsidP="00314DCD">
      <w:pPr>
        <w:widowControl w:val="0"/>
        <w:numPr>
          <w:ilvl w:val="0"/>
          <w:numId w:val="23"/>
        </w:numPr>
        <w:tabs>
          <w:tab w:val="clear" w:pos="-360"/>
          <w:tab w:val="num" w:pos="0"/>
          <w:tab w:val="left" w:pos="720"/>
          <w:tab w:val="left" w:pos="993"/>
        </w:tabs>
        <w:suppressAutoHyphens/>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t>Настоящее Соглашение вступает в силу с момента его подписания Сторонами и действует в течение 3 (трех) лет. В случае если ни одна из Сторон не заявит о прекращении действия Соглашения за 30 (тридцать) дней до истечения срока его действия, Соглашение автоматически пролонгируется на следующие 3 (три) года.</w:t>
      </w:r>
    </w:p>
    <w:p w:rsidR="0061585F" w:rsidRPr="0061585F" w:rsidRDefault="0061585F" w:rsidP="00314DCD">
      <w:pPr>
        <w:widowControl w:val="0"/>
        <w:numPr>
          <w:ilvl w:val="0"/>
          <w:numId w:val="23"/>
        </w:numPr>
        <w:tabs>
          <w:tab w:val="clear" w:pos="-360"/>
          <w:tab w:val="num" w:pos="0"/>
          <w:tab w:val="left" w:pos="709"/>
          <w:tab w:val="left" w:pos="993"/>
        </w:tabs>
        <w:suppressAutoHyphens/>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t>Настоящее Соглашение составлено в двух экземплярах, имеющих одинаковую юридическую силу, по одному экземпляру для каждой из Сторон.</w:t>
      </w:r>
    </w:p>
    <w:p w:rsidR="0061585F" w:rsidRPr="0061585F" w:rsidRDefault="0061585F" w:rsidP="00314DCD">
      <w:pPr>
        <w:widowControl w:val="0"/>
        <w:numPr>
          <w:ilvl w:val="0"/>
          <w:numId w:val="23"/>
        </w:numPr>
        <w:tabs>
          <w:tab w:val="clear" w:pos="-360"/>
          <w:tab w:val="num" w:pos="0"/>
          <w:tab w:val="left" w:pos="709"/>
          <w:tab w:val="left" w:pos="993"/>
        </w:tabs>
        <w:suppressAutoHyphens/>
        <w:autoSpaceDE w:val="0"/>
        <w:spacing w:line="240" w:lineRule="auto"/>
        <w:ind w:left="0" w:firstLine="709"/>
        <w:rPr>
          <w:rFonts w:eastAsia="Calibri"/>
          <w:snapToGrid/>
          <w:color w:val="000000"/>
          <w:sz w:val="21"/>
          <w:szCs w:val="21"/>
          <w:lang w:eastAsia="en-US"/>
        </w:rPr>
      </w:pPr>
      <w:r w:rsidRPr="0061585F">
        <w:rPr>
          <w:rFonts w:eastAsia="Calibri"/>
          <w:snapToGrid/>
          <w:color w:val="000000"/>
          <w:sz w:val="21"/>
          <w:szCs w:val="21"/>
          <w:lang w:eastAsia="en-US"/>
        </w:rPr>
        <w:t xml:space="preserve">Адреса, реквизиты и подписи Сторон. </w:t>
      </w:r>
    </w:p>
    <w:p w:rsidR="0061585F" w:rsidRPr="0061585F" w:rsidRDefault="0061585F" w:rsidP="00314DCD">
      <w:pPr>
        <w:tabs>
          <w:tab w:val="left" w:pos="709"/>
          <w:tab w:val="left" w:pos="993"/>
        </w:tabs>
        <w:autoSpaceDE w:val="0"/>
        <w:spacing w:line="240" w:lineRule="auto"/>
        <w:ind w:firstLine="709"/>
        <w:rPr>
          <w:rFonts w:eastAsia="Calibri"/>
          <w:snapToGrid/>
          <w:color w:val="000000"/>
          <w:sz w:val="21"/>
          <w:szCs w:val="21"/>
          <w:lang w:eastAsia="en-US"/>
        </w:rPr>
      </w:pPr>
    </w:p>
    <w:tbl>
      <w:tblPr>
        <w:tblW w:w="10598" w:type="dxa"/>
        <w:tblLook w:val="04A0" w:firstRow="1" w:lastRow="0" w:firstColumn="1" w:lastColumn="0" w:noHBand="0" w:noVBand="1"/>
      </w:tblPr>
      <w:tblGrid>
        <w:gridCol w:w="5920"/>
        <w:gridCol w:w="4678"/>
      </w:tblGrid>
      <w:tr w:rsidR="0061585F" w:rsidRPr="0061585F" w:rsidTr="0061585F">
        <w:tc>
          <w:tcPr>
            <w:tcW w:w="5920" w:type="dxa"/>
          </w:tcPr>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Заказчик:</w:t>
            </w:r>
          </w:p>
          <w:p w:rsidR="0061585F" w:rsidRPr="0061585F" w:rsidRDefault="0061585F" w:rsidP="0061585F">
            <w:pPr>
              <w:spacing w:line="240" w:lineRule="auto"/>
              <w:ind w:firstLine="0"/>
              <w:contextualSpacing/>
              <w:jc w:val="left"/>
              <w:rPr>
                <w:rFonts w:eastAsia="Calibri"/>
                <w:b/>
                <w:snapToGrid/>
                <w:sz w:val="21"/>
                <w:szCs w:val="21"/>
                <w:lang w:eastAsia="en-US"/>
              </w:rPr>
            </w:pPr>
            <w:r w:rsidRPr="0061585F">
              <w:rPr>
                <w:rFonts w:eastAsia="Calibri"/>
                <w:b/>
                <w:snapToGrid/>
                <w:sz w:val="21"/>
                <w:szCs w:val="21"/>
                <w:lang w:eastAsia="en-US"/>
              </w:rPr>
              <w:t>ОАО «Мариэнергосбыт»</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Адрес: 424019, г. Йошкар-Ола, ул. Й. </w:t>
            </w:r>
            <w:proofErr w:type="spellStart"/>
            <w:r w:rsidRPr="0061585F">
              <w:rPr>
                <w:rFonts w:eastAsia="Calibri"/>
                <w:snapToGrid/>
                <w:sz w:val="21"/>
                <w:szCs w:val="21"/>
                <w:lang w:eastAsia="en-US"/>
              </w:rPr>
              <w:t>Кырли</w:t>
            </w:r>
            <w:proofErr w:type="spellEnd"/>
            <w:r w:rsidRPr="0061585F">
              <w:rPr>
                <w:rFonts w:eastAsia="Calibri"/>
                <w:snapToGrid/>
                <w:sz w:val="21"/>
                <w:szCs w:val="21"/>
                <w:lang w:eastAsia="en-US"/>
              </w:rPr>
              <w:t>, д. 21</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ИНН/КПП 1215099739/121550001     ОГРН 1051200000015</w:t>
            </w:r>
          </w:p>
          <w:p w:rsidR="0061585F" w:rsidRPr="0061585F" w:rsidRDefault="0061585F" w:rsidP="0061585F">
            <w:pPr>
              <w:spacing w:line="240" w:lineRule="auto"/>
              <w:ind w:firstLine="0"/>
              <w:contextualSpacing/>
              <w:jc w:val="left"/>
              <w:rPr>
                <w:rFonts w:eastAsia="Calibri"/>
                <w:snapToGrid/>
                <w:sz w:val="21"/>
                <w:szCs w:val="21"/>
                <w:lang w:eastAsia="en-US"/>
              </w:rPr>
            </w:pPr>
            <w:proofErr w:type="gramStart"/>
            <w:r w:rsidRPr="0061585F">
              <w:rPr>
                <w:rFonts w:eastAsia="Calibri"/>
                <w:snapToGrid/>
                <w:sz w:val="21"/>
                <w:szCs w:val="21"/>
                <w:lang w:eastAsia="en-US"/>
              </w:rPr>
              <w:t>р</w:t>
            </w:r>
            <w:proofErr w:type="gramEnd"/>
            <w:r w:rsidRPr="0061585F">
              <w:rPr>
                <w:rFonts w:eastAsia="Calibri"/>
                <w:snapToGrid/>
                <w:sz w:val="21"/>
                <w:szCs w:val="21"/>
                <w:lang w:eastAsia="en-US"/>
              </w:rPr>
              <w:t>/</w:t>
            </w:r>
            <w:proofErr w:type="spellStart"/>
            <w:r w:rsidRPr="0061585F">
              <w:rPr>
                <w:rFonts w:eastAsia="Calibri"/>
                <w:snapToGrid/>
                <w:sz w:val="21"/>
                <w:szCs w:val="21"/>
                <w:lang w:eastAsia="en-US"/>
              </w:rPr>
              <w:t>сч</w:t>
            </w:r>
            <w:proofErr w:type="spellEnd"/>
            <w:r w:rsidRPr="0061585F">
              <w:rPr>
                <w:rFonts w:eastAsia="Calibri"/>
                <w:snapToGrid/>
                <w:sz w:val="21"/>
                <w:szCs w:val="21"/>
                <w:lang w:eastAsia="en-US"/>
              </w:rPr>
              <w:t xml:space="preserve">.: 407 028 104 371 801 051 29  Отделение Марий Эл №8614 </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«Сбербанк России» г. Йошкар-Ола    БИК банка 048860630     ИНН банка 7707083893     к/</w:t>
            </w:r>
            <w:proofErr w:type="spellStart"/>
            <w:r w:rsidRPr="0061585F">
              <w:rPr>
                <w:rFonts w:eastAsia="Calibri"/>
                <w:snapToGrid/>
                <w:sz w:val="21"/>
                <w:szCs w:val="21"/>
                <w:lang w:eastAsia="en-US"/>
              </w:rPr>
              <w:t>сч</w:t>
            </w:r>
            <w:proofErr w:type="spellEnd"/>
            <w:r w:rsidRPr="0061585F">
              <w:rPr>
                <w:rFonts w:eastAsia="Calibri"/>
                <w:snapToGrid/>
                <w:sz w:val="21"/>
                <w:szCs w:val="21"/>
                <w:lang w:eastAsia="en-US"/>
              </w:rPr>
              <w:t xml:space="preserve">: 301 018 103 000 000 006 30 </w:t>
            </w:r>
          </w:p>
        </w:tc>
        <w:tc>
          <w:tcPr>
            <w:tcW w:w="4678" w:type="dxa"/>
          </w:tcPr>
          <w:p w:rsidR="0061585F" w:rsidRPr="0061585F" w:rsidRDefault="0061585F" w:rsidP="0061585F">
            <w:pPr>
              <w:spacing w:line="240" w:lineRule="auto"/>
              <w:ind w:left="35" w:right="140" w:firstLine="0"/>
              <w:contextualSpacing/>
              <w:rPr>
                <w:rFonts w:eastAsia="Calibri"/>
                <w:snapToGrid/>
                <w:sz w:val="21"/>
                <w:szCs w:val="21"/>
                <w:lang w:eastAsia="en-US"/>
              </w:rPr>
            </w:pPr>
            <w:r w:rsidRPr="0061585F">
              <w:rPr>
                <w:rFonts w:eastAsia="Calibri"/>
                <w:snapToGrid/>
                <w:sz w:val="21"/>
                <w:szCs w:val="21"/>
                <w:lang w:eastAsia="en-US"/>
              </w:rPr>
              <w:t>Исполнитель:</w:t>
            </w:r>
          </w:p>
          <w:p w:rsidR="0061585F" w:rsidRPr="0061585F" w:rsidRDefault="0061585F" w:rsidP="0061585F">
            <w:pPr>
              <w:spacing w:line="240" w:lineRule="auto"/>
              <w:ind w:left="35" w:right="140" w:firstLine="0"/>
              <w:contextualSpacing/>
              <w:rPr>
                <w:rFonts w:eastAsia="Calibri"/>
                <w:snapToGrid/>
                <w:sz w:val="21"/>
                <w:szCs w:val="21"/>
                <w:lang w:val="en-US" w:eastAsia="en-US"/>
              </w:rPr>
            </w:pPr>
          </w:p>
          <w:p w:rsidR="0061585F" w:rsidRPr="0061585F" w:rsidRDefault="0061585F" w:rsidP="0061585F">
            <w:pPr>
              <w:spacing w:line="240" w:lineRule="auto"/>
              <w:ind w:left="35" w:right="140" w:firstLine="0"/>
              <w:contextualSpacing/>
              <w:rPr>
                <w:rFonts w:eastAsia="Calibri"/>
                <w:snapToGrid/>
                <w:sz w:val="21"/>
                <w:szCs w:val="21"/>
                <w:lang w:val="en-US" w:eastAsia="en-US"/>
              </w:rPr>
            </w:pPr>
          </w:p>
          <w:p w:rsidR="0061585F" w:rsidRPr="0061585F" w:rsidRDefault="0061585F" w:rsidP="0061585F">
            <w:pPr>
              <w:spacing w:line="240" w:lineRule="auto"/>
              <w:ind w:left="35" w:right="140" w:firstLine="0"/>
              <w:rPr>
                <w:rFonts w:eastAsia="Calibri"/>
                <w:snapToGrid/>
                <w:sz w:val="21"/>
                <w:szCs w:val="21"/>
                <w:lang w:val="en-US" w:eastAsia="en-US"/>
              </w:rPr>
            </w:pPr>
          </w:p>
        </w:tc>
      </w:tr>
      <w:tr w:rsidR="0061585F" w:rsidRPr="0061585F" w:rsidTr="0061585F">
        <w:tc>
          <w:tcPr>
            <w:tcW w:w="5920" w:type="dxa"/>
          </w:tcPr>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Заказчик</w:t>
            </w:r>
          </w:p>
          <w:p w:rsidR="0061585F" w:rsidRPr="0061585F" w:rsidRDefault="0061585F" w:rsidP="0061585F">
            <w:pPr>
              <w:spacing w:line="240" w:lineRule="auto"/>
              <w:ind w:firstLine="0"/>
              <w:contextualSpacing/>
              <w:jc w:val="left"/>
              <w:rPr>
                <w:rFonts w:eastAsia="Calibri"/>
                <w:b/>
                <w:snapToGrid/>
                <w:sz w:val="21"/>
                <w:szCs w:val="21"/>
                <w:lang w:eastAsia="en-US"/>
              </w:rPr>
            </w:pPr>
            <w:r w:rsidRPr="0061585F">
              <w:rPr>
                <w:rFonts w:eastAsia="Calibri"/>
                <w:b/>
                <w:snapToGrid/>
                <w:sz w:val="21"/>
                <w:szCs w:val="21"/>
                <w:lang w:eastAsia="en-US"/>
              </w:rPr>
              <w:t>ОАО «Мариэнергосбыт»</w:t>
            </w: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_______________________/Е.Д. </w:t>
            </w:r>
            <w:proofErr w:type="spellStart"/>
            <w:r w:rsidRPr="0061585F">
              <w:rPr>
                <w:rFonts w:eastAsia="Calibri"/>
                <w:snapToGrid/>
                <w:sz w:val="21"/>
                <w:szCs w:val="21"/>
                <w:lang w:eastAsia="en-US"/>
              </w:rPr>
              <w:t>Вахитова</w:t>
            </w:r>
            <w:proofErr w:type="spellEnd"/>
            <w:r w:rsidRPr="0061585F">
              <w:rPr>
                <w:rFonts w:eastAsia="Calibri"/>
                <w:snapToGrid/>
                <w:sz w:val="21"/>
                <w:szCs w:val="21"/>
                <w:lang w:eastAsia="en-US"/>
              </w:rPr>
              <w:t xml:space="preserve"> /</w:t>
            </w:r>
          </w:p>
        </w:tc>
        <w:tc>
          <w:tcPr>
            <w:tcW w:w="4678" w:type="dxa"/>
          </w:tcPr>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 Исполнитель</w:t>
            </w: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___________________/ ____________________/ </w:t>
            </w:r>
          </w:p>
        </w:tc>
      </w:tr>
    </w:tbl>
    <w:p w:rsidR="00314DCD" w:rsidRDefault="00314DCD" w:rsidP="0061585F">
      <w:pPr>
        <w:spacing w:line="240" w:lineRule="auto"/>
        <w:ind w:firstLine="0"/>
        <w:jc w:val="right"/>
        <w:rPr>
          <w:rFonts w:eastAsia="Calibri"/>
          <w:bCs/>
          <w:snapToGrid/>
          <w:sz w:val="22"/>
          <w:szCs w:val="22"/>
          <w:lang w:eastAsia="en-US"/>
        </w:rPr>
      </w:pPr>
    </w:p>
    <w:p w:rsidR="0061585F" w:rsidRPr="0061585F" w:rsidRDefault="0061585F" w:rsidP="0061585F">
      <w:pPr>
        <w:spacing w:line="240" w:lineRule="auto"/>
        <w:ind w:firstLine="0"/>
        <w:jc w:val="right"/>
        <w:rPr>
          <w:rFonts w:eastAsia="Calibri"/>
          <w:bCs/>
          <w:snapToGrid/>
          <w:sz w:val="22"/>
          <w:szCs w:val="22"/>
          <w:lang w:eastAsia="en-US"/>
        </w:rPr>
      </w:pPr>
      <w:r w:rsidRPr="0061585F">
        <w:rPr>
          <w:rFonts w:eastAsia="Calibri"/>
          <w:bCs/>
          <w:snapToGrid/>
          <w:sz w:val="22"/>
          <w:szCs w:val="22"/>
          <w:lang w:eastAsia="en-US"/>
        </w:rPr>
        <w:lastRenderedPageBreak/>
        <w:t>Приложение №4</w:t>
      </w:r>
    </w:p>
    <w:p w:rsidR="0061585F" w:rsidRPr="0061585F" w:rsidRDefault="0061585F" w:rsidP="0061585F">
      <w:pPr>
        <w:numPr>
          <w:ilvl w:val="0"/>
          <w:numId w:val="22"/>
        </w:numPr>
        <w:shd w:val="clear" w:color="auto" w:fill="FFFFFF"/>
        <w:spacing w:line="240" w:lineRule="auto"/>
        <w:jc w:val="right"/>
        <w:rPr>
          <w:rFonts w:eastAsia="Calibri"/>
          <w:bCs/>
          <w:snapToGrid/>
          <w:sz w:val="22"/>
          <w:szCs w:val="22"/>
          <w:lang w:eastAsia="en-US"/>
        </w:rPr>
      </w:pPr>
      <w:r w:rsidRPr="0061585F">
        <w:rPr>
          <w:rFonts w:eastAsia="Calibri"/>
          <w:bCs/>
          <w:snapToGrid/>
          <w:sz w:val="22"/>
          <w:szCs w:val="22"/>
          <w:lang w:eastAsia="en-US"/>
        </w:rPr>
        <w:t xml:space="preserve">к договору № _______ </w:t>
      </w:r>
    </w:p>
    <w:p w:rsidR="0061585F" w:rsidRPr="0061585F" w:rsidRDefault="0061585F" w:rsidP="0061585F">
      <w:pPr>
        <w:numPr>
          <w:ilvl w:val="0"/>
          <w:numId w:val="22"/>
        </w:numPr>
        <w:shd w:val="clear" w:color="auto" w:fill="FFFFFF"/>
        <w:spacing w:line="240" w:lineRule="auto"/>
        <w:jc w:val="right"/>
        <w:rPr>
          <w:rFonts w:eastAsia="Calibri"/>
          <w:snapToGrid/>
          <w:sz w:val="22"/>
          <w:szCs w:val="22"/>
          <w:lang w:eastAsia="en-US"/>
        </w:rPr>
      </w:pPr>
      <w:r w:rsidRPr="0061585F">
        <w:rPr>
          <w:rFonts w:eastAsia="Calibri"/>
          <w:bCs/>
          <w:snapToGrid/>
          <w:sz w:val="22"/>
          <w:szCs w:val="22"/>
          <w:lang w:eastAsia="en-US"/>
        </w:rPr>
        <w:t>на оказание услуг от «___» _________ 2015 г.</w:t>
      </w:r>
    </w:p>
    <w:p w:rsidR="0061585F" w:rsidRPr="0061585F" w:rsidRDefault="0061585F" w:rsidP="0061585F">
      <w:pPr>
        <w:spacing w:line="240" w:lineRule="auto"/>
        <w:ind w:left="6663" w:firstLine="0"/>
        <w:jc w:val="right"/>
        <w:rPr>
          <w:rFonts w:eastAsia="Calibri"/>
          <w:snapToGrid/>
          <w:sz w:val="22"/>
          <w:szCs w:val="22"/>
          <w:lang w:eastAsia="en-US"/>
        </w:rPr>
      </w:pPr>
    </w:p>
    <w:p w:rsidR="0061585F" w:rsidRPr="0061585F" w:rsidRDefault="0061585F" w:rsidP="0061585F">
      <w:pPr>
        <w:keepNext/>
        <w:widowControl w:val="0"/>
        <w:suppressAutoHyphens/>
        <w:spacing w:line="240" w:lineRule="auto"/>
        <w:ind w:left="1068" w:hanging="1068"/>
        <w:jc w:val="center"/>
        <w:outlineLvl w:val="0"/>
        <w:rPr>
          <w:rFonts w:eastAsia="Andale Sans UI"/>
          <w:b/>
          <w:snapToGrid/>
          <w:kern w:val="1"/>
          <w:sz w:val="22"/>
          <w:szCs w:val="22"/>
          <w:lang w:eastAsia="en-US"/>
        </w:rPr>
      </w:pPr>
      <w:r w:rsidRPr="0061585F">
        <w:rPr>
          <w:rFonts w:eastAsia="Andale Sans UI"/>
          <w:b/>
          <w:snapToGrid/>
          <w:kern w:val="1"/>
          <w:sz w:val="22"/>
          <w:szCs w:val="22"/>
          <w:lang w:eastAsia="en-US"/>
        </w:rPr>
        <w:t>ФОРМАТ ОБМЕНА ЭЛЕКТРОННЫМИ ДАННЫМИ</w:t>
      </w:r>
    </w:p>
    <w:p w:rsidR="0061585F" w:rsidRPr="0061585F" w:rsidRDefault="0061585F" w:rsidP="0061585F">
      <w:pPr>
        <w:spacing w:line="240" w:lineRule="auto"/>
        <w:ind w:firstLine="0"/>
        <w:rPr>
          <w:rFonts w:ascii="Calibri" w:eastAsia="Calibri" w:hAnsi="Calibri"/>
          <w:snapToGrid/>
          <w:sz w:val="22"/>
          <w:szCs w:val="22"/>
          <w:lang w:eastAsia="en-US"/>
        </w:rPr>
      </w:pPr>
    </w:p>
    <w:p w:rsidR="0061585F" w:rsidRPr="0061585F" w:rsidRDefault="0061585F" w:rsidP="00314DCD">
      <w:pPr>
        <w:numPr>
          <w:ilvl w:val="0"/>
          <w:numId w:val="39"/>
        </w:numPr>
        <w:tabs>
          <w:tab w:val="left" w:pos="426"/>
          <w:tab w:val="left" w:pos="851"/>
          <w:tab w:val="left" w:pos="993"/>
        </w:tabs>
        <w:spacing w:line="240" w:lineRule="auto"/>
        <w:ind w:left="0" w:firstLine="709"/>
        <w:contextualSpacing/>
        <w:rPr>
          <w:rFonts w:eastAsia="Calibri"/>
          <w:snapToGrid/>
          <w:sz w:val="22"/>
          <w:szCs w:val="22"/>
          <w:lang w:eastAsia="en-US"/>
        </w:rPr>
      </w:pPr>
      <w:r w:rsidRPr="0061585F">
        <w:rPr>
          <w:rFonts w:eastAsia="Calibri"/>
          <w:snapToGrid/>
          <w:sz w:val="22"/>
          <w:szCs w:val="22"/>
          <w:lang w:eastAsia="en-US"/>
        </w:rPr>
        <w:t>Электронные реестры с информацией о выполненных по договору услуг по снятию показаний и проверке индивидуальных приборов учета электроэнергии физических лиц направляются Исполнителем Заказчику в соответствии со сроками, установленными в Договоре.</w:t>
      </w:r>
    </w:p>
    <w:p w:rsidR="0061585F" w:rsidRPr="0061585F" w:rsidRDefault="0061585F" w:rsidP="00314DCD">
      <w:pPr>
        <w:numPr>
          <w:ilvl w:val="0"/>
          <w:numId w:val="39"/>
        </w:numPr>
        <w:tabs>
          <w:tab w:val="left" w:pos="851"/>
          <w:tab w:val="left" w:pos="993"/>
        </w:tabs>
        <w:spacing w:line="240" w:lineRule="auto"/>
        <w:ind w:left="0" w:firstLine="709"/>
        <w:jc w:val="left"/>
        <w:rPr>
          <w:rFonts w:eastAsia="Calibri"/>
          <w:snapToGrid/>
          <w:sz w:val="22"/>
          <w:szCs w:val="22"/>
          <w:lang w:eastAsia="en-US"/>
        </w:rPr>
      </w:pPr>
      <w:r w:rsidRPr="0061585F">
        <w:rPr>
          <w:rFonts w:eastAsia="Calibri"/>
          <w:snapToGrid/>
          <w:sz w:val="22"/>
          <w:szCs w:val="22"/>
          <w:lang w:eastAsia="en-US"/>
        </w:rPr>
        <w:t xml:space="preserve">Маска имени файла, содержащего электронные реестры: </w:t>
      </w:r>
    </w:p>
    <w:p w:rsidR="0061585F" w:rsidRPr="0061585F" w:rsidRDefault="0061585F" w:rsidP="00314DCD">
      <w:pPr>
        <w:tabs>
          <w:tab w:val="left" w:pos="851"/>
          <w:tab w:val="left" w:pos="993"/>
        </w:tabs>
        <w:spacing w:line="240" w:lineRule="auto"/>
        <w:ind w:firstLine="709"/>
        <w:rPr>
          <w:rFonts w:eastAsia="Calibri"/>
          <w:snapToGrid/>
          <w:sz w:val="22"/>
          <w:szCs w:val="22"/>
          <w:lang w:eastAsia="en-US"/>
        </w:rPr>
      </w:pPr>
      <w:r w:rsidRPr="0061585F">
        <w:rPr>
          <w:rFonts w:eastAsia="Calibri"/>
          <w:snapToGrid/>
          <w:sz w:val="22"/>
          <w:szCs w:val="22"/>
          <w:lang w:val="en-US" w:eastAsia="en-US"/>
        </w:rPr>
        <w:t>GGMMDD</w:t>
      </w:r>
      <w:r w:rsidRPr="0061585F">
        <w:rPr>
          <w:rFonts w:eastAsia="Calibri"/>
          <w:snapToGrid/>
          <w:sz w:val="22"/>
          <w:szCs w:val="22"/>
          <w:lang w:eastAsia="en-US"/>
        </w:rPr>
        <w:t>_</w:t>
      </w:r>
      <w:r w:rsidRPr="0061585F">
        <w:rPr>
          <w:rFonts w:eastAsia="Calibri"/>
          <w:snapToGrid/>
          <w:sz w:val="22"/>
          <w:szCs w:val="22"/>
          <w:lang w:val="en-US" w:eastAsia="en-US"/>
        </w:rPr>
        <w:t>NNNN</w:t>
      </w:r>
      <w:r w:rsidRPr="0061585F">
        <w:rPr>
          <w:rFonts w:eastAsia="Calibri"/>
          <w:snapToGrid/>
          <w:sz w:val="22"/>
          <w:szCs w:val="22"/>
          <w:lang w:eastAsia="en-US"/>
        </w:rPr>
        <w:t>_</w:t>
      </w:r>
      <w:r w:rsidRPr="0061585F">
        <w:rPr>
          <w:rFonts w:eastAsia="Calibri"/>
          <w:snapToGrid/>
          <w:sz w:val="22"/>
          <w:szCs w:val="22"/>
          <w:lang w:val="en-US" w:eastAsia="en-US"/>
        </w:rPr>
        <w:t>md</w:t>
      </w:r>
      <w:r w:rsidRPr="0061585F">
        <w:rPr>
          <w:rFonts w:eastAsia="Calibri"/>
          <w:snapToGrid/>
          <w:sz w:val="22"/>
          <w:szCs w:val="22"/>
          <w:lang w:eastAsia="en-US"/>
        </w:rPr>
        <w:t>1.</w:t>
      </w:r>
      <w:proofErr w:type="spellStart"/>
      <w:r w:rsidRPr="0061585F">
        <w:rPr>
          <w:rFonts w:eastAsia="Calibri"/>
          <w:snapToGrid/>
          <w:sz w:val="22"/>
          <w:szCs w:val="22"/>
          <w:lang w:val="en-US" w:eastAsia="en-US"/>
        </w:rPr>
        <w:t>xls</w:t>
      </w:r>
      <w:proofErr w:type="spellEnd"/>
    </w:p>
    <w:p w:rsidR="0061585F" w:rsidRPr="0061585F" w:rsidRDefault="0061585F" w:rsidP="00314DCD">
      <w:pPr>
        <w:tabs>
          <w:tab w:val="left" w:pos="851"/>
          <w:tab w:val="left" w:pos="993"/>
        </w:tabs>
        <w:spacing w:line="240" w:lineRule="auto"/>
        <w:ind w:firstLine="709"/>
        <w:rPr>
          <w:rFonts w:eastAsia="Calibri"/>
          <w:snapToGrid/>
          <w:sz w:val="22"/>
          <w:szCs w:val="22"/>
          <w:lang w:eastAsia="en-US"/>
        </w:rPr>
      </w:pPr>
      <w:r w:rsidRPr="0061585F">
        <w:rPr>
          <w:rFonts w:eastAsia="Calibri"/>
          <w:snapToGrid/>
          <w:sz w:val="22"/>
          <w:szCs w:val="22"/>
          <w:lang w:eastAsia="en-US"/>
        </w:rPr>
        <w:t xml:space="preserve">где </w:t>
      </w:r>
      <w:r w:rsidRPr="0061585F">
        <w:rPr>
          <w:rFonts w:eastAsia="Calibri"/>
          <w:snapToGrid/>
          <w:sz w:val="22"/>
          <w:szCs w:val="22"/>
          <w:lang w:val="en-US" w:eastAsia="en-US"/>
        </w:rPr>
        <w:t>GGMMDD</w:t>
      </w:r>
      <w:r w:rsidRPr="0061585F">
        <w:rPr>
          <w:rFonts w:eastAsia="Calibri"/>
          <w:snapToGrid/>
          <w:sz w:val="22"/>
          <w:szCs w:val="22"/>
          <w:lang w:eastAsia="en-US"/>
        </w:rPr>
        <w:t xml:space="preserve">- дата отправки файла год, месяц, день, </w:t>
      </w:r>
      <w:r w:rsidRPr="0061585F">
        <w:rPr>
          <w:rFonts w:eastAsia="Calibri"/>
          <w:snapToGrid/>
          <w:sz w:val="22"/>
          <w:szCs w:val="22"/>
          <w:lang w:val="en-US" w:eastAsia="en-US"/>
        </w:rPr>
        <w:t>NNNN</w:t>
      </w:r>
      <w:r w:rsidRPr="0061585F">
        <w:rPr>
          <w:rFonts w:eastAsia="Calibri"/>
          <w:snapToGrid/>
          <w:sz w:val="22"/>
          <w:szCs w:val="22"/>
          <w:lang w:eastAsia="en-US"/>
        </w:rPr>
        <w:t xml:space="preserve">- порядковый номер файла на дату, указанную в первой части имени, </w:t>
      </w:r>
      <w:r w:rsidRPr="0061585F">
        <w:rPr>
          <w:rFonts w:eastAsia="Calibri"/>
          <w:snapToGrid/>
          <w:sz w:val="22"/>
          <w:szCs w:val="22"/>
          <w:lang w:val="en-US" w:eastAsia="en-US"/>
        </w:rPr>
        <w:t>md</w:t>
      </w:r>
      <w:r w:rsidRPr="0061585F">
        <w:rPr>
          <w:rFonts w:eastAsia="Calibri"/>
          <w:snapToGrid/>
          <w:sz w:val="22"/>
          <w:szCs w:val="22"/>
          <w:lang w:eastAsia="en-US"/>
        </w:rPr>
        <w:t>1 префикс файла. Повторяющиеся имена файлов запрещены.</w:t>
      </w:r>
    </w:p>
    <w:p w:rsidR="0061585F" w:rsidRPr="0061585F" w:rsidRDefault="0061585F" w:rsidP="00314DCD">
      <w:pPr>
        <w:tabs>
          <w:tab w:val="left" w:pos="851"/>
          <w:tab w:val="left" w:pos="993"/>
        </w:tabs>
        <w:spacing w:line="240" w:lineRule="auto"/>
        <w:ind w:firstLine="709"/>
        <w:rPr>
          <w:rFonts w:eastAsia="Calibri"/>
          <w:snapToGrid/>
          <w:sz w:val="22"/>
          <w:szCs w:val="22"/>
          <w:lang w:eastAsia="en-US"/>
        </w:rPr>
      </w:pPr>
      <w:r w:rsidRPr="0061585F">
        <w:rPr>
          <w:rFonts w:eastAsia="Calibri"/>
          <w:snapToGrid/>
          <w:sz w:val="22"/>
          <w:szCs w:val="22"/>
          <w:lang w:eastAsia="en-US"/>
        </w:rPr>
        <w:t>Пример: 130201_0001_</w:t>
      </w:r>
      <w:r w:rsidRPr="0061585F">
        <w:rPr>
          <w:rFonts w:eastAsia="Calibri"/>
          <w:snapToGrid/>
          <w:sz w:val="22"/>
          <w:szCs w:val="22"/>
          <w:lang w:val="en-US" w:eastAsia="en-US"/>
        </w:rPr>
        <w:t>md</w:t>
      </w:r>
      <w:r w:rsidRPr="0061585F">
        <w:rPr>
          <w:rFonts w:eastAsia="Calibri"/>
          <w:snapToGrid/>
          <w:sz w:val="22"/>
          <w:szCs w:val="22"/>
          <w:lang w:eastAsia="en-US"/>
        </w:rPr>
        <w:t>1.</w:t>
      </w:r>
      <w:proofErr w:type="spellStart"/>
      <w:r w:rsidRPr="0061585F">
        <w:rPr>
          <w:rFonts w:eastAsia="Calibri"/>
          <w:snapToGrid/>
          <w:sz w:val="22"/>
          <w:szCs w:val="22"/>
          <w:lang w:val="en-US" w:eastAsia="en-US"/>
        </w:rPr>
        <w:t>xls</w:t>
      </w:r>
      <w:proofErr w:type="spellEnd"/>
    </w:p>
    <w:p w:rsidR="0061585F" w:rsidRPr="0061585F" w:rsidRDefault="0061585F" w:rsidP="00314DCD">
      <w:pPr>
        <w:tabs>
          <w:tab w:val="left" w:pos="993"/>
        </w:tabs>
        <w:spacing w:line="240" w:lineRule="auto"/>
        <w:ind w:firstLine="709"/>
        <w:contextualSpacing/>
        <w:rPr>
          <w:rFonts w:eastAsia="Calibri"/>
          <w:snapToGrid/>
          <w:sz w:val="22"/>
          <w:szCs w:val="22"/>
          <w:lang w:eastAsia="en-US"/>
        </w:rPr>
      </w:pPr>
      <w:r w:rsidRPr="0061585F">
        <w:rPr>
          <w:rFonts w:eastAsia="Calibri"/>
          <w:snapToGrid/>
          <w:sz w:val="22"/>
          <w:szCs w:val="22"/>
          <w:lang w:eastAsia="en-US"/>
        </w:rPr>
        <w:t>3.</w:t>
      </w:r>
      <w:r w:rsidRPr="0061585F">
        <w:rPr>
          <w:rFonts w:eastAsia="Calibri"/>
          <w:snapToGrid/>
          <w:sz w:val="22"/>
          <w:szCs w:val="22"/>
          <w:lang w:eastAsia="en-US"/>
        </w:rPr>
        <w:tab/>
        <w:t>Формат электронного реестра:</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006"/>
        <w:gridCol w:w="6095"/>
        <w:gridCol w:w="1701"/>
      </w:tblGrid>
      <w:tr w:rsidR="0061585F" w:rsidRPr="0061585F" w:rsidTr="0061585F">
        <w:trPr>
          <w:trHeight w:val="291"/>
        </w:trPr>
        <w:tc>
          <w:tcPr>
            <w:tcW w:w="419" w:type="dxa"/>
            <w:shd w:val="clear" w:color="auto" w:fill="auto"/>
            <w:hideMark/>
          </w:tcPr>
          <w:p w:rsidR="0061585F" w:rsidRPr="0061585F" w:rsidRDefault="0061585F" w:rsidP="0061585F">
            <w:pPr>
              <w:spacing w:line="240" w:lineRule="auto"/>
              <w:ind w:firstLine="0"/>
              <w:jc w:val="center"/>
              <w:rPr>
                <w:rFonts w:eastAsia="Calibri"/>
                <w:snapToGrid/>
                <w:color w:val="000000"/>
                <w:sz w:val="20"/>
                <w:lang w:eastAsia="en-US"/>
              </w:rPr>
            </w:pPr>
          </w:p>
        </w:tc>
        <w:tc>
          <w:tcPr>
            <w:tcW w:w="2006" w:type="dxa"/>
            <w:shd w:val="clear" w:color="auto" w:fill="auto"/>
            <w:vAlign w:val="center"/>
            <w:hideMark/>
          </w:tcPr>
          <w:p w:rsidR="0061585F" w:rsidRPr="0061585F" w:rsidRDefault="0061585F" w:rsidP="0061585F">
            <w:pPr>
              <w:spacing w:line="240" w:lineRule="auto"/>
              <w:ind w:firstLine="0"/>
              <w:jc w:val="center"/>
              <w:rPr>
                <w:rFonts w:eastAsia="Calibri"/>
                <w:b/>
                <w:snapToGrid/>
                <w:color w:val="000000"/>
                <w:sz w:val="20"/>
                <w:lang w:eastAsia="en-US"/>
              </w:rPr>
            </w:pPr>
            <w:r w:rsidRPr="0061585F">
              <w:rPr>
                <w:rFonts w:eastAsia="Calibri"/>
                <w:b/>
                <w:snapToGrid/>
                <w:color w:val="000000"/>
                <w:sz w:val="20"/>
                <w:lang w:eastAsia="en-US"/>
              </w:rPr>
              <w:t>Наименование</w:t>
            </w:r>
          </w:p>
        </w:tc>
        <w:tc>
          <w:tcPr>
            <w:tcW w:w="6095" w:type="dxa"/>
            <w:shd w:val="clear" w:color="auto" w:fill="auto"/>
            <w:vAlign w:val="center"/>
            <w:hideMark/>
          </w:tcPr>
          <w:p w:rsidR="0061585F" w:rsidRPr="0061585F" w:rsidRDefault="0061585F" w:rsidP="0061585F">
            <w:pPr>
              <w:spacing w:line="240" w:lineRule="auto"/>
              <w:ind w:firstLine="0"/>
              <w:jc w:val="center"/>
              <w:rPr>
                <w:rFonts w:eastAsia="Calibri"/>
                <w:b/>
                <w:snapToGrid/>
                <w:color w:val="000000"/>
                <w:sz w:val="20"/>
                <w:lang w:eastAsia="en-US"/>
              </w:rPr>
            </w:pPr>
            <w:r w:rsidRPr="0061585F">
              <w:rPr>
                <w:rFonts w:eastAsia="Calibri"/>
                <w:b/>
                <w:snapToGrid/>
                <w:color w:val="000000"/>
                <w:sz w:val="20"/>
                <w:lang w:eastAsia="en-US"/>
              </w:rPr>
              <w:t>Значения</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b/>
                <w:snapToGrid/>
                <w:color w:val="000000"/>
                <w:sz w:val="20"/>
                <w:lang w:eastAsia="en-US"/>
              </w:rPr>
            </w:pPr>
            <w:r w:rsidRPr="0061585F">
              <w:rPr>
                <w:rFonts w:eastAsia="Calibri"/>
                <w:b/>
                <w:snapToGrid/>
                <w:color w:val="000000"/>
                <w:sz w:val="20"/>
                <w:lang w:eastAsia="en-US"/>
              </w:rPr>
              <w:t>Размерность</w:t>
            </w:r>
          </w:p>
        </w:tc>
      </w:tr>
      <w:tr w:rsidR="0061585F" w:rsidRPr="0061585F" w:rsidTr="0061585F">
        <w:trPr>
          <w:trHeight w:val="413"/>
        </w:trPr>
        <w:tc>
          <w:tcPr>
            <w:tcW w:w="419" w:type="dxa"/>
            <w:shd w:val="clear" w:color="auto" w:fill="auto"/>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1</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Дата актуализации контролером</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ДД.ММ</w:t>
            </w:r>
            <w:proofErr w:type="gramStart"/>
            <w:r w:rsidRPr="0061585F">
              <w:rPr>
                <w:rFonts w:eastAsia="Calibri"/>
                <w:snapToGrid/>
                <w:color w:val="000000"/>
                <w:sz w:val="20"/>
                <w:lang w:eastAsia="en-US"/>
              </w:rPr>
              <w:t>.Г</w:t>
            </w:r>
            <w:proofErr w:type="gramEnd"/>
            <w:r w:rsidRPr="0061585F">
              <w:rPr>
                <w:rFonts w:eastAsia="Calibri"/>
                <w:snapToGrid/>
                <w:color w:val="000000"/>
                <w:sz w:val="20"/>
                <w:lang w:eastAsia="en-US"/>
              </w:rPr>
              <w:t>ГГ, дата съема показаний контролером</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p>
        </w:tc>
      </w:tr>
      <w:tr w:rsidR="0061585F" w:rsidRPr="0061585F" w:rsidTr="0061585F">
        <w:trPr>
          <w:trHeight w:val="300"/>
        </w:trPr>
        <w:tc>
          <w:tcPr>
            <w:tcW w:w="419" w:type="dxa"/>
            <w:shd w:val="clear" w:color="auto" w:fill="auto"/>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2</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ЛС</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XXXXXXXXXX, номер лицевого счета</w:t>
            </w:r>
          </w:p>
        </w:tc>
        <w:tc>
          <w:tcPr>
            <w:tcW w:w="1701" w:type="dxa"/>
            <w:shd w:val="clear" w:color="auto" w:fill="auto"/>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Строка, длина 10</w:t>
            </w:r>
          </w:p>
        </w:tc>
      </w:tr>
      <w:tr w:rsidR="0061585F" w:rsidRPr="0061585F" w:rsidTr="0061585F">
        <w:trPr>
          <w:trHeight w:val="1054"/>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3</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ТИП ЛС</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1-Отдельное частное владени</w:t>
            </w:r>
            <w:proofErr w:type="gramStart"/>
            <w:r w:rsidRPr="0061585F">
              <w:rPr>
                <w:rFonts w:eastAsia="Calibri"/>
                <w:snapToGrid/>
                <w:color w:val="000000"/>
                <w:sz w:val="20"/>
                <w:lang w:eastAsia="en-US"/>
              </w:rPr>
              <w:t>е-</w:t>
            </w:r>
            <w:proofErr w:type="gramEnd"/>
            <w:r w:rsidRPr="0061585F">
              <w:rPr>
                <w:rFonts w:eastAsia="Calibri"/>
                <w:snapToGrid/>
                <w:color w:val="000000"/>
                <w:sz w:val="20"/>
                <w:lang w:eastAsia="en-US"/>
              </w:rPr>
              <w:t xml:space="preserve"> жилое помещение, 2-жилое помещение в составе МКД, 3- жилое помещение коммунальная комната в составе МКД, 4- нежилое помещение в составе МКД, 5- отдельно стоящее нежилое помещение, 6- частное владение в составе садоводческого товарищества</w:t>
            </w:r>
          </w:p>
        </w:tc>
        <w:tc>
          <w:tcPr>
            <w:tcW w:w="1701" w:type="dxa"/>
            <w:shd w:val="clear" w:color="auto" w:fill="auto"/>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число, длина 1</w:t>
            </w:r>
          </w:p>
        </w:tc>
      </w:tr>
      <w:tr w:rsidR="0061585F" w:rsidRPr="0061585F" w:rsidTr="0061585F">
        <w:trPr>
          <w:trHeight w:val="485"/>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4</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 xml:space="preserve">Адрес </w:t>
            </w:r>
          </w:p>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(Населенный пункт)</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Наименование населенного пункта</w:t>
            </w:r>
          </w:p>
        </w:tc>
        <w:tc>
          <w:tcPr>
            <w:tcW w:w="1701" w:type="dxa"/>
            <w:shd w:val="clear" w:color="auto" w:fill="auto"/>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Строка, длина 50</w:t>
            </w:r>
          </w:p>
        </w:tc>
      </w:tr>
      <w:tr w:rsidR="0061585F" w:rsidRPr="0061585F" w:rsidTr="0061585F">
        <w:trPr>
          <w:trHeight w:val="30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5</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Адрес (Улица)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Наименование улицы</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Строка, длина 50</w:t>
            </w:r>
          </w:p>
        </w:tc>
      </w:tr>
      <w:tr w:rsidR="0061585F" w:rsidRPr="0061585F" w:rsidTr="0061585F">
        <w:trPr>
          <w:trHeight w:val="328"/>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6</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Адрес (Дом)</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Номер дома, при наличии- с префиксом, при отсутствии номера дома - кадастровый номер участка</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Строка, длина 20</w:t>
            </w:r>
          </w:p>
        </w:tc>
      </w:tr>
      <w:tr w:rsidR="0061585F" w:rsidRPr="0061585F" w:rsidTr="0061585F">
        <w:trPr>
          <w:trHeight w:val="305"/>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7</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Адрес (квартира)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Номер квартиры, при наличии- с префиксом</w:t>
            </w:r>
          </w:p>
        </w:tc>
        <w:tc>
          <w:tcPr>
            <w:tcW w:w="1701" w:type="dxa"/>
            <w:shd w:val="clear" w:color="auto" w:fill="auto"/>
            <w:noWrap/>
            <w:vAlign w:val="center"/>
            <w:hideMark/>
          </w:tcPr>
          <w:p w:rsidR="0061585F" w:rsidRPr="0061585F" w:rsidRDefault="0061585F" w:rsidP="0061585F">
            <w:pPr>
              <w:spacing w:line="240" w:lineRule="auto"/>
              <w:ind w:right="-108" w:hanging="108"/>
              <w:jc w:val="center"/>
              <w:rPr>
                <w:rFonts w:eastAsia="Calibri"/>
                <w:snapToGrid/>
                <w:color w:val="000000"/>
                <w:sz w:val="20"/>
                <w:lang w:eastAsia="en-US"/>
              </w:rPr>
            </w:pPr>
            <w:r w:rsidRPr="0061585F">
              <w:rPr>
                <w:rFonts w:eastAsia="Calibri"/>
                <w:snapToGrid/>
                <w:color w:val="000000"/>
                <w:sz w:val="20"/>
                <w:lang w:eastAsia="en-US"/>
              </w:rPr>
              <w:t>Строка, длина 100</w:t>
            </w:r>
          </w:p>
        </w:tc>
      </w:tr>
      <w:tr w:rsidR="0061585F" w:rsidRPr="0061585F" w:rsidTr="0061585F">
        <w:trPr>
          <w:trHeight w:val="30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8</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Адрес (комната)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Номер комнаты, при наличии</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p>
        </w:tc>
      </w:tr>
      <w:tr w:rsidR="0061585F" w:rsidRPr="0061585F" w:rsidTr="0061585F">
        <w:trPr>
          <w:trHeight w:val="243"/>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9</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Адрес (примечание)</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Пояснения по нахождению, либо владельцу</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p>
        </w:tc>
      </w:tr>
      <w:tr w:rsidR="0061585F" w:rsidRPr="0061585F" w:rsidTr="0061585F">
        <w:trPr>
          <w:trHeight w:val="51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10</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Параметры ЛС (Площадь)</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 xml:space="preserve">Общая площадь ЛС в </w:t>
            </w:r>
            <w:proofErr w:type="spellStart"/>
            <w:r w:rsidRPr="0061585F">
              <w:rPr>
                <w:rFonts w:eastAsia="Calibri"/>
                <w:snapToGrid/>
                <w:color w:val="000000"/>
                <w:sz w:val="20"/>
                <w:lang w:eastAsia="en-US"/>
              </w:rPr>
              <w:t>кв.м</w:t>
            </w:r>
            <w:proofErr w:type="spellEnd"/>
            <w:r w:rsidRPr="0061585F">
              <w:rPr>
                <w:rFonts w:eastAsia="Calibri"/>
                <w:snapToGrid/>
                <w:color w:val="000000"/>
                <w:sz w:val="20"/>
                <w:lang w:eastAsia="en-US"/>
              </w:rPr>
              <w:t>.</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Число, длина 6, точность 2</w:t>
            </w:r>
          </w:p>
        </w:tc>
      </w:tr>
      <w:tr w:rsidR="0061585F" w:rsidRPr="0061585F" w:rsidTr="0061585F">
        <w:trPr>
          <w:trHeight w:val="510"/>
        </w:trPr>
        <w:tc>
          <w:tcPr>
            <w:tcW w:w="419" w:type="dxa"/>
            <w:shd w:val="clear" w:color="auto" w:fill="auto"/>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11</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Параметры ЛС</w:t>
            </w:r>
          </w:p>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(кол-во комнат)</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Общее количество комнат по ЛС в шт.</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Число, длина 2</w:t>
            </w:r>
          </w:p>
        </w:tc>
      </w:tr>
      <w:tr w:rsidR="0061585F" w:rsidRPr="0061585F" w:rsidTr="0061585F">
        <w:trPr>
          <w:trHeight w:val="516"/>
        </w:trPr>
        <w:tc>
          <w:tcPr>
            <w:tcW w:w="419" w:type="dxa"/>
            <w:shd w:val="clear" w:color="auto" w:fill="auto"/>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12</w:t>
            </w:r>
          </w:p>
        </w:tc>
        <w:tc>
          <w:tcPr>
            <w:tcW w:w="2006" w:type="dxa"/>
            <w:shd w:val="clear" w:color="auto" w:fill="auto"/>
            <w:vAlign w:val="center"/>
            <w:hideMark/>
          </w:tcPr>
          <w:p w:rsidR="0061585F" w:rsidRPr="0061585F" w:rsidRDefault="0061585F" w:rsidP="0061585F">
            <w:pPr>
              <w:spacing w:line="240" w:lineRule="auto"/>
              <w:ind w:left="-86" w:right="-108" w:firstLine="0"/>
              <w:jc w:val="left"/>
              <w:rPr>
                <w:rFonts w:eastAsia="Calibri"/>
                <w:snapToGrid/>
                <w:color w:val="000000"/>
                <w:sz w:val="20"/>
                <w:lang w:eastAsia="en-US"/>
              </w:rPr>
            </w:pPr>
            <w:r w:rsidRPr="0061585F">
              <w:rPr>
                <w:rFonts w:eastAsia="Calibri"/>
                <w:snapToGrid/>
                <w:color w:val="000000"/>
                <w:sz w:val="20"/>
                <w:lang w:eastAsia="en-US"/>
              </w:rPr>
              <w:t xml:space="preserve">Параметры ЛС </w:t>
            </w:r>
          </w:p>
          <w:p w:rsidR="0061585F" w:rsidRPr="0061585F" w:rsidRDefault="0061585F" w:rsidP="0061585F">
            <w:pPr>
              <w:spacing w:line="240" w:lineRule="auto"/>
              <w:ind w:left="-86" w:right="-108" w:firstLine="0"/>
              <w:jc w:val="left"/>
              <w:rPr>
                <w:rFonts w:eastAsia="Calibri"/>
                <w:snapToGrid/>
                <w:color w:val="000000"/>
                <w:sz w:val="20"/>
                <w:lang w:eastAsia="en-US"/>
              </w:rPr>
            </w:pPr>
            <w:r w:rsidRPr="0061585F">
              <w:rPr>
                <w:rFonts w:eastAsia="Calibri"/>
                <w:snapToGrid/>
                <w:color w:val="000000"/>
                <w:sz w:val="20"/>
                <w:lang w:eastAsia="en-US"/>
              </w:rPr>
              <w:t>(к-во проживающих)</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 xml:space="preserve">Общее количество </w:t>
            </w:r>
            <w:proofErr w:type="gramStart"/>
            <w:r w:rsidRPr="0061585F">
              <w:rPr>
                <w:rFonts w:eastAsia="Calibri"/>
                <w:snapToGrid/>
                <w:color w:val="000000"/>
                <w:sz w:val="20"/>
                <w:lang w:eastAsia="en-US"/>
              </w:rPr>
              <w:t>проживающих</w:t>
            </w:r>
            <w:proofErr w:type="gramEnd"/>
            <w:r w:rsidRPr="0061585F">
              <w:rPr>
                <w:rFonts w:eastAsia="Calibri"/>
                <w:snapToGrid/>
                <w:color w:val="000000"/>
                <w:sz w:val="20"/>
                <w:lang w:eastAsia="en-US"/>
              </w:rPr>
              <w:t xml:space="preserve"> по ЛС в шт.</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Число, длина 2</w:t>
            </w:r>
          </w:p>
        </w:tc>
      </w:tr>
      <w:tr w:rsidR="0061585F" w:rsidRPr="0061585F" w:rsidTr="0061585F">
        <w:trPr>
          <w:trHeight w:val="538"/>
        </w:trPr>
        <w:tc>
          <w:tcPr>
            <w:tcW w:w="419" w:type="dxa"/>
            <w:shd w:val="clear" w:color="auto" w:fill="auto"/>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13</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 xml:space="preserve">Параметры ЛС </w:t>
            </w:r>
          </w:p>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(к-во прописанных)</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 xml:space="preserve">Общее количество </w:t>
            </w:r>
            <w:proofErr w:type="gramStart"/>
            <w:r w:rsidRPr="0061585F">
              <w:rPr>
                <w:rFonts w:eastAsia="Calibri"/>
                <w:snapToGrid/>
                <w:color w:val="000000"/>
                <w:sz w:val="20"/>
                <w:lang w:eastAsia="en-US"/>
              </w:rPr>
              <w:t>прописанных</w:t>
            </w:r>
            <w:proofErr w:type="gramEnd"/>
            <w:r w:rsidRPr="0061585F">
              <w:rPr>
                <w:rFonts w:eastAsia="Calibri"/>
                <w:snapToGrid/>
                <w:color w:val="000000"/>
                <w:sz w:val="20"/>
                <w:lang w:eastAsia="en-US"/>
              </w:rPr>
              <w:t xml:space="preserve"> по ЛС в шт.</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Число, длина 2</w:t>
            </w:r>
          </w:p>
        </w:tc>
      </w:tr>
      <w:tr w:rsidR="0061585F" w:rsidRPr="0061585F" w:rsidTr="0061585F">
        <w:trPr>
          <w:trHeight w:val="1401"/>
        </w:trPr>
        <w:tc>
          <w:tcPr>
            <w:tcW w:w="419" w:type="dxa"/>
            <w:shd w:val="clear" w:color="auto" w:fill="auto"/>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14</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 xml:space="preserve">Параметры ЛС </w:t>
            </w:r>
          </w:p>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(Тип отопления, электронагревательного оборудования)</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«11» город Газ - жилые помещения в городских населенных пунктах, не оборудованные в установленном порядке стационарными электроплитами, электроотопительными, электронагревательными установками, для целей горячего водоснабжения,</w:t>
            </w:r>
            <w:r w:rsidRPr="0061585F">
              <w:rPr>
                <w:rFonts w:eastAsia="Calibri"/>
                <w:snapToGrid/>
                <w:color w:val="000000"/>
                <w:sz w:val="20"/>
                <w:lang w:eastAsia="en-US"/>
              </w:rPr>
              <w:br w:type="page"/>
              <w:t>«12» город ЭП - жилые помещения в городских населенных пунктах, оборудованные в установленном порядке стационарными электроплитами и не оборудованные электроотопительными, электронагревательными установками, для целей горячего водоснабжения,</w:t>
            </w:r>
            <w:r w:rsidRPr="0061585F">
              <w:rPr>
                <w:rFonts w:eastAsia="Calibri"/>
                <w:snapToGrid/>
                <w:color w:val="000000"/>
                <w:sz w:val="20"/>
                <w:lang w:eastAsia="en-US"/>
              </w:rPr>
              <w:br w:type="page"/>
              <w:t>«13» город Э</w:t>
            </w:r>
            <w:proofErr w:type="gramStart"/>
            <w:r w:rsidRPr="0061585F">
              <w:rPr>
                <w:rFonts w:eastAsia="Calibri"/>
                <w:snapToGrid/>
                <w:color w:val="000000"/>
                <w:sz w:val="20"/>
                <w:lang w:eastAsia="en-US"/>
              </w:rPr>
              <w:t>О-</w:t>
            </w:r>
            <w:proofErr w:type="gramEnd"/>
            <w:r w:rsidRPr="0061585F">
              <w:rPr>
                <w:rFonts w:eastAsia="Calibri"/>
                <w:snapToGrid/>
                <w:color w:val="000000"/>
                <w:sz w:val="20"/>
                <w:lang w:eastAsia="en-US"/>
              </w:rPr>
              <w:t xml:space="preserve"> жилые помещения в городских населенных пунктах, оборудованные в установленном </w:t>
            </w:r>
            <w:proofErr w:type="gramStart"/>
            <w:r w:rsidRPr="0061585F">
              <w:rPr>
                <w:rFonts w:eastAsia="Calibri"/>
                <w:snapToGrid/>
                <w:color w:val="000000"/>
                <w:sz w:val="20"/>
                <w:lang w:eastAsia="en-US"/>
              </w:rPr>
              <w:t>порядке электроотопительными, электронагревательными установками, для целей горячего водоснабжения,</w:t>
            </w:r>
            <w:r w:rsidRPr="0061585F">
              <w:rPr>
                <w:rFonts w:eastAsia="Calibri"/>
                <w:snapToGrid/>
                <w:color w:val="000000"/>
                <w:sz w:val="20"/>
                <w:lang w:eastAsia="en-US"/>
              </w:rPr>
              <w:br w:type="page"/>
              <w:t>«21» село Газ - жилые помещения в сельских населенных пунктах, не оборудованные в установленном порядке стационарными электроплитами, электроотопительными, электронагревательными установками, для целей горячего водоснабжения,</w:t>
            </w:r>
            <w:r w:rsidRPr="0061585F">
              <w:rPr>
                <w:rFonts w:eastAsia="Calibri"/>
                <w:snapToGrid/>
                <w:color w:val="000000"/>
                <w:sz w:val="20"/>
                <w:lang w:eastAsia="en-US"/>
              </w:rPr>
              <w:br w:type="page"/>
              <w:t>«22» село ЭП-жилые помещения в сельских населенных пунктах, оборудованные в установленном порядке стационарными электроплитами и не оборудованные электроотопительными, электронагревательными установками, для целей горячего водоснабжения,</w:t>
            </w:r>
            <w:r w:rsidRPr="0061585F">
              <w:rPr>
                <w:rFonts w:eastAsia="Calibri"/>
                <w:snapToGrid/>
                <w:color w:val="000000"/>
                <w:sz w:val="20"/>
                <w:lang w:eastAsia="en-US"/>
              </w:rPr>
              <w:br w:type="page"/>
              <w:t>«23» село ЭО - жилые помещения</w:t>
            </w:r>
            <w:proofErr w:type="gramEnd"/>
            <w:r w:rsidRPr="0061585F">
              <w:rPr>
                <w:rFonts w:eastAsia="Calibri"/>
                <w:snapToGrid/>
                <w:color w:val="000000"/>
                <w:sz w:val="20"/>
                <w:lang w:eastAsia="en-US"/>
              </w:rPr>
              <w:t xml:space="preserve"> в сельских населенных пунктах, оборудованные </w:t>
            </w:r>
            <w:r w:rsidRPr="0061585F">
              <w:rPr>
                <w:rFonts w:eastAsia="Calibri"/>
                <w:snapToGrid/>
                <w:color w:val="000000"/>
                <w:sz w:val="20"/>
                <w:lang w:eastAsia="en-US"/>
              </w:rPr>
              <w:lastRenderedPageBreak/>
              <w:t>в установленном порядке электроотопительными, электронагревательными установками, для целей горячего водоснабжения,</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p>
        </w:tc>
      </w:tr>
      <w:tr w:rsidR="0061585F" w:rsidRPr="0061585F" w:rsidTr="0061585F">
        <w:trPr>
          <w:trHeight w:val="30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lastRenderedPageBreak/>
              <w:t>15</w:t>
            </w:r>
          </w:p>
        </w:tc>
        <w:tc>
          <w:tcPr>
            <w:tcW w:w="2006" w:type="dxa"/>
            <w:shd w:val="clear" w:color="auto" w:fill="auto"/>
            <w:vAlign w:val="center"/>
          </w:tcPr>
          <w:p w:rsidR="0061585F" w:rsidRPr="0061585F" w:rsidRDefault="0061585F" w:rsidP="0061585F">
            <w:pPr>
              <w:spacing w:line="240" w:lineRule="auto"/>
              <w:ind w:firstLine="0"/>
              <w:jc w:val="left"/>
              <w:rPr>
                <w:rFonts w:eastAsia="Calibri"/>
                <w:snapToGrid/>
                <w:color w:val="000000"/>
                <w:sz w:val="20"/>
                <w:lang w:eastAsia="en-US"/>
              </w:rPr>
            </w:pPr>
            <w:proofErr w:type="spellStart"/>
            <w:r w:rsidRPr="0061585F">
              <w:rPr>
                <w:rFonts w:eastAsia="Calibri"/>
                <w:snapToGrid/>
                <w:color w:val="000000"/>
                <w:sz w:val="20"/>
                <w:lang w:eastAsia="en-US"/>
              </w:rPr>
              <w:t>ПУтипПрибора</w:t>
            </w:r>
            <w:proofErr w:type="spellEnd"/>
          </w:p>
        </w:tc>
        <w:tc>
          <w:tcPr>
            <w:tcW w:w="6095" w:type="dxa"/>
            <w:shd w:val="clear" w:color="auto" w:fill="auto"/>
            <w:vAlign w:val="center"/>
          </w:tcPr>
          <w:p w:rsidR="0061585F" w:rsidRPr="0061585F" w:rsidRDefault="0061585F" w:rsidP="0061585F">
            <w:pPr>
              <w:numPr>
                <w:ilvl w:val="0"/>
                <w:numId w:val="38"/>
              </w:numPr>
              <w:spacing w:line="240" w:lineRule="auto"/>
              <w:contextualSpacing/>
              <w:jc w:val="left"/>
              <w:rPr>
                <w:rFonts w:eastAsia="Calibri"/>
                <w:snapToGrid/>
                <w:color w:val="000000"/>
                <w:sz w:val="20"/>
                <w:lang w:eastAsia="en-US"/>
              </w:rPr>
            </w:pPr>
            <w:r w:rsidRPr="0061585F">
              <w:rPr>
                <w:rFonts w:eastAsia="Calibri"/>
                <w:snapToGrid/>
                <w:color w:val="000000"/>
                <w:sz w:val="20"/>
                <w:lang w:eastAsia="en-US"/>
              </w:rPr>
              <w:t>ОДПУ,    1- ИПУ,    2- ОКПУ</w:t>
            </w:r>
          </w:p>
        </w:tc>
        <w:tc>
          <w:tcPr>
            <w:tcW w:w="1701" w:type="dxa"/>
            <w:shd w:val="clear" w:color="auto" w:fill="auto"/>
            <w:noWrap/>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Число, 1</w:t>
            </w:r>
          </w:p>
        </w:tc>
      </w:tr>
      <w:tr w:rsidR="0061585F" w:rsidRPr="0061585F" w:rsidTr="0061585F">
        <w:trPr>
          <w:trHeight w:val="30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16</w:t>
            </w:r>
          </w:p>
        </w:tc>
        <w:tc>
          <w:tcPr>
            <w:tcW w:w="2006" w:type="dxa"/>
            <w:shd w:val="clear" w:color="auto" w:fill="auto"/>
            <w:vAlign w:val="center"/>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ИПУ (тип прибора)</w:t>
            </w:r>
          </w:p>
        </w:tc>
        <w:tc>
          <w:tcPr>
            <w:tcW w:w="6095" w:type="dxa"/>
            <w:shd w:val="clear" w:color="auto" w:fill="auto"/>
            <w:vAlign w:val="center"/>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0-ОДПУ, 1- ИПУ, 2 – ОКПУ.</w:t>
            </w:r>
          </w:p>
        </w:tc>
        <w:tc>
          <w:tcPr>
            <w:tcW w:w="1701" w:type="dxa"/>
            <w:shd w:val="clear" w:color="auto" w:fill="auto"/>
            <w:noWrap/>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sz w:val="20"/>
                <w:lang w:eastAsia="en-US"/>
              </w:rPr>
              <w:t>Число, 10</w:t>
            </w:r>
          </w:p>
        </w:tc>
      </w:tr>
      <w:tr w:rsidR="0061585F" w:rsidRPr="0061585F" w:rsidTr="0061585F">
        <w:trPr>
          <w:trHeight w:val="30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17</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ИПУ (код прибора)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XXXXXXXXXXXXXXXXXXXXXX</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Строка, 9</w:t>
            </w:r>
          </w:p>
        </w:tc>
      </w:tr>
      <w:tr w:rsidR="0061585F" w:rsidRPr="0061585F" w:rsidTr="0061585F">
        <w:trPr>
          <w:trHeight w:val="51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18</w:t>
            </w:r>
          </w:p>
        </w:tc>
        <w:tc>
          <w:tcPr>
            <w:tcW w:w="2006" w:type="dxa"/>
            <w:shd w:val="clear" w:color="auto" w:fill="auto"/>
            <w:vAlign w:val="center"/>
            <w:hideMark/>
          </w:tcPr>
          <w:p w:rsidR="0061585F" w:rsidRPr="0061585F" w:rsidRDefault="0061585F" w:rsidP="0061585F">
            <w:pPr>
              <w:spacing w:line="240" w:lineRule="auto"/>
              <w:ind w:left="-86" w:right="-108" w:firstLine="86"/>
              <w:jc w:val="left"/>
              <w:rPr>
                <w:rFonts w:eastAsia="Calibri"/>
                <w:snapToGrid/>
                <w:color w:val="000000"/>
                <w:sz w:val="20"/>
                <w:lang w:eastAsia="en-US"/>
              </w:rPr>
            </w:pPr>
            <w:r w:rsidRPr="0061585F">
              <w:rPr>
                <w:rFonts w:eastAsia="Calibri"/>
                <w:snapToGrid/>
                <w:color w:val="000000"/>
                <w:sz w:val="20"/>
                <w:lang w:eastAsia="en-US"/>
              </w:rPr>
              <w:t xml:space="preserve">ИПУ </w:t>
            </w:r>
          </w:p>
          <w:p w:rsidR="0061585F" w:rsidRPr="0061585F" w:rsidRDefault="0061585F" w:rsidP="0061585F">
            <w:pPr>
              <w:spacing w:line="240" w:lineRule="auto"/>
              <w:ind w:left="-86" w:right="-108" w:firstLine="86"/>
              <w:jc w:val="left"/>
              <w:rPr>
                <w:rFonts w:eastAsia="Calibri"/>
                <w:snapToGrid/>
                <w:color w:val="000000"/>
                <w:sz w:val="20"/>
                <w:lang w:eastAsia="en-US"/>
              </w:rPr>
            </w:pPr>
            <w:r w:rsidRPr="0061585F">
              <w:rPr>
                <w:rFonts w:eastAsia="Calibri"/>
                <w:snapToGrid/>
                <w:color w:val="000000"/>
                <w:sz w:val="20"/>
                <w:lang w:eastAsia="en-US"/>
              </w:rPr>
              <w:t>(модель прибора)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 </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Строка, 25</w:t>
            </w:r>
          </w:p>
        </w:tc>
      </w:tr>
      <w:tr w:rsidR="0061585F" w:rsidRPr="0061585F" w:rsidTr="0061585F">
        <w:trPr>
          <w:trHeight w:val="332"/>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19</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ИПУ (подключение)</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1- да, 2- нет</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p>
        </w:tc>
      </w:tr>
      <w:tr w:rsidR="0061585F" w:rsidRPr="0061585F" w:rsidTr="0061585F">
        <w:trPr>
          <w:trHeight w:val="692"/>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20</w:t>
            </w:r>
          </w:p>
        </w:tc>
        <w:tc>
          <w:tcPr>
            <w:tcW w:w="2006" w:type="dxa"/>
            <w:shd w:val="clear" w:color="auto" w:fill="auto"/>
            <w:vAlign w:val="center"/>
            <w:hideMark/>
          </w:tcPr>
          <w:p w:rsidR="0061585F" w:rsidRPr="0061585F" w:rsidRDefault="0061585F" w:rsidP="0061585F">
            <w:pPr>
              <w:spacing w:line="240" w:lineRule="auto"/>
              <w:ind w:left="55" w:right="-108" w:firstLine="0"/>
              <w:jc w:val="left"/>
              <w:rPr>
                <w:rFonts w:eastAsia="Calibri"/>
                <w:snapToGrid/>
                <w:color w:val="000000"/>
                <w:sz w:val="20"/>
                <w:lang w:eastAsia="en-US"/>
              </w:rPr>
            </w:pPr>
            <w:r w:rsidRPr="0061585F">
              <w:rPr>
                <w:rFonts w:eastAsia="Calibri"/>
                <w:snapToGrid/>
                <w:color w:val="000000"/>
                <w:sz w:val="20"/>
                <w:lang w:eastAsia="en-US"/>
              </w:rPr>
              <w:t>ИПУ (Обнаружено вмешательство в работу ИПУ)</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1- да, 2- нет</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p>
        </w:tc>
      </w:tr>
      <w:tr w:rsidR="0061585F" w:rsidRPr="0061585F" w:rsidTr="0061585F">
        <w:trPr>
          <w:trHeight w:val="51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21</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ИПУ (заводской номер прибора)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 </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Строка, 20</w:t>
            </w:r>
          </w:p>
        </w:tc>
      </w:tr>
      <w:tr w:rsidR="0061585F" w:rsidRPr="0061585F" w:rsidTr="0061585F">
        <w:trPr>
          <w:trHeight w:val="51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22</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ИПУ (год выпуска прибора)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GGGG</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Число, 4</w:t>
            </w:r>
          </w:p>
        </w:tc>
      </w:tr>
      <w:tr w:rsidR="0061585F" w:rsidRPr="0061585F" w:rsidTr="0061585F">
        <w:trPr>
          <w:trHeight w:val="51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23</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ИПУ (класс точности прибора)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XX</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Строка, 5</w:t>
            </w:r>
          </w:p>
        </w:tc>
      </w:tr>
      <w:tr w:rsidR="0061585F" w:rsidRPr="0061585F" w:rsidTr="0061585F">
        <w:trPr>
          <w:trHeight w:val="51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24</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ИПУ (разрядность прибора)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XXX</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Число, 3</w:t>
            </w:r>
          </w:p>
        </w:tc>
      </w:tr>
      <w:tr w:rsidR="0061585F" w:rsidRPr="0061585F" w:rsidTr="0061585F">
        <w:trPr>
          <w:trHeight w:val="51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25</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 xml:space="preserve">ИПУ </w:t>
            </w:r>
          </w:p>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(наличие пломбы)</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1- да, 2- нет</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p>
        </w:tc>
      </w:tr>
      <w:tr w:rsidR="0061585F" w:rsidRPr="0061585F" w:rsidTr="0061585F">
        <w:trPr>
          <w:trHeight w:val="51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26</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Показания ИПУ (шкала 1)</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 </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Число,10</w:t>
            </w:r>
          </w:p>
        </w:tc>
      </w:tr>
      <w:tr w:rsidR="0061585F" w:rsidRPr="0061585F" w:rsidTr="0061585F">
        <w:trPr>
          <w:trHeight w:val="51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27</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Показания ИПУ (шкала 2)</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 </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Число,10</w:t>
            </w:r>
          </w:p>
        </w:tc>
      </w:tr>
      <w:tr w:rsidR="0061585F" w:rsidRPr="0061585F" w:rsidTr="0061585F">
        <w:trPr>
          <w:trHeight w:val="51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28</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Показания ИПУ (шкала 3)</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 </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p>
        </w:tc>
      </w:tr>
      <w:tr w:rsidR="0061585F" w:rsidRPr="0061585F" w:rsidTr="0061585F">
        <w:trPr>
          <w:trHeight w:val="369"/>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29</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 xml:space="preserve">ОКПУ </w:t>
            </w:r>
          </w:p>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(код прибора)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При условии значения в четвертом поле параметра "3"</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558"/>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30</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 xml:space="preserve">ОКПУ </w:t>
            </w:r>
          </w:p>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(модель прибора)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При условии значения в четвертом поле параметра "3"</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992"/>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31</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ОКПУ (Обнаружено вмешательство в работу прибора ОКПУ)</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1- да, 2- нет</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552"/>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32</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ОКПУ (заводской номер прибора)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При условии значения в четвертом поле параметра "3"</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561"/>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33</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ОКПУ (год выпуска прибора)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GGGG, При условии значения в четвертом поле параметра "3"</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54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34</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ОКПУ (класс точности прибора)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XX, При условии значения в четвертом поле параметра "3"</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56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35</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ОКПУ (разрядность прибора)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XXX, При условии значения в четвертом поле параметра "3"</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491"/>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36</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 xml:space="preserve">ОКПУ </w:t>
            </w:r>
          </w:p>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(наличие пломбы)</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1- да, 2- нет, При условии значения в четвертом поле параметра "3"</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413"/>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37</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Показания ОКПУ (шкала 1)</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 </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519"/>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38</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Показания ОКПУ (шкала 2)</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 </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447"/>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39</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Показания ОКПУ (шкала 3)</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 </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546"/>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40</w:t>
            </w:r>
          </w:p>
        </w:tc>
        <w:tc>
          <w:tcPr>
            <w:tcW w:w="2006" w:type="dxa"/>
            <w:shd w:val="clear" w:color="auto" w:fill="auto"/>
            <w:vAlign w:val="center"/>
            <w:hideMark/>
          </w:tcPr>
          <w:p w:rsidR="0061585F" w:rsidRPr="0061585F" w:rsidRDefault="0061585F" w:rsidP="0061585F">
            <w:pPr>
              <w:spacing w:line="240" w:lineRule="auto"/>
              <w:ind w:right="-108" w:firstLine="0"/>
              <w:jc w:val="left"/>
              <w:rPr>
                <w:rFonts w:eastAsia="Calibri"/>
                <w:snapToGrid/>
                <w:sz w:val="20"/>
                <w:lang w:eastAsia="en-US"/>
              </w:rPr>
            </w:pPr>
            <w:r w:rsidRPr="0061585F">
              <w:rPr>
                <w:rFonts w:eastAsia="Calibri"/>
                <w:snapToGrid/>
                <w:sz w:val="20"/>
                <w:lang w:eastAsia="en-US"/>
              </w:rPr>
              <w:t>Наличие соглашения о разделении потребления</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0-нет, 1-да,</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286"/>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41</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 xml:space="preserve">Параметры МКД </w:t>
            </w:r>
            <w:r w:rsidRPr="0061585F">
              <w:rPr>
                <w:rFonts w:eastAsia="Calibri"/>
                <w:snapToGrid/>
                <w:sz w:val="20"/>
                <w:lang w:eastAsia="en-US"/>
              </w:rPr>
              <w:lastRenderedPageBreak/>
              <w:t>(этажность)</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lastRenderedPageBreak/>
              <w:t xml:space="preserve">этажность МКД, при переменной этажности промежуток: </w:t>
            </w:r>
            <w:r w:rsidRPr="0061585F">
              <w:rPr>
                <w:rFonts w:eastAsia="Calibri"/>
                <w:snapToGrid/>
                <w:sz w:val="20"/>
                <w:lang w:eastAsia="en-US"/>
              </w:rPr>
              <w:lastRenderedPageBreak/>
              <w:t>минимальное кол-во этажей - максимальное кол-во</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lastRenderedPageBreak/>
              <w:t>Число, 10</w:t>
            </w:r>
          </w:p>
        </w:tc>
      </w:tr>
      <w:tr w:rsidR="0061585F" w:rsidRPr="0061585F" w:rsidTr="0061585F">
        <w:trPr>
          <w:trHeight w:val="51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lastRenderedPageBreak/>
              <w:t>42</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Параметры МКД (наличие лифта)</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1- да, 0- нет</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300"/>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sz w:val="20"/>
                <w:lang w:eastAsia="en-US"/>
              </w:rPr>
            </w:pPr>
            <w:r w:rsidRPr="0061585F">
              <w:rPr>
                <w:rFonts w:eastAsia="Calibri"/>
                <w:snapToGrid/>
                <w:sz w:val="20"/>
                <w:lang w:eastAsia="en-US"/>
              </w:rPr>
              <w:t>43</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Примечания</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 </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687"/>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44</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Наличие подписи потребителя на бумажном носителе</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 </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981"/>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val="en-US" w:eastAsia="en-US"/>
              </w:rPr>
              <w:t>4</w:t>
            </w:r>
            <w:r w:rsidRPr="0061585F">
              <w:rPr>
                <w:rFonts w:eastAsia="Calibri"/>
                <w:snapToGrid/>
                <w:color w:val="000000"/>
                <w:sz w:val="20"/>
                <w:lang w:eastAsia="en-US"/>
              </w:rPr>
              <w:t>5</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Наличие подписи представителя ТСЖ (УК) на бумажном носителе</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sz w:val="20"/>
                <w:lang w:eastAsia="en-US"/>
              </w:rPr>
            </w:pPr>
            <w:r w:rsidRPr="0061585F">
              <w:rPr>
                <w:rFonts w:eastAsia="Calibri"/>
                <w:snapToGrid/>
                <w:sz w:val="20"/>
                <w:lang w:eastAsia="en-US"/>
              </w:rPr>
              <w:t> </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sz w:val="20"/>
                <w:lang w:eastAsia="en-US"/>
              </w:rPr>
            </w:pPr>
          </w:p>
        </w:tc>
      </w:tr>
      <w:tr w:rsidR="0061585F" w:rsidRPr="0061585F" w:rsidTr="0061585F">
        <w:trPr>
          <w:trHeight w:val="698"/>
        </w:trPr>
        <w:tc>
          <w:tcPr>
            <w:tcW w:w="419" w:type="dxa"/>
            <w:shd w:val="clear" w:color="auto" w:fill="auto"/>
            <w:vAlign w:val="center"/>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46</w:t>
            </w:r>
          </w:p>
        </w:tc>
        <w:tc>
          <w:tcPr>
            <w:tcW w:w="2006"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Телефонный номер абонента для связи и уточнения</w:t>
            </w:r>
          </w:p>
        </w:tc>
        <w:tc>
          <w:tcPr>
            <w:tcW w:w="6095" w:type="dxa"/>
            <w:shd w:val="clear" w:color="auto" w:fill="auto"/>
            <w:vAlign w:val="center"/>
            <w:hideMark/>
          </w:tcPr>
          <w:p w:rsidR="0061585F" w:rsidRPr="0061585F" w:rsidRDefault="0061585F" w:rsidP="0061585F">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 </w:t>
            </w:r>
          </w:p>
        </w:tc>
        <w:tc>
          <w:tcPr>
            <w:tcW w:w="1701" w:type="dxa"/>
            <w:shd w:val="clear" w:color="auto" w:fill="auto"/>
            <w:noWrap/>
            <w:vAlign w:val="center"/>
            <w:hideMark/>
          </w:tcPr>
          <w:p w:rsidR="0061585F" w:rsidRPr="0061585F" w:rsidRDefault="0061585F" w:rsidP="0061585F">
            <w:pPr>
              <w:spacing w:line="240" w:lineRule="auto"/>
              <w:ind w:firstLine="0"/>
              <w:jc w:val="center"/>
              <w:rPr>
                <w:rFonts w:eastAsia="Calibri"/>
                <w:snapToGrid/>
                <w:color w:val="000000"/>
                <w:sz w:val="20"/>
                <w:lang w:eastAsia="en-US"/>
              </w:rPr>
            </w:pPr>
            <w:r w:rsidRPr="0061585F">
              <w:rPr>
                <w:rFonts w:eastAsia="Calibri"/>
                <w:snapToGrid/>
                <w:color w:val="000000"/>
                <w:sz w:val="20"/>
                <w:lang w:eastAsia="en-US"/>
              </w:rPr>
              <w:t>Строка, 100</w:t>
            </w:r>
          </w:p>
        </w:tc>
      </w:tr>
    </w:tbl>
    <w:p w:rsidR="0061585F" w:rsidRPr="0061585F" w:rsidRDefault="0061585F" w:rsidP="0061585F">
      <w:pPr>
        <w:rPr>
          <w:snapToGrid/>
          <w:sz w:val="24"/>
          <w:szCs w:val="24"/>
        </w:rPr>
      </w:pPr>
    </w:p>
    <w:p w:rsidR="0061585F" w:rsidRPr="0061585F" w:rsidRDefault="0061585F" w:rsidP="0061585F">
      <w:pPr>
        <w:rPr>
          <w:snapToGrid/>
          <w:sz w:val="24"/>
          <w:szCs w:val="24"/>
        </w:rPr>
      </w:pPr>
    </w:p>
    <w:tbl>
      <w:tblPr>
        <w:tblW w:w="4967" w:type="pct"/>
        <w:tblCellMar>
          <w:left w:w="70" w:type="dxa"/>
          <w:right w:w="70" w:type="dxa"/>
        </w:tblCellMar>
        <w:tblLook w:val="00A0" w:firstRow="1" w:lastRow="0" w:firstColumn="1" w:lastColumn="0" w:noHBand="0" w:noVBand="0"/>
      </w:tblPr>
      <w:tblGrid>
        <w:gridCol w:w="5754"/>
        <w:gridCol w:w="4804"/>
      </w:tblGrid>
      <w:tr w:rsidR="0061585F" w:rsidRPr="0061585F" w:rsidTr="0061585F">
        <w:tc>
          <w:tcPr>
            <w:tcW w:w="2725" w:type="pct"/>
          </w:tcPr>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Заказчик:</w:t>
            </w:r>
          </w:p>
          <w:p w:rsidR="0061585F" w:rsidRPr="0061585F" w:rsidRDefault="0061585F" w:rsidP="0061585F">
            <w:pPr>
              <w:spacing w:line="240" w:lineRule="auto"/>
              <w:ind w:firstLine="0"/>
              <w:contextualSpacing/>
              <w:jc w:val="left"/>
              <w:rPr>
                <w:rFonts w:eastAsia="Calibri"/>
                <w:b/>
                <w:snapToGrid/>
                <w:sz w:val="21"/>
                <w:szCs w:val="21"/>
                <w:lang w:eastAsia="en-US"/>
              </w:rPr>
            </w:pPr>
            <w:r w:rsidRPr="0061585F">
              <w:rPr>
                <w:rFonts w:eastAsia="Calibri"/>
                <w:b/>
                <w:snapToGrid/>
                <w:sz w:val="21"/>
                <w:szCs w:val="21"/>
                <w:lang w:eastAsia="en-US"/>
              </w:rPr>
              <w:t>ОАО «Мариэнергосбыт»</w:t>
            </w: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Адрес: 424019, г. Йошкар-Ола, ул. Й. </w:t>
            </w:r>
            <w:proofErr w:type="spellStart"/>
            <w:r w:rsidRPr="0061585F">
              <w:rPr>
                <w:rFonts w:eastAsia="Calibri"/>
                <w:snapToGrid/>
                <w:sz w:val="21"/>
                <w:szCs w:val="21"/>
                <w:lang w:eastAsia="en-US"/>
              </w:rPr>
              <w:t>Кырли</w:t>
            </w:r>
            <w:proofErr w:type="spellEnd"/>
            <w:r w:rsidRPr="0061585F">
              <w:rPr>
                <w:rFonts w:eastAsia="Calibri"/>
                <w:snapToGrid/>
                <w:sz w:val="21"/>
                <w:szCs w:val="21"/>
                <w:lang w:eastAsia="en-US"/>
              </w:rPr>
              <w:t>, д. 21</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ИНН/КПП 1215099739/121550001</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ОГРН 1051200000015</w:t>
            </w:r>
          </w:p>
          <w:p w:rsidR="0061585F" w:rsidRPr="0061585F" w:rsidRDefault="0061585F" w:rsidP="0061585F">
            <w:pPr>
              <w:spacing w:line="240" w:lineRule="auto"/>
              <w:ind w:firstLine="0"/>
              <w:contextualSpacing/>
              <w:jc w:val="left"/>
              <w:rPr>
                <w:rFonts w:eastAsia="Calibri"/>
                <w:snapToGrid/>
                <w:sz w:val="21"/>
                <w:szCs w:val="21"/>
                <w:lang w:eastAsia="en-US"/>
              </w:rPr>
            </w:pPr>
            <w:proofErr w:type="gramStart"/>
            <w:r w:rsidRPr="0061585F">
              <w:rPr>
                <w:rFonts w:eastAsia="Calibri"/>
                <w:snapToGrid/>
                <w:sz w:val="21"/>
                <w:szCs w:val="21"/>
                <w:lang w:eastAsia="en-US"/>
              </w:rPr>
              <w:t>р</w:t>
            </w:r>
            <w:proofErr w:type="gramEnd"/>
            <w:r w:rsidRPr="0061585F">
              <w:rPr>
                <w:rFonts w:eastAsia="Calibri"/>
                <w:snapToGrid/>
                <w:sz w:val="21"/>
                <w:szCs w:val="21"/>
                <w:lang w:eastAsia="en-US"/>
              </w:rPr>
              <w:t>/</w:t>
            </w:r>
            <w:proofErr w:type="spellStart"/>
            <w:r w:rsidRPr="0061585F">
              <w:rPr>
                <w:rFonts w:eastAsia="Calibri"/>
                <w:snapToGrid/>
                <w:sz w:val="21"/>
                <w:szCs w:val="21"/>
                <w:lang w:eastAsia="en-US"/>
              </w:rPr>
              <w:t>сч</w:t>
            </w:r>
            <w:proofErr w:type="spellEnd"/>
            <w:r w:rsidRPr="0061585F">
              <w:rPr>
                <w:rFonts w:eastAsia="Calibri"/>
                <w:snapToGrid/>
                <w:sz w:val="21"/>
                <w:szCs w:val="21"/>
                <w:lang w:eastAsia="en-US"/>
              </w:rPr>
              <w:t>.: 407 028 104 371 801 051 29</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Отделение Марий Эл №8614 </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«Сбербанк России» г. Йошкар-Ола</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БИК банка 048860630     ИНН банка 7707083893</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к/</w:t>
            </w:r>
            <w:proofErr w:type="spellStart"/>
            <w:r w:rsidRPr="0061585F">
              <w:rPr>
                <w:rFonts w:eastAsia="Calibri"/>
                <w:snapToGrid/>
                <w:sz w:val="21"/>
                <w:szCs w:val="21"/>
                <w:lang w:eastAsia="en-US"/>
              </w:rPr>
              <w:t>сч</w:t>
            </w:r>
            <w:proofErr w:type="spellEnd"/>
            <w:r w:rsidRPr="0061585F">
              <w:rPr>
                <w:rFonts w:eastAsia="Calibri"/>
                <w:snapToGrid/>
                <w:sz w:val="21"/>
                <w:szCs w:val="21"/>
                <w:lang w:eastAsia="en-US"/>
              </w:rPr>
              <w:t xml:space="preserve">: 301 018 103 000 000 006 30 </w:t>
            </w:r>
          </w:p>
          <w:p w:rsidR="0061585F" w:rsidRPr="0061585F" w:rsidRDefault="0061585F" w:rsidP="0061585F">
            <w:pPr>
              <w:spacing w:line="240" w:lineRule="auto"/>
              <w:ind w:firstLine="0"/>
              <w:contextualSpacing/>
              <w:jc w:val="left"/>
              <w:rPr>
                <w:rFonts w:eastAsia="Calibri"/>
                <w:snapToGrid/>
                <w:sz w:val="21"/>
                <w:szCs w:val="21"/>
                <w:lang w:eastAsia="en-US"/>
              </w:rPr>
            </w:pPr>
          </w:p>
        </w:tc>
        <w:tc>
          <w:tcPr>
            <w:tcW w:w="2275" w:type="pct"/>
          </w:tcPr>
          <w:p w:rsidR="0061585F" w:rsidRPr="0061585F" w:rsidRDefault="0061585F" w:rsidP="0061585F">
            <w:pPr>
              <w:spacing w:line="240" w:lineRule="auto"/>
              <w:ind w:left="35" w:right="140" w:firstLine="0"/>
              <w:contextualSpacing/>
              <w:rPr>
                <w:rFonts w:eastAsia="Calibri"/>
                <w:snapToGrid/>
                <w:sz w:val="21"/>
                <w:szCs w:val="21"/>
                <w:lang w:eastAsia="en-US"/>
              </w:rPr>
            </w:pPr>
            <w:r w:rsidRPr="0061585F">
              <w:rPr>
                <w:rFonts w:eastAsia="Calibri"/>
                <w:snapToGrid/>
                <w:sz w:val="21"/>
                <w:szCs w:val="21"/>
                <w:lang w:eastAsia="en-US"/>
              </w:rPr>
              <w:t>Исполнитель:</w:t>
            </w:r>
          </w:p>
          <w:p w:rsidR="0061585F" w:rsidRPr="0061585F" w:rsidRDefault="0061585F" w:rsidP="0061585F">
            <w:pPr>
              <w:spacing w:line="240" w:lineRule="auto"/>
              <w:ind w:left="35" w:right="140" w:firstLine="0"/>
              <w:contextualSpacing/>
              <w:rPr>
                <w:rFonts w:eastAsia="Calibri"/>
                <w:snapToGrid/>
                <w:sz w:val="21"/>
                <w:szCs w:val="21"/>
                <w:lang w:val="en-US" w:eastAsia="en-US"/>
              </w:rPr>
            </w:pPr>
          </w:p>
          <w:p w:rsidR="0061585F" w:rsidRPr="0061585F" w:rsidRDefault="0061585F" w:rsidP="0061585F">
            <w:pPr>
              <w:spacing w:line="240" w:lineRule="auto"/>
              <w:ind w:left="35" w:right="140" w:firstLine="0"/>
              <w:contextualSpacing/>
              <w:rPr>
                <w:rFonts w:eastAsia="Calibri"/>
                <w:snapToGrid/>
                <w:sz w:val="21"/>
                <w:szCs w:val="21"/>
                <w:lang w:val="en-US" w:eastAsia="en-US"/>
              </w:rPr>
            </w:pPr>
          </w:p>
          <w:p w:rsidR="0061585F" w:rsidRPr="0061585F" w:rsidRDefault="0061585F" w:rsidP="0061585F">
            <w:pPr>
              <w:spacing w:line="240" w:lineRule="auto"/>
              <w:ind w:left="35" w:right="140" w:firstLine="0"/>
              <w:rPr>
                <w:rFonts w:eastAsia="Calibri"/>
                <w:snapToGrid/>
                <w:sz w:val="21"/>
                <w:szCs w:val="21"/>
                <w:lang w:val="en-US" w:eastAsia="en-US"/>
              </w:rPr>
            </w:pPr>
          </w:p>
        </w:tc>
      </w:tr>
      <w:tr w:rsidR="0061585F" w:rsidRPr="0061585F" w:rsidTr="0061585F">
        <w:tc>
          <w:tcPr>
            <w:tcW w:w="2725" w:type="pct"/>
          </w:tcPr>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Заказчик</w:t>
            </w:r>
          </w:p>
          <w:p w:rsidR="0061585F" w:rsidRPr="0061585F" w:rsidRDefault="0061585F" w:rsidP="0061585F">
            <w:pPr>
              <w:spacing w:line="240" w:lineRule="auto"/>
              <w:ind w:firstLine="0"/>
              <w:contextualSpacing/>
              <w:jc w:val="left"/>
              <w:rPr>
                <w:rFonts w:eastAsia="Calibri"/>
                <w:b/>
                <w:snapToGrid/>
                <w:sz w:val="21"/>
                <w:szCs w:val="21"/>
                <w:lang w:eastAsia="en-US"/>
              </w:rPr>
            </w:pPr>
            <w:r w:rsidRPr="0061585F">
              <w:rPr>
                <w:rFonts w:eastAsia="Calibri"/>
                <w:b/>
                <w:snapToGrid/>
                <w:sz w:val="21"/>
                <w:szCs w:val="21"/>
                <w:lang w:eastAsia="en-US"/>
              </w:rPr>
              <w:t>ОАО «Мариэнергосбыт»</w:t>
            </w:r>
          </w:p>
          <w:p w:rsidR="0061585F" w:rsidRPr="0061585F" w:rsidRDefault="0061585F" w:rsidP="0061585F">
            <w:pPr>
              <w:spacing w:line="240" w:lineRule="auto"/>
              <w:ind w:firstLine="0"/>
              <w:contextualSpacing/>
              <w:jc w:val="left"/>
              <w:rPr>
                <w:rFonts w:eastAsia="Calibri"/>
                <w:b/>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_______________________/Е.Д. </w:t>
            </w:r>
            <w:proofErr w:type="spellStart"/>
            <w:r w:rsidRPr="0061585F">
              <w:rPr>
                <w:rFonts w:eastAsia="Calibri"/>
                <w:snapToGrid/>
                <w:sz w:val="21"/>
                <w:szCs w:val="21"/>
                <w:lang w:eastAsia="en-US"/>
              </w:rPr>
              <w:t>Вахитова</w:t>
            </w:r>
            <w:proofErr w:type="spellEnd"/>
            <w:r w:rsidRPr="0061585F">
              <w:rPr>
                <w:rFonts w:eastAsia="Calibri"/>
                <w:snapToGrid/>
                <w:sz w:val="21"/>
                <w:szCs w:val="21"/>
                <w:lang w:eastAsia="en-US"/>
              </w:rPr>
              <w:t xml:space="preserve"> /</w:t>
            </w:r>
          </w:p>
        </w:tc>
        <w:tc>
          <w:tcPr>
            <w:tcW w:w="2275" w:type="pct"/>
          </w:tcPr>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 Исполнитель</w:t>
            </w: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___________________/ ____________________/ </w:t>
            </w:r>
          </w:p>
        </w:tc>
      </w:tr>
    </w:tbl>
    <w:p w:rsidR="0061585F" w:rsidRPr="0061585F" w:rsidRDefault="0061585F" w:rsidP="0061585F">
      <w:pPr>
        <w:spacing w:line="240" w:lineRule="auto"/>
        <w:ind w:firstLine="0"/>
        <w:rPr>
          <w:rFonts w:ascii="Calibri" w:eastAsia="Calibri" w:hAnsi="Calibri"/>
          <w:snapToGrid/>
          <w:sz w:val="22"/>
          <w:szCs w:val="22"/>
          <w:lang w:eastAsia="en-US"/>
        </w:rPr>
      </w:pPr>
      <w:r w:rsidRPr="0061585F">
        <w:rPr>
          <w:rFonts w:ascii="Calibri" w:eastAsia="Calibri" w:hAnsi="Calibri"/>
          <w:snapToGrid/>
          <w:sz w:val="22"/>
          <w:szCs w:val="22"/>
          <w:lang w:eastAsia="en-US"/>
        </w:rPr>
        <w:br w:type="page"/>
      </w:r>
    </w:p>
    <w:p w:rsidR="0061585F" w:rsidRPr="0061585F" w:rsidRDefault="0061585F" w:rsidP="0061585F">
      <w:pPr>
        <w:spacing w:line="240" w:lineRule="auto"/>
        <w:ind w:firstLine="0"/>
        <w:rPr>
          <w:rFonts w:ascii="Calibri" w:eastAsia="Calibri" w:hAnsi="Calibri"/>
          <w:snapToGrid/>
          <w:sz w:val="22"/>
          <w:szCs w:val="22"/>
          <w:lang w:eastAsia="en-US"/>
        </w:rPr>
        <w:sectPr w:rsidR="0061585F" w:rsidRPr="0061585F" w:rsidSect="0061585F">
          <w:pgSz w:w="11906" w:h="16838"/>
          <w:pgMar w:top="426" w:right="567" w:bottom="426" w:left="851" w:header="709" w:footer="709" w:gutter="0"/>
          <w:cols w:space="708"/>
          <w:docGrid w:linePitch="360"/>
        </w:sectPr>
      </w:pPr>
    </w:p>
    <w:p w:rsidR="0061585F" w:rsidRPr="0061585F" w:rsidRDefault="0061585F" w:rsidP="0061585F">
      <w:pPr>
        <w:numPr>
          <w:ilvl w:val="0"/>
          <w:numId w:val="22"/>
        </w:numPr>
        <w:shd w:val="clear" w:color="auto" w:fill="FFFFFF"/>
        <w:spacing w:line="240" w:lineRule="auto"/>
        <w:jc w:val="right"/>
        <w:rPr>
          <w:rFonts w:eastAsia="Calibri"/>
          <w:bCs/>
          <w:snapToGrid/>
          <w:sz w:val="22"/>
          <w:szCs w:val="22"/>
          <w:lang w:eastAsia="en-US"/>
        </w:rPr>
      </w:pPr>
      <w:r w:rsidRPr="0061585F">
        <w:rPr>
          <w:rFonts w:eastAsia="Calibri"/>
          <w:bCs/>
          <w:snapToGrid/>
          <w:sz w:val="22"/>
          <w:szCs w:val="22"/>
          <w:lang w:eastAsia="en-US"/>
        </w:rPr>
        <w:lastRenderedPageBreak/>
        <w:t>Приложение №5</w:t>
      </w:r>
    </w:p>
    <w:p w:rsidR="0061585F" w:rsidRPr="0061585F" w:rsidRDefault="0061585F" w:rsidP="0061585F">
      <w:pPr>
        <w:numPr>
          <w:ilvl w:val="0"/>
          <w:numId w:val="22"/>
        </w:numPr>
        <w:shd w:val="clear" w:color="auto" w:fill="FFFFFF"/>
        <w:spacing w:line="240" w:lineRule="auto"/>
        <w:jc w:val="right"/>
        <w:rPr>
          <w:rFonts w:eastAsia="Calibri"/>
          <w:bCs/>
          <w:snapToGrid/>
          <w:sz w:val="22"/>
          <w:szCs w:val="22"/>
          <w:lang w:eastAsia="en-US"/>
        </w:rPr>
      </w:pPr>
      <w:r w:rsidRPr="0061585F">
        <w:rPr>
          <w:rFonts w:eastAsia="Calibri"/>
          <w:bCs/>
          <w:snapToGrid/>
          <w:sz w:val="22"/>
          <w:szCs w:val="22"/>
          <w:lang w:eastAsia="en-US"/>
        </w:rPr>
        <w:t xml:space="preserve">к договору № _______ </w:t>
      </w:r>
    </w:p>
    <w:p w:rsidR="0061585F" w:rsidRPr="0061585F" w:rsidRDefault="0061585F" w:rsidP="0061585F">
      <w:pPr>
        <w:numPr>
          <w:ilvl w:val="0"/>
          <w:numId w:val="22"/>
        </w:numPr>
        <w:shd w:val="clear" w:color="auto" w:fill="FFFFFF"/>
        <w:spacing w:line="240" w:lineRule="auto"/>
        <w:jc w:val="right"/>
        <w:rPr>
          <w:rFonts w:eastAsia="Calibri"/>
          <w:b/>
          <w:bCs/>
          <w:snapToGrid/>
          <w:sz w:val="22"/>
          <w:szCs w:val="22"/>
          <w:lang w:eastAsia="en-US"/>
        </w:rPr>
      </w:pPr>
      <w:r w:rsidRPr="0061585F">
        <w:rPr>
          <w:rFonts w:eastAsia="Calibri"/>
          <w:bCs/>
          <w:snapToGrid/>
          <w:sz w:val="22"/>
          <w:szCs w:val="22"/>
          <w:lang w:eastAsia="en-US"/>
        </w:rPr>
        <w:t>на оказание услуг от «___» _________ 2015 г.</w:t>
      </w:r>
    </w:p>
    <w:p w:rsidR="0061585F" w:rsidRPr="0061585F" w:rsidRDefault="0061585F" w:rsidP="0061585F">
      <w:pPr>
        <w:widowControl w:val="0"/>
        <w:autoSpaceDE w:val="0"/>
        <w:autoSpaceDN w:val="0"/>
        <w:adjustRightInd w:val="0"/>
        <w:snapToGrid w:val="0"/>
        <w:spacing w:line="240" w:lineRule="auto"/>
        <w:ind w:firstLine="0"/>
        <w:jc w:val="center"/>
        <w:rPr>
          <w:b/>
          <w:snapToGrid/>
          <w:sz w:val="22"/>
          <w:szCs w:val="22"/>
        </w:rPr>
      </w:pPr>
    </w:p>
    <w:p w:rsidR="0061585F" w:rsidRPr="0061585F" w:rsidRDefault="0061585F" w:rsidP="0061585F">
      <w:pPr>
        <w:widowControl w:val="0"/>
        <w:autoSpaceDE w:val="0"/>
        <w:autoSpaceDN w:val="0"/>
        <w:adjustRightInd w:val="0"/>
        <w:snapToGrid w:val="0"/>
        <w:spacing w:line="240" w:lineRule="auto"/>
        <w:ind w:firstLine="0"/>
        <w:jc w:val="center"/>
        <w:rPr>
          <w:b/>
          <w:snapToGrid/>
          <w:sz w:val="22"/>
          <w:szCs w:val="22"/>
        </w:rPr>
      </w:pPr>
      <w:r w:rsidRPr="0061585F">
        <w:rPr>
          <w:b/>
          <w:snapToGrid/>
          <w:sz w:val="22"/>
          <w:szCs w:val="22"/>
        </w:rPr>
        <w:t>Акт (форма) об оказании услуг</w:t>
      </w:r>
    </w:p>
    <w:p w:rsidR="0061585F" w:rsidRPr="0061585F" w:rsidRDefault="0061585F" w:rsidP="0061585F">
      <w:pPr>
        <w:widowControl w:val="0"/>
        <w:autoSpaceDE w:val="0"/>
        <w:autoSpaceDN w:val="0"/>
        <w:adjustRightInd w:val="0"/>
        <w:snapToGrid w:val="0"/>
        <w:spacing w:line="240" w:lineRule="auto"/>
        <w:ind w:firstLine="0"/>
        <w:jc w:val="left"/>
        <w:rPr>
          <w:snapToGrid/>
          <w:sz w:val="22"/>
          <w:szCs w:val="22"/>
        </w:rPr>
      </w:pPr>
      <w:r w:rsidRPr="0061585F">
        <w:rPr>
          <w:snapToGrid/>
          <w:sz w:val="22"/>
          <w:szCs w:val="22"/>
        </w:rPr>
        <w:t>г. Йошкар-Ола                                                                                                             "____" ____________ 201__ г.</w:t>
      </w:r>
    </w:p>
    <w:p w:rsidR="0061585F" w:rsidRPr="0061585F" w:rsidRDefault="0061585F" w:rsidP="0061585F">
      <w:pPr>
        <w:shd w:val="clear" w:color="auto" w:fill="FFFFFF"/>
        <w:spacing w:line="240" w:lineRule="auto"/>
        <w:ind w:firstLine="0"/>
        <w:jc w:val="right"/>
        <w:rPr>
          <w:b/>
          <w:bCs/>
          <w:snapToGrid/>
          <w:sz w:val="22"/>
          <w:szCs w:val="22"/>
        </w:rPr>
      </w:pPr>
    </w:p>
    <w:p w:rsidR="0061585F" w:rsidRPr="0061585F" w:rsidRDefault="0061585F" w:rsidP="0061585F">
      <w:pPr>
        <w:tabs>
          <w:tab w:val="right" w:pos="10319"/>
        </w:tabs>
        <w:spacing w:after="40" w:line="240" w:lineRule="auto"/>
        <w:rPr>
          <w:snapToGrid/>
          <w:sz w:val="22"/>
          <w:szCs w:val="22"/>
        </w:rPr>
      </w:pPr>
      <w:proofErr w:type="gramStart"/>
      <w:r w:rsidRPr="0061585F">
        <w:rPr>
          <w:snapToGrid/>
          <w:sz w:val="22"/>
          <w:szCs w:val="22"/>
        </w:rPr>
        <w:t xml:space="preserve">ОАО «Мариэнергосбыт», именуемое в дальнейшем «Заказчик», в лице Заместителя генерального директора ПАО ГК «ТНС </w:t>
      </w:r>
      <w:proofErr w:type="spellStart"/>
      <w:r w:rsidRPr="0061585F">
        <w:rPr>
          <w:snapToGrid/>
          <w:sz w:val="22"/>
          <w:szCs w:val="22"/>
        </w:rPr>
        <w:t>энерго</w:t>
      </w:r>
      <w:proofErr w:type="spellEnd"/>
      <w:r w:rsidRPr="0061585F">
        <w:rPr>
          <w:snapToGrid/>
          <w:sz w:val="22"/>
          <w:szCs w:val="22"/>
        </w:rPr>
        <w:t xml:space="preserve">» - управляющего директора ОАО «Мариэнергосбыт» </w:t>
      </w:r>
      <w:proofErr w:type="spellStart"/>
      <w:r w:rsidRPr="0061585F">
        <w:rPr>
          <w:snapToGrid/>
          <w:sz w:val="22"/>
          <w:szCs w:val="22"/>
        </w:rPr>
        <w:t>Вахитовой</w:t>
      </w:r>
      <w:proofErr w:type="spellEnd"/>
      <w:r w:rsidRPr="0061585F">
        <w:rPr>
          <w:snapToGrid/>
          <w:sz w:val="22"/>
          <w:szCs w:val="22"/>
        </w:rPr>
        <w:t xml:space="preserve"> Екатерины </w:t>
      </w:r>
      <w:proofErr w:type="spellStart"/>
      <w:r w:rsidRPr="0061585F">
        <w:rPr>
          <w:snapToGrid/>
          <w:sz w:val="22"/>
          <w:szCs w:val="22"/>
        </w:rPr>
        <w:t>Динаровны</w:t>
      </w:r>
      <w:proofErr w:type="spellEnd"/>
      <w:r w:rsidRPr="0061585F">
        <w:rPr>
          <w:snapToGrid/>
          <w:sz w:val="22"/>
          <w:szCs w:val="22"/>
        </w:rPr>
        <w:t xml:space="preserve">, действующей на основании Договора о передаче полномочий единоличного исполнительного органа ОАО «Мариэнергосбыт» № 13/08 от 01.08.2012 г. и доверенности № </w:t>
      </w:r>
      <w:r w:rsidR="00477A3E" w:rsidRPr="00477A3E">
        <w:rPr>
          <w:snapToGrid/>
          <w:sz w:val="22"/>
          <w:szCs w:val="22"/>
        </w:rPr>
        <w:t>№1-1324 от 24.04.2015 г.</w:t>
      </w:r>
      <w:r w:rsidRPr="0061585F">
        <w:rPr>
          <w:snapToGrid/>
          <w:sz w:val="22"/>
          <w:szCs w:val="22"/>
        </w:rPr>
        <w:t xml:space="preserve">, и </w:t>
      </w:r>
      <w:r w:rsidRPr="0061585F">
        <w:rPr>
          <w:rFonts w:eastAsia="Calibri"/>
          <w:snapToGrid/>
          <w:sz w:val="22"/>
          <w:szCs w:val="22"/>
          <w:lang w:eastAsia="en-US"/>
        </w:rPr>
        <w:t xml:space="preserve">___________________________________________, именуемое в дальнейшем «Исполнитель», в лице _____________________________________________, действующего на основании _______________________, с другой стороны, </w:t>
      </w:r>
      <w:r w:rsidRPr="0061585F">
        <w:rPr>
          <w:snapToGrid/>
          <w:sz w:val="22"/>
          <w:szCs w:val="22"/>
        </w:rPr>
        <w:t>совместно именуемые</w:t>
      </w:r>
      <w:proofErr w:type="gramEnd"/>
      <w:r w:rsidRPr="0061585F">
        <w:rPr>
          <w:snapToGrid/>
          <w:sz w:val="22"/>
          <w:szCs w:val="22"/>
        </w:rPr>
        <w:t xml:space="preserve"> «Стороны», составили настоящий Акт о нижеследующем:</w:t>
      </w:r>
    </w:p>
    <w:p w:rsidR="0061585F" w:rsidRPr="0061585F" w:rsidRDefault="0061585F" w:rsidP="0061585F">
      <w:pPr>
        <w:numPr>
          <w:ilvl w:val="0"/>
          <w:numId w:val="48"/>
        </w:numPr>
        <w:tabs>
          <w:tab w:val="left" w:pos="284"/>
        </w:tabs>
        <w:spacing w:line="240" w:lineRule="auto"/>
        <w:ind w:left="0" w:firstLine="0"/>
        <w:jc w:val="left"/>
        <w:rPr>
          <w:rFonts w:eastAsia="Calibri"/>
          <w:snapToGrid/>
          <w:sz w:val="22"/>
          <w:szCs w:val="22"/>
          <w:lang w:eastAsia="en-US"/>
        </w:rPr>
      </w:pPr>
      <w:r w:rsidRPr="0061585F">
        <w:rPr>
          <w:snapToGrid/>
          <w:sz w:val="22"/>
          <w:szCs w:val="22"/>
        </w:rPr>
        <w:t xml:space="preserve"> </w:t>
      </w:r>
      <w:r w:rsidRPr="0061585F">
        <w:rPr>
          <w:rFonts w:eastAsia="Calibri"/>
          <w:snapToGrid/>
          <w:sz w:val="22"/>
          <w:szCs w:val="22"/>
          <w:lang w:eastAsia="en-US"/>
        </w:rPr>
        <w:t>Исполнитель оказал услуги  в соответствии с Договором №______  от  __.__. 2015 г. в _________ месяце в соответствии с Заявкой, поданной Заказчиком.</w:t>
      </w:r>
    </w:p>
    <w:p w:rsidR="0061585F" w:rsidRPr="0061585F" w:rsidRDefault="0061585F" w:rsidP="0061585F">
      <w:pPr>
        <w:spacing w:line="240" w:lineRule="auto"/>
        <w:ind w:firstLine="0"/>
        <w:rPr>
          <w:rFonts w:eastAsia="Calibri"/>
          <w:snapToGrid/>
          <w:sz w:val="10"/>
          <w:szCs w:val="10"/>
          <w:lang w:eastAsia="en-US"/>
        </w:rPr>
      </w:pPr>
    </w:p>
    <w:tbl>
      <w:tblPr>
        <w:tblStyle w:val="36"/>
        <w:tblW w:w="10206" w:type="dxa"/>
        <w:tblInd w:w="108" w:type="dxa"/>
        <w:tblLayout w:type="fixed"/>
        <w:tblLook w:val="04A0" w:firstRow="1" w:lastRow="0" w:firstColumn="1" w:lastColumn="0" w:noHBand="0" w:noVBand="1"/>
      </w:tblPr>
      <w:tblGrid>
        <w:gridCol w:w="531"/>
        <w:gridCol w:w="6415"/>
        <w:gridCol w:w="709"/>
        <w:gridCol w:w="709"/>
        <w:gridCol w:w="708"/>
        <w:gridCol w:w="1134"/>
      </w:tblGrid>
      <w:tr w:rsidR="0061585F" w:rsidRPr="0061585F" w:rsidTr="0061585F">
        <w:trPr>
          <w:trHeight w:val="700"/>
        </w:trPr>
        <w:tc>
          <w:tcPr>
            <w:tcW w:w="531"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r w:rsidRPr="0061585F">
              <w:rPr>
                <w:rFonts w:eastAsia="Arial Unicode MS"/>
                <w:b/>
                <w:snapToGrid/>
                <w:color w:val="000000"/>
                <w:kern w:val="3"/>
                <w:sz w:val="18"/>
                <w:szCs w:val="18"/>
                <w:lang w:eastAsia="en-US" w:bidi="en-US"/>
              </w:rPr>
              <w:t xml:space="preserve">№ </w:t>
            </w:r>
            <w:proofErr w:type="gramStart"/>
            <w:r w:rsidRPr="0061585F">
              <w:rPr>
                <w:rFonts w:eastAsia="Arial Unicode MS"/>
                <w:b/>
                <w:snapToGrid/>
                <w:color w:val="000000"/>
                <w:kern w:val="3"/>
                <w:sz w:val="18"/>
                <w:szCs w:val="18"/>
                <w:lang w:eastAsia="en-US" w:bidi="en-US"/>
              </w:rPr>
              <w:t>п</w:t>
            </w:r>
            <w:proofErr w:type="gramEnd"/>
            <w:r w:rsidRPr="0061585F">
              <w:rPr>
                <w:rFonts w:eastAsia="Arial Unicode MS"/>
                <w:b/>
                <w:snapToGrid/>
                <w:color w:val="000000"/>
                <w:kern w:val="3"/>
                <w:sz w:val="18"/>
                <w:szCs w:val="18"/>
                <w:lang w:eastAsia="en-US" w:bidi="en-US"/>
              </w:rPr>
              <w:t>/п</w:t>
            </w:r>
          </w:p>
        </w:tc>
        <w:tc>
          <w:tcPr>
            <w:tcW w:w="6415"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r w:rsidRPr="0061585F">
              <w:rPr>
                <w:rFonts w:eastAsia="Arial Unicode MS"/>
                <w:b/>
                <w:snapToGrid/>
                <w:color w:val="000000"/>
                <w:kern w:val="3"/>
                <w:sz w:val="18"/>
                <w:szCs w:val="18"/>
                <w:lang w:eastAsia="en-US" w:bidi="en-US"/>
              </w:rPr>
              <w:t>Наименование услуг</w:t>
            </w:r>
          </w:p>
        </w:tc>
        <w:tc>
          <w:tcPr>
            <w:tcW w:w="709" w:type="dxa"/>
            <w:vAlign w:val="center"/>
          </w:tcPr>
          <w:p w:rsidR="0061585F" w:rsidRPr="0061585F" w:rsidRDefault="0061585F" w:rsidP="0061585F">
            <w:pPr>
              <w:widowControl w:val="0"/>
              <w:suppressAutoHyphens/>
              <w:autoSpaceDN w:val="0"/>
              <w:spacing w:line="276" w:lineRule="auto"/>
              <w:ind w:right="-108" w:hanging="108"/>
              <w:contextualSpacing/>
              <w:jc w:val="center"/>
              <w:textAlignment w:val="baseline"/>
              <w:rPr>
                <w:rFonts w:eastAsia="Arial Unicode MS"/>
                <w:b/>
                <w:snapToGrid/>
                <w:color w:val="000000"/>
                <w:kern w:val="3"/>
                <w:sz w:val="18"/>
                <w:szCs w:val="18"/>
                <w:lang w:eastAsia="en-US" w:bidi="en-US"/>
              </w:rPr>
            </w:pPr>
            <w:r w:rsidRPr="0061585F">
              <w:rPr>
                <w:rFonts w:eastAsia="Arial Unicode MS"/>
                <w:b/>
                <w:snapToGrid/>
                <w:color w:val="000000"/>
                <w:kern w:val="3"/>
                <w:sz w:val="18"/>
                <w:szCs w:val="18"/>
                <w:lang w:eastAsia="en-US" w:bidi="en-US"/>
              </w:rPr>
              <w:t>Кол-во</w:t>
            </w:r>
          </w:p>
        </w:tc>
        <w:tc>
          <w:tcPr>
            <w:tcW w:w="709" w:type="dxa"/>
            <w:vAlign w:val="center"/>
          </w:tcPr>
          <w:p w:rsidR="0061585F" w:rsidRPr="0061585F" w:rsidRDefault="0061585F" w:rsidP="0061585F">
            <w:pPr>
              <w:widowControl w:val="0"/>
              <w:suppressAutoHyphens/>
              <w:autoSpaceDN w:val="0"/>
              <w:spacing w:line="276" w:lineRule="auto"/>
              <w:ind w:firstLine="0"/>
              <w:contextualSpacing/>
              <w:jc w:val="center"/>
              <w:textAlignment w:val="baseline"/>
              <w:rPr>
                <w:rFonts w:eastAsia="Arial Unicode MS"/>
                <w:b/>
                <w:snapToGrid/>
                <w:color w:val="000000"/>
                <w:kern w:val="3"/>
                <w:sz w:val="18"/>
                <w:szCs w:val="18"/>
                <w:lang w:eastAsia="en-US" w:bidi="en-US"/>
              </w:rPr>
            </w:pPr>
            <w:r w:rsidRPr="0061585F">
              <w:rPr>
                <w:rFonts w:eastAsia="Arial Unicode MS"/>
                <w:b/>
                <w:snapToGrid/>
                <w:color w:val="000000"/>
                <w:kern w:val="3"/>
                <w:sz w:val="18"/>
                <w:szCs w:val="18"/>
                <w:lang w:eastAsia="en-US" w:bidi="en-US"/>
              </w:rPr>
              <w:t>Ед. изм.</w:t>
            </w:r>
          </w:p>
        </w:tc>
        <w:tc>
          <w:tcPr>
            <w:tcW w:w="708" w:type="dxa"/>
            <w:vAlign w:val="center"/>
          </w:tcPr>
          <w:p w:rsidR="0061585F" w:rsidRPr="0061585F" w:rsidRDefault="0061585F" w:rsidP="0061585F">
            <w:pPr>
              <w:widowControl w:val="0"/>
              <w:suppressAutoHyphens/>
              <w:autoSpaceDN w:val="0"/>
              <w:spacing w:line="276" w:lineRule="auto"/>
              <w:ind w:firstLine="0"/>
              <w:contextualSpacing/>
              <w:jc w:val="center"/>
              <w:textAlignment w:val="baseline"/>
              <w:rPr>
                <w:rFonts w:eastAsia="Arial Unicode MS"/>
                <w:b/>
                <w:snapToGrid/>
                <w:color w:val="000000"/>
                <w:kern w:val="3"/>
                <w:sz w:val="18"/>
                <w:szCs w:val="18"/>
                <w:lang w:eastAsia="en-US" w:bidi="en-US"/>
              </w:rPr>
            </w:pPr>
            <w:r w:rsidRPr="0061585F">
              <w:rPr>
                <w:rFonts w:eastAsia="Arial Unicode MS"/>
                <w:b/>
                <w:snapToGrid/>
                <w:color w:val="000000"/>
                <w:kern w:val="3"/>
                <w:sz w:val="18"/>
                <w:szCs w:val="18"/>
                <w:lang w:eastAsia="en-US" w:bidi="en-US"/>
              </w:rPr>
              <w:t>Цена, руб.</w:t>
            </w:r>
          </w:p>
        </w:tc>
        <w:tc>
          <w:tcPr>
            <w:tcW w:w="1134" w:type="dxa"/>
            <w:vAlign w:val="center"/>
          </w:tcPr>
          <w:p w:rsidR="0061585F" w:rsidRPr="0061585F" w:rsidRDefault="0061585F" w:rsidP="0061585F">
            <w:pPr>
              <w:widowControl w:val="0"/>
              <w:suppressAutoHyphens/>
              <w:autoSpaceDN w:val="0"/>
              <w:spacing w:line="276" w:lineRule="auto"/>
              <w:ind w:firstLine="0"/>
              <w:contextualSpacing/>
              <w:jc w:val="center"/>
              <w:textAlignment w:val="baseline"/>
              <w:rPr>
                <w:rFonts w:eastAsia="Arial Unicode MS"/>
                <w:b/>
                <w:snapToGrid/>
                <w:color w:val="000000"/>
                <w:kern w:val="3"/>
                <w:sz w:val="18"/>
                <w:szCs w:val="18"/>
                <w:lang w:eastAsia="en-US" w:bidi="en-US"/>
              </w:rPr>
            </w:pPr>
            <w:r w:rsidRPr="0061585F">
              <w:rPr>
                <w:rFonts w:eastAsia="Arial Unicode MS"/>
                <w:b/>
                <w:snapToGrid/>
                <w:color w:val="000000"/>
                <w:kern w:val="3"/>
                <w:sz w:val="18"/>
                <w:szCs w:val="18"/>
                <w:lang w:eastAsia="en-US" w:bidi="en-US"/>
              </w:rPr>
              <w:t>Сумма,</w:t>
            </w:r>
          </w:p>
          <w:p w:rsidR="0061585F" w:rsidRPr="0061585F" w:rsidRDefault="0061585F" w:rsidP="0061585F">
            <w:pPr>
              <w:widowControl w:val="0"/>
              <w:suppressAutoHyphens/>
              <w:autoSpaceDN w:val="0"/>
              <w:spacing w:line="276" w:lineRule="auto"/>
              <w:ind w:firstLine="0"/>
              <w:contextualSpacing/>
              <w:jc w:val="center"/>
              <w:textAlignment w:val="baseline"/>
              <w:rPr>
                <w:rFonts w:eastAsia="Arial Unicode MS"/>
                <w:b/>
                <w:snapToGrid/>
                <w:color w:val="000000"/>
                <w:kern w:val="3"/>
                <w:sz w:val="18"/>
                <w:szCs w:val="18"/>
                <w:lang w:eastAsia="en-US" w:bidi="en-US"/>
              </w:rPr>
            </w:pPr>
            <w:r w:rsidRPr="0061585F">
              <w:rPr>
                <w:rFonts w:eastAsia="Arial Unicode MS"/>
                <w:b/>
                <w:snapToGrid/>
                <w:color w:val="000000"/>
                <w:kern w:val="3"/>
                <w:sz w:val="18"/>
                <w:szCs w:val="18"/>
                <w:lang w:eastAsia="en-US" w:bidi="en-US"/>
              </w:rPr>
              <w:t>руб.</w:t>
            </w:r>
          </w:p>
        </w:tc>
      </w:tr>
      <w:tr w:rsidR="0061585F" w:rsidRPr="0061585F" w:rsidTr="0061585F">
        <w:trPr>
          <w:trHeight w:val="634"/>
        </w:trPr>
        <w:tc>
          <w:tcPr>
            <w:tcW w:w="531"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r w:rsidRPr="0061585F">
              <w:rPr>
                <w:rFonts w:eastAsia="Arial Unicode MS"/>
                <w:b/>
                <w:snapToGrid/>
                <w:color w:val="000000"/>
                <w:kern w:val="3"/>
                <w:sz w:val="18"/>
                <w:szCs w:val="18"/>
                <w:lang w:eastAsia="en-US" w:bidi="en-US"/>
              </w:rPr>
              <w:t>1</w:t>
            </w:r>
          </w:p>
        </w:tc>
        <w:tc>
          <w:tcPr>
            <w:tcW w:w="6415" w:type="dxa"/>
            <w:vAlign w:val="center"/>
          </w:tcPr>
          <w:p w:rsidR="0061585F" w:rsidRPr="0061585F" w:rsidRDefault="0061585F" w:rsidP="0061585F">
            <w:pPr>
              <w:widowControl w:val="0"/>
              <w:suppressAutoHyphens/>
              <w:autoSpaceDN w:val="0"/>
              <w:spacing w:line="240" w:lineRule="auto"/>
              <w:ind w:firstLine="0"/>
              <w:contextualSpacing/>
              <w:textAlignment w:val="baseline"/>
              <w:rPr>
                <w:rFonts w:eastAsia="Calibri"/>
                <w:snapToGrid/>
                <w:sz w:val="18"/>
                <w:szCs w:val="18"/>
                <w:lang w:eastAsia="en-US"/>
              </w:rPr>
            </w:pPr>
            <w:r w:rsidRPr="0061585F">
              <w:rPr>
                <w:rFonts w:eastAsia="Calibri"/>
                <w:snapToGrid/>
                <w:sz w:val="18"/>
                <w:szCs w:val="18"/>
                <w:lang w:eastAsia="en-US"/>
              </w:rPr>
              <w:t xml:space="preserve">Снятие показаний одного ИПУ и проверка одного ИПУ Абонента, </w:t>
            </w:r>
            <w:r w:rsidRPr="0061585F">
              <w:rPr>
                <w:snapToGrid/>
                <w:sz w:val="18"/>
                <w:szCs w:val="18"/>
              </w:rPr>
              <w:t xml:space="preserve">проживающего в многоквартирном доме </w:t>
            </w:r>
            <w:r w:rsidRPr="0061585F">
              <w:rPr>
                <w:rFonts w:eastAsia="Calibri"/>
                <w:snapToGrid/>
                <w:sz w:val="18"/>
                <w:szCs w:val="18"/>
                <w:lang w:eastAsia="en-US"/>
              </w:rPr>
              <w:t xml:space="preserve">по заявке Заказчика. </w:t>
            </w:r>
          </w:p>
          <w:p w:rsidR="0061585F" w:rsidRPr="0061585F" w:rsidRDefault="0061585F" w:rsidP="0061585F">
            <w:pPr>
              <w:widowControl w:val="0"/>
              <w:suppressAutoHyphens/>
              <w:autoSpaceDN w:val="0"/>
              <w:spacing w:line="240" w:lineRule="auto"/>
              <w:ind w:firstLine="0"/>
              <w:contextualSpacing/>
              <w:textAlignment w:val="baseline"/>
              <w:rPr>
                <w:rFonts w:eastAsia="Arial Unicode MS"/>
                <w:snapToGrid/>
                <w:color w:val="000000"/>
                <w:kern w:val="3"/>
                <w:sz w:val="18"/>
                <w:szCs w:val="18"/>
                <w:lang w:eastAsia="en-US" w:bidi="en-US"/>
              </w:rPr>
            </w:pPr>
            <w:r w:rsidRPr="0061585F">
              <w:rPr>
                <w:rFonts w:eastAsia="Calibri"/>
                <w:snapToGrid/>
                <w:sz w:val="18"/>
                <w:szCs w:val="18"/>
                <w:lang w:eastAsia="en-US"/>
              </w:rPr>
              <w:t xml:space="preserve">Внесение показаний прибора учета </w:t>
            </w:r>
            <w:proofErr w:type="gramStart"/>
            <w:r w:rsidRPr="0061585F">
              <w:rPr>
                <w:rFonts w:eastAsia="Calibri"/>
                <w:snapToGrid/>
                <w:sz w:val="18"/>
                <w:szCs w:val="18"/>
                <w:lang w:eastAsia="en-US"/>
              </w:rPr>
              <w:t>в электронную базу данных Заказчика с последующей интеграцией в программный комплекс по расчётам с потребителями</w:t>
            </w:r>
            <w:proofErr w:type="gramEnd"/>
            <w:r w:rsidRPr="0061585F">
              <w:rPr>
                <w:rFonts w:eastAsia="Calibri"/>
                <w:snapToGrid/>
                <w:sz w:val="18"/>
                <w:szCs w:val="18"/>
                <w:lang w:eastAsia="en-US"/>
              </w:rPr>
              <w:t xml:space="preserve"> электрической энергии ОАО «Мариэнергосбыт»</w:t>
            </w:r>
          </w:p>
        </w:tc>
        <w:tc>
          <w:tcPr>
            <w:tcW w:w="709" w:type="dxa"/>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p>
        </w:tc>
        <w:tc>
          <w:tcPr>
            <w:tcW w:w="709" w:type="dxa"/>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p>
        </w:tc>
        <w:tc>
          <w:tcPr>
            <w:tcW w:w="708" w:type="dxa"/>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p>
        </w:tc>
        <w:tc>
          <w:tcPr>
            <w:tcW w:w="1134"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p>
        </w:tc>
      </w:tr>
      <w:tr w:rsidR="0061585F" w:rsidRPr="0061585F" w:rsidTr="0061585F">
        <w:trPr>
          <w:trHeight w:val="634"/>
        </w:trPr>
        <w:tc>
          <w:tcPr>
            <w:tcW w:w="531"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r w:rsidRPr="0061585F">
              <w:rPr>
                <w:rFonts w:eastAsia="Arial Unicode MS"/>
                <w:b/>
                <w:snapToGrid/>
                <w:color w:val="000000"/>
                <w:kern w:val="3"/>
                <w:sz w:val="18"/>
                <w:szCs w:val="18"/>
                <w:lang w:eastAsia="en-US" w:bidi="en-US"/>
              </w:rPr>
              <w:t>2</w:t>
            </w:r>
          </w:p>
        </w:tc>
        <w:tc>
          <w:tcPr>
            <w:tcW w:w="6415" w:type="dxa"/>
            <w:vAlign w:val="center"/>
          </w:tcPr>
          <w:p w:rsidR="0061585F" w:rsidRPr="0061585F" w:rsidRDefault="0061585F" w:rsidP="0061585F">
            <w:pPr>
              <w:widowControl w:val="0"/>
              <w:suppressAutoHyphens/>
              <w:autoSpaceDN w:val="0"/>
              <w:spacing w:line="240" w:lineRule="auto"/>
              <w:ind w:firstLine="0"/>
              <w:contextualSpacing/>
              <w:textAlignment w:val="baseline"/>
              <w:rPr>
                <w:rFonts w:eastAsia="Calibri"/>
                <w:snapToGrid/>
                <w:sz w:val="18"/>
                <w:szCs w:val="18"/>
                <w:lang w:eastAsia="en-US"/>
              </w:rPr>
            </w:pPr>
            <w:r w:rsidRPr="0061585F">
              <w:rPr>
                <w:rFonts w:eastAsia="Calibri"/>
                <w:snapToGrid/>
                <w:sz w:val="18"/>
                <w:szCs w:val="18"/>
                <w:lang w:eastAsia="en-US"/>
              </w:rPr>
              <w:t xml:space="preserve">Снятие показаний одного ИПУ и проверка одного ИПУ Абонента, </w:t>
            </w:r>
            <w:r w:rsidRPr="0061585F">
              <w:rPr>
                <w:snapToGrid/>
                <w:sz w:val="18"/>
                <w:szCs w:val="18"/>
              </w:rPr>
              <w:t>проживающего в жилом доме (домовладении)</w:t>
            </w:r>
            <w:r w:rsidRPr="0061585F">
              <w:rPr>
                <w:rFonts w:eastAsia="Calibri"/>
                <w:snapToGrid/>
                <w:sz w:val="18"/>
                <w:szCs w:val="18"/>
                <w:lang w:eastAsia="en-US"/>
              </w:rPr>
              <w:t xml:space="preserve"> по заявке Заказчика. </w:t>
            </w:r>
          </w:p>
          <w:p w:rsidR="0061585F" w:rsidRPr="0061585F" w:rsidRDefault="0061585F" w:rsidP="0061585F">
            <w:pPr>
              <w:widowControl w:val="0"/>
              <w:suppressAutoHyphens/>
              <w:autoSpaceDN w:val="0"/>
              <w:spacing w:line="240" w:lineRule="auto"/>
              <w:ind w:firstLine="0"/>
              <w:contextualSpacing/>
              <w:textAlignment w:val="baseline"/>
              <w:rPr>
                <w:rFonts w:eastAsia="Arial Unicode MS"/>
                <w:snapToGrid/>
                <w:color w:val="000000"/>
                <w:kern w:val="3"/>
                <w:sz w:val="18"/>
                <w:szCs w:val="18"/>
                <w:lang w:eastAsia="en-US" w:bidi="en-US"/>
              </w:rPr>
            </w:pPr>
            <w:r w:rsidRPr="0061585F">
              <w:rPr>
                <w:rFonts w:eastAsia="Calibri"/>
                <w:snapToGrid/>
                <w:sz w:val="18"/>
                <w:szCs w:val="18"/>
                <w:lang w:eastAsia="en-US"/>
              </w:rPr>
              <w:t xml:space="preserve">Внесение показаний прибора учета </w:t>
            </w:r>
            <w:proofErr w:type="gramStart"/>
            <w:r w:rsidRPr="0061585F">
              <w:rPr>
                <w:rFonts w:eastAsia="Calibri"/>
                <w:snapToGrid/>
                <w:sz w:val="18"/>
                <w:szCs w:val="18"/>
                <w:lang w:eastAsia="en-US"/>
              </w:rPr>
              <w:t>в электронную базу данных Заказчика с последующей интеграцией в программный комплекс по расчётам с потребителями</w:t>
            </w:r>
            <w:proofErr w:type="gramEnd"/>
            <w:r w:rsidRPr="0061585F">
              <w:rPr>
                <w:rFonts w:eastAsia="Calibri"/>
                <w:snapToGrid/>
                <w:sz w:val="18"/>
                <w:szCs w:val="18"/>
                <w:lang w:eastAsia="en-US"/>
              </w:rPr>
              <w:t xml:space="preserve"> электрической энергии ОАО «Мариэнергосбыт»</w:t>
            </w:r>
          </w:p>
        </w:tc>
        <w:tc>
          <w:tcPr>
            <w:tcW w:w="709" w:type="dxa"/>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p>
        </w:tc>
        <w:tc>
          <w:tcPr>
            <w:tcW w:w="709" w:type="dxa"/>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p>
        </w:tc>
        <w:tc>
          <w:tcPr>
            <w:tcW w:w="708" w:type="dxa"/>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p>
        </w:tc>
        <w:tc>
          <w:tcPr>
            <w:tcW w:w="1134"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p>
        </w:tc>
      </w:tr>
      <w:tr w:rsidR="0061585F" w:rsidRPr="0061585F" w:rsidTr="0061585F">
        <w:trPr>
          <w:trHeight w:val="634"/>
        </w:trPr>
        <w:tc>
          <w:tcPr>
            <w:tcW w:w="531"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r w:rsidRPr="0061585F">
              <w:rPr>
                <w:rFonts w:eastAsia="Arial Unicode MS"/>
                <w:b/>
                <w:snapToGrid/>
                <w:color w:val="000000"/>
                <w:kern w:val="3"/>
                <w:sz w:val="18"/>
                <w:szCs w:val="18"/>
                <w:lang w:eastAsia="en-US" w:bidi="en-US"/>
              </w:rPr>
              <w:t>3</w:t>
            </w:r>
          </w:p>
        </w:tc>
        <w:tc>
          <w:tcPr>
            <w:tcW w:w="6415" w:type="dxa"/>
            <w:vAlign w:val="center"/>
          </w:tcPr>
          <w:p w:rsidR="0061585F" w:rsidRPr="0061585F" w:rsidRDefault="0061585F" w:rsidP="0061585F">
            <w:pPr>
              <w:widowControl w:val="0"/>
              <w:suppressAutoHyphens/>
              <w:autoSpaceDN w:val="0"/>
              <w:spacing w:line="240" w:lineRule="auto"/>
              <w:ind w:firstLine="0"/>
              <w:contextualSpacing/>
              <w:textAlignment w:val="baseline"/>
              <w:rPr>
                <w:rFonts w:eastAsia="Calibri"/>
                <w:snapToGrid/>
                <w:sz w:val="18"/>
                <w:szCs w:val="18"/>
                <w:lang w:eastAsia="en-US"/>
              </w:rPr>
            </w:pPr>
            <w:r w:rsidRPr="0061585F">
              <w:rPr>
                <w:rFonts w:eastAsia="Calibri"/>
                <w:snapToGrid/>
                <w:sz w:val="18"/>
                <w:szCs w:val="18"/>
                <w:lang w:eastAsia="en-US"/>
              </w:rPr>
              <w:t xml:space="preserve">Составление Акта </w:t>
            </w:r>
            <w:r w:rsidRPr="0061585F">
              <w:rPr>
                <w:snapToGrid/>
                <w:sz w:val="18"/>
                <w:szCs w:val="18"/>
              </w:rPr>
              <w:t xml:space="preserve">об отказе в допуске к ИПУ, без оказания услуги по </w:t>
            </w:r>
            <w:r w:rsidRPr="0061585F">
              <w:rPr>
                <w:rFonts w:eastAsia="Calibri"/>
                <w:snapToGrid/>
                <w:sz w:val="18"/>
                <w:szCs w:val="18"/>
                <w:lang w:eastAsia="en-US"/>
              </w:rPr>
              <w:t xml:space="preserve">снятию показаний ИПУ и проверке ИПУ Абонента, </w:t>
            </w:r>
            <w:r w:rsidRPr="0061585F">
              <w:rPr>
                <w:snapToGrid/>
                <w:sz w:val="18"/>
                <w:szCs w:val="18"/>
              </w:rPr>
              <w:t>проживающего в многоквартирном доме/жилом доме (домовладении).</w:t>
            </w:r>
          </w:p>
        </w:tc>
        <w:tc>
          <w:tcPr>
            <w:tcW w:w="709" w:type="dxa"/>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p>
        </w:tc>
        <w:tc>
          <w:tcPr>
            <w:tcW w:w="709" w:type="dxa"/>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p>
        </w:tc>
        <w:tc>
          <w:tcPr>
            <w:tcW w:w="708" w:type="dxa"/>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p>
        </w:tc>
        <w:tc>
          <w:tcPr>
            <w:tcW w:w="1134" w:type="dxa"/>
            <w:vAlign w:val="center"/>
          </w:tcPr>
          <w:p w:rsidR="0061585F" w:rsidRPr="0061585F" w:rsidRDefault="0061585F" w:rsidP="0061585F">
            <w:pPr>
              <w:widowControl w:val="0"/>
              <w:suppressAutoHyphens/>
              <w:autoSpaceDN w:val="0"/>
              <w:spacing w:line="240" w:lineRule="auto"/>
              <w:ind w:firstLine="0"/>
              <w:contextualSpacing/>
              <w:jc w:val="center"/>
              <w:textAlignment w:val="baseline"/>
              <w:rPr>
                <w:rFonts w:eastAsia="Arial Unicode MS"/>
                <w:b/>
                <w:snapToGrid/>
                <w:color w:val="000000"/>
                <w:kern w:val="3"/>
                <w:sz w:val="18"/>
                <w:szCs w:val="18"/>
                <w:lang w:eastAsia="en-US" w:bidi="en-US"/>
              </w:rPr>
            </w:pPr>
          </w:p>
        </w:tc>
      </w:tr>
    </w:tbl>
    <w:p w:rsidR="0061585F" w:rsidRPr="0061585F" w:rsidRDefault="0061585F" w:rsidP="0061585F">
      <w:pPr>
        <w:autoSpaceDE w:val="0"/>
        <w:autoSpaceDN w:val="0"/>
        <w:adjustRightInd w:val="0"/>
        <w:spacing w:line="240" w:lineRule="auto"/>
        <w:ind w:firstLine="540"/>
        <w:jc w:val="left"/>
        <w:rPr>
          <w:rFonts w:eastAsia="Calibri"/>
          <w:b/>
          <w:snapToGrid/>
          <w:sz w:val="10"/>
          <w:szCs w:val="10"/>
          <w:lang w:eastAsia="en-US"/>
        </w:rPr>
      </w:pPr>
    </w:p>
    <w:p w:rsidR="0061585F" w:rsidRPr="0061585F" w:rsidRDefault="0061585F" w:rsidP="0061585F">
      <w:pPr>
        <w:autoSpaceDE w:val="0"/>
        <w:autoSpaceDN w:val="0"/>
        <w:adjustRightInd w:val="0"/>
        <w:spacing w:line="240" w:lineRule="auto"/>
        <w:ind w:firstLine="540"/>
        <w:jc w:val="right"/>
        <w:rPr>
          <w:rFonts w:eastAsia="Calibri"/>
          <w:b/>
          <w:snapToGrid/>
          <w:sz w:val="22"/>
          <w:szCs w:val="22"/>
          <w:lang w:eastAsia="en-US"/>
        </w:rPr>
      </w:pPr>
      <w:r w:rsidRPr="0061585F">
        <w:rPr>
          <w:rFonts w:eastAsia="Calibri"/>
          <w:b/>
          <w:snapToGrid/>
          <w:sz w:val="22"/>
          <w:szCs w:val="22"/>
          <w:lang w:eastAsia="en-US"/>
        </w:rPr>
        <w:t>Итого: _______________</w:t>
      </w:r>
    </w:p>
    <w:p w:rsidR="0061585F" w:rsidRPr="0061585F" w:rsidRDefault="0061585F" w:rsidP="0061585F">
      <w:pPr>
        <w:autoSpaceDE w:val="0"/>
        <w:autoSpaceDN w:val="0"/>
        <w:adjustRightInd w:val="0"/>
        <w:spacing w:line="240" w:lineRule="auto"/>
        <w:ind w:firstLine="540"/>
        <w:jc w:val="right"/>
        <w:rPr>
          <w:rFonts w:eastAsia="Calibri"/>
          <w:b/>
          <w:snapToGrid/>
          <w:sz w:val="22"/>
          <w:szCs w:val="22"/>
          <w:lang w:eastAsia="en-US"/>
        </w:rPr>
      </w:pPr>
      <w:r w:rsidRPr="0061585F">
        <w:rPr>
          <w:rFonts w:eastAsia="Calibri"/>
          <w:b/>
          <w:snapToGrid/>
          <w:sz w:val="22"/>
          <w:szCs w:val="22"/>
          <w:lang w:eastAsia="en-US"/>
        </w:rPr>
        <w:t>Сумма НДС _______________</w:t>
      </w:r>
    </w:p>
    <w:p w:rsidR="0061585F" w:rsidRPr="0061585F" w:rsidRDefault="0061585F" w:rsidP="0061585F">
      <w:pPr>
        <w:autoSpaceDE w:val="0"/>
        <w:autoSpaceDN w:val="0"/>
        <w:adjustRightInd w:val="0"/>
        <w:spacing w:line="240" w:lineRule="auto"/>
        <w:ind w:firstLine="540"/>
        <w:jc w:val="left"/>
        <w:rPr>
          <w:rFonts w:eastAsia="Calibri"/>
          <w:b/>
          <w:snapToGrid/>
          <w:sz w:val="10"/>
          <w:szCs w:val="10"/>
          <w:lang w:eastAsia="en-US"/>
        </w:rPr>
      </w:pPr>
    </w:p>
    <w:p w:rsidR="0061585F" w:rsidRPr="0061585F" w:rsidRDefault="0061585F" w:rsidP="0061585F">
      <w:pPr>
        <w:autoSpaceDE w:val="0"/>
        <w:autoSpaceDN w:val="0"/>
        <w:adjustRightInd w:val="0"/>
        <w:spacing w:line="240" w:lineRule="auto"/>
        <w:ind w:firstLine="0"/>
        <w:jc w:val="left"/>
        <w:rPr>
          <w:rFonts w:eastAsia="Calibri"/>
          <w:snapToGrid/>
          <w:sz w:val="22"/>
          <w:szCs w:val="22"/>
          <w:lang w:eastAsia="en-US"/>
        </w:rPr>
      </w:pPr>
      <w:r w:rsidRPr="0061585F">
        <w:rPr>
          <w:rFonts w:eastAsia="Calibri"/>
          <w:b/>
          <w:snapToGrid/>
          <w:sz w:val="22"/>
          <w:szCs w:val="22"/>
          <w:lang w:eastAsia="en-US"/>
        </w:rPr>
        <w:t>2.</w:t>
      </w:r>
      <w:r w:rsidRPr="0061585F">
        <w:rPr>
          <w:rFonts w:eastAsia="Calibri"/>
          <w:snapToGrid/>
          <w:sz w:val="22"/>
          <w:szCs w:val="22"/>
          <w:lang w:eastAsia="en-US"/>
        </w:rPr>
        <w:t xml:space="preserve"> Всего оказано услуг на сумму ____________________________________________________________ руб</w:t>
      </w:r>
      <w:r w:rsidRPr="0061585F">
        <w:rPr>
          <w:rFonts w:eastAsia="Calibri"/>
          <w:b/>
          <w:snapToGrid/>
          <w:sz w:val="22"/>
          <w:szCs w:val="22"/>
          <w:lang w:eastAsia="en-US"/>
        </w:rPr>
        <w:t>.</w:t>
      </w:r>
      <w:r w:rsidRPr="0061585F">
        <w:rPr>
          <w:rFonts w:eastAsia="Calibri"/>
          <w:snapToGrid/>
          <w:sz w:val="22"/>
          <w:szCs w:val="22"/>
          <w:lang w:eastAsia="en-US"/>
        </w:rPr>
        <w:t xml:space="preserve"> </w:t>
      </w:r>
    </w:p>
    <w:p w:rsidR="0061585F" w:rsidRPr="0061585F" w:rsidRDefault="0061585F" w:rsidP="0061585F">
      <w:pPr>
        <w:autoSpaceDE w:val="0"/>
        <w:autoSpaceDN w:val="0"/>
        <w:adjustRightInd w:val="0"/>
        <w:spacing w:line="240" w:lineRule="auto"/>
        <w:ind w:firstLine="284"/>
        <w:jc w:val="left"/>
        <w:rPr>
          <w:rFonts w:eastAsia="Calibri"/>
          <w:snapToGrid/>
          <w:sz w:val="22"/>
          <w:szCs w:val="22"/>
          <w:lang w:eastAsia="en-US"/>
        </w:rPr>
      </w:pPr>
      <w:r w:rsidRPr="0061585F">
        <w:rPr>
          <w:rFonts w:eastAsia="Calibri"/>
          <w:snapToGrid/>
          <w:sz w:val="22"/>
          <w:szCs w:val="22"/>
          <w:lang w:eastAsia="en-US"/>
        </w:rPr>
        <w:t>___________________________________________________________________ рублей _________ копеек</w:t>
      </w:r>
    </w:p>
    <w:p w:rsidR="0061585F" w:rsidRPr="0061585F" w:rsidRDefault="0061585F" w:rsidP="0061585F">
      <w:pPr>
        <w:autoSpaceDE w:val="0"/>
        <w:autoSpaceDN w:val="0"/>
        <w:adjustRightInd w:val="0"/>
        <w:spacing w:line="240" w:lineRule="auto"/>
        <w:ind w:firstLine="0"/>
        <w:rPr>
          <w:rFonts w:eastAsia="Calibri"/>
          <w:b/>
          <w:snapToGrid/>
          <w:sz w:val="22"/>
          <w:szCs w:val="22"/>
          <w:lang w:eastAsia="en-US"/>
        </w:rPr>
      </w:pPr>
    </w:p>
    <w:p w:rsidR="0061585F" w:rsidRPr="0061585F" w:rsidRDefault="0061585F" w:rsidP="0061585F">
      <w:pPr>
        <w:autoSpaceDE w:val="0"/>
        <w:autoSpaceDN w:val="0"/>
        <w:adjustRightInd w:val="0"/>
        <w:spacing w:line="240" w:lineRule="auto"/>
        <w:ind w:firstLine="0"/>
        <w:rPr>
          <w:snapToGrid/>
          <w:sz w:val="22"/>
          <w:szCs w:val="22"/>
        </w:rPr>
      </w:pPr>
      <w:r w:rsidRPr="0061585F">
        <w:rPr>
          <w:rFonts w:eastAsia="Calibri"/>
          <w:b/>
          <w:snapToGrid/>
          <w:sz w:val="22"/>
          <w:szCs w:val="22"/>
          <w:lang w:eastAsia="en-US"/>
        </w:rPr>
        <w:t>3.</w:t>
      </w:r>
      <w:r w:rsidRPr="0061585F">
        <w:rPr>
          <w:rFonts w:eastAsia="Calibri"/>
          <w:snapToGrid/>
          <w:sz w:val="22"/>
          <w:szCs w:val="22"/>
          <w:lang w:eastAsia="en-US"/>
        </w:rPr>
        <w:t xml:space="preserve"> </w:t>
      </w:r>
      <w:r w:rsidRPr="0061585F">
        <w:rPr>
          <w:snapToGrid/>
          <w:sz w:val="22"/>
          <w:szCs w:val="22"/>
        </w:rPr>
        <w:t xml:space="preserve">Вышеперечисленные услуги выполнены полностью и в срок. Заказчик претензий по объему, качеству и срокам оказания услуг не имеет. </w:t>
      </w:r>
    </w:p>
    <w:p w:rsidR="0061585F" w:rsidRPr="0061585F" w:rsidRDefault="0061585F" w:rsidP="0061585F">
      <w:pPr>
        <w:autoSpaceDE w:val="0"/>
        <w:autoSpaceDN w:val="0"/>
        <w:adjustRightInd w:val="0"/>
        <w:spacing w:line="240" w:lineRule="auto"/>
        <w:ind w:firstLine="0"/>
        <w:rPr>
          <w:rFonts w:eastAsia="Calibri"/>
          <w:snapToGrid/>
          <w:sz w:val="22"/>
          <w:szCs w:val="22"/>
          <w:lang w:eastAsia="en-US"/>
        </w:rPr>
      </w:pPr>
      <w:r w:rsidRPr="0061585F">
        <w:rPr>
          <w:rFonts w:eastAsia="Calibri"/>
          <w:b/>
          <w:snapToGrid/>
          <w:sz w:val="22"/>
          <w:szCs w:val="22"/>
          <w:lang w:eastAsia="en-US"/>
        </w:rPr>
        <w:t>4.</w:t>
      </w:r>
      <w:r w:rsidRPr="0061585F">
        <w:rPr>
          <w:rFonts w:eastAsia="Calibri"/>
          <w:snapToGrid/>
          <w:sz w:val="22"/>
          <w:szCs w:val="22"/>
          <w:lang w:eastAsia="en-US"/>
        </w:rPr>
        <w:t xml:space="preserve"> Настоящий Акт составлен в 2 (двух) экземплярах, один из которых находится у Исполнителя, второй - у Заказчика.</w:t>
      </w:r>
    </w:p>
    <w:p w:rsidR="0061585F" w:rsidRPr="0061585F" w:rsidRDefault="0061585F" w:rsidP="0061585F">
      <w:pPr>
        <w:spacing w:line="240" w:lineRule="auto"/>
        <w:ind w:firstLine="0"/>
        <w:jc w:val="left"/>
        <w:rPr>
          <w:b/>
          <w:snapToGrid/>
          <w:sz w:val="22"/>
          <w:szCs w:val="22"/>
        </w:rPr>
      </w:pPr>
    </w:p>
    <w:tbl>
      <w:tblPr>
        <w:tblW w:w="4967" w:type="pct"/>
        <w:tblCellMar>
          <w:left w:w="70" w:type="dxa"/>
          <w:right w:w="70" w:type="dxa"/>
        </w:tblCellMar>
        <w:tblLook w:val="00A0" w:firstRow="1" w:lastRow="0" w:firstColumn="1" w:lastColumn="0" w:noHBand="0" w:noVBand="0"/>
      </w:tblPr>
      <w:tblGrid>
        <w:gridCol w:w="5601"/>
        <w:gridCol w:w="4676"/>
      </w:tblGrid>
      <w:tr w:rsidR="0061585F" w:rsidRPr="0061585F" w:rsidTr="0061585F">
        <w:tc>
          <w:tcPr>
            <w:tcW w:w="2725" w:type="pct"/>
          </w:tcPr>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Заказчик:</w:t>
            </w:r>
          </w:p>
          <w:p w:rsidR="0061585F" w:rsidRPr="0061585F" w:rsidRDefault="0061585F" w:rsidP="0061585F">
            <w:pPr>
              <w:spacing w:line="240" w:lineRule="auto"/>
              <w:ind w:firstLine="0"/>
              <w:contextualSpacing/>
              <w:jc w:val="left"/>
              <w:rPr>
                <w:rFonts w:eastAsia="Calibri"/>
                <w:b/>
                <w:snapToGrid/>
                <w:sz w:val="21"/>
                <w:szCs w:val="21"/>
                <w:lang w:eastAsia="en-US"/>
              </w:rPr>
            </w:pPr>
            <w:r w:rsidRPr="0061585F">
              <w:rPr>
                <w:rFonts w:eastAsia="Calibri"/>
                <w:b/>
                <w:snapToGrid/>
                <w:sz w:val="21"/>
                <w:szCs w:val="21"/>
                <w:lang w:eastAsia="en-US"/>
              </w:rPr>
              <w:t>ОАО «Мариэнергосбыт»</w:t>
            </w: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Адрес: 424019, г. Йошкар-Ола, ул. Й. </w:t>
            </w:r>
            <w:proofErr w:type="spellStart"/>
            <w:r w:rsidRPr="0061585F">
              <w:rPr>
                <w:rFonts w:eastAsia="Calibri"/>
                <w:snapToGrid/>
                <w:sz w:val="21"/>
                <w:szCs w:val="21"/>
                <w:lang w:eastAsia="en-US"/>
              </w:rPr>
              <w:t>Кырли</w:t>
            </w:r>
            <w:proofErr w:type="spellEnd"/>
            <w:r w:rsidRPr="0061585F">
              <w:rPr>
                <w:rFonts w:eastAsia="Calibri"/>
                <w:snapToGrid/>
                <w:sz w:val="21"/>
                <w:szCs w:val="21"/>
                <w:lang w:eastAsia="en-US"/>
              </w:rPr>
              <w:t>, д. 21</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ИНН/КПП 1215099739/121550001</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ОГРН 1051200000015</w:t>
            </w:r>
          </w:p>
          <w:p w:rsidR="0061585F" w:rsidRPr="0061585F" w:rsidRDefault="0061585F" w:rsidP="0061585F">
            <w:pPr>
              <w:spacing w:line="240" w:lineRule="auto"/>
              <w:ind w:firstLine="0"/>
              <w:contextualSpacing/>
              <w:jc w:val="left"/>
              <w:rPr>
                <w:rFonts w:eastAsia="Calibri"/>
                <w:snapToGrid/>
                <w:sz w:val="21"/>
                <w:szCs w:val="21"/>
                <w:lang w:eastAsia="en-US"/>
              </w:rPr>
            </w:pPr>
            <w:proofErr w:type="gramStart"/>
            <w:r w:rsidRPr="0061585F">
              <w:rPr>
                <w:rFonts w:eastAsia="Calibri"/>
                <w:snapToGrid/>
                <w:sz w:val="21"/>
                <w:szCs w:val="21"/>
                <w:lang w:eastAsia="en-US"/>
              </w:rPr>
              <w:t>р</w:t>
            </w:r>
            <w:proofErr w:type="gramEnd"/>
            <w:r w:rsidRPr="0061585F">
              <w:rPr>
                <w:rFonts w:eastAsia="Calibri"/>
                <w:snapToGrid/>
                <w:sz w:val="21"/>
                <w:szCs w:val="21"/>
                <w:lang w:eastAsia="en-US"/>
              </w:rPr>
              <w:t>/</w:t>
            </w:r>
            <w:proofErr w:type="spellStart"/>
            <w:r w:rsidRPr="0061585F">
              <w:rPr>
                <w:rFonts w:eastAsia="Calibri"/>
                <w:snapToGrid/>
                <w:sz w:val="21"/>
                <w:szCs w:val="21"/>
                <w:lang w:eastAsia="en-US"/>
              </w:rPr>
              <w:t>сч</w:t>
            </w:r>
            <w:proofErr w:type="spellEnd"/>
            <w:r w:rsidRPr="0061585F">
              <w:rPr>
                <w:rFonts w:eastAsia="Calibri"/>
                <w:snapToGrid/>
                <w:sz w:val="21"/>
                <w:szCs w:val="21"/>
                <w:lang w:eastAsia="en-US"/>
              </w:rPr>
              <w:t>.: 407 028 104 371 801 051 29</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Отделение Марий Эл №8614 </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«Сбербанк России» г. Йошкар-Ола</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БИК банка 048860630     ИНН банка 7707083893</w:t>
            </w: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к/</w:t>
            </w:r>
            <w:proofErr w:type="spellStart"/>
            <w:r w:rsidRPr="0061585F">
              <w:rPr>
                <w:rFonts w:eastAsia="Calibri"/>
                <w:snapToGrid/>
                <w:sz w:val="21"/>
                <w:szCs w:val="21"/>
                <w:lang w:eastAsia="en-US"/>
              </w:rPr>
              <w:t>сч</w:t>
            </w:r>
            <w:proofErr w:type="spellEnd"/>
            <w:r w:rsidRPr="0061585F">
              <w:rPr>
                <w:rFonts w:eastAsia="Calibri"/>
                <w:snapToGrid/>
                <w:sz w:val="21"/>
                <w:szCs w:val="21"/>
                <w:lang w:eastAsia="en-US"/>
              </w:rPr>
              <w:t xml:space="preserve">: 301 018 103 000 000 006 30 </w:t>
            </w:r>
          </w:p>
          <w:p w:rsidR="0061585F" w:rsidRPr="0061585F" w:rsidRDefault="0061585F" w:rsidP="0061585F">
            <w:pPr>
              <w:spacing w:line="240" w:lineRule="auto"/>
              <w:ind w:firstLine="0"/>
              <w:contextualSpacing/>
              <w:jc w:val="left"/>
              <w:rPr>
                <w:rFonts w:eastAsia="Calibri"/>
                <w:snapToGrid/>
                <w:sz w:val="21"/>
                <w:szCs w:val="21"/>
                <w:lang w:eastAsia="en-US"/>
              </w:rPr>
            </w:pPr>
          </w:p>
        </w:tc>
        <w:tc>
          <w:tcPr>
            <w:tcW w:w="2275" w:type="pct"/>
          </w:tcPr>
          <w:p w:rsidR="0061585F" w:rsidRPr="0061585F" w:rsidRDefault="0061585F" w:rsidP="0061585F">
            <w:pPr>
              <w:spacing w:line="240" w:lineRule="auto"/>
              <w:ind w:left="35" w:right="140" w:firstLine="0"/>
              <w:contextualSpacing/>
              <w:rPr>
                <w:rFonts w:eastAsia="Calibri"/>
                <w:snapToGrid/>
                <w:sz w:val="21"/>
                <w:szCs w:val="21"/>
                <w:lang w:eastAsia="en-US"/>
              </w:rPr>
            </w:pPr>
            <w:r w:rsidRPr="0061585F">
              <w:rPr>
                <w:rFonts w:eastAsia="Calibri"/>
                <w:snapToGrid/>
                <w:sz w:val="21"/>
                <w:szCs w:val="21"/>
                <w:lang w:eastAsia="en-US"/>
              </w:rPr>
              <w:t>Исполнитель:</w:t>
            </w:r>
          </w:p>
          <w:p w:rsidR="0061585F" w:rsidRPr="0061585F" w:rsidRDefault="0061585F" w:rsidP="0061585F">
            <w:pPr>
              <w:spacing w:line="240" w:lineRule="auto"/>
              <w:ind w:left="35" w:right="140" w:firstLine="0"/>
              <w:contextualSpacing/>
              <w:rPr>
                <w:rFonts w:eastAsia="Calibri"/>
                <w:snapToGrid/>
                <w:sz w:val="21"/>
                <w:szCs w:val="21"/>
                <w:lang w:val="en-US" w:eastAsia="en-US"/>
              </w:rPr>
            </w:pPr>
          </w:p>
          <w:p w:rsidR="0061585F" w:rsidRPr="0061585F" w:rsidRDefault="0061585F" w:rsidP="0061585F">
            <w:pPr>
              <w:spacing w:line="240" w:lineRule="auto"/>
              <w:ind w:left="35" w:right="140" w:firstLine="0"/>
              <w:contextualSpacing/>
              <w:rPr>
                <w:rFonts w:eastAsia="Calibri"/>
                <w:snapToGrid/>
                <w:sz w:val="21"/>
                <w:szCs w:val="21"/>
                <w:lang w:val="en-US" w:eastAsia="en-US"/>
              </w:rPr>
            </w:pPr>
          </w:p>
          <w:p w:rsidR="0061585F" w:rsidRPr="0061585F" w:rsidRDefault="0061585F" w:rsidP="0061585F">
            <w:pPr>
              <w:spacing w:line="240" w:lineRule="auto"/>
              <w:ind w:left="35" w:right="140" w:firstLine="0"/>
              <w:rPr>
                <w:rFonts w:eastAsia="Calibri"/>
                <w:snapToGrid/>
                <w:sz w:val="21"/>
                <w:szCs w:val="21"/>
                <w:lang w:val="en-US" w:eastAsia="en-US"/>
              </w:rPr>
            </w:pPr>
          </w:p>
        </w:tc>
      </w:tr>
      <w:tr w:rsidR="0061585F" w:rsidRPr="0061585F" w:rsidTr="0061585F">
        <w:tc>
          <w:tcPr>
            <w:tcW w:w="2725" w:type="pct"/>
          </w:tcPr>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Заказчик</w:t>
            </w:r>
          </w:p>
          <w:p w:rsidR="0061585F" w:rsidRPr="0061585F" w:rsidRDefault="0061585F" w:rsidP="0061585F">
            <w:pPr>
              <w:spacing w:line="240" w:lineRule="auto"/>
              <w:ind w:firstLine="0"/>
              <w:contextualSpacing/>
              <w:jc w:val="left"/>
              <w:rPr>
                <w:rFonts w:eastAsia="Calibri"/>
                <w:b/>
                <w:snapToGrid/>
                <w:sz w:val="21"/>
                <w:szCs w:val="21"/>
                <w:lang w:eastAsia="en-US"/>
              </w:rPr>
            </w:pPr>
            <w:r w:rsidRPr="0061585F">
              <w:rPr>
                <w:rFonts w:eastAsia="Calibri"/>
                <w:b/>
                <w:snapToGrid/>
                <w:sz w:val="21"/>
                <w:szCs w:val="21"/>
                <w:lang w:eastAsia="en-US"/>
              </w:rPr>
              <w:t>ОАО «Мариэнергосбыт»</w:t>
            </w:r>
          </w:p>
          <w:p w:rsidR="0061585F" w:rsidRPr="0061585F" w:rsidRDefault="0061585F" w:rsidP="0061585F">
            <w:pPr>
              <w:spacing w:line="240" w:lineRule="auto"/>
              <w:ind w:firstLine="0"/>
              <w:contextualSpacing/>
              <w:jc w:val="left"/>
              <w:rPr>
                <w:rFonts w:eastAsia="Calibri"/>
                <w:b/>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_______________________/Е.Д. </w:t>
            </w:r>
            <w:proofErr w:type="spellStart"/>
            <w:r w:rsidRPr="0061585F">
              <w:rPr>
                <w:rFonts w:eastAsia="Calibri"/>
                <w:snapToGrid/>
                <w:sz w:val="21"/>
                <w:szCs w:val="21"/>
                <w:lang w:eastAsia="en-US"/>
              </w:rPr>
              <w:t>Вахитова</w:t>
            </w:r>
            <w:proofErr w:type="spellEnd"/>
            <w:r w:rsidRPr="0061585F">
              <w:rPr>
                <w:rFonts w:eastAsia="Calibri"/>
                <w:snapToGrid/>
                <w:sz w:val="21"/>
                <w:szCs w:val="21"/>
                <w:lang w:eastAsia="en-US"/>
              </w:rPr>
              <w:t xml:space="preserve"> /</w:t>
            </w:r>
          </w:p>
        </w:tc>
        <w:tc>
          <w:tcPr>
            <w:tcW w:w="2275" w:type="pct"/>
          </w:tcPr>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 Исполнитель</w:t>
            </w: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p>
          <w:p w:rsidR="0061585F" w:rsidRPr="0061585F" w:rsidRDefault="0061585F" w:rsidP="0061585F">
            <w:pPr>
              <w:spacing w:line="240" w:lineRule="auto"/>
              <w:ind w:firstLine="0"/>
              <w:contextualSpacing/>
              <w:jc w:val="left"/>
              <w:rPr>
                <w:rFonts w:eastAsia="Calibri"/>
                <w:snapToGrid/>
                <w:sz w:val="21"/>
                <w:szCs w:val="21"/>
                <w:lang w:eastAsia="en-US"/>
              </w:rPr>
            </w:pPr>
            <w:r w:rsidRPr="0061585F">
              <w:rPr>
                <w:rFonts w:eastAsia="Calibri"/>
                <w:snapToGrid/>
                <w:sz w:val="21"/>
                <w:szCs w:val="21"/>
                <w:lang w:eastAsia="en-US"/>
              </w:rPr>
              <w:t xml:space="preserve">__________________/ __________________/ </w:t>
            </w:r>
          </w:p>
        </w:tc>
      </w:tr>
    </w:tbl>
    <w:p w:rsidR="0061585F" w:rsidRPr="0061585F" w:rsidRDefault="0061585F" w:rsidP="0061585F">
      <w:pPr>
        <w:numPr>
          <w:ilvl w:val="0"/>
          <w:numId w:val="22"/>
        </w:numPr>
        <w:shd w:val="clear" w:color="auto" w:fill="FFFFFF"/>
        <w:spacing w:line="240" w:lineRule="auto"/>
        <w:jc w:val="right"/>
        <w:rPr>
          <w:rFonts w:eastAsia="Calibri"/>
          <w:bCs/>
          <w:snapToGrid/>
          <w:sz w:val="22"/>
          <w:szCs w:val="22"/>
          <w:lang w:eastAsia="en-US"/>
        </w:rPr>
        <w:sectPr w:rsidR="0061585F" w:rsidRPr="0061585F" w:rsidSect="0061585F">
          <w:pgSz w:w="11906" w:h="16838"/>
          <w:pgMar w:top="426" w:right="567" w:bottom="851" w:left="1134" w:header="709" w:footer="709" w:gutter="0"/>
          <w:cols w:space="708"/>
          <w:docGrid w:linePitch="360"/>
        </w:sectPr>
      </w:pPr>
    </w:p>
    <w:p w:rsidR="0061585F" w:rsidRPr="0061585F" w:rsidRDefault="0061585F" w:rsidP="006556DC">
      <w:pPr>
        <w:numPr>
          <w:ilvl w:val="0"/>
          <w:numId w:val="22"/>
        </w:numPr>
        <w:shd w:val="clear" w:color="auto" w:fill="FFFFFF"/>
        <w:spacing w:line="240" w:lineRule="auto"/>
        <w:jc w:val="right"/>
        <w:rPr>
          <w:rFonts w:eastAsia="Calibri"/>
          <w:bCs/>
          <w:snapToGrid/>
          <w:sz w:val="22"/>
          <w:szCs w:val="22"/>
          <w:lang w:eastAsia="en-US"/>
        </w:rPr>
      </w:pPr>
      <w:r w:rsidRPr="0061585F">
        <w:rPr>
          <w:rFonts w:eastAsia="Calibri"/>
          <w:bCs/>
          <w:snapToGrid/>
          <w:sz w:val="22"/>
          <w:szCs w:val="22"/>
          <w:lang w:eastAsia="en-US"/>
        </w:rPr>
        <w:lastRenderedPageBreak/>
        <w:t>Приложение №6</w:t>
      </w:r>
    </w:p>
    <w:p w:rsidR="0061585F" w:rsidRPr="0061585F" w:rsidRDefault="0061585F" w:rsidP="006556DC">
      <w:pPr>
        <w:numPr>
          <w:ilvl w:val="0"/>
          <w:numId w:val="22"/>
        </w:numPr>
        <w:shd w:val="clear" w:color="auto" w:fill="FFFFFF"/>
        <w:spacing w:line="240" w:lineRule="auto"/>
        <w:jc w:val="right"/>
        <w:rPr>
          <w:rFonts w:eastAsia="Calibri"/>
          <w:bCs/>
          <w:snapToGrid/>
          <w:sz w:val="22"/>
          <w:szCs w:val="22"/>
          <w:lang w:eastAsia="en-US"/>
        </w:rPr>
      </w:pPr>
      <w:r w:rsidRPr="0061585F">
        <w:rPr>
          <w:rFonts w:eastAsia="Calibri"/>
          <w:bCs/>
          <w:snapToGrid/>
          <w:sz w:val="22"/>
          <w:szCs w:val="22"/>
          <w:lang w:eastAsia="en-US"/>
        </w:rPr>
        <w:t xml:space="preserve">к договору № _______ </w:t>
      </w:r>
    </w:p>
    <w:p w:rsidR="0061585F" w:rsidRPr="0061585F" w:rsidRDefault="0061585F" w:rsidP="006556DC">
      <w:pPr>
        <w:numPr>
          <w:ilvl w:val="0"/>
          <w:numId w:val="22"/>
        </w:numPr>
        <w:shd w:val="clear" w:color="auto" w:fill="FFFFFF"/>
        <w:spacing w:line="240" w:lineRule="auto"/>
        <w:jc w:val="right"/>
        <w:rPr>
          <w:rFonts w:eastAsia="Calibri"/>
          <w:snapToGrid/>
          <w:sz w:val="22"/>
          <w:szCs w:val="22"/>
          <w:lang w:eastAsia="en-US"/>
        </w:rPr>
      </w:pPr>
      <w:r w:rsidRPr="0061585F">
        <w:rPr>
          <w:rFonts w:eastAsia="Calibri"/>
          <w:bCs/>
          <w:snapToGrid/>
          <w:sz w:val="22"/>
          <w:szCs w:val="22"/>
          <w:lang w:eastAsia="en-US"/>
        </w:rPr>
        <w:t>на оказание услуг от «___» _________ 2015 г.</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5"/>
        <w:gridCol w:w="4752"/>
      </w:tblGrid>
      <w:tr w:rsidR="0061585F" w:rsidRPr="0061585F" w:rsidTr="006556DC">
        <w:trPr>
          <w:trHeight w:val="970"/>
        </w:trPr>
        <w:tc>
          <w:tcPr>
            <w:tcW w:w="6305" w:type="dxa"/>
          </w:tcPr>
          <w:p w:rsidR="0061585F" w:rsidRPr="0061585F" w:rsidRDefault="0061585F" w:rsidP="0061585F">
            <w:pPr>
              <w:spacing w:line="240" w:lineRule="auto"/>
              <w:ind w:right="-108" w:hanging="108"/>
              <w:jc w:val="center"/>
              <w:rPr>
                <w:rFonts w:eastAsia="Calibri"/>
                <w:snapToGrid/>
                <w:sz w:val="21"/>
                <w:szCs w:val="21"/>
                <w:lang w:eastAsia="en-US"/>
              </w:rPr>
            </w:pPr>
            <w:r w:rsidRPr="0061585F">
              <w:rPr>
                <w:rFonts w:eastAsia="Calibri"/>
                <w:snapToGrid/>
                <w:sz w:val="21"/>
                <w:szCs w:val="21"/>
                <w:lang w:eastAsia="en-US"/>
              </w:rPr>
              <w:t>Утверждаю:</w:t>
            </w:r>
          </w:p>
          <w:p w:rsidR="0061585F" w:rsidRPr="0061585F" w:rsidRDefault="0061585F" w:rsidP="0061585F">
            <w:pPr>
              <w:spacing w:line="240" w:lineRule="auto"/>
              <w:ind w:right="-108" w:hanging="108"/>
              <w:jc w:val="center"/>
              <w:rPr>
                <w:rFonts w:eastAsia="Calibri"/>
                <w:snapToGrid/>
                <w:sz w:val="21"/>
                <w:szCs w:val="21"/>
                <w:lang w:eastAsia="en-US"/>
              </w:rPr>
            </w:pPr>
            <w:r w:rsidRPr="0061585F">
              <w:rPr>
                <w:rFonts w:eastAsia="Calibri"/>
                <w:snapToGrid/>
                <w:sz w:val="21"/>
                <w:szCs w:val="21"/>
                <w:lang w:eastAsia="en-US"/>
              </w:rPr>
              <w:t xml:space="preserve">Заместитель генерального директора ПАО ГК «ТНС </w:t>
            </w:r>
            <w:proofErr w:type="spellStart"/>
            <w:r w:rsidRPr="0061585F">
              <w:rPr>
                <w:rFonts w:eastAsia="Calibri"/>
                <w:snapToGrid/>
                <w:sz w:val="21"/>
                <w:szCs w:val="21"/>
                <w:lang w:eastAsia="en-US"/>
              </w:rPr>
              <w:t>энерго</w:t>
            </w:r>
            <w:proofErr w:type="spellEnd"/>
            <w:r w:rsidRPr="0061585F">
              <w:rPr>
                <w:rFonts w:eastAsia="Calibri"/>
                <w:snapToGrid/>
                <w:sz w:val="21"/>
                <w:szCs w:val="21"/>
                <w:lang w:eastAsia="en-US"/>
              </w:rPr>
              <w:t>»-</w:t>
            </w:r>
          </w:p>
          <w:p w:rsidR="0061585F" w:rsidRPr="0061585F" w:rsidRDefault="0061585F" w:rsidP="0061585F">
            <w:pPr>
              <w:spacing w:line="240" w:lineRule="auto"/>
              <w:ind w:right="-108" w:hanging="108"/>
              <w:jc w:val="center"/>
              <w:rPr>
                <w:rFonts w:eastAsia="Calibri"/>
                <w:snapToGrid/>
                <w:sz w:val="21"/>
                <w:szCs w:val="21"/>
                <w:lang w:eastAsia="en-US"/>
              </w:rPr>
            </w:pPr>
            <w:r w:rsidRPr="0061585F">
              <w:rPr>
                <w:rFonts w:eastAsia="Calibri"/>
                <w:snapToGrid/>
                <w:sz w:val="21"/>
                <w:szCs w:val="21"/>
                <w:lang w:eastAsia="en-US"/>
              </w:rPr>
              <w:t>управляющий директор ОАО «Мариэнергосбыт»</w:t>
            </w:r>
          </w:p>
          <w:p w:rsidR="0061585F" w:rsidRPr="0061585F" w:rsidRDefault="0061585F" w:rsidP="0061585F">
            <w:pPr>
              <w:spacing w:line="240" w:lineRule="auto"/>
              <w:ind w:right="-108" w:hanging="108"/>
              <w:jc w:val="center"/>
              <w:rPr>
                <w:rFonts w:eastAsia="Calibri"/>
                <w:snapToGrid/>
                <w:sz w:val="21"/>
                <w:szCs w:val="21"/>
                <w:lang w:eastAsia="en-US"/>
              </w:rPr>
            </w:pPr>
            <w:r w:rsidRPr="0061585F">
              <w:rPr>
                <w:rFonts w:eastAsia="Calibri"/>
                <w:snapToGrid/>
                <w:sz w:val="21"/>
                <w:szCs w:val="21"/>
                <w:lang w:eastAsia="en-US"/>
              </w:rPr>
              <w:t xml:space="preserve">___________________________ Е.Д. </w:t>
            </w:r>
            <w:proofErr w:type="spellStart"/>
            <w:r w:rsidRPr="0061585F">
              <w:rPr>
                <w:rFonts w:eastAsia="Calibri"/>
                <w:snapToGrid/>
                <w:sz w:val="21"/>
                <w:szCs w:val="21"/>
                <w:lang w:eastAsia="en-US"/>
              </w:rPr>
              <w:t>Вахитова</w:t>
            </w:r>
            <w:proofErr w:type="spellEnd"/>
          </w:p>
        </w:tc>
        <w:tc>
          <w:tcPr>
            <w:tcW w:w="4752" w:type="dxa"/>
          </w:tcPr>
          <w:p w:rsidR="0061585F" w:rsidRPr="0061585F" w:rsidRDefault="0061585F" w:rsidP="0061585F">
            <w:pPr>
              <w:spacing w:line="240" w:lineRule="auto"/>
              <w:ind w:firstLine="0"/>
              <w:jc w:val="center"/>
              <w:rPr>
                <w:rFonts w:eastAsia="Calibri"/>
                <w:snapToGrid/>
                <w:sz w:val="21"/>
                <w:szCs w:val="21"/>
                <w:lang w:eastAsia="en-US"/>
              </w:rPr>
            </w:pPr>
            <w:r w:rsidRPr="0061585F">
              <w:rPr>
                <w:rFonts w:eastAsia="Calibri"/>
                <w:snapToGrid/>
                <w:sz w:val="21"/>
                <w:szCs w:val="21"/>
                <w:lang w:eastAsia="en-US"/>
              </w:rPr>
              <w:t>Утверждаю:</w:t>
            </w:r>
          </w:p>
          <w:p w:rsidR="0061585F" w:rsidRPr="0061585F" w:rsidRDefault="0061585F" w:rsidP="0061585F">
            <w:pPr>
              <w:spacing w:line="240" w:lineRule="auto"/>
              <w:ind w:firstLine="0"/>
              <w:jc w:val="center"/>
              <w:rPr>
                <w:rFonts w:eastAsia="Calibri"/>
                <w:snapToGrid/>
                <w:sz w:val="21"/>
                <w:szCs w:val="21"/>
                <w:lang w:eastAsia="en-US"/>
              </w:rPr>
            </w:pPr>
          </w:p>
          <w:p w:rsidR="0061585F" w:rsidRPr="0061585F" w:rsidRDefault="0061585F" w:rsidP="0061585F">
            <w:pPr>
              <w:spacing w:line="240" w:lineRule="auto"/>
              <w:ind w:firstLine="0"/>
              <w:rPr>
                <w:rFonts w:eastAsia="Calibri"/>
                <w:snapToGrid/>
                <w:sz w:val="21"/>
                <w:szCs w:val="21"/>
                <w:lang w:eastAsia="en-US"/>
              </w:rPr>
            </w:pPr>
          </w:p>
          <w:p w:rsidR="0061585F" w:rsidRPr="0061585F" w:rsidRDefault="0061585F" w:rsidP="0061585F">
            <w:pPr>
              <w:spacing w:line="240" w:lineRule="auto"/>
              <w:ind w:firstLine="0"/>
              <w:jc w:val="center"/>
              <w:rPr>
                <w:rFonts w:eastAsia="Calibri"/>
                <w:snapToGrid/>
                <w:sz w:val="21"/>
                <w:szCs w:val="21"/>
                <w:lang w:eastAsia="en-US"/>
              </w:rPr>
            </w:pPr>
            <w:r w:rsidRPr="0061585F">
              <w:rPr>
                <w:rFonts w:eastAsia="Calibri"/>
                <w:snapToGrid/>
                <w:sz w:val="21"/>
                <w:szCs w:val="21"/>
                <w:lang w:eastAsia="en-US"/>
              </w:rPr>
              <w:t>____________________ / ____________</w:t>
            </w:r>
          </w:p>
        </w:tc>
      </w:tr>
    </w:tbl>
    <w:tbl>
      <w:tblPr>
        <w:tblStyle w:val="36"/>
        <w:tblW w:w="11023" w:type="dxa"/>
        <w:tblLayout w:type="fixed"/>
        <w:tblLook w:val="04A0" w:firstRow="1" w:lastRow="0" w:firstColumn="1" w:lastColumn="0" w:noHBand="0" w:noVBand="1"/>
      </w:tblPr>
      <w:tblGrid>
        <w:gridCol w:w="11023"/>
      </w:tblGrid>
      <w:tr w:rsidR="006556DC" w:rsidRPr="0061585F" w:rsidTr="006556DC">
        <w:trPr>
          <w:trHeight w:val="12292"/>
        </w:trPr>
        <w:tc>
          <w:tcPr>
            <w:tcW w:w="11023" w:type="dxa"/>
          </w:tcPr>
          <w:p w:rsidR="006556DC" w:rsidRPr="0061585F" w:rsidRDefault="006556DC" w:rsidP="00FD31B3">
            <w:pPr>
              <w:spacing w:line="240" w:lineRule="auto"/>
              <w:ind w:firstLine="0"/>
              <w:jc w:val="center"/>
              <w:rPr>
                <w:rFonts w:eastAsia="Calibri"/>
                <w:b/>
                <w:bCs/>
                <w:snapToGrid/>
                <w:sz w:val="22"/>
                <w:szCs w:val="22"/>
                <w:lang w:eastAsia="en-US"/>
              </w:rPr>
            </w:pPr>
            <w:r w:rsidRPr="0061585F">
              <w:rPr>
                <w:rFonts w:eastAsia="Calibri"/>
                <w:b/>
                <w:bCs/>
                <w:snapToGrid/>
                <w:sz w:val="22"/>
                <w:szCs w:val="22"/>
                <w:lang w:eastAsia="en-US"/>
              </w:rPr>
              <w:t>Форма</w:t>
            </w:r>
          </w:p>
          <w:p w:rsidR="006556DC" w:rsidRPr="0061585F" w:rsidRDefault="006556DC" w:rsidP="00FD31B3">
            <w:pPr>
              <w:spacing w:line="240" w:lineRule="auto"/>
              <w:ind w:firstLine="0"/>
              <w:jc w:val="center"/>
              <w:outlineLvl w:val="0"/>
              <w:rPr>
                <w:rFonts w:eastAsia="Calibri"/>
                <w:snapToGrid/>
                <w:color w:val="000000"/>
                <w:sz w:val="20"/>
                <w:lang w:eastAsia="en-US"/>
              </w:rPr>
            </w:pPr>
            <w:r w:rsidRPr="0061585F">
              <w:rPr>
                <w:rFonts w:eastAsia="Calibri"/>
                <w:snapToGrid/>
                <w:color w:val="000000"/>
                <w:sz w:val="20"/>
                <w:lang w:eastAsia="en-US"/>
              </w:rPr>
              <w:t>________________________________</w:t>
            </w:r>
          </w:p>
          <w:p w:rsidR="006556DC" w:rsidRPr="0061585F" w:rsidRDefault="006556DC" w:rsidP="00FD31B3">
            <w:pPr>
              <w:spacing w:line="240" w:lineRule="auto"/>
              <w:ind w:firstLine="0"/>
              <w:contextualSpacing/>
              <w:jc w:val="center"/>
              <w:rPr>
                <w:rFonts w:eastAsia="Calibri"/>
                <w:snapToGrid/>
                <w:color w:val="000000"/>
                <w:sz w:val="20"/>
                <w:lang w:eastAsia="en-US"/>
              </w:rPr>
            </w:pPr>
            <w:r w:rsidRPr="0061585F">
              <w:rPr>
                <w:rFonts w:eastAsia="Calibri"/>
                <w:snapToGrid/>
                <w:color w:val="000000"/>
                <w:sz w:val="20"/>
                <w:lang w:eastAsia="en-US"/>
              </w:rPr>
              <w:t>___________________________________________________________</w:t>
            </w:r>
          </w:p>
          <w:p w:rsidR="006556DC" w:rsidRPr="0061585F" w:rsidRDefault="006556DC" w:rsidP="00FD31B3">
            <w:pPr>
              <w:spacing w:line="240" w:lineRule="auto"/>
              <w:ind w:firstLine="0"/>
              <w:contextualSpacing/>
              <w:jc w:val="center"/>
              <w:rPr>
                <w:rFonts w:eastAsia="Calibri"/>
                <w:snapToGrid/>
                <w:color w:val="000000"/>
                <w:sz w:val="20"/>
                <w:lang w:eastAsia="en-US"/>
              </w:rPr>
            </w:pPr>
            <w:r w:rsidRPr="0061585F">
              <w:rPr>
                <w:rFonts w:eastAsia="Calibri"/>
                <w:snapToGrid/>
                <w:color w:val="000000"/>
                <w:sz w:val="20"/>
                <w:lang w:eastAsia="en-US"/>
              </w:rPr>
              <w:t>Юридический адрес: ___________________________________________</w:t>
            </w:r>
          </w:p>
          <w:p w:rsidR="006556DC" w:rsidRPr="0061585F" w:rsidRDefault="006556DC" w:rsidP="00FD31B3">
            <w:pPr>
              <w:spacing w:line="240" w:lineRule="auto"/>
              <w:ind w:firstLine="0"/>
              <w:contextualSpacing/>
              <w:jc w:val="center"/>
              <w:rPr>
                <w:rFonts w:eastAsia="Calibri"/>
                <w:snapToGrid/>
                <w:color w:val="000000"/>
                <w:sz w:val="20"/>
                <w:lang w:eastAsia="en-US"/>
              </w:rPr>
            </w:pPr>
            <w:r w:rsidRPr="0061585F">
              <w:rPr>
                <w:rFonts w:eastAsia="Calibri"/>
                <w:snapToGrid/>
                <w:color w:val="000000"/>
                <w:sz w:val="20"/>
                <w:lang w:eastAsia="en-US"/>
              </w:rPr>
              <w:t xml:space="preserve">Почтовый адрес: ____, </w:t>
            </w:r>
            <w:proofErr w:type="gramStart"/>
            <w:r w:rsidRPr="0061585F">
              <w:rPr>
                <w:rFonts w:eastAsia="Calibri"/>
                <w:snapToGrid/>
                <w:color w:val="000000"/>
                <w:sz w:val="20"/>
                <w:lang w:eastAsia="en-US"/>
              </w:rPr>
              <w:t>г</w:t>
            </w:r>
            <w:proofErr w:type="gramEnd"/>
            <w:r w:rsidRPr="0061585F">
              <w:rPr>
                <w:rFonts w:eastAsia="Calibri"/>
                <w:snapToGrid/>
                <w:color w:val="000000"/>
                <w:sz w:val="20"/>
                <w:lang w:eastAsia="en-US"/>
              </w:rPr>
              <w:t>. _____________, _________________________</w:t>
            </w:r>
          </w:p>
          <w:p w:rsidR="006556DC" w:rsidRPr="0061585F" w:rsidRDefault="006556DC" w:rsidP="00FD31B3">
            <w:pPr>
              <w:spacing w:line="240" w:lineRule="auto"/>
              <w:ind w:firstLine="0"/>
              <w:contextualSpacing/>
              <w:jc w:val="center"/>
              <w:rPr>
                <w:rFonts w:eastAsia="Calibri"/>
                <w:snapToGrid/>
                <w:color w:val="000000"/>
                <w:sz w:val="20"/>
                <w:lang w:eastAsia="en-US"/>
              </w:rPr>
            </w:pPr>
            <w:r w:rsidRPr="0061585F">
              <w:rPr>
                <w:rFonts w:eastAsia="Calibri"/>
                <w:snapToGrid/>
                <w:color w:val="000000"/>
                <w:sz w:val="20"/>
                <w:lang w:eastAsia="en-US"/>
              </w:rPr>
              <w:t>ИНН _______________; КПП _______________; ОГРН _______________________</w:t>
            </w:r>
          </w:p>
          <w:p w:rsidR="006556DC" w:rsidRPr="0061585F" w:rsidRDefault="006556DC" w:rsidP="00FD31B3">
            <w:pPr>
              <w:spacing w:line="240" w:lineRule="auto"/>
              <w:ind w:firstLine="0"/>
              <w:contextualSpacing/>
              <w:jc w:val="center"/>
              <w:rPr>
                <w:rFonts w:eastAsia="Calibri"/>
                <w:snapToGrid/>
                <w:color w:val="000000"/>
                <w:sz w:val="20"/>
                <w:lang w:eastAsia="en-US"/>
              </w:rPr>
            </w:pPr>
            <w:r w:rsidRPr="0061585F">
              <w:rPr>
                <w:rFonts w:eastAsia="Calibri"/>
                <w:snapToGrid/>
                <w:color w:val="000000"/>
                <w:sz w:val="20"/>
                <w:lang w:eastAsia="en-US"/>
              </w:rPr>
              <w:t>Р./</w:t>
            </w:r>
            <w:proofErr w:type="spellStart"/>
            <w:r w:rsidRPr="0061585F">
              <w:rPr>
                <w:rFonts w:eastAsia="Calibri"/>
                <w:snapToGrid/>
                <w:color w:val="000000"/>
                <w:sz w:val="20"/>
                <w:lang w:eastAsia="en-US"/>
              </w:rPr>
              <w:t>сч</w:t>
            </w:r>
            <w:proofErr w:type="spellEnd"/>
            <w:r w:rsidRPr="0061585F">
              <w:rPr>
                <w:rFonts w:eastAsia="Calibri"/>
                <w:snapToGrid/>
                <w:color w:val="000000"/>
                <w:sz w:val="20"/>
                <w:lang w:eastAsia="en-US"/>
              </w:rPr>
              <w:t xml:space="preserve">. _____________________ в _____________________ банке _____________________ </w:t>
            </w:r>
          </w:p>
          <w:p w:rsidR="006556DC" w:rsidRPr="0061585F" w:rsidRDefault="006556DC" w:rsidP="00FD31B3">
            <w:pPr>
              <w:spacing w:line="240" w:lineRule="auto"/>
              <w:ind w:firstLine="0"/>
              <w:contextualSpacing/>
              <w:jc w:val="center"/>
              <w:rPr>
                <w:rFonts w:eastAsia="Calibri"/>
                <w:snapToGrid/>
                <w:color w:val="000000"/>
                <w:sz w:val="20"/>
                <w:lang w:eastAsia="en-US"/>
              </w:rPr>
            </w:pPr>
            <w:proofErr w:type="spellStart"/>
            <w:r w:rsidRPr="0061585F">
              <w:rPr>
                <w:rFonts w:eastAsia="Calibri"/>
                <w:snapToGrid/>
                <w:color w:val="000000"/>
                <w:sz w:val="20"/>
                <w:lang w:eastAsia="en-US"/>
              </w:rPr>
              <w:t>кор</w:t>
            </w:r>
            <w:proofErr w:type="spellEnd"/>
            <w:r w:rsidRPr="0061585F">
              <w:rPr>
                <w:rFonts w:eastAsia="Calibri"/>
                <w:snapToGrid/>
                <w:color w:val="000000"/>
                <w:sz w:val="20"/>
                <w:lang w:eastAsia="en-US"/>
              </w:rPr>
              <w:t>./</w:t>
            </w:r>
            <w:proofErr w:type="spellStart"/>
            <w:r w:rsidRPr="0061585F">
              <w:rPr>
                <w:rFonts w:eastAsia="Calibri"/>
                <w:snapToGrid/>
                <w:color w:val="000000"/>
                <w:sz w:val="20"/>
                <w:lang w:eastAsia="en-US"/>
              </w:rPr>
              <w:t>сч</w:t>
            </w:r>
            <w:proofErr w:type="spellEnd"/>
            <w:r w:rsidRPr="0061585F">
              <w:rPr>
                <w:rFonts w:eastAsia="Calibri"/>
                <w:snapToGrid/>
                <w:color w:val="000000"/>
                <w:sz w:val="20"/>
                <w:lang w:eastAsia="en-US"/>
              </w:rPr>
              <w:t>. ______________________; БИК __________________;</w:t>
            </w:r>
          </w:p>
          <w:p w:rsidR="006556DC" w:rsidRPr="0061585F" w:rsidRDefault="006556DC" w:rsidP="00FD31B3">
            <w:pPr>
              <w:spacing w:line="240" w:lineRule="auto"/>
              <w:ind w:firstLine="0"/>
              <w:contextualSpacing/>
              <w:jc w:val="center"/>
              <w:rPr>
                <w:rFonts w:eastAsia="Calibri"/>
                <w:snapToGrid/>
                <w:color w:val="000000"/>
                <w:sz w:val="20"/>
                <w:lang w:eastAsia="en-US"/>
              </w:rPr>
            </w:pPr>
            <w:r w:rsidRPr="0061585F">
              <w:rPr>
                <w:rFonts w:eastAsia="Calibri"/>
                <w:snapToGrid/>
                <w:color w:val="000000"/>
                <w:sz w:val="20"/>
                <w:lang w:eastAsia="en-US"/>
              </w:rPr>
              <w:t xml:space="preserve">телефон/факс ___________________;  </w:t>
            </w:r>
            <w:r w:rsidRPr="0061585F">
              <w:rPr>
                <w:rFonts w:eastAsia="Calibri"/>
                <w:snapToGrid/>
                <w:color w:val="000000"/>
                <w:sz w:val="20"/>
                <w:lang w:val="en-US" w:eastAsia="en-US"/>
              </w:rPr>
              <w:t>e</w:t>
            </w:r>
            <w:r w:rsidRPr="0061585F">
              <w:rPr>
                <w:rFonts w:eastAsia="Calibri"/>
                <w:snapToGrid/>
                <w:color w:val="000000"/>
                <w:sz w:val="20"/>
                <w:lang w:eastAsia="en-US"/>
              </w:rPr>
              <w:t>-</w:t>
            </w:r>
            <w:r w:rsidRPr="0061585F">
              <w:rPr>
                <w:rFonts w:eastAsia="Calibri"/>
                <w:snapToGrid/>
                <w:color w:val="000000"/>
                <w:sz w:val="20"/>
                <w:lang w:val="en-US" w:eastAsia="en-US"/>
              </w:rPr>
              <w:t>mail</w:t>
            </w:r>
            <w:r w:rsidRPr="0061585F">
              <w:rPr>
                <w:rFonts w:eastAsia="Calibri"/>
                <w:snapToGrid/>
                <w:color w:val="000000"/>
                <w:sz w:val="20"/>
                <w:lang w:eastAsia="en-US"/>
              </w:rPr>
              <w:t>: ___________________</w:t>
            </w:r>
          </w:p>
          <w:p w:rsidR="006556DC" w:rsidRPr="0061585F" w:rsidRDefault="006556DC" w:rsidP="00FD31B3">
            <w:pPr>
              <w:spacing w:line="240" w:lineRule="auto"/>
              <w:ind w:firstLine="0"/>
              <w:contextualSpacing/>
              <w:jc w:val="center"/>
              <w:rPr>
                <w:rFonts w:eastAsia="Calibri"/>
                <w:b/>
                <w:snapToGrid/>
                <w:color w:val="000000"/>
                <w:sz w:val="10"/>
                <w:szCs w:val="10"/>
                <w:lang w:eastAsia="en-US"/>
              </w:rPr>
            </w:pPr>
          </w:p>
          <w:p w:rsidR="006556DC" w:rsidRPr="0061585F" w:rsidRDefault="006556DC" w:rsidP="00FD31B3">
            <w:pPr>
              <w:spacing w:line="240" w:lineRule="auto"/>
              <w:ind w:firstLine="0"/>
              <w:contextualSpacing/>
              <w:jc w:val="center"/>
              <w:rPr>
                <w:rFonts w:eastAsia="Calibri"/>
                <w:snapToGrid/>
                <w:color w:val="000000"/>
                <w:sz w:val="20"/>
                <w:lang w:eastAsia="en-US"/>
              </w:rPr>
            </w:pPr>
            <w:r w:rsidRPr="0061585F">
              <w:rPr>
                <w:rFonts w:eastAsia="Calibri"/>
                <w:b/>
                <w:snapToGrid/>
                <w:color w:val="000000"/>
                <w:sz w:val="20"/>
                <w:lang w:eastAsia="en-US"/>
              </w:rPr>
              <w:t>АКТ № _________ от ________________ 20____ г.</w:t>
            </w:r>
          </w:p>
          <w:p w:rsidR="006556DC" w:rsidRPr="0061585F" w:rsidRDefault="006556DC" w:rsidP="00FD31B3">
            <w:pPr>
              <w:spacing w:line="240" w:lineRule="auto"/>
              <w:ind w:firstLine="0"/>
              <w:contextualSpacing/>
              <w:jc w:val="center"/>
              <w:rPr>
                <w:rFonts w:eastAsia="Calibri"/>
                <w:b/>
                <w:snapToGrid/>
                <w:color w:val="000000"/>
                <w:sz w:val="20"/>
                <w:lang w:eastAsia="en-US"/>
              </w:rPr>
            </w:pPr>
            <w:r w:rsidRPr="0061585F">
              <w:rPr>
                <w:rFonts w:eastAsia="Calibri"/>
                <w:b/>
                <w:snapToGrid/>
                <w:color w:val="000000"/>
                <w:sz w:val="20"/>
                <w:lang w:eastAsia="en-US"/>
              </w:rPr>
              <w:t>Об отказе в допуске уполномоченного лица ОАО «Мариэнергосбыт» в занимаемое потребителем жилое помещение для снятия показаний индивидуального прибора учета электрической энергии (электросчетчика) и проверки его работоспособности и целостности</w:t>
            </w:r>
          </w:p>
          <w:p w:rsidR="006556DC" w:rsidRPr="0061585F" w:rsidRDefault="006556DC" w:rsidP="00FD31B3">
            <w:pPr>
              <w:spacing w:line="240" w:lineRule="auto"/>
              <w:ind w:firstLine="0"/>
              <w:jc w:val="right"/>
              <w:rPr>
                <w:rFonts w:eastAsia="Calibri"/>
                <w:snapToGrid/>
                <w:color w:val="000000"/>
                <w:sz w:val="20"/>
                <w:lang w:eastAsia="en-US"/>
              </w:rPr>
            </w:pPr>
            <w:r w:rsidRPr="0061585F">
              <w:rPr>
                <w:rFonts w:eastAsia="Calibri"/>
                <w:snapToGrid/>
                <w:color w:val="000000"/>
                <w:sz w:val="20"/>
                <w:lang w:eastAsia="en-US"/>
              </w:rPr>
              <w:t>Время___________</w:t>
            </w:r>
          </w:p>
          <w:p w:rsidR="006556DC" w:rsidRPr="0061585F" w:rsidRDefault="006556DC" w:rsidP="00FD31B3">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Составитель акта ____________________________________________________________________________________</w:t>
            </w:r>
          </w:p>
          <w:p w:rsidR="006556DC" w:rsidRPr="0061585F" w:rsidRDefault="006556DC" w:rsidP="00FD31B3">
            <w:pPr>
              <w:spacing w:line="240" w:lineRule="auto"/>
              <w:ind w:firstLine="0"/>
              <w:jc w:val="left"/>
              <w:rPr>
                <w:rFonts w:eastAsia="Calibri"/>
                <w:snapToGrid/>
                <w:color w:val="000000"/>
                <w:sz w:val="20"/>
                <w:lang w:eastAsia="en-US"/>
              </w:rPr>
            </w:pPr>
            <w:r w:rsidRPr="0061585F">
              <w:rPr>
                <w:rFonts w:eastAsia="Calibri"/>
                <w:snapToGrid/>
                <w:color w:val="000000"/>
                <w:sz w:val="20"/>
                <w:lang w:eastAsia="en-US"/>
              </w:rPr>
              <w:t>Служебное положение ______________________________________________________________________________________</w:t>
            </w:r>
          </w:p>
          <w:p w:rsidR="006556DC" w:rsidRPr="0061585F" w:rsidRDefault="006556DC" w:rsidP="006556DC">
            <w:pPr>
              <w:numPr>
                <w:ilvl w:val="0"/>
                <w:numId w:val="28"/>
              </w:numPr>
              <w:spacing w:after="200" w:line="240" w:lineRule="auto"/>
              <w:ind w:left="426" w:hanging="426"/>
              <w:jc w:val="left"/>
              <w:rPr>
                <w:rFonts w:eastAsia="Calibri"/>
                <w:snapToGrid/>
                <w:color w:val="000000"/>
                <w:sz w:val="20"/>
                <w:lang w:eastAsia="en-US"/>
              </w:rPr>
            </w:pPr>
            <w:r w:rsidRPr="0061585F">
              <w:rPr>
                <w:rFonts w:eastAsia="Calibri"/>
                <w:snapToGrid/>
                <w:color w:val="000000"/>
                <w:sz w:val="20"/>
                <w:lang w:eastAsia="en-US"/>
              </w:rPr>
              <w:t>Потребитель (ФИО, № лицевого счета)________________________________________________</w:t>
            </w: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 xml:space="preserve">Неоднократно не допустил уполномоченное лицо ОАО «Мариэнергосбыт» </w:t>
            </w: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(____________________) в занимаемое им жилое помещение по адресу:</w:t>
            </w: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г._________________, ул. _________________________________, дом № ____________</w:t>
            </w:r>
            <w:proofErr w:type="gramStart"/>
            <w:r w:rsidRPr="0061585F">
              <w:rPr>
                <w:rFonts w:eastAsia="Calibri"/>
                <w:snapToGrid/>
                <w:color w:val="000000"/>
                <w:sz w:val="20"/>
                <w:lang w:eastAsia="en-US"/>
              </w:rPr>
              <w:t xml:space="preserve"> ,</w:t>
            </w:r>
            <w:proofErr w:type="gramEnd"/>
            <w:r w:rsidRPr="0061585F">
              <w:rPr>
                <w:rFonts w:eastAsia="Calibri"/>
                <w:snapToGrid/>
                <w:color w:val="000000"/>
                <w:sz w:val="20"/>
                <w:lang w:eastAsia="en-US"/>
              </w:rPr>
              <w:t xml:space="preserve">кв. № _____ </w:t>
            </w: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для снятия показаний электросчетчика № ________________ тип _____________ и проверки его</w:t>
            </w: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 xml:space="preserve"> работоспособности и целостности.</w:t>
            </w:r>
          </w:p>
          <w:p w:rsidR="006556DC" w:rsidRPr="0061585F" w:rsidRDefault="006556DC" w:rsidP="006556DC">
            <w:pPr>
              <w:numPr>
                <w:ilvl w:val="0"/>
                <w:numId w:val="28"/>
              </w:numPr>
              <w:spacing w:after="200" w:line="240" w:lineRule="auto"/>
              <w:ind w:left="426" w:hanging="426"/>
              <w:jc w:val="left"/>
              <w:rPr>
                <w:rFonts w:eastAsia="Calibri"/>
                <w:snapToGrid/>
                <w:color w:val="000000"/>
                <w:sz w:val="20"/>
                <w:lang w:eastAsia="en-US"/>
              </w:rPr>
            </w:pPr>
            <w:r w:rsidRPr="0061585F">
              <w:rPr>
                <w:rFonts w:eastAsia="Calibri"/>
                <w:snapToGrid/>
                <w:color w:val="000000"/>
                <w:sz w:val="20"/>
                <w:lang w:eastAsia="en-US"/>
              </w:rPr>
              <w:t>Потребителю (ФИО, № лицевого счета) _______________________________________________</w:t>
            </w: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 xml:space="preserve">было </w:t>
            </w:r>
            <w:proofErr w:type="gramStart"/>
            <w:r w:rsidRPr="0061585F">
              <w:rPr>
                <w:rFonts w:eastAsia="Calibri"/>
                <w:snapToGrid/>
                <w:color w:val="000000"/>
                <w:sz w:val="20"/>
                <w:lang w:eastAsia="en-US"/>
              </w:rPr>
              <w:t>вручено</w:t>
            </w:r>
            <w:proofErr w:type="gramEnd"/>
            <w:r w:rsidRPr="0061585F">
              <w:rPr>
                <w:rFonts w:eastAsia="Calibri"/>
                <w:snapToGrid/>
                <w:color w:val="000000"/>
                <w:sz w:val="20"/>
                <w:lang w:eastAsia="en-US"/>
              </w:rPr>
              <w:t xml:space="preserve">/направлено Извещение №_________ от ______________ об обязанности в недельный срок </w:t>
            </w: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 xml:space="preserve">согласовать с __________________ удобные для Потребителя дату и время снятия показаний </w:t>
            </w: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 xml:space="preserve">электросчетчика. (Повторное уведомление №_________ </w:t>
            </w:r>
            <w:proofErr w:type="gramStart"/>
            <w:r w:rsidRPr="0061585F">
              <w:rPr>
                <w:rFonts w:eastAsia="Calibri"/>
                <w:snapToGrid/>
                <w:color w:val="000000"/>
                <w:sz w:val="20"/>
                <w:lang w:eastAsia="en-US"/>
              </w:rPr>
              <w:t>от</w:t>
            </w:r>
            <w:proofErr w:type="gramEnd"/>
            <w:r w:rsidRPr="0061585F">
              <w:rPr>
                <w:rFonts w:eastAsia="Calibri"/>
                <w:snapToGrid/>
                <w:color w:val="000000"/>
                <w:sz w:val="20"/>
                <w:lang w:eastAsia="en-US"/>
              </w:rPr>
              <w:t xml:space="preserve"> ______________)</w:t>
            </w:r>
          </w:p>
          <w:p w:rsidR="006556DC" w:rsidRPr="0061585F" w:rsidRDefault="006556DC" w:rsidP="006556DC">
            <w:pPr>
              <w:numPr>
                <w:ilvl w:val="0"/>
                <w:numId w:val="28"/>
              </w:numPr>
              <w:spacing w:after="200" w:line="240" w:lineRule="auto"/>
              <w:ind w:left="426" w:hanging="426"/>
              <w:jc w:val="left"/>
              <w:rPr>
                <w:rFonts w:eastAsia="Calibri"/>
                <w:snapToGrid/>
                <w:color w:val="000000"/>
                <w:sz w:val="20"/>
                <w:lang w:eastAsia="en-US"/>
              </w:rPr>
            </w:pPr>
            <w:r w:rsidRPr="0061585F">
              <w:rPr>
                <w:rFonts w:eastAsia="Calibri"/>
                <w:snapToGrid/>
                <w:color w:val="000000"/>
                <w:sz w:val="20"/>
                <w:lang w:eastAsia="en-US"/>
              </w:rPr>
              <w:t>Потребитель (ФИО, № лицевого счета)___________________________________________________</w:t>
            </w: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 xml:space="preserve">свои обязанности, указанные в пункте 2 не выполнил. В соответствии с пунктом 59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 года № 354, расчет размера платы за потребленную электроэнергию Потребителю (ФИО, № лицевого счета) _______________________ </w:t>
            </w:r>
          </w:p>
          <w:p w:rsidR="006556DC" w:rsidRPr="0061585F" w:rsidRDefault="006556DC" w:rsidP="00FD31B3">
            <w:pPr>
              <w:autoSpaceDE w:val="0"/>
              <w:autoSpaceDN w:val="0"/>
              <w:adjustRightInd w:val="0"/>
              <w:spacing w:line="240" w:lineRule="auto"/>
              <w:ind w:firstLine="0"/>
              <w:rPr>
                <w:rFonts w:eastAsia="Calibri"/>
                <w:snapToGrid/>
                <w:color w:val="000000"/>
                <w:sz w:val="20"/>
                <w:lang w:eastAsia="en-US"/>
              </w:rPr>
            </w:pPr>
            <w:r w:rsidRPr="0061585F">
              <w:rPr>
                <w:rFonts w:eastAsia="Calibri"/>
                <w:snapToGrid/>
                <w:color w:val="000000"/>
                <w:sz w:val="20"/>
                <w:lang w:eastAsia="en-US"/>
              </w:rPr>
              <w:t>будет произведен исходя из рассчитанного среднемесячного объема потребления коммунального ресурса потребителем, начиная с месяца, в котором были произведены работы по снятию контрольных показаний с электросчетчика и проверка его работоспособности и целостности (начиная с даты, когда исполнителем был составлен акт об отказе в допуске к прибору учета)</w:t>
            </w: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Причины отказа Потребителя в допуске к Прибору учета электрической энергии:</w:t>
            </w: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________________________________________________________________________________________________________________________________________________________________________</w:t>
            </w:r>
          </w:p>
          <w:p w:rsidR="006556DC" w:rsidRPr="0061585F" w:rsidRDefault="006556DC" w:rsidP="00FD31B3">
            <w:pPr>
              <w:spacing w:line="240" w:lineRule="auto"/>
              <w:ind w:firstLine="0"/>
              <w:rPr>
                <w:rFonts w:eastAsia="Calibri"/>
                <w:snapToGrid/>
                <w:color w:val="000000"/>
                <w:sz w:val="12"/>
                <w:szCs w:val="12"/>
                <w:lang w:eastAsia="en-US"/>
              </w:rPr>
            </w:pP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Иные сведения, свидетельствующие о действиях (бездействии) потребителя, препятствующих исполнителю в проведении проверки:</w:t>
            </w: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________________________________________________________________________________________________________________________________________________________________________</w:t>
            </w:r>
          </w:p>
          <w:p w:rsidR="006556DC" w:rsidRPr="0061585F" w:rsidRDefault="006556DC" w:rsidP="00FD31B3">
            <w:pPr>
              <w:spacing w:line="240" w:lineRule="auto"/>
              <w:ind w:firstLine="0"/>
              <w:rPr>
                <w:rFonts w:eastAsia="Calibri"/>
                <w:snapToGrid/>
                <w:color w:val="000000"/>
                <w:sz w:val="12"/>
                <w:szCs w:val="12"/>
                <w:lang w:eastAsia="en-US"/>
              </w:rPr>
            </w:pP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Составитель акта (Подпись с расшифровкой):  _____________________________ Дата_________</w:t>
            </w: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Потребитель (Подпись с расшифровкой):  _________________________________Дата_________</w:t>
            </w: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Незаинтересованные лица:</w:t>
            </w:r>
          </w:p>
          <w:p w:rsidR="006556DC" w:rsidRPr="0061585F" w:rsidRDefault="006556DC" w:rsidP="00FD31B3">
            <w:pPr>
              <w:spacing w:line="240" w:lineRule="auto"/>
              <w:ind w:firstLine="0"/>
              <w:rPr>
                <w:rFonts w:eastAsia="Calibri"/>
                <w:snapToGrid/>
                <w:color w:val="000000"/>
                <w:sz w:val="20"/>
                <w:lang w:eastAsia="en-US"/>
              </w:rPr>
            </w:pPr>
            <w:r w:rsidRPr="0061585F">
              <w:rPr>
                <w:rFonts w:eastAsia="Calibri"/>
                <w:snapToGrid/>
                <w:color w:val="000000"/>
                <w:sz w:val="20"/>
                <w:lang w:eastAsia="en-US"/>
              </w:rPr>
              <w:t>(Подпись с расшифровкой):  _________________________________Дата________</w:t>
            </w:r>
          </w:p>
          <w:p w:rsidR="006556DC" w:rsidRPr="0061585F" w:rsidRDefault="006556DC" w:rsidP="00FD31B3">
            <w:pPr>
              <w:spacing w:line="240" w:lineRule="auto"/>
              <w:ind w:firstLine="0"/>
              <w:rPr>
                <w:rFonts w:eastAsia="Calibri"/>
                <w:b/>
                <w:bCs/>
                <w:snapToGrid/>
                <w:sz w:val="22"/>
                <w:szCs w:val="22"/>
                <w:lang w:eastAsia="en-US"/>
              </w:rPr>
            </w:pPr>
            <w:r w:rsidRPr="0061585F">
              <w:rPr>
                <w:rFonts w:eastAsia="Calibri"/>
                <w:snapToGrid/>
                <w:color w:val="000000"/>
                <w:sz w:val="20"/>
                <w:lang w:eastAsia="en-US"/>
              </w:rPr>
              <w:t>(Подпись с расшифровкой):  _________________________________Дата__________</w:t>
            </w:r>
          </w:p>
        </w:tc>
      </w:tr>
    </w:tbl>
    <w:p w:rsidR="00A4747F" w:rsidRDefault="00A4747F" w:rsidP="00A4747F">
      <w:pPr>
        <w:spacing w:line="276" w:lineRule="auto"/>
        <w:rPr>
          <w:b/>
          <w:sz w:val="24"/>
          <w:szCs w:val="24"/>
        </w:rPr>
        <w:sectPr w:rsidR="00A4747F" w:rsidSect="006556DC">
          <w:footerReference w:type="default" r:id="rId14"/>
          <w:pgSz w:w="12240" w:h="15840"/>
          <w:pgMar w:top="567" w:right="851" w:bottom="567" w:left="567" w:header="709" w:footer="709" w:gutter="0"/>
          <w:cols w:space="708"/>
          <w:docGrid w:linePitch="381"/>
        </w:sectPr>
      </w:pPr>
    </w:p>
    <w:p w:rsidR="004923DF" w:rsidRPr="009065FA" w:rsidRDefault="00722FBB" w:rsidP="00591033">
      <w:pPr>
        <w:spacing w:line="240" w:lineRule="auto"/>
        <w:ind w:left="851" w:hanging="851"/>
        <w:rPr>
          <w:b/>
          <w:sz w:val="24"/>
          <w:szCs w:val="24"/>
        </w:rPr>
      </w:pPr>
      <w:r>
        <w:rPr>
          <w:b/>
          <w:sz w:val="24"/>
          <w:szCs w:val="24"/>
        </w:rPr>
        <w:lastRenderedPageBreak/>
        <w:t xml:space="preserve">4.         </w:t>
      </w:r>
      <w:r w:rsidR="00CA1E8B">
        <w:rPr>
          <w:b/>
          <w:sz w:val="24"/>
          <w:szCs w:val="24"/>
        </w:rPr>
        <w:t>Порядок проведения К</w:t>
      </w:r>
      <w:r w:rsidR="004923DF" w:rsidRPr="009065FA">
        <w:rPr>
          <w:b/>
          <w:sz w:val="24"/>
          <w:szCs w:val="24"/>
        </w:rPr>
        <w:t>онкурса. Инструкции по подготовке Конкурсных заявок</w:t>
      </w:r>
    </w:p>
    <w:p w:rsidR="004923DF" w:rsidRPr="00AE23D1" w:rsidRDefault="00CA1E8B" w:rsidP="00233550">
      <w:pPr>
        <w:spacing w:line="240" w:lineRule="auto"/>
        <w:ind w:left="709" w:hanging="709"/>
        <w:rPr>
          <w:b/>
          <w:sz w:val="24"/>
          <w:szCs w:val="24"/>
        </w:rPr>
      </w:pPr>
      <w:r>
        <w:rPr>
          <w:b/>
          <w:sz w:val="24"/>
          <w:szCs w:val="24"/>
        </w:rPr>
        <w:t>4.1</w:t>
      </w:r>
      <w:r>
        <w:rPr>
          <w:b/>
          <w:sz w:val="24"/>
          <w:szCs w:val="24"/>
        </w:rPr>
        <w:tab/>
        <w:t>Общий порядок проведения К</w:t>
      </w:r>
      <w:r w:rsidR="004923DF" w:rsidRPr="00AE23D1">
        <w:rPr>
          <w:b/>
          <w:sz w:val="24"/>
          <w:szCs w:val="24"/>
        </w:rPr>
        <w:t>онкурса</w:t>
      </w:r>
    </w:p>
    <w:p w:rsidR="004923DF" w:rsidRPr="004923DF" w:rsidRDefault="004923DF" w:rsidP="00233550">
      <w:pPr>
        <w:spacing w:line="240" w:lineRule="auto"/>
        <w:ind w:left="709" w:hanging="709"/>
        <w:rPr>
          <w:sz w:val="24"/>
          <w:szCs w:val="24"/>
        </w:rPr>
      </w:pPr>
      <w:r>
        <w:rPr>
          <w:sz w:val="24"/>
          <w:szCs w:val="24"/>
        </w:rPr>
        <w:t>4</w:t>
      </w:r>
      <w:r w:rsidRPr="004923DF">
        <w:rPr>
          <w:sz w:val="24"/>
          <w:szCs w:val="24"/>
        </w:rPr>
        <w:t>.1.1</w:t>
      </w:r>
      <w:r w:rsidRPr="004923DF">
        <w:rPr>
          <w:sz w:val="24"/>
          <w:szCs w:val="24"/>
        </w:rPr>
        <w:tab/>
        <w:t>Конкурс проводится в следующем порядке:</w:t>
      </w:r>
    </w:p>
    <w:p w:rsidR="004923DF" w:rsidRPr="004923DF" w:rsidRDefault="004923DF" w:rsidP="00233550">
      <w:pPr>
        <w:spacing w:line="240" w:lineRule="auto"/>
        <w:ind w:left="709" w:hanging="709"/>
        <w:rPr>
          <w:sz w:val="24"/>
          <w:szCs w:val="24"/>
        </w:rPr>
      </w:pPr>
      <w:r w:rsidRPr="004923DF">
        <w:rPr>
          <w:sz w:val="24"/>
          <w:szCs w:val="24"/>
        </w:rPr>
        <w:t>a)</w:t>
      </w:r>
      <w:r w:rsidRPr="004923DF">
        <w:rPr>
          <w:sz w:val="24"/>
          <w:szCs w:val="24"/>
        </w:rPr>
        <w:tab/>
      </w:r>
      <w:r w:rsidRPr="00E145A0">
        <w:rPr>
          <w:sz w:val="24"/>
          <w:szCs w:val="24"/>
        </w:rPr>
        <w:t>Публикация Извещения о</w:t>
      </w:r>
      <w:r w:rsidRPr="004923DF">
        <w:rPr>
          <w:sz w:val="24"/>
          <w:szCs w:val="24"/>
        </w:rPr>
        <w:t xml:space="preserve"> п</w:t>
      </w:r>
      <w:r w:rsidRPr="00E145A0">
        <w:rPr>
          <w:sz w:val="24"/>
          <w:szCs w:val="24"/>
        </w:rPr>
        <w:t>р</w:t>
      </w:r>
      <w:r w:rsidR="00CA1E8B">
        <w:rPr>
          <w:sz w:val="24"/>
          <w:szCs w:val="24"/>
        </w:rPr>
        <w:t>оведении К</w:t>
      </w:r>
      <w:r w:rsidRPr="004923DF">
        <w:rPr>
          <w:sz w:val="24"/>
          <w:szCs w:val="24"/>
        </w:rPr>
        <w:t>онкурса</w:t>
      </w:r>
      <w:r>
        <w:rPr>
          <w:sz w:val="24"/>
          <w:szCs w:val="24"/>
        </w:rPr>
        <w:t>;</w:t>
      </w:r>
      <w:r w:rsidRPr="004923DF">
        <w:rPr>
          <w:sz w:val="24"/>
          <w:szCs w:val="24"/>
        </w:rPr>
        <w:t xml:space="preserve"> </w:t>
      </w:r>
    </w:p>
    <w:p w:rsidR="004923DF" w:rsidRPr="004923DF" w:rsidRDefault="004923DF" w:rsidP="00233550">
      <w:pPr>
        <w:spacing w:line="240" w:lineRule="auto"/>
        <w:ind w:left="709" w:hanging="709"/>
        <w:rPr>
          <w:sz w:val="24"/>
          <w:szCs w:val="24"/>
        </w:rPr>
      </w:pPr>
      <w:r w:rsidRPr="004923DF">
        <w:rPr>
          <w:sz w:val="24"/>
          <w:szCs w:val="24"/>
        </w:rPr>
        <w:t>b)</w:t>
      </w:r>
      <w:r w:rsidRPr="004923DF">
        <w:rPr>
          <w:sz w:val="24"/>
          <w:szCs w:val="24"/>
        </w:rPr>
        <w:tab/>
      </w:r>
      <w:r w:rsidR="00E145A0">
        <w:rPr>
          <w:sz w:val="24"/>
          <w:szCs w:val="24"/>
        </w:rPr>
        <w:t>Публикация</w:t>
      </w:r>
      <w:r w:rsidRPr="004923DF">
        <w:rPr>
          <w:sz w:val="24"/>
          <w:szCs w:val="24"/>
        </w:rPr>
        <w:t xml:space="preserve"> Конкурсной документации;</w:t>
      </w:r>
    </w:p>
    <w:p w:rsidR="004923DF" w:rsidRPr="004923DF" w:rsidRDefault="00CA1E8B" w:rsidP="00233550">
      <w:pPr>
        <w:spacing w:line="240" w:lineRule="auto"/>
        <w:ind w:left="709" w:hanging="709"/>
        <w:rPr>
          <w:sz w:val="24"/>
          <w:szCs w:val="24"/>
        </w:rPr>
      </w:pPr>
      <w:r>
        <w:rPr>
          <w:sz w:val="24"/>
          <w:szCs w:val="24"/>
        </w:rPr>
        <w:t>c)</w:t>
      </w:r>
      <w:r>
        <w:rPr>
          <w:sz w:val="24"/>
          <w:szCs w:val="24"/>
        </w:rPr>
        <w:tab/>
        <w:t>Подготовка Участниками К</w:t>
      </w:r>
      <w:r w:rsidR="004923DF" w:rsidRPr="004923DF">
        <w:rPr>
          <w:sz w:val="24"/>
          <w:szCs w:val="24"/>
        </w:rPr>
        <w:t>онкурса своих Конкурсных зая</w:t>
      </w:r>
      <w:r>
        <w:rPr>
          <w:sz w:val="24"/>
          <w:szCs w:val="24"/>
        </w:rPr>
        <w:t>вок; разъяснение Организатором К</w:t>
      </w:r>
      <w:r w:rsidR="004923DF" w:rsidRPr="004923DF">
        <w:rPr>
          <w:sz w:val="24"/>
          <w:szCs w:val="24"/>
        </w:rPr>
        <w:t>онкурса Конкурсной документации, если необходимо;</w:t>
      </w:r>
    </w:p>
    <w:p w:rsidR="004923DF" w:rsidRPr="004923DF" w:rsidRDefault="004923DF" w:rsidP="00233550">
      <w:pPr>
        <w:spacing w:line="240" w:lineRule="auto"/>
        <w:ind w:left="709" w:hanging="709"/>
        <w:rPr>
          <w:sz w:val="24"/>
          <w:szCs w:val="24"/>
        </w:rPr>
      </w:pPr>
      <w:r w:rsidRPr="004923DF">
        <w:rPr>
          <w:sz w:val="24"/>
          <w:szCs w:val="24"/>
        </w:rPr>
        <w:t>d)</w:t>
      </w:r>
      <w:r w:rsidRPr="004923DF">
        <w:rPr>
          <w:sz w:val="24"/>
          <w:szCs w:val="24"/>
        </w:rPr>
        <w:tab/>
        <w:t>Подача Конкурсных заявок и их прием;</w:t>
      </w:r>
    </w:p>
    <w:p w:rsidR="004923DF" w:rsidRPr="004923DF" w:rsidRDefault="004923DF" w:rsidP="00233550">
      <w:pPr>
        <w:spacing w:line="240" w:lineRule="auto"/>
        <w:ind w:left="709" w:hanging="709"/>
        <w:rPr>
          <w:sz w:val="24"/>
          <w:szCs w:val="24"/>
        </w:rPr>
      </w:pPr>
      <w:r w:rsidRPr="004923DF">
        <w:rPr>
          <w:sz w:val="24"/>
          <w:szCs w:val="24"/>
        </w:rPr>
        <w:t>e)</w:t>
      </w:r>
      <w:r w:rsidRPr="004923DF">
        <w:rPr>
          <w:sz w:val="24"/>
          <w:szCs w:val="24"/>
        </w:rPr>
        <w:tab/>
        <w:t>Вскрытие конвертов с Конкурсными заявками;</w:t>
      </w:r>
    </w:p>
    <w:p w:rsidR="004923DF" w:rsidRPr="004923DF" w:rsidRDefault="004923DF" w:rsidP="00233550">
      <w:pPr>
        <w:spacing w:line="240" w:lineRule="auto"/>
        <w:ind w:left="709" w:hanging="709"/>
        <w:rPr>
          <w:sz w:val="24"/>
          <w:szCs w:val="24"/>
        </w:rPr>
      </w:pPr>
      <w:r w:rsidRPr="004923DF">
        <w:rPr>
          <w:sz w:val="24"/>
          <w:szCs w:val="24"/>
        </w:rPr>
        <w:t>f)</w:t>
      </w:r>
      <w:r w:rsidRPr="004923DF">
        <w:rPr>
          <w:sz w:val="24"/>
          <w:szCs w:val="24"/>
        </w:rPr>
        <w:tab/>
        <w:t>Оценка Конкурсных заявок;</w:t>
      </w:r>
    </w:p>
    <w:p w:rsidR="004923DF" w:rsidRPr="004923DF" w:rsidRDefault="00CA1E8B" w:rsidP="00233550">
      <w:pPr>
        <w:spacing w:line="240" w:lineRule="auto"/>
        <w:ind w:left="709" w:hanging="709"/>
        <w:rPr>
          <w:sz w:val="24"/>
          <w:szCs w:val="24"/>
        </w:rPr>
      </w:pPr>
      <w:r>
        <w:rPr>
          <w:sz w:val="24"/>
          <w:szCs w:val="24"/>
        </w:rPr>
        <w:t>g)</w:t>
      </w:r>
      <w:r>
        <w:rPr>
          <w:sz w:val="24"/>
          <w:szCs w:val="24"/>
        </w:rPr>
        <w:tab/>
        <w:t>Определение Победителя К</w:t>
      </w:r>
      <w:r w:rsidR="004923DF" w:rsidRPr="004923DF">
        <w:rPr>
          <w:sz w:val="24"/>
          <w:szCs w:val="24"/>
        </w:rPr>
        <w:t>онкурса;</w:t>
      </w:r>
    </w:p>
    <w:p w:rsidR="004923DF" w:rsidRPr="004923DF" w:rsidRDefault="004923DF" w:rsidP="00233550">
      <w:pPr>
        <w:spacing w:line="240" w:lineRule="auto"/>
        <w:ind w:left="709" w:hanging="709"/>
        <w:rPr>
          <w:sz w:val="24"/>
          <w:szCs w:val="24"/>
        </w:rPr>
      </w:pPr>
      <w:r w:rsidRPr="004923DF">
        <w:rPr>
          <w:sz w:val="24"/>
          <w:szCs w:val="24"/>
        </w:rPr>
        <w:t>h)</w:t>
      </w:r>
      <w:r w:rsidRPr="004923DF">
        <w:rPr>
          <w:sz w:val="24"/>
          <w:szCs w:val="24"/>
        </w:rPr>
        <w:tab/>
        <w:t>Подп</w:t>
      </w:r>
      <w:r w:rsidR="00CA1E8B">
        <w:rPr>
          <w:sz w:val="24"/>
          <w:szCs w:val="24"/>
        </w:rPr>
        <w:t>исание Протокола о результатах К</w:t>
      </w:r>
      <w:r w:rsidRPr="004923DF">
        <w:rPr>
          <w:sz w:val="24"/>
          <w:szCs w:val="24"/>
        </w:rPr>
        <w:t>онкурса;</w:t>
      </w:r>
    </w:p>
    <w:p w:rsidR="004923DF" w:rsidRPr="004923DF" w:rsidRDefault="004923DF" w:rsidP="00233550">
      <w:pPr>
        <w:spacing w:line="240" w:lineRule="auto"/>
        <w:ind w:left="709" w:hanging="709"/>
        <w:rPr>
          <w:sz w:val="24"/>
          <w:szCs w:val="24"/>
        </w:rPr>
      </w:pPr>
      <w:r w:rsidRPr="004923DF">
        <w:rPr>
          <w:sz w:val="24"/>
          <w:szCs w:val="24"/>
        </w:rPr>
        <w:t>i)</w:t>
      </w:r>
      <w:r w:rsidRPr="004923DF">
        <w:rPr>
          <w:sz w:val="24"/>
          <w:szCs w:val="24"/>
        </w:rPr>
        <w:tab/>
        <w:t>Подписание Договора;</w:t>
      </w:r>
    </w:p>
    <w:p w:rsidR="009065FA" w:rsidRDefault="00CA1E8B" w:rsidP="00233550">
      <w:pPr>
        <w:spacing w:line="240" w:lineRule="auto"/>
        <w:ind w:left="709" w:hanging="709"/>
        <w:rPr>
          <w:sz w:val="24"/>
          <w:szCs w:val="24"/>
        </w:rPr>
      </w:pPr>
      <w:r>
        <w:rPr>
          <w:sz w:val="24"/>
          <w:szCs w:val="24"/>
        </w:rPr>
        <w:t>j)</w:t>
      </w:r>
      <w:r>
        <w:rPr>
          <w:sz w:val="24"/>
          <w:szCs w:val="24"/>
        </w:rPr>
        <w:tab/>
        <w:t>Уведомление Участников Конкурса о результатах К</w:t>
      </w:r>
      <w:r w:rsidR="004923DF" w:rsidRPr="004923DF">
        <w:rPr>
          <w:sz w:val="24"/>
          <w:szCs w:val="24"/>
        </w:rPr>
        <w:t>онкурса.</w:t>
      </w:r>
    </w:p>
    <w:p w:rsidR="009065FA" w:rsidRPr="00E145A0" w:rsidRDefault="009065FA" w:rsidP="00233550">
      <w:pPr>
        <w:spacing w:line="240" w:lineRule="auto"/>
        <w:ind w:left="709" w:hanging="709"/>
        <w:rPr>
          <w:b/>
          <w:sz w:val="24"/>
          <w:szCs w:val="24"/>
        </w:rPr>
      </w:pPr>
      <w:r w:rsidRPr="00E145A0">
        <w:rPr>
          <w:b/>
          <w:sz w:val="24"/>
          <w:szCs w:val="24"/>
        </w:rPr>
        <w:t>4.2</w:t>
      </w:r>
      <w:r w:rsidRPr="00E145A0">
        <w:rPr>
          <w:b/>
          <w:sz w:val="24"/>
          <w:szCs w:val="24"/>
        </w:rPr>
        <w:tab/>
        <w:t>Пуб</w:t>
      </w:r>
      <w:r w:rsidR="00CA1E8B">
        <w:rPr>
          <w:b/>
          <w:sz w:val="24"/>
          <w:szCs w:val="24"/>
        </w:rPr>
        <w:t>ликация Извещения о проведении К</w:t>
      </w:r>
      <w:r w:rsidRPr="00E145A0">
        <w:rPr>
          <w:b/>
          <w:sz w:val="24"/>
          <w:szCs w:val="24"/>
        </w:rPr>
        <w:t>онкурса</w:t>
      </w:r>
    </w:p>
    <w:p w:rsidR="009065FA" w:rsidRPr="009065FA" w:rsidRDefault="009065FA" w:rsidP="00233550">
      <w:pPr>
        <w:spacing w:line="240" w:lineRule="auto"/>
        <w:ind w:left="709" w:hanging="709"/>
        <w:rPr>
          <w:sz w:val="24"/>
          <w:szCs w:val="24"/>
        </w:rPr>
      </w:pPr>
      <w:r>
        <w:rPr>
          <w:sz w:val="24"/>
          <w:szCs w:val="24"/>
        </w:rPr>
        <w:t>4</w:t>
      </w:r>
      <w:r w:rsidRPr="009065FA">
        <w:rPr>
          <w:sz w:val="24"/>
          <w:szCs w:val="24"/>
        </w:rPr>
        <w:t>.2.1</w:t>
      </w:r>
      <w:r w:rsidRPr="009065FA">
        <w:rPr>
          <w:sz w:val="24"/>
          <w:szCs w:val="24"/>
        </w:rPr>
        <w:tab/>
        <w:t>Извещени</w:t>
      </w:r>
      <w:r w:rsidR="00CA1E8B">
        <w:rPr>
          <w:sz w:val="24"/>
          <w:szCs w:val="24"/>
        </w:rPr>
        <w:t>е о проведении К</w:t>
      </w:r>
      <w:r w:rsidRPr="009065FA">
        <w:rPr>
          <w:sz w:val="24"/>
          <w:szCs w:val="24"/>
        </w:rPr>
        <w:t xml:space="preserve">онкурса </w:t>
      </w:r>
      <w:r w:rsidR="006C391C">
        <w:rPr>
          <w:sz w:val="24"/>
          <w:szCs w:val="24"/>
        </w:rPr>
        <w:t>публику</w:t>
      </w:r>
      <w:r w:rsidR="00736CCC">
        <w:rPr>
          <w:sz w:val="24"/>
          <w:szCs w:val="24"/>
        </w:rPr>
        <w:t>ется</w:t>
      </w:r>
      <w:r w:rsidRPr="009065FA">
        <w:rPr>
          <w:sz w:val="24"/>
          <w:szCs w:val="24"/>
        </w:rPr>
        <w:t xml:space="preserve"> в п</w:t>
      </w:r>
      <w:r w:rsidR="00CA1E8B">
        <w:rPr>
          <w:sz w:val="24"/>
          <w:szCs w:val="24"/>
        </w:rPr>
        <w:t>орядке, указанном в пункте 1.1.2</w:t>
      </w:r>
      <w:r w:rsidRPr="009065FA">
        <w:rPr>
          <w:sz w:val="24"/>
          <w:szCs w:val="24"/>
        </w:rPr>
        <w:t>.</w:t>
      </w:r>
    </w:p>
    <w:p w:rsidR="00355A3E" w:rsidRPr="009903E1" w:rsidRDefault="009065FA" w:rsidP="00233550">
      <w:pPr>
        <w:spacing w:line="240" w:lineRule="auto"/>
        <w:ind w:left="709" w:hanging="709"/>
        <w:rPr>
          <w:sz w:val="24"/>
          <w:szCs w:val="24"/>
        </w:rPr>
      </w:pPr>
      <w:r>
        <w:rPr>
          <w:sz w:val="24"/>
          <w:szCs w:val="24"/>
        </w:rPr>
        <w:t>4</w:t>
      </w:r>
      <w:r w:rsidRPr="009065FA">
        <w:rPr>
          <w:sz w:val="24"/>
          <w:szCs w:val="24"/>
        </w:rPr>
        <w:t>.2.2</w:t>
      </w:r>
      <w:r w:rsidRPr="009065FA">
        <w:rPr>
          <w:sz w:val="24"/>
          <w:szCs w:val="24"/>
        </w:rPr>
        <w:tab/>
        <w:t>Иные публикации не являются официальным</w:t>
      </w:r>
      <w:r w:rsidR="00732D23">
        <w:rPr>
          <w:sz w:val="24"/>
          <w:szCs w:val="24"/>
        </w:rPr>
        <w:t>и и не влекут для Организатора К</w:t>
      </w:r>
      <w:r w:rsidRPr="009065FA">
        <w:rPr>
          <w:sz w:val="24"/>
          <w:szCs w:val="24"/>
        </w:rPr>
        <w:t>онкурса никаких последствий.</w:t>
      </w:r>
    </w:p>
    <w:p w:rsidR="009065FA" w:rsidRPr="00E145A0" w:rsidRDefault="009065FA" w:rsidP="00233550">
      <w:pPr>
        <w:spacing w:line="240" w:lineRule="auto"/>
        <w:ind w:left="709" w:hanging="709"/>
        <w:rPr>
          <w:b/>
          <w:sz w:val="24"/>
          <w:szCs w:val="24"/>
        </w:rPr>
      </w:pPr>
      <w:r w:rsidRPr="00E145A0">
        <w:rPr>
          <w:b/>
          <w:sz w:val="24"/>
          <w:szCs w:val="24"/>
        </w:rPr>
        <w:t>4.3</w:t>
      </w:r>
      <w:r w:rsidRPr="00E145A0">
        <w:rPr>
          <w:b/>
          <w:sz w:val="24"/>
          <w:szCs w:val="24"/>
        </w:rPr>
        <w:tab/>
        <w:t xml:space="preserve">Предоставление Конкурсной документации </w:t>
      </w:r>
    </w:p>
    <w:p w:rsidR="009065FA" w:rsidRPr="009065FA" w:rsidRDefault="009065FA" w:rsidP="00233550">
      <w:pPr>
        <w:spacing w:line="240" w:lineRule="auto"/>
        <w:ind w:left="709" w:hanging="709"/>
        <w:rPr>
          <w:sz w:val="24"/>
          <w:szCs w:val="24"/>
        </w:rPr>
      </w:pPr>
      <w:r>
        <w:rPr>
          <w:sz w:val="24"/>
          <w:szCs w:val="24"/>
        </w:rPr>
        <w:t>4</w:t>
      </w:r>
      <w:r w:rsidRPr="009065FA">
        <w:rPr>
          <w:sz w:val="24"/>
          <w:szCs w:val="24"/>
        </w:rPr>
        <w:t>.3.1</w:t>
      </w:r>
      <w:r w:rsidRPr="009065FA">
        <w:rPr>
          <w:sz w:val="24"/>
          <w:szCs w:val="24"/>
        </w:rPr>
        <w:tab/>
      </w:r>
      <w:r w:rsidR="00E145A0">
        <w:rPr>
          <w:sz w:val="24"/>
          <w:szCs w:val="24"/>
        </w:rPr>
        <w:t>Исполнители</w:t>
      </w:r>
      <w:r w:rsidRPr="009065FA">
        <w:rPr>
          <w:sz w:val="24"/>
          <w:szCs w:val="24"/>
        </w:rPr>
        <w:t xml:space="preserve"> должны получить Конкурсную документацию в порядке, указ</w:t>
      </w:r>
      <w:r w:rsidR="00CA1E8B">
        <w:rPr>
          <w:sz w:val="24"/>
          <w:szCs w:val="24"/>
        </w:rPr>
        <w:t>анном в Извещении о проведении К</w:t>
      </w:r>
      <w:r w:rsidRPr="009065FA">
        <w:rPr>
          <w:sz w:val="24"/>
          <w:szCs w:val="24"/>
        </w:rPr>
        <w:t>онкурса.</w:t>
      </w:r>
    </w:p>
    <w:p w:rsidR="00965C30" w:rsidRPr="00965C30" w:rsidRDefault="00965C30" w:rsidP="00233550">
      <w:pPr>
        <w:spacing w:line="240" w:lineRule="auto"/>
        <w:ind w:left="709" w:hanging="709"/>
        <w:rPr>
          <w:b/>
          <w:sz w:val="24"/>
          <w:szCs w:val="24"/>
        </w:rPr>
      </w:pPr>
      <w:r>
        <w:rPr>
          <w:b/>
          <w:sz w:val="24"/>
          <w:szCs w:val="24"/>
        </w:rPr>
        <w:t>4</w:t>
      </w:r>
      <w:r w:rsidRPr="00965C30">
        <w:rPr>
          <w:b/>
          <w:sz w:val="24"/>
          <w:szCs w:val="24"/>
        </w:rPr>
        <w:t>.4</w:t>
      </w:r>
      <w:r w:rsidRPr="00965C30">
        <w:rPr>
          <w:b/>
          <w:sz w:val="24"/>
          <w:szCs w:val="24"/>
        </w:rPr>
        <w:tab/>
        <w:t>Подготовка Конкурсных заявок</w:t>
      </w:r>
    </w:p>
    <w:p w:rsidR="00965C30" w:rsidRPr="00965C30" w:rsidRDefault="00965C30" w:rsidP="00233550">
      <w:pPr>
        <w:spacing w:line="240" w:lineRule="auto"/>
        <w:ind w:left="709" w:hanging="709"/>
        <w:rPr>
          <w:sz w:val="24"/>
          <w:szCs w:val="24"/>
        </w:rPr>
      </w:pPr>
      <w:r>
        <w:rPr>
          <w:sz w:val="24"/>
          <w:szCs w:val="24"/>
        </w:rPr>
        <w:t>4</w:t>
      </w:r>
      <w:r w:rsidRPr="00965C30">
        <w:rPr>
          <w:sz w:val="24"/>
          <w:szCs w:val="24"/>
        </w:rPr>
        <w:t>.4.1</w:t>
      </w:r>
      <w:r w:rsidRPr="00965C30">
        <w:rPr>
          <w:sz w:val="24"/>
          <w:szCs w:val="24"/>
        </w:rPr>
        <w:tab/>
      </w:r>
      <w:r w:rsidR="00B917B5">
        <w:rPr>
          <w:sz w:val="24"/>
          <w:szCs w:val="24"/>
        </w:rPr>
        <w:t xml:space="preserve"> </w:t>
      </w:r>
      <w:r w:rsidRPr="00965C30">
        <w:rPr>
          <w:sz w:val="24"/>
          <w:szCs w:val="24"/>
        </w:rPr>
        <w:t>Общие требования к Конкурсной заявке</w:t>
      </w:r>
    </w:p>
    <w:p w:rsidR="00965C30" w:rsidRDefault="00965C30" w:rsidP="00233550">
      <w:pPr>
        <w:spacing w:line="240" w:lineRule="auto"/>
        <w:ind w:left="709" w:hanging="709"/>
        <w:rPr>
          <w:sz w:val="24"/>
          <w:szCs w:val="24"/>
        </w:rPr>
      </w:pPr>
      <w:r>
        <w:rPr>
          <w:sz w:val="24"/>
          <w:szCs w:val="24"/>
        </w:rPr>
        <w:t>4</w:t>
      </w:r>
      <w:r w:rsidRPr="00965C30">
        <w:rPr>
          <w:sz w:val="24"/>
          <w:szCs w:val="24"/>
        </w:rPr>
        <w:t>.4.1.1</w:t>
      </w:r>
      <w:r w:rsidRPr="00965C30">
        <w:rPr>
          <w:sz w:val="24"/>
          <w:szCs w:val="24"/>
        </w:rPr>
        <w:tab/>
      </w:r>
      <w:r w:rsidR="00B917B5">
        <w:rPr>
          <w:sz w:val="24"/>
          <w:szCs w:val="24"/>
        </w:rPr>
        <w:t xml:space="preserve"> </w:t>
      </w:r>
      <w:r w:rsidR="00CA1E8B">
        <w:rPr>
          <w:sz w:val="24"/>
          <w:szCs w:val="24"/>
        </w:rPr>
        <w:t>Участник К</w:t>
      </w:r>
      <w:r w:rsidRPr="00965C30">
        <w:rPr>
          <w:sz w:val="24"/>
          <w:szCs w:val="24"/>
        </w:rPr>
        <w:t>онкурса должен подготовить Конкурсную заявку, включающую:</w:t>
      </w:r>
    </w:p>
    <w:p w:rsidR="00E145A0" w:rsidRPr="00E145A0" w:rsidRDefault="00E145A0" w:rsidP="00233550">
      <w:pPr>
        <w:spacing w:line="240" w:lineRule="auto"/>
        <w:ind w:left="709" w:hanging="709"/>
        <w:rPr>
          <w:sz w:val="24"/>
          <w:szCs w:val="24"/>
        </w:rPr>
      </w:pPr>
      <w:r w:rsidRPr="00E145A0">
        <w:rPr>
          <w:sz w:val="24"/>
          <w:szCs w:val="24"/>
        </w:rPr>
        <w:t>a)</w:t>
      </w:r>
      <w:r w:rsidRPr="00E145A0">
        <w:rPr>
          <w:sz w:val="24"/>
          <w:szCs w:val="24"/>
        </w:rPr>
        <w:tab/>
        <w:t xml:space="preserve">Письмо о подаче оферты по форме и в соответствии с инструкциями, приведенными в настоящей Конкурсной документации </w:t>
      </w:r>
      <w:r w:rsidRPr="0035725B">
        <w:rPr>
          <w:sz w:val="24"/>
          <w:szCs w:val="24"/>
        </w:rPr>
        <w:t>(подраздел 5.1);</w:t>
      </w:r>
    </w:p>
    <w:p w:rsidR="00E145A0" w:rsidRPr="00E145A0" w:rsidRDefault="00E145A0" w:rsidP="00233550">
      <w:pPr>
        <w:spacing w:line="240" w:lineRule="auto"/>
        <w:ind w:left="709" w:hanging="709"/>
        <w:rPr>
          <w:sz w:val="24"/>
          <w:szCs w:val="24"/>
        </w:rPr>
      </w:pPr>
      <w:r w:rsidRPr="00E145A0">
        <w:rPr>
          <w:sz w:val="24"/>
          <w:szCs w:val="24"/>
        </w:rPr>
        <w:t>b)</w:t>
      </w:r>
      <w:r w:rsidRPr="00E145A0">
        <w:rPr>
          <w:sz w:val="24"/>
          <w:szCs w:val="24"/>
        </w:rPr>
        <w:tab/>
        <w:t xml:space="preserve">Коммерческое предложение по форме и в соответствии с инструкциями, приведенными в настоящей Конкурсной документации </w:t>
      </w:r>
      <w:r w:rsidRPr="0035725B">
        <w:rPr>
          <w:sz w:val="24"/>
          <w:szCs w:val="24"/>
        </w:rPr>
        <w:t>(подраздел 5.2</w:t>
      </w:r>
      <w:r w:rsidR="00291265" w:rsidRPr="0035725B">
        <w:rPr>
          <w:sz w:val="24"/>
          <w:szCs w:val="24"/>
        </w:rPr>
        <w:t>.</w:t>
      </w:r>
      <w:r w:rsidRPr="0035725B">
        <w:rPr>
          <w:sz w:val="24"/>
          <w:szCs w:val="24"/>
        </w:rPr>
        <w:t>2);</w:t>
      </w:r>
    </w:p>
    <w:p w:rsidR="00E145A0" w:rsidRPr="00E145A0" w:rsidRDefault="00E145A0" w:rsidP="00233550">
      <w:pPr>
        <w:spacing w:line="240" w:lineRule="auto"/>
        <w:ind w:left="709" w:hanging="709"/>
        <w:rPr>
          <w:sz w:val="24"/>
          <w:szCs w:val="24"/>
        </w:rPr>
      </w:pPr>
      <w:r w:rsidRPr="00E145A0">
        <w:rPr>
          <w:sz w:val="24"/>
          <w:szCs w:val="24"/>
        </w:rPr>
        <w:t>c)</w:t>
      </w:r>
      <w:r w:rsidRPr="00E145A0">
        <w:rPr>
          <w:sz w:val="24"/>
          <w:szCs w:val="24"/>
        </w:rPr>
        <w:tab/>
        <w:t>Проект Договора;</w:t>
      </w:r>
    </w:p>
    <w:p w:rsidR="00E145A0" w:rsidRDefault="00E145A0" w:rsidP="00233550">
      <w:pPr>
        <w:spacing w:line="240" w:lineRule="auto"/>
        <w:ind w:left="709" w:hanging="709"/>
        <w:rPr>
          <w:sz w:val="24"/>
          <w:szCs w:val="24"/>
        </w:rPr>
      </w:pPr>
      <w:r w:rsidRPr="00E145A0">
        <w:rPr>
          <w:sz w:val="24"/>
          <w:szCs w:val="24"/>
        </w:rPr>
        <w:t>d)</w:t>
      </w:r>
      <w:r>
        <w:rPr>
          <w:sz w:val="24"/>
          <w:szCs w:val="24"/>
        </w:rPr>
        <w:tab/>
      </w:r>
      <w:r w:rsidR="00A54171">
        <w:rPr>
          <w:sz w:val="24"/>
          <w:szCs w:val="24"/>
        </w:rPr>
        <w:t>Д</w:t>
      </w:r>
      <w:r w:rsidRPr="00E145A0">
        <w:rPr>
          <w:sz w:val="24"/>
          <w:szCs w:val="24"/>
        </w:rPr>
        <w:t>окументы, подтверждающие соответствие Участника требованиям</w:t>
      </w:r>
      <w:r>
        <w:rPr>
          <w:sz w:val="24"/>
          <w:szCs w:val="24"/>
        </w:rPr>
        <w:t xml:space="preserve"> </w:t>
      </w:r>
      <w:r w:rsidRPr="00E145A0">
        <w:rPr>
          <w:sz w:val="24"/>
          <w:szCs w:val="24"/>
        </w:rPr>
        <w:t>настоящей Конкурсной документации (подраздел 4.5).</w:t>
      </w:r>
    </w:p>
    <w:p w:rsidR="00965C30" w:rsidRPr="00965C30" w:rsidRDefault="00B917B5" w:rsidP="00233550">
      <w:pPr>
        <w:spacing w:line="240" w:lineRule="auto"/>
        <w:ind w:left="709" w:hanging="709"/>
        <w:rPr>
          <w:sz w:val="24"/>
          <w:szCs w:val="24"/>
        </w:rPr>
      </w:pPr>
      <w:r>
        <w:rPr>
          <w:sz w:val="24"/>
          <w:szCs w:val="24"/>
        </w:rPr>
        <w:t>4</w:t>
      </w:r>
      <w:r w:rsidR="00965C30" w:rsidRPr="00965C30">
        <w:rPr>
          <w:sz w:val="24"/>
          <w:szCs w:val="24"/>
        </w:rPr>
        <w:t>.4.1.2</w:t>
      </w:r>
      <w:r w:rsidR="00965C30" w:rsidRPr="00965C30">
        <w:rPr>
          <w:sz w:val="24"/>
          <w:szCs w:val="24"/>
        </w:rPr>
        <w:tab/>
      </w:r>
      <w:r>
        <w:rPr>
          <w:sz w:val="24"/>
          <w:szCs w:val="24"/>
        </w:rPr>
        <w:t xml:space="preserve"> </w:t>
      </w:r>
      <w:r w:rsidR="00CA1E8B">
        <w:rPr>
          <w:sz w:val="24"/>
          <w:szCs w:val="24"/>
        </w:rPr>
        <w:t>Участник К</w:t>
      </w:r>
      <w:r w:rsidR="00965C30" w:rsidRPr="00965C30">
        <w:rPr>
          <w:sz w:val="24"/>
          <w:szCs w:val="24"/>
        </w:rPr>
        <w:t>онкурса имеет право подать только одну Конкурсную заявку. В случае нарушения этого требования все Конк</w:t>
      </w:r>
      <w:r w:rsidR="00732D23">
        <w:rPr>
          <w:sz w:val="24"/>
          <w:szCs w:val="24"/>
        </w:rPr>
        <w:t>урсные заявки такого Участника К</w:t>
      </w:r>
      <w:r w:rsidR="00965C30" w:rsidRPr="00965C30">
        <w:rPr>
          <w:sz w:val="24"/>
          <w:szCs w:val="24"/>
        </w:rPr>
        <w:t>онкурса отклоняются без рассмотрения по существу.</w:t>
      </w:r>
    </w:p>
    <w:p w:rsidR="00965C30" w:rsidRPr="00965C30" w:rsidRDefault="00B917B5" w:rsidP="00233550">
      <w:pPr>
        <w:spacing w:line="240" w:lineRule="auto"/>
        <w:ind w:left="709" w:hanging="709"/>
        <w:rPr>
          <w:sz w:val="24"/>
          <w:szCs w:val="24"/>
        </w:rPr>
      </w:pPr>
      <w:r>
        <w:rPr>
          <w:sz w:val="24"/>
          <w:szCs w:val="24"/>
        </w:rPr>
        <w:t>4</w:t>
      </w:r>
      <w:r w:rsidR="00965C30" w:rsidRPr="00965C30">
        <w:rPr>
          <w:sz w:val="24"/>
          <w:szCs w:val="24"/>
        </w:rPr>
        <w:t>.4.1.3</w:t>
      </w:r>
      <w:r w:rsidR="00965C30" w:rsidRPr="00965C30">
        <w:rPr>
          <w:sz w:val="24"/>
          <w:szCs w:val="24"/>
        </w:rPr>
        <w:tab/>
      </w:r>
      <w:r>
        <w:rPr>
          <w:sz w:val="24"/>
          <w:szCs w:val="24"/>
        </w:rPr>
        <w:t xml:space="preserve"> </w:t>
      </w:r>
      <w:r w:rsidR="00965C30" w:rsidRPr="00965C30">
        <w:rPr>
          <w:sz w:val="24"/>
          <w:szCs w:val="24"/>
        </w:rPr>
        <w:t>Каждый документ, входящий в Конкурсную заявку, должен быть подписан лицом, имеющим право в соответствии с законодательством Российской Федерации действо</w:t>
      </w:r>
      <w:r w:rsidR="00CA1E8B">
        <w:rPr>
          <w:sz w:val="24"/>
          <w:szCs w:val="24"/>
        </w:rPr>
        <w:t>вать от лица Участника К</w:t>
      </w:r>
      <w:r w:rsidR="00965C30" w:rsidRPr="00965C30">
        <w:rPr>
          <w:sz w:val="24"/>
          <w:szCs w:val="24"/>
        </w:rPr>
        <w:t>онкурса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Конкурсной заявке.</w:t>
      </w:r>
    </w:p>
    <w:p w:rsidR="00965C30" w:rsidRPr="00965C30" w:rsidRDefault="00B917B5" w:rsidP="00233550">
      <w:pPr>
        <w:spacing w:line="240" w:lineRule="auto"/>
        <w:ind w:left="709" w:hanging="709"/>
        <w:rPr>
          <w:sz w:val="24"/>
          <w:szCs w:val="24"/>
        </w:rPr>
      </w:pPr>
      <w:r>
        <w:rPr>
          <w:sz w:val="24"/>
          <w:szCs w:val="24"/>
        </w:rPr>
        <w:t>4</w:t>
      </w:r>
      <w:r w:rsidR="00965C30" w:rsidRPr="00965C30">
        <w:rPr>
          <w:sz w:val="24"/>
          <w:szCs w:val="24"/>
        </w:rPr>
        <w:t>.4.1.4</w:t>
      </w:r>
      <w:r w:rsidR="00965C30" w:rsidRPr="00965C30">
        <w:rPr>
          <w:sz w:val="24"/>
          <w:szCs w:val="24"/>
        </w:rPr>
        <w:tab/>
      </w:r>
      <w:r>
        <w:rPr>
          <w:sz w:val="24"/>
          <w:szCs w:val="24"/>
        </w:rPr>
        <w:t xml:space="preserve">  </w:t>
      </w:r>
      <w:r w:rsidR="00965C30" w:rsidRPr="00965C30">
        <w:rPr>
          <w:sz w:val="24"/>
          <w:szCs w:val="24"/>
        </w:rPr>
        <w:t>Каждый документ, входящий в Конкурсную заявку, должен б</w:t>
      </w:r>
      <w:r w:rsidR="00CA1E8B">
        <w:rPr>
          <w:sz w:val="24"/>
          <w:szCs w:val="24"/>
        </w:rPr>
        <w:t>ыть скреплен печатью Участника К</w:t>
      </w:r>
      <w:r w:rsidR="00965C30" w:rsidRPr="00965C30">
        <w:rPr>
          <w:sz w:val="24"/>
          <w:szCs w:val="24"/>
        </w:rPr>
        <w:t>онкурса.</w:t>
      </w:r>
    </w:p>
    <w:p w:rsidR="00965C30" w:rsidRPr="00965C30" w:rsidRDefault="00B917B5" w:rsidP="00233550">
      <w:pPr>
        <w:spacing w:line="240" w:lineRule="auto"/>
        <w:ind w:left="709" w:hanging="709"/>
        <w:rPr>
          <w:sz w:val="24"/>
          <w:szCs w:val="24"/>
        </w:rPr>
      </w:pPr>
      <w:r>
        <w:rPr>
          <w:sz w:val="24"/>
          <w:szCs w:val="24"/>
        </w:rPr>
        <w:t>4</w:t>
      </w:r>
      <w:r w:rsidR="00965C30" w:rsidRPr="00965C30">
        <w:rPr>
          <w:sz w:val="24"/>
          <w:szCs w:val="24"/>
        </w:rPr>
        <w:t>.4.1.5</w:t>
      </w:r>
      <w:r w:rsidR="00965C30" w:rsidRPr="00965C30">
        <w:rPr>
          <w:sz w:val="24"/>
          <w:szCs w:val="24"/>
        </w:rPr>
        <w:tab/>
      </w:r>
      <w:r>
        <w:rPr>
          <w:sz w:val="24"/>
          <w:szCs w:val="24"/>
        </w:rPr>
        <w:t xml:space="preserve"> </w:t>
      </w:r>
      <w:r w:rsidR="00965C30" w:rsidRPr="00965C30">
        <w:rPr>
          <w:sz w:val="24"/>
          <w:szCs w:val="24"/>
        </w:rPr>
        <w:t xml:space="preserve">Требования </w:t>
      </w:r>
      <w:r w:rsidR="00965C30" w:rsidRPr="00A54171">
        <w:rPr>
          <w:sz w:val="24"/>
          <w:szCs w:val="24"/>
        </w:rPr>
        <w:t xml:space="preserve">пунктов </w:t>
      </w:r>
      <w:r w:rsidR="00A54171" w:rsidRPr="00A54171">
        <w:rPr>
          <w:sz w:val="24"/>
          <w:szCs w:val="24"/>
        </w:rPr>
        <w:t>4</w:t>
      </w:r>
      <w:r w:rsidR="00965C30" w:rsidRPr="00A54171">
        <w:rPr>
          <w:sz w:val="24"/>
          <w:szCs w:val="24"/>
        </w:rPr>
        <w:t>.4.1.3 не распространяются</w:t>
      </w:r>
      <w:r w:rsidR="00965C30" w:rsidRPr="00965C30">
        <w:rPr>
          <w:sz w:val="24"/>
          <w:szCs w:val="24"/>
        </w:rPr>
        <w:t xml:space="preserve"> на нотариально заверенные копии документов или документы, переплетенные типографским способом.</w:t>
      </w:r>
    </w:p>
    <w:p w:rsidR="00965C30" w:rsidRPr="00965C30" w:rsidRDefault="00B917B5" w:rsidP="00233550">
      <w:pPr>
        <w:spacing w:line="240" w:lineRule="auto"/>
        <w:ind w:left="709" w:hanging="709"/>
        <w:rPr>
          <w:sz w:val="24"/>
          <w:szCs w:val="24"/>
        </w:rPr>
      </w:pPr>
      <w:r>
        <w:rPr>
          <w:sz w:val="24"/>
          <w:szCs w:val="24"/>
        </w:rPr>
        <w:t>4</w:t>
      </w:r>
      <w:r w:rsidR="006C391C">
        <w:rPr>
          <w:sz w:val="24"/>
          <w:szCs w:val="24"/>
        </w:rPr>
        <w:t>.4.1.6</w:t>
      </w:r>
      <w:r w:rsidR="006C391C">
        <w:rPr>
          <w:sz w:val="24"/>
          <w:szCs w:val="24"/>
        </w:rPr>
        <w:tab/>
      </w:r>
      <w:r w:rsidR="00E145A0" w:rsidRPr="00E145A0">
        <w:rPr>
          <w:sz w:val="24"/>
          <w:szCs w:val="24"/>
        </w:rPr>
        <w:t>Должна быть проведена нумерация всех без исключения страниц.</w:t>
      </w:r>
    </w:p>
    <w:p w:rsidR="00965C30" w:rsidRPr="00965C30" w:rsidRDefault="00B917B5" w:rsidP="00233550">
      <w:pPr>
        <w:spacing w:line="240" w:lineRule="auto"/>
        <w:ind w:left="709" w:hanging="709"/>
        <w:rPr>
          <w:sz w:val="24"/>
          <w:szCs w:val="24"/>
        </w:rPr>
      </w:pPr>
      <w:r>
        <w:rPr>
          <w:sz w:val="24"/>
          <w:szCs w:val="24"/>
        </w:rPr>
        <w:t>4</w:t>
      </w:r>
      <w:r w:rsidR="00965C30" w:rsidRPr="00965C30">
        <w:rPr>
          <w:sz w:val="24"/>
          <w:szCs w:val="24"/>
        </w:rPr>
        <w:t>.4.1.7</w:t>
      </w:r>
      <w:r w:rsidR="00965C30" w:rsidRPr="00965C30">
        <w:rPr>
          <w:sz w:val="24"/>
          <w:szCs w:val="24"/>
        </w:rPr>
        <w:tab/>
      </w:r>
      <w:r w:rsidR="006C391C">
        <w:rPr>
          <w:sz w:val="24"/>
          <w:szCs w:val="24"/>
        </w:rPr>
        <w:t xml:space="preserve"> </w:t>
      </w:r>
      <w:r w:rsidR="00E145A0" w:rsidRPr="00E145A0">
        <w:rPr>
          <w:sz w:val="24"/>
          <w:szCs w:val="24"/>
        </w:rPr>
        <w:t>Документы, входящие в Конкурсную заявку, должны быть скреплены или упакованы таким образом, чтобы исключить случайное выпадение или перемещение страниц.</w:t>
      </w:r>
    </w:p>
    <w:p w:rsidR="00965C30" w:rsidRPr="00965C30" w:rsidRDefault="00B917B5" w:rsidP="00233550">
      <w:pPr>
        <w:spacing w:line="240" w:lineRule="auto"/>
        <w:ind w:left="709" w:hanging="709"/>
        <w:rPr>
          <w:sz w:val="24"/>
          <w:szCs w:val="24"/>
        </w:rPr>
      </w:pPr>
      <w:r>
        <w:rPr>
          <w:sz w:val="24"/>
          <w:szCs w:val="24"/>
        </w:rPr>
        <w:t>4</w:t>
      </w:r>
      <w:r w:rsidR="00965C30" w:rsidRPr="00965C30">
        <w:rPr>
          <w:sz w:val="24"/>
          <w:szCs w:val="24"/>
        </w:rPr>
        <w:t>.4.1.8</w:t>
      </w:r>
      <w:r w:rsidR="00965C30" w:rsidRPr="00965C30">
        <w:rPr>
          <w:sz w:val="24"/>
          <w:szCs w:val="24"/>
        </w:rPr>
        <w:tab/>
      </w:r>
      <w:r w:rsidR="00252241">
        <w:rPr>
          <w:sz w:val="24"/>
          <w:szCs w:val="24"/>
        </w:rPr>
        <w:t xml:space="preserve">  </w:t>
      </w:r>
      <w:r w:rsidR="00965C30" w:rsidRPr="00965C30">
        <w:rPr>
          <w:sz w:val="24"/>
          <w:szCs w:val="24"/>
        </w:rPr>
        <w:t>Никакие исправления в тексте Конкурсной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965C30" w:rsidRPr="00A54171" w:rsidRDefault="00B917B5" w:rsidP="00233550">
      <w:pPr>
        <w:spacing w:line="240" w:lineRule="auto"/>
        <w:ind w:left="709" w:hanging="709"/>
        <w:rPr>
          <w:b/>
          <w:sz w:val="24"/>
          <w:szCs w:val="24"/>
        </w:rPr>
      </w:pPr>
      <w:r w:rsidRPr="002277E5">
        <w:rPr>
          <w:sz w:val="24"/>
          <w:szCs w:val="24"/>
        </w:rPr>
        <w:lastRenderedPageBreak/>
        <w:t>4</w:t>
      </w:r>
      <w:r w:rsidR="00965C30" w:rsidRPr="002277E5">
        <w:rPr>
          <w:sz w:val="24"/>
          <w:szCs w:val="24"/>
        </w:rPr>
        <w:t>.4.2</w:t>
      </w:r>
      <w:r w:rsidR="00965C30" w:rsidRPr="00A54171">
        <w:rPr>
          <w:b/>
          <w:sz w:val="24"/>
          <w:szCs w:val="24"/>
        </w:rPr>
        <w:tab/>
        <w:t>Требования к сроку действия Конкурсной заявки</w:t>
      </w:r>
    </w:p>
    <w:p w:rsidR="00965C30" w:rsidRPr="00965C30" w:rsidRDefault="00B917B5" w:rsidP="00233550">
      <w:pPr>
        <w:spacing w:line="240" w:lineRule="auto"/>
        <w:ind w:left="709" w:hanging="709"/>
        <w:rPr>
          <w:sz w:val="24"/>
          <w:szCs w:val="24"/>
        </w:rPr>
      </w:pPr>
      <w:r>
        <w:rPr>
          <w:sz w:val="24"/>
          <w:szCs w:val="24"/>
        </w:rPr>
        <w:t>4</w:t>
      </w:r>
      <w:r w:rsidR="00965C30" w:rsidRPr="00965C30">
        <w:rPr>
          <w:sz w:val="24"/>
          <w:szCs w:val="24"/>
        </w:rPr>
        <w:t>.4.2.1</w:t>
      </w:r>
      <w:r w:rsidR="00965C30" w:rsidRPr="00965C30">
        <w:rPr>
          <w:sz w:val="24"/>
          <w:szCs w:val="24"/>
        </w:rPr>
        <w:tab/>
      </w:r>
      <w:r w:rsidR="00252241">
        <w:rPr>
          <w:sz w:val="24"/>
          <w:szCs w:val="24"/>
        </w:rPr>
        <w:t xml:space="preserve"> </w:t>
      </w:r>
      <w:r w:rsidR="0098419D" w:rsidRPr="0098419D">
        <w:rPr>
          <w:sz w:val="24"/>
          <w:szCs w:val="24"/>
        </w:rPr>
        <w:t>Конкурсная заявка действительн</w:t>
      </w:r>
      <w:r w:rsidR="00736CCC">
        <w:rPr>
          <w:sz w:val="24"/>
          <w:szCs w:val="24"/>
        </w:rPr>
        <w:t>а</w:t>
      </w:r>
      <w:r w:rsidR="0098419D" w:rsidRPr="0098419D">
        <w:rPr>
          <w:sz w:val="24"/>
          <w:szCs w:val="24"/>
        </w:rPr>
        <w:t xml:space="preserve"> в течение срока, указанного Участником в письме о подаче оферты (подраздел 5.1). В любом случае этот срок не должен быть менее чем 30 календарных дней со дня, следующего за днем окончания приема Конкурсных заявок (пункт 4.6.4)</w:t>
      </w:r>
      <w:r w:rsidR="00C221B0">
        <w:rPr>
          <w:sz w:val="24"/>
          <w:szCs w:val="24"/>
        </w:rPr>
        <w:t>.</w:t>
      </w:r>
    </w:p>
    <w:p w:rsidR="00965C30" w:rsidRDefault="0019788B" w:rsidP="00233550">
      <w:pPr>
        <w:spacing w:line="240" w:lineRule="auto"/>
        <w:ind w:left="709" w:hanging="709"/>
        <w:rPr>
          <w:sz w:val="24"/>
          <w:szCs w:val="24"/>
        </w:rPr>
      </w:pPr>
      <w:r w:rsidRPr="0098419D">
        <w:rPr>
          <w:sz w:val="24"/>
          <w:szCs w:val="24"/>
        </w:rPr>
        <w:t>4</w:t>
      </w:r>
      <w:r w:rsidR="00965C30" w:rsidRPr="0098419D">
        <w:rPr>
          <w:sz w:val="24"/>
          <w:szCs w:val="24"/>
        </w:rPr>
        <w:t>.4.2.2</w:t>
      </w:r>
      <w:r w:rsidR="00965C30" w:rsidRPr="0098419D">
        <w:rPr>
          <w:sz w:val="24"/>
          <w:szCs w:val="24"/>
        </w:rPr>
        <w:tab/>
        <w:t>Указание меньшего срока действия может служить основанием для отклонения Конкурсной заявки.</w:t>
      </w:r>
    </w:p>
    <w:p w:rsidR="0098419D" w:rsidRPr="00A54171" w:rsidRDefault="0098419D" w:rsidP="00233550">
      <w:pPr>
        <w:spacing w:line="240" w:lineRule="auto"/>
        <w:ind w:left="709" w:hanging="709"/>
        <w:rPr>
          <w:b/>
          <w:sz w:val="24"/>
          <w:szCs w:val="24"/>
        </w:rPr>
      </w:pPr>
      <w:r w:rsidRPr="00C221B0">
        <w:rPr>
          <w:sz w:val="24"/>
          <w:szCs w:val="24"/>
        </w:rPr>
        <w:t>4.4.3</w:t>
      </w:r>
      <w:r w:rsidRPr="00A54171">
        <w:rPr>
          <w:b/>
          <w:sz w:val="24"/>
          <w:szCs w:val="24"/>
        </w:rPr>
        <w:tab/>
        <w:t>Требования к языку Конкурсной заявки</w:t>
      </w:r>
    </w:p>
    <w:p w:rsidR="00DC524B" w:rsidRDefault="00DC524B" w:rsidP="00233550">
      <w:pPr>
        <w:spacing w:line="240" w:lineRule="auto"/>
        <w:ind w:left="709" w:hanging="709"/>
        <w:rPr>
          <w:sz w:val="24"/>
          <w:szCs w:val="24"/>
        </w:rPr>
      </w:pPr>
      <w:r w:rsidRPr="00DC524B">
        <w:rPr>
          <w:sz w:val="24"/>
          <w:szCs w:val="24"/>
        </w:rPr>
        <w:t>4.4.3.1</w:t>
      </w:r>
      <w:r w:rsidRPr="00DC524B">
        <w:rPr>
          <w:sz w:val="24"/>
          <w:szCs w:val="24"/>
        </w:rPr>
        <w:tab/>
        <w:t>Все документы, входящие в Конкурсную заявку, должны быть подготовлены на русском языке.</w:t>
      </w:r>
    </w:p>
    <w:p w:rsidR="00DC524B" w:rsidRPr="00480B28" w:rsidRDefault="00DC524B" w:rsidP="00233550">
      <w:pPr>
        <w:spacing w:line="240" w:lineRule="auto"/>
        <w:ind w:left="709" w:hanging="709"/>
        <w:rPr>
          <w:b/>
          <w:sz w:val="24"/>
          <w:szCs w:val="24"/>
        </w:rPr>
      </w:pPr>
      <w:r w:rsidRPr="00C221B0">
        <w:rPr>
          <w:sz w:val="24"/>
          <w:szCs w:val="24"/>
        </w:rPr>
        <w:t>4.4.4</w:t>
      </w:r>
      <w:r w:rsidRPr="00E0416F">
        <w:rPr>
          <w:b/>
          <w:sz w:val="24"/>
          <w:szCs w:val="24"/>
        </w:rPr>
        <w:tab/>
        <w:t>Требования к валюте</w:t>
      </w:r>
      <w:r w:rsidRPr="00480B28">
        <w:rPr>
          <w:b/>
          <w:sz w:val="24"/>
          <w:szCs w:val="24"/>
        </w:rPr>
        <w:t xml:space="preserve"> Конкурсной заявки</w:t>
      </w:r>
    </w:p>
    <w:p w:rsidR="00E858A8" w:rsidRDefault="00DC524B" w:rsidP="00233550">
      <w:pPr>
        <w:spacing w:line="240" w:lineRule="auto"/>
        <w:ind w:left="709" w:hanging="709"/>
        <w:rPr>
          <w:sz w:val="24"/>
          <w:szCs w:val="24"/>
        </w:rPr>
      </w:pPr>
      <w:r w:rsidRPr="0098419D">
        <w:rPr>
          <w:sz w:val="24"/>
          <w:szCs w:val="24"/>
        </w:rPr>
        <w:t>4.4.</w:t>
      </w:r>
      <w:r>
        <w:rPr>
          <w:sz w:val="24"/>
          <w:szCs w:val="24"/>
        </w:rPr>
        <w:t>4</w:t>
      </w:r>
      <w:r w:rsidRPr="0098419D">
        <w:rPr>
          <w:sz w:val="24"/>
          <w:szCs w:val="24"/>
        </w:rPr>
        <w:t>.1</w:t>
      </w:r>
      <w:r w:rsidRPr="0098419D">
        <w:rPr>
          <w:sz w:val="24"/>
          <w:szCs w:val="24"/>
        </w:rPr>
        <w:tab/>
      </w:r>
      <w:r>
        <w:rPr>
          <w:sz w:val="24"/>
          <w:szCs w:val="24"/>
        </w:rPr>
        <w:t xml:space="preserve"> </w:t>
      </w:r>
      <w:r w:rsidRPr="0098419D">
        <w:rPr>
          <w:sz w:val="24"/>
          <w:szCs w:val="24"/>
        </w:rPr>
        <w:t>Все суммы денежных средств в документах, входящих в Конкурсную заявку, должны быть выражены в российских рублях</w:t>
      </w:r>
      <w:r>
        <w:rPr>
          <w:sz w:val="24"/>
          <w:szCs w:val="24"/>
        </w:rPr>
        <w:t>.</w:t>
      </w:r>
    </w:p>
    <w:p w:rsidR="0098419D" w:rsidRPr="00480B28" w:rsidRDefault="0098419D" w:rsidP="00233550">
      <w:pPr>
        <w:spacing w:line="240" w:lineRule="auto"/>
        <w:ind w:left="709" w:hanging="709"/>
        <w:rPr>
          <w:b/>
          <w:sz w:val="24"/>
          <w:szCs w:val="24"/>
        </w:rPr>
      </w:pPr>
      <w:r w:rsidRPr="00C221B0">
        <w:rPr>
          <w:sz w:val="24"/>
          <w:szCs w:val="24"/>
        </w:rPr>
        <w:t>4.4.</w:t>
      </w:r>
      <w:r w:rsidR="00DC524B" w:rsidRPr="00C221B0">
        <w:rPr>
          <w:sz w:val="24"/>
          <w:szCs w:val="24"/>
        </w:rPr>
        <w:t>5</w:t>
      </w:r>
      <w:r w:rsidRPr="00480B28">
        <w:rPr>
          <w:b/>
          <w:sz w:val="24"/>
          <w:szCs w:val="24"/>
        </w:rPr>
        <w:tab/>
        <w:t xml:space="preserve">Разъяснение Конкурсной документации </w:t>
      </w:r>
    </w:p>
    <w:p w:rsidR="0098419D" w:rsidRPr="0098419D" w:rsidRDefault="00DC524B" w:rsidP="00233550">
      <w:pPr>
        <w:spacing w:line="240" w:lineRule="auto"/>
        <w:ind w:left="709" w:hanging="709"/>
        <w:rPr>
          <w:sz w:val="24"/>
          <w:szCs w:val="24"/>
        </w:rPr>
      </w:pPr>
      <w:r>
        <w:rPr>
          <w:sz w:val="24"/>
          <w:szCs w:val="24"/>
        </w:rPr>
        <w:t>4.4.5</w:t>
      </w:r>
      <w:r w:rsidR="0098419D" w:rsidRPr="0098419D">
        <w:rPr>
          <w:sz w:val="24"/>
          <w:szCs w:val="24"/>
        </w:rPr>
        <w:t>.1</w:t>
      </w:r>
      <w:r w:rsidR="0098419D" w:rsidRPr="0098419D">
        <w:rPr>
          <w:sz w:val="24"/>
          <w:szCs w:val="24"/>
        </w:rPr>
        <w:tab/>
        <w:t>Участники вправе обратиться к Заказчику за разъяснениями настоящей Конкурсной документации. Запросы на разъяснение Конкурсной документации должны подаваться в письменной форме за подписью руководителя организации или иного ответственного лица Участника.</w:t>
      </w:r>
    </w:p>
    <w:p w:rsidR="009903E1" w:rsidRPr="00732D23" w:rsidRDefault="00DC524B" w:rsidP="00233550">
      <w:pPr>
        <w:spacing w:line="240" w:lineRule="auto"/>
        <w:ind w:left="709" w:hanging="709"/>
        <w:rPr>
          <w:sz w:val="24"/>
          <w:szCs w:val="24"/>
        </w:rPr>
      </w:pPr>
      <w:r>
        <w:rPr>
          <w:sz w:val="24"/>
          <w:szCs w:val="24"/>
        </w:rPr>
        <w:t>4.4.5</w:t>
      </w:r>
      <w:r w:rsidR="0098419D" w:rsidRPr="0098419D">
        <w:rPr>
          <w:sz w:val="24"/>
          <w:szCs w:val="24"/>
        </w:rPr>
        <w:t>.2</w:t>
      </w:r>
      <w:r w:rsidR="0098419D" w:rsidRPr="0098419D">
        <w:rPr>
          <w:sz w:val="24"/>
          <w:szCs w:val="24"/>
        </w:rPr>
        <w:tab/>
        <w:t>Заказчик в разумный срок ответит на любой вопрос, который он получит не позднее, чем за 3 дня до истечения срока приема Конкурсных заявок (пункт 4.6.4). Если, по мнению Заказчика,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Конкурсную документацию (подраздел 4.3).</w:t>
      </w:r>
    </w:p>
    <w:p w:rsidR="0098419D" w:rsidRPr="00480B28" w:rsidRDefault="00DC524B" w:rsidP="00233550">
      <w:pPr>
        <w:spacing w:line="240" w:lineRule="auto"/>
        <w:ind w:left="709" w:hanging="709"/>
        <w:rPr>
          <w:b/>
          <w:sz w:val="24"/>
          <w:szCs w:val="24"/>
        </w:rPr>
      </w:pPr>
      <w:r w:rsidRPr="00C221B0">
        <w:rPr>
          <w:sz w:val="24"/>
          <w:szCs w:val="24"/>
        </w:rPr>
        <w:t>4.4.6</w:t>
      </w:r>
      <w:r w:rsidR="0098419D" w:rsidRPr="00480B28">
        <w:rPr>
          <w:b/>
          <w:sz w:val="24"/>
          <w:szCs w:val="24"/>
        </w:rPr>
        <w:tab/>
        <w:t>Внесение поправок в Конкурсную документацию</w:t>
      </w:r>
    </w:p>
    <w:p w:rsidR="0098419D" w:rsidRPr="0098419D" w:rsidRDefault="00DC524B" w:rsidP="00233550">
      <w:pPr>
        <w:spacing w:line="240" w:lineRule="auto"/>
        <w:ind w:left="709" w:hanging="709"/>
        <w:rPr>
          <w:sz w:val="24"/>
          <w:szCs w:val="24"/>
        </w:rPr>
      </w:pPr>
      <w:r>
        <w:rPr>
          <w:sz w:val="24"/>
          <w:szCs w:val="24"/>
        </w:rPr>
        <w:t>4.4.6</w:t>
      </w:r>
      <w:r w:rsidR="0098419D" w:rsidRPr="0098419D">
        <w:rPr>
          <w:sz w:val="24"/>
          <w:szCs w:val="24"/>
        </w:rPr>
        <w:t>.1</w:t>
      </w:r>
      <w:r w:rsidR="0098419D" w:rsidRPr="0098419D">
        <w:rPr>
          <w:sz w:val="24"/>
          <w:szCs w:val="24"/>
        </w:rPr>
        <w:tab/>
        <w:t>Заказчик в любой момент до истечения срока приема Конкурсных заявок вправе внести поправки в настоящую Конкурсную документацию.</w:t>
      </w:r>
    </w:p>
    <w:p w:rsidR="0098419D" w:rsidRPr="0098419D" w:rsidRDefault="00DC524B" w:rsidP="00233550">
      <w:pPr>
        <w:spacing w:line="240" w:lineRule="auto"/>
        <w:ind w:left="709" w:hanging="709"/>
        <w:rPr>
          <w:sz w:val="24"/>
          <w:szCs w:val="24"/>
        </w:rPr>
      </w:pPr>
      <w:r>
        <w:rPr>
          <w:sz w:val="24"/>
          <w:szCs w:val="24"/>
        </w:rPr>
        <w:t>4.4.6</w:t>
      </w:r>
      <w:r w:rsidR="00732D23">
        <w:rPr>
          <w:sz w:val="24"/>
          <w:szCs w:val="24"/>
        </w:rPr>
        <w:t>.2</w:t>
      </w:r>
      <w:r w:rsidR="00732D23">
        <w:rPr>
          <w:sz w:val="24"/>
          <w:szCs w:val="24"/>
        </w:rPr>
        <w:tab/>
        <w:t>Все Участники К</w:t>
      </w:r>
      <w:r w:rsidR="0098419D" w:rsidRPr="0098419D">
        <w:rPr>
          <w:sz w:val="24"/>
          <w:szCs w:val="24"/>
        </w:rPr>
        <w:t>онкурса, официально получившие настоящую Конкурсную документацию,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98419D" w:rsidRDefault="00DC524B" w:rsidP="00233550">
      <w:pPr>
        <w:spacing w:line="240" w:lineRule="auto"/>
        <w:ind w:left="709" w:hanging="709"/>
        <w:rPr>
          <w:sz w:val="24"/>
          <w:szCs w:val="24"/>
        </w:rPr>
      </w:pPr>
      <w:r>
        <w:rPr>
          <w:sz w:val="24"/>
          <w:szCs w:val="24"/>
        </w:rPr>
        <w:t>4.4.6</w:t>
      </w:r>
      <w:r w:rsidR="0098419D" w:rsidRPr="0098419D">
        <w:rPr>
          <w:sz w:val="24"/>
          <w:szCs w:val="24"/>
        </w:rPr>
        <w:t>.3</w:t>
      </w:r>
      <w:proofErr w:type="gramStart"/>
      <w:r w:rsidR="0098419D" w:rsidRPr="0098419D">
        <w:rPr>
          <w:sz w:val="24"/>
          <w:szCs w:val="24"/>
        </w:rPr>
        <w:tab/>
      </w:r>
      <w:r w:rsidR="0035725B">
        <w:rPr>
          <w:sz w:val="24"/>
          <w:szCs w:val="24"/>
        </w:rPr>
        <w:t xml:space="preserve"> </w:t>
      </w:r>
      <w:r w:rsidR="0098419D" w:rsidRPr="0098419D">
        <w:rPr>
          <w:sz w:val="24"/>
          <w:szCs w:val="24"/>
        </w:rPr>
        <w:t>П</w:t>
      </w:r>
      <w:proofErr w:type="gramEnd"/>
      <w:r w:rsidR="0098419D" w:rsidRPr="0098419D">
        <w:rPr>
          <w:sz w:val="24"/>
          <w:szCs w:val="24"/>
        </w:rPr>
        <w:t xml:space="preserve">ри необходимости Заказчик может продлить срок приема Конкурсных заявок. </w:t>
      </w:r>
    </w:p>
    <w:p w:rsidR="0098419D" w:rsidRPr="00480B28" w:rsidRDefault="00DC524B" w:rsidP="00233550">
      <w:pPr>
        <w:spacing w:line="240" w:lineRule="auto"/>
        <w:ind w:left="709" w:hanging="709"/>
        <w:rPr>
          <w:b/>
          <w:sz w:val="24"/>
          <w:szCs w:val="24"/>
        </w:rPr>
      </w:pPr>
      <w:r w:rsidRPr="00C221B0">
        <w:rPr>
          <w:sz w:val="24"/>
          <w:szCs w:val="24"/>
        </w:rPr>
        <w:t>4.4.7</w:t>
      </w:r>
      <w:r w:rsidR="0098419D" w:rsidRPr="00480B28">
        <w:rPr>
          <w:b/>
          <w:sz w:val="24"/>
          <w:szCs w:val="24"/>
        </w:rPr>
        <w:tab/>
        <w:t>Продление срока окончания приема Конкурсных заявок</w:t>
      </w:r>
    </w:p>
    <w:p w:rsidR="0098419D" w:rsidRPr="0098419D" w:rsidRDefault="00DC524B" w:rsidP="00233550">
      <w:pPr>
        <w:spacing w:line="240" w:lineRule="auto"/>
        <w:ind w:left="709" w:hanging="709"/>
        <w:rPr>
          <w:sz w:val="24"/>
          <w:szCs w:val="24"/>
        </w:rPr>
      </w:pPr>
      <w:r>
        <w:rPr>
          <w:sz w:val="24"/>
          <w:szCs w:val="24"/>
        </w:rPr>
        <w:t>4.4.7</w:t>
      </w:r>
      <w:r w:rsidR="0098419D" w:rsidRPr="0098419D">
        <w:rPr>
          <w:sz w:val="24"/>
          <w:szCs w:val="24"/>
        </w:rPr>
        <w:t>.1</w:t>
      </w:r>
      <w:r w:rsidR="0098419D" w:rsidRPr="0098419D">
        <w:rPr>
          <w:sz w:val="24"/>
          <w:szCs w:val="24"/>
        </w:rPr>
        <w:tab/>
      </w:r>
      <w:r w:rsidR="0035725B">
        <w:rPr>
          <w:sz w:val="24"/>
          <w:szCs w:val="24"/>
        </w:rPr>
        <w:t xml:space="preserve"> </w:t>
      </w:r>
      <w:r w:rsidR="0098419D" w:rsidRPr="0098419D">
        <w:rPr>
          <w:sz w:val="24"/>
          <w:szCs w:val="24"/>
        </w:rPr>
        <w:t xml:space="preserve">При необходимости Заказчик имеет право продлевать срок окончания приема Конкурсных заявок, </w:t>
      </w:r>
      <w:r w:rsidR="00736CCC">
        <w:rPr>
          <w:sz w:val="24"/>
          <w:szCs w:val="24"/>
        </w:rPr>
        <w:t>установленный в подпункте 4.6.4,</w:t>
      </w:r>
      <w:r w:rsidR="0098419D" w:rsidRPr="0098419D">
        <w:rPr>
          <w:sz w:val="24"/>
          <w:szCs w:val="24"/>
        </w:rPr>
        <w:t xml:space="preserve"> с уведомлением всех участников.</w:t>
      </w:r>
    </w:p>
    <w:p w:rsidR="0098419D" w:rsidRPr="0098419D" w:rsidRDefault="00DC524B" w:rsidP="00233550">
      <w:pPr>
        <w:spacing w:line="240" w:lineRule="auto"/>
        <w:ind w:left="709" w:hanging="709"/>
        <w:rPr>
          <w:sz w:val="24"/>
          <w:szCs w:val="24"/>
        </w:rPr>
      </w:pPr>
      <w:r>
        <w:rPr>
          <w:sz w:val="24"/>
          <w:szCs w:val="24"/>
        </w:rPr>
        <w:t>4.4.7</w:t>
      </w:r>
      <w:r w:rsidR="0098419D" w:rsidRPr="0098419D">
        <w:rPr>
          <w:sz w:val="24"/>
          <w:szCs w:val="24"/>
        </w:rPr>
        <w:t>.2</w:t>
      </w:r>
      <w:r w:rsidR="0098419D" w:rsidRPr="0098419D">
        <w:rPr>
          <w:sz w:val="24"/>
          <w:szCs w:val="24"/>
        </w:rPr>
        <w:tab/>
      </w:r>
      <w:r w:rsidR="0035725B">
        <w:rPr>
          <w:sz w:val="24"/>
          <w:szCs w:val="24"/>
        </w:rPr>
        <w:t xml:space="preserve"> </w:t>
      </w:r>
      <w:r w:rsidR="0098419D" w:rsidRPr="0098419D">
        <w:rPr>
          <w:sz w:val="24"/>
          <w:szCs w:val="24"/>
        </w:rPr>
        <w:t>Все Участники, официально получившие настоящую Конкурсную документацию (подраздел 4.3), незамедлительно уведомляются об этом с использованием средств оперативной связи (телефон, факс, электронная почта).</w:t>
      </w:r>
    </w:p>
    <w:p w:rsidR="0098419D" w:rsidRDefault="00DC524B" w:rsidP="00233550">
      <w:pPr>
        <w:spacing w:line="240" w:lineRule="auto"/>
        <w:ind w:left="709" w:hanging="709"/>
        <w:rPr>
          <w:sz w:val="24"/>
          <w:szCs w:val="24"/>
        </w:rPr>
      </w:pPr>
      <w:r>
        <w:rPr>
          <w:sz w:val="24"/>
          <w:szCs w:val="24"/>
        </w:rPr>
        <w:t>4.4.7</w:t>
      </w:r>
      <w:r w:rsidR="0098419D" w:rsidRPr="0098419D">
        <w:rPr>
          <w:sz w:val="24"/>
          <w:szCs w:val="24"/>
        </w:rPr>
        <w:t>.3</w:t>
      </w:r>
      <w:r w:rsidR="0098419D" w:rsidRPr="0098419D">
        <w:rPr>
          <w:sz w:val="24"/>
          <w:szCs w:val="24"/>
        </w:rPr>
        <w:tab/>
        <w:t>Заказчик так</w:t>
      </w:r>
      <w:r w:rsidR="00732D23">
        <w:rPr>
          <w:sz w:val="24"/>
          <w:szCs w:val="24"/>
        </w:rPr>
        <w:t>же вправе попросить Участников К</w:t>
      </w:r>
      <w:r w:rsidR="0098419D" w:rsidRPr="0098419D">
        <w:rPr>
          <w:sz w:val="24"/>
          <w:szCs w:val="24"/>
        </w:rPr>
        <w:t>онкурса продлить срок действия Конкурсных заявок. Участ</w:t>
      </w:r>
      <w:r w:rsidR="002006FB">
        <w:rPr>
          <w:sz w:val="24"/>
          <w:szCs w:val="24"/>
        </w:rPr>
        <w:t>ник К</w:t>
      </w:r>
      <w:r w:rsidR="0098419D" w:rsidRPr="0098419D">
        <w:rPr>
          <w:sz w:val="24"/>
          <w:szCs w:val="24"/>
        </w:rPr>
        <w:t>онкурса вправе согласиться с такой просьбой, либо отклонить ее. Отклонение просьбы Заказчика о продлении срока действия Конкурсных заявок не имеет никаких отрицательных последствий и Конкурсная заявка такого Участника конкурса действует в течение первоначально установленного срока.</w:t>
      </w:r>
    </w:p>
    <w:p w:rsidR="0098419D" w:rsidRPr="007C437E" w:rsidRDefault="007C437E" w:rsidP="00233550">
      <w:pPr>
        <w:tabs>
          <w:tab w:val="left" w:pos="709"/>
        </w:tabs>
        <w:spacing w:line="240" w:lineRule="auto"/>
        <w:ind w:left="709" w:hanging="709"/>
        <w:rPr>
          <w:b/>
          <w:sz w:val="24"/>
          <w:szCs w:val="24"/>
        </w:rPr>
      </w:pPr>
      <w:r w:rsidRPr="007C437E">
        <w:rPr>
          <w:b/>
          <w:sz w:val="24"/>
          <w:szCs w:val="24"/>
        </w:rPr>
        <w:t>4.5</w:t>
      </w:r>
      <w:r w:rsidRPr="007C437E">
        <w:rPr>
          <w:b/>
          <w:sz w:val="24"/>
          <w:szCs w:val="24"/>
        </w:rPr>
        <w:tab/>
        <w:t>Требования к Участникам. Подтверждение соответствия предъявляемым требованиям</w:t>
      </w:r>
    </w:p>
    <w:p w:rsidR="007C437E" w:rsidRDefault="007C437E" w:rsidP="00233550">
      <w:pPr>
        <w:tabs>
          <w:tab w:val="left" w:pos="709"/>
        </w:tabs>
        <w:spacing w:line="240" w:lineRule="auto"/>
        <w:ind w:left="709" w:hanging="709"/>
        <w:rPr>
          <w:b/>
          <w:sz w:val="24"/>
          <w:szCs w:val="24"/>
        </w:rPr>
      </w:pPr>
      <w:r w:rsidRPr="00C221B0">
        <w:rPr>
          <w:sz w:val="24"/>
          <w:szCs w:val="24"/>
        </w:rPr>
        <w:t>4.5.1</w:t>
      </w:r>
      <w:r w:rsidRPr="007C437E">
        <w:rPr>
          <w:b/>
          <w:sz w:val="24"/>
          <w:szCs w:val="24"/>
        </w:rPr>
        <w:tab/>
        <w:t>Требования к Участникам</w:t>
      </w:r>
    </w:p>
    <w:p w:rsidR="007C437E" w:rsidRPr="007C437E" w:rsidRDefault="007C437E" w:rsidP="00233550">
      <w:pPr>
        <w:tabs>
          <w:tab w:val="left" w:pos="709"/>
        </w:tabs>
        <w:spacing w:line="240" w:lineRule="auto"/>
        <w:ind w:left="709" w:hanging="709"/>
        <w:rPr>
          <w:sz w:val="24"/>
          <w:szCs w:val="24"/>
        </w:rPr>
      </w:pPr>
      <w:r w:rsidRPr="007C437E">
        <w:rPr>
          <w:sz w:val="24"/>
          <w:szCs w:val="24"/>
        </w:rPr>
        <w:t>4.5.1.1</w:t>
      </w:r>
      <w:r w:rsidRPr="007C437E">
        <w:rPr>
          <w:sz w:val="24"/>
          <w:szCs w:val="24"/>
        </w:rPr>
        <w:tab/>
      </w:r>
      <w:r w:rsidR="00355A3E">
        <w:rPr>
          <w:sz w:val="24"/>
          <w:szCs w:val="24"/>
        </w:rPr>
        <w:t xml:space="preserve"> </w:t>
      </w:r>
      <w:r w:rsidR="00732D23">
        <w:rPr>
          <w:sz w:val="24"/>
          <w:szCs w:val="24"/>
        </w:rPr>
        <w:t>Участвовать в данной процедуре К</w:t>
      </w:r>
      <w:r w:rsidRPr="007C437E">
        <w:rPr>
          <w:sz w:val="24"/>
          <w:szCs w:val="24"/>
        </w:rPr>
        <w:t xml:space="preserve">онкурса может любое юридическое или физическое лицо, способное на законных основаниях оказать необходимые услуги. </w:t>
      </w:r>
    </w:p>
    <w:p w:rsidR="007C437E" w:rsidRPr="007C437E" w:rsidRDefault="007C437E" w:rsidP="00233550">
      <w:pPr>
        <w:tabs>
          <w:tab w:val="left" w:pos="709"/>
        </w:tabs>
        <w:spacing w:line="240" w:lineRule="auto"/>
        <w:ind w:left="709" w:hanging="709"/>
        <w:rPr>
          <w:sz w:val="24"/>
          <w:szCs w:val="24"/>
        </w:rPr>
      </w:pPr>
      <w:r w:rsidRPr="007C437E">
        <w:rPr>
          <w:sz w:val="24"/>
          <w:szCs w:val="24"/>
        </w:rPr>
        <w:t>4.5.1.2</w:t>
      </w:r>
      <w:r w:rsidRPr="007C437E">
        <w:rPr>
          <w:sz w:val="24"/>
          <w:szCs w:val="24"/>
        </w:rPr>
        <w:tab/>
        <w:t>Чтобы претендоват</w:t>
      </w:r>
      <w:r w:rsidR="00732D23">
        <w:rPr>
          <w:sz w:val="24"/>
          <w:szCs w:val="24"/>
        </w:rPr>
        <w:t>ь на победу в данной процедуре К</w:t>
      </w:r>
      <w:r w:rsidRPr="007C437E">
        <w:rPr>
          <w:sz w:val="24"/>
          <w:szCs w:val="24"/>
        </w:rPr>
        <w:t>онкурса и на право заключения Договора, Участник самостоятельно должен отвечать следующим требованиям:</w:t>
      </w:r>
    </w:p>
    <w:p w:rsidR="007C437E" w:rsidRPr="007C437E" w:rsidRDefault="007C437E" w:rsidP="00233550">
      <w:pPr>
        <w:tabs>
          <w:tab w:val="left" w:pos="709"/>
        </w:tabs>
        <w:spacing w:line="240" w:lineRule="auto"/>
        <w:ind w:left="709" w:hanging="709"/>
        <w:rPr>
          <w:sz w:val="24"/>
          <w:szCs w:val="24"/>
        </w:rPr>
      </w:pPr>
      <w:r w:rsidRPr="007C437E">
        <w:rPr>
          <w:sz w:val="24"/>
          <w:szCs w:val="24"/>
        </w:rPr>
        <w:t>a)</w:t>
      </w:r>
      <w:r w:rsidRPr="007C437E">
        <w:rPr>
          <w:sz w:val="24"/>
          <w:szCs w:val="24"/>
        </w:rPr>
        <w:tab/>
        <w:t xml:space="preserve">Участник должен обладать необходимыми профессиональными знаниями и опытом, иметь ресурсные возможности (финансовые, материально-технические, производственные, трудовые), управленческой компетентностью, опытом и репутацией; </w:t>
      </w:r>
    </w:p>
    <w:p w:rsidR="007C437E" w:rsidRPr="007C437E" w:rsidRDefault="007C437E" w:rsidP="00233550">
      <w:pPr>
        <w:tabs>
          <w:tab w:val="left" w:pos="709"/>
        </w:tabs>
        <w:spacing w:line="240" w:lineRule="auto"/>
        <w:ind w:left="709" w:hanging="709"/>
        <w:rPr>
          <w:sz w:val="24"/>
          <w:szCs w:val="24"/>
        </w:rPr>
      </w:pPr>
      <w:r w:rsidRPr="007C437E">
        <w:rPr>
          <w:sz w:val="24"/>
          <w:szCs w:val="24"/>
        </w:rPr>
        <w:t>b)</w:t>
      </w:r>
      <w:r w:rsidRPr="007C437E">
        <w:rPr>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7C437E" w:rsidRDefault="007C437E" w:rsidP="00233550">
      <w:pPr>
        <w:tabs>
          <w:tab w:val="left" w:pos="709"/>
        </w:tabs>
        <w:spacing w:line="240" w:lineRule="auto"/>
        <w:ind w:left="709" w:hanging="709"/>
        <w:rPr>
          <w:sz w:val="24"/>
          <w:szCs w:val="24"/>
        </w:rPr>
      </w:pPr>
      <w:r w:rsidRPr="007C437E">
        <w:rPr>
          <w:sz w:val="24"/>
          <w:szCs w:val="24"/>
        </w:rPr>
        <w:lastRenderedPageBreak/>
        <w:t>c)</w:t>
      </w:r>
      <w:r w:rsidRPr="007C437E">
        <w:rPr>
          <w:sz w:val="24"/>
          <w:szCs w:val="24"/>
        </w:rPr>
        <w:tab/>
        <w:t>Участник не должен являться неплатежеспособным или банкротом, находит</w:t>
      </w:r>
      <w:r w:rsidR="00736CCC">
        <w:rPr>
          <w:sz w:val="24"/>
          <w:szCs w:val="24"/>
        </w:rPr>
        <w:t>ь</w:t>
      </w:r>
      <w:r w:rsidRPr="007C437E">
        <w:rPr>
          <w:sz w:val="24"/>
          <w:szCs w:val="24"/>
        </w:rPr>
        <w:t>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7C437E" w:rsidRPr="00EF5E7C" w:rsidRDefault="007C437E" w:rsidP="00233550">
      <w:pPr>
        <w:tabs>
          <w:tab w:val="left" w:pos="709"/>
        </w:tabs>
        <w:spacing w:line="240" w:lineRule="auto"/>
        <w:ind w:left="709" w:hanging="709"/>
        <w:rPr>
          <w:b/>
          <w:sz w:val="24"/>
          <w:szCs w:val="24"/>
        </w:rPr>
      </w:pPr>
      <w:r w:rsidRPr="00C221B0">
        <w:rPr>
          <w:sz w:val="24"/>
          <w:szCs w:val="24"/>
        </w:rPr>
        <w:t>4.5.2</w:t>
      </w:r>
      <w:r w:rsidRPr="00EF5E7C">
        <w:rPr>
          <w:b/>
          <w:sz w:val="24"/>
          <w:szCs w:val="24"/>
        </w:rPr>
        <w:tab/>
        <w:t>Требования к документам, подтверждающим соответствие Участника установленным требованиям</w:t>
      </w:r>
    </w:p>
    <w:p w:rsidR="007C437E" w:rsidRPr="007C437E" w:rsidRDefault="007C437E" w:rsidP="00233550">
      <w:pPr>
        <w:tabs>
          <w:tab w:val="left" w:pos="709"/>
        </w:tabs>
        <w:spacing w:line="240" w:lineRule="auto"/>
        <w:ind w:left="709" w:hanging="709"/>
        <w:rPr>
          <w:sz w:val="24"/>
          <w:szCs w:val="24"/>
        </w:rPr>
      </w:pPr>
      <w:r w:rsidRPr="007C437E">
        <w:rPr>
          <w:sz w:val="24"/>
          <w:szCs w:val="24"/>
        </w:rPr>
        <w:t>4.5.2.1</w:t>
      </w:r>
      <w:r w:rsidRPr="007C437E">
        <w:rPr>
          <w:sz w:val="24"/>
          <w:szCs w:val="24"/>
        </w:rPr>
        <w:tab/>
        <w:t>В связи с вышеизложенным Участник должен включить в состав Конкурсной заявки следующие документы, подтверждающие его соответствие вышеуказанным требованиям:</w:t>
      </w:r>
    </w:p>
    <w:p w:rsidR="007C437E" w:rsidRPr="007C437E" w:rsidRDefault="007C437E" w:rsidP="00233550">
      <w:pPr>
        <w:tabs>
          <w:tab w:val="left" w:pos="709"/>
        </w:tabs>
        <w:spacing w:line="240" w:lineRule="auto"/>
        <w:ind w:left="709" w:hanging="709"/>
        <w:rPr>
          <w:sz w:val="24"/>
          <w:szCs w:val="24"/>
        </w:rPr>
      </w:pPr>
      <w:r w:rsidRPr="007C437E">
        <w:rPr>
          <w:sz w:val="24"/>
          <w:szCs w:val="24"/>
        </w:rPr>
        <w:t>a)</w:t>
      </w:r>
      <w:r w:rsidRPr="007C437E">
        <w:rPr>
          <w:sz w:val="24"/>
          <w:szCs w:val="24"/>
        </w:rPr>
        <w:tab/>
        <w:t xml:space="preserve"> заверенную копию свидетельства о внесении записи об Участнике в Единый государственный реестр юридических лиц; </w:t>
      </w:r>
    </w:p>
    <w:p w:rsidR="007C437E" w:rsidRPr="00AF54FB" w:rsidRDefault="007C437E" w:rsidP="00233550">
      <w:pPr>
        <w:tabs>
          <w:tab w:val="left" w:pos="709"/>
        </w:tabs>
        <w:spacing w:line="240" w:lineRule="auto"/>
        <w:ind w:left="709" w:hanging="709"/>
        <w:rPr>
          <w:sz w:val="24"/>
          <w:szCs w:val="24"/>
        </w:rPr>
      </w:pPr>
      <w:r w:rsidRPr="00AF54FB">
        <w:rPr>
          <w:sz w:val="24"/>
          <w:szCs w:val="24"/>
        </w:rPr>
        <w:t>b)</w:t>
      </w:r>
      <w:r w:rsidRPr="00AF54FB">
        <w:rPr>
          <w:sz w:val="24"/>
          <w:szCs w:val="24"/>
        </w:rPr>
        <w:tab/>
        <w:t xml:space="preserve"> заверенную копию о постановке на учет в налоговом органе; </w:t>
      </w:r>
    </w:p>
    <w:p w:rsidR="007C437E" w:rsidRPr="007C437E" w:rsidRDefault="00114488" w:rsidP="00233550">
      <w:pPr>
        <w:tabs>
          <w:tab w:val="left" w:pos="709"/>
        </w:tabs>
        <w:spacing w:line="240" w:lineRule="auto"/>
        <w:ind w:left="709" w:hanging="709"/>
        <w:rPr>
          <w:sz w:val="24"/>
          <w:szCs w:val="24"/>
        </w:rPr>
      </w:pPr>
      <w:r>
        <w:rPr>
          <w:sz w:val="24"/>
          <w:szCs w:val="24"/>
        </w:rPr>
        <w:t>с</w:t>
      </w:r>
      <w:r w:rsidR="007C437E" w:rsidRPr="007C437E">
        <w:rPr>
          <w:sz w:val="24"/>
          <w:szCs w:val="24"/>
        </w:rPr>
        <w:t>)</w:t>
      </w:r>
      <w:r w:rsidR="007C437E" w:rsidRPr="007C437E">
        <w:rPr>
          <w:sz w:val="24"/>
          <w:szCs w:val="24"/>
        </w:rPr>
        <w:tab/>
        <w:t xml:space="preserve">заверенные Участником копии документов, подтверждающие полномочия лица, подписавшего Предложение, а также его право на заключение соответствующего Договора по результатам </w:t>
      </w:r>
      <w:r w:rsidR="00B80303">
        <w:rPr>
          <w:sz w:val="24"/>
          <w:szCs w:val="24"/>
        </w:rPr>
        <w:t>Конкурса</w:t>
      </w:r>
      <w:r w:rsidR="007C437E" w:rsidRPr="007C437E">
        <w:rPr>
          <w:sz w:val="24"/>
          <w:szCs w:val="24"/>
        </w:rPr>
        <w:t xml:space="preserve">.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7C437E" w:rsidRPr="007C437E" w:rsidRDefault="00114488" w:rsidP="00233550">
      <w:pPr>
        <w:tabs>
          <w:tab w:val="left" w:pos="709"/>
        </w:tabs>
        <w:spacing w:line="240" w:lineRule="auto"/>
        <w:ind w:left="709" w:hanging="709"/>
        <w:rPr>
          <w:sz w:val="24"/>
          <w:szCs w:val="24"/>
        </w:rPr>
      </w:pPr>
      <w:r>
        <w:rPr>
          <w:sz w:val="24"/>
          <w:szCs w:val="24"/>
          <w:lang w:val="en-US"/>
        </w:rPr>
        <w:t>d</w:t>
      </w:r>
      <w:r w:rsidR="007C437E" w:rsidRPr="007C437E">
        <w:rPr>
          <w:sz w:val="24"/>
          <w:szCs w:val="24"/>
        </w:rPr>
        <w:t>)</w:t>
      </w:r>
      <w:r w:rsidR="007C437E" w:rsidRPr="007C437E">
        <w:rPr>
          <w:sz w:val="24"/>
          <w:szCs w:val="24"/>
        </w:rPr>
        <w:tab/>
      </w:r>
      <w:proofErr w:type="gramStart"/>
      <w:r w:rsidR="007C437E" w:rsidRPr="007C437E">
        <w:rPr>
          <w:sz w:val="24"/>
          <w:szCs w:val="24"/>
        </w:rPr>
        <w:t>заверенные</w:t>
      </w:r>
      <w:proofErr w:type="gramEnd"/>
      <w:r w:rsidR="007C437E" w:rsidRPr="007C437E">
        <w:rPr>
          <w:sz w:val="24"/>
          <w:szCs w:val="24"/>
        </w:rPr>
        <w:t xml:space="preserve">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w:t>
      </w:r>
    </w:p>
    <w:p w:rsidR="007C437E" w:rsidRPr="007C437E" w:rsidRDefault="00114488" w:rsidP="00233550">
      <w:pPr>
        <w:tabs>
          <w:tab w:val="left" w:pos="709"/>
        </w:tabs>
        <w:spacing w:line="240" w:lineRule="auto"/>
        <w:ind w:left="709" w:hanging="709"/>
        <w:rPr>
          <w:sz w:val="24"/>
          <w:szCs w:val="24"/>
        </w:rPr>
      </w:pPr>
      <w:r>
        <w:rPr>
          <w:sz w:val="24"/>
          <w:szCs w:val="24"/>
          <w:lang w:val="en-US"/>
        </w:rPr>
        <w:t>e</w:t>
      </w:r>
      <w:r w:rsidR="007C437E" w:rsidRPr="007C437E">
        <w:rPr>
          <w:sz w:val="24"/>
          <w:szCs w:val="24"/>
        </w:rPr>
        <w:t>)</w:t>
      </w:r>
      <w:r w:rsidR="007C437E" w:rsidRPr="007C437E">
        <w:rPr>
          <w:sz w:val="24"/>
          <w:szCs w:val="24"/>
        </w:rPr>
        <w:tab/>
      </w:r>
      <w:proofErr w:type="gramStart"/>
      <w:r w:rsidR="007C437E" w:rsidRPr="007C437E">
        <w:rPr>
          <w:sz w:val="24"/>
          <w:szCs w:val="24"/>
        </w:rPr>
        <w:t>анкету</w:t>
      </w:r>
      <w:proofErr w:type="gramEnd"/>
      <w:r w:rsidR="007C437E" w:rsidRPr="007C437E">
        <w:rPr>
          <w:sz w:val="24"/>
          <w:szCs w:val="24"/>
        </w:rPr>
        <w:t xml:space="preserve"> по установленной в настоящей </w:t>
      </w:r>
      <w:r w:rsidR="00B80303">
        <w:rPr>
          <w:sz w:val="24"/>
          <w:szCs w:val="24"/>
        </w:rPr>
        <w:t>Конкурсной документации</w:t>
      </w:r>
      <w:r w:rsidR="007C437E" w:rsidRPr="007C437E">
        <w:rPr>
          <w:sz w:val="24"/>
          <w:szCs w:val="24"/>
        </w:rPr>
        <w:t xml:space="preserve"> форме — Анкета Участника (форма </w:t>
      </w:r>
      <w:r w:rsidR="0044583E">
        <w:rPr>
          <w:sz w:val="24"/>
          <w:szCs w:val="24"/>
        </w:rPr>
        <w:t>7</w:t>
      </w:r>
      <w:r w:rsidR="007C437E" w:rsidRPr="007C437E">
        <w:rPr>
          <w:sz w:val="24"/>
          <w:szCs w:val="24"/>
        </w:rPr>
        <w:t xml:space="preserve">); </w:t>
      </w:r>
    </w:p>
    <w:p w:rsidR="007C437E" w:rsidRPr="007C437E" w:rsidRDefault="00114488" w:rsidP="00233550">
      <w:pPr>
        <w:tabs>
          <w:tab w:val="left" w:pos="709"/>
        </w:tabs>
        <w:spacing w:line="240" w:lineRule="auto"/>
        <w:ind w:left="709" w:hanging="709"/>
        <w:rPr>
          <w:sz w:val="24"/>
          <w:szCs w:val="24"/>
        </w:rPr>
      </w:pPr>
      <w:r>
        <w:rPr>
          <w:sz w:val="24"/>
          <w:szCs w:val="24"/>
          <w:lang w:val="en-US"/>
        </w:rPr>
        <w:t>f</w:t>
      </w:r>
      <w:r w:rsidR="007C437E" w:rsidRPr="007C437E">
        <w:rPr>
          <w:sz w:val="24"/>
          <w:szCs w:val="24"/>
        </w:rPr>
        <w:t>)</w:t>
      </w:r>
      <w:r w:rsidR="007C437E" w:rsidRPr="007C437E">
        <w:rPr>
          <w:sz w:val="24"/>
          <w:szCs w:val="24"/>
        </w:rPr>
        <w:tab/>
      </w:r>
      <w:proofErr w:type="gramStart"/>
      <w:r w:rsidR="007C437E" w:rsidRPr="007C437E">
        <w:rPr>
          <w:sz w:val="24"/>
          <w:szCs w:val="24"/>
        </w:rPr>
        <w:t>иные</w:t>
      </w:r>
      <w:proofErr w:type="gramEnd"/>
      <w:r w:rsidR="007C437E" w:rsidRPr="007C437E">
        <w:rPr>
          <w:sz w:val="24"/>
          <w:szCs w:val="24"/>
        </w:rPr>
        <w:t xml:space="preserve">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C437E" w:rsidRPr="007C437E" w:rsidRDefault="007C437E" w:rsidP="00233550">
      <w:pPr>
        <w:tabs>
          <w:tab w:val="left" w:pos="709"/>
        </w:tabs>
        <w:spacing w:line="240" w:lineRule="auto"/>
        <w:ind w:left="709" w:hanging="709"/>
        <w:rPr>
          <w:sz w:val="24"/>
          <w:szCs w:val="24"/>
        </w:rPr>
      </w:pPr>
      <w:r w:rsidRPr="007C437E">
        <w:rPr>
          <w:sz w:val="24"/>
          <w:szCs w:val="24"/>
        </w:rPr>
        <w:t>4.5.2.2</w:t>
      </w:r>
      <w:r w:rsidRPr="007C437E">
        <w:rPr>
          <w:sz w:val="24"/>
          <w:szCs w:val="24"/>
        </w:rPr>
        <w:tab/>
      </w:r>
      <w:r w:rsidR="0035725B">
        <w:rPr>
          <w:sz w:val="24"/>
          <w:szCs w:val="24"/>
        </w:rPr>
        <w:t xml:space="preserve"> </w:t>
      </w:r>
      <w:r w:rsidRPr="007C437E">
        <w:rPr>
          <w:sz w:val="24"/>
          <w:szCs w:val="24"/>
        </w:rPr>
        <w:t>Все указанные документы прилагаются Участником к Конкурсной заявке.</w:t>
      </w:r>
    </w:p>
    <w:p w:rsidR="007C437E" w:rsidRPr="007C437E" w:rsidRDefault="007C437E" w:rsidP="00233550">
      <w:pPr>
        <w:tabs>
          <w:tab w:val="left" w:pos="709"/>
        </w:tabs>
        <w:spacing w:line="240" w:lineRule="auto"/>
        <w:ind w:left="709" w:hanging="709"/>
        <w:rPr>
          <w:sz w:val="24"/>
          <w:szCs w:val="24"/>
        </w:rPr>
      </w:pPr>
      <w:r w:rsidRPr="007C437E">
        <w:rPr>
          <w:sz w:val="24"/>
          <w:szCs w:val="24"/>
        </w:rPr>
        <w:t>4.5.2.3</w:t>
      </w:r>
      <w:r w:rsidRPr="007C437E">
        <w:rPr>
          <w:sz w:val="24"/>
          <w:szCs w:val="24"/>
        </w:rPr>
        <w:tab/>
        <w:t>В случае если по каким-либо причинам Участник не может представить требуемый документ, он должен приложить составленн</w:t>
      </w:r>
      <w:r w:rsidR="00736CCC">
        <w:rPr>
          <w:sz w:val="24"/>
          <w:szCs w:val="24"/>
        </w:rPr>
        <w:t>ую</w:t>
      </w:r>
      <w:r w:rsidRPr="007C437E">
        <w:rPr>
          <w:sz w:val="24"/>
          <w:szCs w:val="24"/>
        </w:rPr>
        <w:t xml:space="preserve">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19788B" w:rsidRPr="000E563B" w:rsidRDefault="00E50417" w:rsidP="00233550">
      <w:pPr>
        <w:tabs>
          <w:tab w:val="left" w:pos="709"/>
        </w:tabs>
        <w:spacing w:line="240" w:lineRule="auto"/>
        <w:ind w:left="709" w:hanging="709"/>
        <w:rPr>
          <w:b/>
          <w:sz w:val="24"/>
          <w:szCs w:val="24"/>
        </w:rPr>
      </w:pPr>
      <w:r w:rsidRPr="000E563B">
        <w:rPr>
          <w:b/>
          <w:sz w:val="24"/>
          <w:szCs w:val="24"/>
        </w:rPr>
        <w:t>4</w:t>
      </w:r>
      <w:r w:rsidR="0019788B" w:rsidRPr="000E563B">
        <w:rPr>
          <w:b/>
          <w:sz w:val="24"/>
          <w:szCs w:val="24"/>
        </w:rPr>
        <w:t>.6</w:t>
      </w:r>
      <w:r w:rsidR="0019788B" w:rsidRPr="000E563B">
        <w:rPr>
          <w:b/>
          <w:sz w:val="24"/>
          <w:szCs w:val="24"/>
        </w:rPr>
        <w:tab/>
        <w:t>Подача Конкурсных заявок и их прием</w:t>
      </w:r>
    </w:p>
    <w:p w:rsidR="00E50417" w:rsidRDefault="00E50417" w:rsidP="00233550">
      <w:pPr>
        <w:tabs>
          <w:tab w:val="left" w:pos="709"/>
        </w:tabs>
        <w:spacing w:line="240" w:lineRule="auto"/>
        <w:ind w:left="709" w:hanging="709"/>
        <w:rPr>
          <w:sz w:val="24"/>
          <w:szCs w:val="24"/>
        </w:rPr>
      </w:pPr>
      <w:r>
        <w:rPr>
          <w:sz w:val="24"/>
          <w:szCs w:val="24"/>
        </w:rPr>
        <w:t>4</w:t>
      </w:r>
      <w:r w:rsidR="0019788B" w:rsidRPr="0019788B">
        <w:rPr>
          <w:sz w:val="24"/>
          <w:szCs w:val="24"/>
        </w:rPr>
        <w:t>.6.1</w:t>
      </w:r>
      <w:r w:rsidR="0019788B" w:rsidRPr="0019788B">
        <w:rPr>
          <w:sz w:val="24"/>
          <w:szCs w:val="24"/>
        </w:rPr>
        <w:tab/>
        <w:t>Перед подачей Конкурсная заявка и ее копии должны быть надежно запечатаны в конверты</w:t>
      </w:r>
      <w:r>
        <w:rPr>
          <w:sz w:val="24"/>
          <w:szCs w:val="24"/>
        </w:rPr>
        <w:t>.</w:t>
      </w:r>
    </w:p>
    <w:p w:rsidR="0019788B" w:rsidRPr="0019788B" w:rsidRDefault="00E50417" w:rsidP="00233550">
      <w:pPr>
        <w:tabs>
          <w:tab w:val="left" w:pos="709"/>
        </w:tabs>
        <w:spacing w:line="240" w:lineRule="auto"/>
        <w:ind w:left="709" w:hanging="709"/>
        <w:rPr>
          <w:sz w:val="24"/>
          <w:szCs w:val="24"/>
        </w:rPr>
      </w:pPr>
      <w:r>
        <w:rPr>
          <w:sz w:val="24"/>
          <w:szCs w:val="24"/>
        </w:rPr>
        <w:t>4</w:t>
      </w:r>
      <w:r w:rsidR="0019788B" w:rsidRPr="0019788B">
        <w:rPr>
          <w:sz w:val="24"/>
          <w:szCs w:val="24"/>
        </w:rPr>
        <w:t>.6.2</w:t>
      </w:r>
      <w:r w:rsidR="0019788B" w:rsidRPr="0019788B">
        <w:rPr>
          <w:sz w:val="24"/>
          <w:szCs w:val="24"/>
        </w:rPr>
        <w:tab/>
        <w:t>На каждом из этих конвертов необходимо указать следующие сведения:</w:t>
      </w:r>
    </w:p>
    <w:p w:rsidR="0019788B" w:rsidRPr="0019788B" w:rsidRDefault="0019788B" w:rsidP="00233550">
      <w:pPr>
        <w:tabs>
          <w:tab w:val="left" w:pos="709"/>
        </w:tabs>
        <w:spacing w:line="240" w:lineRule="auto"/>
        <w:ind w:left="709" w:hanging="709"/>
        <w:rPr>
          <w:sz w:val="24"/>
          <w:szCs w:val="24"/>
        </w:rPr>
      </w:pPr>
      <w:r w:rsidRPr="0019788B">
        <w:rPr>
          <w:sz w:val="24"/>
          <w:szCs w:val="24"/>
        </w:rPr>
        <w:t>a)</w:t>
      </w:r>
      <w:r w:rsidRPr="0019788B">
        <w:rPr>
          <w:sz w:val="24"/>
          <w:szCs w:val="24"/>
        </w:rPr>
        <w:tab/>
        <w:t>наи</w:t>
      </w:r>
      <w:r w:rsidR="00732D23">
        <w:rPr>
          <w:sz w:val="24"/>
          <w:szCs w:val="24"/>
        </w:rPr>
        <w:t>менование и адрес Организатора К</w:t>
      </w:r>
      <w:r w:rsidRPr="0019788B">
        <w:rPr>
          <w:sz w:val="24"/>
          <w:szCs w:val="24"/>
        </w:rPr>
        <w:t>онкурса в соответствии с пунктом</w:t>
      </w:r>
      <w:r w:rsidR="00480B28">
        <w:rPr>
          <w:sz w:val="24"/>
          <w:szCs w:val="24"/>
        </w:rPr>
        <w:t xml:space="preserve"> 1.1.1</w:t>
      </w:r>
      <w:r w:rsidRPr="0019788B">
        <w:rPr>
          <w:sz w:val="24"/>
          <w:szCs w:val="24"/>
        </w:rPr>
        <w:t>;</w:t>
      </w:r>
    </w:p>
    <w:p w:rsidR="0019788B" w:rsidRPr="0019788B" w:rsidRDefault="0019788B" w:rsidP="00233550">
      <w:pPr>
        <w:tabs>
          <w:tab w:val="left" w:pos="709"/>
        </w:tabs>
        <w:spacing w:line="240" w:lineRule="auto"/>
        <w:ind w:left="709" w:hanging="709"/>
        <w:rPr>
          <w:sz w:val="24"/>
          <w:szCs w:val="24"/>
        </w:rPr>
      </w:pPr>
      <w:r w:rsidRPr="0019788B">
        <w:rPr>
          <w:sz w:val="24"/>
          <w:szCs w:val="24"/>
        </w:rPr>
        <w:t>b)</w:t>
      </w:r>
      <w:r w:rsidRPr="0019788B">
        <w:rPr>
          <w:sz w:val="24"/>
          <w:szCs w:val="24"/>
        </w:rPr>
        <w:tab/>
        <w:t>полное фи</w:t>
      </w:r>
      <w:r w:rsidR="00732D23">
        <w:rPr>
          <w:sz w:val="24"/>
          <w:szCs w:val="24"/>
        </w:rPr>
        <w:t>рменное наименование Участника К</w:t>
      </w:r>
      <w:r w:rsidRPr="0019788B">
        <w:rPr>
          <w:sz w:val="24"/>
          <w:szCs w:val="24"/>
        </w:rPr>
        <w:t>онкурса и его почтовый адрес;</w:t>
      </w:r>
    </w:p>
    <w:p w:rsidR="0019788B" w:rsidRPr="0019788B" w:rsidRDefault="0019788B" w:rsidP="00233550">
      <w:pPr>
        <w:tabs>
          <w:tab w:val="left" w:pos="709"/>
        </w:tabs>
        <w:spacing w:line="240" w:lineRule="auto"/>
        <w:ind w:left="709" w:hanging="709"/>
        <w:rPr>
          <w:sz w:val="24"/>
          <w:szCs w:val="24"/>
        </w:rPr>
      </w:pPr>
      <w:r w:rsidRPr="0019788B">
        <w:rPr>
          <w:sz w:val="24"/>
          <w:szCs w:val="24"/>
        </w:rPr>
        <w:t>c)</w:t>
      </w:r>
      <w:r w:rsidRPr="0019788B">
        <w:rPr>
          <w:sz w:val="24"/>
          <w:szCs w:val="24"/>
        </w:rPr>
        <w:tab/>
        <w:t>предмет Договора в соответствии с пунктом</w:t>
      </w:r>
      <w:r w:rsidR="00480B28">
        <w:rPr>
          <w:sz w:val="24"/>
          <w:szCs w:val="24"/>
        </w:rPr>
        <w:t xml:space="preserve"> 2.1</w:t>
      </w:r>
      <w:r w:rsidR="00E50417">
        <w:rPr>
          <w:sz w:val="24"/>
          <w:szCs w:val="24"/>
        </w:rPr>
        <w:t>.</w:t>
      </w:r>
    </w:p>
    <w:p w:rsidR="00E50417" w:rsidRDefault="00E50417" w:rsidP="00233550">
      <w:pPr>
        <w:tabs>
          <w:tab w:val="left" w:pos="709"/>
        </w:tabs>
        <w:spacing w:line="240" w:lineRule="auto"/>
        <w:ind w:left="709" w:hanging="709"/>
        <w:rPr>
          <w:sz w:val="24"/>
          <w:szCs w:val="24"/>
        </w:rPr>
      </w:pPr>
      <w:r>
        <w:rPr>
          <w:sz w:val="24"/>
          <w:szCs w:val="24"/>
        </w:rPr>
        <w:t>4</w:t>
      </w:r>
      <w:r w:rsidR="0019788B" w:rsidRPr="0019788B">
        <w:rPr>
          <w:sz w:val="24"/>
          <w:szCs w:val="24"/>
        </w:rPr>
        <w:t>.6.</w:t>
      </w:r>
      <w:r w:rsidR="000E563B">
        <w:rPr>
          <w:sz w:val="24"/>
          <w:szCs w:val="24"/>
        </w:rPr>
        <w:t>3</w:t>
      </w:r>
      <w:r w:rsidR="00732D23">
        <w:rPr>
          <w:sz w:val="24"/>
          <w:szCs w:val="24"/>
        </w:rPr>
        <w:tab/>
        <w:t>Участники К</w:t>
      </w:r>
      <w:r w:rsidR="0019788B" w:rsidRPr="0019788B">
        <w:rPr>
          <w:sz w:val="24"/>
          <w:szCs w:val="24"/>
        </w:rPr>
        <w:t>онкурса должны обеспечить доставку своих Конкурсных заявок по адресу</w:t>
      </w:r>
      <w:r>
        <w:rPr>
          <w:sz w:val="24"/>
          <w:szCs w:val="24"/>
        </w:rPr>
        <w:t>:</w:t>
      </w:r>
      <w:r w:rsidR="0019788B" w:rsidRPr="0019788B">
        <w:rPr>
          <w:sz w:val="24"/>
          <w:szCs w:val="24"/>
        </w:rPr>
        <w:t xml:space="preserve"> </w:t>
      </w:r>
      <w:r w:rsidRPr="00E50417">
        <w:rPr>
          <w:sz w:val="24"/>
          <w:szCs w:val="24"/>
        </w:rPr>
        <w:t xml:space="preserve">424019, </w:t>
      </w:r>
      <w:r w:rsidR="0074356B">
        <w:rPr>
          <w:sz w:val="24"/>
          <w:szCs w:val="24"/>
        </w:rPr>
        <w:t>г. Йошкар-Ола, ул. Й.</w:t>
      </w:r>
      <w:r w:rsidR="00A62762" w:rsidRPr="001240F4">
        <w:rPr>
          <w:sz w:val="24"/>
          <w:szCs w:val="24"/>
        </w:rPr>
        <w:t xml:space="preserve"> </w:t>
      </w:r>
      <w:proofErr w:type="spellStart"/>
      <w:r w:rsidR="0074356B">
        <w:rPr>
          <w:sz w:val="24"/>
          <w:szCs w:val="24"/>
        </w:rPr>
        <w:t>Кырл</w:t>
      </w:r>
      <w:r w:rsidR="00FE4149">
        <w:rPr>
          <w:sz w:val="24"/>
          <w:szCs w:val="24"/>
        </w:rPr>
        <w:t>и</w:t>
      </w:r>
      <w:proofErr w:type="spellEnd"/>
      <w:r w:rsidR="0074356B">
        <w:rPr>
          <w:sz w:val="24"/>
          <w:szCs w:val="24"/>
        </w:rPr>
        <w:t>, д.21</w:t>
      </w:r>
      <w:r>
        <w:rPr>
          <w:sz w:val="24"/>
          <w:szCs w:val="24"/>
        </w:rPr>
        <w:t>, каб.4.</w:t>
      </w:r>
    </w:p>
    <w:p w:rsidR="0019788B" w:rsidRPr="0019788B" w:rsidRDefault="00E50417" w:rsidP="00233550">
      <w:pPr>
        <w:tabs>
          <w:tab w:val="left" w:pos="709"/>
        </w:tabs>
        <w:spacing w:line="240" w:lineRule="auto"/>
        <w:ind w:left="709" w:hanging="709"/>
        <w:rPr>
          <w:sz w:val="24"/>
          <w:szCs w:val="24"/>
        </w:rPr>
      </w:pPr>
      <w:r>
        <w:rPr>
          <w:sz w:val="24"/>
          <w:szCs w:val="24"/>
        </w:rPr>
        <w:t>4</w:t>
      </w:r>
      <w:r w:rsidR="0019788B" w:rsidRPr="0019788B">
        <w:rPr>
          <w:sz w:val="24"/>
          <w:szCs w:val="24"/>
        </w:rPr>
        <w:t>.6.</w:t>
      </w:r>
      <w:r w:rsidR="000E563B">
        <w:rPr>
          <w:sz w:val="24"/>
          <w:szCs w:val="24"/>
        </w:rPr>
        <w:t>4</w:t>
      </w:r>
      <w:r w:rsidR="00732D23">
        <w:rPr>
          <w:sz w:val="24"/>
          <w:szCs w:val="24"/>
        </w:rPr>
        <w:tab/>
        <w:t>Организатор К</w:t>
      </w:r>
      <w:r w:rsidR="0019788B" w:rsidRPr="0019788B">
        <w:rPr>
          <w:sz w:val="24"/>
          <w:szCs w:val="24"/>
        </w:rPr>
        <w:t xml:space="preserve">онкурса заканчивает принимать Конкурсные заявки </w:t>
      </w:r>
      <w:r w:rsidRPr="004B5EE5">
        <w:rPr>
          <w:bCs/>
          <w:sz w:val="24"/>
          <w:szCs w:val="24"/>
        </w:rPr>
        <w:t xml:space="preserve">до </w:t>
      </w:r>
      <w:r w:rsidR="00520AF9">
        <w:rPr>
          <w:b/>
          <w:bCs/>
          <w:color w:val="7030A0"/>
          <w:sz w:val="24"/>
          <w:szCs w:val="24"/>
        </w:rPr>
        <w:t>09</w:t>
      </w:r>
      <w:r w:rsidRPr="00A33C3B">
        <w:rPr>
          <w:b/>
          <w:bCs/>
          <w:color w:val="7030A0"/>
          <w:sz w:val="24"/>
          <w:szCs w:val="24"/>
        </w:rPr>
        <w:t>:00</w:t>
      </w:r>
      <w:r w:rsidRPr="00A33C3B">
        <w:rPr>
          <w:bCs/>
          <w:color w:val="7030A0"/>
          <w:sz w:val="24"/>
          <w:szCs w:val="24"/>
        </w:rPr>
        <w:t xml:space="preserve"> </w:t>
      </w:r>
      <w:r w:rsidRPr="00A33C3B">
        <w:rPr>
          <w:bCs/>
          <w:sz w:val="24"/>
          <w:szCs w:val="24"/>
        </w:rPr>
        <w:t xml:space="preserve">по московскому времени </w:t>
      </w:r>
      <w:r w:rsidR="00EA2432" w:rsidRPr="00A33C3B">
        <w:rPr>
          <w:b/>
          <w:bCs/>
          <w:color w:val="7030A0"/>
          <w:sz w:val="24"/>
          <w:szCs w:val="24"/>
        </w:rPr>
        <w:t>«</w:t>
      </w:r>
      <w:r w:rsidR="00520AF9">
        <w:rPr>
          <w:b/>
          <w:bCs/>
          <w:color w:val="7030A0"/>
          <w:sz w:val="24"/>
          <w:szCs w:val="24"/>
        </w:rPr>
        <w:t>19</w:t>
      </w:r>
      <w:r w:rsidR="00EA2432" w:rsidRPr="00A33C3B">
        <w:rPr>
          <w:b/>
          <w:bCs/>
          <w:color w:val="7030A0"/>
          <w:sz w:val="24"/>
          <w:szCs w:val="24"/>
        </w:rPr>
        <w:t xml:space="preserve">» </w:t>
      </w:r>
      <w:r w:rsidR="00114720">
        <w:rPr>
          <w:b/>
          <w:bCs/>
          <w:color w:val="7030A0"/>
          <w:sz w:val="24"/>
          <w:szCs w:val="24"/>
        </w:rPr>
        <w:t>мая</w:t>
      </w:r>
      <w:r w:rsidRPr="00A33C3B">
        <w:rPr>
          <w:b/>
          <w:bCs/>
          <w:color w:val="7030A0"/>
          <w:sz w:val="24"/>
          <w:szCs w:val="24"/>
        </w:rPr>
        <w:t xml:space="preserve"> 201</w:t>
      </w:r>
      <w:r w:rsidR="00114720">
        <w:rPr>
          <w:b/>
          <w:bCs/>
          <w:color w:val="7030A0"/>
          <w:sz w:val="24"/>
          <w:szCs w:val="24"/>
        </w:rPr>
        <w:t>5</w:t>
      </w:r>
      <w:r w:rsidRPr="00A33C3B">
        <w:rPr>
          <w:b/>
          <w:bCs/>
          <w:color w:val="7030A0"/>
          <w:sz w:val="24"/>
          <w:szCs w:val="24"/>
        </w:rPr>
        <w:t xml:space="preserve"> года.</w:t>
      </w:r>
      <w:r w:rsidR="0019788B" w:rsidRPr="005B5244">
        <w:rPr>
          <w:color w:val="7030A0"/>
          <w:sz w:val="24"/>
          <w:szCs w:val="24"/>
        </w:rPr>
        <w:t xml:space="preserve"> </w:t>
      </w:r>
      <w:r w:rsidR="0019788B" w:rsidRPr="0019788B">
        <w:rPr>
          <w:sz w:val="24"/>
          <w:szCs w:val="24"/>
        </w:rPr>
        <w:t>Конкурсные заявки, полученные позже установленного выше срока,</w:t>
      </w:r>
      <w:r w:rsidR="00732D23">
        <w:rPr>
          <w:sz w:val="24"/>
          <w:szCs w:val="24"/>
        </w:rPr>
        <w:t xml:space="preserve"> будут отклонены Организатором К</w:t>
      </w:r>
      <w:r w:rsidR="0019788B" w:rsidRPr="0019788B">
        <w:rPr>
          <w:sz w:val="24"/>
          <w:szCs w:val="24"/>
        </w:rPr>
        <w:t>онкурса без рассмотрения по существу, независимо от причин опоздания.</w:t>
      </w:r>
    </w:p>
    <w:p w:rsidR="0019788B" w:rsidRDefault="00E50417" w:rsidP="00233550">
      <w:pPr>
        <w:tabs>
          <w:tab w:val="left" w:pos="709"/>
        </w:tabs>
        <w:spacing w:line="240" w:lineRule="auto"/>
        <w:ind w:left="709" w:hanging="709"/>
        <w:rPr>
          <w:sz w:val="24"/>
          <w:szCs w:val="24"/>
        </w:rPr>
      </w:pPr>
      <w:r>
        <w:rPr>
          <w:sz w:val="24"/>
          <w:szCs w:val="24"/>
        </w:rPr>
        <w:t>4</w:t>
      </w:r>
      <w:r w:rsidR="00732D23">
        <w:rPr>
          <w:sz w:val="24"/>
          <w:szCs w:val="24"/>
        </w:rPr>
        <w:t>.6.7</w:t>
      </w:r>
      <w:r w:rsidR="00732D23">
        <w:rPr>
          <w:sz w:val="24"/>
          <w:szCs w:val="24"/>
        </w:rPr>
        <w:tab/>
        <w:t>Организатор К</w:t>
      </w:r>
      <w:r w:rsidR="0019788B" w:rsidRPr="0019788B">
        <w:rPr>
          <w:sz w:val="24"/>
          <w:szCs w:val="24"/>
        </w:rPr>
        <w:t>онкурса выдает расписку лицу, доставившему конверт, о его получении с указанием времени получения.</w:t>
      </w:r>
    </w:p>
    <w:p w:rsidR="0097733A" w:rsidRPr="000E563B" w:rsidRDefault="00732D23" w:rsidP="00233550">
      <w:pPr>
        <w:tabs>
          <w:tab w:val="left" w:pos="709"/>
        </w:tabs>
        <w:spacing w:line="240" w:lineRule="auto"/>
        <w:ind w:left="709" w:hanging="709"/>
        <w:rPr>
          <w:b/>
          <w:sz w:val="24"/>
          <w:szCs w:val="24"/>
        </w:rPr>
      </w:pPr>
      <w:r>
        <w:rPr>
          <w:b/>
          <w:sz w:val="24"/>
          <w:szCs w:val="24"/>
        </w:rPr>
        <w:t>4.7</w:t>
      </w:r>
      <w:r>
        <w:rPr>
          <w:b/>
          <w:sz w:val="24"/>
          <w:szCs w:val="24"/>
        </w:rPr>
        <w:tab/>
        <w:t>Вскрытие поступивших на К</w:t>
      </w:r>
      <w:r w:rsidR="0097733A" w:rsidRPr="000E563B">
        <w:rPr>
          <w:b/>
          <w:sz w:val="24"/>
          <w:szCs w:val="24"/>
        </w:rPr>
        <w:t>онкурс конвертов</w:t>
      </w:r>
    </w:p>
    <w:p w:rsidR="00FA0B53" w:rsidRPr="00FA0B53" w:rsidRDefault="00FA0B53" w:rsidP="00233550">
      <w:pPr>
        <w:tabs>
          <w:tab w:val="left" w:pos="709"/>
        </w:tabs>
        <w:spacing w:line="240" w:lineRule="auto"/>
        <w:ind w:left="709" w:hanging="709"/>
        <w:rPr>
          <w:bCs/>
          <w:sz w:val="24"/>
          <w:szCs w:val="24"/>
        </w:rPr>
      </w:pPr>
      <w:r>
        <w:rPr>
          <w:sz w:val="24"/>
          <w:szCs w:val="24"/>
        </w:rPr>
        <w:t>4</w:t>
      </w:r>
      <w:r w:rsidR="00732D23">
        <w:rPr>
          <w:sz w:val="24"/>
          <w:szCs w:val="24"/>
        </w:rPr>
        <w:t>.7.1</w:t>
      </w:r>
      <w:r w:rsidR="00732D23">
        <w:rPr>
          <w:sz w:val="24"/>
          <w:szCs w:val="24"/>
        </w:rPr>
        <w:tab/>
        <w:t>Организатор К</w:t>
      </w:r>
      <w:r w:rsidR="0097733A" w:rsidRPr="0097733A">
        <w:rPr>
          <w:sz w:val="24"/>
          <w:szCs w:val="24"/>
        </w:rPr>
        <w:t>онкурса проводит публичную процедуру вскрытия поступивших конвертов</w:t>
      </w:r>
      <w:r w:rsidR="00480B28">
        <w:rPr>
          <w:sz w:val="24"/>
          <w:szCs w:val="24"/>
        </w:rPr>
        <w:t>,</w:t>
      </w:r>
      <w:r w:rsidR="0097733A" w:rsidRPr="0097733A">
        <w:rPr>
          <w:sz w:val="24"/>
          <w:szCs w:val="24"/>
        </w:rPr>
        <w:t xml:space="preserve"> начиная с </w:t>
      </w:r>
      <w:r w:rsidRPr="00A33C3B">
        <w:rPr>
          <w:b/>
          <w:bCs/>
          <w:color w:val="7030A0"/>
          <w:sz w:val="24"/>
          <w:szCs w:val="24"/>
        </w:rPr>
        <w:t>1</w:t>
      </w:r>
      <w:r w:rsidR="00520AF9">
        <w:rPr>
          <w:b/>
          <w:bCs/>
          <w:color w:val="7030A0"/>
          <w:sz w:val="24"/>
          <w:szCs w:val="24"/>
        </w:rPr>
        <w:t>0</w:t>
      </w:r>
      <w:r w:rsidRPr="00A33C3B">
        <w:rPr>
          <w:b/>
          <w:bCs/>
          <w:color w:val="7030A0"/>
          <w:sz w:val="24"/>
          <w:szCs w:val="24"/>
        </w:rPr>
        <w:t>:00</w:t>
      </w:r>
      <w:r w:rsidRPr="00A33C3B">
        <w:rPr>
          <w:bCs/>
          <w:color w:val="7030A0"/>
          <w:sz w:val="24"/>
          <w:szCs w:val="24"/>
        </w:rPr>
        <w:t xml:space="preserve"> </w:t>
      </w:r>
      <w:r w:rsidRPr="00A33C3B">
        <w:rPr>
          <w:bCs/>
          <w:sz w:val="24"/>
          <w:szCs w:val="24"/>
        </w:rPr>
        <w:t xml:space="preserve">по московскому времени </w:t>
      </w:r>
      <w:r w:rsidR="00546958" w:rsidRPr="00A33C3B">
        <w:rPr>
          <w:bCs/>
          <w:sz w:val="24"/>
          <w:szCs w:val="24"/>
        </w:rPr>
        <w:t xml:space="preserve">  </w:t>
      </w:r>
      <w:r w:rsidR="00EA2432" w:rsidRPr="00A33C3B">
        <w:rPr>
          <w:b/>
          <w:bCs/>
          <w:color w:val="7030A0"/>
          <w:sz w:val="24"/>
          <w:szCs w:val="24"/>
        </w:rPr>
        <w:t>«</w:t>
      </w:r>
      <w:r w:rsidR="00520AF9">
        <w:rPr>
          <w:b/>
          <w:bCs/>
          <w:color w:val="7030A0"/>
          <w:sz w:val="24"/>
          <w:szCs w:val="24"/>
        </w:rPr>
        <w:t>19</w:t>
      </w:r>
      <w:r w:rsidR="00EA2432" w:rsidRPr="00A33C3B">
        <w:rPr>
          <w:b/>
          <w:bCs/>
          <w:color w:val="7030A0"/>
          <w:sz w:val="24"/>
          <w:szCs w:val="24"/>
        </w:rPr>
        <w:t xml:space="preserve">» </w:t>
      </w:r>
      <w:r w:rsidR="00114720">
        <w:rPr>
          <w:b/>
          <w:bCs/>
          <w:color w:val="7030A0"/>
          <w:sz w:val="24"/>
          <w:szCs w:val="24"/>
        </w:rPr>
        <w:t>мая</w:t>
      </w:r>
      <w:r w:rsidR="00D80E48" w:rsidRPr="00A33C3B">
        <w:rPr>
          <w:b/>
          <w:bCs/>
          <w:color w:val="7030A0"/>
          <w:sz w:val="24"/>
          <w:szCs w:val="24"/>
        </w:rPr>
        <w:t xml:space="preserve"> </w:t>
      </w:r>
      <w:r w:rsidRPr="00A33C3B">
        <w:rPr>
          <w:b/>
          <w:bCs/>
          <w:color w:val="7030A0"/>
          <w:sz w:val="24"/>
          <w:szCs w:val="24"/>
        </w:rPr>
        <w:t>201</w:t>
      </w:r>
      <w:r w:rsidR="00114720">
        <w:rPr>
          <w:b/>
          <w:bCs/>
          <w:color w:val="7030A0"/>
          <w:sz w:val="24"/>
          <w:szCs w:val="24"/>
        </w:rPr>
        <w:t>5</w:t>
      </w:r>
      <w:r w:rsidRPr="00A33C3B">
        <w:rPr>
          <w:b/>
          <w:bCs/>
          <w:color w:val="7030A0"/>
          <w:sz w:val="24"/>
          <w:szCs w:val="24"/>
        </w:rPr>
        <w:t xml:space="preserve"> года</w:t>
      </w:r>
      <w:r w:rsidRPr="00A33C3B">
        <w:rPr>
          <w:bCs/>
          <w:color w:val="7030A0"/>
          <w:sz w:val="24"/>
          <w:szCs w:val="24"/>
        </w:rPr>
        <w:t>.</w:t>
      </w:r>
    </w:p>
    <w:p w:rsidR="0097733A" w:rsidRPr="0097733A" w:rsidRDefault="0097733A" w:rsidP="00722FBB">
      <w:pPr>
        <w:tabs>
          <w:tab w:val="left" w:pos="709"/>
        </w:tabs>
        <w:spacing w:line="240" w:lineRule="auto"/>
        <w:ind w:left="709" w:firstLine="0"/>
        <w:rPr>
          <w:sz w:val="24"/>
          <w:szCs w:val="24"/>
        </w:rPr>
      </w:pPr>
      <w:r w:rsidRPr="0097733A">
        <w:rPr>
          <w:sz w:val="24"/>
          <w:szCs w:val="24"/>
        </w:rPr>
        <w:t xml:space="preserve"> по адресу</w:t>
      </w:r>
      <w:r w:rsidR="00FA0B53">
        <w:rPr>
          <w:sz w:val="24"/>
          <w:szCs w:val="24"/>
        </w:rPr>
        <w:t>:</w:t>
      </w:r>
      <w:r w:rsidRPr="0097733A">
        <w:rPr>
          <w:sz w:val="24"/>
          <w:szCs w:val="24"/>
        </w:rPr>
        <w:t xml:space="preserve"> </w:t>
      </w:r>
      <w:r w:rsidR="00FA0B53" w:rsidRPr="00E50417">
        <w:rPr>
          <w:sz w:val="24"/>
          <w:szCs w:val="24"/>
        </w:rPr>
        <w:t xml:space="preserve">424019, </w:t>
      </w:r>
      <w:r w:rsidR="0074356B">
        <w:rPr>
          <w:sz w:val="24"/>
          <w:szCs w:val="24"/>
        </w:rPr>
        <w:t>г. Йошкар-Ола, ул. Й</w:t>
      </w:r>
      <w:r w:rsidR="00A62762">
        <w:rPr>
          <w:sz w:val="24"/>
          <w:szCs w:val="24"/>
        </w:rPr>
        <w:t>.</w:t>
      </w:r>
      <w:r w:rsidR="000E563B">
        <w:rPr>
          <w:sz w:val="24"/>
          <w:szCs w:val="24"/>
        </w:rPr>
        <w:t xml:space="preserve"> </w:t>
      </w:r>
      <w:proofErr w:type="spellStart"/>
      <w:r w:rsidR="0074356B">
        <w:rPr>
          <w:sz w:val="24"/>
          <w:szCs w:val="24"/>
        </w:rPr>
        <w:t>Кырл</w:t>
      </w:r>
      <w:r w:rsidR="00FE4149">
        <w:rPr>
          <w:sz w:val="24"/>
          <w:szCs w:val="24"/>
        </w:rPr>
        <w:t>и</w:t>
      </w:r>
      <w:proofErr w:type="spellEnd"/>
      <w:r w:rsidR="0074356B">
        <w:rPr>
          <w:sz w:val="24"/>
          <w:szCs w:val="24"/>
        </w:rPr>
        <w:t>, д.21</w:t>
      </w:r>
      <w:r w:rsidR="009F3844">
        <w:rPr>
          <w:sz w:val="24"/>
          <w:szCs w:val="24"/>
        </w:rPr>
        <w:t>, каб.</w:t>
      </w:r>
      <w:r w:rsidR="009F3844" w:rsidRPr="009F3844">
        <w:rPr>
          <w:sz w:val="24"/>
          <w:szCs w:val="24"/>
        </w:rPr>
        <w:t>4</w:t>
      </w:r>
      <w:r w:rsidR="00FA0B53">
        <w:rPr>
          <w:sz w:val="24"/>
          <w:szCs w:val="24"/>
        </w:rPr>
        <w:t>.</w:t>
      </w:r>
      <w:r w:rsidRPr="0097733A">
        <w:rPr>
          <w:sz w:val="24"/>
          <w:szCs w:val="24"/>
        </w:rPr>
        <w:t xml:space="preserve"> в присутствии не менее чем двух членов Конкурсной комиссии.</w:t>
      </w:r>
    </w:p>
    <w:p w:rsidR="0097733A" w:rsidRPr="0097733A" w:rsidRDefault="00FA0B53" w:rsidP="00233550">
      <w:pPr>
        <w:tabs>
          <w:tab w:val="left" w:pos="709"/>
        </w:tabs>
        <w:spacing w:line="240" w:lineRule="auto"/>
        <w:ind w:left="709" w:hanging="709"/>
        <w:rPr>
          <w:sz w:val="24"/>
          <w:szCs w:val="24"/>
        </w:rPr>
      </w:pPr>
      <w:r>
        <w:rPr>
          <w:sz w:val="24"/>
          <w:szCs w:val="24"/>
        </w:rPr>
        <w:t>4</w:t>
      </w:r>
      <w:r w:rsidR="0097733A" w:rsidRPr="0097733A">
        <w:rPr>
          <w:sz w:val="24"/>
          <w:szCs w:val="24"/>
        </w:rPr>
        <w:t>.7.2</w:t>
      </w:r>
      <w:r w:rsidR="0097733A" w:rsidRPr="0097733A">
        <w:rPr>
          <w:sz w:val="24"/>
          <w:szCs w:val="24"/>
        </w:rPr>
        <w:tab/>
        <w:t>На этой процедуре могут присутств</w:t>
      </w:r>
      <w:r w:rsidR="00732D23">
        <w:rPr>
          <w:sz w:val="24"/>
          <w:szCs w:val="24"/>
        </w:rPr>
        <w:t>овать представители Участников К</w:t>
      </w:r>
      <w:r w:rsidR="0097733A" w:rsidRPr="0097733A">
        <w:rPr>
          <w:sz w:val="24"/>
          <w:szCs w:val="24"/>
        </w:rPr>
        <w:t>онкурса, своевременно подавших Конкурсные заявки. Для присутствия на данной п</w:t>
      </w:r>
      <w:r w:rsidR="00732D23">
        <w:rPr>
          <w:sz w:val="24"/>
          <w:szCs w:val="24"/>
        </w:rPr>
        <w:t>роцедуре Участникам К</w:t>
      </w:r>
      <w:r w:rsidR="0097733A" w:rsidRPr="0097733A">
        <w:rPr>
          <w:sz w:val="24"/>
          <w:szCs w:val="24"/>
        </w:rPr>
        <w:t xml:space="preserve">онкурса рекомендуется заблаговременно связаться с </w:t>
      </w:r>
      <w:r>
        <w:rPr>
          <w:bCs/>
          <w:sz w:val="24"/>
          <w:szCs w:val="24"/>
        </w:rPr>
        <w:t>контактным</w:t>
      </w:r>
      <w:r w:rsidRPr="00F85411">
        <w:rPr>
          <w:bCs/>
          <w:sz w:val="24"/>
          <w:szCs w:val="24"/>
        </w:rPr>
        <w:t xml:space="preserve"> лицо</w:t>
      </w:r>
      <w:r w:rsidR="00732D23">
        <w:rPr>
          <w:bCs/>
          <w:sz w:val="24"/>
          <w:szCs w:val="24"/>
        </w:rPr>
        <w:t>м организатора К</w:t>
      </w:r>
      <w:r>
        <w:rPr>
          <w:bCs/>
          <w:sz w:val="24"/>
          <w:szCs w:val="24"/>
        </w:rPr>
        <w:t>онкурса</w:t>
      </w:r>
      <w:r w:rsidRPr="00F85411">
        <w:rPr>
          <w:bCs/>
          <w:sz w:val="24"/>
          <w:szCs w:val="24"/>
        </w:rPr>
        <w:t xml:space="preserve"> – </w:t>
      </w:r>
      <w:proofErr w:type="spellStart"/>
      <w:r w:rsidR="002277E5">
        <w:rPr>
          <w:bCs/>
          <w:sz w:val="24"/>
          <w:szCs w:val="24"/>
        </w:rPr>
        <w:lastRenderedPageBreak/>
        <w:t>Кандаковой</w:t>
      </w:r>
      <w:proofErr w:type="spellEnd"/>
      <w:r w:rsidR="002277E5">
        <w:rPr>
          <w:bCs/>
          <w:sz w:val="24"/>
          <w:szCs w:val="24"/>
        </w:rPr>
        <w:t xml:space="preserve"> Мариной Николаевной</w:t>
      </w:r>
      <w:r>
        <w:rPr>
          <w:bCs/>
          <w:sz w:val="24"/>
          <w:szCs w:val="24"/>
        </w:rPr>
        <w:t xml:space="preserve">, </w:t>
      </w:r>
      <w:r w:rsidR="002277E5">
        <w:rPr>
          <w:bCs/>
          <w:sz w:val="24"/>
          <w:szCs w:val="24"/>
        </w:rPr>
        <w:t>специалистом</w:t>
      </w:r>
      <w:r w:rsidR="009F3844" w:rsidRPr="009F3844">
        <w:rPr>
          <w:bCs/>
          <w:sz w:val="24"/>
          <w:szCs w:val="24"/>
        </w:rPr>
        <w:t xml:space="preserve"> </w:t>
      </w:r>
      <w:r w:rsidR="009F3844">
        <w:rPr>
          <w:bCs/>
          <w:sz w:val="24"/>
          <w:szCs w:val="24"/>
        </w:rPr>
        <w:t>по закупкам</w:t>
      </w:r>
      <w:r w:rsidRPr="00F85411">
        <w:rPr>
          <w:bCs/>
          <w:sz w:val="24"/>
          <w:szCs w:val="24"/>
        </w:rPr>
        <w:t xml:space="preserve">, </w:t>
      </w:r>
      <w:r w:rsidR="003D5DA2">
        <w:rPr>
          <w:bCs/>
          <w:sz w:val="24"/>
          <w:szCs w:val="24"/>
        </w:rPr>
        <w:t xml:space="preserve">по </w:t>
      </w:r>
      <w:r>
        <w:rPr>
          <w:bCs/>
          <w:sz w:val="24"/>
          <w:szCs w:val="24"/>
        </w:rPr>
        <w:t>тел.</w:t>
      </w:r>
      <w:r w:rsidRPr="00F85411">
        <w:rPr>
          <w:bCs/>
          <w:sz w:val="24"/>
          <w:szCs w:val="24"/>
        </w:rPr>
        <w:t>: 8-(8362)</w:t>
      </w:r>
      <w:r w:rsidR="00584835">
        <w:rPr>
          <w:bCs/>
          <w:sz w:val="24"/>
          <w:szCs w:val="24"/>
        </w:rPr>
        <w:t xml:space="preserve"> </w:t>
      </w:r>
      <w:r w:rsidRPr="00F85411">
        <w:rPr>
          <w:bCs/>
          <w:sz w:val="24"/>
          <w:szCs w:val="24"/>
        </w:rPr>
        <w:t>68-21-</w:t>
      </w:r>
      <w:r w:rsidR="006A7095">
        <w:rPr>
          <w:bCs/>
          <w:sz w:val="24"/>
          <w:szCs w:val="24"/>
        </w:rPr>
        <w:t>3</w:t>
      </w:r>
      <w:r w:rsidR="002277E5">
        <w:rPr>
          <w:bCs/>
          <w:sz w:val="24"/>
          <w:szCs w:val="24"/>
        </w:rPr>
        <w:t>9</w:t>
      </w:r>
      <w:r w:rsidR="0097733A" w:rsidRPr="0097733A">
        <w:rPr>
          <w:sz w:val="24"/>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w:t>
      </w:r>
      <w:r w:rsidR="00732D23">
        <w:rPr>
          <w:sz w:val="24"/>
          <w:szCs w:val="24"/>
        </w:rPr>
        <w:t>ртов представителям Участников К</w:t>
      </w:r>
      <w:r w:rsidR="0097733A" w:rsidRPr="0097733A">
        <w:rPr>
          <w:sz w:val="24"/>
          <w:szCs w:val="24"/>
        </w:rPr>
        <w:t>онкурса следует иметь при себе о</w:t>
      </w:r>
      <w:r w:rsidR="00732D23">
        <w:rPr>
          <w:sz w:val="24"/>
          <w:szCs w:val="24"/>
        </w:rPr>
        <w:t>ригиналы расписок Организатора К</w:t>
      </w:r>
      <w:r w:rsidR="0097733A" w:rsidRPr="0097733A">
        <w:rPr>
          <w:sz w:val="24"/>
          <w:szCs w:val="24"/>
        </w:rPr>
        <w:t>онкурса в получении конвертов.</w:t>
      </w:r>
    </w:p>
    <w:p w:rsidR="0097733A" w:rsidRPr="0097733A" w:rsidRDefault="003D5DA2" w:rsidP="00233550">
      <w:pPr>
        <w:tabs>
          <w:tab w:val="left" w:pos="709"/>
        </w:tabs>
        <w:spacing w:line="240" w:lineRule="auto"/>
        <w:ind w:left="709" w:hanging="709"/>
        <w:rPr>
          <w:sz w:val="24"/>
          <w:szCs w:val="24"/>
        </w:rPr>
      </w:pPr>
      <w:r>
        <w:rPr>
          <w:sz w:val="24"/>
          <w:szCs w:val="24"/>
        </w:rPr>
        <w:t>4</w:t>
      </w:r>
      <w:r w:rsidR="0097733A" w:rsidRPr="0097733A">
        <w:rPr>
          <w:sz w:val="24"/>
          <w:szCs w:val="24"/>
        </w:rPr>
        <w:t>.7.3</w:t>
      </w:r>
      <w:r w:rsidR="0097733A" w:rsidRPr="0097733A">
        <w:rPr>
          <w:sz w:val="24"/>
          <w:szCs w:val="24"/>
        </w:rPr>
        <w:tab/>
        <w:t>Присутств</w:t>
      </w:r>
      <w:r w:rsidR="00732D23">
        <w:rPr>
          <w:sz w:val="24"/>
          <w:szCs w:val="24"/>
        </w:rPr>
        <w:t>ующие представители Участников К</w:t>
      </w:r>
      <w:r w:rsidR="0097733A" w:rsidRPr="0097733A">
        <w:rPr>
          <w:sz w:val="24"/>
          <w:szCs w:val="24"/>
        </w:rPr>
        <w:t>онкурса регистрируются, а лист регистрации прикладывается к протоколу вскрытия конвертов.</w:t>
      </w:r>
    </w:p>
    <w:p w:rsidR="0097733A" w:rsidRPr="0097733A" w:rsidRDefault="003D5DA2" w:rsidP="00233550">
      <w:pPr>
        <w:tabs>
          <w:tab w:val="left" w:pos="709"/>
        </w:tabs>
        <w:spacing w:line="240" w:lineRule="auto"/>
        <w:ind w:left="709" w:hanging="709"/>
        <w:rPr>
          <w:sz w:val="24"/>
          <w:szCs w:val="24"/>
        </w:rPr>
      </w:pPr>
      <w:r>
        <w:rPr>
          <w:sz w:val="24"/>
          <w:szCs w:val="24"/>
        </w:rPr>
        <w:t>4</w:t>
      </w:r>
      <w:r w:rsidR="0097733A" w:rsidRPr="0097733A">
        <w:rPr>
          <w:sz w:val="24"/>
          <w:szCs w:val="24"/>
        </w:rPr>
        <w:t>.7.4</w:t>
      </w:r>
      <w:r w:rsidR="0097733A" w:rsidRPr="0097733A">
        <w:rPr>
          <w:sz w:val="24"/>
          <w:szCs w:val="24"/>
        </w:rPr>
        <w:tab/>
        <w:t>В ходе данной процедуры Конкурсная комиссия вскрывает каждый полученный конверт и оглашает следующие сведения, основываясь на материалах Конкурсной заявки:</w:t>
      </w:r>
    </w:p>
    <w:p w:rsidR="0097733A" w:rsidRPr="0097733A" w:rsidRDefault="0097733A" w:rsidP="00233550">
      <w:pPr>
        <w:tabs>
          <w:tab w:val="left" w:pos="709"/>
        </w:tabs>
        <w:spacing w:line="240" w:lineRule="auto"/>
        <w:ind w:left="709" w:hanging="709"/>
        <w:rPr>
          <w:sz w:val="24"/>
          <w:szCs w:val="24"/>
        </w:rPr>
      </w:pPr>
      <w:r w:rsidRPr="0097733A">
        <w:rPr>
          <w:sz w:val="24"/>
          <w:szCs w:val="24"/>
        </w:rPr>
        <w:t>a)</w:t>
      </w:r>
      <w:r w:rsidRPr="0097733A">
        <w:rPr>
          <w:sz w:val="24"/>
          <w:szCs w:val="24"/>
        </w:rPr>
        <w:tab/>
        <w:t>наимено</w:t>
      </w:r>
      <w:r w:rsidR="00732D23">
        <w:rPr>
          <w:sz w:val="24"/>
          <w:szCs w:val="24"/>
        </w:rPr>
        <w:t>вание и адрес Участника К</w:t>
      </w:r>
      <w:r w:rsidRPr="0097733A">
        <w:rPr>
          <w:sz w:val="24"/>
          <w:szCs w:val="24"/>
        </w:rPr>
        <w:t>онкурса;</w:t>
      </w:r>
    </w:p>
    <w:p w:rsidR="0097733A" w:rsidRPr="0097733A" w:rsidRDefault="0097733A" w:rsidP="00233550">
      <w:pPr>
        <w:tabs>
          <w:tab w:val="left" w:pos="709"/>
        </w:tabs>
        <w:spacing w:line="240" w:lineRule="auto"/>
        <w:ind w:left="709" w:hanging="709"/>
        <w:rPr>
          <w:sz w:val="24"/>
          <w:szCs w:val="24"/>
        </w:rPr>
      </w:pPr>
      <w:r w:rsidRPr="0097733A">
        <w:rPr>
          <w:sz w:val="24"/>
          <w:szCs w:val="24"/>
        </w:rPr>
        <w:t>b)</w:t>
      </w:r>
      <w:r w:rsidRPr="0097733A">
        <w:rPr>
          <w:sz w:val="24"/>
          <w:szCs w:val="24"/>
        </w:rPr>
        <w:tab/>
        <w:t xml:space="preserve">наименование </w:t>
      </w:r>
      <w:r w:rsidR="00584835">
        <w:rPr>
          <w:sz w:val="24"/>
          <w:szCs w:val="24"/>
        </w:rPr>
        <w:t>оказываемой услуги</w:t>
      </w:r>
      <w:r w:rsidRPr="0097733A">
        <w:rPr>
          <w:sz w:val="24"/>
          <w:szCs w:val="24"/>
        </w:rPr>
        <w:t xml:space="preserve"> и цену Конкурсной заявки;</w:t>
      </w:r>
    </w:p>
    <w:p w:rsidR="0097733A" w:rsidRPr="0097733A" w:rsidRDefault="0097733A" w:rsidP="00233550">
      <w:pPr>
        <w:tabs>
          <w:tab w:val="left" w:pos="709"/>
        </w:tabs>
        <w:spacing w:line="240" w:lineRule="auto"/>
        <w:ind w:left="709" w:hanging="709"/>
        <w:rPr>
          <w:sz w:val="24"/>
          <w:szCs w:val="24"/>
        </w:rPr>
      </w:pPr>
      <w:r w:rsidRPr="0097733A">
        <w:rPr>
          <w:sz w:val="24"/>
          <w:szCs w:val="24"/>
        </w:rPr>
        <w:t>c)</w:t>
      </w:r>
      <w:r w:rsidRPr="0097733A">
        <w:rPr>
          <w:sz w:val="24"/>
          <w:szCs w:val="24"/>
        </w:rPr>
        <w:tab/>
        <w:t>иные сведения, которые Конкурсная комиссия считает нужным огласить.</w:t>
      </w:r>
    </w:p>
    <w:p w:rsidR="00DC524B" w:rsidRDefault="003D5DA2" w:rsidP="00233550">
      <w:pPr>
        <w:tabs>
          <w:tab w:val="left" w:pos="709"/>
        </w:tabs>
        <w:spacing w:line="240" w:lineRule="auto"/>
        <w:ind w:left="709" w:hanging="709"/>
        <w:rPr>
          <w:sz w:val="24"/>
          <w:szCs w:val="24"/>
        </w:rPr>
      </w:pPr>
      <w:r>
        <w:rPr>
          <w:sz w:val="24"/>
          <w:szCs w:val="24"/>
        </w:rPr>
        <w:t>4</w:t>
      </w:r>
      <w:r w:rsidR="0097733A" w:rsidRPr="0097733A">
        <w:rPr>
          <w:sz w:val="24"/>
          <w:szCs w:val="24"/>
        </w:rPr>
        <w:t>.7.5</w:t>
      </w:r>
      <w:r w:rsidR="0097733A" w:rsidRPr="0097733A">
        <w:rPr>
          <w:sz w:val="24"/>
          <w:szCs w:val="24"/>
        </w:rPr>
        <w:tab/>
      </w:r>
      <w:r w:rsidR="00DC524B" w:rsidRPr="0097733A">
        <w:rPr>
          <w:sz w:val="24"/>
          <w:szCs w:val="24"/>
        </w:rPr>
        <w:t>По ходу процедуры вскрытия Конкурсная комиссия ведет соответствующий протокол, в котором отражена вся информация, оглашенная Конкурсной комиссией.</w:t>
      </w:r>
      <w:r w:rsidR="00DC524B">
        <w:rPr>
          <w:sz w:val="24"/>
          <w:szCs w:val="24"/>
        </w:rPr>
        <w:t xml:space="preserve"> </w:t>
      </w:r>
      <w:r w:rsidR="00DC524B" w:rsidRPr="005C67D3">
        <w:rPr>
          <w:sz w:val="24"/>
          <w:szCs w:val="24"/>
        </w:rPr>
        <w:t xml:space="preserve">Протокол вскрытия конвертов с заявками на участие в </w:t>
      </w:r>
      <w:r w:rsidR="00DC524B">
        <w:rPr>
          <w:sz w:val="24"/>
          <w:szCs w:val="24"/>
        </w:rPr>
        <w:t>Конкурсе размещается на О</w:t>
      </w:r>
      <w:r w:rsidR="00DC524B" w:rsidRPr="005C67D3">
        <w:rPr>
          <w:sz w:val="24"/>
          <w:szCs w:val="24"/>
        </w:rPr>
        <w:t>фициальном сайте не позднее чем через три дня со дня его подписания.</w:t>
      </w:r>
    </w:p>
    <w:p w:rsidR="00DC524B" w:rsidRDefault="00DC524B" w:rsidP="00233550">
      <w:pPr>
        <w:tabs>
          <w:tab w:val="left" w:pos="709"/>
        </w:tabs>
        <w:spacing w:line="240" w:lineRule="auto"/>
        <w:ind w:left="709" w:hanging="709"/>
        <w:rPr>
          <w:sz w:val="24"/>
          <w:szCs w:val="24"/>
        </w:rPr>
      </w:pPr>
      <w:r>
        <w:rPr>
          <w:sz w:val="24"/>
          <w:szCs w:val="24"/>
        </w:rPr>
        <w:t>4.7.6 Подведение итогов К</w:t>
      </w:r>
      <w:r w:rsidRPr="00B7735E">
        <w:rPr>
          <w:sz w:val="24"/>
          <w:szCs w:val="24"/>
        </w:rPr>
        <w:t>онкурса со</w:t>
      </w:r>
      <w:r>
        <w:rPr>
          <w:sz w:val="24"/>
          <w:szCs w:val="24"/>
        </w:rPr>
        <w:t>стоится по адресу Организатора К</w:t>
      </w:r>
      <w:r w:rsidRPr="00B7735E">
        <w:rPr>
          <w:sz w:val="24"/>
          <w:szCs w:val="24"/>
        </w:rPr>
        <w:t>онкурса не поз</w:t>
      </w:r>
      <w:r>
        <w:rPr>
          <w:sz w:val="24"/>
          <w:szCs w:val="24"/>
        </w:rPr>
        <w:t xml:space="preserve">днее       </w:t>
      </w:r>
      <w:r w:rsidR="00050DC1">
        <w:rPr>
          <w:b/>
          <w:color w:val="7030A0"/>
          <w:sz w:val="24"/>
          <w:szCs w:val="24"/>
        </w:rPr>
        <w:t xml:space="preserve"> </w:t>
      </w:r>
      <w:r w:rsidR="00C221B0">
        <w:rPr>
          <w:b/>
          <w:color w:val="7030A0"/>
          <w:sz w:val="24"/>
          <w:szCs w:val="24"/>
        </w:rPr>
        <w:t xml:space="preserve">     </w:t>
      </w:r>
      <w:r w:rsidR="00000683">
        <w:rPr>
          <w:b/>
          <w:color w:val="7030A0"/>
          <w:sz w:val="24"/>
          <w:szCs w:val="24"/>
        </w:rPr>
        <w:t xml:space="preserve">    </w:t>
      </w:r>
      <w:r w:rsidR="002810BB">
        <w:rPr>
          <w:b/>
          <w:color w:val="7030A0"/>
          <w:sz w:val="24"/>
          <w:szCs w:val="24"/>
        </w:rPr>
        <w:t xml:space="preserve">  </w:t>
      </w:r>
      <w:r w:rsidR="00114720">
        <w:rPr>
          <w:b/>
          <w:color w:val="7030A0"/>
          <w:sz w:val="24"/>
          <w:szCs w:val="24"/>
        </w:rPr>
        <w:t xml:space="preserve">      </w:t>
      </w:r>
      <w:r w:rsidR="00520AF9">
        <w:rPr>
          <w:b/>
          <w:color w:val="7030A0"/>
          <w:sz w:val="24"/>
          <w:szCs w:val="24"/>
        </w:rPr>
        <w:t>19</w:t>
      </w:r>
      <w:r w:rsidR="006A7095">
        <w:rPr>
          <w:b/>
          <w:color w:val="7030A0"/>
          <w:sz w:val="24"/>
          <w:szCs w:val="24"/>
        </w:rPr>
        <w:t>.</w:t>
      </w:r>
      <w:r w:rsidR="00114720">
        <w:rPr>
          <w:b/>
          <w:color w:val="7030A0"/>
          <w:sz w:val="24"/>
          <w:szCs w:val="24"/>
        </w:rPr>
        <w:t>05</w:t>
      </w:r>
      <w:r w:rsidRPr="001B696D">
        <w:rPr>
          <w:b/>
          <w:color w:val="7030A0"/>
          <w:sz w:val="24"/>
          <w:szCs w:val="24"/>
        </w:rPr>
        <w:t>.201</w:t>
      </w:r>
      <w:r w:rsidR="00114720">
        <w:rPr>
          <w:b/>
          <w:color w:val="7030A0"/>
          <w:sz w:val="24"/>
          <w:szCs w:val="24"/>
        </w:rPr>
        <w:t>5</w:t>
      </w:r>
      <w:r w:rsidRPr="001B696D">
        <w:rPr>
          <w:b/>
          <w:color w:val="7030A0"/>
          <w:sz w:val="24"/>
          <w:szCs w:val="24"/>
        </w:rPr>
        <w:t xml:space="preserve"> г.</w:t>
      </w:r>
      <w:r>
        <w:rPr>
          <w:sz w:val="24"/>
          <w:szCs w:val="24"/>
        </w:rPr>
        <w:t xml:space="preserve"> Организатор К</w:t>
      </w:r>
      <w:r w:rsidRPr="00B7735E">
        <w:rPr>
          <w:sz w:val="24"/>
          <w:szCs w:val="24"/>
        </w:rPr>
        <w:t>онкурса вправе, при необхо</w:t>
      </w:r>
      <w:r>
        <w:rPr>
          <w:sz w:val="24"/>
          <w:szCs w:val="24"/>
        </w:rPr>
        <w:t xml:space="preserve">димости, изменить данный срок. </w:t>
      </w:r>
    </w:p>
    <w:p w:rsidR="003D5DA2" w:rsidRPr="000C5257" w:rsidRDefault="003D5DA2" w:rsidP="00233550">
      <w:pPr>
        <w:tabs>
          <w:tab w:val="left" w:pos="709"/>
        </w:tabs>
        <w:spacing w:line="240" w:lineRule="auto"/>
        <w:ind w:left="709" w:hanging="709"/>
        <w:rPr>
          <w:b/>
          <w:sz w:val="24"/>
          <w:szCs w:val="24"/>
        </w:rPr>
      </w:pPr>
      <w:r w:rsidRPr="000C5257">
        <w:rPr>
          <w:b/>
          <w:sz w:val="24"/>
          <w:szCs w:val="24"/>
        </w:rPr>
        <w:t>4.8</w:t>
      </w:r>
      <w:r w:rsidRPr="000C5257">
        <w:rPr>
          <w:b/>
          <w:sz w:val="24"/>
          <w:szCs w:val="24"/>
        </w:rPr>
        <w:tab/>
        <w:t>Оценка Конкурсных заявок</w:t>
      </w:r>
    </w:p>
    <w:p w:rsidR="003D5DA2" w:rsidRPr="000C5257" w:rsidRDefault="003D5DA2" w:rsidP="00233550">
      <w:pPr>
        <w:tabs>
          <w:tab w:val="left" w:pos="709"/>
        </w:tabs>
        <w:spacing w:line="240" w:lineRule="auto"/>
        <w:ind w:left="709" w:hanging="709"/>
        <w:rPr>
          <w:b/>
          <w:sz w:val="24"/>
          <w:szCs w:val="24"/>
        </w:rPr>
      </w:pPr>
      <w:r w:rsidRPr="00C221B0">
        <w:rPr>
          <w:sz w:val="24"/>
          <w:szCs w:val="24"/>
        </w:rPr>
        <w:t>4.8.1</w:t>
      </w:r>
      <w:r w:rsidRPr="000C5257">
        <w:rPr>
          <w:b/>
          <w:sz w:val="24"/>
          <w:szCs w:val="24"/>
        </w:rPr>
        <w:tab/>
        <w:t>Общие положения</w:t>
      </w:r>
    </w:p>
    <w:p w:rsidR="003D5DA2" w:rsidRPr="003D5DA2" w:rsidRDefault="003D5DA2" w:rsidP="00233550">
      <w:pPr>
        <w:tabs>
          <w:tab w:val="left" w:pos="709"/>
        </w:tabs>
        <w:spacing w:line="240" w:lineRule="auto"/>
        <w:ind w:left="709" w:hanging="709"/>
        <w:rPr>
          <w:sz w:val="24"/>
          <w:szCs w:val="24"/>
        </w:rPr>
      </w:pPr>
      <w:r>
        <w:rPr>
          <w:sz w:val="24"/>
          <w:szCs w:val="24"/>
        </w:rPr>
        <w:t>4</w:t>
      </w:r>
      <w:r w:rsidRPr="003D5DA2">
        <w:rPr>
          <w:sz w:val="24"/>
          <w:szCs w:val="24"/>
        </w:rPr>
        <w:t>.8.1.1</w:t>
      </w:r>
      <w:r w:rsidRPr="003D5DA2">
        <w:rPr>
          <w:sz w:val="24"/>
          <w:szCs w:val="24"/>
        </w:rPr>
        <w:tab/>
      </w:r>
      <w:r>
        <w:rPr>
          <w:sz w:val="24"/>
          <w:szCs w:val="24"/>
        </w:rPr>
        <w:t xml:space="preserve"> </w:t>
      </w:r>
      <w:r w:rsidRPr="003D5DA2">
        <w:rPr>
          <w:sz w:val="24"/>
          <w:szCs w:val="24"/>
        </w:rPr>
        <w:t>Оценка Конкурсных заявок осуществляется Конкурсной комиссией и иными лицами (экспертами и специалистами), привлеченными Конкурсной комиссией.</w:t>
      </w:r>
    </w:p>
    <w:p w:rsidR="003D5DA2" w:rsidRPr="003D5DA2" w:rsidRDefault="003D5DA2" w:rsidP="00233550">
      <w:pPr>
        <w:tabs>
          <w:tab w:val="left" w:pos="709"/>
        </w:tabs>
        <w:spacing w:line="240" w:lineRule="auto"/>
        <w:ind w:left="709" w:hanging="709"/>
        <w:rPr>
          <w:sz w:val="24"/>
          <w:szCs w:val="24"/>
        </w:rPr>
      </w:pPr>
      <w:r>
        <w:rPr>
          <w:sz w:val="24"/>
          <w:szCs w:val="24"/>
        </w:rPr>
        <w:t>4</w:t>
      </w:r>
      <w:r w:rsidRPr="003D5DA2">
        <w:rPr>
          <w:sz w:val="24"/>
          <w:szCs w:val="24"/>
        </w:rPr>
        <w:t>.8.1.2</w:t>
      </w:r>
      <w:r w:rsidRPr="003D5DA2">
        <w:rPr>
          <w:sz w:val="24"/>
          <w:szCs w:val="24"/>
        </w:rPr>
        <w:tab/>
      </w:r>
      <w:r>
        <w:rPr>
          <w:sz w:val="24"/>
          <w:szCs w:val="24"/>
        </w:rPr>
        <w:t xml:space="preserve"> </w:t>
      </w:r>
      <w:r w:rsidRPr="003D5DA2">
        <w:rPr>
          <w:sz w:val="24"/>
          <w:szCs w:val="24"/>
        </w:rPr>
        <w:t xml:space="preserve">Оценка Конкурсных заявок включает отборочную стадию  и оценочную стадию </w:t>
      </w:r>
    </w:p>
    <w:p w:rsidR="003D5DA2" w:rsidRPr="000C5257" w:rsidRDefault="003D5DA2" w:rsidP="00233550">
      <w:pPr>
        <w:tabs>
          <w:tab w:val="left" w:pos="709"/>
        </w:tabs>
        <w:spacing w:line="240" w:lineRule="auto"/>
        <w:ind w:left="709" w:hanging="709"/>
        <w:rPr>
          <w:b/>
          <w:sz w:val="24"/>
          <w:szCs w:val="24"/>
        </w:rPr>
      </w:pPr>
      <w:r w:rsidRPr="00C221B0">
        <w:rPr>
          <w:sz w:val="24"/>
          <w:szCs w:val="24"/>
        </w:rPr>
        <w:t>4.8.2</w:t>
      </w:r>
      <w:r w:rsidRPr="000C5257">
        <w:rPr>
          <w:b/>
          <w:sz w:val="24"/>
          <w:szCs w:val="24"/>
        </w:rPr>
        <w:tab/>
        <w:t>Отборочная стадия</w:t>
      </w:r>
    </w:p>
    <w:p w:rsidR="003D5DA2" w:rsidRPr="003D5DA2" w:rsidRDefault="003D5DA2" w:rsidP="00233550">
      <w:pPr>
        <w:tabs>
          <w:tab w:val="left" w:pos="709"/>
        </w:tabs>
        <w:spacing w:line="240" w:lineRule="auto"/>
        <w:ind w:left="709" w:hanging="709"/>
        <w:rPr>
          <w:sz w:val="24"/>
          <w:szCs w:val="24"/>
        </w:rPr>
      </w:pPr>
      <w:r>
        <w:rPr>
          <w:sz w:val="24"/>
          <w:szCs w:val="24"/>
        </w:rPr>
        <w:t>4</w:t>
      </w:r>
      <w:r w:rsidRPr="003D5DA2">
        <w:rPr>
          <w:sz w:val="24"/>
          <w:szCs w:val="24"/>
        </w:rPr>
        <w:t>.8.2.1</w:t>
      </w:r>
      <w:r w:rsidRPr="003D5DA2">
        <w:rPr>
          <w:sz w:val="24"/>
          <w:szCs w:val="24"/>
        </w:rPr>
        <w:tab/>
      </w:r>
      <w:r>
        <w:rPr>
          <w:sz w:val="24"/>
          <w:szCs w:val="24"/>
        </w:rPr>
        <w:t xml:space="preserve"> </w:t>
      </w:r>
      <w:r w:rsidRPr="003D5DA2">
        <w:rPr>
          <w:sz w:val="24"/>
          <w:szCs w:val="24"/>
        </w:rPr>
        <w:t>В рамках отборочной стадии Конкурсная комиссия проверяет:</w:t>
      </w:r>
    </w:p>
    <w:p w:rsidR="003D5DA2" w:rsidRPr="003D5DA2" w:rsidRDefault="003D5DA2" w:rsidP="006556DC">
      <w:pPr>
        <w:tabs>
          <w:tab w:val="left" w:pos="709"/>
          <w:tab w:val="left" w:pos="993"/>
        </w:tabs>
        <w:spacing w:line="240" w:lineRule="auto"/>
        <w:ind w:left="709" w:firstLine="0"/>
        <w:rPr>
          <w:sz w:val="24"/>
          <w:szCs w:val="24"/>
        </w:rPr>
      </w:pPr>
      <w:r w:rsidRPr="003D5DA2">
        <w:rPr>
          <w:sz w:val="24"/>
          <w:szCs w:val="24"/>
        </w:rPr>
        <w:t>a)</w:t>
      </w:r>
      <w:r w:rsidRPr="003D5DA2">
        <w:rPr>
          <w:sz w:val="24"/>
          <w:szCs w:val="24"/>
        </w:rPr>
        <w:tab/>
        <w:t>правильность оформления Конкурсных заявок и их соответствие требованиям настоящей Конкурсной документации по существу;</w:t>
      </w:r>
    </w:p>
    <w:p w:rsidR="003D5DA2" w:rsidRPr="003D5DA2" w:rsidRDefault="00732D23" w:rsidP="006556DC">
      <w:pPr>
        <w:tabs>
          <w:tab w:val="left" w:pos="709"/>
          <w:tab w:val="left" w:pos="993"/>
        </w:tabs>
        <w:spacing w:line="240" w:lineRule="auto"/>
        <w:ind w:left="709" w:firstLine="0"/>
        <w:rPr>
          <w:sz w:val="24"/>
          <w:szCs w:val="24"/>
        </w:rPr>
      </w:pPr>
      <w:r>
        <w:rPr>
          <w:sz w:val="24"/>
          <w:szCs w:val="24"/>
        </w:rPr>
        <w:t>b)</w:t>
      </w:r>
      <w:r>
        <w:rPr>
          <w:sz w:val="24"/>
          <w:szCs w:val="24"/>
        </w:rPr>
        <w:tab/>
        <w:t>соответствие Участников К</w:t>
      </w:r>
      <w:r w:rsidR="003D5DA2" w:rsidRPr="003D5DA2">
        <w:rPr>
          <w:sz w:val="24"/>
          <w:szCs w:val="24"/>
        </w:rPr>
        <w:t>онкурса требованиям настоящей Конкурсной документации;</w:t>
      </w:r>
    </w:p>
    <w:p w:rsidR="003D5DA2" w:rsidRPr="003D5DA2" w:rsidRDefault="003D5DA2" w:rsidP="006556DC">
      <w:pPr>
        <w:tabs>
          <w:tab w:val="left" w:pos="709"/>
          <w:tab w:val="left" w:pos="993"/>
        </w:tabs>
        <w:spacing w:line="240" w:lineRule="auto"/>
        <w:ind w:left="709" w:firstLine="0"/>
        <w:rPr>
          <w:sz w:val="24"/>
          <w:szCs w:val="24"/>
        </w:rPr>
      </w:pPr>
      <w:r w:rsidRPr="003D5DA2">
        <w:rPr>
          <w:sz w:val="24"/>
          <w:szCs w:val="24"/>
        </w:rPr>
        <w:t>c)</w:t>
      </w:r>
      <w:r w:rsidRPr="003D5DA2">
        <w:rPr>
          <w:sz w:val="24"/>
          <w:szCs w:val="24"/>
        </w:rPr>
        <w:tab/>
        <w:t xml:space="preserve">соответствие коммерческого предложения (характеристики предлагаемых </w:t>
      </w:r>
      <w:r w:rsidR="00480B28">
        <w:rPr>
          <w:sz w:val="24"/>
          <w:szCs w:val="24"/>
        </w:rPr>
        <w:t>услуг</w:t>
      </w:r>
      <w:r w:rsidRPr="003D5DA2">
        <w:rPr>
          <w:sz w:val="24"/>
          <w:szCs w:val="24"/>
        </w:rPr>
        <w:t xml:space="preserve"> и предлагаемые договорные условия) требованиям настоящей Конкурсной документации.</w:t>
      </w:r>
    </w:p>
    <w:p w:rsidR="003D5DA2" w:rsidRPr="003D5DA2" w:rsidRDefault="003D5DA2" w:rsidP="00233550">
      <w:pPr>
        <w:tabs>
          <w:tab w:val="left" w:pos="709"/>
        </w:tabs>
        <w:spacing w:line="240" w:lineRule="auto"/>
        <w:ind w:left="709" w:hanging="709"/>
        <w:rPr>
          <w:sz w:val="24"/>
          <w:szCs w:val="24"/>
        </w:rPr>
      </w:pPr>
      <w:r>
        <w:rPr>
          <w:sz w:val="24"/>
          <w:szCs w:val="24"/>
        </w:rPr>
        <w:t>4</w:t>
      </w:r>
      <w:r w:rsidRPr="003D5DA2">
        <w:rPr>
          <w:sz w:val="24"/>
          <w:szCs w:val="24"/>
        </w:rPr>
        <w:t>.8.2.2</w:t>
      </w:r>
      <w:r w:rsidRPr="003D5DA2">
        <w:rPr>
          <w:sz w:val="24"/>
          <w:szCs w:val="24"/>
        </w:rPr>
        <w:tab/>
      </w:r>
      <w:r>
        <w:rPr>
          <w:sz w:val="24"/>
          <w:szCs w:val="24"/>
        </w:rPr>
        <w:t xml:space="preserve"> </w:t>
      </w:r>
      <w:r w:rsidRPr="003D5DA2">
        <w:rPr>
          <w:sz w:val="24"/>
          <w:szCs w:val="24"/>
        </w:rPr>
        <w:t>В рамках отборочной стадии Конкурсная комис</w:t>
      </w:r>
      <w:r w:rsidR="00732D23">
        <w:rPr>
          <w:sz w:val="24"/>
          <w:szCs w:val="24"/>
        </w:rPr>
        <w:t xml:space="preserve">сия может запросить </w:t>
      </w:r>
      <w:r w:rsidR="00F5428D">
        <w:rPr>
          <w:sz w:val="24"/>
          <w:szCs w:val="24"/>
        </w:rPr>
        <w:t xml:space="preserve">у </w:t>
      </w:r>
      <w:r w:rsidR="00732D23">
        <w:rPr>
          <w:sz w:val="24"/>
          <w:szCs w:val="24"/>
        </w:rPr>
        <w:t>Участников К</w:t>
      </w:r>
      <w:r w:rsidRPr="003D5DA2">
        <w:rPr>
          <w:sz w:val="24"/>
          <w:szCs w:val="24"/>
        </w:rPr>
        <w:t>онкурса разъяснения или дополнения их Конкурсных заявок,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Конкурсной заявки.</w:t>
      </w:r>
    </w:p>
    <w:p w:rsidR="003D5DA2" w:rsidRPr="003D5DA2" w:rsidRDefault="003D5DA2" w:rsidP="00233550">
      <w:pPr>
        <w:tabs>
          <w:tab w:val="left" w:pos="709"/>
        </w:tabs>
        <w:spacing w:line="240" w:lineRule="auto"/>
        <w:ind w:left="709" w:hanging="709"/>
        <w:rPr>
          <w:sz w:val="24"/>
          <w:szCs w:val="24"/>
        </w:rPr>
      </w:pPr>
      <w:r>
        <w:rPr>
          <w:sz w:val="24"/>
          <w:szCs w:val="24"/>
        </w:rPr>
        <w:t>4</w:t>
      </w:r>
      <w:r w:rsidRPr="003D5DA2">
        <w:rPr>
          <w:sz w:val="24"/>
          <w:szCs w:val="24"/>
        </w:rPr>
        <w:t>.8.2.3</w:t>
      </w:r>
      <w:r w:rsidRPr="003D5DA2">
        <w:rPr>
          <w:sz w:val="24"/>
          <w:szCs w:val="24"/>
        </w:rPr>
        <w:tab/>
        <w:t xml:space="preserve">При проверке правильности оформления Конкурсных заявок Конкурсная комиссия вправе не обращать внимание на мелкие недочеты и погрешности, которые не влияют на существо Конкурсной заявки. Конкурсная комиссия с </w:t>
      </w:r>
      <w:r w:rsidR="00732D23">
        <w:rPr>
          <w:sz w:val="24"/>
          <w:szCs w:val="24"/>
        </w:rPr>
        <w:t>письменного согласия Участника К</w:t>
      </w:r>
      <w:r w:rsidRPr="003D5DA2">
        <w:rPr>
          <w:sz w:val="24"/>
          <w:szCs w:val="24"/>
        </w:rPr>
        <w:t>онкурса также может исправлять очевидные арифметические и грамматические ошибки.</w:t>
      </w:r>
    </w:p>
    <w:p w:rsidR="003D5DA2" w:rsidRPr="003D5DA2" w:rsidRDefault="003D5DA2" w:rsidP="00233550">
      <w:pPr>
        <w:tabs>
          <w:tab w:val="left" w:pos="709"/>
        </w:tabs>
        <w:spacing w:line="240" w:lineRule="auto"/>
        <w:ind w:left="709" w:hanging="709"/>
        <w:rPr>
          <w:sz w:val="24"/>
          <w:szCs w:val="24"/>
        </w:rPr>
      </w:pPr>
      <w:r>
        <w:rPr>
          <w:sz w:val="24"/>
          <w:szCs w:val="24"/>
        </w:rPr>
        <w:t>4</w:t>
      </w:r>
      <w:r w:rsidRPr="003D5DA2">
        <w:rPr>
          <w:sz w:val="24"/>
          <w:szCs w:val="24"/>
        </w:rPr>
        <w:t>.8.2.4</w:t>
      </w:r>
      <w:r w:rsidRPr="003D5DA2">
        <w:rPr>
          <w:sz w:val="24"/>
          <w:szCs w:val="24"/>
        </w:rPr>
        <w:tab/>
      </w:r>
      <w:r w:rsidR="00252241">
        <w:rPr>
          <w:sz w:val="24"/>
          <w:szCs w:val="24"/>
        </w:rPr>
        <w:t xml:space="preserve">  </w:t>
      </w:r>
      <w:r w:rsidRPr="003D5DA2">
        <w:rPr>
          <w:sz w:val="24"/>
          <w:szCs w:val="24"/>
        </w:rPr>
        <w:t>По результатам проведения отборочной стадии Конкурсная комиссия отклоняет Конкурсные заявки, которые:</w:t>
      </w:r>
    </w:p>
    <w:p w:rsidR="003D5DA2" w:rsidRPr="003D5DA2" w:rsidRDefault="003D5DA2" w:rsidP="00233550">
      <w:pPr>
        <w:tabs>
          <w:tab w:val="left" w:pos="709"/>
        </w:tabs>
        <w:spacing w:line="240" w:lineRule="auto"/>
        <w:ind w:left="709" w:hanging="709"/>
        <w:rPr>
          <w:sz w:val="24"/>
          <w:szCs w:val="24"/>
        </w:rPr>
      </w:pPr>
      <w:r w:rsidRPr="003D5DA2">
        <w:rPr>
          <w:sz w:val="24"/>
          <w:szCs w:val="24"/>
        </w:rPr>
        <w:t>a)</w:t>
      </w:r>
      <w:r w:rsidRPr="003D5DA2">
        <w:rPr>
          <w:sz w:val="24"/>
          <w:szCs w:val="24"/>
        </w:rPr>
        <w:tab/>
        <w:t>в существенной мере не отвечают требованиям к оформлению настоящей Конкурсной документации;</w:t>
      </w:r>
    </w:p>
    <w:p w:rsidR="003D5DA2" w:rsidRPr="003D5DA2" w:rsidRDefault="00732D23" w:rsidP="00233550">
      <w:pPr>
        <w:tabs>
          <w:tab w:val="left" w:pos="709"/>
        </w:tabs>
        <w:spacing w:line="240" w:lineRule="auto"/>
        <w:ind w:left="709" w:hanging="709"/>
        <w:rPr>
          <w:sz w:val="24"/>
          <w:szCs w:val="24"/>
        </w:rPr>
      </w:pPr>
      <w:r>
        <w:rPr>
          <w:sz w:val="24"/>
          <w:szCs w:val="24"/>
        </w:rPr>
        <w:t>b)</w:t>
      </w:r>
      <w:r>
        <w:rPr>
          <w:sz w:val="24"/>
          <w:szCs w:val="24"/>
        </w:rPr>
        <w:tab/>
        <w:t>поданы Участниками К</w:t>
      </w:r>
      <w:r w:rsidR="003D5DA2" w:rsidRPr="003D5DA2">
        <w:rPr>
          <w:sz w:val="24"/>
          <w:szCs w:val="24"/>
        </w:rPr>
        <w:t>онкурса, которые не отвечают требованиям настоящей Конкурсной документации;</w:t>
      </w:r>
    </w:p>
    <w:p w:rsidR="003D5DA2" w:rsidRPr="003D5DA2" w:rsidRDefault="003D5DA2" w:rsidP="00233550">
      <w:pPr>
        <w:tabs>
          <w:tab w:val="left" w:pos="709"/>
        </w:tabs>
        <w:spacing w:line="240" w:lineRule="auto"/>
        <w:ind w:left="709" w:hanging="709"/>
        <w:rPr>
          <w:sz w:val="24"/>
          <w:szCs w:val="24"/>
        </w:rPr>
      </w:pPr>
      <w:r w:rsidRPr="003D5DA2">
        <w:rPr>
          <w:sz w:val="24"/>
          <w:szCs w:val="24"/>
        </w:rPr>
        <w:t>c)</w:t>
      </w:r>
      <w:r w:rsidRPr="003D5DA2">
        <w:rPr>
          <w:sz w:val="24"/>
          <w:szCs w:val="24"/>
        </w:rPr>
        <w:tab/>
        <w:t>содержат предложения, не соответствующие установленным условиям настоящей Конкурсной документации;</w:t>
      </w:r>
    </w:p>
    <w:p w:rsidR="003D5DA2" w:rsidRDefault="002006FB" w:rsidP="00233550">
      <w:pPr>
        <w:tabs>
          <w:tab w:val="left" w:pos="709"/>
        </w:tabs>
        <w:spacing w:line="240" w:lineRule="auto"/>
        <w:ind w:left="709" w:hanging="709"/>
        <w:rPr>
          <w:sz w:val="24"/>
          <w:szCs w:val="24"/>
        </w:rPr>
      </w:pPr>
      <w:r>
        <w:rPr>
          <w:sz w:val="24"/>
          <w:szCs w:val="24"/>
        </w:rPr>
        <w:t>d)</w:t>
      </w:r>
      <w:r>
        <w:rPr>
          <w:sz w:val="24"/>
          <w:szCs w:val="24"/>
        </w:rPr>
        <w:tab/>
        <w:t>поданные Участниками К</w:t>
      </w:r>
      <w:r w:rsidR="003D5DA2" w:rsidRPr="003D5DA2">
        <w:rPr>
          <w:sz w:val="24"/>
          <w:szCs w:val="24"/>
        </w:rPr>
        <w:t>онкурса, которые не согласились с предложениями Конкурсной комиссией по исправлению очевидных арифметических или грамматических ошибок в их Конкурсных заявках.</w:t>
      </w:r>
    </w:p>
    <w:p w:rsidR="003D5DA2" w:rsidRPr="000C5257" w:rsidRDefault="003D5DA2" w:rsidP="00233550">
      <w:pPr>
        <w:tabs>
          <w:tab w:val="left" w:pos="709"/>
        </w:tabs>
        <w:spacing w:line="240" w:lineRule="auto"/>
        <w:ind w:left="709" w:hanging="709"/>
        <w:rPr>
          <w:b/>
          <w:sz w:val="24"/>
          <w:szCs w:val="24"/>
        </w:rPr>
      </w:pPr>
      <w:r w:rsidRPr="00C221B0">
        <w:rPr>
          <w:sz w:val="24"/>
          <w:szCs w:val="24"/>
        </w:rPr>
        <w:t>4.8.3</w:t>
      </w:r>
      <w:r w:rsidRPr="000C5257">
        <w:rPr>
          <w:b/>
          <w:sz w:val="24"/>
          <w:szCs w:val="24"/>
        </w:rPr>
        <w:tab/>
        <w:t>Оценочная стадия</w:t>
      </w:r>
    </w:p>
    <w:p w:rsidR="00B81CA3" w:rsidRDefault="00B81CA3" w:rsidP="00233550">
      <w:pPr>
        <w:tabs>
          <w:tab w:val="left" w:pos="709"/>
        </w:tabs>
        <w:spacing w:line="240" w:lineRule="auto"/>
        <w:ind w:left="709" w:hanging="709"/>
        <w:rPr>
          <w:sz w:val="24"/>
          <w:szCs w:val="24"/>
        </w:rPr>
      </w:pPr>
      <w:r w:rsidRPr="00C91320">
        <w:rPr>
          <w:sz w:val="24"/>
          <w:szCs w:val="24"/>
        </w:rPr>
        <w:t>4.8.3.1</w:t>
      </w:r>
      <w:proofErr w:type="gramStart"/>
      <w:r w:rsidRPr="00C91320">
        <w:rPr>
          <w:sz w:val="24"/>
          <w:szCs w:val="24"/>
        </w:rPr>
        <w:tab/>
        <w:t>В</w:t>
      </w:r>
      <w:proofErr w:type="gramEnd"/>
      <w:r w:rsidRPr="00C91320">
        <w:rPr>
          <w:sz w:val="24"/>
          <w:szCs w:val="24"/>
        </w:rPr>
        <w:t xml:space="preserve"> рамках оценочной стадии Конкурсная комиссия оценивает и сопоставляет Конкурсные заявки, исходя из следующих критериев</w:t>
      </w:r>
      <w:r>
        <w:rPr>
          <w:sz w:val="24"/>
          <w:szCs w:val="24"/>
        </w:rPr>
        <w:t>:</w:t>
      </w:r>
    </w:p>
    <w:p w:rsidR="00731385" w:rsidRDefault="00731385" w:rsidP="00233550">
      <w:pPr>
        <w:tabs>
          <w:tab w:val="left" w:pos="709"/>
        </w:tabs>
        <w:spacing w:line="240" w:lineRule="auto"/>
        <w:ind w:left="709" w:hanging="709"/>
        <w:rPr>
          <w:sz w:val="24"/>
          <w:szCs w:val="24"/>
        </w:rPr>
      </w:pPr>
    </w:p>
    <w:p w:rsidR="00640F93" w:rsidRDefault="00640F93" w:rsidP="00233550">
      <w:pPr>
        <w:spacing w:line="240" w:lineRule="auto"/>
        <w:ind w:left="709" w:hanging="709"/>
        <w:rPr>
          <w:b/>
          <w:sz w:val="24"/>
          <w:szCs w:val="24"/>
        </w:rPr>
      </w:pPr>
      <w:r w:rsidRPr="00640F93">
        <w:rPr>
          <w:sz w:val="24"/>
          <w:szCs w:val="24"/>
        </w:rPr>
        <w:t xml:space="preserve">         </w:t>
      </w:r>
      <w:r w:rsidR="00233550">
        <w:rPr>
          <w:sz w:val="24"/>
          <w:szCs w:val="24"/>
        </w:rPr>
        <w:t xml:space="preserve">  </w:t>
      </w:r>
      <w:r w:rsidRPr="00640F93">
        <w:rPr>
          <w:b/>
          <w:sz w:val="24"/>
          <w:szCs w:val="24"/>
        </w:rPr>
        <w:t>Весовые коэффициенты критериев</w:t>
      </w:r>
    </w:p>
    <w:tbl>
      <w:tblPr>
        <w:tblW w:w="0" w:type="auto"/>
        <w:tblInd w:w="817" w:type="dxa"/>
        <w:tblLayout w:type="fixed"/>
        <w:tblLook w:val="04A0" w:firstRow="1" w:lastRow="0" w:firstColumn="1" w:lastColumn="0" w:noHBand="0" w:noVBand="1"/>
      </w:tblPr>
      <w:tblGrid>
        <w:gridCol w:w="7938"/>
        <w:gridCol w:w="2552"/>
      </w:tblGrid>
      <w:tr w:rsidR="00A20B20" w:rsidRPr="0061585F" w:rsidTr="00A20B20">
        <w:trPr>
          <w:trHeight w:val="407"/>
        </w:trPr>
        <w:tc>
          <w:tcPr>
            <w:tcW w:w="7938" w:type="dxa"/>
            <w:tcBorders>
              <w:top w:val="single" w:sz="4" w:space="0" w:color="auto"/>
              <w:left w:val="single" w:sz="4" w:space="0" w:color="auto"/>
              <w:bottom w:val="single" w:sz="4" w:space="0" w:color="auto"/>
              <w:right w:val="single" w:sz="4" w:space="0" w:color="auto"/>
            </w:tcBorders>
            <w:vAlign w:val="center"/>
            <w:hideMark/>
          </w:tcPr>
          <w:p w:rsidR="00A20B20" w:rsidRPr="0061585F" w:rsidRDefault="00A20B20" w:rsidP="005608DE">
            <w:pPr>
              <w:spacing w:line="240" w:lineRule="auto"/>
              <w:ind w:firstLine="0"/>
              <w:jc w:val="center"/>
              <w:rPr>
                <w:b/>
                <w:snapToGrid/>
                <w:sz w:val="22"/>
                <w:szCs w:val="22"/>
              </w:rPr>
            </w:pPr>
            <w:r w:rsidRPr="00CC2C63">
              <w:rPr>
                <w:sz w:val="24"/>
                <w:szCs w:val="24"/>
              </w:rPr>
              <w:t>Наименование критерия</w:t>
            </w:r>
          </w:p>
        </w:tc>
        <w:tc>
          <w:tcPr>
            <w:tcW w:w="2552" w:type="dxa"/>
            <w:tcBorders>
              <w:top w:val="single" w:sz="4" w:space="0" w:color="auto"/>
              <w:left w:val="nil"/>
              <w:bottom w:val="single" w:sz="4" w:space="0" w:color="auto"/>
              <w:right w:val="single" w:sz="4" w:space="0" w:color="auto"/>
            </w:tcBorders>
            <w:vAlign w:val="center"/>
            <w:hideMark/>
          </w:tcPr>
          <w:p w:rsidR="00A20B20" w:rsidRPr="0061585F" w:rsidRDefault="00A20B20" w:rsidP="005608DE">
            <w:pPr>
              <w:spacing w:line="240" w:lineRule="auto"/>
              <w:ind w:firstLine="0"/>
              <w:jc w:val="center"/>
              <w:rPr>
                <w:b/>
                <w:snapToGrid/>
                <w:sz w:val="22"/>
                <w:szCs w:val="22"/>
              </w:rPr>
            </w:pPr>
            <w:r w:rsidRPr="00CC2C63">
              <w:rPr>
                <w:sz w:val="24"/>
                <w:szCs w:val="24"/>
              </w:rPr>
              <w:t>Весомость критерия</w:t>
            </w:r>
          </w:p>
        </w:tc>
      </w:tr>
      <w:tr w:rsidR="00A20B20" w:rsidRPr="0061585F" w:rsidTr="00A20B20">
        <w:trPr>
          <w:trHeight w:val="300"/>
        </w:trPr>
        <w:tc>
          <w:tcPr>
            <w:tcW w:w="7938" w:type="dxa"/>
            <w:tcBorders>
              <w:top w:val="single" w:sz="4" w:space="0" w:color="auto"/>
              <w:left w:val="single" w:sz="4" w:space="0" w:color="auto"/>
              <w:bottom w:val="single" w:sz="4" w:space="0" w:color="auto"/>
              <w:right w:val="single" w:sz="4" w:space="0" w:color="auto"/>
            </w:tcBorders>
            <w:vAlign w:val="bottom"/>
            <w:hideMark/>
          </w:tcPr>
          <w:p w:rsidR="00A20B20" w:rsidRPr="0061585F" w:rsidRDefault="00A20B20" w:rsidP="0061585F">
            <w:pPr>
              <w:spacing w:line="240" w:lineRule="auto"/>
              <w:ind w:firstLine="0"/>
              <w:rPr>
                <w:snapToGrid/>
                <w:sz w:val="22"/>
                <w:szCs w:val="22"/>
              </w:rPr>
            </w:pPr>
            <w:r w:rsidRPr="0061585F">
              <w:rPr>
                <w:snapToGrid/>
                <w:sz w:val="22"/>
                <w:szCs w:val="22"/>
              </w:rPr>
              <w:t>Опыт оказания аналогичных услуг в Республике Марий Эл – не менее 2 лет</w:t>
            </w:r>
          </w:p>
        </w:tc>
        <w:tc>
          <w:tcPr>
            <w:tcW w:w="2552" w:type="dxa"/>
            <w:tcBorders>
              <w:top w:val="nil"/>
              <w:left w:val="nil"/>
              <w:bottom w:val="single" w:sz="4" w:space="0" w:color="auto"/>
              <w:right w:val="single" w:sz="4" w:space="0" w:color="auto"/>
            </w:tcBorders>
            <w:noWrap/>
            <w:vAlign w:val="bottom"/>
            <w:hideMark/>
          </w:tcPr>
          <w:p w:rsidR="00A20B20" w:rsidRPr="0061585F" w:rsidRDefault="00A20B20" w:rsidP="005608DE">
            <w:pPr>
              <w:spacing w:line="240" w:lineRule="auto"/>
              <w:ind w:firstLine="0"/>
              <w:jc w:val="center"/>
              <w:rPr>
                <w:snapToGrid/>
                <w:sz w:val="22"/>
                <w:szCs w:val="22"/>
              </w:rPr>
            </w:pPr>
            <w:r w:rsidRPr="0061585F">
              <w:rPr>
                <w:snapToGrid/>
                <w:sz w:val="22"/>
                <w:szCs w:val="22"/>
              </w:rPr>
              <w:t>0,4</w:t>
            </w:r>
          </w:p>
        </w:tc>
      </w:tr>
      <w:tr w:rsidR="00A20B20" w:rsidRPr="0061585F" w:rsidTr="00A20B20">
        <w:trPr>
          <w:trHeight w:val="225"/>
        </w:trPr>
        <w:tc>
          <w:tcPr>
            <w:tcW w:w="7938" w:type="dxa"/>
            <w:tcBorders>
              <w:top w:val="single" w:sz="4" w:space="0" w:color="auto"/>
              <w:left w:val="single" w:sz="4" w:space="0" w:color="auto"/>
              <w:bottom w:val="single" w:sz="4" w:space="0" w:color="auto"/>
              <w:right w:val="single" w:sz="4" w:space="0" w:color="auto"/>
            </w:tcBorders>
            <w:hideMark/>
          </w:tcPr>
          <w:p w:rsidR="00A20B20" w:rsidRPr="0061585F" w:rsidRDefault="00A20B20" w:rsidP="0061585F">
            <w:pPr>
              <w:spacing w:line="240" w:lineRule="auto"/>
              <w:ind w:firstLine="0"/>
              <w:rPr>
                <w:sz w:val="24"/>
                <w:szCs w:val="24"/>
              </w:rPr>
            </w:pPr>
            <w:r w:rsidRPr="0061585F">
              <w:rPr>
                <w:sz w:val="24"/>
                <w:szCs w:val="24"/>
              </w:rPr>
              <w:t>Стоимость работ по р.1 Таблицы 1 коммерческого предложения</w:t>
            </w:r>
          </w:p>
        </w:tc>
        <w:tc>
          <w:tcPr>
            <w:tcW w:w="2552" w:type="dxa"/>
            <w:tcBorders>
              <w:top w:val="nil"/>
              <w:left w:val="nil"/>
              <w:bottom w:val="single" w:sz="4" w:space="0" w:color="auto"/>
              <w:right w:val="single" w:sz="4" w:space="0" w:color="auto"/>
            </w:tcBorders>
            <w:noWrap/>
            <w:vAlign w:val="bottom"/>
            <w:hideMark/>
          </w:tcPr>
          <w:p w:rsidR="00A20B20" w:rsidRPr="0061585F" w:rsidRDefault="00A20B20" w:rsidP="005608DE">
            <w:pPr>
              <w:spacing w:line="240" w:lineRule="auto"/>
              <w:ind w:firstLine="0"/>
              <w:jc w:val="center"/>
              <w:rPr>
                <w:snapToGrid/>
                <w:sz w:val="22"/>
                <w:szCs w:val="22"/>
              </w:rPr>
            </w:pPr>
            <w:r w:rsidRPr="0061585F">
              <w:rPr>
                <w:snapToGrid/>
                <w:sz w:val="22"/>
                <w:szCs w:val="22"/>
              </w:rPr>
              <w:t>0,2</w:t>
            </w:r>
          </w:p>
        </w:tc>
      </w:tr>
      <w:tr w:rsidR="00A20B20" w:rsidRPr="0061585F" w:rsidTr="00A20B20">
        <w:trPr>
          <w:trHeight w:val="317"/>
        </w:trPr>
        <w:tc>
          <w:tcPr>
            <w:tcW w:w="7938" w:type="dxa"/>
            <w:tcBorders>
              <w:top w:val="single" w:sz="4" w:space="0" w:color="auto"/>
              <w:left w:val="single" w:sz="4" w:space="0" w:color="auto"/>
              <w:bottom w:val="single" w:sz="4" w:space="0" w:color="auto"/>
              <w:right w:val="single" w:sz="4" w:space="0" w:color="auto"/>
            </w:tcBorders>
            <w:hideMark/>
          </w:tcPr>
          <w:p w:rsidR="00A20B20" w:rsidRPr="0061585F" w:rsidRDefault="00A20B20" w:rsidP="0061585F">
            <w:pPr>
              <w:spacing w:line="240" w:lineRule="auto"/>
              <w:ind w:firstLine="0"/>
              <w:rPr>
                <w:sz w:val="24"/>
                <w:szCs w:val="24"/>
              </w:rPr>
            </w:pPr>
            <w:r w:rsidRPr="0061585F">
              <w:rPr>
                <w:sz w:val="24"/>
                <w:szCs w:val="24"/>
              </w:rPr>
              <w:t>Стоимость работ по р.2 Таблицы 1 коммерческого предложения</w:t>
            </w:r>
          </w:p>
        </w:tc>
        <w:tc>
          <w:tcPr>
            <w:tcW w:w="2552" w:type="dxa"/>
            <w:tcBorders>
              <w:top w:val="nil"/>
              <w:left w:val="nil"/>
              <w:bottom w:val="single" w:sz="4" w:space="0" w:color="auto"/>
              <w:right w:val="single" w:sz="4" w:space="0" w:color="auto"/>
            </w:tcBorders>
            <w:noWrap/>
            <w:vAlign w:val="bottom"/>
            <w:hideMark/>
          </w:tcPr>
          <w:p w:rsidR="00A20B20" w:rsidRPr="0061585F" w:rsidRDefault="00A20B20" w:rsidP="005608DE">
            <w:pPr>
              <w:spacing w:line="240" w:lineRule="auto"/>
              <w:ind w:firstLine="0"/>
              <w:jc w:val="center"/>
              <w:rPr>
                <w:snapToGrid/>
                <w:sz w:val="22"/>
                <w:szCs w:val="22"/>
              </w:rPr>
            </w:pPr>
            <w:r w:rsidRPr="0061585F">
              <w:rPr>
                <w:snapToGrid/>
                <w:sz w:val="22"/>
                <w:szCs w:val="22"/>
              </w:rPr>
              <w:t>0,2</w:t>
            </w:r>
          </w:p>
        </w:tc>
      </w:tr>
      <w:tr w:rsidR="00A20B20" w:rsidRPr="005608DE" w:rsidTr="00A20B20">
        <w:trPr>
          <w:trHeight w:val="250"/>
        </w:trPr>
        <w:tc>
          <w:tcPr>
            <w:tcW w:w="7938" w:type="dxa"/>
            <w:tcBorders>
              <w:top w:val="single" w:sz="4" w:space="0" w:color="auto"/>
              <w:left w:val="single" w:sz="4" w:space="0" w:color="auto"/>
              <w:bottom w:val="single" w:sz="4" w:space="0" w:color="auto"/>
              <w:right w:val="single" w:sz="4" w:space="0" w:color="auto"/>
            </w:tcBorders>
            <w:hideMark/>
          </w:tcPr>
          <w:p w:rsidR="00A20B20" w:rsidRPr="0061585F" w:rsidRDefault="00A20B20" w:rsidP="0061585F">
            <w:pPr>
              <w:spacing w:line="240" w:lineRule="auto"/>
              <w:ind w:firstLine="0"/>
              <w:rPr>
                <w:sz w:val="24"/>
                <w:szCs w:val="24"/>
              </w:rPr>
            </w:pPr>
            <w:r w:rsidRPr="0061585F">
              <w:rPr>
                <w:sz w:val="24"/>
                <w:szCs w:val="24"/>
              </w:rPr>
              <w:t>Стоимость работ по р.3 Таблицы 1 коммерческого предложения</w:t>
            </w:r>
          </w:p>
        </w:tc>
        <w:tc>
          <w:tcPr>
            <w:tcW w:w="2552" w:type="dxa"/>
            <w:tcBorders>
              <w:top w:val="nil"/>
              <w:left w:val="nil"/>
              <w:bottom w:val="single" w:sz="4" w:space="0" w:color="auto"/>
              <w:right w:val="single" w:sz="4" w:space="0" w:color="auto"/>
            </w:tcBorders>
            <w:noWrap/>
            <w:vAlign w:val="bottom"/>
            <w:hideMark/>
          </w:tcPr>
          <w:p w:rsidR="00A20B20" w:rsidRPr="005608DE" w:rsidRDefault="00A20B20" w:rsidP="005608DE">
            <w:pPr>
              <w:spacing w:line="240" w:lineRule="auto"/>
              <w:ind w:firstLine="0"/>
              <w:jc w:val="center"/>
              <w:rPr>
                <w:snapToGrid/>
                <w:sz w:val="22"/>
                <w:szCs w:val="22"/>
              </w:rPr>
            </w:pPr>
            <w:r w:rsidRPr="0061585F">
              <w:rPr>
                <w:snapToGrid/>
                <w:sz w:val="22"/>
                <w:szCs w:val="22"/>
              </w:rPr>
              <w:t>0,2</w:t>
            </w:r>
          </w:p>
        </w:tc>
      </w:tr>
    </w:tbl>
    <w:p w:rsidR="009B2570" w:rsidRPr="00640F93" w:rsidRDefault="009B2570" w:rsidP="00591033">
      <w:pPr>
        <w:spacing w:line="240" w:lineRule="auto"/>
        <w:ind w:left="851" w:hanging="851"/>
        <w:rPr>
          <w:b/>
          <w:sz w:val="24"/>
          <w:szCs w:val="24"/>
        </w:rPr>
      </w:pPr>
    </w:p>
    <w:p w:rsidR="00640F93" w:rsidRPr="00640F93" w:rsidRDefault="00233550" w:rsidP="00591033">
      <w:pPr>
        <w:spacing w:line="240" w:lineRule="auto"/>
        <w:ind w:left="709" w:hanging="709"/>
        <w:rPr>
          <w:sz w:val="24"/>
          <w:szCs w:val="24"/>
        </w:rPr>
      </w:pPr>
      <w:r>
        <w:rPr>
          <w:sz w:val="24"/>
          <w:szCs w:val="24"/>
        </w:rPr>
        <w:t>4.8.3.2</w:t>
      </w:r>
      <w:r w:rsidR="00640F93" w:rsidRPr="00640F93">
        <w:rPr>
          <w:sz w:val="24"/>
          <w:szCs w:val="24"/>
        </w:rPr>
        <w:t>Порядок оценки Предложений проводится с использованием метод</w:t>
      </w:r>
      <w:r w:rsidR="00C221B0">
        <w:rPr>
          <w:sz w:val="24"/>
          <w:szCs w:val="24"/>
        </w:rPr>
        <w:t>а</w:t>
      </w:r>
      <w:r w:rsidR="00640F93" w:rsidRPr="00640F93">
        <w:rPr>
          <w:sz w:val="24"/>
          <w:szCs w:val="24"/>
        </w:rPr>
        <w:t xml:space="preserve"> взвешенного суммирования.</w:t>
      </w:r>
    </w:p>
    <w:p w:rsidR="00640F93" w:rsidRDefault="00640F93" w:rsidP="00731385">
      <w:pPr>
        <w:spacing w:after="240" w:line="240" w:lineRule="auto"/>
        <w:ind w:left="709" w:firstLine="0"/>
        <w:rPr>
          <w:sz w:val="24"/>
          <w:szCs w:val="24"/>
        </w:rPr>
      </w:pPr>
      <w:r w:rsidRPr="00640F93">
        <w:rPr>
          <w:sz w:val="24"/>
          <w:szCs w:val="24"/>
        </w:rPr>
        <w:t xml:space="preserve">Члены оценочной группы (далее – оценщики) детально рассматривают и производят балльную оценку критериев. Под критериями понимаются такие характеристики, которые оцениваются по балльной системе и отражают степень предпочтительности характеристик продукции и связанных с техникой контрактных условий. Оценка каждого критерия производится по пятибалльной шкале в зависимости от степени предпочтительности характеристик продукции и связанных с техникой контрактных условий: </w:t>
      </w:r>
    </w:p>
    <w:p w:rsidR="00640F93" w:rsidRPr="00640F93" w:rsidRDefault="00640F93" w:rsidP="00591033">
      <w:pPr>
        <w:spacing w:line="240" w:lineRule="auto"/>
        <w:ind w:left="709" w:firstLine="0"/>
        <w:rPr>
          <w:sz w:val="24"/>
          <w:szCs w:val="24"/>
        </w:rPr>
      </w:pPr>
      <w:r w:rsidRPr="00640F93">
        <w:rPr>
          <w:sz w:val="24"/>
          <w:szCs w:val="24"/>
        </w:rPr>
        <w:t>5- наиболее предпочтительное</w:t>
      </w:r>
    </w:p>
    <w:p w:rsidR="00640F93" w:rsidRPr="00640F93" w:rsidRDefault="00640F93" w:rsidP="00591033">
      <w:pPr>
        <w:spacing w:line="240" w:lineRule="auto"/>
        <w:ind w:left="709" w:firstLine="0"/>
        <w:rPr>
          <w:sz w:val="24"/>
          <w:szCs w:val="24"/>
        </w:rPr>
      </w:pPr>
      <w:r w:rsidRPr="00640F93">
        <w:rPr>
          <w:sz w:val="24"/>
          <w:szCs w:val="24"/>
        </w:rPr>
        <w:t>4- предпочтительное</w:t>
      </w:r>
    </w:p>
    <w:p w:rsidR="00640F93" w:rsidRPr="00640F93" w:rsidRDefault="00640F93" w:rsidP="00591033">
      <w:pPr>
        <w:spacing w:line="240" w:lineRule="auto"/>
        <w:ind w:left="709" w:firstLine="0"/>
        <w:rPr>
          <w:sz w:val="24"/>
          <w:szCs w:val="24"/>
        </w:rPr>
      </w:pPr>
      <w:r w:rsidRPr="00640F93">
        <w:rPr>
          <w:sz w:val="24"/>
          <w:szCs w:val="24"/>
        </w:rPr>
        <w:t>3- менее предпочтительное</w:t>
      </w:r>
    </w:p>
    <w:p w:rsidR="00640F93" w:rsidRPr="00640F93" w:rsidRDefault="00640F93" w:rsidP="00591033">
      <w:pPr>
        <w:spacing w:line="240" w:lineRule="auto"/>
        <w:ind w:left="709" w:firstLine="0"/>
        <w:rPr>
          <w:sz w:val="24"/>
          <w:szCs w:val="24"/>
        </w:rPr>
      </w:pPr>
      <w:r w:rsidRPr="00640F93">
        <w:rPr>
          <w:sz w:val="24"/>
          <w:szCs w:val="24"/>
        </w:rPr>
        <w:t>2- наименее предпочтительное</w:t>
      </w:r>
    </w:p>
    <w:p w:rsidR="00640F93" w:rsidRPr="00640F93" w:rsidRDefault="00640F93" w:rsidP="00731385">
      <w:pPr>
        <w:spacing w:after="240" w:line="240" w:lineRule="auto"/>
        <w:ind w:left="709" w:firstLine="0"/>
        <w:rPr>
          <w:sz w:val="24"/>
          <w:szCs w:val="24"/>
        </w:rPr>
      </w:pPr>
      <w:r w:rsidRPr="00640F93">
        <w:rPr>
          <w:sz w:val="24"/>
          <w:szCs w:val="24"/>
        </w:rPr>
        <w:t>1- не приемлем</w:t>
      </w:r>
      <w:r w:rsidR="00C221B0">
        <w:rPr>
          <w:sz w:val="24"/>
          <w:szCs w:val="24"/>
        </w:rPr>
        <w:t>ое</w:t>
      </w:r>
    </w:p>
    <w:p w:rsidR="00640F93" w:rsidRPr="00640F93" w:rsidRDefault="00640F93" w:rsidP="00591033">
      <w:pPr>
        <w:spacing w:line="240" w:lineRule="auto"/>
        <w:ind w:left="709" w:firstLine="0"/>
        <w:rPr>
          <w:sz w:val="24"/>
          <w:szCs w:val="24"/>
        </w:rPr>
      </w:pPr>
      <w:r w:rsidRPr="00640F93">
        <w:rPr>
          <w:sz w:val="24"/>
          <w:szCs w:val="24"/>
        </w:rPr>
        <w:t xml:space="preserve"> 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Итоговая обобщенная оценка каждого предложения вычисляется путем суммирования произведений среднего балла и соответствующего ему весового коэффициента по следующей формуле:</w:t>
      </w:r>
    </w:p>
    <w:p w:rsidR="00640F93" w:rsidRPr="00640F93" w:rsidRDefault="00640F93" w:rsidP="00591033">
      <w:pPr>
        <w:widowControl w:val="0"/>
        <w:spacing w:before="60" w:line="240" w:lineRule="auto"/>
        <w:ind w:left="709" w:firstLine="0"/>
        <w:rPr>
          <w:snapToGrid/>
          <w:sz w:val="24"/>
          <w:szCs w:val="24"/>
        </w:rPr>
      </w:pPr>
      <w:r w:rsidRPr="00640F93">
        <w:rPr>
          <w:snapToGrid/>
          <w:sz w:val="24"/>
          <w:szCs w:val="24"/>
        </w:rPr>
        <w:t xml:space="preserve">       </w:t>
      </w:r>
      <w:proofErr w:type="gramStart"/>
      <w:r w:rsidRPr="00640F93">
        <w:rPr>
          <w:snapToGrid/>
          <w:sz w:val="24"/>
          <w:szCs w:val="24"/>
          <w:lang w:val="en-US"/>
        </w:rPr>
        <w:t>n</w:t>
      </w:r>
      <w:proofErr w:type="gramEnd"/>
    </w:p>
    <w:p w:rsidR="00640F93" w:rsidRPr="00640F93" w:rsidRDefault="00640F93" w:rsidP="00591033">
      <w:pPr>
        <w:widowControl w:val="0"/>
        <w:spacing w:before="60" w:line="240" w:lineRule="auto"/>
        <w:ind w:left="709" w:firstLine="0"/>
        <w:rPr>
          <w:b/>
          <w:bCs/>
          <w:snapToGrid/>
          <w:sz w:val="24"/>
          <w:szCs w:val="24"/>
        </w:rPr>
      </w:pPr>
      <w:r w:rsidRPr="00640F93">
        <w:rPr>
          <w:b/>
          <w:bCs/>
          <w:snapToGrid/>
          <w:sz w:val="24"/>
          <w:szCs w:val="24"/>
        </w:rPr>
        <w:t>Б</w:t>
      </w:r>
      <w:r w:rsidRPr="00640F93">
        <w:rPr>
          <w:b/>
          <w:bCs/>
          <w:snapToGrid/>
          <w:sz w:val="24"/>
          <w:szCs w:val="24"/>
          <w:vertAlign w:val="subscript"/>
        </w:rPr>
        <w:t>i</w:t>
      </w:r>
      <w:r w:rsidRPr="00640F93">
        <w:rPr>
          <w:b/>
          <w:bCs/>
          <w:snapToGrid/>
          <w:sz w:val="24"/>
          <w:szCs w:val="24"/>
          <w:vertAlign w:val="subscript"/>
        </w:rPr>
        <w:sym w:font="Symbol" w:char="F053"/>
      </w:r>
      <w:r w:rsidRPr="00640F93">
        <w:rPr>
          <w:b/>
          <w:bCs/>
          <w:snapToGrid/>
          <w:sz w:val="24"/>
          <w:szCs w:val="24"/>
        </w:rPr>
        <w:t xml:space="preserve"> = </w:t>
      </w:r>
      <w:r w:rsidRPr="00640F93">
        <w:rPr>
          <w:b/>
          <w:bCs/>
          <w:snapToGrid/>
          <w:sz w:val="24"/>
          <w:szCs w:val="24"/>
        </w:rPr>
        <w:sym w:font="Symbol" w:char="F0E5"/>
      </w:r>
      <w:r w:rsidRPr="00640F93">
        <w:rPr>
          <w:b/>
          <w:bCs/>
          <w:snapToGrid/>
          <w:sz w:val="24"/>
          <w:szCs w:val="24"/>
        </w:rPr>
        <w:t xml:space="preserve"> </w:t>
      </w:r>
      <w:r w:rsidRPr="00640F93">
        <w:rPr>
          <w:b/>
          <w:bCs/>
          <w:snapToGrid/>
          <w:sz w:val="24"/>
          <w:szCs w:val="24"/>
        </w:rPr>
        <w:sym w:font="Symbol" w:char="F062"/>
      </w:r>
      <w:r w:rsidRPr="00640F93">
        <w:rPr>
          <w:b/>
          <w:bCs/>
          <w:snapToGrid/>
          <w:sz w:val="24"/>
          <w:szCs w:val="24"/>
          <w:vertAlign w:val="subscript"/>
        </w:rPr>
        <w:t>j</w:t>
      </w:r>
      <w:r w:rsidRPr="00640F93">
        <w:rPr>
          <w:b/>
          <w:bCs/>
          <w:snapToGrid/>
          <w:sz w:val="24"/>
          <w:szCs w:val="24"/>
        </w:rPr>
        <w:t xml:space="preserve"> * Б</w:t>
      </w:r>
      <w:r w:rsidRPr="00640F93">
        <w:rPr>
          <w:b/>
          <w:bCs/>
          <w:snapToGrid/>
          <w:sz w:val="24"/>
          <w:szCs w:val="24"/>
          <w:vertAlign w:val="subscript"/>
        </w:rPr>
        <w:t>ij</w:t>
      </w:r>
      <w:r w:rsidRPr="00640F93">
        <w:rPr>
          <w:b/>
          <w:bCs/>
          <w:snapToGrid/>
          <w:sz w:val="24"/>
          <w:szCs w:val="24"/>
        </w:rPr>
        <w:t xml:space="preserve">        </w:t>
      </w:r>
    </w:p>
    <w:p w:rsidR="00640F93" w:rsidRPr="00640F93" w:rsidRDefault="00640F93" w:rsidP="00591033">
      <w:pPr>
        <w:widowControl w:val="0"/>
        <w:spacing w:before="60" w:line="240" w:lineRule="auto"/>
        <w:ind w:left="709" w:firstLine="0"/>
        <w:rPr>
          <w:snapToGrid/>
          <w:sz w:val="24"/>
          <w:szCs w:val="24"/>
        </w:rPr>
      </w:pPr>
      <w:r w:rsidRPr="00640F93">
        <w:rPr>
          <w:snapToGrid/>
          <w:sz w:val="24"/>
          <w:szCs w:val="24"/>
        </w:rPr>
        <w:t xml:space="preserve">       </w:t>
      </w:r>
      <w:r w:rsidRPr="00640F93">
        <w:rPr>
          <w:snapToGrid/>
          <w:sz w:val="24"/>
          <w:szCs w:val="24"/>
          <w:lang w:val="en-US"/>
        </w:rPr>
        <w:t>j</w:t>
      </w:r>
      <w:r w:rsidRPr="00640F93">
        <w:rPr>
          <w:snapToGrid/>
          <w:sz w:val="24"/>
          <w:szCs w:val="24"/>
        </w:rPr>
        <w:t xml:space="preserve"> = 1</w:t>
      </w:r>
    </w:p>
    <w:p w:rsidR="00640F93" w:rsidRPr="00640F93" w:rsidRDefault="00640F93" w:rsidP="00591033">
      <w:pPr>
        <w:widowControl w:val="0"/>
        <w:spacing w:before="60" w:line="240" w:lineRule="auto"/>
        <w:ind w:left="709" w:firstLine="0"/>
        <w:rPr>
          <w:snapToGrid/>
          <w:sz w:val="24"/>
          <w:szCs w:val="24"/>
        </w:rPr>
      </w:pPr>
      <w:r w:rsidRPr="00640F93">
        <w:rPr>
          <w:snapToGrid/>
          <w:sz w:val="24"/>
          <w:szCs w:val="24"/>
        </w:rPr>
        <w:t xml:space="preserve">где: </w:t>
      </w:r>
    </w:p>
    <w:p w:rsidR="00640F93" w:rsidRPr="00640F93" w:rsidRDefault="00640F93" w:rsidP="00591033">
      <w:pPr>
        <w:widowControl w:val="0"/>
        <w:spacing w:before="60" w:line="240" w:lineRule="auto"/>
        <w:ind w:left="709" w:firstLine="0"/>
        <w:rPr>
          <w:snapToGrid/>
          <w:sz w:val="24"/>
          <w:szCs w:val="24"/>
        </w:rPr>
      </w:pPr>
      <w:r w:rsidRPr="00640F93">
        <w:rPr>
          <w:snapToGrid/>
          <w:sz w:val="24"/>
          <w:szCs w:val="24"/>
          <w:lang w:val="en-US"/>
        </w:rPr>
        <w:t>j</w:t>
      </w:r>
      <w:r w:rsidRPr="00640F93">
        <w:rPr>
          <w:snapToGrid/>
          <w:sz w:val="24"/>
          <w:szCs w:val="24"/>
        </w:rPr>
        <w:t xml:space="preserve"> – </w:t>
      </w:r>
      <w:proofErr w:type="gramStart"/>
      <w:r w:rsidRPr="00640F93">
        <w:rPr>
          <w:snapToGrid/>
          <w:sz w:val="24"/>
          <w:szCs w:val="24"/>
        </w:rPr>
        <w:t>номер</w:t>
      </w:r>
      <w:proofErr w:type="gramEnd"/>
      <w:r w:rsidRPr="00640F93">
        <w:rPr>
          <w:snapToGrid/>
          <w:sz w:val="24"/>
          <w:szCs w:val="24"/>
        </w:rPr>
        <w:t xml:space="preserve"> критерия более низкого уровня иерархии критериев;</w:t>
      </w:r>
    </w:p>
    <w:p w:rsidR="00640F93" w:rsidRPr="00640F93" w:rsidRDefault="00640F93" w:rsidP="00591033">
      <w:pPr>
        <w:widowControl w:val="0"/>
        <w:spacing w:before="60" w:line="240" w:lineRule="auto"/>
        <w:ind w:left="709" w:firstLine="0"/>
        <w:rPr>
          <w:snapToGrid/>
          <w:sz w:val="24"/>
          <w:szCs w:val="24"/>
        </w:rPr>
      </w:pPr>
      <w:r w:rsidRPr="00640F93">
        <w:rPr>
          <w:snapToGrid/>
          <w:sz w:val="24"/>
          <w:szCs w:val="24"/>
        </w:rPr>
        <w:sym w:font="Symbol" w:char="F062"/>
      </w:r>
      <w:r w:rsidRPr="00640F93">
        <w:rPr>
          <w:snapToGrid/>
          <w:sz w:val="24"/>
          <w:szCs w:val="24"/>
        </w:rPr>
        <w:t xml:space="preserve">j </w:t>
      </w:r>
      <w:r w:rsidRPr="00640F93">
        <w:rPr>
          <w:snapToGrid/>
          <w:sz w:val="24"/>
          <w:szCs w:val="24"/>
        </w:rPr>
        <w:sym w:font="Times New Roman" w:char="2014"/>
      </w:r>
      <w:r w:rsidRPr="00640F93">
        <w:rPr>
          <w:snapToGrid/>
          <w:sz w:val="24"/>
          <w:szCs w:val="24"/>
        </w:rPr>
        <w:t xml:space="preserve"> весовой коэффициент оценки по </w:t>
      </w:r>
      <w:r w:rsidRPr="00640F93">
        <w:rPr>
          <w:snapToGrid/>
          <w:sz w:val="24"/>
          <w:szCs w:val="24"/>
          <w:lang w:val="en-US"/>
        </w:rPr>
        <w:t>j</w:t>
      </w:r>
      <w:r w:rsidRPr="00640F93">
        <w:rPr>
          <w:snapToGrid/>
          <w:sz w:val="24"/>
          <w:szCs w:val="24"/>
        </w:rPr>
        <w:t xml:space="preserve">-му критерию; </w:t>
      </w:r>
    </w:p>
    <w:p w:rsidR="00640F93" w:rsidRPr="00640F93" w:rsidRDefault="00640F93" w:rsidP="00591033">
      <w:pPr>
        <w:widowControl w:val="0"/>
        <w:spacing w:before="60" w:line="240" w:lineRule="auto"/>
        <w:ind w:left="709" w:firstLine="0"/>
        <w:rPr>
          <w:snapToGrid/>
          <w:sz w:val="24"/>
          <w:szCs w:val="24"/>
        </w:rPr>
      </w:pPr>
      <w:r w:rsidRPr="00640F93">
        <w:rPr>
          <w:snapToGrid/>
          <w:sz w:val="24"/>
          <w:szCs w:val="24"/>
        </w:rPr>
        <w:t xml:space="preserve">Бij </w:t>
      </w:r>
      <w:r w:rsidRPr="00640F93">
        <w:rPr>
          <w:snapToGrid/>
          <w:sz w:val="24"/>
          <w:szCs w:val="24"/>
        </w:rPr>
        <w:sym w:font="Times New Roman" w:char="2014"/>
      </w:r>
      <w:r w:rsidRPr="00640F93">
        <w:rPr>
          <w:snapToGrid/>
          <w:sz w:val="24"/>
          <w:szCs w:val="24"/>
        </w:rPr>
        <w:t xml:space="preserve"> балльная оценка по j-му критерию для i-го участника;</w:t>
      </w:r>
    </w:p>
    <w:p w:rsidR="00640F93" w:rsidRPr="00640F93" w:rsidRDefault="00640F93" w:rsidP="00591033">
      <w:pPr>
        <w:widowControl w:val="0"/>
        <w:spacing w:before="60" w:line="240" w:lineRule="auto"/>
        <w:ind w:left="709" w:firstLine="0"/>
        <w:rPr>
          <w:snapToGrid/>
          <w:sz w:val="24"/>
          <w:szCs w:val="24"/>
        </w:rPr>
      </w:pPr>
      <w:r w:rsidRPr="00640F93">
        <w:rPr>
          <w:snapToGrid/>
          <w:sz w:val="24"/>
          <w:szCs w:val="24"/>
        </w:rPr>
        <w:t xml:space="preserve">n </w:t>
      </w:r>
      <w:r w:rsidRPr="00640F93">
        <w:rPr>
          <w:snapToGrid/>
          <w:sz w:val="24"/>
          <w:szCs w:val="24"/>
        </w:rPr>
        <w:sym w:font="Times New Roman" w:char="2014"/>
      </w:r>
      <w:r w:rsidRPr="00640F93">
        <w:rPr>
          <w:snapToGrid/>
          <w:sz w:val="24"/>
          <w:szCs w:val="24"/>
        </w:rPr>
        <w:t xml:space="preserve"> число рассматриваемых критериев в данной группе.</w:t>
      </w:r>
    </w:p>
    <w:p w:rsidR="00640F93" w:rsidRPr="00640F93" w:rsidRDefault="00640F93" w:rsidP="00591033">
      <w:pPr>
        <w:widowControl w:val="0"/>
        <w:spacing w:before="60" w:line="240" w:lineRule="auto"/>
        <w:ind w:left="709" w:firstLine="0"/>
        <w:rPr>
          <w:snapToGrid/>
          <w:sz w:val="24"/>
          <w:szCs w:val="24"/>
        </w:rPr>
      </w:pPr>
    </w:p>
    <w:p w:rsidR="00640F93" w:rsidRPr="00640F93" w:rsidRDefault="00640F93" w:rsidP="00591033">
      <w:pPr>
        <w:spacing w:line="240" w:lineRule="auto"/>
        <w:ind w:left="709" w:firstLine="0"/>
        <w:rPr>
          <w:sz w:val="24"/>
          <w:szCs w:val="24"/>
        </w:rPr>
      </w:pPr>
      <w:r w:rsidRPr="00640F93">
        <w:rPr>
          <w:sz w:val="24"/>
          <w:szCs w:val="24"/>
        </w:rPr>
        <w:t xml:space="preserve">Итоговые обобщенные оценки отражаются в  Отчете по оценке Предложений. Весовые коэффициенты назначаются членами Закупочной комиссии до рассмотрения Предложений (Таблица № 1). </w:t>
      </w:r>
    </w:p>
    <w:p w:rsidR="00640F93" w:rsidRPr="00640F93" w:rsidRDefault="00640F93" w:rsidP="00591033">
      <w:pPr>
        <w:spacing w:line="240" w:lineRule="auto"/>
        <w:ind w:left="709" w:firstLine="0"/>
        <w:rPr>
          <w:sz w:val="24"/>
          <w:szCs w:val="24"/>
        </w:rPr>
      </w:pPr>
      <w:r w:rsidRPr="00640F93">
        <w:rPr>
          <w:sz w:val="24"/>
          <w:szCs w:val="24"/>
        </w:rPr>
        <w:t>Наилучшей признается Заявка, набравшая наибольший итоговый рейтинг.</w:t>
      </w:r>
    </w:p>
    <w:p w:rsidR="004353AE" w:rsidRDefault="00640F93" w:rsidP="00591033">
      <w:pPr>
        <w:spacing w:line="240" w:lineRule="auto"/>
        <w:ind w:left="709" w:firstLine="0"/>
        <w:rPr>
          <w:sz w:val="24"/>
          <w:szCs w:val="24"/>
        </w:rPr>
      </w:pPr>
      <w:r w:rsidRPr="00640F93">
        <w:rPr>
          <w:sz w:val="24"/>
          <w:szCs w:val="24"/>
        </w:rPr>
        <w:t>В исключительных случаях Закупочная комиссия может изменять  весовые коэффициенты, если в процессе рассмотрения заявок вскроются обстоятельства, обуславливающие разумную необходимость это сделать.</w:t>
      </w:r>
    </w:p>
    <w:p w:rsidR="003D5DA2" w:rsidRPr="000C5257" w:rsidRDefault="00A03FE9" w:rsidP="00233550">
      <w:pPr>
        <w:spacing w:line="240" w:lineRule="auto"/>
        <w:ind w:left="709" w:hanging="709"/>
        <w:rPr>
          <w:b/>
          <w:sz w:val="24"/>
          <w:szCs w:val="24"/>
        </w:rPr>
      </w:pPr>
      <w:r w:rsidRPr="000C5257">
        <w:rPr>
          <w:b/>
          <w:sz w:val="24"/>
          <w:szCs w:val="24"/>
        </w:rPr>
        <w:t>4</w:t>
      </w:r>
      <w:r w:rsidR="00732D23">
        <w:rPr>
          <w:b/>
          <w:sz w:val="24"/>
          <w:szCs w:val="24"/>
        </w:rPr>
        <w:t>.9</w:t>
      </w:r>
      <w:r w:rsidR="00732D23">
        <w:rPr>
          <w:b/>
          <w:sz w:val="24"/>
          <w:szCs w:val="24"/>
        </w:rPr>
        <w:tab/>
        <w:t>Определение Победителя К</w:t>
      </w:r>
      <w:r w:rsidR="003D5DA2" w:rsidRPr="000C5257">
        <w:rPr>
          <w:b/>
          <w:sz w:val="24"/>
          <w:szCs w:val="24"/>
        </w:rPr>
        <w:t>онкурса</w:t>
      </w:r>
    </w:p>
    <w:p w:rsidR="003D5DA2" w:rsidRPr="003D5DA2" w:rsidRDefault="00A03FE9" w:rsidP="00233550">
      <w:pPr>
        <w:spacing w:line="240" w:lineRule="auto"/>
        <w:ind w:left="709" w:hanging="709"/>
        <w:rPr>
          <w:sz w:val="24"/>
          <w:szCs w:val="24"/>
        </w:rPr>
      </w:pPr>
      <w:r>
        <w:rPr>
          <w:sz w:val="24"/>
          <w:szCs w:val="24"/>
        </w:rPr>
        <w:t>4</w:t>
      </w:r>
      <w:r w:rsidR="003D5DA2" w:rsidRPr="003D5DA2">
        <w:rPr>
          <w:sz w:val="24"/>
          <w:szCs w:val="24"/>
        </w:rPr>
        <w:t>.9.1</w:t>
      </w:r>
      <w:r w:rsidR="003D5DA2" w:rsidRPr="003D5DA2">
        <w:rPr>
          <w:sz w:val="24"/>
          <w:szCs w:val="24"/>
        </w:rPr>
        <w:tab/>
        <w:t>Конкурсная комиссия на своем заседании опреде</w:t>
      </w:r>
      <w:r w:rsidR="00732D23">
        <w:rPr>
          <w:sz w:val="24"/>
          <w:szCs w:val="24"/>
        </w:rPr>
        <w:t>ляет Победителя Конкурса, как Участника К</w:t>
      </w:r>
      <w:r w:rsidR="003D5DA2" w:rsidRPr="003D5DA2">
        <w:rPr>
          <w:sz w:val="24"/>
          <w:szCs w:val="24"/>
        </w:rPr>
        <w:t>онкурса, Конкурсная заявка которого заняла первое место в ранжировке Конкурсных заявок по степени предпочтительности для Заказчика.</w:t>
      </w:r>
    </w:p>
    <w:p w:rsidR="003D5DA2" w:rsidRPr="003D5DA2" w:rsidRDefault="00A03FE9" w:rsidP="00233550">
      <w:pPr>
        <w:spacing w:line="240" w:lineRule="auto"/>
        <w:ind w:left="709" w:hanging="709"/>
        <w:rPr>
          <w:sz w:val="24"/>
          <w:szCs w:val="24"/>
        </w:rPr>
      </w:pPr>
      <w:r>
        <w:rPr>
          <w:sz w:val="24"/>
          <w:szCs w:val="24"/>
        </w:rPr>
        <w:lastRenderedPageBreak/>
        <w:t>4</w:t>
      </w:r>
      <w:r w:rsidR="003D5DA2" w:rsidRPr="003D5DA2">
        <w:rPr>
          <w:sz w:val="24"/>
          <w:szCs w:val="24"/>
        </w:rPr>
        <w:t>.9.2</w:t>
      </w:r>
      <w:r w:rsidR="003D5DA2" w:rsidRPr="003D5DA2">
        <w:rPr>
          <w:sz w:val="24"/>
          <w:szCs w:val="24"/>
        </w:rPr>
        <w:tab/>
        <w:t>Решение Конкурсной коми</w:t>
      </w:r>
      <w:r w:rsidR="00732D23">
        <w:rPr>
          <w:sz w:val="24"/>
          <w:szCs w:val="24"/>
        </w:rPr>
        <w:t>ссии по определению Победителя К</w:t>
      </w:r>
      <w:r w:rsidR="003D5DA2" w:rsidRPr="003D5DA2">
        <w:rPr>
          <w:sz w:val="24"/>
          <w:szCs w:val="24"/>
        </w:rPr>
        <w:t>онкурса оформляется протоколом заседания комиссии.</w:t>
      </w:r>
    </w:p>
    <w:p w:rsidR="00640F93" w:rsidRDefault="00A03FE9" w:rsidP="00233550">
      <w:pPr>
        <w:spacing w:line="240" w:lineRule="auto"/>
        <w:ind w:left="709" w:hanging="709"/>
        <w:rPr>
          <w:sz w:val="24"/>
          <w:szCs w:val="24"/>
        </w:rPr>
      </w:pPr>
      <w:r>
        <w:rPr>
          <w:sz w:val="24"/>
          <w:szCs w:val="24"/>
        </w:rPr>
        <w:t>4</w:t>
      </w:r>
      <w:r w:rsidR="00732D23">
        <w:rPr>
          <w:sz w:val="24"/>
          <w:szCs w:val="24"/>
        </w:rPr>
        <w:t>.9.3</w:t>
      </w:r>
      <w:r w:rsidR="00732D23">
        <w:rPr>
          <w:sz w:val="24"/>
          <w:szCs w:val="24"/>
        </w:rPr>
        <w:tab/>
      </w:r>
      <w:r w:rsidR="00640F93">
        <w:rPr>
          <w:sz w:val="24"/>
          <w:szCs w:val="24"/>
        </w:rPr>
        <w:t>Участник К</w:t>
      </w:r>
      <w:r w:rsidR="00640F93" w:rsidRPr="003D5DA2">
        <w:rPr>
          <w:sz w:val="24"/>
          <w:szCs w:val="24"/>
        </w:rPr>
        <w:t>онкурса незамедлительно уведомляется о признании его Победителем конкурса и о месте и порядке подп</w:t>
      </w:r>
      <w:r w:rsidR="00640F93">
        <w:rPr>
          <w:sz w:val="24"/>
          <w:szCs w:val="24"/>
        </w:rPr>
        <w:t>исания протокола о результатах К</w:t>
      </w:r>
      <w:r w:rsidR="00640F93" w:rsidRPr="003D5DA2">
        <w:rPr>
          <w:sz w:val="24"/>
          <w:szCs w:val="24"/>
        </w:rPr>
        <w:t>онкурса</w:t>
      </w:r>
      <w:r w:rsidR="00640F93">
        <w:rPr>
          <w:sz w:val="24"/>
          <w:szCs w:val="24"/>
        </w:rPr>
        <w:t xml:space="preserve">. </w:t>
      </w:r>
      <w:r w:rsidR="00640F93" w:rsidRPr="00E5532C">
        <w:rPr>
          <w:sz w:val="24"/>
          <w:szCs w:val="24"/>
        </w:rPr>
        <w:t>Указанный протокол размещается на Официальном сайте не позднее трех дней со дня его подписания</w:t>
      </w:r>
      <w:r w:rsidR="00640F93">
        <w:rPr>
          <w:sz w:val="24"/>
          <w:szCs w:val="24"/>
        </w:rPr>
        <w:t>.</w:t>
      </w:r>
    </w:p>
    <w:p w:rsidR="0033531A" w:rsidRPr="0033531A" w:rsidRDefault="0033531A" w:rsidP="00233550">
      <w:pPr>
        <w:spacing w:line="240" w:lineRule="auto"/>
        <w:ind w:left="709" w:hanging="709"/>
        <w:rPr>
          <w:b/>
          <w:sz w:val="24"/>
          <w:szCs w:val="24"/>
        </w:rPr>
      </w:pPr>
      <w:r>
        <w:rPr>
          <w:b/>
          <w:sz w:val="24"/>
          <w:szCs w:val="24"/>
        </w:rPr>
        <w:t>4</w:t>
      </w:r>
      <w:r w:rsidRPr="0033531A">
        <w:rPr>
          <w:b/>
          <w:sz w:val="24"/>
          <w:szCs w:val="24"/>
        </w:rPr>
        <w:t>.</w:t>
      </w:r>
      <w:r w:rsidR="006D2A3D">
        <w:rPr>
          <w:b/>
          <w:sz w:val="24"/>
          <w:szCs w:val="24"/>
        </w:rPr>
        <w:t>10</w:t>
      </w:r>
      <w:r w:rsidRPr="0033531A">
        <w:rPr>
          <w:b/>
          <w:sz w:val="24"/>
          <w:szCs w:val="24"/>
        </w:rPr>
        <w:tab/>
        <w:t>Подп</w:t>
      </w:r>
      <w:r w:rsidR="00732D23">
        <w:rPr>
          <w:b/>
          <w:sz w:val="24"/>
          <w:szCs w:val="24"/>
        </w:rPr>
        <w:t>исание Протокола о результатах К</w:t>
      </w:r>
      <w:r w:rsidRPr="0033531A">
        <w:rPr>
          <w:b/>
          <w:sz w:val="24"/>
          <w:szCs w:val="24"/>
        </w:rPr>
        <w:t>онкурса</w:t>
      </w:r>
    </w:p>
    <w:p w:rsidR="00640F93" w:rsidRPr="0033531A" w:rsidRDefault="00640F93" w:rsidP="00233550">
      <w:pPr>
        <w:spacing w:line="240" w:lineRule="auto"/>
        <w:ind w:left="709" w:hanging="709"/>
        <w:rPr>
          <w:sz w:val="24"/>
          <w:szCs w:val="24"/>
        </w:rPr>
      </w:pPr>
      <w:r>
        <w:rPr>
          <w:sz w:val="24"/>
          <w:szCs w:val="24"/>
        </w:rPr>
        <w:t>4</w:t>
      </w:r>
      <w:r w:rsidRPr="0033531A">
        <w:rPr>
          <w:sz w:val="24"/>
          <w:szCs w:val="24"/>
        </w:rPr>
        <w:t>.1</w:t>
      </w:r>
      <w:r>
        <w:rPr>
          <w:sz w:val="24"/>
          <w:szCs w:val="24"/>
        </w:rPr>
        <w:t>0</w:t>
      </w:r>
      <w:r w:rsidRPr="0033531A">
        <w:rPr>
          <w:sz w:val="24"/>
          <w:szCs w:val="24"/>
        </w:rPr>
        <w:t>.</w:t>
      </w:r>
      <w:r>
        <w:rPr>
          <w:sz w:val="24"/>
          <w:szCs w:val="24"/>
        </w:rPr>
        <w:t>1</w:t>
      </w:r>
      <w:r>
        <w:rPr>
          <w:sz w:val="24"/>
          <w:szCs w:val="24"/>
        </w:rPr>
        <w:tab/>
        <w:t>Протокол о результатах К</w:t>
      </w:r>
      <w:r w:rsidRPr="0033531A">
        <w:rPr>
          <w:sz w:val="24"/>
          <w:szCs w:val="24"/>
        </w:rPr>
        <w:t>онкурса подписывается в двух экземплярах, по одному экземпляру для каждой из сторон.</w:t>
      </w:r>
    </w:p>
    <w:p w:rsidR="00640F93" w:rsidRPr="0033531A" w:rsidRDefault="00640F93" w:rsidP="00233550">
      <w:pPr>
        <w:spacing w:line="240" w:lineRule="auto"/>
        <w:ind w:left="709" w:hanging="709"/>
        <w:rPr>
          <w:sz w:val="24"/>
          <w:szCs w:val="24"/>
        </w:rPr>
      </w:pPr>
      <w:r>
        <w:rPr>
          <w:sz w:val="24"/>
          <w:szCs w:val="24"/>
        </w:rPr>
        <w:t>4</w:t>
      </w:r>
      <w:r w:rsidRPr="0033531A">
        <w:rPr>
          <w:sz w:val="24"/>
          <w:szCs w:val="24"/>
        </w:rPr>
        <w:t>.1</w:t>
      </w:r>
      <w:r>
        <w:rPr>
          <w:sz w:val="24"/>
          <w:szCs w:val="24"/>
        </w:rPr>
        <w:t>0</w:t>
      </w:r>
      <w:r w:rsidRPr="0033531A">
        <w:rPr>
          <w:sz w:val="24"/>
          <w:szCs w:val="24"/>
        </w:rPr>
        <w:t>.</w:t>
      </w:r>
      <w:r>
        <w:rPr>
          <w:sz w:val="24"/>
          <w:szCs w:val="24"/>
        </w:rPr>
        <w:t>2</w:t>
      </w:r>
      <w:r w:rsidRPr="0033531A">
        <w:rPr>
          <w:sz w:val="24"/>
          <w:szCs w:val="24"/>
        </w:rPr>
        <w:tab/>
        <w:t xml:space="preserve">С каждой </w:t>
      </w:r>
      <w:r>
        <w:rPr>
          <w:sz w:val="24"/>
          <w:szCs w:val="24"/>
        </w:rPr>
        <w:t>сторон</w:t>
      </w:r>
      <w:r w:rsidR="00F5428D">
        <w:rPr>
          <w:sz w:val="24"/>
          <w:szCs w:val="24"/>
        </w:rPr>
        <w:t>ы</w:t>
      </w:r>
      <w:r>
        <w:rPr>
          <w:sz w:val="24"/>
          <w:szCs w:val="24"/>
        </w:rPr>
        <w:t xml:space="preserve"> Протокол о результатах К</w:t>
      </w:r>
      <w:r w:rsidRPr="0033531A">
        <w:rPr>
          <w:sz w:val="24"/>
          <w:szCs w:val="24"/>
        </w:rPr>
        <w:t>онкурса подписывается лицом, имеющим право в соответствии с законодательством Российской Федерации</w:t>
      </w:r>
      <w:r>
        <w:rPr>
          <w:sz w:val="24"/>
          <w:szCs w:val="24"/>
        </w:rPr>
        <w:t xml:space="preserve"> действовать от лица Участника К</w:t>
      </w:r>
      <w:r w:rsidRPr="0033531A">
        <w:rPr>
          <w:sz w:val="24"/>
          <w:szCs w:val="24"/>
        </w:rPr>
        <w:t>онкурса без доверенности, или надлежащим образом уполномоченным им лицом на основании доверенности (далее — уполномоченного лица), а также скрепляется печатями сторон. При этом каждая из сторон вправе потребовать подтверждения правомочия лица, подписы</w:t>
      </w:r>
      <w:r>
        <w:rPr>
          <w:sz w:val="24"/>
          <w:szCs w:val="24"/>
        </w:rPr>
        <w:t>вающего Протокол о результатах К</w:t>
      </w:r>
      <w:r w:rsidRPr="0033531A">
        <w:rPr>
          <w:sz w:val="24"/>
          <w:szCs w:val="24"/>
        </w:rPr>
        <w:t>онкурса.</w:t>
      </w:r>
      <w:r w:rsidRPr="005C67D3">
        <w:t xml:space="preserve"> </w:t>
      </w:r>
      <w:r w:rsidRPr="005C67D3">
        <w:rPr>
          <w:sz w:val="24"/>
          <w:szCs w:val="24"/>
        </w:rPr>
        <w:t>Указанный протокол размещается на Официальном сайте не позднее трех дней со дня его подписания</w:t>
      </w:r>
      <w:r>
        <w:rPr>
          <w:sz w:val="24"/>
          <w:szCs w:val="24"/>
        </w:rPr>
        <w:t>.</w:t>
      </w:r>
    </w:p>
    <w:p w:rsidR="00640F93" w:rsidRPr="0033531A" w:rsidRDefault="00640F93" w:rsidP="00233550">
      <w:pPr>
        <w:spacing w:line="240" w:lineRule="auto"/>
        <w:ind w:left="709" w:hanging="709"/>
        <w:rPr>
          <w:sz w:val="24"/>
          <w:szCs w:val="24"/>
        </w:rPr>
      </w:pPr>
      <w:r>
        <w:rPr>
          <w:sz w:val="24"/>
          <w:szCs w:val="24"/>
        </w:rPr>
        <w:t>4</w:t>
      </w:r>
      <w:r w:rsidRPr="0033531A">
        <w:rPr>
          <w:sz w:val="24"/>
          <w:szCs w:val="24"/>
        </w:rPr>
        <w:t>.1</w:t>
      </w:r>
      <w:r>
        <w:rPr>
          <w:sz w:val="24"/>
          <w:szCs w:val="24"/>
        </w:rPr>
        <w:t>0</w:t>
      </w:r>
      <w:r w:rsidRPr="0033531A">
        <w:rPr>
          <w:sz w:val="24"/>
          <w:szCs w:val="24"/>
        </w:rPr>
        <w:t>.</w:t>
      </w:r>
      <w:r>
        <w:rPr>
          <w:sz w:val="24"/>
          <w:szCs w:val="24"/>
        </w:rPr>
        <w:t>3</w:t>
      </w:r>
      <w:r>
        <w:rPr>
          <w:sz w:val="24"/>
          <w:szCs w:val="24"/>
        </w:rPr>
        <w:tab/>
        <w:t>Организатор К</w:t>
      </w:r>
      <w:r w:rsidRPr="0033531A">
        <w:rPr>
          <w:sz w:val="24"/>
          <w:szCs w:val="24"/>
        </w:rPr>
        <w:t xml:space="preserve">онкурса имеет право расторгнуть Протокол о результатах </w:t>
      </w:r>
      <w:r>
        <w:rPr>
          <w:sz w:val="24"/>
          <w:szCs w:val="24"/>
        </w:rPr>
        <w:t>К</w:t>
      </w:r>
      <w:r w:rsidRPr="0033531A">
        <w:rPr>
          <w:sz w:val="24"/>
          <w:szCs w:val="24"/>
        </w:rPr>
        <w:t>онкурса в одностор</w:t>
      </w:r>
      <w:r>
        <w:rPr>
          <w:sz w:val="24"/>
          <w:szCs w:val="24"/>
        </w:rPr>
        <w:t>оннем порядке, если Победитель К</w:t>
      </w:r>
      <w:r w:rsidRPr="0033531A">
        <w:rPr>
          <w:sz w:val="24"/>
          <w:szCs w:val="24"/>
        </w:rPr>
        <w:t>онкурса:</w:t>
      </w:r>
    </w:p>
    <w:p w:rsidR="00640F93" w:rsidRPr="0033531A" w:rsidRDefault="00640F93" w:rsidP="00233550">
      <w:pPr>
        <w:spacing w:line="240" w:lineRule="auto"/>
        <w:ind w:left="709" w:firstLine="0"/>
        <w:rPr>
          <w:sz w:val="24"/>
          <w:szCs w:val="24"/>
        </w:rPr>
      </w:pPr>
      <w:r w:rsidRPr="0033531A">
        <w:rPr>
          <w:sz w:val="24"/>
          <w:szCs w:val="24"/>
        </w:rPr>
        <w:t>a)</w:t>
      </w:r>
      <w:r>
        <w:rPr>
          <w:sz w:val="24"/>
          <w:szCs w:val="24"/>
        </w:rPr>
        <w:t xml:space="preserve"> </w:t>
      </w:r>
      <w:r w:rsidRPr="0033531A">
        <w:rPr>
          <w:sz w:val="24"/>
          <w:szCs w:val="24"/>
        </w:rPr>
        <w:t>не подпишет Договор в установл</w:t>
      </w:r>
      <w:r>
        <w:rPr>
          <w:sz w:val="24"/>
          <w:szCs w:val="24"/>
        </w:rPr>
        <w:t>енные Протоколом о результатах К</w:t>
      </w:r>
      <w:r w:rsidRPr="0033531A">
        <w:rPr>
          <w:sz w:val="24"/>
          <w:szCs w:val="24"/>
        </w:rPr>
        <w:t>онкурса сроки;</w:t>
      </w:r>
    </w:p>
    <w:p w:rsidR="00640F93" w:rsidRPr="0033531A" w:rsidRDefault="00640F93" w:rsidP="00233550">
      <w:pPr>
        <w:spacing w:line="240" w:lineRule="auto"/>
        <w:ind w:left="709" w:firstLine="0"/>
        <w:rPr>
          <w:sz w:val="24"/>
          <w:szCs w:val="24"/>
        </w:rPr>
      </w:pPr>
      <w:r w:rsidRPr="0033531A">
        <w:rPr>
          <w:sz w:val="24"/>
          <w:szCs w:val="24"/>
        </w:rPr>
        <w:t>b)</w:t>
      </w:r>
      <w:r>
        <w:rPr>
          <w:sz w:val="24"/>
          <w:szCs w:val="24"/>
        </w:rPr>
        <w:t xml:space="preserve"> </w:t>
      </w:r>
      <w:r w:rsidRPr="00CB60AD">
        <w:rPr>
          <w:sz w:val="24"/>
          <w:szCs w:val="24"/>
        </w:rPr>
        <w:t>откажется от подписания Договора на условиях, определяемых в соответствии с пунктом 1.2.5;</w:t>
      </w:r>
    </w:p>
    <w:p w:rsidR="00640F93" w:rsidRDefault="00640F93" w:rsidP="00233550">
      <w:pPr>
        <w:spacing w:line="240" w:lineRule="auto"/>
        <w:ind w:left="709" w:firstLine="0"/>
        <w:rPr>
          <w:sz w:val="24"/>
          <w:szCs w:val="24"/>
        </w:rPr>
      </w:pPr>
      <w:r w:rsidRPr="0033531A">
        <w:rPr>
          <w:sz w:val="24"/>
          <w:szCs w:val="24"/>
        </w:rPr>
        <w:t>c)</w:t>
      </w:r>
      <w:r>
        <w:rPr>
          <w:sz w:val="24"/>
          <w:szCs w:val="24"/>
        </w:rPr>
        <w:t xml:space="preserve"> </w:t>
      </w:r>
      <w:r w:rsidRPr="0033531A">
        <w:rPr>
          <w:sz w:val="24"/>
          <w:szCs w:val="24"/>
        </w:rPr>
        <w:t>не выполнит другие условия, предусмотренные настоящей Конкурсной документацией</w:t>
      </w:r>
      <w:r>
        <w:rPr>
          <w:sz w:val="24"/>
          <w:szCs w:val="24"/>
        </w:rPr>
        <w:t>.</w:t>
      </w:r>
    </w:p>
    <w:p w:rsidR="00EA674A" w:rsidRPr="00EA674A" w:rsidRDefault="00EA674A" w:rsidP="00233550">
      <w:pPr>
        <w:spacing w:line="240" w:lineRule="auto"/>
        <w:ind w:left="709" w:hanging="709"/>
        <w:rPr>
          <w:b/>
          <w:sz w:val="24"/>
          <w:szCs w:val="24"/>
        </w:rPr>
      </w:pPr>
      <w:r w:rsidRPr="00EA674A">
        <w:rPr>
          <w:b/>
          <w:sz w:val="24"/>
          <w:szCs w:val="24"/>
        </w:rPr>
        <w:t>4.</w:t>
      </w:r>
      <w:r w:rsidR="006D2A3D">
        <w:rPr>
          <w:b/>
          <w:sz w:val="24"/>
          <w:szCs w:val="24"/>
        </w:rPr>
        <w:t>11</w:t>
      </w:r>
      <w:r w:rsidRPr="00EA674A">
        <w:rPr>
          <w:b/>
          <w:sz w:val="24"/>
          <w:szCs w:val="24"/>
        </w:rPr>
        <w:tab/>
        <w:t>Подписание Договора</w:t>
      </w:r>
    </w:p>
    <w:p w:rsidR="00A62762" w:rsidRDefault="00EA674A" w:rsidP="00233550">
      <w:pPr>
        <w:spacing w:line="240" w:lineRule="auto"/>
        <w:ind w:left="709" w:hanging="709"/>
        <w:rPr>
          <w:sz w:val="24"/>
          <w:szCs w:val="24"/>
        </w:rPr>
      </w:pPr>
      <w:r>
        <w:rPr>
          <w:sz w:val="24"/>
          <w:szCs w:val="24"/>
        </w:rPr>
        <w:t>4</w:t>
      </w:r>
      <w:r w:rsidRPr="00EA674A">
        <w:rPr>
          <w:sz w:val="24"/>
          <w:szCs w:val="24"/>
        </w:rPr>
        <w:t>.1</w:t>
      </w:r>
      <w:r w:rsidR="006D2A3D">
        <w:rPr>
          <w:sz w:val="24"/>
          <w:szCs w:val="24"/>
        </w:rPr>
        <w:t>1</w:t>
      </w:r>
      <w:r w:rsidRPr="00EA674A">
        <w:rPr>
          <w:sz w:val="24"/>
          <w:szCs w:val="24"/>
        </w:rPr>
        <w:t>.1</w:t>
      </w:r>
      <w:r w:rsidRPr="00EA674A">
        <w:rPr>
          <w:sz w:val="24"/>
          <w:szCs w:val="24"/>
        </w:rPr>
        <w:tab/>
        <w:t>Договор между Заказчиком и Победи</w:t>
      </w:r>
      <w:r w:rsidR="00732D23">
        <w:rPr>
          <w:sz w:val="24"/>
          <w:szCs w:val="24"/>
        </w:rPr>
        <w:t>телем К</w:t>
      </w:r>
      <w:r w:rsidRPr="00EA674A">
        <w:rPr>
          <w:sz w:val="24"/>
          <w:szCs w:val="24"/>
        </w:rPr>
        <w:t>онкурса подписывается на основании П</w:t>
      </w:r>
      <w:r w:rsidR="00732D23">
        <w:rPr>
          <w:sz w:val="24"/>
          <w:szCs w:val="24"/>
        </w:rPr>
        <w:t>ротокола о результатах К</w:t>
      </w:r>
      <w:r>
        <w:rPr>
          <w:sz w:val="24"/>
          <w:szCs w:val="24"/>
        </w:rPr>
        <w:t xml:space="preserve">онкурса, </w:t>
      </w:r>
      <w:r w:rsidRPr="00EA674A">
        <w:rPr>
          <w:sz w:val="24"/>
          <w:szCs w:val="24"/>
        </w:rPr>
        <w:t xml:space="preserve">в течение </w:t>
      </w:r>
      <w:r w:rsidR="006D2A3D">
        <w:rPr>
          <w:sz w:val="24"/>
          <w:szCs w:val="24"/>
        </w:rPr>
        <w:t>20 календарных дней.</w:t>
      </w:r>
    </w:p>
    <w:p w:rsidR="00EA674A" w:rsidRPr="006D2A3D" w:rsidRDefault="00EA674A" w:rsidP="00233550">
      <w:pPr>
        <w:spacing w:line="240" w:lineRule="auto"/>
        <w:ind w:left="709" w:hanging="709"/>
        <w:rPr>
          <w:b/>
          <w:sz w:val="24"/>
          <w:szCs w:val="24"/>
        </w:rPr>
      </w:pPr>
      <w:r w:rsidRPr="006D2A3D">
        <w:rPr>
          <w:b/>
          <w:sz w:val="24"/>
          <w:szCs w:val="24"/>
        </w:rPr>
        <w:t>4.1</w:t>
      </w:r>
      <w:r w:rsidR="001E22BF">
        <w:rPr>
          <w:b/>
          <w:sz w:val="24"/>
          <w:szCs w:val="24"/>
        </w:rPr>
        <w:t>2</w:t>
      </w:r>
      <w:r w:rsidR="002006FB">
        <w:rPr>
          <w:b/>
          <w:sz w:val="24"/>
          <w:szCs w:val="24"/>
        </w:rPr>
        <w:tab/>
        <w:t>Уведомление Участников Конкурса о результатах К</w:t>
      </w:r>
      <w:r w:rsidRPr="006D2A3D">
        <w:rPr>
          <w:b/>
          <w:sz w:val="24"/>
          <w:szCs w:val="24"/>
        </w:rPr>
        <w:t>онкурса</w:t>
      </w:r>
    </w:p>
    <w:p w:rsidR="00EA674A" w:rsidRPr="00EA674A" w:rsidRDefault="00EA674A" w:rsidP="00233550">
      <w:pPr>
        <w:spacing w:line="240" w:lineRule="auto"/>
        <w:ind w:left="709" w:hanging="709"/>
        <w:rPr>
          <w:sz w:val="24"/>
          <w:szCs w:val="24"/>
        </w:rPr>
      </w:pPr>
      <w:r>
        <w:rPr>
          <w:sz w:val="24"/>
          <w:szCs w:val="24"/>
        </w:rPr>
        <w:t>4.</w:t>
      </w:r>
      <w:r w:rsidRPr="00EA674A">
        <w:rPr>
          <w:sz w:val="24"/>
          <w:szCs w:val="24"/>
        </w:rPr>
        <w:t>1</w:t>
      </w:r>
      <w:r w:rsidR="001E22BF">
        <w:rPr>
          <w:sz w:val="24"/>
          <w:szCs w:val="24"/>
        </w:rPr>
        <w:t>2</w:t>
      </w:r>
      <w:r w:rsidR="00732D23">
        <w:rPr>
          <w:sz w:val="24"/>
          <w:szCs w:val="24"/>
        </w:rPr>
        <w:t>.1</w:t>
      </w:r>
      <w:r w:rsidR="00732D23">
        <w:rPr>
          <w:sz w:val="24"/>
          <w:szCs w:val="24"/>
        </w:rPr>
        <w:tab/>
        <w:t>Организатор К</w:t>
      </w:r>
      <w:r w:rsidRPr="00EA674A">
        <w:rPr>
          <w:sz w:val="24"/>
          <w:szCs w:val="24"/>
        </w:rPr>
        <w:t>онкурса после подп</w:t>
      </w:r>
      <w:r w:rsidR="00732D23">
        <w:rPr>
          <w:sz w:val="24"/>
          <w:szCs w:val="24"/>
        </w:rPr>
        <w:t>исания протокола о результатах К</w:t>
      </w:r>
      <w:r w:rsidRPr="00EA674A">
        <w:rPr>
          <w:sz w:val="24"/>
          <w:szCs w:val="24"/>
        </w:rPr>
        <w:t xml:space="preserve">онкурса </w:t>
      </w:r>
      <w:r w:rsidR="006D2A3D">
        <w:rPr>
          <w:sz w:val="24"/>
          <w:szCs w:val="24"/>
        </w:rPr>
        <w:t xml:space="preserve">публикует </w:t>
      </w:r>
      <w:r w:rsidR="00732D23">
        <w:rPr>
          <w:sz w:val="24"/>
          <w:szCs w:val="24"/>
        </w:rPr>
        <w:t>сведения о результатах К</w:t>
      </w:r>
      <w:r w:rsidR="006D2A3D">
        <w:rPr>
          <w:sz w:val="24"/>
          <w:szCs w:val="24"/>
        </w:rPr>
        <w:t xml:space="preserve">онкурса на сайте и </w:t>
      </w:r>
      <w:r w:rsidR="00732D23">
        <w:rPr>
          <w:sz w:val="24"/>
          <w:szCs w:val="24"/>
        </w:rPr>
        <w:t>направ</w:t>
      </w:r>
      <w:r w:rsidR="00F5428D">
        <w:rPr>
          <w:sz w:val="24"/>
          <w:szCs w:val="24"/>
        </w:rPr>
        <w:t>ляет</w:t>
      </w:r>
      <w:r w:rsidR="00732D23">
        <w:rPr>
          <w:sz w:val="24"/>
          <w:szCs w:val="24"/>
        </w:rPr>
        <w:t xml:space="preserve"> всем Участникам К</w:t>
      </w:r>
      <w:r w:rsidRPr="00EA674A">
        <w:rPr>
          <w:sz w:val="24"/>
          <w:szCs w:val="24"/>
        </w:rPr>
        <w:t>онкурса письменное уведомление, в котором указывает</w:t>
      </w:r>
      <w:r w:rsidR="006D2A3D">
        <w:rPr>
          <w:sz w:val="24"/>
          <w:szCs w:val="24"/>
        </w:rPr>
        <w:t xml:space="preserve"> н</w:t>
      </w:r>
      <w:r w:rsidR="00732D23">
        <w:rPr>
          <w:sz w:val="24"/>
          <w:szCs w:val="24"/>
        </w:rPr>
        <w:t>аименование и адрес Победителя К</w:t>
      </w:r>
      <w:r w:rsidRPr="00EA674A">
        <w:rPr>
          <w:sz w:val="24"/>
          <w:szCs w:val="24"/>
        </w:rPr>
        <w:t>онкурса, подписавшего Договор;</w:t>
      </w:r>
    </w:p>
    <w:p w:rsidR="00EA674A" w:rsidRPr="00EA674A" w:rsidRDefault="00EA674A" w:rsidP="00233550">
      <w:pPr>
        <w:spacing w:line="240" w:lineRule="auto"/>
        <w:ind w:left="709" w:hanging="709"/>
        <w:rPr>
          <w:sz w:val="24"/>
          <w:szCs w:val="24"/>
        </w:rPr>
      </w:pPr>
      <w:r>
        <w:rPr>
          <w:sz w:val="24"/>
          <w:szCs w:val="24"/>
        </w:rPr>
        <w:t>4</w:t>
      </w:r>
      <w:r w:rsidRPr="00EA674A">
        <w:rPr>
          <w:sz w:val="24"/>
          <w:szCs w:val="24"/>
        </w:rPr>
        <w:t>.1</w:t>
      </w:r>
      <w:r w:rsidR="001E22BF">
        <w:rPr>
          <w:sz w:val="24"/>
          <w:szCs w:val="24"/>
        </w:rPr>
        <w:t>2</w:t>
      </w:r>
      <w:r w:rsidRPr="00EA674A">
        <w:rPr>
          <w:sz w:val="24"/>
          <w:szCs w:val="24"/>
        </w:rPr>
        <w:t>.</w:t>
      </w:r>
      <w:r w:rsidR="001E22BF">
        <w:rPr>
          <w:sz w:val="24"/>
          <w:szCs w:val="24"/>
        </w:rPr>
        <w:t>2</w:t>
      </w:r>
      <w:r w:rsidRPr="00EA674A">
        <w:rPr>
          <w:sz w:val="24"/>
          <w:szCs w:val="24"/>
        </w:rPr>
        <w:tab/>
        <w:t>Если между подписанием протокола и договора изменится победитель (например, вследствие отказа), участники извещаются о новом победителе в том же порядке.</w:t>
      </w:r>
    </w:p>
    <w:p w:rsidR="00EA674A" w:rsidRDefault="00EA674A" w:rsidP="00233550">
      <w:pPr>
        <w:spacing w:line="276" w:lineRule="auto"/>
        <w:ind w:left="709" w:hanging="709"/>
        <w:rPr>
          <w:sz w:val="24"/>
          <w:szCs w:val="24"/>
        </w:rPr>
      </w:pPr>
    </w:p>
    <w:p w:rsidR="00C97424" w:rsidRDefault="00C97424" w:rsidP="00233550">
      <w:pPr>
        <w:spacing w:line="276" w:lineRule="auto"/>
        <w:ind w:left="709" w:hanging="709"/>
        <w:rPr>
          <w:sz w:val="24"/>
          <w:szCs w:val="24"/>
        </w:rPr>
      </w:pPr>
    </w:p>
    <w:p w:rsidR="00C97424" w:rsidRDefault="00C97424" w:rsidP="00233550">
      <w:pPr>
        <w:spacing w:line="276" w:lineRule="auto"/>
        <w:ind w:left="709" w:hanging="709"/>
        <w:rPr>
          <w:sz w:val="24"/>
          <w:szCs w:val="24"/>
        </w:rPr>
      </w:pPr>
    </w:p>
    <w:p w:rsidR="0061585F" w:rsidRDefault="0061585F" w:rsidP="00233550">
      <w:pPr>
        <w:spacing w:line="276" w:lineRule="auto"/>
        <w:ind w:left="709" w:hanging="709"/>
        <w:rPr>
          <w:sz w:val="24"/>
          <w:szCs w:val="24"/>
        </w:rPr>
      </w:pPr>
    </w:p>
    <w:p w:rsidR="0061585F" w:rsidRDefault="0061585F" w:rsidP="00233550">
      <w:pPr>
        <w:spacing w:line="276" w:lineRule="auto"/>
        <w:ind w:left="709" w:hanging="709"/>
        <w:rPr>
          <w:sz w:val="24"/>
          <w:szCs w:val="24"/>
        </w:rPr>
      </w:pPr>
    </w:p>
    <w:p w:rsidR="0061585F" w:rsidRDefault="0061585F" w:rsidP="00233550">
      <w:pPr>
        <w:spacing w:line="276" w:lineRule="auto"/>
        <w:ind w:left="709" w:hanging="709"/>
        <w:rPr>
          <w:sz w:val="24"/>
          <w:szCs w:val="24"/>
        </w:rPr>
      </w:pPr>
    </w:p>
    <w:p w:rsidR="0061585F" w:rsidRDefault="0061585F" w:rsidP="00233550">
      <w:pPr>
        <w:spacing w:line="276" w:lineRule="auto"/>
        <w:ind w:left="709" w:hanging="709"/>
        <w:rPr>
          <w:sz w:val="24"/>
          <w:szCs w:val="24"/>
        </w:rPr>
      </w:pPr>
    </w:p>
    <w:p w:rsidR="0061585F" w:rsidRDefault="0061585F" w:rsidP="00233550">
      <w:pPr>
        <w:spacing w:line="276" w:lineRule="auto"/>
        <w:ind w:left="709" w:hanging="709"/>
        <w:rPr>
          <w:sz w:val="24"/>
          <w:szCs w:val="24"/>
        </w:rPr>
      </w:pPr>
    </w:p>
    <w:p w:rsidR="00C97424" w:rsidRDefault="00C97424" w:rsidP="00233550">
      <w:pPr>
        <w:spacing w:line="276" w:lineRule="auto"/>
        <w:ind w:left="709" w:hanging="709"/>
        <w:rPr>
          <w:sz w:val="24"/>
          <w:szCs w:val="24"/>
        </w:rPr>
      </w:pPr>
    </w:p>
    <w:p w:rsidR="006556DC" w:rsidRDefault="006556DC" w:rsidP="00233550">
      <w:pPr>
        <w:spacing w:line="276" w:lineRule="auto"/>
        <w:ind w:left="709" w:hanging="709"/>
        <w:rPr>
          <w:sz w:val="24"/>
          <w:szCs w:val="24"/>
        </w:rPr>
      </w:pPr>
    </w:p>
    <w:p w:rsidR="00A20B20" w:rsidRDefault="00A20B20" w:rsidP="00233550">
      <w:pPr>
        <w:spacing w:line="276" w:lineRule="auto"/>
        <w:ind w:left="709" w:hanging="709"/>
        <w:rPr>
          <w:sz w:val="24"/>
          <w:szCs w:val="24"/>
        </w:rPr>
      </w:pPr>
    </w:p>
    <w:p w:rsidR="00A20B20" w:rsidRDefault="00A20B20" w:rsidP="00233550">
      <w:pPr>
        <w:spacing w:line="276" w:lineRule="auto"/>
        <w:ind w:left="709" w:hanging="709"/>
        <w:rPr>
          <w:sz w:val="24"/>
          <w:szCs w:val="24"/>
        </w:rPr>
      </w:pPr>
    </w:p>
    <w:p w:rsidR="00A20B20" w:rsidRDefault="00A20B20" w:rsidP="00233550">
      <w:pPr>
        <w:spacing w:line="276" w:lineRule="auto"/>
        <w:ind w:left="709" w:hanging="709"/>
        <w:rPr>
          <w:sz w:val="24"/>
          <w:szCs w:val="24"/>
        </w:rPr>
      </w:pPr>
    </w:p>
    <w:p w:rsidR="00A20B20" w:rsidRDefault="00A20B20" w:rsidP="00233550">
      <w:pPr>
        <w:spacing w:line="276" w:lineRule="auto"/>
        <w:ind w:left="709" w:hanging="709"/>
        <w:rPr>
          <w:sz w:val="24"/>
          <w:szCs w:val="24"/>
        </w:rPr>
      </w:pPr>
    </w:p>
    <w:p w:rsidR="00A20B20" w:rsidRDefault="00A20B20" w:rsidP="00233550">
      <w:pPr>
        <w:spacing w:line="276" w:lineRule="auto"/>
        <w:ind w:left="709" w:hanging="709"/>
        <w:rPr>
          <w:sz w:val="24"/>
          <w:szCs w:val="24"/>
        </w:rPr>
      </w:pPr>
    </w:p>
    <w:p w:rsidR="00A20B20" w:rsidRDefault="00A20B20" w:rsidP="00233550">
      <w:pPr>
        <w:spacing w:line="276" w:lineRule="auto"/>
        <w:ind w:left="709" w:hanging="709"/>
        <w:rPr>
          <w:sz w:val="24"/>
          <w:szCs w:val="24"/>
        </w:rPr>
      </w:pPr>
    </w:p>
    <w:p w:rsidR="00A20B20" w:rsidRDefault="00A20B20" w:rsidP="00233550">
      <w:pPr>
        <w:spacing w:line="276" w:lineRule="auto"/>
        <w:ind w:left="709" w:hanging="709"/>
        <w:rPr>
          <w:sz w:val="24"/>
          <w:szCs w:val="24"/>
        </w:rPr>
      </w:pPr>
    </w:p>
    <w:p w:rsidR="00A20B20" w:rsidRDefault="00A20B20" w:rsidP="00515854">
      <w:pPr>
        <w:spacing w:line="240" w:lineRule="auto"/>
        <w:ind w:firstLine="0"/>
        <w:rPr>
          <w:b/>
          <w:sz w:val="24"/>
          <w:szCs w:val="24"/>
        </w:rPr>
      </w:pPr>
    </w:p>
    <w:p w:rsidR="00A20B20" w:rsidRDefault="00A20B20" w:rsidP="00515854">
      <w:pPr>
        <w:spacing w:line="240" w:lineRule="auto"/>
        <w:ind w:firstLine="0"/>
        <w:rPr>
          <w:b/>
          <w:sz w:val="24"/>
          <w:szCs w:val="24"/>
        </w:rPr>
      </w:pPr>
    </w:p>
    <w:p w:rsidR="00B90A07" w:rsidRPr="00CB60AD" w:rsidRDefault="00631438" w:rsidP="00515854">
      <w:pPr>
        <w:spacing w:line="240" w:lineRule="auto"/>
        <w:ind w:firstLine="0"/>
        <w:rPr>
          <w:b/>
          <w:sz w:val="24"/>
          <w:szCs w:val="24"/>
        </w:rPr>
      </w:pPr>
      <w:r w:rsidRPr="00CB60AD">
        <w:rPr>
          <w:b/>
          <w:sz w:val="24"/>
          <w:szCs w:val="24"/>
        </w:rPr>
        <w:lastRenderedPageBreak/>
        <w:t>5.</w:t>
      </w:r>
      <w:r w:rsidRPr="00CB60AD">
        <w:rPr>
          <w:b/>
          <w:sz w:val="24"/>
          <w:szCs w:val="24"/>
        </w:rPr>
        <w:tab/>
        <w:t>Образцы основных форм документов, включаемых в Конкурсную заявку</w:t>
      </w:r>
    </w:p>
    <w:p w:rsidR="00631438" w:rsidRPr="00CB60AD" w:rsidRDefault="00631438" w:rsidP="00515854">
      <w:pPr>
        <w:spacing w:line="240" w:lineRule="auto"/>
        <w:ind w:left="709" w:hanging="709"/>
        <w:rPr>
          <w:b/>
          <w:sz w:val="24"/>
          <w:szCs w:val="24"/>
        </w:rPr>
      </w:pPr>
      <w:r w:rsidRPr="00CB60AD">
        <w:rPr>
          <w:b/>
          <w:sz w:val="24"/>
          <w:szCs w:val="24"/>
        </w:rPr>
        <w:t>5.1</w:t>
      </w:r>
      <w:r w:rsidRPr="00CB60AD">
        <w:rPr>
          <w:b/>
          <w:sz w:val="24"/>
          <w:szCs w:val="24"/>
        </w:rPr>
        <w:tab/>
        <w:t>Письмо о подаче оферты (форма 1)</w:t>
      </w:r>
    </w:p>
    <w:p w:rsidR="00631438" w:rsidRPr="00CB60AD" w:rsidRDefault="00631438" w:rsidP="00515854">
      <w:pPr>
        <w:spacing w:line="240" w:lineRule="auto"/>
        <w:ind w:left="709" w:hanging="709"/>
        <w:rPr>
          <w:sz w:val="24"/>
          <w:szCs w:val="24"/>
        </w:rPr>
      </w:pPr>
      <w:r w:rsidRPr="00CB60AD">
        <w:rPr>
          <w:sz w:val="24"/>
          <w:szCs w:val="24"/>
        </w:rPr>
        <w:t>5.1.1</w:t>
      </w:r>
      <w:r w:rsidRPr="00CB60AD">
        <w:rPr>
          <w:sz w:val="24"/>
          <w:szCs w:val="24"/>
        </w:rPr>
        <w:tab/>
        <w:t>Форма письма о подаче оферты</w:t>
      </w:r>
    </w:p>
    <w:p w:rsidR="00631438" w:rsidRPr="003A0ADE" w:rsidRDefault="00631438" w:rsidP="00515854">
      <w:pPr>
        <w:spacing w:line="240" w:lineRule="auto"/>
        <w:ind w:left="709" w:hanging="709"/>
        <w:jc w:val="center"/>
        <w:rPr>
          <w:b/>
          <w:sz w:val="24"/>
          <w:szCs w:val="24"/>
        </w:rPr>
      </w:pPr>
      <w:r w:rsidRPr="003A0ADE">
        <w:rPr>
          <w:b/>
          <w:sz w:val="24"/>
          <w:szCs w:val="24"/>
        </w:rPr>
        <w:t>начало формы</w:t>
      </w:r>
    </w:p>
    <w:p w:rsidR="00631438" w:rsidRPr="00CB60AD" w:rsidRDefault="00631438" w:rsidP="00515854">
      <w:pPr>
        <w:spacing w:line="240" w:lineRule="auto"/>
        <w:ind w:left="709" w:hanging="709"/>
        <w:rPr>
          <w:sz w:val="24"/>
          <w:szCs w:val="24"/>
        </w:rPr>
      </w:pPr>
      <w:r w:rsidRPr="00CB60AD">
        <w:rPr>
          <w:sz w:val="24"/>
          <w:szCs w:val="24"/>
        </w:rPr>
        <w:t>«_____»_______________ года</w:t>
      </w:r>
    </w:p>
    <w:p w:rsidR="00631438" w:rsidRPr="00CB60AD" w:rsidRDefault="00631438" w:rsidP="00515854">
      <w:pPr>
        <w:spacing w:line="240" w:lineRule="auto"/>
        <w:ind w:left="709" w:hanging="709"/>
        <w:rPr>
          <w:sz w:val="24"/>
          <w:szCs w:val="24"/>
        </w:rPr>
      </w:pPr>
      <w:r w:rsidRPr="00CB60AD">
        <w:rPr>
          <w:sz w:val="24"/>
          <w:szCs w:val="24"/>
        </w:rPr>
        <w:t>№________________________</w:t>
      </w:r>
    </w:p>
    <w:p w:rsidR="00631438" w:rsidRPr="00CB60AD" w:rsidRDefault="00631438" w:rsidP="00515854">
      <w:pPr>
        <w:spacing w:line="240" w:lineRule="auto"/>
        <w:ind w:left="709" w:hanging="709"/>
        <w:rPr>
          <w:sz w:val="24"/>
          <w:szCs w:val="24"/>
        </w:rPr>
      </w:pPr>
    </w:p>
    <w:p w:rsidR="00631438" w:rsidRPr="00CB60AD" w:rsidRDefault="00631438" w:rsidP="00515854">
      <w:pPr>
        <w:spacing w:after="240" w:line="240" w:lineRule="auto"/>
        <w:ind w:left="709" w:hanging="709"/>
        <w:jc w:val="center"/>
        <w:rPr>
          <w:sz w:val="24"/>
          <w:szCs w:val="24"/>
        </w:rPr>
      </w:pPr>
      <w:r w:rsidRPr="00CB60AD">
        <w:rPr>
          <w:sz w:val="24"/>
          <w:szCs w:val="24"/>
        </w:rPr>
        <w:t>Уважаемые господа!</w:t>
      </w:r>
    </w:p>
    <w:p w:rsidR="00640F93" w:rsidRDefault="00640F93" w:rsidP="00515854">
      <w:pPr>
        <w:spacing w:line="240" w:lineRule="auto"/>
        <w:ind w:firstLine="709"/>
        <w:rPr>
          <w:sz w:val="24"/>
          <w:szCs w:val="24"/>
        </w:rPr>
      </w:pPr>
      <w:r w:rsidRPr="00B56F50">
        <w:rPr>
          <w:sz w:val="24"/>
          <w:szCs w:val="24"/>
        </w:rPr>
        <w:t xml:space="preserve">Изучив </w:t>
      </w:r>
      <w:r>
        <w:rPr>
          <w:sz w:val="24"/>
          <w:szCs w:val="24"/>
        </w:rPr>
        <w:t xml:space="preserve">Извещение </w:t>
      </w:r>
      <w:r w:rsidRPr="00B56F50">
        <w:rPr>
          <w:sz w:val="24"/>
          <w:szCs w:val="24"/>
        </w:rPr>
        <w:t xml:space="preserve">о проведении </w:t>
      </w:r>
      <w:r>
        <w:rPr>
          <w:sz w:val="24"/>
          <w:szCs w:val="24"/>
        </w:rPr>
        <w:t>Конкурса</w:t>
      </w:r>
      <w:r w:rsidRPr="00B56F50">
        <w:rPr>
          <w:sz w:val="24"/>
          <w:szCs w:val="24"/>
        </w:rPr>
        <w:t xml:space="preserve">, опубликованное на  Официальном сайте </w:t>
      </w:r>
      <w:hyperlink r:id="rId15" w:history="1">
        <w:r w:rsidR="005E0148" w:rsidRPr="00A2780A">
          <w:rPr>
            <w:rStyle w:val="a6"/>
            <w:sz w:val="24"/>
            <w:szCs w:val="24"/>
          </w:rPr>
          <w:t>www.zakupki.gov.ru</w:t>
        </w:r>
      </w:hyperlink>
      <w:r w:rsidR="00996203">
        <w:rPr>
          <w:b/>
          <w:color w:val="7030A0"/>
          <w:sz w:val="24"/>
          <w:szCs w:val="24"/>
        </w:rPr>
        <w:t xml:space="preserve"> </w:t>
      </w:r>
      <w:r w:rsidR="00520AF9">
        <w:rPr>
          <w:b/>
          <w:color w:val="7030A0"/>
          <w:sz w:val="24"/>
          <w:szCs w:val="24"/>
        </w:rPr>
        <w:t>28</w:t>
      </w:r>
      <w:r w:rsidR="006C391C">
        <w:rPr>
          <w:sz w:val="24"/>
          <w:szCs w:val="24"/>
        </w:rPr>
        <w:t>.</w:t>
      </w:r>
      <w:r w:rsidR="002002C6">
        <w:rPr>
          <w:b/>
          <w:color w:val="7030A0"/>
          <w:sz w:val="24"/>
          <w:szCs w:val="24"/>
        </w:rPr>
        <w:t>04</w:t>
      </w:r>
      <w:r w:rsidR="003123C5" w:rsidRPr="00000683">
        <w:rPr>
          <w:b/>
          <w:color w:val="7030A0"/>
          <w:sz w:val="24"/>
          <w:szCs w:val="24"/>
        </w:rPr>
        <w:t>.</w:t>
      </w:r>
      <w:r w:rsidRPr="00000683">
        <w:rPr>
          <w:b/>
          <w:color w:val="7030A0"/>
          <w:sz w:val="24"/>
          <w:szCs w:val="24"/>
        </w:rPr>
        <w:t>201</w:t>
      </w:r>
      <w:r w:rsidR="00114720">
        <w:rPr>
          <w:b/>
          <w:color w:val="7030A0"/>
          <w:sz w:val="24"/>
          <w:szCs w:val="24"/>
        </w:rPr>
        <w:t>5</w:t>
      </w:r>
      <w:r w:rsidR="004653EB">
        <w:rPr>
          <w:sz w:val="24"/>
          <w:szCs w:val="24"/>
        </w:rPr>
        <w:t xml:space="preserve"> </w:t>
      </w:r>
      <w:r w:rsidRPr="001B696D">
        <w:rPr>
          <w:sz w:val="24"/>
          <w:szCs w:val="24"/>
        </w:rPr>
        <w:t>г.</w:t>
      </w:r>
      <w:r w:rsidRPr="00B56F50">
        <w:rPr>
          <w:sz w:val="24"/>
          <w:szCs w:val="24"/>
        </w:rPr>
        <w:t xml:space="preserve"> и </w:t>
      </w:r>
      <w:r>
        <w:rPr>
          <w:sz w:val="24"/>
          <w:szCs w:val="24"/>
        </w:rPr>
        <w:t>Конкурсную документацию</w:t>
      </w:r>
      <w:r w:rsidRPr="00B56F50">
        <w:rPr>
          <w:sz w:val="24"/>
          <w:szCs w:val="24"/>
        </w:rPr>
        <w:t xml:space="preserve">, и принимая установленные в них требования и условия </w:t>
      </w:r>
      <w:r>
        <w:rPr>
          <w:sz w:val="24"/>
          <w:szCs w:val="24"/>
        </w:rPr>
        <w:t xml:space="preserve">Конкурса, </w:t>
      </w:r>
      <w:r w:rsidRPr="00CB60AD">
        <w:rPr>
          <w:sz w:val="24"/>
          <w:szCs w:val="24"/>
        </w:rPr>
        <w:t xml:space="preserve"> </w:t>
      </w:r>
    </w:p>
    <w:p w:rsidR="00631438" w:rsidRPr="00CB60AD" w:rsidRDefault="00631438" w:rsidP="00515854">
      <w:pPr>
        <w:spacing w:line="240" w:lineRule="auto"/>
        <w:ind w:left="709" w:hanging="709"/>
        <w:rPr>
          <w:sz w:val="24"/>
          <w:szCs w:val="24"/>
        </w:rPr>
      </w:pPr>
      <w:r w:rsidRPr="00CB60AD">
        <w:rPr>
          <w:sz w:val="24"/>
          <w:szCs w:val="24"/>
        </w:rPr>
        <w:t>________________________________________________________________________,</w:t>
      </w:r>
    </w:p>
    <w:p w:rsidR="00631438" w:rsidRPr="00CB60AD" w:rsidRDefault="00732D23" w:rsidP="00515854">
      <w:pPr>
        <w:spacing w:after="240" w:line="240" w:lineRule="auto"/>
        <w:ind w:left="709" w:hanging="709"/>
        <w:rPr>
          <w:sz w:val="24"/>
          <w:szCs w:val="24"/>
        </w:rPr>
      </w:pPr>
      <w:r>
        <w:rPr>
          <w:sz w:val="24"/>
          <w:szCs w:val="24"/>
        </w:rPr>
        <w:t>(полное наименование Участника К</w:t>
      </w:r>
      <w:r w:rsidR="00631438" w:rsidRPr="00CB60AD">
        <w:rPr>
          <w:sz w:val="24"/>
          <w:szCs w:val="24"/>
        </w:rPr>
        <w:t>онкурса с указанием организационно-правовой формы)</w:t>
      </w:r>
    </w:p>
    <w:p w:rsidR="00631438" w:rsidRPr="00CB60AD" w:rsidRDefault="00631438" w:rsidP="00515854">
      <w:pPr>
        <w:spacing w:after="240" w:line="240" w:lineRule="auto"/>
        <w:ind w:left="709" w:hanging="709"/>
        <w:rPr>
          <w:sz w:val="24"/>
          <w:szCs w:val="24"/>
        </w:rPr>
      </w:pPr>
      <w:proofErr w:type="gramStart"/>
      <w:r w:rsidRPr="00CB60AD">
        <w:rPr>
          <w:sz w:val="24"/>
          <w:szCs w:val="24"/>
        </w:rPr>
        <w:t>зарегистрированное</w:t>
      </w:r>
      <w:proofErr w:type="gramEnd"/>
      <w:r w:rsidRPr="00CB60AD">
        <w:rPr>
          <w:sz w:val="24"/>
          <w:szCs w:val="24"/>
        </w:rPr>
        <w:t xml:space="preserve"> по адресу</w:t>
      </w:r>
      <w:r w:rsidR="001D6132">
        <w:rPr>
          <w:sz w:val="24"/>
          <w:szCs w:val="24"/>
        </w:rPr>
        <w:t>:</w:t>
      </w:r>
    </w:p>
    <w:p w:rsidR="00631438" w:rsidRPr="00CB60AD" w:rsidRDefault="00631438" w:rsidP="00515854">
      <w:pPr>
        <w:spacing w:line="240" w:lineRule="auto"/>
        <w:ind w:left="709" w:hanging="709"/>
        <w:rPr>
          <w:sz w:val="24"/>
          <w:szCs w:val="24"/>
        </w:rPr>
      </w:pPr>
      <w:r w:rsidRPr="00CB60AD">
        <w:rPr>
          <w:sz w:val="24"/>
          <w:szCs w:val="24"/>
        </w:rPr>
        <w:t>________________________________________________________________________,</w:t>
      </w:r>
    </w:p>
    <w:p w:rsidR="00631438" w:rsidRPr="00CB60AD" w:rsidRDefault="00631438" w:rsidP="00515854">
      <w:pPr>
        <w:spacing w:line="240" w:lineRule="auto"/>
        <w:ind w:left="709" w:hanging="709"/>
        <w:rPr>
          <w:sz w:val="24"/>
          <w:szCs w:val="24"/>
        </w:rPr>
      </w:pPr>
      <w:r w:rsidRPr="00CB60AD">
        <w:rPr>
          <w:sz w:val="24"/>
          <w:szCs w:val="24"/>
        </w:rPr>
        <w:t xml:space="preserve">(юридический адрес Участника </w:t>
      </w:r>
      <w:r w:rsidR="00732D23">
        <w:rPr>
          <w:sz w:val="24"/>
          <w:szCs w:val="24"/>
        </w:rPr>
        <w:t>К</w:t>
      </w:r>
      <w:r w:rsidRPr="00CB60AD">
        <w:rPr>
          <w:sz w:val="24"/>
          <w:szCs w:val="24"/>
        </w:rPr>
        <w:t>онкурса)</w:t>
      </w:r>
    </w:p>
    <w:p w:rsidR="00631438" w:rsidRPr="00CB60AD" w:rsidRDefault="00631438" w:rsidP="00515854">
      <w:pPr>
        <w:spacing w:line="240" w:lineRule="auto"/>
        <w:ind w:left="709" w:hanging="709"/>
        <w:rPr>
          <w:sz w:val="24"/>
          <w:szCs w:val="24"/>
        </w:rPr>
      </w:pPr>
      <w:r w:rsidRPr="00CB60AD">
        <w:rPr>
          <w:sz w:val="24"/>
          <w:szCs w:val="24"/>
        </w:rPr>
        <w:t xml:space="preserve">предлагает заключить Договор на </w:t>
      </w:r>
      <w:r w:rsidR="001E22BF" w:rsidRPr="00CB60AD">
        <w:rPr>
          <w:sz w:val="24"/>
          <w:szCs w:val="24"/>
        </w:rPr>
        <w:t>оказание следующих услуг</w:t>
      </w:r>
      <w:r w:rsidRPr="00CB60AD">
        <w:rPr>
          <w:sz w:val="24"/>
          <w:szCs w:val="24"/>
        </w:rPr>
        <w:t>:</w:t>
      </w:r>
    </w:p>
    <w:p w:rsidR="00631438" w:rsidRPr="00CB60AD" w:rsidRDefault="00631438" w:rsidP="00515854">
      <w:pPr>
        <w:spacing w:line="240" w:lineRule="auto"/>
        <w:ind w:left="709" w:hanging="709"/>
        <w:rPr>
          <w:sz w:val="24"/>
          <w:szCs w:val="24"/>
        </w:rPr>
      </w:pPr>
      <w:r w:rsidRPr="00CB60AD">
        <w:rPr>
          <w:sz w:val="24"/>
          <w:szCs w:val="24"/>
        </w:rPr>
        <w:t>________________________________________________________________________</w:t>
      </w:r>
    </w:p>
    <w:p w:rsidR="00631438" w:rsidRPr="00CB60AD" w:rsidRDefault="00631438" w:rsidP="00515854">
      <w:pPr>
        <w:spacing w:after="240" w:line="240" w:lineRule="auto"/>
        <w:ind w:left="709" w:hanging="709"/>
        <w:rPr>
          <w:sz w:val="24"/>
          <w:szCs w:val="24"/>
        </w:rPr>
      </w:pPr>
      <w:r w:rsidRPr="00CB60AD">
        <w:rPr>
          <w:sz w:val="24"/>
          <w:szCs w:val="24"/>
        </w:rPr>
        <w:t xml:space="preserve">(краткое описание </w:t>
      </w:r>
      <w:r w:rsidR="001E22BF" w:rsidRPr="00CB60AD">
        <w:rPr>
          <w:sz w:val="24"/>
          <w:szCs w:val="24"/>
        </w:rPr>
        <w:t>оказываемых услуг</w:t>
      </w:r>
      <w:r w:rsidRPr="00CB60AD">
        <w:rPr>
          <w:sz w:val="24"/>
          <w:szCs w:val="24"/>
        </w:rPr>
        <w:t>)</w:t>
      </w:r>
    </w:p>
    <w:p w:rsidR="00631438" w:rsidRPr="00CB60AD" w:rsidRDefault="00631438" w:rsidP="00515854">
      <w:pPr>
        <w:spacing w:line="240" w:lineRule="auto"/>
        <w:ind w:firstLine="0"/>
        <w:rPr>
          <w:sz w:val="24"/>
          <w:szCs w:val="24"/>
        </w:rPr>
      </w:pPr>
      <w:r w:rsidRPr="00CB60AD">
        <w:rPr>
          <w:sz w:val="24"/>
          <w:szCs w:val="24"/>
        </w:rPr>
        <w:t xml:space="preserve">на условиях и в соответствии с </w:t>
      </w:r>
      <w:r w:rsidR="00EA50FB" w:rsidRPr="00CB60AD">
        <w:rPr>
          <w:sz w:val="24"/>
          <w:szCs w:val="24"/>
        </w:rPr>
        <w:t>Коммерческим</w:t>
      </w:r>
      <w:r w:rsidRPr="00CB60AD">
        <w:rPr>
          <w:sz w:val="24"/>
          <w:szCs w:val="24"/>
        </w:rPr>
        <w:t xml:space="preserve"> предложением, являющимися неотъемлемыми приложениями к настоящему письму и составляющими вместе с насто</w:t>
      </w:r>
      <w:r w:rsidR="00EA50FB" w:rsidRPr="00CB60AD">
        <w:rPr>
          <w:sz w:val="24"/>
          <w:szCs w:val="24"/>
        </w:rPr>
        <w:t>ящим письмом Конкурсную заявку.</w:t>
      </w:r>
    </w:p>
    <w:p w:rsidR="00631438" w:rsidRPr="00CB60AD" w:rsidRDefault="00631438" w:rsidP="00515854">
      <w:pPr>
        <w:spacing w:line="240" w:lineRule="auto"/>
        <w:ind w:left="709" w:hanging="709"/>
        <w:rPr>
          <w:sz w:val="24"/>
          <w:szCs w:val="24"/>
        </w:rPr>
      </w:pPr>
    </w:p>
    <w:p w:rsidR="00631438" w:rsidRPr="00CB60AD" w:rsidRDefault="00631438" w:rsidP="00515854">
      <w:pPr>
        <w:spacing w:line="240" w:lineRule="auto"/>
        <w:ind w:firstLine="709"/>
        <w:rPr>
          <w:sz w:val="24"/>
          <w:szCs w:val="24"/>
        </w:rPr>
      </w:pPr>
      <w:r w:rsidRPr="00CB60AD">
        <w:rPr>
          <w:sz w:val="24"/>
          <w:szCs w:val="24"/>
        </w:rPr>
        <w:t>Настоящая Конкурсная заявка имеет правовой статус оферты и действует до «____»_______________________года.</w:t>
      </w:r>
      <w:bookmarkStart w:id="38" w:name="_GoBack"/>
      <w:bookmarkEnd w:id="38"/>
    </w:p>
    <w:p w:rsidR="00631438" w:rsidRPr="00CB60AD" w:rsidRDefault="00631438" w:rsidP="00515854">
      <w:pPr>
        <w:spacing w:line="240" w:lineRule="auto"/>
        <w:ind w:firstLine="709"/>
        <w:rPr>
          <w:sz w:val="24"/>
          <w:szCs w:val="24"/>
        </w:rPr>
      </w:pPr>
      <w:r w:rsidRPr="00CB60AD">
        <w:rPr>
          <w:sz w:val="24"/>
          <w:szCs w:val="24"/>
        </w:rPr>
        <w:t>Настоящая Конкурсная заявка дополняется следующими документами, включая неотъемлемые приложения:</w:t>
      </w:r>
    </w:p>
    <w:p w:rsidR="00631438" w:rsidRPr="00CB60AD" w:rsidRDefault="00631438" w:rsidP="00515854">
      <w:pPr>
        <w:spacing w:line="240" w:lineRule="auto"/>
        <w:ind w:left="709" w:hanging="709"/>
        <w:rPr>
          <w:sz w:val="24"/>
          <w:szCs w:val="24"/>
        </w:rPr>
      </w:pPr>
      <w:r w:rsidRPr="00CB60AD">
        <w:rPr>
          <w:sz w:val="24"/>
          <w:szCs w:val="24"/>
        </w:rPr>
        <w:t>1.</w:t>
      </w:r>
      <w:r w:rsidRPr="00CB60AD">
        <w:rPr>
          <w:sz w:val="24"/>
          <w:szCs w:val="24"/>
        </w:rPr>
        <w:tab/>
      </w:r>
      <w:r w:rsidR="00EA50FB" w:rsidRPr="00CB60AD">
        <w:rPr>
          <w:sz w:val="24"/>
          <w:szCs w:val="24"/>
        </w:rPr>
        <w:t>Коммерческое</w:t>
      </w:r>
      <w:r w:rsidRPr="00CB60AD">
        <w:rPr>
          <w:sz w:val="24"/>
          <w:szCs w:val="24"/>
        </w:rPr>
        <w:t xml:space="preserve"> предложение (форма 2) — на ____ л;</w:t>
      </w:r>
    </w:p>
    <w:p w:rsidR="00631438" w:rsidRPr="00CB60AD" w:rsidRDefault="00631438" w:rsidP="00515854">
      <w:pPr>
        <w:spacing w:line="240" w:lineRule="auto"/>
        <w:ind w:left="709" w:hanging="709"/>
        <w:rPr>
          <w:sz w:val="24"/>
          <w:szCs w:val="24"/>
        </w:rPr>
      </w:pPr>
      <w:r w:rsidRPr="00CB60AD">
        <w:rPr>
          <w:sz w:val="24"/>
          <w:szCs w:val="24"/>
        </w:rPr>
        <w:t>2.</w:t>
      </w:r>
      <w:r w:rsidRPr="00CB60AD">
        <w:rPr>
          <w:sz w:val="24"/>
          <w:szCs w:val="24"/>
        </w:rPr>
        <w:tab/>
      </w:r>
      <w:r w:rsidR="00EA50FB" w:rsidRPr="00CB60AD">
        <w:rPr>
          <w:sz w:val="24"/>
          <w:szCs w:val="24"/>
        </w:rPr>
        <w:t xml:space="preserve">Проект Договора </w:t>
      </w:r>
      <w:r w:rsidRPr="00CB60AD">
        <w:rPr>
          <w:sz w:val="24"/>
          <w:szCs w:val="24"/>
        </w:rPr>
        <w:t>— на ____ л;</w:t>
      </w:r>
    </w:p>
    <w:p w:rsidR="00631438" w:rsidRPr="00CB60AD" w:rsidRDefault="00EA50FB" w:rsidP="00515854">
      <w:pPr>
        <w:spacing w:line="240" w:lineRule="auto"/>
        <w:ind w:left="709" w:hanging="709"/>
        <w:rPr>
          <w:sz w:val="24"/>
          <w:szCs w:val="24"/>
        </w:rPr>
      </w:pPr>
      <w:r w:rsidRPr="00CB60AD">
        <w:rPr>
          <w:sz w:val="24"/>
          <w:szCs w:val="24"/>
        </w:rPr>
        <w:t>3</w:t>
      </w:r>
      <w:r w:rsidR="00631438" w:rsidRPr="00CB60AD">
        <w:rPr>
          <w:sz w:val="24"/>
          <w:szCs w:val="24"/>
        </w:rPr>
        <w:t>.</w:t>
      </w:r>
      <w:r w:rsidR="00631438" w:rsidRPr="00CB60AD">
        <w:rPr>
          <w:sz w:val="24"/>
          <w:szCs w:val="24"/>
        </w:rPr>
        <w:tab/>
        <w:t>Документы, подтвер</w:t>
      </w:r>
      <w:r w:rsidR="002006FB">
        <w:rPr>
          <w:sz w:val="24"/>
          <w:szCs w:val="24"/>
        </w:rPr>
        <w:t>ждающие соответствие Участника К</w:t>
      </w:r>
      <w:r w:rsidR="00631438" w:rsidRPr="00CB60AD">
        <w:rPr>
          <w:sz w:val="24"/>
          <w:szCs w:val="24"/>
        </w:rPr>
        <w:t>онкурса установленным требованиям — на ____ л.</w:t>
      </w:r>
    </w:p>
    <w:p w:rsidR="00631438" w:rsidRPr="00CB60AD" w:rsidRDefault="00631438" w:rsidP="00515854">
      <w:pPr>
        <w:spacing w:line="240" w:lineRule="auto"/>
        <w:ind w:left="709" w:hanging="709"/>
        <w:rPr>
          <w:sz w:val="24"/>
          <w:szCs w:val="24"/>
        </w:rPr>
      </w:pPr>
      <w:r w:rsidRPr="00CB60AD">
        <w:rPr>
          <w:sz w:val="24"/>
          <w:szCs w:val="24"/>
        </w:rPr>
        <w:t>____________________________________</w:t>
      </w:r>
    </w:p>
    <w:p w:rsidR="00631438" w:rsidRPr="00CB60AD" w:rsidRDefault="00631438" w:rsidP="00515854">
      <w:pPr>
        <w:spacing w:line="240" w:lineRule="auto"/>
        <w:ind w:left="709" w:hanging="709"/>
        <w:rPr>
          <w:sz w:val="24"/>
          <w:szCs w:val="24"/>
        </w:rPr>
      </w:pPr>
      <w:r w:rsidRPr="00CB60AD">
        <w:rPr>
          <w:sz w:val="24"/>
          <w:szCs w:val="24"/>
        </w:rPr>
        <w:t>(подпись, М.П.)</w:t>
      </w:r>
    </w:p>
    <w:p w:rsidR="00631438" w:rsidRPr="00CB60AD" w:rsidRDefault="00631438" w:rsidP="00515854">
      <w:pPr>
        <w:spacing w:line="240" w:lineRule="auto"/>
        <w:ind w:left="709" w:hanging="709"/>
        <w:rPr>
          <w:sz w:val="24"/>
          <w:szCs w:val="24"/>
        </w:rPr>
      </w:pPr>
      <w:r w:rsidRPr="00CB60AD">
        <w:rPr>
          <w:sz w:val="24"/>
          <w:szCs w:val="24"/>
        </w:rPr>
        <w:t>____________________________________</w:t>
      </w:r>
    </w:p>
    <w:p w:rsidR="00631438" w:rsidRDefault="00631438" w:rsidP="00515854">
      <w:pPr>
        <w:pBdr>
          <w:bottom w:val="single" w:sz="12" w:space="1" w:color="auto"/>
        </w:pBdr>
        <w:spacing w:line="240" w:lineRule="auto"/>
        <w:ind w:left="709" w:hanging="709"/>
        <w:rPr>
          <w:sz w:val="24"/>
          <w:szCs w:val="24"/>
        </w:rPr>
      </w:pPr>
      <w:r w:rsidRPr="00CB60AD">
        <w:rPr>
          <w:sz w:val="24"/>
          <w:szCs w:val="24"/>
        </w:rPr>
        <w:t>(фамилия, имя, отчество подписавшего, должность)</w:t>
      </w:r>
    </w:p>
    <w:p w:rsidR="00631438" w:rsidRPr="003A0ADE" w:rsidRDefault="00631438" w:rsidP="00233550">
      <w:pPr>
        <w:spacing w:line="240" w:lineRule="auto"/>
        <w:ind w:left="709" w:hanging="709"/>
        <w:jc w:val="center"/>
        <w:rPr>
          <w:b/>
          <w:sz w:val="24"/>
          <w:szCs w:val="24"/>
        </w:rPr>
      </w:pPr>
      <w:r w:rsidRPr="003A0ADE">
        <w:rPr>
          <w:b/>
          <w:sz w:val="24"/>
          <w:szCs w:val="24"/>
        </w:rPr>
        <w:t>конец формы</w:t>
      </w:r>
    </w:p>
    <w:p w:rsidR="0079751C" w:rsidRPr="0079751C" w:rsidRDefault="0079751C" w:rsidP="00233550">
      <w:pPr>
        <w:spacing w:line="240" w:lineRule="auto"/>
        <w:ind w:left="709" w:hanging="709"/>
        <w:rPr>
          <w:sz w:val="24"/>
          <w:szCs w:val="24"/>
        </w:rPr>
      </w:pPr>
      <w:r w:rsidRPr="0079751C">
        <w:rPr>
          <w:sz w:val="24"/>
          <w:szCs w:val="24"/>
        </w:rPr>
        <w:t>5.1.2</w:t>
      </w:r>
      <w:r w:rsidRPr="0079751C">
        <w:rPr>
          <w:sz w:val="24"/>
          <w:szCs w:val="24"/>
        </w:rPr>
        <w:tab/>
        <w:t>Инструкции по заполнению</w:t>
      </w:r>
    </w:p>
    <w:p w:rsidR="0079751C" w:rsidRPr="0079751C" w:rsidRDefault="0079751C" w:rsidP="00233550">
      <w:pPr>
        <w:spacing w:line="240" w:lineRule="auto"/>
        <w:ind w:left="709" w:hanging="709"/>
        <w:rPr>
          <w:sz w:val="24"/>
          <w:szCs w:val="24"/>
        </w:rPr>
      </w:pPr>
      <w:r w:rsidRPr="0079751C">
        <w:rPr>
          <w:sz w:val="24"/>
          <w:szCs w:val="24"/>
        </w:rPr>
        <w:t>5.1.2.1</w:t>
      </w:r>
      <w:r w:rsidRPr="0079751C">
        <w:rPr>
          <w:sz w:val="24"/>
          <w:szCs w:val="24"/>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79751C" w:rsidRPr="0079751C" w:rsidRDefault="0079751C" w:rsidP="00233550">
      <w:pPr>
        <w:spacing w:line="240" w:lineRule="auto"/>
        <w:ind w:left="709" w:hanging="709"/>
        <w:rPr>
          <w:sz w:val="24"/>
          <w:szCs w:val="24"/>
        </w:rPr>
      </w:pPr>
      <w:r w:rsidRPr="0079751C">
        <w:rPr>
          <w:sz w:val="24"/>
          <w:szCs w:val="24"/>
        </w:rPr>
        <w:t>5.1.2.2</w:t>
      </w:r>
      <w:r w:rsidRPr="0079751C">
        <w:rPr>
          <w:sz w:val="24"/>
          <w:szCs w:val="24"/>
        </w:rPr>
        <w:tab/>
        <w:t>Участник должен указать свое полное наименование (с указанием организационно-правовой формы) и юридический адрес.</w:t>
      </w:r>
    </w:p>
    <w:p w:rsidR="0079751C" w:rsidRPr="0079751C" w:rsidRDefault="0079751C" w:rsidP="00233550">
      <w:pPr>
        <w:spacing w:line="240" w:lineRule="auto"/>
        <w:ind w:left="709" w:hanging="709"/>
        <w:rPr>
          <w:sz w:val="24"/>
          <w:szCs w:val="24"/>
        </w:rPr>
      </w:pPr>
      <w:r w:rsidRPr="0079751C">
        <w:rPr>
          <w:sz w:val="24"/>
          <w:szCs w:val="24"/>
        </w:rPr>
        <w:t>5.1.2.3</w:t>
      </w:r>
      <w:r w:rsidRPr="0079751C">
        <w:rPr>
          <w:sz w:val="24"/>
          <w:szCs w:val="24"/>
        </w:rPr>
        <w:tab/>
        <w:t>Участник должен указать срок действия Предложения согласно требованиям подпункта 4.4.2.1.</w:t>
      </w:r>
    </w:p>
    <w:p w:rsidR="0079751C" w:rsidRPr="0079751C" w:rsidRDefault="0079751C" w:rsidP="00233550">
      <w:pPr>
        <w:spacing w:line="240" w:lineRule="auto"/>
        <w:ind w:left="709" w:hanging="709"/>
        <w:rPr>
          <w:sz w:val="24"/>
          <w:szCs w:val="24"/>
        </w:rPr>
      </w:pPr>
      <w:r w:rsidRPr="0079751C">
        <w:rPr>
          <w:sz w:val="24"/>
          <w:szCs w:val="24"/>
        </w:rPr>
        <w:t>5.1.2.4</w:t>
      </w:r>
      <w:r w:rsidRPr="0079751C">
        <w:rPr>
          <w:sz w:val="24"/>
          <w:szCs w:val="24"/>
        </w:rPr>
        <w:tab/>
        <w:t>Участник должен перечислить и указать объем каждого из прилагаемых к письму о подаче оферты документов, определяющих суть коммерческого предложения Участника.</w:t>
      </w:r>
    </w:p>
    <w:p w:rsidR="0079751C" w:rsidRDefault="0079751C" w:rsidP="00233550">
      <w:pPr>
        <w:spacing w:line="240" w:lineRule="auto"/>
        <w:ind w:left="709" w:hanging="709"/>
        <w:rPr>
          <w:sz w:val="24"/>
          <w:szCs w:val="24"/>
        </w:rPr>
      </w:pPr>
      <w:r w:rsidRPr="0079751C">
        <w:rPr>
          <w:sz w:val="24"/>
          <w:szCs w:val="24"/>
        </w:rPr>
        <w:t>5.1.2.5</w:t>
      </w:r>
      <w:r w:rsidRPr="0079751C">
        <w:rPr>
          <w:sz w:val="24"/>
          <w:szCs w:val="24"/>
        </w:rPr>
        <w:tab/>
        <w:t xml:space="preserve">Письмо должно быть подписано и скреплено печатью в соответствии с требованиями </w:t>
      </w:r>
      <w:r w:rsidRPr="00CB60AD">
        <w:rPr>
          <w:sz w:val="24"/>
          <w:szCs w:val="24"/>
        </w:rPr>
        <w:t>подпункт</w:t>
      </w:r>
      <w:r w:rsidR="00CB60AD">
        <w:rPr>
          <w:sz w:val="24"/>
          <w:szCs w:val="24"/>
        </w:rPr>
        <w:t>а</w:t>
      </w:r>
      <w:r w:rsidRPr="00CB60AD">
        <w:rPr>
          <w:sz w:val="24"/>
          <w:szCs w:val="24"/>
        </w:rPr>
        <w:t xml:space="preserve"> </w:t>
      </w:r>
      <w:r w:rsidR="00CB60AD" w:rsidRPr="00CB60AD">
        <w:rPr>
          <w:sz w:val="24"/>
          <w:szCs w:val="24"/>
        </w:rPr>
        <w:t>4.4.1.3</w:t>
      </w:r>
      <w:r w:rsidRPr="00CB60AD">
        <w:rPr>
          <w:sz w:val="24"/>
          <w:szCs w:val="24"/>
        </w:rPr>
        <w:t>.</w:t>
      </w:r>
    </w:p>
    <w:p w:rsidR="006556DC" w:rsidRDefault="006556DC" w:rsidP="00233550">
      <w:pPr>
        <w:spacing w:line="240" w:lineRule="auto"/>
        <w:ind w:left="709" w:hanging="709"/>
        <w:rPr>
          <w:b/>
          <w:sz w:val="24"/>
          <w:szCs w:val="24"/>
        </w:rPr>
      </w:pPr>
    </w:p>
    <w:p w:rsidR="0079751C" w:rsidRPr="00CB60AD" w:rsidRDefault="0079751C" w:rsidP="00233550">
      <w:pPr>
        <w:spacing w:line="240" w:lineRule="auto"/>
        <w:ind w:left="709" w:hanging="709"/>
        <w:rPr>
          <w:b/>
          <w:sz w:val="24"/>
          <w:szCs w:val="24"/>
        </w:rPr>
      </w:pPr>
      <w:r w:rsidRPr="00CB60AD">
        <w:rPr>
          <w:b/>
          <w:sz w:val="24"/>
          <w:szCs w:val="24"/>
        </w:rPr>
        <w:lastRenderedPageBreak/>
        <w:t>5.2</w:t>
      </w:r>
      <w:r w:rsidRPr="00CB60AD">
        <w:rPr>
          <w:b/>
          <w:sz w:val="24"/>
          <w:szCs w:val="24"/>
        </w:rPr>
        <w:tab/>
        <w:t>Коммерческое предложение на оказание услуг (форма 2)</w:t>
      </w:r>
    </w:p>
    <w:p w:rsidR="0079751C" w:rsidRPr="0079751C" w:rsidRDefault="0079751C" w:rsidP="00233550">
      <w:pPr>
        <w:spacing w:after="240" w:line="240" w:lineRule="auto"/>
        <w:ind w:left="709" w:hanging="709"/>
        <w:rPr>
          <w:sz w:val="24"/>
          <w:szCs w:val="24"/>
        </w:rPr>
      </w:pPr>
      <w:r w:rsidRPr="0079751C">
        <w:rPr>
          <w:sz w:val="24"/>
          <w:szCs w:val="24"/>
        </w:rPr>
        <w:t>5.2.1</w:t>
      </w:r>
      <w:r w:rsidRPr="0079751C">
        <w:rPr>
          <w:sz w:val="24"/>
          <w:szCs w:val="24"/>
        </w:rPr>
        <w:tab/>
      </w:r>
      <w:r w:rsidRPr="00DC68ED">
        <w:rPr>
          <w:b/>
          <w:sz w:val="24"/>
          <w:szCs w:val="24"/>
        </w:rPr>
        <w:t>Форма Коммерческого предложения на оказание услуг</w:t>
      </w:r>
    </w:p>
    <w:p w:rsidR="0079751C" w:rsidRPr="003A0ADE" w:rsidRDefault="0079751C" w:rsidP="00A20B20">
      <w:pPr>
        <w:spacing w:after="240" w:line="240" w:lineRule="auto"/>
        <w:ind w:left="709" w:hanging="709"/>
        <w:rPr>
          <w:b/>
          <w:sz w:val="24"/>
          <w:szCs w:val="24"/>
        </w:rPr>
      </w:pPr>
      <w:r w:rsidRPr="003A0ADE">
        <w:rPr>
          <w:b/>
          <w:sz w:val="24"/>
          <w:szCs w:val="24"/>
        </w:rPr>
        <w:t>начало формы</w:t>
      </w:r>
    </w:p>
    <w:p w:rsidR="00731385" w:rsidRPr="000051B7" w:rsidRDefault="00731385" w:rsidP="00A20B20">
      <w:pPr>
        <w:spacing w:line="240" w:lineRule="auto"/>
        <w:ind w:firstLine="0"/>
        <w:jc w:val="left"/>
        <w:rPr>
          <w:sz w:val="24"/>
          <w:szCs w:val="24"/>
        </w:rPr>
      </w:pPr>
      <w:r w:rsidRPr="000051B7">
        <w:rPr>
          <w:sz w:val="24"/>
          <w:szCs w:val="24"/>
        </w:rPr>
        <w:t>Приложение 1 к письму о подаче оферты</w:t>
      </w:r>
    </w:p>
    <w:p w:rsidR="00731385" w:rsidRPr="000051B7" w:rsidRDefault="00731385" w:rsidP="00A20B20">
      <w:pPr>
        <w:spacing w:line="240" w:lineRule="auto"/>
        <w:ind w:firstLine="0"/>
        <w:rPr>
          <w:sz w:val="24"/>
          <w:szCs w:val="24"/>
        </w:rPr>
      </w:pPr>
      <w:r w:rsidRPr="000051B7">
        <w:rPr>
          <w:sz w:val="24"/>
          <w:szCs w:val="24"/>
        </w:rPr>
        <w:t xml:space="preserve">от «____»_____________ </w:t>
      </w:r>
      <w:proofErr w:type="gramStart"/>
      <w:r w:rsidRPr="000051B7">
        <w:rPr>
          <w:sz w:val="24"/>
          <w:szCs w:val="24"/>
        </w:rPr>
        <w:t>г</w:t>
      </w:r>
      <w:proofErr w:type="gramEnd"/>
      <w:r w:rsidRPr="000051B7">
        <w:rPr>
          <w:sz w:val="24"/>
          <w:szCs w:val="24"/>
        </w:rPr>
        <w:t>. №__________</w:t>
      </w:r>
    </w:p>
    <w:p w:rsidR="00731385" w:rsidRPr="000051B7" w:rsidRDefault="00731385" w:rsidP="00A20B20">
      <w:pPr>
        <w:spacing w:line="240" w:lineRule="auto"/>
        <w:ind w:firstLine="0"/>
        <w:jc w:val="center"/>
        <w:rPr>
          <w:b/>
          <w:sz w:val="24"/>
          <w:szCs w:val="24"/>
        </w:rPr>
      </w:pPr>
      <w:r w:rsidRPr="000051B7">
        <w:rPr>
          <w:b/>
          <w:sz w:val="24"/>
          <w:szCs w:val="24"/>
        </w:rPr>
        <w:t>Коммерческое предложение на оказание услуг</w:t>
      </w:r>
    </w:p>
    <w:p w:rsidR="00731385" w:rsidRPr="000051B7" w:rsidRDefault="00731385" w:rsidP="00A20B20">
      <w:pPr>
        <w:spacing w:line="240" w:lineRule="auto"/>
        <w:ind w:firstLine="0"/>
        <w:rPr>
          <w:sz w:val="24"/>
          <w:szCs w:val="24"/>
        </w:rPr>
      </w:pPr>
      <w:r w:rsidRPr="000051B7">
        <w:rPr>
          <w:sz w:val="24"/>
          <w:szCs w:val="24"/>
        </w:rPr>
        <w:t>Наименование и адрес Участника: _________________________________</w:t>
      </w:r>
    </w:p>
    <w:p w:rsidR="00731385" w:rsidRPr="000051B7" w:rsidRDefault="00731385" w:rsidP="00A20B20">
      <w:pPr>
        <w:spacing w:line="240" w:lineRule="auto"/>
        <w:ind w:firstLine="0"/>
        <w:rPr>
          <w:sz w:val="24"/>
          <w:szCs w:val="24"/>
        </w:rPr>
      </w:pPr>
      <w:r w:rsidRPr="000051B7">
        <w:rPr>
          <w:sz w:val="24"/>
          <w:szCs w:val="24"/>
        </w:rPr>
        <w:t>____________________________________________________________</w:t>
      </w:r>
    </w:p>
    <w:p w:rsidR="00731385" w:rsidRPr="000051B7" w:rsidRDefault="00731385" w:rsidP="00A20B20">
      <w:pPr>
        <w:spacing w:line="240" w:lineRule="auto"/>
        <w:ind w:firstLine="0"/>
        <w:rPr>
          <w:i/>
          <w:sz w:val="24"/>
          <w:szCs w:val="24"/>
        </w:rPr>
      </w:pPr>
      <w:r w:rsidRPr="000051B7">
        <w:rPr>
          <w:i/>
          <w:sz w:val="24"/>
          <w:szCs w:val="24"/>
        </w:rPr>
        <w:t xml:space="preserve"> (Здесь Участник в свободной форме может описать свое коммерческо</w:t>
      </w:r>
      <w:r w:rsidR="00996203">
        <w:rPr>
          <w:i/>
          <w:sz w:val="24"/>
          <w:szCs w:val="24"/>
        </w:rPr>
        <w:t xml:space="preserve">е </w:t>
      </w:r>
      <w:r w:rsidRPr="000051B7">
        <w:rPr>
          <w:i/>
          <w:sz w:val="24"/>
          <w:szCs w:val="24"/>
        </w:rPr>
        <w:t>предложение, опираясь на проект Технического задания на оказание услуг в соответствии с требованиями разделов 2 и 3).</w:t>
      </w:r>
    </w:p>
    <w:p w:rsidR="0024683B" w:rsidRPr="00A20B20" w:rsidRDefault="00A20B20" w:rsidP="00731385">
      <w:pPr>
        <w:ind w:firstLine="0"/>
        <w:rPr>
          <w:b/>
          <w:i/>
          <w:sz w:val="24"/>
          <w:szCs w:val="24"/>
        </w:rPr>
      </w:pPr>
      <w:r w:rsidRPr="00A20B20">
        <w:rPr>
          <w:b/>
          <w:i/>
          <w:sz w:val="24"/>
          <w:szCs w:val="24"/>
        </w:rPr>
        <w:t>Таблица №1</w:t>
      </w:r>
    </w:p>
    <w:tbl>
      <w:tblPr>
        <w:tblStyle w:val="36"/>
        <w:tblW w:w="11199" w:type="dxa"/>
        <w:tblInd w:w="108" w:type="dxa"/>
        <w:tblLayout w:type="fixed"/>
        <w:tblLook w:val="04A0" w:firstRow="1" w:lastRow="0" w:firstColumn="1" w:lastColumn="0" w:noHBand="0" w:noVBand="1"/>
      </w:tblPr>
      <w:tblGrid>
        <w:gridCol w:w="1276"/>
        <w:gridCol w:w="9923"/>
      </w:tblGrid>
      <w:tr w:rsidR="006556DC" w:rsidRPr="0061585F" w:rsidTr="006556DC">
        <w:trPr>
          <w:trHeight w:val="329"/>
        </w:trPr>
        <w:tc>
          <w:tcPr>
            <w:tcW w:w="1276" w:type="dxa"/>
            <w:vAlign w:val="center"/>
          </w:tcPr>
          <w:p w:rsidR="006556DC" w:rsidRPr="0061585F" w:rsidRDefault="006556DC" w:rsidP="00FD31B3">
            <w:pPr>
              <w:widowControl w:val="0"/>
              <w:suppressAutoHyphens/>
              <w:autoSpaceDN w:val="0"/>
              <w:spacing w:line="240" w:lineRule="auto"/>
              <w:ind w:firstLine="0"/>
              <w:contextualSpacing/>
              <w:jc w:val="center"/>
              <w:textAlignment w:val="baseline"/>
              <w:rPr>
                <w:rFonts w:eastAsia="Arial Unicode MS"/>
                <w:b/>
                <w:snapToGrid/>
                <w:color w:val="000000"/>
                <w:kern w:val="3"/>
                <w:sz w:val="22"/>
                <w:szCs w:val="22"/>
                <w:lang w:eastAsia="en-US" w:bidi="en-US"/>
              </w:rPr>
            </w:pPr>
            <w:r w:rsidRPr="0061585F">
              <w:rPr>
                <w:rFonts w:eastAsia="Arial Unicode MS"/>
                <w:b/>
                <w:snapToGrid/>
                <w:color w:val="000000"/>
                <w:kern w:val="3"/>
                <w:sz w:val="22"/>
                <w:szCs w:val="22"/>
                <w:lang w:eastAsia="en-US" w:bidi="en-US"/>
              </w:rPr>
              <w:t xml:space="preserve">№ </w:t>
            </w:r>
            <w:proofErr w:type="gramStart"/>
            <w:r w:rsidRPr="0061585F">
              <w:rPr>
                <w:rFonts w:eastAsia="Arial Unicode MS"/>
                <w:b/>
                <w:snapToGrid/>
                <w:color w:val="000000"/>
                <w:kern w:val="3"/>
                <w:sz w:val="22"/>
                <w:szCs w:val="22"/>
                <w:lang w:eastAsia="en-US" w:bidi="en-US"/>
              </w:rPr>
              <w:t>п</w:t>
            </w:r>
            <w:proofErr w:type="gramEnd"/>
            <w:r w:rsidRPr="0061585F">
              <w:rPr>
                <w:rFonts w:eastAsia="Arial Unicode MS"/>
                <w:b/>
                <w:snapToGrid/>
                <w:color w:val="000000"/>
                <w:kern w:val="3"/>
                <w:sz w:val="22"/>
                <w:szCs w:val="22"/>
                <w:lang w:eastAsia="en-US" w:bidi="en-US"/>
              </w:rPr>
              <w:t>/п</w:t>
            </w:r>
          </w:p>
        </w:tc>
        <w:tc>
          <w:tcPr>
            <w:tcW w:w="9923" w:type="dxa"/>
            <w:vAlign w:val="center"/>
          </w:tcPr>
          <w:p w:rsidR="006556DC" w:rsidRPr="0061585F" w:rsidRDefault="006556DC" w:rsidP="00FD31B3">
            <w:pPr>
              <w:widowControl w:val="0"/>
              <w:suppressAutoHyphens/>
              <w:autoSpaceDN w:val="0"/>
              <w:spacing w:line="240" w:lineRule="auto"/>
              <w:ind w:firstLine="0"/>
              <w:contextualSpacing/>
              <w:jc w:val="center"/>
              <w:textAlignment w:val="baseline"/>
              <w:rPr>
                <w:rFonts w:eastAsia="Arial Unicode MS"/>
                <w:b/>
                <w:snapToGrid/>
                <w:color w:val="000000"/>
                <w:kern w:val="3"/>
                <w:sz w:val="22"/>
                <w:szCs w:val="22"/>
                <w:lang w:eastAsia="en-US" w:bidi="en-US"/>
              </w:rPr>
            </w:pPr>
            <w:r w:rsidRPr="0061585F">
              <w:rPr>
                <w:rFonts w:eastAsia="Arial Unicode MS"/>
                <w:b/>
                <w:snapToGrid/>
                <w:color w:val="000000"/>
                <w:kern w:val="3"/>
                <w:sz w:val="22"/>
                <w:szCs w:val="22"/>
                <w:lang w:eastAsia="en-US" w:bidi="en-US"/>
              </w:rPr>
              <w:t>Наименование услуги</w:t>
            </w:r>
          </w:p>
        </w:tc>
      </w:tr>
      <w:tr w:rsidR="006556DC" w:rsidRPr="0061585F" w:rsidTr="006556DC">
        <w:trPr>
          <w:trHeight w:val="634"/>
        </w:trPr>
        <w:tc>
          <w:tcPr>
            <w:tcW w:w="1276" w:type="dxa"/>
            <w:vAlign w:val="center"/>
          </w:tcPr>
          <w:p w:rsidR="006556DC" w:rsidRPr="0061585F" w:rsidRDefault="006556DC" w:rsidP="00FD31B3">
            <w:pPr>
              <w:widowControl w:val="0"/>
              <w:suppressAutoHyphens/>
              <w:autoSpaceDN w:val="0"/>
              <w:spacing w:line="240" w:lineRule="auto"/>
              <w:ind w:firstLine="0"/>
              <w:contextualSpacing/>
              <w:jc w:val="center"/>
              <w:textAlignment w:val="baseline"/>
              <w:rPr>
                <w:rFonts w:eastAsia="Arial Unicode MS"/>
                <w:b/>
                <w:snapToGrid/>
                <w:color w:val="000000"/>
                <w:kern w:val="3"/>
                <w:sz w:val="22"/>
                <w:szCs w:val="22"/>
                <w:lang w:eastAsia="en-US" w:bidi="en-US"/>
              </w:rPr>
            </w:pPr>
            <w:r w:rsidRPr="0061585F">
              <w:rPr>
                <w:rFonts w:eastAsia="Arial Unicode MS"/>
                <w:b/>
                <w:snapToGrid/>
                <w:color w:val="000000"/>
                <w:kern w:val="3"/>
                <w:sz w:val="22"/>
                <w:szCs w:val="22"/>
                <w:lang w:eastAsia="en-US" w:bidi="en-US"/>
              </w:rPr>
              <w:t>1</w:t>
            </w:r>
          </w:p>
        </w:tc>
        <w:tc>
          <w:tcPr>
            <w:tcW w:w="9923" w:type="dxa"/>
            <w:vAlign w:val="center"/>
          </w:tcPr>
          <w:p w:rsidR="006556DC" w:rsidRPr="0061585F" w:rsidRDefault="006556DC" w:rsidP="00A20B20">
            <w:pPr>
              <w:widowControl w:val="0"/>
              <w:suppressAutoHyphens/>
              <w:autoSpaceDN w:val="0"/>
              <w:spacing w:line="240" w:lineRule="auto"/>
              <w:ind w:firstLine="0"/>
              <w:contextualSpacing/>
              <w:textAlignment w:val="baseline"/>
              <w:rPr>
                <w:rFonts w:eastAsia="Calibri"/>
                <w:snapToGrid/>
                <w:sz w:val="22"/>
                <w:szCs w:val="22"/>
                <w:lang w:eastAsia="en-US"/>
              </w:rPr>
            </w:pPr>
            <w:r w:rsidRPr="0061585F">
              <w:rPr>
                <w:rFonts w:eastAsia="Calibri"/>
                <w:snapToGrid/>
                <w:sz w:val="22"/>
                <w:szCs w:val="22"/>
                <w:lang w:eastAsia="en-US"/>
              </w:rPr>
              <w:t xml:space="preserve">Снятие показаний одного ИПУ и проверка одного ИПУ Абонента, </w:t>
            </w:r>
            <w:r w:rsidRPr="0061585F">
              <w:rPr>
                <w:snapToGrid/>
                <w:sz w:val="22"/>
                <w:szCs w:val="22"/>
              </w:rPr>
              <w:t xml:space="preserve">проживающего в многоквартирном доме </w:t>
            </w:r>
            <w:r w:rsidRPr="0061585F">
              <w:rPr>
                <w:rFonts w:eastAsia="Calibri"/>
                <w:snapToGrid/>
                <w:sz w:val="22"/>
                <w:szCs w:val="22"/>
                <w:lang w:eastAsia="en-US"/>
              </w:rPr>
              <w:t xml:space="preserve">по заявке Заказчика. </w:t>
            </w:r>
          </w:p>
          <w:p w:rsidR="006556DC" w:rsidRPr="0061585F" w:rsidRDefault="006556DC" w:rsidP="00A20B20">
            <w:pPr>
              <w:widowControl w:val="0"/>
              <w:suppressAutoHyphens/>
              <w:autoSpaceDN w:val="0"/>
              <w:spacing w:line="240" w:lineRule="auto"/>
              <w:ind w:firstLine="0"/>
              <w:contextualSpacing/>
              <w:textAlignment w:val="baseline"/>
              <w:rPr>
                <w:rFonts w:eastAsia="Arial Unicode MS"/>
                <w:snapToGrid/>
                <w:color w:val="000000"/>
                <w:kern w:val="3"/>
                <w:sz w:val="22"/>
                <w:szCs w:val="22"/>
                <w:lang w:eastAsia="en-US" w:bidi="en-US"/>
              </w:rPr>
            </w:pPr>
            <w:r w:rsidRPr="0061585F">
              <w:rPr>
                <w:rFonts w:eastAsia="Calibri"/>
                <w:snapToGrid/>
                <w:sz w:val="22"/>
                <w:szCs w:val="22"/>
                <w:lang w:eastAsia="en-US"/>
              </w:rPr>
              <w:t xml:space="preserve">Внесение показаний прибора учета </w:t>
            </w:r>
            <w:proofErr w:type="gramStart"/>
            <w:r w:rsidRPr="0061585F">
              <w:rPr>
                <w:rFonts w:eastAsia="Calibri"/>
                <w:snapToGrid/>
                <w:sz w:val="22"/>
                <w:szCs w:val="22"/>
                <w:lang w:eastAsia="en-US"/>
              </w:rPr>
              <w:t>в электронную базу данных Заказчика с последующей интеграцией в программный комплекс по расчётам с потребителями</w:t>
            </w:r>
            <w:proofErr w:type="gramEnd"/>
            <w:r w:rsidRPr="0061585F">
              <w:rPr>
                <w:rFonts w:eastAsia="Calibri"/>
                <w:snapToGrid/>
                <w:sz w:val="22"/>
                <w:szCs w:val="22"/>
                <w:lang w:eastAsia="en-US"/>
              </w:rPr>
              <w:t xml:space="preserve"> электрической энергии </w:t>
            </w:r>
            <w:r w:rsidR="00A20B20">
              <w:rPr>
                <w:rFonts w:eastAsia="Calibri"/>
                <w:snapToGrid/>
                <w:sz w:val="22"/>
                <w:szCs w:val="22"/>
                <w:lang w:eastAsia="en-US"/>
              </w:rPr>
              <w:br/>
            </w:r>
            <w:r w:rsidRPr="0061585F">
              <w:rPr>
                <w:rFonts w:eastAsia="Calibri"/>
                <w:snapToGrid/>
                <w:sz w:val="22"/>
                <w:szCs w:val="22"/>
                <w:lang w:eastAsia="en-US"/>
              </w:rPr>
              <w:t>ОАО «Мариэнергосбыт»</w:t>
            </w:r>
          </w:p>
        </w:tc>
      </w:tr>
      <w:tr w:rsidR="006556DC" w:rsidRPr="0061585F" w:rsidTr="006556DC">
        <w:trPr>
          <w:trHeight w:val="634"/>
        </w:trPr>
        <w:tc>
          <w:tcPr>
            <w:tcW w:w="1276" w:type="dxa"/>
            <w:vAlign w:val="center"/>
          </w:tcPr>
          <w:p w:rsidR="006556DC" w:rsidRPr="0061585F" w:rsidRDefault="006556DC" w:rsidP="00FD31B3">
            <w:pPr>
              <w:widowControl w:val="0"/>
              <w:suppressAutoHyphens/>
              <w:autoSpaceDN w:val="0"/>
              <w:spacing w:line="240" w:lineRule="auto"/>
              <w:ind w:firstLine="0"/>
              <w:contextualSpacing/>
              <w:jc w:val="center"/>
              <w:textAlignment w:val="baseline"/>
              <w:rPr>
                <w:rFonts w:eastAsia="Arial Unicode MS"/>
                <w:b/>
                <w:snapToGrid/>
                <w:color w:val="000000"/>
                <w:kern w:val="3"/>
                <w:sz w:val="22"/>
                <w:szCs w:val="22"/>
                <w:lang w:eastAsia="en-US" w:bidi="en-US"/>
              </w:rPr>
            </w:pPr>
            <w:r w:rsidRPr="0061585F">
              <w:rPr>
                <w:rFonts w:eastAsia="Arial Unicode MS"/>
                <w:b/>
                <w:snapToGrid/>
                <w:color w:val="000000"/>
                <w:kern w:val="3"/>
                <w:sz w:val="22"/>
                <w:szCs w:val="22"/>
                <w:lang w:eastAsia="en-US" w:bidi="en-US"/>
              </w:rPr>
              <w:t>2</w:t>
            </w:r>
          </w:p>
        </w:tc>
        <w:tc>
          <w:tcPr>
            <w:tcW w:w="9923" w:type="dxa"/>
            <w:vAlign w:val="center"/>
          </w:tcPr>
          <w:p w:rsidR="006556DC" w:rsidRPr="0061585F" w:rsidRDefault="006556DC" w:rsidP="00A20B20">
            <w:pPr>
              <w:widowControl w:val="0"/>
              <w:suppressAutoHyphens/>
              <w:autoSpaceDN w:val="0"/>
              <w:spacing w:line="240" w:lineRule="auto"/>
              <w:ind w:firstLine="0"/>
              <w:contextualSpacing/>
              <w:textAlignment w:val="baseline"/>
              <w:rPr>
                <w:rFonts w:eastAsia="Calibri"/>
                <w:snapToGrid/>
                <w:sz w:val="22"/>
                <w:szCs w:val="22"/>
                <w:lang w:eastAsia="en-US"/>
              </w:rPr>
            </w:pPr>
            <w:r w:rsidRPr="0061585F">
              <w:rPr>
                <w:rFonts w:eastAsia="Calibri"/>
                <w:snapToGrid/>
                <w:sz w:val="22"/>
                <w:szCs w:val="22"/>
                <w:lang w:eastAsia="en-US"/>
              </w:rPr>
              <w:t xml:space="preserve">Снятие показаний одного ИПУ и проверка одного ИПУ Абонента, </w:t>
            </w:r>
            <w:r w:rsidRPr="0061585F">
              <w:rPr>
                <w:snapToGrid/>
                <w:sz w:val="22"/>
                <w:szCs w:val="22"/>
              </w:rPr>
              <w:t>проживающего в жилом доме (домовладении)</w:t>
            </w:r>
            <w:r w:rsidRPr="0061585F">
              <w:rPr>
                <w:rFonts w:eastAsia="Calibri"/>
                <w:snapToGrid/>
                <w:sz w:val="22"/>
                <w:szCs w:val="22"/>
                <w:lang w:eastAsia="en-US"/>
              </w:rPr>
              <w:t xml:space="preserve"> по заявке Заказчика. </w:t>
            </w:r>
          </w:p>
          <w:p w:rsidR="006556DC" w:rsidRPr="0061585F" w:rsidRDefault="006556DC" w:rsidP="00A20B20">
            <w:pPr>
              <w:widowControl w:val="0"/>
              <w:suppressAutoHyphens/>
              <w:autoSpaceDN w:val="0"/>
              <w:spacing w:line="240" w:lineRule="auto"/>
              <w:ind w:firstLine="0"/>
              <w:contextualSpacing/>
              <w:textAlignment w:val="baseline"/>
              <w:rPr>
                <w:rFonts w:eastAsia="Arial Unicode MS"/>
                <w:snapToGrid/>
                <w:color w:val="000000"/>
                <w:kern w:val="3"/>
                <w:sz w:val="22"/>
                <w:szCs w:val="22"/>
                <w:lang w:eastAsia="en-US" w:bidi="en-US"/>
              </w:rPr>
            </w:pPr>
            <w:r w:rsidRPr="0061585F">
              <w:rPr>
                <w:rFonts w:eastAsia="Calibri"/>
                <w:snapToGrid/>
                <w:sz w:val="22"/>
                <w:szCs w:val="22"/>
                <w:lang w:eastAsia="en-US"/>
              </w:rPr>
              <w:t xml:space="preserve">Внесение показаний прибора учета </w:t>
            </w:r>
            <w:proofErr w:type="gramStart"/>
            <w:r w:rsidRPr="0061585F">
              <w:rPr>
                <w:rFonts w:eastAsia="Calibri"/>
                <w:snapToGrid/>
                <w:sz w:val="22"/>
                <w:szCs w:val="22"/>
                <w:lang w:eastAsia="en-US"/>
              </w:rPr>
              <w:t>в электронную базу данных Заказчика с последующей интеграцией в программный комплекс по расчётам с потребителями</w:t>
            </w:r>
            <w:proofErr w:type="gramEnd"/>
            <w:r w:rsidRPr="0061585F">
              <w:rPr>
                <w:rFonts w:eastAsia="Calibri"/>
                <w:snapToGrid/>
                <w:sz w:val="22"/>
                <w:szCs w:val="22"/>
                <w:lang w:eastAsia="en-US"/>
              </w:rPr>
              <w:t xml:space="preserve"> электрической энергии </w:t>
            </w:r>
            <w:r w:rsidR="00A20B20">
              <w:rPr>
                <w:rFonts w:eastAsia="Calibri"/>
                <w:snapToGrid/>
                <w:sz w:val="22"/>
                <w:szCs w:val="22"/>
                <w:lang w:eastAsia="en-US"/>
              </w:rPr>
              <w:br/>
            </w:r>
            <w:r w:rsidRPr="0061585F">
              <w:rPr>
                <w:rFonts w:eastAsia="Calibri"/>
                <w:snapToGrid/>
                <w:sz w:val="22"/>
                <w:szCs w:val="22"/>
                <w:lang w:eastAsia="en-US"/>
              </w:rPr>
              <w:t>ОАО «Мариэнергосбыт»</w:t>
            </w:r>
          </w:p>
        </w:tc>
      </w:tr>
      <w:tr w:rsidR="006556DC" w:rsidRPr="0061585F" w:rsidTr="006556DC">
        <w:trPr>
          <w:trHeight w:val="634"/>
        </w:trPr>
        <w:tc>
          <w:tcPr>
            <w:tcW w:w="1276" w:type="dxa"/>
            <w:vAlign w:val="center"/>
          </w:tcPr>
          <w:p w:rsidR="006556DC" w:rsidRPr="0061585F" w:rsidRDefault="006556DC" w:rsidP="00FD31B3">
            <w:pPr>
              <w:widowControl w:val="0"/>
              <w:suppressAutoHyphens/>
              <w:autoSpaceDN w:val="0"/>
              <w:spacing w:line="240" w:lineRule="auto"/>
              <w:ind w:firstLine="0"/>
              <w:contextualSpacing/>
              <w:jc w:val="center"/>
              <w:textAlignment w:val="baseline"/>
              <w:rPr>
                <w:rFonts w:eastAsia="Arial Unicode MS"/>
                <w:b/>
                <w:snapToGrid/>
                <w:color w:val="000000"/>
                <w:kern w:val="3"/>
                <w:sz w:val="22"/>
                <w:szCs w:val="22"/>
                <w:lang w:eastAsia="en-US" w:bidi="en-US"/>
              </w:rPr>
            </w:pPr>
            <w:r w:rsidRPr="0061585F">
              <w:rPr>
                <w:rFonts w:eastAsia="Arial Unicode MS"/>
                <w:b/>
                <w:snapToGrid/>
                <w:color w:val="000000"/>
                <w:kern w:val="3"/>
                <w:sz w:val="22"/>
                <w:szCs w:val="22"/>
                <w:lang w:eastAsia="en-US" w:bidi="en-US"/>
              </w:rPr>
              <w:t>3</w:t>
            </w:r>
          </w:p>
        </w:tc>
        <w:tc>
          <w:tcPr>
            <w:tcW w:w="9923" w:type="dxa"/>
            <w:vAlign w:val="center"/>
          </w:tcPr>
          <w:p w:rsidR="006556DC" w:rsidRPr="0061585F" w:rsidRDefault="006556DC" w:rsidP="00A20B20">
            <w:pPr>
              <w:widowControl w:val="0"/>
              <w:suppressAutoHyphens/>
              <w:autoSpaceDN w:val="0"/>
              <w:spacing w:line="240" w:lineRule="auto"/>
              <w:ind w:firstLine="0"/>
              <w:contextualSpacing/>
              <w:textAlignment w:val="baseline"/>
              <w:rPr>
                <w:rFonts w:eastAsia="Calibri"/>
                <w:snapToGrid/>
                <w:sz w:val="22"/>
                <w:szCs w:val="22"/>
                <w:lang w:eastAsia="en-US"/>
              </w:rPr>
            </w:pPr>
            <w:r w:rsidRPr="0061585F">
              <w:rPr>
                <w:rFonts w:eastAsia="Calibri"/>
                <w:snapToGrid/>
                <w:sz w:val="22"/>
                <w:szCs w:val="22"/>
                <w:lang w:eastAsia="en-US"/>
              </w:rPr>
              <w:t xml:space="preserve">Составление Акта </w:t>
            </w:r>
            <w:r w:rsidRPr="0061585F">
              <w:rPr>
                <w:snapToGrid/>
                <w:sz w:val="22"/>
                <w:szCs w:val="22"/>
              </w:rPr>
              <w:t xml:space="preserve">об отказе в допуске к ИПУ, без оказания услуги по </w:t>
            </w:r>
            <w:r w:rsidRPr="0061585F">
              <w:rPr>
                <w:rFonts w:eastAsia="Calibri"/>
                <w:snapToGrid/>
                <w:sz w:val="22"/>
                <w:szCs w:val="22"/>
                <w:lang w:eastAsia="en-US"/>
              </w:rPr>
              <w:t xml:space="preserve">снятию показаний ИПУ и проверке ИПУ Абонента, </w:t>
            </w:r>
            <w:r w:rsidRPr="0061585F">
              <w:rPr>
                <w:snapToGrid/>
                <w:sz w:val="22"/>
                <w:szCs w:val="22"/>
              </w:rPr>
              <w:t>проживающего в многоквартирном доме/жилом доме (домовладении).</w:t>
            </w:r>
          </w:p>
        </w:tc>
      </w:tr>
    </w:tbl>
    <w:p w:rsidR="00A811D6" w:rsidRDefault="00A811D6" w:rsidP="00233550">
      <w:pPr>
        <w:spacing w:line="240" w:lineRule="auto"/>
        <w:ind w:left="709" w:hanging="709"/>
        <w:rPr>
          <w:sz w:val="24"/>
          <w:szCs w:val="24"/>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1275"/>
        <w:gridCol w:w="1560"/>
      </w:tblGrid>
      <w:tr w:rsidR="00A20B20" w:rsidRPr="00A20B20" w:rsidTr="00A20B20">
        <w:trPr>
          <w:trHeight w:val="169"/>
        </w:trPr>
        <w:tc>
          <w:tcPr>
            <w:tcW w:w="993" w:type="dxa"/>
          </w:tcPr>
          <w:p w:rsidR="00A20B20" w:rsidRPr="00A20B20" w:rsidRDefault="00A20B20" w:rsidP="00A20B20">
            <w:pPr>
              <w:spacing w:line="276" w:lineRule="auto"/>
              <w:ind w:firstLine="0"/>
              <w:jc w:val="center"/>
              <w:rPr>
                <w:b/>
                <w:sz w:val="22"/>
                <w:szCs w:val="22"/>
              </w:rPr>
            </w:pPr>
            <w:r w:rsidRPr="00A20B20">
              <w:rPr>
                <w:b/>
                <w:sz w:val="22"/>
                <w:szCs w:val="22"/>
              </w:rPr>
              <w:t xml:space="preserve">№ </w:t>
            </w:r>
            <w:proofErr w:type="gramStart"/>
            <w:r w:rsidRPr="00A20B20">
              <w:rPr>
                <w:b/>
                <w:sz w:val="22"/>
                <w:szCs w:val="22"/>
              </w:rPr>
              <w:t>п</w:t>
            </w:r>
            <w:proofErr w:type="gramEnd"/>
            <w:r w:rsidRPr="00A20B20">
              <w:rPr>
                <w:b/>
                <w:sz w:val="22"/>
                <w:szCs w:val="22"/>
              </w:rPr>
              <w:t>/п</w:t>
            </w:r>
          </w:p>
        </w:tc>
        <w:tc>
          <w:tcPr>
            <w:tcW w:w="7371" w:type="dxa"/>
          </w:tcPr>
          <w:p w:rsidR="00A20B20" w:rsidRPr="00A20B20" w:rsidRDefault="00A20B20" w:rsidP="00A20B20">
            <w:pPr>
              <w:spacing w:line="276" w:lineRule="auto"/>
              <w:ind w:firstLine="0"/>
              <w:jc w:val="center"/>
              <w:rPr>
                <w:b/>
                <w:sz w:val="22"/>
                <w:szCs w:val="22"/>
              </w:rPr>
            </w:pPr>
            <w:r w:rsidRPr="00A20B20">
              <w:rPr>
                <w:b/>
                <w:sz w:val="22"/>
                <w:szCs w:val="22"/>
              </w:rPr>
              <w:t>Наименование</w:t>
            </w:r>
          </w:p>
        </w:tc>
        <w:tc>
          <w:tcPr>
            <w:tcW w:w="1275" w:type="dxa"/>
          </w:tcPr>
          <w:p w:rsidR="00A20B20" w:rsidRPr="00A20B20" w:rsidRDefault="00A20B20" w:rsidP="00A20B20">
            <w:pPr>
              <w:spacing w:line="276" w:lineRule="auto"/>
              <w:ind w:firstLine="0"/>
              <w:jc w:val="center"/>
              <w:rPr>
                <w:b/>
                <w:sz w:val="22"/>
                <w:szCs w:val="22"/>
              </w:rPr>
            </w:pPr>
            <w:r w:rsidRPr="00A20B20">
              <w:rPr>
                <w:b/>
                <w:sz w:val="22"/>
                <w:szCs w:val="22"/>
              </w:rPr>
              <w:t>Ед. изм.</w:t>
            </w:r>
          </w:p>
        </w:tc>
        <w:tc>
          <w:tcPr>
            <w:tcW w:w="1560" w:type="dxa"/>
          </w:tcPr>
          <w:p w:rsidR="00A20B20" w:rsidRPr="00A20B20" w:rsidRDefault="00A20B20" w:rsidP="00A20B20">
            <w:pPr>
              <w:spacing w:line="276" w:lineRule="auto"/>
              <w:ind w:firstLine="0"/>
              <w:jc w:val="center"/>
              <w:rPr>
                <w:b/>
                <w:sz w:val="22"/>
                <w:szCs w:val="22"/>
              </w:rPr>
            </w:pPr>
            <w:r w:rsidRPr="00A20B20">
              <w:rPr>
                <w:b/>
                <w:sz w:val="22"/>
                <w:szCs w:val="22"/>
              </w:rPr>
              <w:t>Значение</w:t>
            </w:r>
          </w:p>
        </w:tc>
      </w:tr>
      <w:tr w:rsidR="00A20B20" w:rsidRPr="00A20B20" w:rsidTr="00A20B20">
        <w:tc>
          <w:tcPr>
            <w:tcW w:w="993" w:type="dxa"/>
          </w:tcPr>
          <w:p w:rsidR="00A20B20" w:rsidRPr="00A20B20" w:rsidRDefault="00A20B20" w:rsidP="00A20B20">
            <w:pPr>
              <w:numPr>
                <w:ilvl w:val="0"/>
                <w:numId w:val="9"/>
              </w:numPr>
              <w:spacing w:line="276" w:lineRule="auto"/>
              <w:jc w:val="center"/>
              <w:rPr>
                <w:sz w:val="22"/>
                <w:szCs w:val="22"/>
              </w:rPr>
            </w:pPr>
          </w:p>
        </w:tc>
        <w:tc>
          <w:tcPr>
            <w:tcW w:w="7371" w:type="dxa"/>
            <w:vAlign w:val="bottom"/>
          </w:tcPr>
          <w:p w:rsidR="00A20B20" w:rsidRPr="00A20B20" w:rsidRDefault="00A20B20" w:rsidP="00A20B20">
            <w:pPr>
              <w:spacing w:line="276" w:lineRule="auto"/>
              <w:ind w:firstLine="0"/>
              <w:rPr>
                <w:snapToGrid/>
                <w:sz w:val="22"/>
                <w:szCs w:val="22"/>
              </w:rPr>
            </w:pPr>
            <w:r w:rsidRPr="00A20B20">
              <w:rPr>
                <w:snapToGrid/>
                <w:sz w:val="22"/>
                <w:szCs w:val="22"/>
              </w:rPr>
              <w:t>Опыт оказания аналогичных услуг в Республике Марий Эл – не менее 2 лет</w:t>
            </w:r>
          </w:p>
        </w:tc>
        <w:tc>
          <w:tcPr>
            <w:tcW w:w="1275" w:type="dxa"/>
          </w:tcPr>
          <w:p w:rsidR="00A20B20" w:rsidRPr="00A20B20" w:rsidRDefault="00A20B20" w:rsidP="00A20B20">
            <w:pPr>
              <w:spacing w:line="276" w:lineRule="auto"/>
              <w:ind w:firstLine="0"/>
              <w:jc w:val="center"/>
              <w:rPr>
                <w:sz w:val="22"/>
                <w:szCs w:val="22"/>
              </w:rPr>
            </w:pPr>
            <w:r w:rsidRPr="00A20B20">
              <w:rPr>
                <w:sz w:val="22"/>
                <w:szCs w:val="22"/>
              </w:rPr>
              <w:t>лет</w:t>
            </w:r>
          </w:p>
        </w:tc>
        <w:tc>
          <w:tcPr>
            <w:tcW w:w="1560" w:type="dxa"/>
          </w:tcPr>
          <w:p w:rsidR="00A20B20" w:rsidRPr="00A20B20" w:rsidRDefault="00A20B20" w:rsidP="00A20B20">
            <w:pPr>
              <w:spacing w:line="276" w:lineRule="auto"/>
              <w:ind w:firstLine="0"/>
              <w:rPr>
                <w:sz w:val="22"/>
                <w:szCs w:val="22"/>
              </w:rPr>
            </w:pPr>
          </w:p>
        </w:tc>
      </w:tr>
      <w:tr w:rsidR="00A20B20" w:rsidRPr="00A20B20" w:rsidTr="00A20B20">
        <w:tc>
          <w:tcPr>
            <w:tcW w:w="993" w:type="dxa"/>
          </w:tcPr>
          <w:p w:rsidR="00A20B20" w:rsidRPr="00A20B20" w:rsidRDefault="00A20B20" w:rsidP="00A20B20">
            <w:pPr>
              <w:numPr>
                <w:ilvl w:val="0"/>
                <w:numId w:val="9"/>
              </w:numPr>
              <w:spacing w:line="276" w:lineRule="auto"/>
              <w:jc w:val="center"/>
              <w:rPr>
                <w:sz w:val="22"/>
                <w:szCs w:val="22"/>
              </w:rPr>
            </w:pPr>
          </w:p>
        </w:tc>
        <w:tc>
          <w:tcPr>
            <w:tcW w:w="7371" w:type="dxa"/>
          </w:tcPr>
          <w:p w:rsidR="00A20B20" w:rsidRPr="00A20B20" w:rsidRDefault="00A20B20" w:rsidP="00A20B20">
            <w:pPr>
              <w:spacing w:line="276" w:lineRule="auto"/>
              <w:ind w:firstLine="0"/>
              <w:rPr>
                <w:sz w:val="22"/>
                <w:szCs w:val="22"/>
              </w:rPr>
            </w:pPr>
            <w:r w:rsidRPr="00A20B20">
              <w:rPr>
                <w:sz w:val="22"/>
                <w:szCs w:val="22"/>
              </w:rPr>
              <w:t xml:space="preserve">Стоимость работ по р.1 Таблицы </w:t>
            </w:r>
            <w:r>
              <w:rPr>
                <w:sz w:val="22"/>
                <w:szCs w:val="22"/>
              </w:rPr>
              <w:t>№</w:t>
            </w:r>
            <w:r w:rsidRPr="00A20B20">
              <w:rPr>
                <w:sz w:val="22"/>
                <w:szCs w:val="22"/>
              </w:rPr>
              <w:t>1 коммерческого предложения</w:t>
            </w:r>
          </w:p>
        </w:tc>
        <w:tc>
          <w:tcPr>
            <w:tcW w:w="1275" w:type="dxa"/>
          </w:tcPr>
          <w:p w:rsidR="00A20B20" w:rsidRPr="00A20B20" w:rsidRDefault="00A20B20" w:rsidP="00A20B20">
            <w:pPr>
              <w:spacing w:line="276" w:lineRule="auto"/>
              <w:ind w:firstLine="0"/>
              <w:jc w:val="center"/>
              <w:rPr>
                <w:sz w:val="22"/>
                <w:szCs w:val="22"/>
              </w:rPr>
            </w:pPr>
            <w:r w:rsidRPr="00A20B20">
              <w:rPr>
                <w:sz w:val="22"/>
                <w:szCs w:val="22"/>
              </w:rPr>
              <w:t>руб.</w:t>
            </w:r>
          </w:p>
        </w:tc>
        <w:tc>
          <w:tcPr>
            <w:tcW w:w="1560" w:type="dxa"/>
          </w:tcPr>
          <w:p w:rsidR="00A20B20" w:rsidRPr="00A20B20" w:rsidRDefault="00A20B20" w:rsidP="00A20B20">
            <w:pPr>
              <w:spacing w:line="276" w:lineRule="auto"/>
              <w:ind w:firstLine="0"/>
              <w:rPr>
                <w:sz w:val="22"/>
                <w:szCs w:val="22"/>
              </w:rPr>
            </w:pPr>
          </w:p>
        </w:tc>
      </w:tr>
      <w:tr w:rsidR="00A20B20" w:rsidRPr="00A20B20" w:rsidTr="00A20B20">
        <w:tc>
          <w:tcPr>
            <w:tcW w:w="993" w:type="dxa"/>
          </w:tcPr>
          <w:p w:rsidR="00A20B20" w:rsidRPr="00A20B20" w:rsidRDefault="00A20B20" w:rsidP="00A20B20">
            <w:pPr>
              <w:numPr>
                <w:ilvl w:val="0"/>
                <w:numId w:val="9"/>
              </w:numPr>
              <w:spacing w:line="276" w:lineRule="auto"/>
              <w:jc w:val="center"/>
              <w:rPr>
                <w:sz w:val="22"/>
                <w:szCs w:val="22"/>
              </w:rPr>
            </w:pPr>
          </w:p>
        </w:tc>
        <w:tc>
          <w:tcPr>
            <w:tcW w:w="7371" w:type="dxa"/>
          </w:tcPr>
          <w:p w:rsidR="00A20B20" w:rsidRPr="00A20B20" w:rsidRDefault="00A20B20" w:rsidP="00A20B20">
            <w:pPr>
              <w:spacing w:line="276" w:lineRule="auto"/>
              <w:ind w:firstLine="0"/>
              <w:rPr>
                <w:sz w:val="22"/>
                <w:szCs w:val="22"/>
              </w:rPr>
            </w:pPr>
            <w:r w:rsidRPr="00A20B20">
              <w:rPr>
                <w:sz w:val="22"/>
                <w:szCs w:val="22"/>
              </w:rPr>
              <w:t xml:space="preserve">Стоимость работ по р.2 Таблицы </w:t>
            </w:r>
            <w:r>
              <w:rPr>
                <w:sz w:val="22"/>
                <w:szCs w:val="22"/>
              </w:rPr>
              <w:t>№</w:t>
            </w:r>
            <w:r w:rsidRPr="00A20B20">
              <w:rPr>
                <w:sz w:val="22"/>
                <w:szCs w:val="22"/>
              </w:rPr>
              <w:t>1 коммерческого предложения</w:t>
            </w:r>
          </w:p>
        </w:tc>
        <w:tc>
          <w:tcPr>
            <w:tcW w:w="1275" w:type="dxa"/>
          </w:tcPr>
          <w:p w:rsidR="00A20B20" w:rsidRPr="00A20B20" w:rsidRDefault="00A20B20" w:rsidP="00A20B20">
            <w:pPr>
              <w:spacing w:line="276" w:lineRule="auto"/>
              <w:ind w:firstLine="34"/>
              <w:jc w:val="center"/>
              <w:rPr>
                <w:sz w:val="22"/>
                <w:szCs w:val="22"/>
              </w:rPr>
            </w:pPr>
            <w:r w:rsidRPr="00A20B20">
              <w:rPr>
                <w:sz w:val="22"/>
                <w:szCs w:val="22"/>
              </w:rPr>
              <w:t>руб.</w:t>
            </w:r>
          </w:p>
        </w:tc>
        <w:tc>
          <w:tcPr>
            <w:tcW w:w="1560" w:type="dxa"/>
          </w:tcPr>
          <w:p w:rsidR="00A20B20" w:rsidRPr="00A20B20" w:rsidRDefault="00A20B20" w:rsidP="00A20B20">
            <w:pPr>
              <w:spacing w:line="276" w:lineRule="auto"/>
              <w:ind w:firstLine="0"/>
              <w:rPr>
                <w:sz w:val="22"/>
                <w:szCs w:val="22"/>
              </w:rPr>
            </w:pPr>
          </w:p>
        </w:tc>
      </w:tr>
      <w:tr w:rsidR="00A20B20" w:rsidRPr="00A20B20" w:rsidTr="00A20B20">
        <w:tc>
          <w:tcPr>
            <w:tcW w:w="993" w:type="dxa"/>
          </w:tcPr>
          <w:p w:rsidR="00A20B20" w:rsidRPr="00A20B20" w:rsidRDefault="00A20B20" w:rsidP="00A20B20">
            <w:pPr>
              <w:numPr>
                <w:ilvl w:val="0"/>
                <w:numId w:val="9"/>
              </w:numPr>
              <w:spacing w:line="276" w:lineRule="auto"/>
              <w:jc w:val="center"/>
              <w:rPr>
                <w:sz w:val="22"/>
                <w:szCs w:val="22"/>
              </w:rPr>
            </w:pPr>
          </w:p>
        </w:tc>
        <w:tc>
          <w:tcPr>
            <w:tcW w:w="7371" w:type="dxa"/>
          </w:tcPr>
          <w:p w:rsidR="00A20B20" w:rsidRPr="00A20B20" w:rsidRDefault="00A20B20" w:rsidP="00A20B20">
            <w:pPr>
              <w:spacing w:line="276" w:lineRule="auto"/>
              <w:ind w:firstLine="0"/>
              <w:rPr>
                <w:sz w:val="22"/>
                <w:szCs w:val="22"/>
              </w:rPr>
            </w:pPr>
            <w:r w:rsidRPr="00A20B20">
              <w:rPr>
                <w:sz w:val="22"/>
                <w:szCs w:val="22"/>
              </w:rPr>
              <w:t xml:space="preserve">Стоимость работ по р.3 Таблицы </w:t>
            </w:r>
            <w:r>
              <w:rPr>
                <w:sz w:val="22"/>
                <w:szCs w:val="22"/>
              </w:rPr>
              <w:t>№</w:t>
            </w:r>
            <w:r w:rsidRPr="00A20B20">
              <w:rPr>
                <w:sz w:val="22"/>
                <w:szCs w:val="22"/>
              </w:rPr>
              <w:t>1 коммерческого предложения</w:t>
            </w:r>
          </w:p>
        </w:tc>
        <w:tc>
          <w:tcPr>
            <w:tcW w:w="1275" w:type="dxa"/>
          </w:tcPr>
          <w:p w:rsidR="00A20B20" w:rsidRPr="00A20B20" w:rsidRDefault="00A20B20" w:rsidP="00A20B20">
            <w:pPr>
              <w:spacing w:line="276" w:lineRule="auto"/>
              <w:ind w:firstLine="34"/>
              <w:jc w:val="center"/>
              <w:rPr>
                <w:sz w:val="22"/>
                <w:szCs w:val="22"/>
              </w:rPr>
            </w:pPr>
            <w:r w:rsidRPr="00A20B20">
              <w:rPr>
                <w:sz w:val="22"/>
                <w:szCs w:val="22"/>
              </w:rPr>
              <w:t>руб.</w:t>
            </w:r>
          </w:p>
        </w:tc>
        <w:tc>
          <w:tcPr>
            <w:tcW w:w="1560" w:type="dxa"/>
          </w:tcPr>
          <w:p w:rsidR="00A20B20" w:rsidRPr="00A20B20" w:rsidRDefault="00A20B20" w:rsidP="00A20B20">
            <w:pPr>
              <w:spacing w:line="276" w:lineRule="auto"/>
              <w:ind w:firstLine="0"/>
              <w:rPr>
                <w:sz w:val="22"/>
                <w:szCs w:val="22"/>
              </w:rPr>
            </w:pPr>
          </w:p>
        </w:tc>
      </w:tr>
    </w:tbl>
    <w:p w:rsidR="0079751C" w:rsidRPr="0079751C" w:rsidRDefault="0079751C" w:rsidP="00A811D6">
      <w:pPr>
        <w:spacing w:line="240" w:lineRule="auto"/>
        <w:ind w:firstLine="0"/>
        <w:rPr>
          <w:sz w:val="24"/>
          <w:szCs w:val="24"/>
        </w:rPr>
      </w:pPr>
      <w:r w:rsidRPr="0079751C">
        <w:rPr>
          <w:sz w:val="24"/>
          <w:szCs w:val="24"/>
        </w:rPr>
        <w:t>_______________</w:t>
      </w:r>
    </w:p>
    <w:p w:rsidR="0079751C" w:rsidRPr="0079751C" w:rsidRDefault="0079751C" w:rsidP="00233550">
      <w:pPr>
        <w:spacing w:line="240" w:lineRule="auto"/>
        <w:ind w:left="709" w:hanging="709"/>
        <w:rPr>
          <w:sz w:val="24"/>
          <w:szCs w:val="24"/>
        </w:rPr>
      </w:pPr>
      <w:r w:rsidRPr="0079751C">
        <w:rPr>
          <w:sz w:val="24"/>
          <w:szCs w:val="24"/>
        </w:rPr>
        <w:t>(подпись, М.П.)</w:t>
      </w:r>
    </w:p>
    <w:p w:rsidR="0079751C" w:rsidRPr="0079751C" w:rsidRDefault="0079751C" w:rsidP="00233550">
      <w:pPr>
        <w:spacing w:line="240" w:lineRule="auto"/>
        <w:ind w:left="709" w:hanging="709"/>
        <w:rPr>
          <w:sz w:val="24"/>
          <w:szCs w:val="24"/>
        </w:rPr>
      </w:pPr>
      <w:r w:rsidRPr="0079751C">
        <w:rPr>
          <w:sz w:val="24"/>
          <w:szCs w:val="24"/>
        </w:rPr>
        <w:t>___________________________________</w:t>
      </w:r>
    </w:p>
    <w:p w:rsidR="0079751C" w:rsidRPr="0079751C" w:rsidRDefault="0079751C" w:rsidP="00233550">
      <w:pPr>
        <w:spacing w:line="240" w:lineRule="auto"/>
        <w:ind w:left="709" w:hanging="709"/>
        <w:rPr>
          <w:sz w:val="24"/>
          <w:szCs w:val="24"/>
        </w:rPr>
      </w:pPr>
      <w:r w:rsidRPr="0079751C">
        <w:rPr>
          <w:sz w:val="24"/>
          <w:szCs w:val="24"/>
        </w:rPr>
        <w:t>(фамилия, имя, отчество подписавшего, должность)</w:t>
      </w:r>
    </w:p>
    <w:p w:rsidR="0079751C" w:rsidRPr="003A0ADE" w:rsidRDefault="0079751C" w:rsidP="00233550">
      <w:pPr>
        <w:spacing w:line="240" w:lineRule="auto"/>
        <w:ind w:left="709" w:hanging="709"/>
        <w:rPr>
          <w:b/>
          <w:sz w:val="24"/>
          <w:szCs w:val="24"/>
        </w:rPr>
      </w:pPr>
      <w:r w:rsidRPr="003A0ADE">
        <w:rPr>
          <w:b/>
          <w:sz w:val="24"/>
          <w:szCs w:val="24"/>
        </w:rPr>
        <w:t>конец формы</w:t>
      </w:r>
    </w:p>
    <w:p w:rsidR="0079751C" w:rsidRPr="0079751C" w:rsidRDefault="0079751C" w:rsidP="00233550">
      <w:pPr>
        <w:spacing w:line="240" w:lineRule="auto"/>
        <w:ind w:left="709" w:hanging="709"/>
        <w:rPr>
          <w:sz w:val="24"/>
          <w:szCs w:val="24"/>
        </w:rPr>
      </w:pPr>
      <w:r w:rsidRPr="0079751C">
        <w:rPr>
          <w:sz w:val="24"/>
          <w:szCs w:val="24"/>
        </w:rPr>
        <w:t>5.2.2</w:t>
      </w:r>
      <w:r w:rsidRPr="0079751C">
        <w:rPr>
          <w:sz w:val="24"/>
          <w:szCs w:val="24"/>
        </w:rPr>
        <w:tab/>
        <w:t>Инструкции по заполнению</w:t>
      </w:r>
    </w:p>
    <w:p w:rsidR="0079751C" w:rsidRPr="0079751C" w:rsidRDefault="0079751C" w:rsidP="00233550">
      <w:pPr>
        <w:spacing w:line="240" w:lineRule="auto"/>
        <w:ind w:left="709" w:hanging="709"/>
        <w:rPr>
          <w:sz w:val="24"/>
          <w:szCs w:val="24"/>
        </w:rPr>
      </w:pPr>
      <w:r w:rsidRPr="0079751C">
        <w:rPr>
          <w:sz w:val="24"/>
          <w:szCs w:val="24"/>
        </w:rPr>
        <w:t>5.2.2.1</w:t>
      </w:r>
      <w:r w:rsidRPr="0079751C">
        <w:rPr>
          <w:sz w:val="24"/>
          <w:szCs w:val="24"/>
        </w:rPr>
        <w:tab/>
        <w:t>Участник указывает дату и номер Предложения в соответствии с письмом о подаче оферты (подраздел 5.1).</w:t>
      </w:r>
    </w:p>
    <w:p w:rsidR="0079751C" w:rsidRPr="0079751C" w:rsidRDefault="0079751C" w:rsidP="00233550">
      <w:pPr>
        <w:spacing w:line="240" w:lineRule="auto"/>
        <w:ind w:left="709" w:hanging="709"/>
        <w:rPr>
          <w:sz w:val="24"/>
          <w:szCs w:val="24"/>
        </w:rPr>
      </w:pPr>
      <w:r w:rsidRPr="0079751C">
        <w:rPr>
          <w:sz w:val="24"/>
          <w:szCs w:val="24"/>
        </w:rPr>
        <w:t>5.2.2.2</w:t>
      </w:r>
      <w:r w:rsidRPr="0079751C">
        <w:rPr>
          <w:sz w:val="24"/>
          <w:szCs w:val="24"/>
        </w:rPr>
        <w:tab/>
        <w:t>Участник указывает свое фирменное наименование (в т.</w:t>
      </w:r>
      <w:r w:rsidR="001933C0">
        <w:rPr>
          <w:sz w:val="24"/>
          <w:szCs w:val="24"/>
        </w:rPr>
        <w:t xml:space="preserve"> </w:t>
      </w:r>
      <w:r w:rsidRPr="0079751C">
        <w:rPr>
          <w:sz w:val="24"/>
          <w:szCs w:val="24"/>
        </w:rPr>
        <w:t>ч. организационно-правовую форму) и свой адрес.</w:t>
      </w:r>
    </w:p>
    <w:p w:rsidR="00873847" w:rsidRDefault="0079751C" w:rsidP="00233550">
      <w:pPr>
        <w:spacing w:line="240" w:lineRule="auto"/>
        <w:ind w:left="709" w:hanging="709"/>
        <w:rPr>
          <w:sz w:val="24"/>
          <w:szCs w:val="24"/>
        </w:rPr>
      </w:pPr>
      <w:r w:rsidRPr="0079751C">
        <w:rPr>
          <w:sz w:val="24"/>
          <w:szCs w:val="24"/>
        </w:rPr>
        <w:t>5.2.2.3</w:t>
      </w:r>
      <w:r w:rsidRPr="0079751C">
        <w:rPr>
          <w:sz w:val="24"/>
          <w:szCs w:val="24"/>
        </w:rPr>
        <w:tab/>
        <w:t>В коммерческом предложении описываются все позиции раздела 2 с учетом предлагаемых условий Договора (раздел 3). Участник вправе указать, что он согласен на проект Задания, изложенного в разделе 2 Конкурсной документации, за исключением таких-то изменений (и указать их).</w:t>
      </w:r>
    </w:p>
    <w:p w:rsidR="0079751C" w:rsidRDefault="0079751C" w:rsidP="00233550">
      <w:pPr>
        <w:spacing w:line="240" w:lineRule="auto"/>
        <w:ind w:left="709" w:hanging="709"/>
        <w:rPr>
          <w:sz w:val="24"/>
          <w:szCs w:val="24"/>
        </w:rPr>
      </w:pPr>
      <w:r w:rsidRPr="0079751C">
        <w:rPr>
          <w:sz w:val="24"/>
          <w:szCs w:val="24"/>
        </w:rPr>
        <w:t>5.2.2.4</w:t>
      </w:r>
      <w:r w:rsidRPr="0079751C">
        <w:rPr>
          <w:sz w:val="24"/>
          <w:szCs w:val="24"/>
        </w:rPr>
        <w:tab/>
      </w:r>
      <w:r w:rsidR="00CB60AD">
        <w:rPr>
          <w:sz w:val="24"/>
          <w:szCs w:val="24"/>
        </w:rPr>
        <w:t xml:space="preserve"> </w:t>
      </w:r>
      <w:r w:rsidRPr="0079751C">
        <w:rPr>
          <w:sz w:val="24"/>
          <w:szCs w:val="24"/>
        </w:rPr>
        <w:t>Коммерческое предложение на оказание услуг будет служить основой для подготовки приложения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79751C" w:rsidRPr="00CB60AD" w:rsidRDefault="00CB60AD" w:rsidP="002A0165">
      <w:pPr>
        <w:spacing w:line="240" w:lineRule="auto"/>
        <w:ind w:firstLine="0"/>
        <w:rPr>
          <w:b/>
          <w:sz w:val="24"/>
          <w:szCs w:val="24"/>
        </w:rPr>
      </w:pPr>
      <w:r w:rsidRPr="00CB60AD">
        <w:rPr>
          <w:b/>
          <w:sz w:val="24"/>
          <w:szCs w:val="24"/>
        </w:rPr>
        <w:lastRenderedPageBreak/>
        <w:t>5.</w:t>
      </w:r>
      <w:r w:rsidR="00CF7F74">
        <w:rPr>
          <w:b/>
          <w:sz w:val="24"/>
          <w:szCs w:val="24"/>
        </w:rPr>
        <w:t>3</w:t>
      </w:r>
      <w:r w:rsidRPr="00CB60AD">
        <w:rPr>
          <w:b/>
          <w:sz w:val="24"/>
          <w:szCs w:val="24"/>
        </w:rPr>
        <w:t xml:space="preserve"> </w:t>
      </w:r>
      <w:r w:rsidR="0079751C" w:rsidRPr="00CB60AD">
        <w:rPr>
          <w:b/>
          <w:sz w:val="24"/>
          <w:szCs w:val="24"/>
        </w:rPr>
        <w:t xml:space="preserve">Анкета Участника (форма </w:t>
      </w:r>
      <w:r w:rsidR="007E4E54">
        <w:rPr>
          <w:b/>
          <w:sz w:val="24"/>
          <w:szCs w:val="24"/>
        </w:rPr>
        <w:t>7</w:t>
      </w:r>
      <w:r w:rsidR="0079751C" w:rsidRPr="00CB60AD">
        <w:rPr>
          <w:b/>
          <w:sz w:val="24"/>
          <w:szCs w:val="24"/>
        </w:rPr>
        <w:t>)</w:t>
      </w:r>
    </w:p>
    <w:p w:rsidR="0079751C" w:rsidRPr="0079751C" w:rsidRDefault="00CB60AD" w:rsidP="002A0165">
      <w:pPr>
        <w:spacing w:line="240" w:lineRule="auto"/>
        <w:ind w:left="709" w:hanging="709"/>
        <w:rPr>
          <w:sz w:val="24"/>
          <w:szCs w:val="24"/>
        </w:rPr>
      </w:pPr>
      <w:r>
        <w:rPr>
          <w:sz w:val="24"/>
          <w:szCs w:val="24"/>
        </w:rPr>
        <w:t>5.</w:t>
      </w:r>
      <w:r w:rsidR="00CF7F74">
        <w:rPr>
          <w:sz w:val="24"/>
          <w:szCs w:val="24"/>
        </w:rPr>
        <w:t>3</w:t>
      </w:r>
      <w:r>
        <w:rPr>
          <w:sz w:val="24"/>
          <w:szCs w:val="24"/>
        </w:rPr>
        <w:t xml:space="preserve">.1 </w:t>
      </w:r>
      <w:r w:rsidR="0079751C" w:rsidRPr="00DC68ED">
        <w:rPr>
          <w:b/>
          <w:sz w:val="24"/>
          <w:szCs w:val="24"/>
        </w:rPr>
        <w:t>Форма Анкеты Участника</w:t>
      </w:r>
    </w:p>
    <w:p w:rsidR="0079751C" w:rsidRPr="00DC68ED" w:rsidRDefault="0079751C" w:rsidP="00233550">
      <w:pPr>
        <w:spacing w:line="276" w:lineRule="auto"/>
        <w:ind w:left="709" w:hanging="709"/>
        <w:jc w:val="center"/>
        <w:rPr>
          <w:b/>
          <w:sz w:val="24"/>
          <w:szCs w:val="24"/>
        </w:rPr>
      </w:pPr>
      <w:r w:rsidRPr="00DC68ED">
        <w:rPr>
          <w:b/>
          <w:sz w:val="24"/>
          <w:szCs w:val="24"/>
        </w:rPr>
        <w:t>начало формы</w:t>
      </w:r>
    </w:p>
    <w:p w:rsidR="0079751C" w:rsidRPr="0079751C" w:rsidRDefault="0079751C" w:rsidP="00233550">
      <w:pPr>
        <w:spacing w:line="276" w:lineRule="auto"/>
        <w:ind w:left="709" w:hanging="709"/>
        <w:jc w:val="left"/>
        <w:rPr>
          <w:sz w:val="24"/>
          <w:szCs w:val="24"/>
        </w:rPr>
      </w:pPr>
      <w:r w:rsidRPr="00F42F12">
        <w:rPr>
          <w:sz w:val="24"/>
          <w:szCs w:val="24"/>
        </w:rPr>
        <w:t xml:space="preserve">Приложение </w:t>
      </w:r>
      <w:r w:rsidR="007E4E54" w:rsidRPr="00F42F12">
        <w:rPr>
          <w:sz w:val="24"/>
          <w:szCs w:val="24"/>
        </w:rPr>
        <w:t>2</w:t>
      </w:r>
      <w:r w:rsidRPr="00F42F12">
        <w:rPr>
          <w:sz w:val="24"/>
          <w:szCs w:val="24"/>
        </w:rPr>
        <w:t xml:space="preserve"> к письму</w:t>
      </w:r>
      <w:r w:rsidRPr="0079751C">
        <w:rPr>
          <w:sz w:val="24"/>
          <w:szCs w:val="24"/>
        </w:rPr>
        <w:t xml:space="preserve"> о подаче оферты</w:t>
      </w:r>
    </w:p>
    <w:p w:rsidR="0079751C" w:rsidRPr="0079751C" w:rsidRDefault="0079751C" w:rsidP="002A0165">
      <w:pPr>
        <w:spacing w:line="276" w:lineRule="auto"/>
        <w:ind w:left="709" w:hanging="709"/>
        <w:rPr>
          <w:sz w:val="24"/>
          <w:szCs w:val="24"/>
        </w:rPr>
      </w:pPr>
      <w:r w:rsidRPr="0079751C">
        <w:rPr>
          <w:sz w:val="24"/>
          <w:szCs w:val="24"/>
        </w:rPr>
        <w:t xml:space="preserve">от «____»_____________ </w:t>
      </w:r>
      <w:proofErr w:type="gramStart"/>
      <w:r w:rsidRPr="0079751C">
        <w:rPr>
          <w:sz w:val="24"/>
          <w:szCs w:val="24"/>
        </w:rPr>
        <w:t>г</w:t>
      </w:r>
      <w:proofErr w:type="gramEnd"/>
      <w:r w:rsidRPr="0079751C">
        <w:rPr>
          <w:sz w:val="24"/>
          <w:szCs w:val="24"/>
        </w:rPr>
        <w:t>. №__________</w:t>
      </w:r>
    </w:p>
    <w:p w:rsidR="0079751C" w:rsidRPr="0079751C" w:rsidRDefault="0079751C" w:rsidP="005E0148">
      <w:pPr>
        <w:spacing w:line="276" w:lineRule="auto"/>
        <w:ind w:left="709" w:hanging="709"/>
        <w:jc w:val="center"/>
        <w:rPr>
          <w:sz w:val="24"/>
          <w:szCs w:val="24"/>
        </w:rPr>
      </w:pPr>
      <w:r w:rsidRPr="0079751C">
        <w:rPr>
          <w:sz w:val="24"/>
          <w:szCs w:val="24"/>
        </w:rPr>
        <w:t>Анкета Участника</w:t>
      </w:r>
    </w:p>
    <w:p w:rsidR="00DC68ED" w:rsidRPr="0079751C" w:rsidRDefault="0079751C" w:rsidP="002A0165">
      <w:pPr>
        <w:spacing w:line="276" w:lineRule="auto"/>
        <w:ind w:left="709" w:hanging="709"/>
        <w:rPr>
          <w:sz w:val="24"/>
          <w:szCs w:val="24"/>
        </w:rPr>
      </w:pPr>
      <w:r w:rsidRPr="0079751C">
        <w:rPr>
          <w:sz w:val="24"/>
          <w:szCs w:val="24"/>
        </w:rPr>
        <w:t>Наименование и адрес Участника: _________________________________</w:t>
      </w:r>
    </w:p>
    <w:tbl>
      <w:tblPr>
        <w:tblStyle w:val="affb"/>
        <w:tblW w:w="0" w:type="auto"/>
        <w:tblInd w:w="108" w:type="dxa"/>
        <w:tblLook w:val="04A0" w:firstRow="1" w:lastRow="0" w:firstColumn="1" w:lastColumn="0" w:noHBand="0" w:noVBand="1"/>
      </w:tblPr>
      <w:tblGrid>
        <w:gridCol w:w="765"/>
        <w:gridCol w:w="7525"/>
        <w:gridCol w:w="2924"/>
      </w:tblGrid>
      <w:tr w:rsidR="00DC68ED" w:rsidTr="002A0165">
        <w:tc>
          <w:tcPr>
            <w:tcW w:w="851" w:type="dxa"/>
          </w:tcPr>
          <w:p w:rsidR="00DC68ED" w:rsidRDefault="00DC68ED" w:rsidP="007D4CBF">
            <w:pPr>
              <w:spacing w:line="240" w:lineRule="auto"/>
              <w:ind w:firstLine="0"/>
              <w:rPr>
                <w:sz w:val="24"/>
                <w:szCs w:val="24"/>
              </w:rPr>
            </w:pPr>
            <w:r w:rsidRPr="00A5477E">
              <w:rPr>
                <w:sz w:val="24"/>
                <w:szCs w:val="24"/>
              </w:rPr>
              <w:t xml:space="preserve">№ </w:t>
            </w:r>
            <w:proofErr w:type="gramStart"/>
            <w:r w:rsidRPr="00A5477E">
              <w:rPr>
                <w:sz w:val="24"/>
                <w:szCs w:val="24"/>
              </w:rPr>
              <w:t>п</w:t>
            </w:r>
            <w:proofErr w:type="gramEnd"/>
            <w:r w:rsidRPr="00A5477E">
              <w:rPr>
                <w:sz w:val="24"/>
                <w:szCs w:val="24"/>
              </w:rPr>
              <w:t>/п</w:t>
            </w:r>
          </w:p>
        </w:tc>
        <w:tc>
          <w:tcPr>
            <w:tcW w:w="9639" w:type="dxa"/>
          </w:tcPr>
          <w:p w:rsidR="00DC68ED" w:rsidRDefault="00DC68ED" w:rsidP="007D4CBF">
            <w:pPr>
              <w:spacing w:line="240" w:lineRule="auto"/>
              <w:ind w:firstLine="0"/>
              <w:jc w:val="center"/>
              <w:rPr>
                <w:sz w:val="24"/>
                <w:szCs w:val="24"/>
              </w:rPr>
            </w:pPr>
            <w:r w:rsidRPr="00A5477E">
              <w:rPr>
                <w:sz w:val="24"/>
                <w:szCs w:val="24"/>
              </w:rPr>
              <w:t>Наименование</w:t>
            </w:r>
          </w:p>
        </w:tc>
        <w:tc>
          <w:tcPr>
            <w:tcW w:w="3544" w:type="dxa"/>
          </w:tcPr>
          <w:p w:rsidR="00DC68ED" w:rsidRDefault="00DC68ED" w:rsidP="007D4CBF">
            <w:pPr>
              <w:spacing w:line="240" w:lineRule="auto"/>
              <w:ind w:firstLine="0"/>
              <w:jc w:val="center"/>
              <w:rPr>
                <w:sz w:val="24"/>
                <w:szCs w:val="24"/>
              </w:rPr>
            </w:pPr>
            <w:r w:rsidRPr="00A5477E">
              <w:rPr>
                <w:sz w:val="24"/>
                <w:szCs w:val="24"/>
              </w:rPr>
              <w:t>Сведения об Участнике</w:t>
            </w:r>
          </w:p>
        </w:tc>
      </w:tr>
      <w:tr w:rsidR="00DC68ED" w:rsidTr="002A0165">
        <w:tc>
          <w:tcPr>
            <w:tcW w:w="851" w:type="dxa"/>
          </w:tcPr>
          <w:p w:rsidR="00DC68ED" w:rsidRDefault="00DC68ED" w:rsidP="007D4CBF">
            <w:pPr>
              <w:spacing w:line="240" w:lineRule="auto"/>
              <w:ind w:firstLine="0"/>
              <w:rPr>
                <w:sz w:val="24"/>
                <w:szCs w:val="24"/>
              </w:rPr>
            </w:pPr>
            <w:r w:rsidRPr="00A5477E">
              <w:rPr>
                <w:sz w:val="24"/>
                <w:szCs w:val="24"/>
              </w:rPr>
              <w:t>1.</w:t>
            </w:r>
          </w:p>
        </w:tc>
        <w:tc>
          <w:tcPr>
            <w:tcW w:w="9639" w:type="dxa"/>
          </w:tcPr>
          <w:p w:rsidR="00DC68ED" w:rsidRDefault="00DC68ED" w:rsidP="007D4CBF">
            <w:pPr>
              <w:spacing w:line="240" w:lineRule="auto"/>
              <w:ind w:firstLine="0"/>
              <w:rPr>
                <w:sz w:val="24"/>
                <w:szCs w:val="24"/>
              </w:rPr>
            </w:pPr>
            <w:r w:rsidRPr="00A5477E">
              <w:rPr>
                <w:sz w:val="24"/>
                <w:szCs w:val="24"/>
              </w:rPr>
              <w:t>Организационно-правовая форма и фирменное наименование Участника</w:t>
            </w:r>
          </w:p>
        </w:tc>
        <w:tc>
          <w:tcPr>
            <w:tcW w:w="3544" w:type="dxa"/>
          </w:tcPr>
          <w:p w:rsidR="00DC68ED" w:rsidRDefault="00DC68ED" w:rsidP="007D4CBF">
            <w:pPr>
              <w:spacing w:line="240" w:lineRule="auto"/>
              <w:ind w:firstLine="0"/>
              <w:rPr>
                <w:sz w:val="24"/>
                <w:szCs w:val="24"/>
              </w:rPr>
            </w:pPr>
          </w:p>
        </w:tc>
      </w:tr>
      <w:tr w:rsidR="00DC68ED" w:rsidTr="002A0165">
        <w:tc>
          <w:tcPr>
            <w:tcW w:w="851" w:type="dxa"/>
          </w:tcPr>
          <w:p w:rsidR="00DC68ED" w:rsidRDefault="00DC68ED" w:rsidP="007D4CBF">
            <w:pPr>
              <w:spacing w:line="240" w:lineRule="auto"/>
              <w:ind w:firstLine="0"/>
              <w:rPr>
                <w:sz w:val="24"/>
                <w:szCs w:val="24"/>
              </w:rPr>
            </w:pPr>
            <w:r w:rsidRPr="00A5477E">
              <w:rPr>
                <w:sz w:val="24"/>
                <w:szCs w:val="24"/>
              </w:rPr>
              <w:t>2.</w:t>
            </w:r>
          </w:p>
        </w:tc>
        <w:tc>
          <w:tcPr>
            <w:tcW w:w="9639" w:type="dxa"/>
          </w:tcPr>
          <w:p w:rsidR="00DC68ED" w:rsidRDefault="00DC68ED" w:rsidP="007D4CBF">
            <w:pPr>
              <w:spacing w:line="240" w:lineRule="auto"/>
              <w:ind w:firstLine="0"/>
              <w:rPr>
                <w:sz w:val="24"/>
                <w:szCs w:val="24"/>
              </w:rPr>
            </w:pPr>
            <w:r w:rsidRPr="00A5477E">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44" w:type="dxa"/>
          </w:tcPr>
          <w:p w:rsidR="00DC68ED" w:rsidRDefault="00DC68ED" w:rsidP="007D4CBF">
            <w:pPr>
              <w:spacing w:line="240" w:lineRule="auto"/>
              <w:ind w:firstLine="0"/>
              <w:rPr>
                <w:sz w:val="24"/>
                <w:szCs w:val="24"/>
              </w:rPr>
            </w:pPr>
          </w:p>
        </w:tc>
      </w:tr>
      <w:tr w:rsidR="00DC68ED" w:rsidTr="002A0165">
        <w:tc>
          <w:tcPr>
            <w:tcW w:w="851" w:type="dxa"/>
          </w:tcPr>
          <w:p w:rsidR="00DC68ED" w:rsidRDefault="00DC68ED" w:rsidP="007D4CBF">
            <w:pPr>
              <w:spacing w:line="240" w:lineRule="auto"/>
              <w:ind w:firstLine="0"/>
              <w:rPr>
                <w:sz w:val="24"/>
                <w:szCs w:val="24"/>
              </w:rPr>
            </w:pPr>
            <w:r w:rsidRPr="00A5477E">
              <w:rPr>
                <w:sz w:val="24"/>
                <w:szCs w:val="24"/>
              </w:rPr>
              <w:t>3.</w:t>
            </w:r>
          </w:p>
        </w:tc>
        <w:tc>
          <w:tcPr>
            <w:tcW w:w="9639" w:type="dxa"/>
          </w:tcPr>
          <w:p w:rsidR="00DC68ED" w:rsidRDefault="00DC68ED" w:rsidP="007D4CBF">
            <w:pPr>
              <w:spacing w:line="240" w:lineRule="auto"/>
              <w:ind w:firstLine="0"/>
              <w:rPr>
                <w:sz w:val="24"/>
                <w:szCs w:val="24"/>
              </w:rPr>
            </w:pPr>
            <w:r w:rsidRPr="00A5477E">
              <w:rPr>
                <w:sz w:val="24"/>
                <w:szCs w:val="24"/>
              </w:rPr>
              <w:t>Свидетельство о внесении в Единый государственный реестр юридических лиц (дата и номер, кем выдано)</w:t>
            </w:r>
          </w:p>
        </w:tc>
        <w:tc>
          <w:tcPr>
            <w:tcW w:w="3544" w:type="dxa"/>
          </w:tcPr>
          <w:p w:rsidR="00DC68ED" w:rsidRDefault="00DC68ED" w:rsidP="007D4CBF">
            <w:pPr>
              <w:spacing w:line="240" w:lineRule="auto"/>
              <w:ind w:firstLine="0"/>
              <w:rPr>
                <w:sz w:val="24"/>
                <w:szCs w:val="24"/>
              </w:rPr>
            </w:pPr>
          </w:p>
        </w:tc>
      </w:tr>
      <w:tr w:rsidR="00DC68ED" w:rsidTr="002A0165">
        <w:trPr>
          <w:trHeight w:val="183"/>
        </w:trPr>
        <w:tc>
          <w:tcPr>
            <w:tcW w:w="851" w:type="dxa"/>
          </w:tcPr>
          <w:p w:rsidR="00DC68ED" w:rsidRDefault="00DC68ED" w:rsidP="007D4CBF">
            <w:pPr>
              <w:spacing w:line="240" w:lineRule="auto"/>
              <w:ind w:firstLine="0"/>
              <w:rPr>
                <w:sz w:val="24"/>
                <w:szCs w:val="24"/>
              </w:rPr>
            </w:pPr>
            <w:r>
              <w:rPr>
                <w:sz w:val="24"/>
                <w:szCs w:val="24"/>
              </w:rPr>
              <w:t>4.</w:t>
            </w:r>
          </w:p>
        </w:tc>
        <w:tc>
          <w:tcPr>
            <w:tcW w:w="9639" w:type="dxa"/>
          </w:tcPr>
          <w:p w:rsidR="00DC68ED" w:rsidRDefault="00DC68ED" w:rsidP="007D4CBF">
            <w:pPr>
              <w:spacing w:line="240" w:lineRule="auto"/>
              <w:ind w:firstLine="0"/>
              <w:rPr>
                <w:sz w:val="24"/>
                <w:szCs w:val="24"/>
              </w:rPr>
            </w:pPr>
            <w:r w:rsidRPr="00A5477E">
              <w:rPr>
                <w:sz w:val="24"/>
                <w:szCs w:val="24"/>
              </w:rPr>
              <w:t>ИНН Участника</w:t>
            </w:r>
          </w:p>
        </w:tc>
        <w:tc>
          <w:tcPr>
            <w:tcW w:w="3544" w:type="dxa"/>
          </w:tcPr>
          <w:p w:rsidR="00DC68ED" w:rsidRDefault="00DC68ED" w:rsidP="007D4CBF">
            <w:pPr>
              <w:spacing w:line="240" w:lineRule="auto"/>
              <w:ind w:firstLine="0"/>
              <w:rPr>
                <w:sz w:val="24"/>
                <w:szCs w:val="24"/>
              </w:rPr>
            </w:pPr>
          </w:p>
        </w:tc>
      </w:tr>
      <w:tr w:rsidR="00DC68ED" w:rsidTr="002A0165">
        <w:trPr>
          <w:trHeight w:val="189"/>
        </w:trPr>
        <w:tc>
          <w:tcPr>
            <w:tcW w:w="851" w:type="dxa"/>
          </w:tcPr>
          <w:p w:rsidR="00DC68ED" w:rsidRDefault="00DC68ED" w:rsidP="007D4CBF">
            <w:pPr>
              <w:spacing w:line="240" w:lineRule="auto"/>
              <w:ind w:firstLine="0"/>
              <w:rPr>
                <w:sz w:val="24"/>
                <w:szCs w:val="24"/>
              </w:rPr>
            </w:pPr>
            <w:r>
              <w:rPr>
                <w:sz w:val="24"/>
                <w:szCs w:val="24"/>
              </w:rPr>
              <w:t>5.</w:t>
            </w:r>
          </w:p>
        </w:tc>
        <w:tc>
          <w:tcPr>
            <w:tcW w:w="9639" w:type="dxa"/>
          </w:tcPr>
          <w:p w:rsidR="00DC68ED" w:rsidRDefault="00DC68ED" w:rsidP="007D4CBF">
            <w:pPr>
              <w:spacing w:line="240" w:lineRule="auto"/>
              <w:ind w:firstLine="0"/>
              <w:rPr>
                <w:sz w:val="24"/>
                <w:szCs w:val="24"/>
              </w:rPr>
            </w:pPr>
            <w:r w:rsidRPr="00A5477E">
              <w:rPr>
                <w:sz w:val="24"/>
                <w:szCs w:val="24"/>
              </w:rPr>
              <w:t>Юридический адрес</w:t>
            </w:r>
            <w:r w:rsidRPr="00A5477E">
              <w:rPr>
                <w:sz w:val="24"/>
                <w:szCs w:val="24"/>
              </w:rPr>
              <w:tab/>
            </w:r>
          </w:p>
        </w:tc>
        <w:tc>
          <w:tcPr>
            <w:tcW w:w="3544" w:type="dxa"/>
          </w:tcPr>
          <w:p w:rsidR="00DC68ED" w:rsidRDefault="00DC68ED" w:rsidP="007D4CBF">
            <w:pPr>
              <w:spacing w:line="240" w:lineRule="auto"/>
              <w:ind w:firstLine="0"/>
              <w:rPr>
                <w:sz w:val="24"/>
                <w:szCs w:val="24"/>
              </w:rPr>
            </w:pPr>
          </w:p>
        </w:tc>
      </w:tr>
      <w:tr w:rsidR="00DC68ED" w:rsidTr="002A0165">
        <w:tc>
          <w:tcPr>
            <w:tcW w:w="851" w:type="dxa"/>
          </w:tcPr>
          <w:p w:rsidR="00DC68ED" w:rsidRDefault="00DC68ED" w:rsidP="007D4CBF">
            <w:pPr>
              <w:spacing w:line="240" w:lineRule="auto"/>
              <w:ind w:firstLine="0"/>
              <w:rPr>
                <w:sz w:val="24"/>
                <w:szCs w:val="24"/>
              </w:rPr>
            </w:pPr>
            <w:r>
              <w:rPr>
                <w:sz w:val="24"/>
                <w:szCs w:val="24"/>
              </w:rPr>
              <w:t>6.</w:t>
            </w:r>
          </w:p>
        </w:tc>
        <w:tc>
          <w:tcPr>
            <w:tcW w:w="9639" w:type="dxa"/>
          </w:tcPr>
          <w:p w:rsidR="00DC68ED" w:rsidRDefault="00DC68ED" w:rsidP="007D4CBF">
            <w:pPr>
              <w:spacing w:line="240" w:lineRule="auto"/>
              <w:ind w:firstLine="0"/>
              <w:rPr>
                <w:sz w:val="24"/>
                <w:szCs w:val="24"/>
              </w:rPr>
            </w:pPr>
            <w:r w:rsidRPr="00A5477E">
              <w:rPr>
                <w:sz w:val="24"/>
                <w:szCs w:val="24"/>
              </w:rPr>
              <w:t>Почтовый адрес</w:t>
            </w:r>
          </w:p>
        </w:tc>
        <w:tc>
          <w:tcPr>
            <w:tcW w:w="3544" w:type="dxa"/>
          </w:tcPr>
          <w:p w:rsidR="00DC68ED" w:rsidRDefault="00DC68ED" w:rsidP="007D4CBF">
            <w:pPr>
              <w:spacing w:line="240" w:lineRule="auto"/>
              <w:ind w:firstLine="0"/>
              <w:rPr>
                <w:sz w:val="24"/>
                <w:szCs w:val="24"/>
              </w:rPr>
            </w:pPr>
          </w:p>
        </w:tc>
      </w:tr>
      <w:tr w:rsidR="00DC68ED" w:rsidTr="002A0165">
        <w:tc>
          <w:tcPr>
            <w:tcW w:w="851" w:type="dxa"/>
          </w:tcPr>
          <w:p w:rsidR="00DC68ED" w:rsidRDefault="00DC68ED" w:rsidP="007D4CBF">
            <w:pPr>
              <w:spacing w:line="240" w:lineRule="auto"/>
              <w:ind w:firstLine="0"/>
              <w:rPr>
                <w:sz w:val="24"/>
                <w:szCs w:val="24"/>
              </w:rPr>
            </w:pPr>
            <w:r>
              <w:rPr>
                <w:sz w:val="24"/>
                <w:szCs w:val="24"/>
              </w:rPr>
              <w:t>7.</w:t>
            </w:r>
          </w:p>
        </w:tc>
        <w:tc>
          <w:tcPr>
            <w:tcW w:w="9639" w:type="dxa"/>
          </w:tcPr>
          <w:p w:rsidR="00DC68ED" w:rsidRDefault="00DC68ED" w:rsidP="007D4CBF">
            <w:pPr>
              <w:spacing w:line="240" w:lineRule="auto"/>
              <w:ind w:firstLine="0"/>
              <w:rPr>
                <w:sz w:val="24"/>
                <w:szCs w:val="24"/>
              </w:rPr>
            </w:pPr>
            <w:r w:rsidRPr="00A5477E">
              <w:rPr>
                <w:sz w:val="24"/>
                <w:szCs w:val="24"/>
              </w:rPr>
              <w:t>Филиалы: перечислить наименования и почтовые адреса</w:t>
            </w:r>
          </w:p>
        </w:tc>
        <w:tc>
          <w:tcPr>
            <w:tcW w:w="3544" w:type="dxa"/>
          </w:tcPr>
          <w:p w:rsidR="00DC68ED" w:rsidRDefault="00DC68ED" w:rsidP="007D4CBF">
            <w:pPr>
              <w:spacing w:line="240" w:lineRule="auto"/>
              <w:ind w:firstLine="0"/>
              <w:rPr>
                <w:sz w:val="24"/>
                <w:szCs w:val="24"/>
              </w:rPr>
            </w:pPr>
          </w:p>
        </w:tc>
      </w:tr>
      <w:tr w:rsidR="00DC68ED" w:rsidTr="002A0165">
        <w:tc>
          <w:tcPr>
            <w:tcW w:w="851" w:type="dxa"/>
          </w:tcPr>
          <w:p w:rsidR="00DC68ED" w:rsidRDefault="00DC68ED" w:rsidP="007D4CBF">
            <w:pPr>
              <w:spacing w:line="240" w:lineRule="auto"/>
              <w:ind w:firstLine="0"/>
              <w:rPr>
                <w:sz w:val="24"/>
                <w:szCs w:val="24"/>
              </w:rPr>
            </w:pPr>
            <w:r>
              <w:rPr>
                <w:sz w:val="24"/>
                <w:szCs w:val="24"/>
              </w:rPr>
              <w:t>8.</w:t>
            </w:r>
          </w:p>
        </w:tc>
        <w:tc>
          <w:tcPr>
            <w:tcW w:w="9639" w:type="dxa"/>
          </w:tcPr>
          <w:p w:rsidR="00DC68ED" w:rsidRPr="00A5477E" w:rsidRDefault="00DC68ED" w:rsidP="007D4CBF">
            <w:pPr>
              <w:spacing w:line="240" w:lineRule="auto"/>
              <w:ind w:firstLine="0"/>
              <w:rPr>
                <w:sz w:val="24"/>
                <w:szCs w:val="24"/>
              </w:rPr>
            </w:pPr>
            <w:r w:rsidRPr="00A5477E">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r w:rsidRPr="00A5477E">
              <w:rPr>
                <w:sz w:val="24"/>
                <w:szCs w:val="24"/>
              </w:rPr>
              <w:tab/>
            </w:r>
          </w:p>
        </w:tc>
        <w:tc>
          <w:tcPr>
            <w:tcW w:w="3544" w:type="dxa"/>
          </w:tcPr>
          <w:p w:rsidR="00DC68ED" w:rsidRDefault="00DC68ED" w:rsidP="007D4CBF">
            <w:pPr>
              <w:spacing w:line="240" w:lineRule="auto"/>
              <w:ind w:firstLine="0"/>
              <w:rPr>
                <w:sz w:val="24"/>
                <w:szCs w:val="24"/>
              </w:rPr>
            </w:pPr>
          </w:p>
        </w:tc>
      </w:tr>
      <w:tr w:rsidR="00DC68ED" w:rsidTr="002A0165">
        <w:tc>
          <w:tcPr>
            <w:tcW w:w="851" w:type="dxa"/>
          </w:tcPr>
          <w:p w:rsidR="00DC68ED" w:rsidRDefault="00DC68ED" w:rsidP="007D4CBF">
            <w:pPr>
              <w:spacing w:line="240" w:lineRule="auto"/>
              <w:ind w:firstLine="0"/>
              <w:rPr>
                <w:sz w:val="24"/>
                <w:szCs w:val="24"/>
              </w:rPr>
            </w:pPr>
            <w:r>
              <w:rPr>
                <w:sz w:val="24"/>
                <w:szCs w:val="24"/>
              </w:rPr>
              <w:t>9.</w:t>
            </w:r>
          </w:p>
        </w:tc>
        <w:tc>
          <w:tcPr>
            <w:tcW w:w="9639" w:type="dxa"/>
          </w:tcPr>
          <w:p w:rsidR="00DC68ED" w:rsidRPr="00A5477E" w:rsidRDefault="00DC68ED" w:rsidP="007D4CBF">
            <w:pPr>
              <w:spacing w:line="240" w:lineRule="auto"/>
              <w:ind w:firstLine="0"/>
              <w:rPr>
                <w:sz w:val="24"/>
                <w:szCs w:val="24"/>
              </w:rPr>
            </w:pPr>
            <w:r w:rsidRPr="00A5477E">
              <w:rPr>
                <w:sz w:val="24"/>
                <w:szCs w:val="24"/>
              </w:rPr>
              <w:t>Телефоны Участника (с указанием кода города)</w:t>
            </w:r>
            <w:r w:rsidRPr="00A5477E">
              <w:rPr>
                <w:sz w:val="24"/>
                <w:szCs w:val="24"/>
              </w:rPr>
              <w:tab/>
            </w:r>
          </w:p>
        </w:tc>
        <w:tc>
          <w:tcPr>
            <w:tcW w:w="3544" w:type="dxa"/>
          </w:tcPr>
          <w:p w:rsidR="00DC68ED" w:rsidRDefault="00DC68ED" w:rsidP="007D4CBF">
            <w:pPr>
              <w:spacing w:line="240" w:lineRule="auto"/>
              <w:ind w:firstLine="0"/>
              <w:rPr>
                <w:sz w:val="24"/>
                <w:szCs w:val="24"/>
              </w:rPr>
            </w:pPr>
          </w:p>
        </w:tc>
      </w:tr>
      <w:tr w:rsidR="00DC68ED" w:rsidTr="002A0165">
        <w:tc>
          <w:tcPr>
            <w:tcW w:w="851" w:type="dxa"/>
          </w:tcPr>
          <w:p w:rsidR="00DC68ED" w:rsidRDefault="00DC68ED" w:rsidP="007D4CBF">
            <w:pPr>
              <w:spacing w:line="240" w:lineRule="auto"/>
              <w:ind w:firstLine="0"/>
              <w:rPr>
                <w:sz w:val="24"/>
                <w:szCs w:val="24"/>
              </w:rPr>
            </w:pPr>
            <w:r>
              <w:rPr>
                <w:sz w:val="24"/>
                <w:szCs w:val="24"/>
              </w:rPr>
              <w:t>10.</w:t>
            </w:r>
          </w:p>
        </w:tc>
        <w:tc>
          <w:tcPr>
            <w:tcW w:w="9639" w:type="dxa"/>
          </w:tcPr>
          <w:p w:rsidR="00DC68ED" w:rsidRPr="00A5477E" w:rsidRDefault="00DC68ED" w:rsidP="007D4CBF">
            <w:pPr>
              <w:spacing w:line="240" w:lineRule="auto"/>
              <w:ind w:firstLine="0"/>
              <w:rPr>
                <w:sz w:val="24"/>
                <w:szCs w:val="24"/>
              </w:rPr>
            </w:pPr>
            <w:r w:rsidRPr="00A5477E">
              <w:rPr>
                <w:sz w:val="24"/>
                <w:szCs w:val="24"/>
              </w:rPr>
              <w:t>Факс Участника (с указанием кода города)</w:t>
            </w:r>
          </w:p>
        </w:tc>
        <w:tc>
          <w:tcPr>
            <w:tcW w:w="3544" w:type="dxa"/>
          </w:tcPr>
          <w:p w:rsidR="00DC68ED" w:rsidRDefault="00DC68ED" w:rsidP="007D4CBF">
            <w:pPr>
              <w:spacing w:line="240" w:lineRule="auto"/>
              <w:ind w:firstLine="0"/>
              <w:rPr>
                <w:sz w:val="24"/>
                <w:szCs w:val="24"/>
              </w:rPr>
            </w:pPr>
          </w:p>
        </w:tc>
      </w:tr>
      <w:tr w:rsidR="00DC68ED" w:rsidTr="002A0165">
        <w:tc>
          <w:tcPr>
            <w:tcW w:w="851" w:type="dxa"/>
          </w:tcPr>
          <w:p w:rsidR="00DC68ED" w:rsidRDefault="00DC68ED" w:rsidP="007D4CBF">
            <w:pPr>
              <w:spacing w:line="240" w:lineRule="auto"/>
              <w:ind w:firstLine="0"/>
              <w:rPr>
                <w:sz w:val="24"/>
                <w:szCs w:val="24"/>
              </w:rPr>
            </w:pPr>
            <w:r>
              <w:rPr>
                <w:sz w:val="24"/>
                <w:szCs w:val="24"/>
              </w:rPr>
              <w:t>11.</w:t>
            </w:r>
          </w:p>
        </w:tc>
        <w:tc>
          <w:tcPr>
            <w:tcW w:w="9639" w:type="dxa"/>
          </w:tcPr>
          <w:p w:rsidR="00DC68ED" w:rsidRPr="00A5477E" w:rsidRDefault="00DC68ED" w:rsidP="007D4CBF">
            <w:pPr>
              <w:spacing w:line="240" w:lineRule="auto"/>
              <w:ind w:firstLine="0"/>
              <w:rPr>
                <w:sz w:val="24"/>
                <w:szCs w:val="24"/>
              </w:rPr>
            </w:pPr>
            <w:r w:rsidRPr="00A5477E">
              <w:rPr>
                <w:sz w:val="24"/>
                <w:szCs w:val="24"/>
              </w:rPr>
              <w:t>Адрес электронной почты Участника</w:t>
            </w:r>
          </w:p>
        </w:tc>
        <w:tc>
          <w:tcPr>
            <w:tcW w:w="3544" w:type="dxa"/>
          </w:tcPr>
          <w:p w:rsidR="00DC68ED" w:rsidRDefault="00DC68ED" w:rsidP="007D4CBF">
            <w:pPr>
              <w:spacing w:line="240" w:lineRule="auto"/>
              <w:ind w:firstLine="0"/>
              <w:rPr>
                <w:sz w:val="24"/>
                <w:szCs w:val="24"/>
              </w:rPr>
            </w:pPr>
          </w:p>
        </w:tc>
      </w:tr>
      <w:tr w:rsidR="00DC68ED" w:rsidTr="002A0165">
        <w:tc>
          <w:tcPr>
            <w:tcW w:w="851" w:type="dxa"/>
          </w:tcPr>
          <w:p w:rsidR="00DC68ED" w:rsidRDefault="00DC68ED" w:rsidP="007D4CBF">
            <w:pPr>
              <w:spacing w:line="240" w:lineRule="auto"/>
              <w:ind w:firstLine="0"/>
              <w:rPr>
                <w:sz w:val="24"/>
                <w:szCs w:val="24"/>
              </w:rPr>
            </w:pPr>
            <w:r>
              <w:rPr>
                <w:sz w:val="24"/>
                <w:szCs w:val="24"/>
              </w:rPr>
              <w:t>12.</w:t>
            </w:r>
          </w:p>
        </w:tc>
        <w:tc>
          <w:tcPr>
            <w:tcW w:w="9639" w:type="dxa"/>
          </w:tcPr>
          <w:p w:rsidR="00DC68ED" w:rsidRPr="00A5477E" w:rsidRDefault="00DC68ED" w:rsidP="007D4CBF">
            <w:pPr>
              <w:spacing w:line="240" w:lineRule="auto"/>
              <w:ind w:firstLine="0"/>
              <w:rPr>
                <w:sz w:val="24"/>
                <w:szCs w:val="24"/>
              </w:rPr>
            </w:pPr>
            <w:r w:rsidRPr="00A5477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A5477E">
              <w:rPr>
                <w:sz w:val="24"/>
                <w:szCs w:val="24"/>
              </w:rPr>
              <w:tab/>
            </w:r>
          </w:p>
        </w:tc>
        <w:tc>
          <w:tcPr>
            <w:tcW w:w="3544" w:type="dxa"/>
          </w:tcPr>
          <w:p w:rsidR="00DC68ED" w:rsidRDefault="00DC68ED" w:rsidP="007D4CBF">
            <w:pPr>
              <w:spacing w:line="240" w:lineRule="auto"/>
              <w:ind w:firstLine="0"/>
              <w:rPr>
                <w:sz w:val="24"/>
                <w:szCs w:val="24"/>
              </w:rPr>
            </w:pPr>
          </w:p>
        </w:tc>
      </w:tr>
      <w:tr w:rsidR="00DC68ED" w:rsidTr="002A0165">
        <w:tc>
          <w:tcPr>
            <w:tcW w:w="851" w:type="dxa"/>
          </w:tcPr>
          <w:p w:rsidR="00DC68ED" w:rsidRDefault="00DC68ED" w:rsidP="007D4CBF">
            <w:pPr>
              <w:spacing w:line="240" w:lineRule="auto"/>
              <w:ind w:firstLine="0"/>
              <w:rPr>
                <w:sz w:val="24"/>
                <w:szCs w:val="24"/>
              </w:rPr>
            </w:pPr>
            <w:r>
              <w:rPr>
                <w:sz w:val="24"/>
                <w:szCs w:val="24"/>
              </w:rPr>
              <w:t>13.</w:t>
            </w:r>
          </w:p>
        </w:tc>
        <w:tc>
          <w:tcPr>
            <w:tcW w:w="9639" w:type="dxa"/>
          </w:tcPr>
          <w:p w:rsidR="00DC68ED" w:rsidRPr="00A5477E" w:rsidRDefault="00DC68ED" w:rsidP="007D4CBF">
            <w:pPr>
              <w:spacing w:line="240" w:lineRule="auto"/>
              <w:ind w:firstLine="0"/>
              <w:rPr>
                <w:sz w:val="24"/>
                <w:szCs w:val="24"/>
              </w:rPr>
            </w:pPr>
            <w:r w:rsidRPr="00A5477E">
              <w:rPr>
                <w:sz w:val="24"/>
                <w:szCs w:val="24"/>
              </w:rPr>
              <w:t>Фамилия, Имя и Отчество главного бухгалтера Участника</w:t>
            </w:r>
          </w:p>
        </w:tc>
        <w:tc>
          <w:tcPr>
            <w:tcW w:w="3544" w:type="dxa"/>
          </w:tcPr>
          <w:p w:rsidR="00DC68ED" w:rsidRDefault="00DC68ED" w:rsidP="007D4CBF">
            <w:pPr>
              <w:spacing w:line="240" w:lineRule="auto"/>
              <w:ind w:firstLine="0"/>
              <w:rPr>
                <w:sz w:val="24"/>
                <w:szCs w:val="24"/>
              </w:rPr>
            </w:pPr>
          </w:p>
        </w:tc>
      </w:tr>
      <w:tr w:rsidR="00DC68ED" w:rsidTr="002A0165">
        <w:tc>
          <w:tcPr>
            <w:tcW w:w="851" w:type="dxa"/>
          </w:tcPr>
          <w:p w:rsidR="00DC68ED" w:rsidRDefault="00DC68ED" w:rsidP="007D4CBF">
            <w:pPr>
              <w:spacing w:line="240" w:lineRule="auto"/>
              <w:ind w:firstLine="0"/>
              <w:rPr>
                <w:sz w:val="24"/>
                <w:szCs w:val="24"/>
              </w:rPr>
            </w:pPr>
            <w:r>
              <w:rPr>
                <w:sz w:val="24"/>
                <w:szCs w:val="24"/>
              </w:rPr>
              <w:t>14.</w:t>
            </w:r>
          </w:p>
        </w:tc>
        <w:tc>
          <w:tcPr>
            <w:tcW w:w="9639" w:type="dxa"/>
          </w:tcPr>
          <w:p w:rsidR="00DC68ED" w:rsidRPr="00A5477E" w:rsidRDefault="00DC68ED" w:rsidP="007D4CBF">
            <w:pPr>
              <w:spacing w:line="240" w:lineRule="auto"/>
              <w:ind w:firstLine="0"/>
              <w:rPr>
                <w:sz w:val="24"/>
                <w:szCs w:val="24"/>
              </w:rPr>
            </w:pPr>
            <w:r w:rsidRPr="00A5477E">
              <w:rPr>
                <w:sz w:val="24"/>
                <w:szCs w:val="24"/>
              </w:rPr>
              <w:t>Фамилия, Имя и Отчество ответственного лица Участника с указанием должности и контактного телефона</w:t>
            </w:r>
          </w:p>
        </w:tc>
        <w:tc>
          <w:tcPr>
            <w:tcW w:w="3544" w:type="dxa"/>
          </w:tcPr>
          <w:p w:rsidR="00DC68ED" w:rsidRDefault="00DC68ED" w:rsidP="007D4CBF">
            <w:pPr>
              <w:spacing w:line="240" w:lineRule="auto"/>
              <w:ind w:firstLine="0"/>
              <w:rPr>
                <w:sz w:val="24"/>
                <w:szCs w:val="24"/>
              </w:rPr>
            </w:pPr>
          </w:p>
        </w:tc>
      </w:tr>
    </w:tbl>
    <w:p w:rsidR="0079751C" w:rsidRPr="0079751C" w:rsidRDefault="0079751C" w:rsidP="00C221B0">
      <w:pPr>
        <w:spacing w:line="276" w:lineRule="auto"/>
        <w:ind w:left="851" w:hanging="851"/>
        <w:rPr>
          <w:sz w:val="24"/>
          <w:szCs w:val="24"/>
        </w:rPr>
      </w:pPr>
      <w:r w:rsidRPr="0079751C">
        <w:rPr>
          <w:sz w:val="24"/>
          <w:szCs w:val="24"/>
        </w:rPr>
        <w:t>____________________________________</w:t>
      </w:r>
    </w:p>
    <w:p w:rsidR="0079751C" w:rsidRPr="0079751C" w:rsidRDefault="0079751C" w:rsidP="002A0165">
      <w:pPr>
        <w:spacing w:line="240" w:lineRule="auto"/>
        <w:ind w:left="851" w:hanging="851"/>
        <w:rPr>
          <w:sz w:val="24"/>
          <w:szCs w:val="24"/>
        </w:rPr>
      </w:pPr>
      <w:r w:rsidRPr="0079751C">
        <w:rPr>
          <w:sz w:val="24"/>
          <w:szCs w:val="24"/>
        </w:rPr>
        <w:t>(подпись, М.П.)____________________________________</w:t>
      </w:r>
    </w:p>
    <w:p w:rsidR="0079751C" w:rsidRPr="0079751C" w:rsidRDefault="0079751C" w:rsidP="00C221B0">
      <w:pPr>
        <w:spacing w:line="276" w:lineRule="auto"/>
        <w:ind w:left="851" w:hanging="851"/>
        <w:rPr>
          <w:sz w:val="24"/>
          <w:szCs w:val="24"/>
        </w:rPr>
      </w:pPr>
      <w:r w:rsidRPr="0079751C">
        <w:rPr>
          <w:sz w:val="24"/>
          <w:szCs w:val="24"/>
        </w:rPr>
        <w:t xml:space="preserve">(фамилия, имя, отчество </w:t>
      </w:r>
      <w:proofErr w:type="gramStart"/>
      <w:r w:rsidRPr="0079751C">
        <w:rPr>
          <w:sz w:val="24"/>
          <w:szCs w:val="24"/>
        </w:rPr>
        <w:t>подписавшего</w:t>
      </w:r>
      <w:proofErr w:type="gramEnd"/>
      <w:r w:rsidRPr="0079751C">
        <w:rPr>
          <w:sz w:val="24"/>
          <w:szCs w:val="24"/>
        </w:rPr>
        <w:t>, должность)</w:t>
      </w:r>
    </w:p>
    <w:p w:rsidR="0079751C" w:rsidRPr="00DC68ED" w:rsidRDefault="0079751C" w:rsidP="00DC68ED">
      <w:pPr>
        <w:spacing w:line="276" w:lineRule="auto"/>
        <w:ind w:left="851" w:hanging="851"/>
        <w:jc w:val="center"/>
        <w:rPr>
          <w:b/>
          <w:sz w:val="24"/>
          <w:szCs w:val="24"/>
        </w:rPr>
      </w:pPr>
      <w:r w:rsidRPr="00DC68ED">
        <w:rPr>
          <w:b/>
          <w:sz w:val="24"/>
          <w:szCs w:val="24"/>
        </w:rPr>
        <w:t>конец формы</w:t>
      </w:r>
    </w:p>
    <w:p w:rsidR="0079751C" w:rsidRPr="0079751C" w:rsidRDefault="00DC68ED" w:rsidP="00E33680">
      <w:pPr>
        <w:spacing w:line="240" w:lineRule="auto"/>
        <w:ind w:left="851" w:hanging="851"/>
        <w:rPr>
          <w:sz w:val="24"/>
          <w:szCs w:val="24"/>
        </w:rPr>
      </w:pPr>
      <w:r>
        <w:rPr>
          <w:sz w:val="24"/>
          <w:szCs w:val="24"/>
        </w:rPr>
        <w:t>5.3</w:t>
      </w:r>
      <w:r w:rsidR="0079751C" w:rsidRPr="0079751C">
        <w:rPr>
          <w:sz w:val="24"/>
          <w:szCs w:val="24"/>
        </w:rPr>
        <w:t>.2</w:t>
      </w:r>
      <w:r w:rsidR="0079751C" w:rsidRPr="0079751C">
        <w:rPr>
          <w:sz w:val="24"/>
          <w:szCs w:val="24"/>
        </w:rPr>
        <w:tab/>
      </w:r>
      <w:r w:rsidR="00355A3E">
        <w:rPr>
          <w:sz w:val="24"/>
          <w:szCs w:val="24"/>
        </w:rPr>
        <w:t xml:space="preserve"> </w:t>
      </w:r>
      <w:r w:rsidR="0079751C" w:rsidRPr="00DC68ED">
        <w:rPr>
          <w:b/>
          <w:sz w:val="24"/>
          <w:szCs w:val="24"/>
        </w:rPr>
        <w:t>Инструкции по заполнению</w:t>
      </w:r>
    </w:p>
    <w:p w:rsidR="0079751C" w:rsidRPr="0079751C" w:rsidRDefault="00DC68ED" w:rsidP="00E33680">
      <w:pPr>
        <w:spacing w:line="240" w:lineRule="auto"/>
        <w:ind w:left="851" w:hanging="851"/>
        <w:rPr>
          <w:sz w:val="24"/>
          <w:szCs w:val="24"/>
        </w:rPr>
      </w:pPr>
      <w:r>
        <w:rPr>
          <w:sz w:val="24"/>
          <w:szCs w:val="24"/>
        </w:rPr>
        <w:t>5.3</w:t>
      </w:r>
      <w:r w:rsidR="0079751C" w:rsidRPr="0079751C">
        <w:rPr>
          <w:sz w:val="24"/>
          <w:szCs w:val="24"/>
        </w:rPr>
        <w:t>.2.1</w:t>
      </w:r>
      <w:r w:rsidR="0079751C" w:rsidRPr="0079751C">
        <w:rPr>
          <w:sz w:val="24"/>
          <w:szCs w:val="24"/>
        </w:rPr>
        <w:tab/>
      </w:r>
      <w:r w:rsidR="00355A3E">
        <w:rPr>
          <w:sz w:val="24"/>
          <w:szCs w:val="24"/>
        </w:rPr>
        <w:t xml:space="preserve"> </w:t>
      </w:r>
      <w:r w:rsidR="0079751C" w:rsidRPr="0079751C">
        <w:rPr>
          <w:sz w:val="24"/>
          <w:szCs w:val="24"/>
        </w:rPr>
        <w:t>Участник указывает дату и номер Предложения в соответствии с письмом о подаче оферты (подраздел 5.1).</w:t>
      </w:r>
    </w:p>
    <w:p w:rsidR="0079751C" w:rsidRPr="0079751C" w:rsidRDefault="00DC68ED" w:rsidP="00E33680">
      <w:pPr>
        <w:spacing w:line="240" w:lineRule="auto"/>
        <w:ind w:left="851" w:hanging="851"/>
        <w:rPr>
          <w:sz w:val="24"/>
          <w:szCs w:val="24"/>
        </w:rPr>
      </w:pPr>
      <w:r>
        <w:rPr>
          <w:sz w:val="24"/>
          <w:szCs w:val="24"/>
        </w:rPr>
        <w:t>5.3</w:t>
      </w:r>
      <w:r w:rsidR="0079751C" w:rsidRPr="0079751C">
        <w:rPr>
          <w:sz w:val="24"/>
          <w:szCs w:val="24"/>
        </w:rPr>
        <w:t>.2.2</w:t>
      </w:r>
      <w:r w:rsidR="0079751C" w:rsidRPr="0079751C">
        <w:rPr>
          <w:sz w:val="24"/>
          <w:szCs w:val="24"/>
        </w:rPr>
        <w:tab/>
      </w:r>
      <w:r w:rsidR="00355A3E">
        <w:rPr>
          <w:sz w:val="24"/>
          <w:szCs w:val="24"/>
        </w:rPr>
        <w:t xml:space="preserve"> </w:t>
      </w:r>
      <w:r w:rsidR="0079751C" w:rsidRPr="0079751C">
        <w:rPr>
          <w:sz w:val="24"/>
          <w:szCs w:val="24"/>
        </w:rPr>
        <w:t>Участник указывает свое фирменное наименование (в т.</w:t>
      </w:r>
      <w:r w:rsidR="001933C0">
        <w:rPr>
          <w:sz w:val="24"/>
          <w:szCs w:val="24"/>
        </w:rPr>
        <w:t xml:space="preserve"> </w:t>
      </w:r>
      <w:r w:rsidR="0079751C" w:rsidRPr="0079751C">
        <w:rPr>
          <w:sz w:val="24"/>
          <w:szCs w:val="24"/>
        </w:rPr>
        <w:t>ч. организационно-правовую форму) и свой адрес.</w:t>
      </w:r>
    </w:p>
    <w:p w:rsidR="0079751C" w:rsidRPr="0079751C" w:rsidRDefault="00DC68ED" w:rsidP="00E33680">
      <w:pPr>
        <w:spacing w:line="240" w:lineRule="auto"/>
        <w:ind w:left="851" w:hanging="851"/>
        <w:rPr>
          <w:sz w:val="24"/>
          <w:szCs w:val="24"/>
        </w:rPr>
      </w:pPr>
      <w:r>
        <w:rPr>
          <w:sz w:val="24"/>
          <w:szCs w:val="24"/>
        </w:rPr>
        <w:t>5.3</w:t>
      </w:r>
      <w:r w:rsidR="0079751C" w:rsidRPr="0079751C">
        <w:rPr>
          <w:sz w:val="24"/>
          <w:szCs w:val="24"/>
        </w:rPr>
        <w:t>.2.3</w:t>
      </w:r>
      <w:r w:rsidR="0079751C" w:rsidRPr="0079751C">
        <w:rPr>
          <w:sz w:val="24"/>
          <w:szCs w:val="24"/>
        </w:rPr>
        <w:tab/>
      </w:r>
      <w:r w:rsidR="00355A3E">
        <w:rPr>
          <w:sz w:val="24"/>
          <w:szCs w:val="24"/>
        </w:rPr>
        <w:t xml:space="preserve"> </w:t>
      </w:r>
      <w:r w:rsidR="0079751C" w:rsidRPr="0079751C">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79751C" w:rsidRPr="0079751C" w:rsidRDefault="00DC68ED" w:rsidP="00E33680">
      <w:pPr>
        <w:spacing w:line="240" w:lineRule="auto"/>
        <w:ind w:left="851" w:hanging="851"/>
        <w:rPr>
          <w:sz w:val="24"/>
          <w:szCs w:val="24"/>
        </w:rPr>
      </w:pPr>
      <w:r>
        <w:rPr>
          <w:sz w:val="24"/>
          <w:szCs w:val="24"/>
        </w:rPr>
        <w:t>5.3</w:t>
      </w:r>
      <w:r w:rsidR="0079751C" w:rsidRPr="0079751C">
        <w:rPr>
          <w:sz w:val="24"/>
          <w:szCs w:val="24"/>
        </w:rPr>
        <w:t>.2.4</w:t>
      </w:r>
      <w:r w:rsidR="0079751C" w:rsidRPr="0079751C">
        <w:rPr>
          <w:sz w:val="24"/>
          <w:szCs w:val="24"/>
        </w:rPr>
        <w:tab/>
      </w:r>
      <w:r w:rsidR="00355A3E">
        <w:rPr>
          <w:sz w:val="24"/>
          <w:szCs w:val="24"/>
        </w:rPr>
        <w:t xml:space="preserve"> </w:t>
      </w:r>
      <w:r w:rsidR="00772BD9">
        <w:rPr>
          <w:sz w:val="24"/>
          <w:szCs w:val="24"/>
        </w:rPr>
        <w:t xml:space="preserve"> </w:t>
      </w:r>
      <w:r w:rsidR="0079751C" w:rsidRPr="0079751C">
        <w:rPr>
          <w:sz w:val="24"/>
          <w:szCs w:val="24"/>
        </w:rPr>
        <w:t>В графе 8 «Банковские реквизиты…» указываются реквизиты, которые будут использованы при заключении Договора.</w:t>
      </w:r>
    </w:p>
    <w:p w:rsidR="00114720" w:rsidRPr="00114720" w:rsidRDefault="00114720" w:rsidP="00E33680">
      <w:pPr>
        <w:spacing w:line="240" w:lineRule="auto"/>
        <w:ind w:left="851" w:hanging="851"/>
        <w:rPr>
          <w:b/>
          <w:sz w:val="24"/>
          <w:szCs w:val="24"/>
        </w:rPr>
      </w:pPr>
      <w:r w:rsidRPr="00114720">
        <w:rPr>
          <w:b/>
          <w:sz w:val="24"/>
          <w:szCs w:val="24"/>
        </w:rPr>
        <w:t>5.4</w:t>
      </w:r>
      <w:r w:rsidRPr="00114720">
        <w:rPr>
          <w:b/>
          <w:sz w:val="24"/>
          <w:szCs w:val="24"/>
        </w:rPr>
        <w:tab/>
        <w:t xml:space="preserve">Справка о выполнении аналогичных договоров </w:t>
      </w:r>
    </w:p>
    <w:p w:rsidR="00114720" w:rsidRDefault="00114720" w:rsidP="007D4CBF">
      <w:pPr>
        <w:spacing w:line="240" w:lineRule="auto"/>
        <w:ind w:left="851" w:firstLine="0"/>
        <w:rPr>
          <w:sz w:val="24"/>
          <w:szCs w:val="24"/>
        </w:rPr>
      </w:pPr>
      <w:r w:rsidRPr="00114720">
        <w:rPr>
          <w:sz w:val="24"/>
          <w:szCs w:val="24"/>
        </w:rPr>
        <w:t>Заказчик рекомендует Участникам приложить оригиналы или копии отзывов об их работе, данные контрагентами</w:t>
      </w:r>
      <w:r w:rsidR="007D4CBF">
        <w:rPr>
          <w:sz w:val="24"/>
          <w:szCs w:val="24"/>
        </w:rPr>
        <w:t>.</w:t>
      </w:r>
    </w:p>
    <w:p w:rsidR="00114720" w:rsidRPr="00114720" w:rsidRDefault="00114720" w:rsidP="007D4CBF">
      <w:pPr>
        <w:keepNext/>
        <w:pageBreakBefore/>
        <w:suppressAutoHyphens/>
        <w:spacing w:line="240" w:lineRule="auto"/>
        <w:ind w:left="567" w:firstLine="0"/>
        <w:jc w:val="left"/>
        <w:outlineLvl w:val="1"/>
        <w:rPr>
          <w:b/>
          <w:sz w:val="24"/>
          <w:szCs w:val="24"/>
        </w:rPr>
      </w:pPr>
      <w:bookmarkStart w:id="39" w:name="_Ref55336389"/>
      <w:bookmarkStart w:id="40" w:name="_Toc57314677"/>
      <w:bookmarkStart w:id="41" w:name="_Toc69728991"/>
      <w:bookmarkStart w:id="42" w:name="_Toc181440093"/>
      <w:r w:rsidRPr="00114720">
        <w:rPr>
          <w:b/>
          <w:sz w:val="24"/>
          <w:szCs w:val="24"/>
        </w:rPr>
        <w:lastRenderedPageBreak/>
        <w:t>5.5 Справка о материально-технических ресурсах (форма 7)</w:t>
      </w:r>
      <w:bookmarkEnd w:id="39"/>
      <w:bookmarkEnd w:id="40"/>
      <w:bookmarkEnd w:id="41"/>
      <w:bookmarkEnd w:id="42"/>
    </w:p>
    <w:p w:rsidR="00114720" w:rsidRPr="00114720" w:rsidRDefault="00114720" w:rsidP="007D4CBF">
      <w:pPr>
        <w:keepNext/>
        <w:numPr>
          <w:ilvl w:val="2"/>
          <w:numId w:val="0"/>
        </w:numPr>
        <w:tabs>
          <w:tab w:val="num" w:pos="1134"/>
        </w:tabs>
        <w:suppressAutoHyphens/>
        <w:spacing w:after="120" w:line="240" w:lineRule="auto"/>
        <w:ind w:firstLine="513"/>
        <w:jc w:val="left"/>
        <w:outlineLvl w:val="2"/>
        <w:rPr>
          <w:b/>
          <w:sz w:val="24"/>
          <w:szCs w:val="24"/>
        </w:rPr>
      </w:pPr>
      <w:bookmarkStart w:id="43" w:name="_Toc181440094"/>
      <w:r w:rsidRPr="00114720">
        <w:rPr>
          <w:sz w:val="24"/>
          <w:szCs w:val="24"/>
        </w:rPr>
        <w:t>5.5.1</w:t>
      </w:r>
      <w:r w:rsidRPr="00114720">
        <w:rPr>
          <w:b/>
          <w:sz w:val="24"/>
          <w:szCs w:val="24"/>
        </w:rPr>
        <w:t xml:space="preserve"> Форма Справки о материально-технических ресурсах</w:t>
      </w:r>
      <w:bookmarkEnd w:id="43"/>
    </w:p>
    <w:p w:rsidR="00114720" w:rsidRPr="00114720" w:rsidRDefault="00114720" w:rsidP="00114720">
      <w:pPr>
        <w:pBdr>
          <w:top w:val="single" w:sz="4" w:space="1" w:color="auto"/>
        </w:pBdr>
        <w:shd w:val="clear" w:color="auto" w:fill="E0E0E0"/>
        <w:spacing w:line="240" w:lineRule="auto"/>
        <w:ind w:left="567" w:right="21" w:firstLine="513"/>
        <w:jc w:val="center"/>
        <w:rPr>
          <w:b/>
          <w:spacing w:val="36"/>
          <w:sz w:val="24"/>
          <w:szCs w:val="24"/>
        </w:rPr>
      </w:pPr>
      <w:r w:rsidRPr="00114720">
        <w:rPr>
          <w:b/>
          <w:spacing w:val="36"/>
          <w:sz w:val="24"/>
          <w:szCs w:val="24"/>
        </w:rPr>
        <w:t>начало формы</w:t>
      </w:r>
    </w:p>
    <w:p w:rsidR="00114720" w:rsidRPr="00114720" w:rsidRDefault="00114720" w:rsidP="00114720">
      <w:pPr>
        <w:spacing w:line="240" w:lineRule="auto"/>
        <w:ind w:left="567" w:firstLine="513"/>
        <w:jc w:val="left"/>
        <w:rPr>
          <w:sz w:val="24"/>
          <w:szCs w:val="24"/>
        </w:rPr>
      </w:pPr>
    </w:p>
    <w:p w:rsidR="00114720" w:rsidRPr="00114720" w:rsidRDefault="00114720" w:rsidP="00114720">
      <w:pPr>
        <w:spacing w:line="240" w:lineRule="auto"/>
        <w:ind w:left="567" w:firstLine="513"/>
        <w:jc w:val="left"/>
        <w:rPr>
          <w:sz w:val="24"/>
          <w:szCs w:val="24"/>
        </w:rPr>
      </w:pPr>
      <w:r w:rsidRPr="00114720">
        <w:rPr>
          <w:sz w:val="24"/>
          <w:szCs w:val="24"/>
        </w:rPr>
        <w:t>Приложение 3 к письму о подаче оферты</w:t>
      </w:r>
      <w:r w:rsidRPr="00114720">
        <w:rPr>
          <w:sz w:val="24"/>
          <w:szCs w:val="24"/>
        </w:rPr>
        <w:br/>
        <w:t>от «____»_____________ </w:t>
      </w:r>
      <w:proofErr w:type="gramStart"/>
      <w:r w:rsidRPr="00114720">
        <w:rPr>
          <w:sz w:val="24"/>
          <w:szCs w:val="24"/>
        </w:rPr>
        <w:t>г</w:t>
      </w:r>
      <w:proofErr w:type="gramEnd"/>
      <w:r w:rsidRPr="00114720">
        <w:rPr>
          <w:sz w:val="24"/>
          <w:szCs w:val="24"/>
        </w:rPr>
        <w:t>. №__________</w:t>
      </w:r>
    </w:p>
    <w:p w:rsidR="00114720" w:rsidRPr="00114720" w:rsidRDefault="00114720" w:rsidP="00114720">
      <w:pPr>
        <w:spacing w:line="240" w:lineRule="auto"/>
        <w:ind w:left="567" w:firstLine="513"/>
        <w:rPr>
          <w:sz w:val="24"/>
          <w:szCs w:val="24"/>
        </w:rPr>
      </w:pPr>
    </w:p>
    <w:p w:rsidR="00114720" w:rsidRPr="00114720" w:rsidRDefault="00114720" w:rsidP="00114720">
      <w:pPr>
        <w:suppressAutoHyphens/>
        <w:spacing w:line="240" w:lineRule="auto"/>
        <w:ind w:left="567" w:firstLine="513"/>
        <w:jc w:val="center"/>
        <w:rPr>
          <w:b/>
          <w:sz w:val="24"/>
          <w:szCs w:val="24"/>
        </w:rPr>
      </w:pPr>
      <w:r w:rsidRPr="00114720">
        <w:rPr>
          <w:b/>
          <w:sz w:val="24"/>
          <w:szCs w:val="24"/>
        </w:rPr>
        <w:t>Справка о материально-технических ресурсах</w:t>
      </w:r>
    </w:p>
    <w:p w:rsidR="00114720" w:rsidRPr="00114720" w:rsidRDefault="00114720" w:rsidP="00114720">
      <w:pPr>
        <w:spacing w:line="240" w:lineRule="auto"/>
        <w:ind w:left="567" w:firstLine="513"/>
        <w:rPr>
          <w:sz w:val="24"/>
          <w:szCs w:val="24"/>
        </w:rPr>
      </w:pPr>
    </w:p>
    <w:p w:rsidR="00114720" w:rsidRPr="00114720" w:rsidRDefault="00114720" w:rsidP="00114720">
      <w:pPr>
        <w:spacing w:line="240" w:lineRule="auto"/>
        <w:ind w:left="567" w:firstLine="513"/>
        <w:rPr>
          <w:sz w:val="24"/>
          <w:szCs w:val="24"/>
        </w:rPr>
      </w:pPr>
      <w:r w:rsidRPr="00114720">
        <w:rPr>
          <w:sz w:val="24"/>
          <w:szCs w:val="24"/>
        </w:rPr>
        <w:t>Наименование и адрес Участника: _________________________________</w:t>
      </w:r>
    </w:p>
    <w:p w:rsidR="00114720" w:rsidRPr="00114720" w:rsidRDefault="00114720" w:rsidP="00114720">
      <w:pPr>
        <w:spacing w:line="240" w:lineRule="auto"/>
        <w:ind w:left="567" w:firstLine="513"/>
        <w:rPr>
          <w:sz w:val="24"/>
          <w:szCs w:val="24"/>
        </w:rPr>
      </w:pPr>
    </w:p>
    <w:tbl>
      <w:tblPr>
        <w:tblW w:w="1112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701"/>
        <w:gridCol w:w="1985"/>
        <w:gridCol w:w="1701"/>
        <w:gridCol w:w="2268"/>
        <w:gridCol w:w="1275"/>
        <w:gridCol w:w="1631"/>
      </w:tblGrid>
      <w:tr w:rsidR="00114720" w:rsidRPr="00114720" w:rsidTr="00646192">
        <w:trPr>
          <w:cantSplit/>
          <w:trHeight w:val="530"/>
        </w:trPr>
        <w:tc>
          <w:tcPr>
            <w:tcW w:w="567" w:type="dxa"/>
          </w:tcPr>
          <w:p w:rsidR="00114720" w:rsidRPr="00114720" w:rsidRDefault="00114720" w:rsidP="00114720">
            <w:pPr>
              <w:keepNext/>
              <w:spacing w:before="40" w:after="40" w:line="240" w:lineRule="auto"/>
              <w:ind w:left="34" w:right="57" w:hanging="19"/>
              <w:jc w:val="left"/>
              <w:rPr>
                <w:sz w:val="24"/>
                <w:szCs w:val="24"/>
              </w:rPr>
            </w:pPr>
            <w:r w:rsidRPr="00114720">
              <w:rPr>
                <w:sz w:val="24"/>
                <w:szCs w:val="24"/>
              </w:rPr>
              <w:t>№</w:t>
            </w:r>
          </w:p>
          <w:p w:rsidR="00114720" w:rsidRPr="00114720" w:rsidRDefault="00114720" w:rsidP="00114720">
            <w:pPr>
              <w:keepNext/>
              <w:spacing w:before="40" w:after="40" w:line="240" w:lineRule="auto"/>
              <w:ind w:left="57" w:right="57" w:firstLine="0"/>
              <w:jc w:val="left"/>
              <w:rPr>
                <w:sz w:val="24"/>
                <w:szCs w:val="24"/>
              </w:rPr>
            </w:pPr>
            <w:proofErr w:type="gramStart"/>
            <w:r w:rsidRPr="00114720">
              <w:rPr>
                <w:sz w:val="24"/>
                <w:szCs w:val="24"/>
              </w:rPr>
              <w:t>п</w:t>
            </w:r>
            <w:proofErr w:type="gramEnd"/>
            <w:r w:rsidRPr="00114720">
              <w:rPr>
                <w:sz w:val="24"/>
                <w:szCs w:val="24"/>
              </w:rPr>
              <w:t>/п</w:t>
            </w:r>
          </w:p>
        </w:tc>
        <w:tc>
          <w:tcPr>
            <w:tcW w:w="1701" w:type="dxa"/>
          </w:tcPr>
          <w:p w:rsidR="00114720" w:rsidRPr="00114720" w:rsidRDefault="00114720" w:rsidP="00114720">
            <w:pPr>
              <w:keepNext/>
              <w:spacing w:before="40" w:after="40" w:line="240" w:lineRule="auto"/>
              <w:ind w:left="33" w:right="-108" w:firstLine="0"/>
              <w:jc w:val="left"/>
              <w:rPr>
                <w:sz w:val="24"/>
                <w:szCs w:val="24"/>
              </w:rPr>
            </w:pPr>
            <w:r w:rsidRPr="00114720">
              <w:rPr>
                <w:sz w:val="24"/>
                <w:szCs w:val="24"/>
              </w:rPr>
              <w:t>Наименование</w:t>
            </w:r>
          </w:p>
        </w:tc>
        <w:tc>
          <w:tcPr>
            <w:tcW w:w="1985" w:type="dxa"/>
          </w:tcPr>
          <w:p w:rsidR="00114720" w:rsidRPr="00114720" w:rsidRDefault="00114720" w:rsidP="00114720">
            <w:pPr>
              <w:keepNext/>
              <w:spacing w:before="40" w:after="40" w:line="240" w:lineRule="auto"/>
              <w:ind w:left="-108" w:right="-18" w:firstLine="0"/>
              <w:jc w:val="left"/>
              <w:rPr>
                <w:sz w:val="24"/>
                <w:szCs w:val="24"/>
              </w:rPr>
            </w:pPr>
            <w:r w:rsidRPr="00114720">
              <w:rPr>
                <w:sz w:val="24"/>
                <w:szCs w:val="24"/>
              </w:rPr>
              <w:t>Местонахождение</w:t>
            </w:r>
          </w:p>
        </w:tc>
        <w:tc>
          <w:tcPr>
            <w:tcW w:w="1701" w:type="dxa"/>
          </w:tcPr>
          <w:p w:rsidR="00114720" w:rsidRPr="00114720" w:rsidRDefault="00114720" w:rsidP="00114720">
            <w:pPr>
              <w:keepNext/>
              <w:spacing w:before="40" w:after="40" w:line="240" w:lineRule="auto"/>
              <w:ind w:left="-108" w:right="-108" w:firstLine="141"/>
              <w:jc w:val="center"/>
              <w:rPr>
                <w:sz w:val="24"/>
                <w:szCs w:val="24"/>
              </w:rPr>
            </w:pPr>
            <w:r w:rsidRPr="00114720">
              <w:rPr>
                <w:sz w:val="24"/>
                <w:szCs w:val="24"/>
              </w:rPr>
              <w:t>Право собственности или иное право (хозяйственного ведения, оперативного управления)</w:t>
            </w:r>
          </w:p>
        </w:tc>
        <w:tc>
          <w:tcPr>
            <w:tcW w:w="2268" w:type="dxa"/>
          </w:tcPr>
          <w:p w:rsidR="00114720" w:rsidRPr="00114720" w:rsidRDefault="00114720" w:rsidP="00114720">
            <w:pPr>
              <w:keepNext/>
              <w:spacing w:before="40" w:after="40" w:line="240" w:lineRule="auto"/>
              <w:ind w:left="57" w:right="57" w:firstLine="0"/>
              <w:jc w:val="center"/>
              <w:rPr>
                <w:sz w:val="24"/>
                <w:szCs w:val="24"/>
              </w:rPr>
            </w:pPr>
            <w:r w:rsidRPr="00114720">
              <w:rPr>
                <w:sz w:val="24"/>
                <w:szCs w:val="24"/>
              </w:rPr>
              <w:t>Предназначение (с точки зрения выполнения Договора)</w:t>
            </w:r>
          </w:p>
        </w:tc>
        <w:tc>
          <w:tcPr>
            <w:tcW w:w="1275" w:type="dxa"/>
          </w:tcPr>
          <w:p w:rsidR="00114720" w:rsidRPr="00114720" w:rsidRDefault="00114720" w:rsidP="00114720">
            <w:pPr>
              <w:keepNext/>
              <w:tabs>
                <w:tab w:val="left" w:pos="1333"/>
              </w:tabs>
              <w:spacing w:before="40" w:after="40" w:line="240" w:lineRule="auto"/>
              <w:ind w:left="57" w:right="-108" w:firstLine="0"/>
              <w:jc w:val="center"/>
              <w:rPr>
                <w:sz w:val="24"/>
                <w:szCs w:val="24"/>
              </w:rPr>
            </w:pPr>
            <w:r w:rsidRPr="00114720">
              <w:rPr>
                <w:sz w:val="24"/>
                <w:szCs w:val="24"/>
              </w:rPr>
              <w:t>Состояние</w:t>
            </w:r>
          </w:p>
        </w:tc>
        <w:tc>
          <w:tcPr>
            <w:tcW w:w="1631" w:type="dxa"/>
          </w:tcPr>
          <w:p w:rsidR="00114720" w:rsidRPr="00114720" w:rsidRDefault="00114720" w:rsidP="00114720">
            <w:pPr>
              <w:keepNext/>
              <w:spacing w:before="40" w:after="40" w:line="240" w:lineRule="auto"/>
              <w:ind w:left="57" w:right="-37" w:firstLine="0"/>
              <w:jc w:val="center"/>
              <w:rPr>
                <w:sz w:val="24"/>
                <w:szCs w:val="24"/>
              </w:rPr>
            </w:pPr>
            <w:r w:rsidRPr="00114720">
              <w:rPr>
                <w:sz w:val="24"/>
                <w:szCs w:val="24"/>
              </w:rPr>
              <w:t>Примечания</w:t>
            </w:r>
          </w:p>
        </w:tc>
      </w:tr>
      <w:tr w:rsidR="00114720" w:rsidRPr="00114720" w:rsidTr="00646192">
        <w:trPr>
          <w:cantSplit/>
        </w:trPr>
        <w:tc>
          <w:tcPr>
            <w:tcW w:w="567" w:type="dxa"/>
          </w:tcPr>
          <w:p w:rsidR="00114720" w:rsidRPr="00114720" w:rsidRDefault="00114720" w:rsidP="00114720">
            <w:pPr>
              <w:numPr>
                <w:ilvl w:val="0"/>
                <w:numId w:val="42"/>
              </w:numPr>
              <w:spacing w:line="240" w:lineRule="auto"/>
              <w:rPr>
                <w:sz w:val="24"/>
                <w:szCs w:val="24"/>
              </w:rPr>
            </w:pPr>
          </w:p>
        </w:tc>
        <w:tc>
          <w:tcPr>
            <w:tcW w:w="1701" w:type="dxa"/>
          </w:tcPr>
          <w:p w:rsidR="00114720" w:rsidRPr="00114720" w:rsidRDefault="00114720" w:rsidP="00114720">
            <w:pPr>
              <w:spacing w:before="40" w:after="40" w:line="240" w:lineRule="auto"/>
              <w:ind w:left="57" w:right="57" w:firstLine="0"/>
              <w:jc w:val="left"/>
              <w:rPr>
                <w:sz w:val="24"/>
                <w:szCs w:val="24"/>
              </w:rPr>
            </w:pPr>
          </w:p>
        </w:tc>
        <w:tc>
          <w:tcPr>
            <w:tcW w:w="1985" w:type="dxa"/>
          </w:tcPr>
          <w:p w:rsidR="00114720" w:rsidRPr="00114720" w:rsidRDefault="00114720" w:rsidP="00114720">
            <w:pPr>
              <w:spacing w:before="40" w:after="40" w:line="240" w:lineRule="auto"/>
              <w:ind w:left="57" w:right="57" w:firstLine="0"/>
              <w:jc w:val="left"/>
              <w:rPr>
                <w:sz w:val="24"/>
                <w:szCs w:val="24"/>
              </w:rPr>
            </w:pPr>
          </w:p>
        </w:tc>
        <w:tc>
          <w:tcPr>
            <w:tcW w:w="1701" w:type="dxa"/>
          </w:tcPr>
          <w:p w:rsidR="00114720" w:rsidRPr="00114720" w:rsidRDefault="00114720" w:rsidP="00114720">
            <w:pPr>
              <w:spacing w:before="40" w:after="40" w:line="240" w:lineRule="auto"/>
              <w:ind w:left="57" w:right="57" w:firstLine="0"/>
              <w:jc w:val="left"/>
              <w:rPr>
                <w:sz w:val="24"/>
                <w:szCs w:val="24"/>
              </w:rPr>
            </w:pPr>
          </w:p>
        </w:tc>
        <w:tc>
          <w:tcPr>
            <w:tcW w:w="2268" w:type="dxa"/>
          </w:tcPr>
          <w:p w:rsidR="00114720" w:rsidRPr="00114720" w:rsidRDefault="00114720" w:rsidP="00114720">
            <w:pPr>
              <w:spacing w:before="40" w:after="40" w:line="240" w:lineRule="auto"/>
              <w:ind w:left="57" w:right="57" w:firstLine="0"/>
              <w:jc w:val="left"/>
              <w:rPr>
                <w:sz w:val="24"/>
                <w:szCs w:val="24"/>
              </w:rPr>
            </w:pPr>
          </w:p>
        </w:tc>
        <w:tc>
          <w:tcPr>
            <w:tcW w:w="1275" w:type="dxa"/>
          </w:tcPr>
          <w:p w:rsidR="00114720" w:rsidRPr="00114720" w:rsidRDefault="00114720" w:rsidP="00114720">
            <w:pPr>
              <w:spacing w:before="40" w:after="40" w:line="240" w:lineRule="auto"/>
              <w:ind w:left="57" w:right="57" w:firstLine="0"/>
              <w:jc w:val="left"/>
              <w:rPr>
                <w:sz w:val="24"/>
                <w:szCs w:val="24"/>
              </w:rPr>
            </w:pPr>
          </w:p>
        </w:tc>
        <w:tc>
          <w:tcPr>
            <w:tcW w:w="1631" w:type="dxa"/>
          </w:tcPr>
          <w:p w:rsidR="00114720" w:rsidRPr="00114720" w:rsidRDefault="00114720" w:rsidP="00114720">
            <w:pPr>
              <w:spacing w:before="40" w:after="40" w:line="240" w:lineRule="auto"/>
              <w:ind w:left="57" w:right="57" w:firstLine="0"/>
              <w:jc w:val="left"/>
              <w:rPr>
                <w:sz w:val="24"/>
                <w:szCs w:val="24"/>
              </w:rPr>
            </w:pPr>
          </w:p>
        </w:tc>
      </w:tr>
      <w:tr w:rsidR="00114720" w:rsidRPr="00114720" w:rsidTr="00646192">
        <w:trPr>
          <w:cantSplit/>
        </w:trPr>
        <w:tc>
          <w:tcPr>
            <w:tcW w:w="567" w:type="dxa"/>
          </w:tcPr>
          <w:p w:rsidR="00114720" w:rsidRPr="00114720" w:rsidRDefault="00114720" w:rsidP="00114720">
            <w:pPr>
              <w:numPr>
                <w:ilvl w:val="0"/>
                <w:numId w:val="42"/>
              </w:numPr>
              <w:spacing w:line="240" w:lineRule="auto"/>
              <w:rPr>
                <w:sz w:val="24"/>
                <w:szCs w:val="24"/>
              </w:rPr>
            </w:pPr>
          </w:p>
        </w:tc>
        <w:tc>
          <w:tcPr>
            <w:tcW w:w="1701" w:type="dxa"/>
          </w:tcPr>
          <w:p w:rsidR="00114720" w:rsidRPr="00114720" w:rsidRDefault="00114720" w:rsidP="00114720">
            <w:pPr>
              <w:spacing w:before="40" w:after="40" w:line="240" w:lineRule="auto"/>
              <w:ind w:left="57" w:right="57" w:firstLine="0"/>
              <w:jc w:val="left"/>
              <w:rPr>
                <w:sz w:val="24"/>
                <w:szCs w:val="24"/>
              </w:rPr>
            </w:pPr>
          </w:p>
        </w:tc>
        <w:tc>
          <w:tcPr>
            <w:tcW w:w="1985" w:type="dxa"/>
          </w:tcPr>
          <w:p w:rsidR="00114720" w:rsidRPr="00114720" w:rsidRDefault="00114720" w:rsidP="00114720">
            <w:pPr>
              <w:spacing w:before="40" w:after="40" w:line="240" w:lineRule="auto"/>
              <w:ind w:left="57" w:right="57" w:firstLine="0"/>
              <w:jc w:val="left"/>
              <w:rPr>
                <w:sz w:val="24"/>
                <w:szCs w:val="24"/>
              </w:rPr>
            </w:pPr>
          </w:p>
        </w:tc>
        <w:tc>
          <w:tcPr>
            <w:tcW w:w="1701" w:type="dxa"/>
          </w:tcPr>
          <w:p w:rsidR="00114720" w:rsidRPr="00114720" w:rsidRDefault="00114720" w:rsidP="00114720">
            <w:pPr>
              <w:spacing w:before="40" w:after="40" w:line="240" w:lineRule="auto"/>
              <w:ind w:left="57" w:right="57" w:firstLine="0"/>
              <w:jc w:val="left"/>
              <w:rPr>
                <w:sz w:val="24"/>
                <w:szCs w:val="24"/>
              </w:rPr>
            </w:pPr>
          </w:p>
        </w:tc>
        <w:tc>
          <w:tcPr>
            <w:tcW w:w="2268" w:type="dxa"/>
          </w:tcPr>
          <w:p w:rsidR="00114720" w:rsidRPr="00114720" w:rsidRDefault="00114720" w:rsidP="00114720">
            <w:pPr>
              <w:spacing w:before="40" w:after="40" w:line="240" w:lineRule="auto"/>
              <w:ind w:left="57" w:right="57" w:firstLine="0"/>
              <w:jc w:val="left"/>
              <w:rPr>
                <w:sz w:val="24"/>
                <w:szCs w:val="24"/>
              </w:rPr>
            </w:pPr>
          </w:p>
        </w:tc>
        <w:tc>
          <w:tcPr>
            <w:tcW w:w="1275" w:type="dxa"/>
          </w:tcPr>
          <w:p w:rsidR="00114720" w:rsidRPr="00114720" w:rsidRDefault="00114720" w:rsidP="00114720">
            <w:pPr>
              <w:spacing w:before="40" w:after="40" w:line="240" w:lineRule="auto"/>
              <w:ind w:left="57" w:right="57" w:firstLine="0"/>
              <w:jc w:val="left"/>
              <w:rPr>
                <w:sz w:val="24"/>
                <w:szCs w:val="24"/>
              </w:rPr>
            </w:pPr>
          </w:p>
        </w:tc>
        <w:tc>
          <w:tcPr>
            <w:tcW w:w="1631" w:type="dxa"/>
          </w:tcPr>
          <w:p w:rsidR="00114720" w:rsidRPr="00114720" w:rsidRDefault="00114720" w:rsidP="00114720">
            <w:pPr>
              <w:spacing w:before="40" w:after="40" w:line="240" w:lineRule="auto"/>
              <w:ind w:left="57" w:right="57" w:firstLine="0"/>
              <w:jc w:val="left"/>
              <w:rPr>
                <w:sz w:val="24"/>
                <w:szCs w:val="24"/>
              </w:rPr>
            </w:pPr>
          </w:p>
        </w:tc>
      </w:tr>
      <w:tr w:rsidR="00114720" w:rsidRPr="00114720" w:rsidTr="00646192">
        <w:trPr>
          <w:cantSplit/>
        </w:trPr>
        <w:tc>
          <w:tcPr>
            <w:tcW w:w="567" w:type="dxa"/>
          </w:tcPr>
          <w:p w:rsidR="00114720" w:rsidRPr="00114720" w:rsidRDefault="00114720" w:rsidP="00114720">
            <w:pPr>
              <w:numPr>
                <w:ilvl w:val="0"/>
                <w:numId w:val="42"/>
              </w:numPr>
              <w:spacing w:line="240" w:lineRule="auto"/>
              <w:rPr>
                <w:sz w:val="24"/>
                <w:szCs w:val="24"/>
              </w:rPr>
            </w:pPr>
          </w:p>
        </w:tc>
        <w:tc>
          <w:tcPr>
            <w:tcW w:w="1701" w:type="dxa"/>
          </w:tcPr>
          <w:p w:rsidR="00114720" w:rsidRPr="00114720" w:rsidRDefault="00114720" w:rsidP="00114720">
            <w:pPr>
              <w:spacing w:before="40" w:after="40" w:line="240" w:lineRule="auto"/>
              <w:ind w:left="57" w:right="57" w:firstLine="0"/>
              <w:jc w:val="left"/>
              <w:rPr>
                <w:sz w:val="24"/>
                <w:szCs w:val="24"/>
              </w:rPr>
            </w:pPr>
          </w:p>
        </w:tc>
        <w:tc>
          <w:tcPr>
            <w:tcW w:w="1985" w:type="dxa"/>
          </w:tcPr>
          <w:p w:rsidR="00114720" w:rsidRPr="00114720" w:rsidRDefault="00114720" w:rsidP="00114720">
            <w:pPr>
              <w:spacing w:before="40" w:after="40" w:line="240" w:lineRule="auto"/>
              <w:ind w:left="57" w:right="57" w:firstLine="0"/>
              <w:jc w:val="left"/>
              <w:rPr>
                <w:sz w:val="24"/>
                <w:szCs w:val="24"/>
              </w:rPr>
            </w:pPr>
          </w:p>
        </w:tc>
        <w:tc>
          <w:tcPr>
            <w:tcW w:w="1701" w:type="dxa"/>
          </w:tcPr>
          <w:p w:rsidR="00114720" w:rsidRPr="00114720" w:rsidRDefault="00114720" w:rsidP="00114720">
            <w:pPr>
              <w:spacing w:before="40" w:after="40" w:line="240" w:lineRule="auto"/>
              <w:ind w:left="57" w:right="57" w:firstLine="0"/>
              <w:jc w:val="left"/>
              <w:rPr>
                <w:sz w:val="24"/>
                <w:szCs w:val="24"/>
              </w:rPr>
            </w:pPr>
          </w:p>
        </w:tc>
        <w:tc>
          <w:tcPr>
            <w:tcW w:w="2268" w:type="dxa"/>
          </w:tcPr>
          <w:p w:rsidR="00114720" w:rsidRPr="00114720" w:rsidRDefault="00114720" w:rsidP="00114720">
            <w:pPr>
              <w:spacing w:before="40" w:after="40" w:line="240" w:lineRule="auto"/>
              <w:ind w:left="57" w:right="57" w:firstLine="0"/>
              <w:jc w:val="left"/>
              <w:rPr>
                <w:sz w:val="24"/>
                <w:szCs w:val="24"/>
              </w:rPr>
            </w:pPr>
          </w:p>
        </w:tc>
        <w:tc>
          <w:tcPr>
            <w:tcW w:w="1275" w:type="dxa"/>
          </w:tcPr>
          <w:p w:rsidR="00114720" w:rsidRPr="00114720" w:rsidRDefault="00114720" w:rsidP="00114720">
            <w:pPr>
              <w:spacing w:before="40" w:after="40" w:line="240" w:lineRule="auto"/>
              <w:ind w:left="57" w:right="57" w:firstLine="0"/>
              <w:jc w:val="left"/>
              <w:rPr>
                <w:sz w:val="24"/>
                <w:szCs w:val="24"/>
              </w:rPr>
            </w:pPr>
          </w:p>
        </w:tc>
        <w:tc>
          <w:tcPr>
            <w:tcW w:w="1631" w:type="dxa"/>
          </w:tcPr>
          <w:p w:rsidR="00114720" w:rsidRPr="00114720" w:rsidRDefault="00114720" w:rsidP="00114720">
            <w:pPr>
              <w:spacing w:before="40" w:after="40" w:line="240" w:lineRule="auto"/>
              <w:ind w:left="57" w:right="57" w:firstLine="0"/>
              <w:jc w:val="left"/>
              <w:rPr>
                <w:sz w:val="24"/>
                <w:szCs w:val="24"/>
              </w:rPr>
            </w:pPr>
          </w:p>
        </w:tc>
      </w:tr>
      <w:tr w:rsidR="00114720" w:rsidRPr="00114720" w:rsidTr="00646192">
        <w:trPr>
          <w:cantSplit/>
        </w:trPr>
        <w:tc>
          <w:tcPr>
            <w:tcW w:w="567" w:type="dxa"/>
          </w:tcPr>
          <w:p w:rsidR="00114720" w:rsidRPr="00114720" w:rsidRDefault="00114720" w:rsidP="00114720">
            <w:pPr>
              <w:spacing w:before="40" w:after="40" w:line="240" w:lineRule="auto"/>
              <w:ind w:left="57" w:right="57" w:firstLine="0"/>
              <w:jc w:val="left"/>
              <w:rPr>
                <w:sz w:val="24"/>
                <w:szCs w:val="24"/>
              </w:rPr>
            </w:pPr>
            <w:r w:rsidRPr="00114720">
              <w:rPr>
                <w:sz w:val="24"/>
                <w:szCs w:val="24"/>
              </w:rPr>
              <w:t>…</w:t>
            </w:r>
          </w:p>
        </w:tc>
        <w:tc>
          <w:tcPr>
            <w:tcW w:w="1701" w:type="dxa"/>
          </w:tcPr>
          <w:p w:rsidR="00114720" w:rsidRPr="00114720" w:rsidRDefault="00114720" w:rsidP="00114720">
            <w:pPr>
              <w:spacing w:before="40" w:after="40" w:line="240" w:lineRule="auto"/>
              <w:ind w:left="57" w:right="57" w:firstLine="0"/>
              <w:jc w:val="left"/>
              <w:rPr>
                <w:sz w:val="24"/>
                <w:szCs w:val="24"/>
              </w:rPr>
            </w:pPr>
          </w:p>
        </w:tc>
        <w:tc>
          <w:tcPr>
            <w:tcW w:w="1985" w:type="dxa"/>
          </w:tcPr>
          <w:p w:rsidR="00114720" w:rsidRPr="00114720" w:rsidRDefault="00114720" w:rsidP="00114720">
            <w:pPr>
              <w:spacing w:before="40" w:after="40" w:line="240" w:lineRule="auto"/>
              <w:ind w:left="57" w:right="57" w:firstLine="0"/>
              <w:jc w:val="left"/>
              <w:rPr>
                <w:sz w:val="24"/>
                <w:szCs w:val="24"/>
              </w:rPr>
            </w:pPr>
          </w:p>
        </w:tc>
        <w:tc>
          <w:tcPr>
            <w:tcW w:w="1701" w:type="dxa"/>
          </w:tcPr>
          <w:p w:rsidR="00114720" w:rsidRPr="00114720" w:rsidRDefault="00114720" w:rsidP="00114720">
            <w:pPr>
              <w:spacing w:before="40" w:after="40" w:line="240" w:lineRule="auto"/>
              <w:ind w:left="57" w:right="57" w:firstLine="0"/>
              <w:jc w:val="left"/>
              <w:rPr>
                <w:sz w:val="24"/>
                <w:szCs w:val="24"/>
              </w:rPr>
            </w:pPr>
          </w:p>
        </w:tc>
        <w:tc>
          <w:tcPr>
            <w:tcW w:w="2268" w:type="dxa"/>
          </w:tcPr>
          <w:p w:rsidR="00114720" w:rsidRPr="00114720" w:rsidRDefault="00114720" w:rsidP="00114720">
            <w:pPr>
              <w:spacing w:before="40" w:after="40" w:line="240" w:lineRule="auto"/>
              <w:ind w:left="57" w:right="57" w:firstLine="0"/>
              <w:jc w:val="left"/>
              <w:rPr>
                <w:sz w:val="24"/>
                <w:szCs w:val="24"/>
              </w:rPr>
            </w:pPr>
          </w:p>
        </w:tc>
        <w:tc>
          <w:tcPr>
            <w:tcW w:w="1275" w:type="dxa"/>
          </w:tcPr>
          <w:p w:rsidR="00114720" w:rsidRPr="00114720" w:rsidRDefault="00114720" w:rsidP="00114720">
            <w:pPr>
              <w:spacing w:before="40" w:after="40" w:line="240" w:lineRule="auto"/>
              <w:ind w:left="57" w:right="57" w:firstLine="0"/>
              <w:jc w:val="left"/>
              <w:rPr>
                <w:sz w:val="24"/>
                <w:szCs w:val="24"/>
              </w:rPr>
            </w:pPr>
          </w:p>
        </w:tc>
        <w:tc>
          <w:tcPr>
            <w:tcW w:w="1631" w:type="dxa"/>
          </w:tcPr>
          <w:p w:rsidR="00114720" w:rsidRPr="00114720" w:rsidRDefault="00114720" w:rsidP="00114720">
            <w:pPr>
              <w:spacing w:before="40" w:after="40" w:line="240" w:lineRule="auto"/>
              <w:ind w:left="57" w:right="57" w:firstLine="0"/>
              <w:jc w:val="left"/>
              <w:rPr>
                <w:sz w:val="24"/>
                <w:szCs w:val="24"/>
              </w:rPr>
            </w:pPr>
          </w:p>
        </w:tc>
      </w:tr>
    </w:tbl>
    <w:p w:rsidR="00114720" w:rsidRPr="00114720" w:rsidRDefault="00114720" w:rsidP="00114720">
      <w:pPr>
        <w:spacing w:line="240" w:lineRule="auto"/>
        <w:ind w:left="567" w:firstLine="513"/>
        <w:rPr>
          <w:sz w:val="24"/>
          <w:szCs w:val="24"/>
        </w:rPr>
      </w:pPr>
    </w:p>
    <w:p w:rsidR="00114720" w:rsidRPr="00114720" w:rsidRDefault="00114720" w:rsidP="00114720">
      <w:pPr>
        <w:spacing w:line="240" w:lineRule="auto"/>
        <w:ind w:firstLine="0"/>
        <w:rPr>
          <w:sz w:val="24"/>
          <w:szCs w:val="24"/>
        </w:rPr>
      </w:pPr>
      <w:r w:rsidRPr="00114720">
        <w:rPr>
          <w:sz w:val="24"/>
          <w:szCs w:val="24"/>
        </w:rPr>
        <w:t>____________________________________</w:t>
      </w:r>
    </w:p>
    <w:p w:rsidR="00114720" w:rsidRPr="00114720" w:rsidRDefault="00114720" w:rsidP="00114720">
      <w:pPr>
        <w:spacing w:line="240" w:lineRule="auto"/>
        <w:ind w:right="3684" w:firstLine="0"/>
        <w:rPr>
          <w:sz w:val="24"/>
          <w:szCs w:val="24"/>
          <w:vertAlign w:val="superscript"/>
        </w:rPr>
      </w:pPr>
      <w:r w:rsidRPr="00114720">
        <w:rPr>
          <w:sz w:val="24"/>
          <w:szCs w:val="24"/>
          <w:vertAlign w:val="superscript"/>
        </w:rPr>
        <w:t>(подпись, М.П.)</w:t>
      </w:r>
    </w:p>
    <w:p w:rsidR="00114720" w:rsidRPr="00114720" w:rsidRDefault="00114720" w:rsidP="00114720">
      <w:pPr>
        <w:spacing w:line="240" w:lineRule="auto"/>
        <w:ind w:firstLine="0"/>
        <w:rPr>
          <w:sz w:val="24"/>
          <w:szCs w:val="24"/>
        </w:rPr>
      </w:pPr>
      <w:r w:rsidRPr="00114720">
        <w:rPr>
          <w:sz w:val="24"/>
          <w:szCs w:val="24"/>
        </w:rPr>
        <w:t>____________________________________</w:t>
      </w:r>
    </w:p>
    <w:p w:rsidR="00114720" w:rsidRPr="00114720" w:rsidRDefault="00114720" w:rsidP="00114720">
      <w:pPr>
        <w:spacing w:line="240" w:lineRule="auto"/>
        <w:ind w:right="3684" w:firstLine="0"/>
        <w:rPr>
          <w:sz w:val="24"/>
          <w:szCs w:val="24"/>
          <w:vertAlign w:val="superscript"/>
        </w:rPr>
      </w:pPr>
      <w:r w:rsidRPr="00114720">
        <w:rPr>
          <w:sz w:val="24"/>
          <w:szCs w:val="24"/>
          <w:vertAlign w:val="superscript"/>
        </w:rPr>
        <w:t xml:space="preserve">(фамилия, имя, отчество </w:t>
      </w:r>
      <w:proofErr w:type="gramStart"/>
      <w:r w:rsidRPr="00114720">
        <w:rPr>
          <w:sz w:val="24"/>
          <w:szCs w:val="24"/>
          <w:vertAlign w:val="superscript"/>
        </w:rPr>
        <w:t>подписавшего</w:t>
      </w:r>
      <w:proofErr w:type="gramEnd"/>
      <w:r w:rsidRPr="00114720">
        <w:rPr>
          <w:sz w:val="24"/>
          <w:szCs w:val="24"/>
          <w:vertAlign w:val="superscript"/>
        </w:rPr>
        <w:t>, должность)</w:t>
      </w:r>
    </w:p>
    <w:p w:rsidR="00114720" w:rsidRPr="00114720" w:rsidRDefault="00114720" w:rsidP="00114720">
      <w:pPr>
        <w:keepNext/>
        <w:spacing w:line="240" w:lineRule="auto"/>
        <w:ind w:firstLine="0"/>
        <w:rPr>
          <w:b/>
          <w:sz w:val="24"/>
          <w:szCs w:val="24"/>
        </w:rPr>
      </w:pPr>
    </w:p>
    <w:p w:rsidR="00114720" w:rsidRPr="00114720" w:rsidRDefault="00114720" w:rsidP="00114720">
      <w:pPr>
        <w:pBdr>
          <w:bottom w:val="single" w:sz="4" w:space="1" w:color="auto"/>
        </w:pBdr>
        <w:shd w:val="clear" w:color="auto" w:fill="E0E0E0"/>
        <w:spacing w:line="240" w:lineRule="auto"/>
        <w:ind w:right="21"/>
        <w:jc w:val="center"/>
        <w:rPr>
          <w:b/>
          <w:spacing w:val="36"/>
          <w:sz w:val="24"/>
          <w:szCs w:val="24"/>
        </w:rPr>
      </w:pPr>
      <w:r w:rsidRPr="00114720">
        <w:rPr>
          <w:b/>
          <w:spacing w:val="36"/>
          <w:sz w:val="24"/>
          <w:szCs w:val="24"/>
        </w:rPr>
        <w:t>конец формы</w:t>
      </w:r>
    </w:p>
    <w:p w:rsidR="00114720" w:rsidRPr="00114720" w:rsidRDefault="00114720" w:rsidP="00114720">
      <w:pPr>
        <w:numPr>
          <w:ilvl w:val="2"/>
          <w:numId w:val="46"/>
        </w:numPr>
        <w:tabs>
          <w:tab w:val="left" w:pos="1134"/>
        </w:tabs>
        <w:spacing w:line="240" w:lineRule="auto"/>
        <w:ind w:left="0" w:firstLine="708"/>
        <w:rPr>
          <w:b/>
          <w:sz w:val="24"/>
          <w:szCs w:val="24"/>
        </w:rPr>
      </w:pPr>
      <w:bookmarkStart w:id="44" w:name="_Toc181440095"/>
      <w:r w:rsidRPr="00114720">
        <w:rPr>
          <w:b/>
          <w:sz w:val="24"/>
          <w:szCs w:val="24"/>
        </w:rPr>
        <w:t>Инструкции по заполнению</w:t>
      </w:r>
      <w:bookmarkEnd w:id="44"/>
    </w:p>
    <w:p w:rsidR="00114720" w:rsidRPr="00114720" w:rsidRDefault="00114720" w:rsidP="00114720">
      <w:pPr>
        <w:tabs>
          <w:tab w:val="left" w:pos="0"/>
          <w:tab w:val="left" w:pos="567"/>
        </w:tabs>
        <w:spacing w:line="240" w:lineRule="auto"/>
        <w:ind w:firstLine="708"/>
        <w:rPr>
          <w:sz w:val="24"/>
          <w:szCs w:val="24"/>
        </w:rPr>
      </w:pPr>
      <w:r w:rsidRPr="00114720">
        <w:rPr>
          <w:sz w:val="24"/>
          <w:szCs w:val="24"/>
        </w:rPr>
        <w:t>5.5.2.1 Участник указывает дату и номер Предложения в соответствии с письмом о подаче оферты.</w:t>
      </w:r>
    </w:p>
    <w:p w:rsidR="00114720" w:rsidRPr="00114720" w:rsidRDefault="00114720" w:rsidP="00114720">
      <w:pPr>
        <w:numPr>
          <w:ilvl w:val="3"/>
          <w:numId w:val="47"/>
        </w:numPr>
        <w:tabs>
          <w:tab w:val="left" w:pos="0"/>
        </w:tabs>
        <w:spacing w:line="240" w:lineRule="auto"/>
        <w:ind w:left="0" w:firstLine="708"/>
        <w:rPr>
          <w:sz w:val="24"/>
          <w:szCs w:val="24"/>
        </w:rPr>
      </w:pPr>
      <w:r w:rsidRPr="00114720">
        <w:rPr>
          <w:sz w:val="24"/>
          <w:szCs w:val="24"/>
        </w:rPr>
        <w:t xml:space="preserve">Участник указывает свое фирменное наименование (в </w:t>
      </w:r>
      <w:proofErr w:type="spellStart"/>
      <w:r w:rsidRPr="00114720">
        <w:rPr>
          <w:sz w:val="24"/>
          <w:szCs w:val="24"/>
        </w:rPr>
        <w:t>т.ч</w:t>
      </w:r>
      <w:proofErr w:type="spellEnd"/>
      <w:r w:rsidRPr="00114720">
        <w:rPr>
          <w:sz w:val="24"/>
          <w:szCs w:val="24"/>
        </w:rPr>
        <w:t>. организационно-правовую форму) и свой адрес.</w:t>
      </w:r>
    </w:p>
    <w:p w:rsidR="00114720" w:rsidRPr="00114720" w:rsidRDefault="00114720" w:rsidP="00114720">
      <w:pPr>
        <w:numPr>
          <w:ilvl w:val="3"/>
          <w:numId w:val="47"/>
        </w:numPr>
        <w:tabs>
          <w:tab w:val="left" w:pos="0"/>
        </w:tabs>
        <w:spacing w:line="240" w:lineRule="auto"/>
        <w:ind w:left="0" w:firstLine="708"/>
        <w:rPr>
          <w:sz w:val="24"/>
          <w:szCs w:val="24"/>
        </w:rPr>
      </w:pPr>
      <w:r w:rsidRPr="00114720">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114720" w:rsidRPr="00114720" w:rsidRDefault="00114720" w:rsidP="00114720">
      <w:pPr>
        <w:tabs>
          <w:tab w:val="left" w:pos="1134"/>
        </w:tabs>
        <w:spacing w:line="240" w:lineRule="auto"/>
        <w:ind w:firstLine="708"/>
        <w:rPr>
          <w:sz w:val="24"/>
          <w:szCs w:val="24"/>
        </w:rPr>
      </w:pPr>
    </w:p>
    <w:p w:rsidR="00114720" w:rsidRPr="00114720" w:rsidRDefault="00114720" w:rsidP="007D4CBF">
      <w:pPr>
        <w:keepNext/>
        <w:pageBreakBefore/>
        <w:numPr>
          <w:ilvl w:val="1"/>
          <w:numId w:val="47"/>
        </w:numPr>
        <w:suppressAutoHyphens/>
        <w:spacing w:line="240" w:lineRule="auto"/>
        <w:jc w:val="left"/>
        <w:outlineLvl w:val="1"/>
        <w:rPr>
          <w:b/>
          <w:sz w:val="24"/>
          <w:szCs w:val="24"/>
        </w:rPr>
      </w:pPr>
      <w:bookmarkStart w:id="45" w:name="_Ref55336398"/>
      <w:bookmarkStart w:id="46" w:name="_Toc57314678"/>
      <w:bookmarkStart w:id="47" w:name="_Toc69728992"/>
      <w:bookmarkStart w:id="48" w:name="_Toc181440096"/>
      <w:r w:rsidRPr="00114720">
        <w:rPr>
          <w:b/>
          <w:sz w:val="24"/>
          <w:szCs w:val="24"/>
        </w:rPr>
        <w:lastRenderedPageBreak/>
        <w:t>Справка о кадровых ресурсах (форма 8)</w:t>
      </w:r>
      <w:bookmarkEnd w:id="45"/>
      <w:bookmarkEnd w:id="46"/>
      <w:bookmarkEnd w:id="47"/>
      <w:bookmarkEnd w:id="48"/>
    </w:p>
    <w:p w:rsidR="00114720" w:rsidRPr="00114720" w:rsidRDefault="00114720" w:rsidP="007D4CBF">
      <w:pPr>
        <w:keepNext/>
        <w:numPr>
          <w:ilvl w:val="2"/>
          <w:numId w:val="0"/>
        </w:numPr>
        <w:tabs>
          <w:tab w:val="num" w:pos="1134"/>
        </w:tabs>
        <w:suppressAutoHyphens/>
        <w:spacing w:line="240" w:lineRule="auto"/>
        <w:jc w:val="left"/>
        <w:outlineLvl w:val="2"/>
        <w:rPr>
          <w:b/>
          <w:sz w:val="24"/>
          <w:szCs w:val="24"/>
        </w:rPr>
      </w:pPr>
      <w:bookmarkStart w:id="49" w:name="_Toc181440097"/>
      <w:r w:rsidRPr="00114720">
        <w:rPr>
          <w:sz w:val="24"/>
          <w:szCs w:val="24"/>
        </w:rPr>
        <w:t>5.6.1</w:t>
      </w:r>
      <w:r w:rsidRPr="00114720">
        <w:rPr>
          <w:b/>
          <w:sz w:val="24"/>
          <w:szCs w:val="24"/>
        </w:rPr>
        <w:t xml:space="preserve">  Форма Справки о кадровых ресурсах</w:t>
      </w:r>
      <w:bookmarkEnd w:id="49"/>
    </w:p>
    <w:p w:rsidR="00114720" w:rsidRPr="00114720" w:rsidRDefault="00114720" w:rsidP="00114720">
      <w:pPr>
        <w:pBdr>
          <w:top w:val="single" w:sz="4" w:space="1" w:color="auto"/>
        </w:pBdr>
        <w:shd w:val="clear" w:color="auto" w:fill="E0E0E0"/>
        <w:spacing w:line="240" w:lineRule="auto"/>
        <w:ind w:left="567" w:right="21" w:firstLine="513"/>
        <w:jc w:val="center"/>
        <w:rPr>
          <w:b/>
          <w:spacing w:val="36"/>
          <w:sz w:val="24"/>
          <w:szCs w:val="24"/>
        </w:rPr>
      </w:pPr>
      <w:r w:rsidRPr="00114720">
        <w:rPr>
          <w:b/>
          <w:spacing w:val="36"/>
          <w:sz w:val="24"/>
          <w:szCs w:val="24"/>
        </w:rPr>
        <w:t>начало формы</w:t>
      </w:r>
    </w:p>
    <w:p w:rsidR="00114720" w:rsidRPr="00114720" w:rsidRDefault="00114720" w:rsidP="00114720">
      <w:pPr>
        <w:spacing w:line="240" w:lineRule="auto"/>
        <w:ind w:left="567" w:firstLine="513"/>
        <w:jc w:val="left"/>
        <w:rPr>
          <w:sz w:val="24"/>
          <w:szCs w:val="24"/>
        </w:rPr>
      </w:pPr>
    </w:p>
    <w:p w:rsidR="00114720" w:rsidRPr="00114720" w:rsidRDefault="00114720" w:rsidP="00114720">
      <w:pPr>
        <w:spacing w:line="240" w:lineRule="auto"/>
        <w:ind w:firstLine="709"/>
        <w:jc w:val="left"/>
        <w:rPr>
          <w:sz w:val="24"/>
          <w:szCs w:val="24"/>
        </w:rPr>
      </w:pPr>
      <w:r w:rsidRPr="00114720">
        <w:rPr>
          <w:sz w:val="24"/>
          <w:szCs w:val="24"/>
        </w:rPr>
        <w:t>Приложение 4 к письму о подаче оферты</w:t>
      </w:r>
      <w:r w:rsidRPr="00114720">
        <w:rPr>
          <w:sz w:val="24"/>
          <w:szCs w:val="24"/>
        </w:rPr>
        <w:br/>
        <w:t>от «____»_____________ </w:t>
      </w:r>
      <w:proofErr w:type="gramStart"/>
      <w:r w:rsidRPr="00114720">
        <w:rPr>
          <w:sz w:val="24"/>
          <w:szCs w:val="24"/>
        </w:rPr>
        <w:t>г</w:t>
      </w:r>
      <w:proofErr w:type="gramEnd"/>
      <w:r w:rsidRPr="00114720">
        <w:rPr>
          <w:sz w:val="24"/>
          <w:szCs w:val="24"/>
        </w:rPr>
        <w:t>. №__________</w:t>
      </w:r>
    </w:p>
    <w:p w:rsidR="00114720" w:rsidRPr="00114720" w:rsidRDefault="00114720" w:rsidP="00114720">
      <w:pPr>
        <w:spacing w:line="240" w:lineRule="auto"/>
        <w:ind w:left="567" w:firstLine="513"/>
        <w:rPr>
          <w:sz w:val="24"/>
          <w:szCs w:val="24"/>
        </w:rPr>
      </w:pPr>
    </w:p>
    <w:p w:rsidR="00114720" w:rsidRPr="00114720" w:rsidRDefault="00114720" w:rsidP="00114720">
      <w:pPr>
        <w:suppressAutoHyphens/>
        <w:spacing w:line="240" w:lineRule="auto"/>
        <w:ind w:left="567" w:firstLine="513"/>
        <w:jc w:val="center"/>
        <w:rPr>
          <w:b/>
          <w:sz w:val="24"/>
          <w:szCs w:val="24"/>
        </w:rPr>
      </w:pPr>
      <w:r w:rsidRPr="00114720">
        <w:rPr>
          <w:b/>
          <w:sz w:val="24"/>
          <w:szCs w:val="24"/>
        </w:rPr>
        <w:t>Справка о кадровых ресурсах</w:t>
      </w:r>
    </w:p>
    <w:p w:rsidR="00114720" w:rsidRPr="00114720" w:rsidRDefault="00114720" w:rsidP="00114720">
      <w:pPr>
        <w:spacing w:line="240" w:lineRule="auto"/>
        <w:ind w:left="567" w:firstLine="513"/>
        <w:rPr>
          <w:sz w:val="24"/>
          <w:szCs w:val="24"/>
        </w:rPr>
      </w:pPr>
    </w:p>
    <w:p w:rsidR="00114720" w:rsidRPr="00114720" w:rsidRDefault="00114720" w:rsidP="00114720">
      <w:pPr>
        <w:spacing w:line="240" w:lineRule="auto"/>
        <w:ind w:firstLine="709"/>
        <w:rPr>
          <w:sz w:val="24"/>
          <w:szCs w:val="24"/>
        </w:rPr>
      </w:pPr>
      <w:r w:rsidRPr="00114720">
        <w:rPr>
          <w:sz w:val="24"/>
          <w:szCs w:val="24"/>
        </w:rPr>
        <w:t>Наименование и адрес Участника: _________________________________</w:t>
      </w:r>
    </w:p>
    <w:p w:rsidR="00114720" w:rsidRPr="00114720" w:rsidRDefault="00114720" w:rsidP="00114720">
      <w:pPr>
        <w:spacing w:line="240" w:lineRule="auto"/>
        <w:ind w:left="567" w:firstLine="513"/>
        <w:rPr>
          <w:sz w:val="24"/>
          <w:szCs w:val="24"/>
        </w:rPr>
      </w:pPr>
    </w:p>
    <w:p w:rsidR="00114720" w:rsidRPr="00114720" w:rsidRDefault="00114720" w:rsidP="00114720">
      <w:pPr>
        <w:keepNext/>
        <w:suppressAutoHyphens/>
        <w:spacing w:line="240" w:lineRule="auto"/>
        <w:ind w:firstLine="0"/>
        <w:jc w:val="left"/>
        <w:rPr>
          <w:sz w:val="24"/>
          <w:szCs w:val="24"/>
        </w:rPr>
      </w:pPr>
      <w:r w:rsidRPr="00114720">
        <w:rPr>
          <w:b/>
          <w:sz w:val="24"/>
          <w:szCs w:val="24"/>
        </w:rPr>
        <w:t>Таблица 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114720" w:rsidRPr="00114720" w:rsidTr="00646192">
        <w:trPr>
          <w:trHeight w:val="551"/>
        </w:trPr>
        <w:tc>
          <w:tcPr>
            <w:tcW w:w="695" w:type="dxa"/>
          </w:tcPr>
          <w:p w:rsidR="00114720" w:rsidRPr="00114720" w:rsidRDefault="00114720" w:rsidP="00114720">
            <w:pPr>
              <w:keepNext/>
              <w:spacing w:before="40" w:after="40" w:line="240" w:lineRule="auto"/>
              <w:ind w:left="57" w:right="57" w:firstLine="0"/>
              <w:rPr>
                <w:sz w:val="24"/>
                <w:szCs w:val="24"/>
              </w:rPr>
            </w:pPr>
            <w:r w:rsidRPr="00114720">
              <w:rPr>
                <w:sz w:val="24"/>
                <w:szCs w:val="24"/>
              </w:rPr>
              <w:t>№</w:t>
            </w:r>
            <w:r w:rsidRPr="00114720">
              <w:rPr>
                <w:sz w:val="24"/>
                <w:szCs w:val="24"/>
              </w:rPr>
              <w:br/>
            </w:r>
            <w:proofErr w:type="gramStart"/>
            <w:r w:rsidRPr="00114720">
              <w:rPr>
                <w:sz w:val="24"/>
                <w:szCs w:val="24"/>
              </w:rPr>
              <w:t>п</w:t>
            </w:r>
            <w:proofErr w:type="gramEnd"/>
            <w:r w:rsidRPr="00114720">
              <w:rPr>
                <w:sz w:val="24"/>
                <w:szCs w:val="24"/>
              </w:rPr>
              <w:t>/п</w:t>
            </w:r>
          </w:p>
        </w:tc>
        <w:tc>
          <w:tcPr>
            <w:tcW w:w="2268" w:type="dxa"/>
          </w:tcPr>
          <w:p w:rsidR="00114720" w:rsidRPr="00114720" w:rsidRDefault="00114720" w:rsidP="00114720">
            <w:pPr>
              <w:keepNext/>
              <w:spacing w:before="40" w:after="40" w:line="240" w:lineRule="auto"/>
              <w:ind w:left="57" w:right="57" w:firstLine="0"/>
              <w:jc w:val="center"/>
              <w:rPr>
                <w:sz w:val="24"/>
                <w:szCs w:val="24"/>
              </w:rPr>
            </w:pPr>
            <w:r w:rsidRPr="00114720">
              <w:rPr>
                <w:sz w:val="24"/>
                <w:szCs w:val="24"/>
              </w:rPr>
              <w:t>Фамилия, имя, отчество специалиста</w:t>
            </w:r>
          </w:p>
        </w:tc>
        <w:tc>
          <w:tcPr>
            <w:tcW w:w="2586" w:type="dxa"/>
          </w:tcPr>
          <w:p w:rsidR="00114720" w:rsidRPr="00114720" w:rsidRDefault="00114720" w:rsidP="00114720">
            <w:pPr>
              <w:keepNext/>
              <w:spacing w:before="40" w:after="40" w:line="240" w:lineRule="auto"/>
              <w:ind w:left="57" w:right="57" w:firstLine="0"/>
              <w:jc w:val="center"/>
              <w:rPr>
                <w:sz w:val="24"/>
                <w:szCs w:val="24"/>
              </w:rPr>
            </w:pPr>
            <w:r w:rsidRPr="00114720">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114720" w:rsidRPr="00114720" w:rsidRDefault="00114720" w:rsidP="00114720">
            <w:pPr>
              <w:keepNext/>
              <w:spacing w:before="40" w:after="40" w:line="240" w:lineRule="auto"/>
              <w:ind w:left="57" w:right="57" w:firstLine="0"/>
              <w:rPr>
                <w:sz w:val="24"/>
                <w:szCs w:val="24"/>
              </w:rPr>
            </w:pPr>
            <w:r w:rsidRPr="00114720">
              <w:rPr>
                <w:sz w:val="24"/>
                <w:szCs w:val="24"/>
              </w:rPr>
              <w:t>Должность</w:t>
            </w:r>
          </w:p>
        </w:tc>
        <w:tc>
          <w:tcPr>
            <w:tcW w:w="2747" w:type="dxa"/>
          </w:tcPr>
          <w:p w:rsidR="00114720" w:rsidRPr="00114720" w:rsidRDefault="00114720" w:rsidP="00114720">
            <w:pPr>
              <w:keepNext/>
              <w:spacing w:before="40" w:after="40" w:line="240" w:lineRule="auto"/>
              <w:ind w:left="57" w:right="57" w:firstLine="0"/>
              <w:jc w:val="center"/>
              <w:rPr>
                <w:sz w:val="24"/>
                <w:szCs w:val="24"/>
              </w:rPr>
            </w:pPr>
            <w:r w:rsidRPr="00114720">
              <w:rPr>
                <w:sz w:val="24"/>
                <w:szCs w:val="24"/>
              </w:rPr>
              <w:t>Стаж работы в данной или аналогичной должности, лет</w:t>
            </w:r>
          </w:p>
        </w:tc>
      </w:tr>
      <w:tr w:rsidR="00114720" w:rsidRPr="00114720" w:rsidTr="00646192">
        <w:trPr>
          <w:cantSplit/>
        </w:trPr>
        <w:tc>
          <w:tcPr>
            <w:tcW w:w="10246" w:type="dxa"/>
            <w:gridSpan w:val="5"/>
          </w:tcPr>
          <w:p w:rsidR="00114720" w:rsidRPr="00114720" w:rsidRDefault="00114720" w:rsidP="00114720">
            <w:pPr>
              <w:spacing w:before="40" w:after="40" w:line="240" w:lineRule="auto"/>
              <w:ind w:left="57" w:right="57" w:firstLine="0"/>
              <w:rPr>
                <w:sz w:val="24"/>
                <w:szCs w:val="24"/>
              </w:rPr>
            </w:pPr>
            <w:r w:rsidRPr="00114720">
              <w:rPr>
                <w:sz w:val="24"/>
                <w:szCs w:val="24"/>
              </w:rPr>
              <w:t>Руководящее звено (руководитель и его заместители, главный бухгалтер, главный экономист, главный юрист)</w:t>
            </w:r>
          </w:p>
        </w:tc>
      </w:tr>
      <w:tr w:rsidR="00114720" w:rsidRPr="00114720" w:rsidTr="00646192">
        <w:tc>
          <w:tcPr>
            <w:tcW w:w="695" w:type="dxa"/>
          </w:tcPr>
          <w:p w:rsidR="00114720" w:rsidRPr="00114720" w:rsidRDefault="00114720" w:rsidP="00114720">
            <w:pPr>
              <w:numPr>
                <w:ilvl w:val="0"/>
                <w:numId w:val="43"/>
              </w:numPr>
              <w:spacing w:line="240" w:lineRule="auto"/>
              <w:rPr>
                <w:sz w:val="24"/>
                <w:szCs w:val="24"/>
              </w:rPr>
            </w:pPr>
          </w:p>
        </w:tc>
        <w:tc>
          <w:tcPr>
            <w:tcW w:w="2268" w:type="dxa"/>
          </w:tcPr>
          <w:p w:rsidR="00114720" w:rsidRPr="00114720" w:rsidRDefault="00114720" w:rsidP="00114720">
            <w:pPr>
              <w:spacing w:before="40" w:after="40" w:line="240" w:lineRule="auto"/>
              <w:ind w:left="57" w:right="57" w:firstLine="0"/>
              <w:rPr>
                <w:sz w:val="24"/>
                <w:szCs w:val="24"/>
              </w:rPr>
            </w:pPr>
          </w:p>
        </w:tc>
        <w:tc>
          <w:tcPr>
            <w:tcW w:w="2586" w:type="dxa"/>
          </w:tcPr>
          <w:p w:rsidR="00114720" w:rsidRPr="00114720" w:rsidRDefault="00114720" w:rsidP="00114720">
            <w:pPr>
              <w:spacing w:before="40" w:after="40" w:line="240" w:lineRule="auto"/>
              <w:ind w:left="57" w:right="57" w:firstLine="0"/>
              <w:rPr>
                <w:sz w:val="24"/>
                <w:szCs w:val="24"/>
              </w:rPr>
            </w:pPr>
          </w:p>
        </w:tc>
        <w:tc>
          <w:tcPr>
            <w:tcW w:w="1950" w:type="dxa"/>
          </w:tcPr>
          <w:p w:rsidR="00114720" w:rsidRPr="00114720" w:rsidRDefault="00114720" w:rsidP="00114720">
            <w:pPr>
              <w:spacing w:before="40" w:after="40" w:line="240" w:lineRule="auto"/>
              <w:ind w:left="57" w:right="57" w:firstLine="0"/>
              <w:rPr>
                <w:sz w:val="24"/>
                <w:szCs w:val="24"/>
              </w:rPr>
            </w:pPr>
          </w:p>
        </w:tc>
        <w:tc>
          <w:tcPr>
            <w:tcW w:w="2747" w:type="dxa"/>
          </w:tcPr>
          <w:p w:rsidR="00114720" w:rsidRPr="00114720" w:rsidRDefault="00114720" w:rsidP="00114720">
            <w:pPr>
              <w:spacing w:before="40" w:after="40" w:line="240" w:lineRule="auto"/>
              <w:ind w:left="57" w:right="57" w:firstLine="0"/>
              <w:rPr>
                <w:sz w:val="24"/>
                <w:szCs w:val="24"/>
              </w:rPr>
            </w:pPr>
          </w:p>
        </w:tc>
      </w:tr>
      <w:tr w:rsidR="00114720" w:rsidRPr="00114720" w:rsidTr="00646192">
        <w:tc>
          <w:tcPr>
            <w:tcW w:w="695" w:type="dxa"/>
          </w:tcPr>
          <w:p w:rsidR="00114720" w:rsidRPr="00114720" w:rsidRDefault="00114720" w:rsidP="00114720">
            <w:pPr>
              <w:numPr>
                <w:ilvl w:val="0"/>
                <w:numId w:val="43"/>
              </w:numPr>
              <w:spacing w:line="240" w:lineRule="auto"/>
              <w:rPr>
                <w:sz w:val="24"/>
                <w:szCs w:val="24"/>
              </w:rPr>
            </w:pPr>
          </w:p>
        </w:tc>
        <w:tc>
          <w:tcPr>
            <w:tcW w:w="2268" w:type="dxa"/>
          </w:tcPr>
          <w:p w:rsidR="00114720" w:rsidRPr="00114720" w:rsidRDefault="00114720" w:rsidP="00114720">
            <w:pPr>
              <w:spacing w:before="40" w:after="40" w:line="240" w:lineRule="auto"/>
              <w:ind w:left="57" w:right="57" w:firstLine="0"/>
              <w:rPr>
                <w:sz w:val="24"/>
                <w:szCs w:val="24"/>
              </w:rPr>
            </w:pPr>
          </w:p>
        </w:tc>
        <w:tc>
          <w:tcPr>
            <w:tcW w:w="2586" w:type="dxa"/>
          </w:tcPr>
          <w:p w:rsidR="00114720" w:rsidRPr="00114720" w:rsidRDefault="00114720" w:rsidP="00114720">
            <w:pPr>
              <w:spacing w:before="40" w:after="40" w:line="240" w:lineRule="auto"/>
              <w:ind w:left="57" w:right="57" w:firstLine="0"/>
              <w:rPr>
                <w:sz w:val="24"/>
                <w:szCs w:val="24"/>
              </w:rPr>
            </w:pPr>
          </w:p>
        </w:tc>
        <w:tc>
          <w:tcPr>
            <w:tcW w:w="1950" w:type="dxa"/>
          </w:tcPr>
          <w:p w:rsidR="00114720" w:rsidRPr="00114720" w:rsidRDefault="00114720" w:rsidP="00114720">
            <w:pPr>
              <w:spacing w:before="40" w:after="40" w:line="240" w:lineRule="auto"/>
              <w:ind w:left="57" w:right="57" w:firstLine="0"/>
              <w:rPr>
                <w:sz w:val="24"/>
                <w:szCs w:val="24"/>
              </w:rPr>
            </w:pPr>
          </w:p>
        </w:tc>
        <w:tc>
          <w:tcPr>
            <w:tcW w:w="2747" w:type="dxa"/>
          </w:tcPr>
          <w:p w:rsidR="00114720" w:rsidRPr="00114720" w:rsidRDefault="00114720" w:rsidP="00114720">
            <w:pPr>
              <w:spacing w:before="40" w:after="40" w:line="240" w:lineRule="auto"/>
              <w:ind w:left="57" w:right="57" w:firstLine="0"/>
              <w:rPr>
                <w:sz w:val="24"/>
                <w:szCs w:val="24"/>
              </w:rPr>
            </w:pPr>
          </w:p>
        </w:tc>
      </w:tr>
      <w:tr w:rsidR="00114720" w:rsidRPr="00114720" w:rsidTr="00646192">
        <w:tc>
          <w:tcPr>
            <w:tcW w:w="695" w:type="dxa"/>
          </w:tcPr>
          <w:p w:rsidR="00114720" w:rsidRPr="00114720" w:rsidRDefault="00114720" w:rsidP="00114720">
            <w:pPr>
              <w:numPr>
                <w:ilvl w:val="0"/>
                <w:numId w:val="43"/>
              </w:numPr>
              <w:spacing w:line="240" w:lineRule="auto"/>
              <w:rPr>
                <w:sz w:val="24"/>
                <w:szCs w:val="24"/>
              </w:rPr>
            </w:pPr>
          </w:p>
        </w:tc>
        <w:tc>
          <w:tcPr>
            <w:tcW w:w="2268" w:type="dxa"/>
          </w:tcPr>
          <w:p w:rsidR="00114720" w:rsidRPr="00114720" w:rsidRDefault="00114720" w:rsidP="00114720">
            <w:pPr>
              <w:spacing w:before="40" w:after="40" w:line="240" w:lineRule="auto"/>
              <w:ind w:left="57" w:right="57" w:firstLine="0"/>
              <w:rPr>
                <w:sz w:val="24"/>
                <w:szCs w:val="24"/>
              </w:rPr>
            </w:pPr>
          </w:p>
        </w:tc>
        <w:tc>
          <w:tcPr>
            <w:tcW w:w="2586" w:type="dxa"/>
          </w:tcPr>
          <w:p w:rsidR="00114720" w:rsidRPr="00114720" w:rsidRDefault="00114720" w:rsidP="00114720">
            <w:pPr>
              <w:spacing w:before="40" w:after="40" w:line="240" w:lineRule="auto"/>
              <w:ind w:left="57" w:right="57" w:firstLine="0"/>
              <w:rPr>
                <w:sz w:val="24"/>
                <w:szCs w:val="24"/>
              </w:rPr>
            </w:pPr>
          </w:p>
        </w:tc>
        <w:tc>
          <w:tcPr>
            <w:tcW w:w="1950" w:type="dxa"/>
          </w:tcPr>
          <w:p w:rsidR="00114720" w:rsidRPr="00114720" w:rsidRDefault="00114720" w:rsidP="00114720">
            <w:pPr>
              <w:spacing w:before="40" w:after="40" w:line="240" w:lineRule="auto"/>
              <w:ind w:left="57" w:right="57" w:firstLine="0"/>
              <w:rPr>
                <w:sz w:val="24"/>
                <w:szCs w:val="24"/>
              </w:rPr>
            </w:pPr>
          </w:p>
        </w:tc>
        <w:tc>
          <w:tcPr>
            <w:tcW w:w="2747" w:type="dxa"/>
          </w:tcPr>
          <w:p w:rsidR="00114720" w:rsidRPr="00114720" w:rsidRDefault="00114720" w:rsidP="00114720">
            <w:pPr>
              <w:spacing w:before="40" w:after="40" w:line="240" w:lineRule="auto"/>
              <w:ind w:left="57" w:right="57" w:firstLine="0"/>
              <w:rPr>
                <w:sz w:val="24"/>
                <w:szCs w:val="24"/>
              </w:rPr>
            </w:pPr>
          </w:p>
        </w:tc>
      </w:tr>
      <w:tr w:rsidR="00114720" w:rsidRPr="00114720" w:rsidTr="00646192">
        <w:tc>
          <w:tcPr>
            <w:tcW w:w="695" w:type="dxa"/>
          </w:tcPr>
          <w:p w:rsidR="00114720" w:rsidRPr="00114720" w:rsidRDefault="00114720" w:rsidP="00114720">
            <w:pPr>
              <w:spacing w:line="240" w:lineRule="auto"/>
              <w:ind w:firstLine="0"/>
              <w:rPr>
                <w:sz w:val="24"/>
                <w:szCs w:val="24"/>
              </w:rPr>
            </w:pPr>
            <w:r w:rsidRPr="00114720">
              <w:rPr>
                <w:sz w:val="24"/>
                <w:szCs w:val="24"/>
              </w:rPr>
              <w:t>…</w:t>
            </w:r>
          </w:p>
        </w:tc>
        <w:tc>
          <w:tcPr>
            <w:tcW w:w="2268" w:type="dxa"/>
          </w:tcPr>
          <w:p w:rsidR="00114720" w:rsidRPr="00114720" w:rsidRDefault="00114720" w:rsidP="00114720">
            <w:pPr>
              <w:spacing w:before="40" w:after="40" w:line="240" w:lineRule="auto"/>
              <w:ind w:left="57" w:right="57" w:firstLine="0"/>
              <w:rPr>
                <w:sz w:val="24"/>
                <w:szCs w:val="24"/>
              </w:rPr>
            </w:pPr>
          </w:p>
        </w:tc>
        <w:tc>
          <w:tcPr>
            <w:tcW w:w="2586" w:type="dxa"/>
          </w:tcPr>
          <w:p w:rsidR="00114720" w:rsidRPr="00114720" w:rsidRDefault="00114720" w:rsidP="00114720">
            <w:pPr>
              <w:spacing w:before="40" w:after="40" w:line="240" w:lineRule="auto"/>
              <w:ind w:left="57" w:right="57" w:firstLine="0"/>
              <w:rPr>
                <w:sz w:val="24"/>
                <w:szCs w:val="24"/>
              </w:rPr>
            </w:pPr>
          </w:p>
        </w:tc>
        <w:tc>
          <w:tcPr>
            <w:tcW w:w="1950" w:type="dxa"/>
          </w:tcPr>
          <w:p w:rsidR="00114720" w:rsidRPr="00114720" w:rsidRDefault="00114720" w:rsidP="00114720">
            <w:pPr>
              <w:spacing w:before="40" w:after="40" w:line="240" w:lineRule="auto"/>
              <w:ind w:left="57" w:right="57" w:firstLine="0"/>
              <w:rPr>
                <w:sz w:val="24"/>
                <w:szCs w:val="24"/>
              </w:rPr>
            </w:pPr>
          </w:p>
        </w:tc>
        <w:tc>
          <w:tcPr>
            <w:tcW w:w="2747" w:type="dxa"/>
          </w:tcPr>
          <w:p w:rsidR="00114720" w:rsidRPr="00114720" w:rsidRDefault="00114720" w:rsidP="00114720">
            <w:pPr>
              <w:spacing w:before="40" w:after="40" w:line="240" w:lineRule="auto"/>
              <w:ind w:left="57" w:right="57" w:firstLine="0"/>
              <w:rPr>
                <w:sz w:val="24"/>
                <w:szCs w:val="24"/>
              </w:rPr>
            </w:pPr>
          </w:p>
        </w:tc>
      </w:tr>
      <w:tr w:rsidR="00114720" w:rsidRPr="00114720" w:rsidTr="00646192">
        <w:trPr>
          <w:cantSplit/>
        </w:trPr>
        <w:tc>
          <w:tcPr>
            <w:tcW w:w="10246" w:type="dxa"/>
            <w:gridSpan w:val="5"/>
          </w:tcPr>
          <w:p w:rsidR="00114720" w:rsidRPr="00114720" w:rsidRDefault="00114720" w:rsidP="00114720">
            <w:pPr>
              <w:spacing w:before="40" w:after="40" w:line="240" w:lineRule="auto"/>
              <w:ind w:left="57" w:right="57" w:firstLine="0"/>
              <w:rPr>
                <w:sz w:val="24"/>
                <w:szCs w:val="24"/>
              </w:rPr>
            </w:pPr>
            <w:r w:rsidRPr="00114720">
              <w:rPr>
                <w:sz w:val="24"/>
                <w:szCs w:val="24"/>
              </w:rPr>
              <w:t>Специалисты (монтажники, слесари, электрики и т.д.)</w:t>
            </w:r>
          </w:p>
        </w:tc>
      </w:tr>
      <w:tr w:rsidR="00114720" w:rsidRPr="00114720" w:rsidTr="00646192">
        <w:tc>
          <w:tcPr>
            <w:tcW w:w="695" w:type="dxa"/>
          </w:tcPr>
          <w:p w:rsidR="00114720" w:rsidRPr="00114720" w:rsidRDefault="00114720" w:rsidP="00114720">
            <w:pPr>
              <w:numPr>
                <w:ilvl w:val="0"/>
                <w:numId w:val="44"/>
              </w:numPr>
              <w:spacing w:line="240" w:lineRule="auto"/>
              <w:rPr>
                <w:sz w:val="24"/>
                <w:szCs w:val="24"/>
              </w:rPr>
            </w:pPr>
          </w:p>
        </w:tc>
        <w:tc>
          <w:tcPr>
            <w:tcW w:w="2268" w:type="dxa"/>
          </w:tcPr>
          <w:p w:rsidR="00114720" w:rsidRPr="00114720" w:rsidRDefault="00114720" w:rsidP="00114720">
            <w:pPr>
              <w:spacing w:before="40" w:after="40" w:line="240" w:lineRule="auto"/>
              <w:ind w:left="57" w:right="57" w:firstLine="0"/>
              <w:rPr>
                <w:sz w:val="24"/>
                <w:szCs w:val="24"/>
              </w:rPr>
            </w:pPr>
          </w:p>
        </w:tc>
        <w:tc>
          <w:tcPr>
            <w:tcW w:w="2586" w:type="dxa"/>
          </w:tcPr>
          <w:p w:rsidR="00114720" w:rsidRPr="00114720" w:rsidRDefault="00114720" w:rsidP="00114720">
            <w:pPr>
              <w:spacing w:before="40" w:after="40" w:line="240" w:lineRule="auto"/>
              <w:ind w:left="57" w:right="57" w:firstLine="0"/>
              <w:rPr>
                <w:sz w:val="24"/>
                <w:szCs w:val="24"/>
              </w:rPr>
            </w:pPr>
          </w:p>
        </w:tc>
        <w:tc>
          <w:tcPr>
            <w:tcW w:w="1950" w:type="dxa"/>
          </w:tcPr>
          <w:p w:rsidR="00114720" w:rsidRPr="00114720" w:rsidRDefault="00114720" w:rsidP="00114720">
            <w:pPr>
              <w:spacing w:before="40" w:after="40" w:line="240" w:lineRule="auto"/>
              <w:ind w:left="57" w:right="57" w:firstLine="0"/>
              <w:rPr>
                <w:sz w:val="24"/>
                <w:szCs w:val="24"/>
              </w:rPr>
            </w:pPr>
          </w:p>
        </w:tc>
        <w:tc>
          <w:tcPr>
            <w:tcW w:w="2747" w:type="dxa"/>
          </w:tcPr>
          <w:p w:rsidR="00114720" w:rsidRPr="00114720" w:rsidRDefault="00114720" w:rsidP="00114720">
            <w:pPr>
              <w:spacing w:before="40" w:after="40" w:line="240" w:lineRule="auto"/>
              <w:ind w:left="57" w:right="57" w:firstLine="0"/>
              <w:rPr>
                <w:sz w:val="24"/>
                <w:szCs w:val="24"/>
              </w:rPr>
            </w:pPr>
          </w:p>
        </w:tc>
      </w:tr>
      <w:tr w:rsidR="00114720" w:rsidRPr="00114720" w:rsidTr="00646192">
        <w:tc>
          <w:tcPr>
            <w:tcW w:w="695" w:type="dxa"/>
          </w:tcPr>
          <w:p w:rsidR="00114720" w:rsidRPr="00114720" w:rsidRDefault="00114720" w:rsidP="00114720">
            <w:pPr>
              <w:numPr>
                <w:ilvl w:val="0"/>
                <w:numId w:val="44"/>
              </w:numPr>
              <w:spacing w:line="240" w:lineRule="auto"/>
              <w:rPr>
                <w:sz w:val="24"/>
                <w:szCs w:val="24"/>
              </w:rPr>
            </w:pPr>
          </w:p>
        </w:tc>
        <w:tc>
          <w:tcPr>
            <w:tcW w:w="2268" w:type="dxa"/>
          </w:tcPr>
          <w:p w:rsidR="00114720" w:rsidRPr="00114720" w:rsidRDefault="00114720" w:rsidP="00114720">
            <w:pPr>
              <w:spacing w:before="40" w:after="40" w:line="240" w:lineRule="auto"/>
              <w:ind w:left="57" w:right="57" w:firstLine="0"/>
              <w:rPr>
                <w:sz w:val="24"/>
                <w:szCs w:val="24"/>
              </w:rPr>
            </w:pPr>
          </w:p>
        </w:tc>
        <w:tc>
          <w:tcPr>
            <w:tcW w:w="2586" w:type="dxa"/>
          </w:tcPr>
          <w:p w:rsidR="00114720" w:rsidRPr="00114720" w:rsidRDefault="00114720" w:rsidP="00114720">
            <w:pPr>
              <w:spacing w:before="40" w:after="40" w:line="240" w:lineRule="auto"/>
              <w:ind w:left="57" w:right="57" w:firstLine="0"/>
              <w:rPr>
                <w:sz w:val="24"/>
                <w:szCs w:val="24"/>
              </w:rPr>
            </w:pPr>
          </w:p>
        </w:tc>
        <w:tc>
          <w:tcPr>
            <w:tcW w:w="1950" w:type="dxa"/>
          </w:tcPr>
          <w:p w:rsidR="00114720" w:rsidRPr="00114720" w:rsidRDefault="00114720" w:rsidP="00114720">
            <w:pPr>
              <w:spacing w:before="40" w:after="40" w:line="240" w:lineRule="auto"/>
              <w:ind w:left="57" w:right="57" w:firstLine="0"/>
              <w:rPr>
                <w:sz w:val="24"/>
                <w:szCs w:val="24"/>
              </w:rPr>
            </w:pPr>
          </w:p>
        </w:tc>
        <w:tc>
          <w:tcPr>
            <w:tcW w:w="2747" w:type="dxa"/>
          </w:tcPr>
          <w:p w:rsidR="00114720" w:rsidRPr="00114720" w:rsidRDefault="00114720" w:rsidP="00114720">
            <w:pPr>
              <w:spacing w:before="40" w:after="40" w:line="240" w:lineRule="auto"/>
              <w:ind w:left="57" w:right="57" w:firstLine="0"/>
              <w:rPr>
                <w:sz w:val="24"/>
                <w:szCs w:val="24"/>
              </w:rPr>
            </w:pPr>
          </w:p>
        </w:tc>
      </w:tr>
      <w:tr w:rsidR="00114720" w:rsidRPr="00114720" w:rsidTr="00646192">
        <w:tc>
          <w:tcPr>
            <w:tcW w:w="695" w:type="dxa"/>
          </w:tcPr>
          <w:p w:rsidR="00114720" w:rsidRPr="00114720" w:rsidRDefault="00114720" w:rsidP="00114720">
            <w:pPr>
              <w:numPr>
                <w:ilvl w:val="0"/>
                <w:numId w:val="44"/>
              </w:numPr>
              <w:spacing w:line="240" w:lineRule="auto"/>
              <w:rPr>
                <w:sz w:val="24"/>
                <w:szCs w:val="24"/>
              </w:rPr>
            </w:pPr>
          </w:p>
        </w:tc>
        <w:tc>
          <w:tcPr>
            <w:tcW w:w="2268" w:type="dxa"/>
          </w:tcPr>
          <w:p w:rsidR="00114720" w:rsidRPr="00114720" w:rsidRDefault="00114720" w:rsidP="00114720">
            <w:pPr>
              <w:spacing w:before="40" w:after="40" w:line="240" w:lineRule="auto"/>
              <w:ind w:left="57" w:right="57" w:firstLine="0"/>
              <w:rPr>
                <w:sz w:val="24"/>
                <w:szCs w:val="24"/>
              </w:rPr>
            </w:pPr>
          </w:p>
        </w:tc>
        <w:tc>
          <w:tcPr>
            <w:tcW w:w="2586" w:type="dxa"/>
          </w:tcPr>
          <w:p w:rsidR="00114720" w:rsidRPr="00114720" w:rsidRDefault="00114720" w:rsidP="00114720">
            <w:pPr>
              <w:spacing w:before="40" w:after="40" w:line="240" w:lineRule="auto"/>
              <w:ind w:left="57" w:right="57" w:firstLine="0"/>
              <w:rPr>
                <w:sz w:val="24"/>
                <w:szCs w:val="24"/>
              </w:rPr>
            </w:pPr>
          </w:p>
        </w:tc>
        <w:tc>
          <w:tcPr>
            <w:tcW w:w="1950" w:type="dxa"/>
          </w:tcPr>
          <w:p w:rsidR="00114720" w:rsidRPr="00114720" w:rsidRDefault="00114720" w:rsidP="00114720">
            <w:pPr>
              <w:spacing w:before="40" w:after="40" w:line="240" w:lineRule="auto"/>
              <w:ind w:left="57" w:right="57" w:firstLine="0"/>
              <w:rPr>
                <w:sz w:val="24"/>
                <w:szCs w:val="24"/>
              </w:rPr>
            </w:pPr>
          </w:p>
        </w:tc>
        <w:tc>
          <w:tcPr>
            <w:tcW w:w="2747" w:type="dxa"/>
          </w:tcPr>
          <w:p w:rsidR="00114720" w:rsidRPr="00114720" w:rsidRDefault="00114720" w:rsidP="00114720">
            <w:pPr>
              <w:spacing w:before="40" w:after="40" w:line="240" w:lineRule="auto"/>
              <w:ind w:left="57" w:right="57" w:firstLine="0"/>
              <w:rPr>
                <w:sz w:val="24"/>
                <w:szCs w:val="24"/>
              </w:rPr>
            </w:pPr>
          </w:p>
        </w:tc>
      </w:tr>
      <w:tr w:rsidR="00114720" w:rsidRPr="00114720" w:rsidTr="00646192">
        <w:tc>
          <w:tcPr>
            <w:tcW w:w="695" w:type="dxa"/>
          </w:tcPr>
          <w:p w:rsidR="00114720" w:rsidRPr="00114720" w:rsidRDefault="00114720" w:rsidP="00114720">
            <w:pPr>
              <w:spacing w:line="240" w:lineRule="auto"/>
              <w:ind w:firstLine="0"/>
              <w:rPr>
                <w:sz w:val="24"/>
                <w:szCs w:val="24"/>
              </w:rPr>
            </w:pPr>
            <w:r w:rsidRPr="00114720">
              <w:rPr>
                <w:sz w:val="24"/>
                <w:szCs w:val="24"/>
              </w:rPr>
              <w:t>…</w:t>
            </w:r>
          </w:p>
        </w:tc>
        <w:tc>
          <w:tcPr>
            <w:tcW w:w="2268" w:type="dxa"/>
          </w:tcPr>
          <w:p w:rsidR="00114720" w:rsidRPr="00114720" w:rsidRDefault="00114720" w:rsidP="00114720">
            <w:pPr>
              <w:spacing w:before="40" w:after="40" w:line="240" w:lineRule="auto"/>
              <w:ind w:left="57" w:right="57" w:firstLine="0"/>
              <w:rPr>
                <w:sz w:val="24"/>
                <w:szCs w:val="24"/>
              </w:rPr>
            </w:pPr>
          </w:p>
        </w:tc>
        <w:tc>
          <w:tcPr>
            <w:tcW w:w="2586" w:type="dxa"/>
          </w:tcPr>
          <w:p w:rsidR="00114720" w:rsidRPr="00114720" w:rsidRDefault="00114720" w:rsidP="00114720">
            <w:pPr>
              <w:spacing w:before="40" w:after="40" w:line="240" w:lineRule="auto"/>
              <w:ind w:left="57" w:right="57" w:firstLine="0"/>
              <w:rPr>
                <w:sz w:val="24"/>
                <w:szCs w:val="24"/>
              </w:rPr>
            </w:pPr>
          </w:p>
        </w:tc>
        <w:tc>
          <w:tcPr>
            <w:tcW w:w="1950" w:type="dxa"/>
          </w:tcPr>
          <w:p w:rsidR="00114720" w:rsidRPr="00114720" w:rsidRDefault="00114720" w:rsidP="00114720">
            <w:pPr>
              <w:spacing w:before="40" w:after="40" w:line="240" w:lineRule="auto"/>
              <w:ind w:left="57" w:right="57" w:firstLine="0"/>
              <w:rPr>
                <w:sz w:val="24"/>
                <w:szCs w:val="24"/>
              </w:rPr>
            </w:pPr>
          </w:p>
        </w:tc>
        <w:tc>
          <w:tcPr>
            <w:tcW w:w="2747" w:type="dxa"/>
          </w:tcPr>
          <w:p w:rsidR="00114720" w:rsidRPr="00114720" w:rsidRDefault="00114720" w:rsidP="00114720">
            <w:pPr>
              <w:spacing w:before="40" w:after="40" w:line="240" w:lineRule="auto"/>
              <w:ind w:left="57" w:right="57" w:firstLine="0"/>
              <w:rPr>
                <w:sz w:val="24"/>
                <w:szCs w:val="24"/>
              </w:rPr>
            </w:pPr>
          </w:p>
        </w:tc>
      </w:tr>
      <w:tr w:rsidR="00114720" w:rsidRPr="00114720" w:rsidTr="00646192">
        <w:trPr>
          <w:cantSplit/>
        </w:trPr>
        <w:tc>
          <w:tcPr>
            <w:tcW w:w="10246" w:type="dxa"/>
            <w:gridSpan w:val="5"/>
          </w:tcPr>
          <w:p w:rsidR="00114720" w:rsidRPr="00114720" w:rsidRDefault="00114720" w:rsidP="00114720">
            <w:pPr>
              <w:spacing w:before="40" w:after="40" w:line="240" w:lineRule="auto"/>
              <w:ind w:left="57" w:right="57" w:firstLine="0"/>
              <w:rPr>
                <w:sz w:val="24"/>
                <w:szCs w:val="24"/>
              </w:rPr>
            </w:pPr>
            <w:r w:rsidRPr="00114720">
              <w:rPr>
                <w:sz w:val="24"/>
                <w:szCs w:val="24"/>
              </w:rPr>
              <w:t>Прочий персонал (водители, грузчики, охранники и т.д.)</w:t>
            </w:r>
          </w:p>
        </w:tc>
      </w:tr>
      <w:tr w:rsidR="00114720" w:rsidRPr="00114720" w:rsidTr="00646192">
        <w:tc>
          <w:tcPr>
            <w:tcW w:w="695" w:type="dxa"/>
          </w:tcPr>
          <w:p w:rsidR="00114720" w:rsidRPr="00114720" w:rsidRDefault="00114720" w:rsidP="00114720">
            <w:pPr>
              <w:numPr>
                <w:ilvl w:val="0"/>
                <w:numId w:val="45"/>
              </w:numPr>
              <w:spacing w:line="240" w:lineRule="auto"/>
              <w:rPr>
                <w:sz w:val="24"/>
                <w:szCs w:val="24"/>
              </w:rPr>
            </w:pPr>
          </w:p>
        </w:tc>
        <w:tc>
          <w:tcPr>
            <w:tcW w:w="2268" w:type="dxa"/>
          </w:tcPr>
          <w:p w:rsidR="00114720" w:rsidRPr="00114720" w:rsidRDefault="00114720" w:rsidP="00114720">
            <w:pPr>
              <w:spacing w:before="40" w:after="40" w:line="240" w:lineRule="auto"/>
              <w:ind w:left="57" w:right="57" w:firstLine="0"/>
              <w:rPr>
                <w:sz w:val="24"/>
                <w:szCs w:val="24"/>
              </w:rPr>
            </w:pPr>
          </w:p>
        </w:tc>
        <w:tc>
          <w:tcPr>
            <w:tcW w:w="2586" w:type="dxa"/>
          </w:tcPr>
          <w:p w:rsidR="00114720" w:rsidRPr="00114720" w:rsidRDefault="00114720" w:rsidP="00114720">
            <w:pPr>
              <w:spacing w:before="40" w:after="40" w:line="240" w:lineRule="auto"/>
              <w:ind w:left="57" w:right="57" w:firstLine="0"/>
              <w:rPr>
                <w:sz w:val="24"/>
                <w:szCs w:val="24"/>
              </w:rPr>
            </w:pPr>
          </w:p>
        </w:tc>
        <w:tc>
          <w:tcPr>
            <w:tcW w:w="1950" w:type="dxa"/>
          </w:tcPr>
          <w:p w:rsidR="00114720" w:rsidRPr="00114720" w:rsidRDefault="00114720" w:rsidP="00114720">
            <w:pPr>
              <w:spacing w:before="40" w:after="40" w:line="240" w:lineRule="auto"/>
              <w:ind w:left="57" w:right="57" w:firstLine="0"/>
              <w:rPr>
                <w:sz w:val="24"/>
                <w:szCs w:val="24"/>
              </w:rPr>
            </w:pPr>
          </w:p>
        </w:tc>
        <w:tc>
          <w:tcPr>
            <w:tcW w:w="2747" w:type="dxa"/>
          </w:tcPr>
          <w:p w:rsidR="00114720" w:rsidRPr="00114720" w:rsidRDefault="00114720" w:rsidP="00114720">
            <w:pPr>
              <w:spacing w:before="40" w:after="40" w:line="240" w:lineRule="auto"/>
              <w:ind w:left="57" w:right="57" w:firstLine="0"/>
              <w:rPr>
                <w:sz w:val="24"/>
                <w:szCs w:val="24"/>
              </w:rPr>
            </w:pPr>
          </w:p>
        </w:tc>
      </w:tr>
      <w:tr w:rsidR="00114720" w:rsidRPr="00114720" w:rsidTr="00646192">
        <w:tc>
          <w:tcPr>
            <w:tcW w:w="695" w:type="dxa"/>
          </w:tcPr>
          <w:p w:rsidR="00114720" w:rsidRPr="00114720" w:rsidRDefault="00114720" w:rsidP="00114720">
            <w:pPr>
              <w:numPr>
                <w:ilvl w:val="0"/>
                <w:numId w:val="45"/>
              </w:numPr>
              <w:spacing w:line="240" w:lineRule="auto"/>
              <w:rPr>
                <w:sz w:val="24"/>
                <w:szCs w:val="24"/>
              </w:rPr>
            </w:pPr>
          </w:p>
        </w:tc>
        <w:tc>
          <w:tcPr>
            <w:tcW w:w="2268" w:type="dxa"/>
          </w:tcPr>
          <w:p w:rsidR="00114720" w:rsidRPr="00114720" w:rsidRDefault="00114720" w:rsidP="00114720">
            <w:pPr>
              <w:spacing w:before="40" w:after="40" w:line="240" w:lineRule="auto"/>
              <w:ind w:left="57" w:right="57" w:firstLine="0"/>
              <w:jc w:val="left"/>
              <w:rPr>
                <w:sz w:val="24"/>
                <w:szCs w:val="24"/>
              </w:rPr>
            </w:pPr>
          </w:p>
        </w:tc>
        <w:tc>
          <w:tcPr>
            <w:tcW w:w="2586" w:type="dxa"/>
          </w:tcPr>
          <w:p w:rsidR="00114720" w:rsidRPr="00114720" w:rsidRDefault="00114720" w:rsidP="00114720">
            <w:pPr>
              <w:spacing w:before="40" w:after="40" w:line="240" w:lineRule="auto"/>
              <w:ind w:left="57" w:right="57" w:firstLine="0"/>
              <w:jc w:val="center"/>
              <w:rPr>
                <w:sz w:val="24"/>
                <w:szCs w:val="24"/>
              </w:rPr>
            </w:pPr>
          </w:p>
        </w:tc>
        <w:tc>
          <w:tcPr>
            <w:tcW w:w="1950" w:type="dxa"/>
          </w:tcPr>
          <w:p w:rsidR="00114720" w:rsidRPr="00114720" w:rsidRDefault="00114720" w:rsidP="00114720">
            <w:pPr>
              <w:spacing w:before="40" w:after="40" w:line="240" w:lineRule="auto"/>
              <w:ind w:left="57" w:right="57" w:firstLine="0"/>
              <w:jc w:val="left"/>
              <w:rPr>
                <w:sz w:val="24"/>
                <w:szCs w:val="24"/>
              </w:rPr>
            </w:pPr>
          </w:p>
        </w:tc>
        <w:tc>
          <w:tcPr>
            <w:tcW w:w="2747" w:type="dxa"/>
          </w:tcPr>
          <w:p w:rsidR="00114720" w:rsidRPr="00114720" w:rsidRDefault="00114720" w:rsidP="00114720">
            <w:pPr>
              <w:spacing w:before="40" w:after="40" w:line="240" w:lineRule="auto"/>
              <w:ind w:left="57" w:right="57" w:firstLine="0"/>
              <w:jc w:val="center"/>
              <w:rPr>
                <w:sz w:val="24"/>
                <w:szCs w:val="24"/>
              </w:rPr>
            </w:pPr>
          </w:p>
        </w:tc>
      </w:tr>
      <w:tr w:rsidR="00114720" w:rsidRPr="00114720" w:rsidTr="00646192">
        <w:tc>
          <w:tcPr>
            <w:tcW w:w="695" w:type="dxa"/>
          </w:tcPr>
          <w:p w:rsidR="00114720" w:rsidRPr="00114720" w:rsidRDefault="00114720" w:rsidP="00114720">
            <w:pPr>
              <w:numPr>
                <w:ilvl w:val="0"/>
                <w:numId w:val="45"/>
              </w:numPr>
              <w:spacing w:line="240" w:lineRule="auto"/>
              <w:rPr>
                <w:sz w:val="24"/>
                <w:szCs w:val="24"/>
              </w:rPr>
            </w:pPr>
          </w:p>
        </w:tc>
        <w:tc>
          <w:tcPr>
            <w:tcW w:w="2268" w:type="dxa"/>
          </w:tcPr>
          <w:p w:rsidR="00114720" w:rsidRPr="00114720" w:rsidRDefault="00114720" w:rsidP="00114720">
            <w:pPr>
              <w:spacing w:before="40" w:after="40" w:line="240" w:lineRule="auto"/>
              <w:ind w:left="57" w:right="57" w:firstLine="0"/>
              <w:jc w:val="left"/>
              <w:rPr>
                <w:sz w:val="24"/>
                <w:szCs w:val="24"/>
              </w:rPr>
            </w:pPr>
          </w:p>
        </w:tc>
        <w:tc>
          <w:tcPr>
            <w:tcW w:w="2586" w:type="dxa"/>
          </w:tcPr>
          <w:p w:rsidR="00114720" w:rsidRPr="00114720" w:rsidRDefault="00114720" w:rsidP="00114720">
            <w:pPr>
              <w:spacing w:before="40" w:after="40" w:line="240" w:lineRule="auto"/>
              <w:ind w:left="57" w:right="57" w:firstLine="0"/>
              <w:jc w:val="center"/>
              <w:rPr>
                <w:sz w:val="24"/>
                <w:szCs w:val="24"/>
              </w:rPr>
            </w:pPr>
          </w:p>
        </w:tc>
        <w:tc>
          <w:tcPr>
            <w:tcW w:w="1950" w:type="dxa"/>
          </w:tcPr>
          <w:p w:rsidR="00114720" w:rsidRPr="00114720" w:rsidRDefault="00114720" w:rsidP="00114720">
            <w:pPr>
              <w:spacing w:before="40" w:after="40" w:line="240" w:lineRule="auto"/>
              <w:ind w:left="57" w:right="57" w:firstLine="0"/>
              <w:jc w:val="left"/>
              <w:rPr>
                <w:sz w:val="24"/>
                <w:szCs w:val="24"/>
              </w:rPr>
            </w:pPr>
          </w:p>
        </w:tc>
        <w:tc>
          <w:tcPr>
            <w:tcW w:w="2747" w:type="dxa"/>
          </w:tcPr>
          <w:p w:rsidR="00114720" w:rsidRPr="00114720" w:rsidRDefault="00114720" w:rsidP="00114720">
            <w:pPr>
              <w:spacing w:before="40" w:after="40" w:line="240" w:lineRule="auto"/>
              <w:ind w:left="57" w:right="57" w:firstLine="0"/>
              <w:jc w:val="center"/>
              <w:rPr>
                <w:sz w:val="24"/>
                <w:szCs w:val="24"/>
              </w:rPr>
            </w:pPr>
          </w:p>
        </w:tc>
      </w:tr>
      <w:tr w:rsidR="00114720" w:rsidRPr="00114720" w:rsidTr="00646192">
        <w:tc>
          <w:tcPr>
            <w:tcW w:w="695" w:type="dxa"/>
          </w:tcPr>
          <w:p w:rsidR="00114720" w:rsidRPr="00114720" w:rsidRDefault="00114720" w:rsidP="00114720">
            <w:pPr>
              <w:spacing w:line="240" w:lineRule="auto"/>
              <w:ind w:firstLine="0"/>
              <w:rPr>
                <w:sz w:val="24"/>
                <w:szCs w:val="24"/>
              </w:rPr>
            </w:pPr>
            <w:r w:rsidRPr="00114720">
              <w:rPr>
                <w:sz w:val="24"/>
                <w:szCs w:val="24"/>
              </w:rPr>
              <w:t>…</w:t>
            </w:r>
          </w:p>
        </w:tc>
        <w:tc>
          <w:tcPr>
            <w:tcW w:w="2268" w:type="dxa"/>
          </w:tcPr>
          <w:p w:rsidR="00114720" w:rsidRPr="00114720" w:rsidRDefault="00114720" w:rsidP="00114720">
            <w:pPr>
              <w:spacing w:before="40" w:after="40" w:line="240" w:lineRule="auto"/>
              <w:ind w:left="57" w:right="57" w:firstLine="0"/>
              <w:jc w:val="left"/>
              <w:rPr>
                <w:sz w:val="24"/>
                <w:szCs w:val="24"/>
              </w:rPr>
            </w:pPr>
          </w:p>
        </w:tc>
        <w:tc>
          <w:tcPr>
            <w:tcW w:w="2586" w:type="dxa"/>
          </w:tcPr>
          <w:p w:rsidR="00114720" w:rsidRPr="00114720" w:rsidRDefault="00114720" w:rsidP="00114720">
            <w:pPr>
              <w:spacing w:before="40" w:after="40" w:line="240" w:lineRule="auto"/>
              <w:ind w:left="57" w:right="57" w:firstLine="0"/>
              <w:jc w:val="center"/>
              <w:rPr>
                <w:sz w:val="24"/>
                <w:szCs w:val="24"/>
              </w:rPr>
            </w:pPr>
          </w:p>
        </w:tc>
        <w:tc>
          <w:tcPr>
            <w:tcW w:w="1950" w:type="dxa"/>
          </w:tcPr>
          <w:p w:rsidR="00114720" w:rsidRPr="00114720" w:rsidRDefault="00114720" w:rsidP="00114720">
            <w:pPr>
              <w:spacing w:before="40" w:after="40" w:line="240" w:lineRule="auto"/>
              <w:ind w:left="57" w:right="57" w:firstLine="0"/>
              <w:jc w:val="left"/>
              <w:rPr>
                <w:sz w:val="24"/>
                <w:szCs w:val="24"/>
              </w:rPr>
            </w:pPr>
          </w:p>
        </w:tc>
        <w:tc>
          <w:tcPr>
            <w:tcW w:w="2747" w:type="dxa"/>
          </w:tcPr>
          <w:p w:rsidR="00114720" w:rsidRPr="00114720" w:rsidRDefault="00114720" w:rsidP="00114720">
            <w:pPr>
              <w:spacing w:before="40" w:after="40" w:line="240" w:lineRule="auto"/>
              <w:ind w:left="57" w:right="57" w:firstLine="0"/>
              <w:jc w:val="center"/>
              <w:rPr>
                <w:sz w:val="24"/>
                <w:szCs w:val="24"/>
              </w:rPr>
            </w:pPr>
          </w:p>
        </w:tc>
      </w:tr>
    </w:tbl>
    <w:p w:rsidR="00114720" w:rsidRPr="00114720" w:rsidRDefault="00114720" w:rsidP="00114720">
      <w:pPr>
        <w:spacing w:line="240" w:lineRule="auto"/>
        <w:ind w:left="567" w:firstLine="513"/>
        <w:rPr>
          <w:sz w:val="24"/>
          <w:szCs w:val="24"/>
        </w:rPr>
      </w:pPr>
    </w:p>
    <w:p w:rsidR="00114720" w:rsidRDefault="00114720" w:rsidP="00114720">
      <w:pPr>
        <w:spacing w:line="240" w:lineRule="auto"/>
        <w:ind w:left="567" w:firstLine="513"/>
        <w:rPr>
          <w:sz w:val="24"/>
          <w:szCs w:val="24"/>
        </w:rPr>
      </w:pPr>
    </w:p>
    <w:p w:rsidR="007D4CBF" w:rsidRDefault="007D4CBF" w:rsidP="00114720">
      <w:pPr>
        <w:spacing w:line="240" w:lineRule="auto"/>
        <w:ind w:left="567" w:firstLine="513"/>
        <w:rPr>
          <w:sz w:val="24"/>
          <w:szCs w:val="24"/>
        </w:rPr>
      </w:pPr>
    </w:p>
    <w:p w:rsidR="007D4CBF" w:rsidRPr="00114720" w:rsidRDefault="007D4CBF" w:rsidP="00114720">
      <w:pPr>
        <w:spacing w:line="240" w:lineRule="auto"/>
        <w:ind w:left="567" w:firstLine="513"/>
        <w:rPr>
          <w:sz w:val="24"/>
          <w:szCs w:val="24"/>
        </w:rPr>
      </w:pPr>
    </w:p>
    <w:p w:rsidR="00114720" w:rsidRPr="00114720" w:rsidRDefault="00114720" w:rsidP="00114720">
      <w:pPr>
        <w:keepNext/>
        <w:suppressAutoHyphens/>
        <w:spacing w:line="240" w:lineRule="auto"/>
        <w:ind w:firstLine="0"/>
        <w:jc w:val="left"/>
        <w:rPr>
          <w:b/>
          <w:sz w:val="24"/>
          <w:szCs w:val="24"/>
        </w:rPr>
      </w:pPr>
      <w:r w:rsidRPr="00114720">
        <w:rPr>
          <w:b/>
          <w:sz w:val="24"/>
          <w:szCs w:val="24"/>
        </w:rPr>
        <w:lastRenderedPageBreak/>
        <w:t>Таблица 2. Прочий персонал (</w:t>
      </w:r>
      <w:proofErr w:type="gramStart"/>
      <w:r w:rsidRPr="00114720">
        <w:rPr>
          <w:sz w:val="24"/>
          <w:szCs w:val="24"/>
        </w:rPr>
        <w:t>указывается</w:t>
      </w:r>
      <w:proofErr w:type="gramEnd"/>
      <w:r w:rsidRPr="00114720">
        <w:rPr>
          <w:sz w:val="24"/>
          <w:szCs w:val="24"/>
        </w:rPr>
        <w:t xml:space="preserve"> в общем численность всех специалистов, находящихся в штате Участника ОЗП)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114720" w:rsidRPr="00114720" w:rsidTr="00646192">
        <w:tc>
          <w:tcPr>
            <w:tcW w:w="5102" w:type="dxa"/>
            <w:tcBorders>
              <w:top w:val="single" w:sz="4" w:space="0" w:color="auto"/>
              <w:left w:val="single" w:sz="4" w:space="0" w:color="auto"/>
              <w:bottom w:val="single" w:sz="4" w:space="0" w:color="auto"/>
              <w:right w:val="single" w:sz="4" w:space="0" w:color="auto"/>
            </w:tcBorders>
          </w:tcPr>
          <w:p w:rsidR="00114720" w:rsidRPr="00114720" w:rsidRDefault="00114720" w:rsidP="00114720">
            <w:pPr>
              <w:keepNext/>
              <w:spacing w:before="40" w:after="40" w:line="240" w:lineRule="auto"/>
              <w:ind w:left="57" w:right="57" w:firstLine="0"/>
              <w:jc w:val="left"/>
              <w:rPr>
                <w:sz w:val="24"/>
                <w:szCs w:val="24"/>
              </w:rPr>
            </w:pPr>
            <w:r w:rsidRPr="00114720">
              <w:rPr>
                <w:sz w:val="24"/>
                <w:szCs w:val="24"/>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114720" w:rsidRPr="00114720" w:rsidRDefault="00114720" w:rsidP="00114720">
            <w:pPr>
              <w:keepNext/>
              <w:spacing w:before="40" w:after="40" w:line="240" w:lineRule="auto"/>
              <w:ind w:left="57" w:right="57" w:firstLine="0"/>
              <w:jc w:val="left"/>
              <w:rPr>
                <w:sz w:val="24"/>
                <w:szCs w:val="24"/>
              </w:rPr>
            </w:pPr>
            <w:r w:rsidRPr="00114720">
              <w:rPr>
                <w:sz w:val="24"/>
                <w:szCs w:val="24"/>
              </w:rPr>
              <w:t>Штатная численность, чел.</w:t>
            </w:r>
          </w:p>
        </w:tc>
      </w:tr>
      <w:tr w:rsidR="00114720" w:rsidRPr="00114720" w:rsidTr="00646192">
        <w:tc>
          <w:tcPr>
            <w:tcW w:w="5102" w:type="dxa"/>
            <w:tcBorders>
              <w:top w:val="single" w:sz="4" w:space="0" w:color="auto"/>
              <w:left w:val="single" w:sz="4" w:space="0" w:color="auto"/>
              <w:bottom w:val="single" w:sz="4" w:space="0" w:color="auto"/>
              <w:right w:val="single" w:sz="4" w:space="0" w:color="auto"/>
            </w:tcBorders>
          </w:tcPr>
          <w:p w:rsidR="00114720" w:rsidRPr="00114720" w:rsidRDefault="00114720" w:rsidP="00114720">
            <w:pPr>
              <w:spacing w:before="40" w:after="40" w:line="240" w:lineRule="auto"/>
              <w:ind w:left="57" w:right="57" w:firstLine="0"/>
              <w:jc w:val="left"/>
              <w:rPr>
                <w:sz w:val="24"/>
                <w:szCs w:val="24"/>
              </w:rPr>
            </w:pPr>
            <w:r w:rsidRPr="00114720">
              <w:rPr>
                <w:sz w:val="24"/>
                <w:szCs w:val="24"/>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114720" w:rsidRPr="00114720" w:rsidRDefault="00114720" w:rsidP="00114720">
            <w:pPr>
              <w:spacing w:before="40" w:after="40" w:line="240" w:lineRule="auto"/>
              <w:ind w:left="57" w:right="57" w:firstLine="0"/>
              <w:jc w:val="left"/>
              <w:rPr>
                <w:sz w:val="24"/>
                <w:szCs w:val="24"/>
              </w:rPr>
            </w:pPr>
          </w:p>
        </w:tc>
      </w:tr>
      <w:tr w:rsidR="00114720" w:rsidRPr="00114720" w:rsidTr="00646192">
        <w:tc>
          <w:tcPr>
            <w:tcW w:w="5102" w:type="dxa"/>
            <w:tcBorders>
              <w:top w:val="single" w:sz="4" w:space="0" w:color="auto"/>
              <w:left w:val="single" w:sz="4" w:space="0" w:color="auto"/>
              <w:bottom w:val="single" w:sz="4" w:space="0" w:color="auto"/>
              <w:right w:val="single" w:sz="4" w:space="0" w:color="auto"/>
            </w:tcBorders>
          </w:tcPr>
          <w:p w:rsidR="00114720" w:rsidRPr="00114720" w:rsidRDefault="00114720" w:rsidP="00114720">
            <w:pPr>
              <w:spacing w:before="40" w:after="40" w:line="240" w:lineRule="auto"/>
              <w:ind w:left="57" w:right="57" w:firstLine="0"/>
              <w:jc w:val="left"/>
              <w:rPr>
                <w:sz w:val="24"/>
                <w:szCs w:val="24"/>
              </w:rPr>
            </w:pPr>
            <w:r w:rsidRPr="00114720">
              <w:rPr>
                <w:sz w:val="24"/>
                <w:szCs w:val="24"/>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114720" w:rsidRPr="00114720" w:rsidRDefault="00114720" w:rsidP="00114720">
            <w:pPr>
              <w:spacing w:before="40" w:after="40" w:line="240" w:lineRule="auto"/>
              <w:ind w:left="57" w:right="57" w:firstLine="0"/>
              <w:jc w:val="left"/>
              <w:rPr>
                <w:sz w:val="24"/>
                <w:szCs w:val="24"/>
              </w:rPr>
            </w:pPr>
          </w:p>
        </w:tc>
      </w:tr>
      <w:tr w:rsidR="00114720" w:rsidRPr="00114720" w:rsidTr="00646192">
        <w:tc>
          <w:tcPr>
            <w:tcW w:w="5102" w:type="dxa"/>
            <w:tcBorders>
              <w:top w:val="single" w:sz="4" w:space="0" w:color="auto"/>
              <w:left w:val="single" w:sz="4" w:space="0" w:color="auto"/>
              <w:bottom w:val="single" w:sz="4" w:space="0" w:color="auto"/>
              <w:right w:val="single" w:sz="4" w:space="0" w:color="auto"/>
            </w:tcBorders>
          </w:tcPr>
          <w:p w:rsidR="00114720" w:rsidRPr="00114720" w:rsidRDefault="00114720" w:rsidP="00114720">
            <w:pPr>
              <w:spacing w:before="40" w:after="40" w:line="240" w:lineRule="auto"/>
              <w:ind w:left="57" w:right="57" w:firstLine="0"/>
              <w:jc w:val="left"/>
              <w:rPr>
                <w:sz w:val="24"/>
                <w:szCs w:val="24"/>
              </w:rPr>
            </w:pPr>
            <w:r w:rsidRPr="00114720">
              <w:rPr>
                <w:sz w:val="24"/>
                <w:szCs w:val="24"/>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114720" w:rsidRPr="00114720" w:rsidRDefault="00114720" w:rsidP="00114720">
            <w:pPr>
              <w:spacing w:before="40" w:after="40" w:line="240" w:lineRule="auto"/>
              <w:ind w:left="57" w:right="57" w:firstLine="0"/>
              <w:jc w:val="left"/>
              <w:rPr>
                <w:sz w:val="24"/>
                <w:szCs w:val="24"/>
              </w:rPr>
            </w:pPr>
          </w:p>
        </w:tc>
      </w:tr>
    </w:tbl>
    <w:p w:rsidR="007D4CBF" w:rsidRDefault="007D4CBF" w:rsidP="007D4CBF">
      <w:pPr>
        <w:spacing w:line="240" w:lineRule="auto"/>
        <w:ind w:firstLine="0"/>
        <w:jc w:val="left"/>
        <w:rPr>
          <w:sz w:val="24"/>
          <w:szCs w:val="24"/>
        </w:rPr>
      </w:pPr>
    </w:p>
    <w:p w:rsidR="00114720" w:rsidRPr="00114720" w:rsidRDefault="00114720" w:rsidP="007D4CBF">
      <w:pPr>
        <w:spacing w:line="240" w:lineRule="auto"/>
        <w:ind w:firstLine="0"/>
        <w:jc w:val="left"/>
        <w:rPr>
          <w:sz w:val="24"/>
          <w:szCs w:val="24"/>
        </w:rPr>
      </w:pPr>
      <w:r w:rsidRPr="00114720">
        <w:rPr>
          <w:sz w:val="24"/>
          <w:szCs w:val="24"/>
        </w:rPr>
        <w:t>____________________________________</w:t>
      </w:r>
    </w:p>
    <w:p w:rsidR="00114720" w:rsidRPr="00114720" w:rsidRDefault="00114720" w:rsidP="007D4CBF">
      <w:pPr>
        <w:spacing w:line="240" w:lineRule="auto"/>
        <w:ind w:right="3684" w:firstLine="0"/>
        <w:jc w:val="left"/>
        <w:rPr>
          <w:sz w:val="24"/>
          <w:szCs w:val="24"/>
          <w:vertAlign w:val="superscript"/>
        </w:rPr>
      </w:pPr>
      <w:r w:rsidRPr="00114720">
        <w:rPr>
          <w:sz w:val="24"/>
          <w:szCs w:val="24"/>
          <w:vertAlign w:val="superscript"/>
        </w:rPr>
        <w:t>(подпись, М.П.)</w:t>
      </w:r>
    </w:p>
    <w:p w:rsidR="00114720" w:rsidRPr="00114720" w:rsidRDefault="00114720" w:rsidP="007D4CBF">
      <w:pPr>
        <w:spacing w:line="240" w:lineRule="auto"/>
        <w:ind w:firstLine="0"/>
        <w:jc w:val="left"/>
        <w:rPr>
          <w:sz w:val="24"/>
          <w:szCs w:val="24"/>
        </w:rPr>
      </w:pPr>
      <w:r w:rsidRPr="00114720">
        <w:rPr>
          <w:sz w:val="24"/>
          <w:szCs w:val="24"/>
        </w:rPr>
        <w:t>____________________________________</w:t>
      </w:r>
    </w:p>
    <w:p w:rsidR="00114720" w:rsidRPr="00114720" w:rsidRDefault="00114720" w:rsidP="007D4CBF">
      <w:pPr>
        <w:spacing w:line="240" w:lineRule="auto"/>
        <w:ind w:right="3684" w:firstLine="0"/>
        <w:jc w:val="left"/>
        <w:rPr>
          <w:sz w:val="24"/>
          <w:szCs w:val="24"/>
          <w:vertAlign w:val="superscript"/>
        </w:rPr>
      </w:pPr>
      <w:r w:rsidRPr="00114720">
        <w:rPr>
          <w:sz w:val="24"/>
          <w:szCs w:val="24"/>
          <w:vertAlign w:val="superscript"/>
        </w:rPr>
        <w:t xml:space="preserve">(фамилия, имя, отчество </w:t>
      </w:r>
      <w:proofErr w:type="gramStart"/>
      <w:r w:rsidRPr="00114720">
        <w:rPr>
          <w:sz w:val="24"/>
          <w:szCs w:val="24"/>
          <w:vertAlign w:val="superscript"/>
        </w:rPr>
        <w:t>подписавшего</w:t>
      </w:r>
      <w:proofErr w:type="gramEnd"/>
      <w:r w:rsidRPr="00114720">
        <w:rPr>
          <w:sz w:val="24"/>
          <w:szCs w:val="24"/>
          <w:vertAlign w:val="superscript"/>
        </w:rPr>
        <w:t>, должность)</w:t>
      </w:r>
    </w:p>
    <w:p w:rsidR="00114720" w:rsidRPr="00114720" w:rsidRDefault="00114720" w:rsidP="00114720">
      <w:pPr>
        <w:pBdr>
          <w:bottom w:val="single" w:sz="4" w:space="1" w:color="auto"/>
        </w:pBdr>
        <w:shd w:val="clear" w:color="auto" w:fill="E0E0E0"/>
        <w:spacing w:line="240" w:lineRule="auto"/>
        <w:ind w:left="567" w:right="21" w:firstLine="513"/>
        <w:jc w:val="center"/>
        <w:rPr>
          <w:b/>
          <w:spacing w:val="36"/>
          <w:sz w:val="24"/>
          <w:szCs w:val="24"/>
        </w:rPr>
      </w:pPr>
      <w:r w:rsidRPr="00114720">
        <w:rPr>
          <w:b/>
          <w:spacing w:val="36"/>
          <w:sz w:val="24"/>
          <w:szCs w:val="24"/>
        </w:rPr>
        <w:t>конец формы</w:t>
      </w:r>
    </w:p>
    <w:p w:rsidR="00114720" w:rsidRPr="00114720" w:rsidRDefault="00114720" w:rsidP="00114720">
      <w:pPr>
        <w:keepNext/>
        <w:spacing w:line="240" w:lineRule="auto"/>
        <w:ind w:firstLine="709"/>
        <w:rPr>
          <w:sz w:val="24"/>
          <w:szCs w:val="24"/>
        </w:rPr>
      </w:pPr>
    </w:p>
    <w:p w:rsidR="00114720" w:rsidRPr="00114720" w:rsidRDefault="00114720" w:rsidP="007D4CBF">
      <w:pPr>
        <w:suppressAutoHyphens/>
        <w:spacing w:line="240" w:lineRule="auto"/>
        <w:ind w:firstLine="709"/>
        <w:rPr>
          <w:sz w:val="24"/>
          <w:szCs w:val="24"/>
        </w:rPr>
      </w:pPr>
      <w:r w:rsidRPr="00114720">
        <w:rPr>
          <w:sz w:val="24"/>
          <w:szCs w:val="24"/>
        </w:rPr>
        <w:t>Инструкции по заполнению</w:t>
      </w:r>
    </w:p>
    <w:p w:rsidR="00114720" w:rsidRPr="00114720" w:rsidRDefault="00114720" w:rsidP="007D4CBF">
      <w:pPr>
        <w:suppressAutoHyphens/>
        <w:spacing w:line="240" w:lineRule="auto"/>
        <w:ind w:firstLine="709"/>
        <w:rPr>
          <w:sz w:val="24"/>
          <w:szCs w:val="24"/>
        </w:rPr>
      </w:pPr>
      <w:r w:rsidRPr="00114720">
        <w:rPr>
          <w:sz w:val="24"/>
          <w:szCs w:val="24"/>
        </w:rPr>
        <w:t>5.6.2.1</w:t>
      </w:r>
      <w:r w:rsidRPr="00114720">
        <w:rPr>
          <w:sz w:val="24"/>
          <w:szCs w:val="24"/>
        </w:rPr>
        <w:tab/>
        <w:t>Участник указывает дату и номер Предложения в соответствии с письмом о подаче оферты.</w:t>
      </w:r>
    </w:p>
    <w:p w:rsidR="00114720" w:rsidRPr="00114720" w:rsidRDefault="00114720" w:rsidP="007D4CBF">
      <w:pPr>
        <w:suppressAutoHyphens/>
        <w:spacing w:line="240" w:lineRule="auto"/>
        <w:ind w:firstLine="709"/>
        <w:rPr>
          <w:sz w:val="24"/>
          <w:szCs w:val="24"/>
        </w:rPr>
      </w:pPr>
      <w:r w:rsidRPr="00114720">
        <w:rPr>
          <w:sz w:val="24"/>
          <w:szCs w:val="24"/>
        </w:rPr>
        <w:t>5.6.2.2</w:t>
      </w:r>
      <w:r w:rsidRPr="00114720">
        <w:rPr>
          <w:sz w:val="24"/>
          <w:szCs w:val="24"/>
        </w:rPr>
        <w:tab/>
        <w:t xml:space="preserve">Участник указывает свое фирменное наименование (в </w:t>
      </w:r>
      <w:proofErr w:type="spellStart"/>
      <w:r w:rsidRPr="00114720">
        <w:rPr>
          <w:sz w:val="24"/>
          <w:szCs w:val="24"/>
        </w:rPr>
        <w:t>т.ч</w:t>
      </w:r>
      <w:proofErr w:type="spellEnd"/>
      <w:r w:rsidRPr="00114720">
        <w:rPr>
          <w:sz w:val="24"/>
          <w:szCs w:val="24"/>
        </w:rPr>
        <w:t>. организационно-правовую форму) и свой адрес.</w:t>
      </w:r>
    </w:p>
    <w:p w:rsidR="00114720" w:rsidRPr="00114720" w:rsidRDefault="00114720" w:rsidP="007D4CBF">
      <w:pPr>
        <w:suppressAutoHyphens/>
        <w:spacing w:line="240" w:lineRule="auto"/>
        <w:ind w:firstLine="709"/>
        <w:rPr>
          <w:sz w:val="24"/>
          <w:szCs w:val="24"/>
        </w:rPr>
      </w:pPr>
      <w:r w:rsidRPr="00114720">
        <w:rPr>
          <w:sz w:val="24"/>
          <w:szCs w:val="24"/>
        </w:rPr>
        <w:t>5.6.2.3</w:t>
      </w:r>
      <w:proofErr w:type="gramStart"/>
      <w:r w:rsidRPr="00114720">
        <w:rPr>
          <w:sz w:val="24"/>
          <w:szCs w:val="24"/>
        </w:rPr>
        <w:tab/>
        <w:t>В</w:t>
      </w:r>
      <w:proofErr w:type="gramEnd"/>
      <w:r w:rsidRPr="00114720">
        <w:rPr>
          <w:sz w:val="24"/>
          <w:szCs w:val="24"/>
        </w:rPr>
        <w:t xml:space="preserve"> таблице 1 данной справки перечисляются только те работники, которые будут непосредственно привлечены Участником в ходе выполнения Договора.</w:t>
      </w:r>
    </w:p>
    <w:p w:rsidR="00114720" w:rsidRPr="00114720" w:rsidRDefault="00114720" w:rsidP="007D4CBF">
      <w:pPr>
        <w:suppressAutoHyphens/>
        <w:spacing w:line="240" w:lineRule="auto"/>
        <w:ind w:firstLine="709"/>
        <w:rPr>
          <w:sz w:val="24"/>
          <w:szCs w:val="24"/>
        </w:rPr>
      </w:pPr>
      <w:r w:rsidRPr="00114720">
        <w:rPr>
          <w:sz w:val="24"/>
          <w:szCs w:val="24"/>
        </w:rPr>
        <w:t>5.6.2.4</w:t>
      </w:r>
      <w:proofErr w:type="gramStart"/>
      <w:r w:rsidRPr="00114720">
        <w:rPr>
          <w:sz w:val="24"/>
          <w:szCs w:val="24"/>
        </w:rPr>
        <w:tab/>
        <w:t>В</w:t>
      </w:r>
      <w:proofErr w:type="gramEnd"/>
      <w:r w:rsidRPr="00114720">
        <w:rPr>
          <w:sz w:val="24"/>
          <w:szCs w:val="24"/>
        </w:rPr>
        <w:t xml:space="preserve"> таблице 2 данной справки указывается, в общем, штатная численность всех специалистов, находящихся в штате Участника.</w:t>
      </w:r>
    </w:p>
    <w:p w:rsidR="00114720" w:rsidRPr="00114720" w:rsidRDefault="00114720" w:rsidP="007D4CBF">
      <w:pPr>
        <w:suppressAutoHyphens/>
        <w:spacing w:line="240" w:lineRule="auto"/>
        <w:ind w:firstLine="709"/>
        <w:rPr>
          <w:sz w:val="24"/>
          <w:szCs w:val="24"/>
        </w:rPr>
      </w:pPr>
      <w:r w:rsidRPr="00114720">
        <w:rPr>
          <w:sz w:val="24"/>
          <w:szCs w:val="24"/>
        </w:rPr>
        <w:t>5.6.2.5</w:t>
      </w:r>
      <w:proofErr w:type="gramStart"/>
      <w:r w:rsidRPr="00114720">
        <w:rPr>
          <w:sz w:val="24"/>
          <w:szCs w:val="24"/>
        </w:rPr>
        <w:tab/>
        <w:t>П</w:t>
      </w:r>
      <w:proofErr w:type="gramEnd"/>
      <w:r w:rsidRPr="00114720">
        <w:rPr>
          <w:sz w:val="24"/>
          <w:szCs w:val="24"/>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114720" w:rsidRPr="00114720" w:rsidRDefault="00114720" w:rsidP="007D4CBF">
      <w:pPr>
        <w:spacing w:line="240" w:lineRule="auto"/>
      </w:pPr>
    </w:p>
    <w:p w:rsidR="00114720" w:rsidRPr="0079751C" w:rsidRDefault="00114720" w:rsidP="00C221B0">
      <w:pPr>
        <w:spacing w:line="276" w:lineRule="auto"/>
        <w:ind w:left="851" w:hanging="851"/>
        <w:rPr>
          <w:sz w:val="24"/>
          <w:szCs w:val="24"/>
        </w:rPr>
      </w:pPr>
    </w:p>
    <w:sectPr w:rsidR="00114720" w:rsidRPr="0079751C" w:rsidSect="00114720">
      <w:pgSz w:w="12240" w:h="15840"/>
      <w:pgMar w:top="851" w:right="567" w:bottom="851"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F9" w:rsidRDefault="00520AF9" w:rsidP="007F4251">
      <w:pPr>
        <w:spacing w:line="240" w:lineRule="auto"/>
      </w:pPr>
      <w:r>
        <w:separator/>
      </w:r>
    </w:p>
  </w:endnote>
  <w:endnote w:type="continuationSeparator" w:id="0">
    <w:p w:rsidR="00520AF9" w:rsidRDefault="00520AF9" w:rsidP="007F4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F9" w:rsidRDefault="00520AF9">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20AF9" w:rsidRDefault="00520AF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F9" w:rsidRDefault="00520AF9">
    <w:pPr>
      <w:pStyle w:val="af0"/>
      <w:framePr w:wrap="around" w:vAnchor="text" w:hAnchor="margin" w:xAlign="right" w:y="1"/>
      <w:rPr>
        <w:rStyle w:val="ad"/>
      </w:rPr>
    </w:pPr>
  </w:p>
  <w:p w:rsidR="00520AF9" w:rsidRDefault="00520AF9">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F9" w:rsidRDefault="00520AF9">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F9" w:rsidRDefault="00520AF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F9" w:rsidRDefault="00520AF9" w:rsidP="007F4251">
      <w:pPr>
        <w:spacing w:line="240" w:lineRule="auto"/>
      </w:pPr>
      <w:r>
        <w:separator/>
      </w:r>
    </w:p>
  </w:footnote>
  <w:footnote w:type="continuationSeparator" w:id="0">
    <w:p w:rsidR="00520AF9" w:rsidRDefault="00520AF9" w:rsidP="007F42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3.%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57751F6"/>
    <w:multiLevelType w:val="hybridMultilevel"/>
    <w:tmpl w:val="29C27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54796"/>
    <w:multiLevelType w:val="multilevel"/>
    <w:tmpl w:val="3D32202E"/>
    <w:lvl w:ilvl="0">
      <w:start w:val="5"/>
      <w:numFmt w:val="decimal"/>
      <w:lvlText w:val="%1."/>
      <w:lvlJc w:val="left"/>
      <w:pPr>
        <w:ind w:left="360" w:hanging="360"/>
      </w:pPr>
      <w:rPr>
        <w:rFonts w:hint="default"/>
        <w:b/>
      </w:rPr>
    </w:lvl>
    <w:lvl w:ilvl="1">
      <w:start w:val="1"/>
      <w:numFmt w:val="decimal"/>
      <w:lvlText w:val="%1.%2."/>
      <w:lvlJc w:val="left"/>
      <w:pPr>
        <w:ind w:left="574" w:hanging="432"/>
      </w:pPr>
      <w:rPr>
        <w:rFonts w:hint="default"/>
        <w:b w:val="0"/>
        <w:color w:val="00000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F6147C"/>
    <w:multiLevelType w:val="multilevel"/>
    <w:tmpl w:val="2DBE53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714E97"/>
    <w:multiLevelType w:val="hybridMultilevel"/>
    <w:tmpl w:val="6D027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3E5FDC"/>
    <w:multiLevelType w:val="hybridMultilevel"/>
    <w:tmpl w:val="85523F90"/>
    <w:lvl w:ilvl="0" w:tplc="4668689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4111576"/>
    <w:multiLevelType w:val="multilevel"/>
    <w:tmpl w:val="867A87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E24692"/>
    <w:multiLevelType w:val="multilevel"/>
    <w:tmpl w:val="1C76255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75A1ED2"/>
    <w:multiLevelType w:val="hybridMultilevel"/>
    <w:tmpl w:val="1F508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82DEA"/>
    <w:multiLevelType w:val="hybridMultilevel"/>
    <w:tmpl w:val="5BD68CB0"/>
    <w:lvl w:ilvl="0" w:tplc="AA46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8A517E"/>
    <w:multiLevelType w:val="multilevel"/>
    <w:tmpl w:val="5F7C7C5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1F913F58"/>
    <w:multiLevelType w:val="multilevel"/>
    <w:tmpl w:val="4FE4764A"/>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AF1C5C"/>
    <w:multiLevelType w:val="hybridMultilevel"/>
    <w:tmpl w:val="DBA4BFF4"/>
    <w:lvl w:ilvl="0" w:tplc="C35EA73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E510D5"/>
    <w:multiLevelType w:val="hybridMultilevel"/>
    <w:tmpl w:val="C9B6E7B2"/>
    <w:lvl w:ilvl="0" w:tplc="347A95F4">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6B5E85"/>
    <w:multiLevelType w:val="hybridMultilevel"/>
    <w:tmpl w:val="74BCAC1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8C933FB"/>
    <w:multiLevelType w:val="multilevel"/>
    <w:tmpl w:val="AA3064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F94ACD"/>
    <w:multiLevelType w:val="hybridMultilevel"/>
    <w:tmpl w:val="1EF86220"/>
    <w:lvl w:ilvl="0" w:tplc="0772015C">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ED4687"/>
    <w:multiLevelType w:val="hybridMultilevel"/>
    <w:tmpl w:val="F956FD3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nsid w:val="3DC14D0D"/>
    <w:multiLevelType w:val="multilevel"/>
    <w:tmpl w:val="72B64D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3B120B"/>
    <w:multiLevelType w:val="multilevel"/>
    <w:tmpl w:val="D568701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A40E83"/>
    <w:multiLevelType w:val="hybridMultilevel"/>
    <w:tmpl w:val="C30AFF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1A344E5"/>
    <w:multiLevelType w:val="multilevel"/>
    <w:tmpl w:val="ADE6F1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8A395C"/>
    <w:multiLevelType w:val="multilevel"/>
    <w:tmpl w:val="8AA8D9F0"/>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4A15B7"/>
    <w:multiLevelType w:val="multilevel"/>
    <w:tmpl w:val="54A6E176"/>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nsid w:val="49075EB2"/>
    <w:multiLevelType w:val="multilevel"/>
    <w:tmpl w:val="1EFE3DCA"/>
    <w:lvl w:ilvl="0">
      <w:start w:val="5"/>
      <w:numFmt w:val="decimal"/>
      <w:lvlText w:val="%1"/>
      <w:lvlJc w:val="left"/>
      <w:pPr>
        <w:ind w:left="480" w:hanging="480"/>
      </w:pPr>
      <w:rPr>
        <w:rFonts w:hint="default"/>
        <w:b w:val="0"/>
      </w:rPr>
    </w:lvl>
    <w:lvl w:ilvl="1">
      <w:start w:val="5"/>
      <w:numFmt w:val="decimal"/>
      <w:lvlText w:val="%1.%2"/>
      <w:lvlJc w:val="left"/>
      <w:pPr>
        <w:ind w:left="834" w:hanging="480"/>
      </w:pPr>
      <w:rPr>
        <w:rFonts w:hint="default"/>
        <w:b w:val="0"/>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2">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3669BD"/>
    <w:multiLevelType w:val="multilevel"/>
    <w:tmpl w:val="2A427C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A0357E"/>
    <w:multiLevelType w:val="multilevel"/>
    <w:tmpl w:val="A9ACB2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3552128"/>
    <w:multiLevelType w:val="hybridMultilevel"/>
    <w:tmpl w:val="1DB28CF4"/>
    <w:lvl w:ilvl="0" w:tplc="40AA4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4A634D6"/>
    <w:multiLevelType w:val="hybridMultilevel"/>
    <w:tmpl w:val="7FF8E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5A25EEC"/>
    <w:multiLevelType w:val="multilevel"/>
    <w:tmpl w:val="7E4A79F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6A257AD"/>
    <w:multiLevelType w:val="hybridMultilevel"/>
    <w:tmpl w:val="C060D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623A6F"/>
    <w:multiLevelType w:val="hybridMultilevel"/>
    <w:tmpl w:val="DC2C24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19B3879"/>
    <w:multiLevelType w:val="multilevel"/>
    <w:tmpl w:val="9A6CCB7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72E7479"/>
    <w:multiLevelType w:val="multilevel"/>
    <w:tmpl w:val="7DBAD278"/>
    <w:lvl w:ilvl="0">
      <w:start w:val="1"/>
      <w:numFmt w:val="decimal"/>
      <w:lvlText w:val="%1."/>
      <w:lvlJc w:val="left"/>
      <w:pPr>
        <w:ind w:left="1068"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3">
    <w:nsid w:val="77EA1EE4"/>
    <w:multiLevelType w:val="hybridMultilevel"/>
    <w:tmpl w:val="B5E82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D408D3"/>
    <w:multiLevelType w:val="hybridMultilevel"/>
    <w:tmpl w:val="57FCF5AE"/>
    <w:lvl w:ilvl="0" w:tplc="BB8EDD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9"/>
  </w:num>
  <w:num w:numId="2">
    <w:abstractNumId w:val="39"/>
  </w:num>
  <w:num w:numId="3">
    <w:abstractNumId w:val="20"/>
  </w:num>
  <w:num w:numId="4">
    <w:abstractNumId w:val="35"/>
  </w:num>
  <w:num w:numId="5">
    <w:abstractNumId w:val="14"/>
  </w:num>
  <w:num w:numId="6">
    <w:abstractNumId w:val="29"/>
    <w:lvlOverride w:ilvl="0">
      <w:startOverride w:val="2"/>
    </w:lvlOverride>
    <w:lvlOverride w:ilvl="1">
      <w:startOverride w:val="3"/>
    </w:lvlOverride>
  </w:num>
  <w:num w:numId="7">
    <w:abstractNumId w:val="27"/>
  </w:num>
  <w:num w:numId="8">
    <w:abstractNumId w:val="44"/>
  </w:num>
  <w:num w:numId="9">
    <w:abstractNumId w:val="32"/>
  </w:num>
  <w:num w:numId="10">
    <w:abstractNumId w:val="22"/>
  </w:num>
  <w:num w:numId="11">
    <w:abstractNumId w:val="37"/>
  </w:num>
  <w:num w:numId="12">
    <w:abstractNumId w:val="28"/>
  </w:num>
  <w:num w:numId="13">
    <w:abstractNumId w:val="30"/>
  </w:num>
  <w:num w:numId="14">
    <w:abstractNumId w:val="36"/>
  </w:num>
  <w:num w:numId="15">
    <w:abstractNumId w:val="5"/>
  </w:num>
  <w:num w:numId="16">
    <w:abstractNumId w:val="34"/>
  </w:num>
  <w:num w:numId="17">
    <w:abstractNumId w:val="15"/>
  </w:num>
  <w:num w:numId="18">
    <w:abstractNumId w:val="33"/>
  </w:num>
  <w:num w:numId="19">
    <w:abstractNumId w:val="16"/>
  </w:num>
  <w:num w:numId="20">
    <w:abstractNumId w:val="42"/>
  </w:num>
  <w:num w:numId="21">
    <w:abstractNumId w:val="24"/>
  </w:num>
  <w:num w:numId="22">
    <w:abstractNumId w:val="0"/>
  </w:num>
  <w:num w:numId="23">
    <w:abstractNumId w:val="1"/>
  </w:num>
  <w:num w:numId="24">
    <w:abstractNumId w:val="2"/>
  </w:num>
  <w:num w:numId="25">
    <w:abstractNumId w:val="3"/>
  </w:num>
  <w:num w:numId="26">
    <w:abstractNumId w:val="38"/>
  </w:num>
  <w:num w:numId="27">
    <w:abstractNumId w:val="23"/>
  </w:num>
  <w:num w:numId="28">
    <w:abstractNumId w:val="18"/>
  </w:num>
  <w:num w:numId="29">
    <w:abstractNumId w:val="8"/>
  </w:num>
  <w:num w:numId="30">
    <w:abstractNumId w:val="11"/>
  </w:num>
  <w:num w:numId="31">
    <w:abstractNumId w:val="25"/>
  </w:num>
  <w:num w:numId="32">
    <w:abstractNumId w:val="30"/>
    <w:lvlOverride w:ilvl="0">
      <w:startOverride w:val="1"/>
    </w:lvlOverride>
    <w:lvlOverride w:ilvl="1">
      <w:startOverride w:val="2"/>
    </w:lvlOverride>
  </w:num>
  <w:num w:numId="33">
    <w:abstractNumId w:val="4"/>
  </w:num>
  <w:num w:numId="34">
    <w:abstractNumId w:val="10"/>
  </w:num>
  <w:num w:numId="35">
    <w:abstractNumId w:val="43"/>
  </w:num>
  <w:num w:numId="36">
    <w:abstractNumId w:val="13"/>
  </w:num>
  <w:num w:numId="37">
    <w:abstractNumId w:val="40"/>
  </w:num>
  <w:num w:numId="38">
    <w:abstractNumId w:val="17"/>
  </w:num>
  <w:num w:numId="39">
    <w:abstractNumId w:val="7"/>
  </w:num>
  <w:num w:numId="40">
    <w:abstractNumId w:val="41"/>
    <w:lvlOverride w:ilvl="0">
      <w:lvl w:ilvl="0">
        <w:start w:val="2"/>
        <w:numFmt w:val="decimal"/>
        <w:lvlText w:val="%1."/>
        <w:lvlJc w:val="left"/>
        <w:rPr>
          <w:b/>
        </w:rPr>
      </w:lvl>
    </w:lvlOverride>
  </w:num>
  <w:num w:numId="41">
    <w:abstractNumId w:val="41"/>
  </w:num>
  <w:num w:numId="42">
    <w:abstractNumId w:val="21"/>
  </w:num>
  <w:num w:numId="43">
    <w:abstractNumId w:val="19"/>
  </w:num>
  <w:num w:numId="44">
    <w:abstractNumId w:val="6"/>
  </w:num>
  <w:num w:numId="45">
    <w:abstractNumId w:val="12"/>
  </w:num>
  <w:num w:numId="46">
    <w:abstractNumId w:val="31"/>
  </w:num>
  <w:num w:numId="47">
    <w:abstractNumId w:val="26"/>
  </w:num>
  <w:num w:numId="4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34"/>
    <w:rsid w:val="00000683"/>
    <w:rsid w:val="00004592"/>
    <w:rsid w:val="00013390"/>
    <w:rsid w:val="000213E3"/>
    <w:rsid w:val="00031005"/>
    <w:rsid w:val="00031107"/>
    <w:rsid w:val="00036FAE"/>
    <w:rsid w:val="00041D65"/>
    <w:rsid w:val="00050DC1"/>
    <w:rsid w:val="0005473C"/>
    <w:rsid w:val="00074A16"/>
    <w:rsid w:val="000808DD"/>
    <w:rsid w:val="00081B15"/>
    <w:rsid w:val="000C04B7"/>
    <w:rsid w:val="000C5257"/>
    <w:rsid w:val="000D0A03"/>
    <w:rsid w:val="000E3114"/>
    <w:rsid w:val="000E563B"/>
    <w:rsid w:val="001049E1"/>
    <w:rsid w:val="00114488"/>
    <w:rsid w:val="00114720"/>
    <w:rsid w:val="001240F4"/>
    <w:rsid w:val="00127548"/>
    <w:rsid w:val="00143303"/>
    <w:rsid w:val="00185EE3"/>
    <w:rsid w:val="001933C0"/>
    <w:rsid w:val="00195A3D"/>
    <w:rsid w:val="0019788B"/>
    <w:rsid w:val="001A7102"/>
    <w:rsid w:val="001C0ED5"/>
    <w:rsid w:val="001D20EA"/>
    <w:rsid w:val="001D6132"/>
    <w:rsid w:val="001E22BF"/>
    <w:rsid w:val="001E321D"/>
    <w:rsid w:val="001F4BED"/>
    <w:rsid w:val="002002C6"/>
    <w:rsid w:val="002006FB"/>
    <w:rsid w:val="00204937"/>
    <w:rsid w:val="00222A01"/>
    <w:rsid w:val="00224B97"/>
    <w:rsid w:val="002277E5"/>
    <w:rsid w:val="00233550"/>
    <w:rsid w:val="0024683B"/>
    <w:rsid w:val="00252241"/>
    <w:rsid w:val="002810BB"/>
    <w:rsid w:val="00287508"/>
    <w:rsid w:val="00291265"/>
    <w:rsid w:val="00294DC2"/>
    <w:rsid w:val="002957E9"/>
    <w:rsid w:val="002965AB"/>
    <w:rsid w:val="002A0165"/>
    <w:rsid w:val="002A339D"/>
    <w:rsid w:val="002B3758"/>
    <w:rsid w:val="002C01D9"/>
    <w:rsid w:val="002C551E"/>
    <w:rsid w:val="002D1A97"/>
    <w:rsid w:val="003110D5"/>
    <w:rsid w:val="003123C5"/>
    <w:rsid w:val="00312486"/>
    <w:rsid w:val="00314DCD"/>
    <w:rsid w:val="00316ECB"/>
    <w:rsid w:val="0031738F"/>
    <w:rsid w:val="00324F33"/>
    <w:rsid w:val="0033531A"/>
    <w:rsid w:val="00355A3E"/>
    <w:rsid w:val="0035725B"/>
    <w:rsid w:val="0037197E"/>
    <w:rsid w:val="0038599D"/>
    <w:rsid w:val="003947BA"/>
    <w:rsid w:val="0039714E"/>
    <w:rsid w:val="003A0ADE"/>
    <w:rsid w:val="003A2020"/>
    <w:rsid w:val="003B14F0"/>
    <w:rsid w:val="003D5DA2"/>
    <w:rsid w:val="003E08C3"/>
    <w:rsid w:val="003E1EC3"/>
    <w:rsid w:val="003F2793"/>
    <w:rsid w:val="003F7390"/>
    <w:rsid w:val="00403D74"/>
    <w:rsid w:val="004116CF"/>
    <w:rsid w:val="00415618"/>
    <w:rsid w:val="004162D1"/>
    <w:rsid w:val="004353AE"/>
    <w:rsid w:val="00443AA0"/>
    <w:rsid w:val="0044583E"/>
    <w:rsid w:val="00451335"/>
    <w:rsid w:val="00456FF4"/>
    <w:rsid w:val="004653EB"/>
    <w:rsid w:val="00477A3E"/>
    <w:rsid w:val="00480B28"/>
    <w:rsid w:val="00482A14"/>
    <w:rsid w:val="004923DF"/>
    <w:rsid w:val="004A0D0C"/>
    <w:rsid w:val="004A6F7A"/>
    <w:rsid w:val="004B1CEA"/>
    <w:rsid w:val="004B1F5C"/>
    <w:rsid w:val="004E5B80"/>
    <w:rsid w:val="004F2D24"/>
    <w:rsid w:val="00514E98"/>
    <w:rsid w:val="00515854"/>
    <w:rsid w:val="00520AF9"/>
    <w:rsid w:val="005357F9"/>
    <w:rsid w:val="005372DD"/>
    <w:rsid w:val="00546958"/>
    <w:rsid w:val="005606D4"/>
    <w:rsid w:val="005608DE"/>
    <w:rsid w:val="005640F9"/>
    <w:rsid w:val="00572DFE"/>
    <w:rsid w:val="00584835"/>
    <w:rsid w:val="00590209"/>
    <w:rsid w:val="00591033"/>
    <w:rsid w:val="00591B19"/>
    <w:rsid w:val="00594BA6"/>
    <w:rsid w:val="005A1C05"/>
    <w:rsid w:val="005A3255"/>
    <w:rsid w:val="005B5244"/>
    <w:rsid w:val="005D2326"/>
    <w:rsid w:val="005E0148"/>
    <w:rsid w:val="005E1B34"/>
    <w:rsid w:val="005F7DE9"/>
    <w:rsid w:val="006112C8"/>
    <w:rsid w:val="00615091"/>
    <w:rsid w:val="0061585F"/>
    <w:rsid w:val="00631438"/>
    <w:rsid w:val="00636C85"/>
    <w:rsid w:val="00640F93"/>
    <w:rsid w:val="006452C3"/>
    <w:rsid w:val="00646192"/>
    <w:rsid w:val="006556DC"/>
    <w:rsid w:val="00665DAD"/>
    <w:rsid w:val="0067443F"/>
    <w:rsid w:val="006A61CA"/>
    <w:rsid w:val="006A7095"/>
    <w:rsid w:val="006A76A4"/>
    <w:rsid w:val="006C391C"/>
    <w:rsid w:val="006C7E18"/>
    <w:rsid w:val="006D2A3D"/>
    <w:rsid w:val="006E7BC1"/>
    <w:rsid w:val="006F4B64"/>
    <w:rsid w:val="0071615B"/>
    <w:rsid w:val="00722FBB"/>
    <w:rsid w:val="00731385"/>
    <w:rsid w:val="00732D23"/>
    <w:rsid w:val="00735455"/>
    <w:rsid w:val="00736CCC"/>
    <w:rsid w:val="0074356B"/>
    <w:rsid w:val="00772BD9"/>
    <w:rsid w:val="0079751C"/>
    <w:rsid w:val="007A0F53"/>
    <w:rsid w:val="007C437E"/>
    <w:rsid w:val="007D4CBF"/>
    <w:rsid w:val="007E39C1"/>
    <w:rsid w:val="007E4E54"/>
    <w:rsid w:val="007F4251"/>
    <w:rsid w:val="00810EB0"/>
    <w:rsid w:val="0082267A"/>
    <w:rsid w:val="00845EAE"/>
    <w:rsid w:val="00873847"/>
    <w:rsid w:val="00874DD6"/>
    <w:rsid w:val="008B2E2D"/>
    <w:rsid w:val="008D7BA6"/>
    <w:rsid w:val="008D7EEF"/>
    <w:rsid w:val="008E335E"/>
    <w:rsid w:val="008F28FC"/>
    <w:rsid w:val="008F2944"/>
    <w:rsid w:val="009065FA"/>
    <w:rsid w:val="009105FD"/>
    <w:rsid w:val="00910D2D"/>
    <w:rsid w:val="009140F4"/>
    <w:rsid w:val="00922B48"/>
    <w:rsid w:val="009373CA"/>
    <w:rsid w:val="00940EB0"/>
    <w:rsid w:val="00944851"/>
    <w:rsid w:val="00947429"/>
    <w:rsid w:val="00965C30"/>
    <w:rsid w:val="0097733A"/>
    <w:rsid w:val="0098419D"/>
    <w:rsid w:val="009903E1"/>
    <w:rsid w:val="0099273F"/>
    <w:rsid w:val="00996203"/>
    <w:rsid w:val="009B2570"/>
    <w:rsid w:val="009C62E1"/>
    <w:rsid w:val="009C7E93"/>
    <w:rsid w:val="009D077E"/>
    <w:rsid w:val="009E782E"/>
    <w:rsid w:val="009F1A6D"/>
    <w:rsid w:val="009F3844"/>
    <w:rsid w:val="00A03FE9"/>
    <w:rsid w:val="00A106AE"/>
    <w:rsid w:val="00A20B20"/>
    <w:rsid w:val="00A33C3B"/>
    <w:rsid w:val="00A45D55"/>
    <w:rsid w:val="00A4747F"/>
    <w:rsid w:val="00A54171"/>
    <w:rsid w:val="00A62762"/>
    <w:rsid w:val="00A733D2"/>
    <w:rsid w:val="00A77F6F"/>
    <w:rsid w:val="00A811D6"/>
    <w:rsid w:val="00A9147F"/>
    <w:rsid w:val="00AA68C6"/>
    <w:rsid w:val="00AD0B6C"/>
    <w:rsid w:val="00AD3A39"/>
    <w:rsid w:val="00AD7086"/>
    <w:rsid w:val="00AE23D1"/>
    <w:rsid w:val="00AE60A7"/>
    <w:rsid w:val="00AF16D8"/>
    <w:rsid w:val="00AF54FB"/>
    <w:rsid w:val="00B13BE1"/>
    <w:rsid w:val="00B17A29"/>
    <w:rsid w:val="00B21105"/>
    <w:rsid w:val="00B264D9"/>
    <w:rsid w:val="00B80303"/>
    <w:rsid w:val="00B81CA3"/>
    <w:rsid w:val="00B84AD4"/>
    <w:rsid w:val="00B84D94"/>
    <w:rsid w:val="00B90A07"/>
    <w:rsid w:val="00B917B5"/>
    <w:rsid w:val="00BB70CE"/>
    <w:rsid w:val="00BF0B32"/>
    <w:rsid w:val="00C06E7F"/>
    <w:rsid w:val="00C0713B"/>
    <w:rsid w:val="00C11C7D"/>
    <w:rsid w:val="00C2068E"/>
    <w:rsid w:val="00C221B0"/>
    <w:rsid w:val="00C23FBE"/>
    <w:rsid w:val="00C30CEE"/>
    <w:rsid w:val="00C449E7"/>
    <w:rsid w:val="00C5114E"/>
    <w:rsid w:val="00C63090"/>
    <w:rsid w:val="00C71CF6"/>
    <w:rsid w:val="00C75583"/>
    <w:rsid w:val="00C97424"/>
    <w:rsid w:val="00CA1E8B"/>
    <w:rsid w:val="00CB60AD"/>
    <w:rsid w:val="00CB68B2"/>
    <w:rsid w:val="00CC752D"/>
    <w:rsid w:val="00CD0FC4"/>
    <w:rsid w:val="00CE1B8B"/>
    <w:rsid w:val="00CE4C5A"/>
    <w:rsid w:val="00CF6563"/>
    <w:rsid w:val="00CF7F74"/>
    <w:rsid w:val="00D0122D"/>
    <w:rsid w:val="00D032AF"/>
    <w:rsid w:val="00D109FF"/>
    <w:rsid w:val="00D272A7"/>
    <w:rsid w:val="00D324A3"/>
    <w:rsid w:val="00D33AFB"/>
    <w:rsid w:val="00D455D7"/>
    <w:rsid w:val="00D550D1"/>
    <w:rsid w:val="00D5602D"/>
    <w:rsid w:val="00D60ED9"/>
    <w:rsid w:val="00D80DDF"/>
    <w:rsid w:val="00D80E48"/>
    <w:rsid w:val="00D819AC"/>
    <w:rsid w:val="00D875C1"/>
    <w:rsid w:val="00DA6CE2"/>
    <w:rsid w:val="00DC524B"/>
    <w:rsid w:val="00DC68ED"/>
    <w:rsid w:val="00DF72A9"/>
    <w:rsid w:val="00E00A0F"/>
    <w:rsid w:val="00E145A0"/>
    <w:rsid w:val="00E2774A"/>
    <w:rsid w:val="00E33680"/>
    <w:rsid w:val="00E50417"/>
    <w:rsid w:val="00E5119C"/>
    <w:rsid w:val="00E557CB"/>
    <w:rsid w:val="00E57BED"/>
    <w:rsid w:val="00E635C6"/>
    <w:rsid w:val="00E66A35"/>
    <w:rsid w:val="00E71A65"/>
    <w:rsid w:val="00E72866"/>
    <w:rsid w:val="00E74B32"/>
    <w:rsid w:val="00E8293F"/>
    <w:rsid w:val="00E858A8"/>
    <w:rsid w:val="00E87059"/>
    <w:rsid w:val="00EA2432"/>
    <w:rsid w:val="00EA2B0B"/>
    <w:rsid w:val="00EA50FB"/>
    <w:rsid w:val="00EA674A"/>
    <w:rsid w:val="00EC3712"/>
    <w:rsid w:val="00EC4D7E"/>
    <w:rsid w:val="00EC5060"/>
    <w:rsid w:val="00EC78D6"/>
    <w:rsid w:val="00ED2ADF"/>
    <w:rsid w:val="00EF5E7C"/>
    <w:rsid w:val="00F0596E"/>
    <w:rsid w:val="00F10981"/>
    <w:rsid w:val="00F2386E"/>
    <w:rsid w:val="00F42F12"/>
    <w:rsid w:val="00F42FB2"/>
    <w:rsid w:val="00F5428D"/>
    <w:rsid w:val="00F84B0E"/>
    <w:rsid w:val="00F948B6"/>
    <w:rsid w:val="00FA0B53"/>
    <w:rsid w:val="00FA0EF2"/>
    <w:rsid w:val="00FB56CA"/>
    <w:rsid w:val="00FD31B3"/>
    <w:rsid w:val="00FE3051"/>
    <w:rsid w:val="00FE4149"/>
    <w:rsid w:val="00FF6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56DC"/>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0"/>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5E1B34"/>
    <w:pPr>
      <w:keepNext/>
      <w:numPr>
        <w:ilvl w:val="1"/>
        <w:numId w:val="1"/>
      </w:numPr>
      <w:suppressAutoHyphens/>
      <w:spacing w:before="360" w:after="120" w:line="240" w:lineRule="auto"/>
      <w:jc w:val="left"/>
      <w:outlineLvl w:val="1"/>
    </w:pPr>
    <w:rPr>
      <w:b/>
      <w:sz w:val="32"/>
    </w:rPr>
  </w:style>
  <w:style w:type="paragraph" w:styleId="3">
    <w:name w:val="heading 3"/>
    <w:basedOn w:val="a1"/>
    <w:next w:val="a1"/>
    <w:link w:val="30"/>
    <w:unhideWhenUsed/>
    <w:qFormat/>
    <w:rsid w:val="00ED2A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ED2AD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ED2A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C221B0"/>
    <w:pPr>
      <w:keepNext/>
      <w:framePr w:hSpace="180" w:wrap="around" w:vAnchor="text" w:hAnchor="page" w:x="734" w:y="721"/>
      <w:tabs>
        <w:tab w:val="left" w:pos="142"/>
        <w:tab w:val="left" w:pos="1418"/>
        <w:tab w:val="left" w:pos="8647"/>
      </w:tabs>
      <w:spacing w:line="240" w:lineRule="auto"/>
      <w:ind w:left="-567" w:right="-568" w:firstLine="425"/>
      <w:jc w:val="center"/>
      <w:outlineLvl w:val="5"/>
    </w:pPr>
    <w:rPr>
      <w:b/>
      <w:snapToGrid/>
    </w:rPr>
  </w:style>
  <w:style w:type="paragraph" w:styleId="7">
    <w:name w:val="heading 7"/>
    <w:basedOn w:val="a1"/>
    <w:next w:val="a1"/>
    <w:link w:val="70"/>
    <w:qFormat/>
    <w:rsid w:val="00C221B0"/>
    <w:pPr>
      <w:keepNext/>
      <w:framePr w:hSpace="180" w:wrap="around" w:vAnchor="text" w:hAnchor="page" w:x="984" w:y="721"/>
      <w:tabs>
        <w:tab w:val="left" w:pos="8647"/>
        <w:tab w:val="left" w:pos="9072"/>
      </w:tabs>
      <w:spacing w:line="240" w:lineRule="auto"/>
      <w:ind w:right="-568" w:firstLine="0"/>
      <w:jc w:val="left"/>
      <w:outlineLvl w:val="6"/>
    </w:pPr>
    <w:rPr>
      <w:b/>
      <w:snapToGrid/>
    </w:rPr>
  </w:style>
  <w:style w:type="paragraph" w:styleId="8">
    <w:name w:val="heading 8"/>
    <w:basedOn w:val="a1"/>
    <w:next w:val="a1"/>
    <w:link w:val="80"/>
    <w:qFormat/>
    <w:rsid w:val="00C221B0"/>
    <w:pPr>
      <w:keepNext/>
      <w:tabs>
        <w:tab w:val="left" w:pos="8647"/>
        <w:tab w:val="left" w:pos="9072"/>
      </w:tabs>
      <w:spacing w:line="240" w:lineRule="auto"/>
      <w:ind w:right="-568" w:firstLine="0"/>
      <w:outlineLvl w:val="7"/>
    </w:pPr>
    <w:rPr>
      <w:b/>
      <w:snapToGrid/>
    </w:rPr>
  </w:style>
  <w:style w:type="paragraph" w:styleId="9">
    <w:name w:val="heading 9"/>
    <w:basedOn w:val="a1"/>
    <w:next w:val="a1"/>
    <w:link w:val="90"/>
    <w:unhideWhenUsed/>
    <w:qFormat/>
    <w:rsid w:val="00ED2AD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
    <w:basedOn w:val="a2"/>
    <w:link w:val="1"/>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link w:val="11"/>
    <w:rsid w:val="005E1B34"/>
    <w:pPr>
      <w:numPr>
        <w:ilvl w:val="2"/>
        <w:numId w:val="1"/>
      </w:numPr>
    </w:pPr>
  </w:style>
  <w:style w:type="paragraph" w:customStyle="1" w:styleId="a0">
    <w:name w:val="Подпункт"/>
    <w:basedOn w:val="a"/>
    <w:rsid w:val="005E1B34"/>
    <w:pPr>
      <w:numPr>
        <w:ilvl w:val="3"/>
      </w:numPr>
    </w:pPr>
  </w:style>
  <w:style w:type="character" w:customStyle="1" w:styleId="a5">
    <w:name w:val="комментарий"/>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semiHidden/>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1E321D"/>
    <w:rPr>
      <w:rFonts w:ascii="Tahoma" w:eastAsia="Times New Roman" w:hAnsi="Tahoma" w:cs="Tahoma"/>
      <w:snapToGrid w:val="0"/>
      <w:sz w:val="16"/>
      <w:szCs w:val="16"/>
      <w:lang w:val="ru-RU" w:eastAsia="ru-RU"/>
    </w:rPr>
  </w:style>
  <w:style w:type="paragraph" w:styleId="a9">
    <w:name w:val="header"/>
    <w:basedOn w:val="a1"/>
    <w:link w:val="aa"/>
    <w:uiPriority w:val="99"/>
    <w:unhideWhenUsed/>
    <w:rsid w:val="007F4251"/>
    <w:pPr>
      <w:tabs>
        <w:tab w:val="center" w:pos="4844"/>
        <w:tab w:val="right" w:pos="9689"/>
      </w:tabs>
      <w:spacing w:line="240" w:lineRule="auto"/>
    </w:pPr>
  </w:style>
  <w:style w:type="character" w:customStyle="1" w:styleId="aa">
    <w:name w:val="Верхний колонтитул Знак"/>
    <w:basedOn w:val="a2"/>
    <w:link w:val="a9"/>
    <w:uiPriority w:val="99"/>
    <w:rsid w:val="007F4251"/>
    <w:rPr>
      <w:rFonts w:ascii="Times New Roman" w:eastAsia="Times New Roman" w:hAnsi="Times New Roman" w:cs="Times New Roman"/>
      <w:snapToGrid w:val="0"/>
      <w:sz w:val="28"/>
      <w:szCs w:val="20"/>
      <w:lang w:val="ru-RU" w:eastAsia="ru-RU"/>
    </w:rPr>
  </w:style>
  <w:style w:type="paragraph" w:styleId="ab">
    <w:name w:val="footnote text"/>
    <w:basedOn w:val="a1"/>
    <w:link w:val="ac"/>
    <w:rsid w:val="007F4251"/>
    <w:pPr>
      <w:spacing w:line="240" w:lineRule="auto"/>
      <w:ind w:firstLine="0"/>
      <w:jc w:val="left"/>
    </w:pPr>
    <w:rPr>
      <w:snapToGrid/>
      <w:sz w:val="20"/>
    </w:rPr>
  </w:style>
  <w:style w:type="character" w:customStyle="1" w:styleId="ac">
    <w:name w:val="Текст сноски Знак"/>
    <w:basedOn w:val="a2"/>
    <w:link w:val="ab"/>
    <w:rsid w:val="007F4251"/>
    <w:rPr>
      <w:rFonts w:ascii="Times New Roman" w:eastAsia="Times New Roman" w:hAnsi="Times New Roman" w:cs="Times New Roman"/>
      <w:sz w:val="20"/>
      <w:szCs w:val="20"/>
      <w:lang w:val="ru-RU" w:eastAsia="ru-RU"/>
    </w:rPr>
  </w:style>
  <w:style w:type="character" w:styleId="ad">
    <w:name w:val="page number"/>
    <w:basedOn w:val="a2"/>
    <w:rsid w:val="007F4251"/>
  </w:style>
  <w:style w:type="character" w:styleId="ae">
    <w:name w:val="footnote reference"/>
    <w:rsid w:val="007F4251"/>
    <w:rPr>
      <w:vertAlign w:val="superscript"/>
    </w:rPr>
  </w:style>
  <w:style w:type="paragraph" w:customStyle="1" w:styleId="af">
    <w:name w:val="Знак"/>
    <w:basedOn w:val="a1"/>
    <w:rsid w:val="007F4251"/>
    <w:pPr>
      <w:spacing w:before="100" w:beforeAutospacing="1" w:after="100" w:afterAutospacing="1" w:line="240" w:lineRule="auto"/>
      <w:ind w:firstLine="0"/>
      <w:jc w:val="left"/>
    </w:pPr>
    <w:rPr>
      <w:rFonts w:ascii="Tahoma" w:hAnsi="Tahoma"/>
      <w:snapToGrid/>
      <w:sz w:val="20"/>
      <w:lang w:val="en-US" w:eastAsia="en-US"/>
    </w:rPr>
  </w:style>
  <w:style w:type="paragraph" w:styleId="af0">
    <w:name w:val="footer"/>
    <w:basedOn w:val="a1"/>
    <w:link w:val="af1"/>
    <w:uiPriority w:val="99"/>
    <w:unhideWhenUsed/>
    <w:rsid w:val="00E858A8"/>
    <w:pPr>
      <w:tabs>
        <w:tab w:val="center" w:pos="4844"/>
        <w:tab w:val="right" w:pos="9689"/>
      </w:tabs>
      <w:spacing w:line="240" w:lineRule="auto"/>
    </w:pPr>
  </w:style>
  <w:style w:type="character" w:customStyle="1" w:styleId="af1">
    <w:name w:val="Нижний колонтитул Знак"/>
    <w:basedOn w:val="a2"/>
    <w:link w:val="af0"/>
    <w:uiPriority w:val="99"/>
    <w:rsid w:val="00E858A8"/>
    <w:rPr>
      <w:rFonts w:ascii="Times New Roman" w:eastAsia="Times New Roman" w:hAnsi="Times New Roman" w:cs="Times New Roman"/>
      <w:snapToGrid w:val="0"/>
      <w:sz w:val="28"/>
      <w:szCs w:val="20"/>
      <w:lang w:val="ru-RU" w:eastAsia="ru-RU"/>
    </w:rPr>
  </w:style>
  <w:style w:type="paragraph" w:styleId="af2">
    <w:name w:val="Title"/>
    <w:basedOn w:val="a1"/>
    <w:link w:val="af3"/>
    <w:qFormat/>
    <w:rsid w:val="0038599D"/>
    <w:pPr>
      <w:spacing w:line="240" w:lineRule="auto"/>
      <w:ind w:firstLine="851"/>
      <w:jc w:val="center"/>
    </w:pPr>
    <w:rPr>
      <w:b/>
      <w:snapToGrid/>
      <w:sz w:val="24"/>
    </w:rPr>
  </w:style>
  <w:style w:type="character" w:customStyle="1" w:styleId="af3">
    <w:name w:val="Название Знак"/>
    <w:basedOn w:val="a2"/>
    <w:link w:val="af2"/>
    <w:rsid w:val="0038599D"/>
    <w:rPr>
      <w:rFonts w:ascii="Times New Roman" w:eastAsia="Times New Roman" w:hAnsi="Times New Roman" w:cs="Times New Roman"/>
      <w:b/>
      <w:sz w:val="24"/>
      <w:szCs w:val="20"/>
      <w:lang w:val="ru-RU" w:eastAsia="ru-RU"/>
    </w:rPr>
  </w:style>
  <w:style w:type="paragraph" w:styleId="af4">
    <w:name w:val="Body Text"/>
    <w:aliases w:val="Основной текст Знак Знак Знак Знак,Iiaienu1,Oaeno1,Òåêñò1,Текст1"/>
    <w:basedOn w:val="a1"/>
    <w:link w:val="12"/>
    <w:rsid w:val="0038599D"/>
    <w:pPr>
      <w:spacing w:line="240" w:lineRule="auto"/>
      <w:ind w:firstLine="0"/>
    </w:pPr>
    <w:rPr>
      <w:snapToGrid/>
      <w:sz w:val="24"/>
    </w:rPr>
  </w:style>
  <w:style w:type="character" w:customStyle="1" w:styleId="af5">
    <w:name w:val="Основной текст Знак"/>
    <w:basedOn w:val="a2"/>
    <w:rsid w:val="0038599D"/>
    <w:rPr>
      <w:rFonts w:ascii="Times New Roman" w:eastAsia="Times New Roman" w:hAnsi="Times New Roman" w:cs="Times New Roman"/>
      <w:snapToGrid w:val="0"/>
      <w:sz w:val="28"/>
      <w:szCs w:val="20"/>
      <w:lang w:val="ru-RU" w:eastAsia="ru-RU"/>
    </w:rPr>
  </w:style>
  <w:style w:type="paragraph" w:customStyle="1" w:styleId="af6">
    <w:name w:val="Текстовый"/>
    <w:link w:val="af7"/>
    <w:rsid w:val="0038599D"/>
    <w:pPr>
      <w:spacing w:after="0" w:line="240" w:lineRule="auto"/>
      <w:jc w:val="both"/>
    </w:pPr>
    <w:rPr>
      <w:rFonts w:ascii="Arial" w:eastAsia="Times New Roman" w:hAnsi="Arial" w:cs="Times New Roman"/>
      <w:sz w:val="20"/>
      <w:szCs w:val="20"/>
      <w:lang w:val="ru-RU" w:eastAsia="ru-RU"/>
    </w:rPr>
  </w:style>
  <w:style w:type="paragraph" w:customStyle="1" w:styleId="af8">
    <w:name w:val="Подпункт договора"/>
    <w:basedOn w:val="a1"/>
    <w:rsid w:val="0038599D"/>
    <w:pPr>
      <w:tabs>
        <w:tab w:val="left" w:pos="720"/>
      </w:tabs>
      <w:spacing w:line="240" w:lineRule="auto"/>
      <w:ind w:left="720" w:hanging="720"/>
    </w:pPr>
    <w:rPr>
      <w:rFonts w:ascii="Arial" w:hAnsi="Arial"/>
      <w:snapToGrid/>
      <w:sz w:val="20"/>
    </w:rPr>
  </w:style>
  <w:style w:type="paragraph" w:customStyle="1" w:styleId="af9">
    <w:name w:val="Пункт договора"/>
    <w:basedOn w:val="af6"/>
    <w:link w:val="afa"/>
    <w:rsid w:val="0038599D"/>
    <w:pPr>
      <w:tabs>
        <w:tab w:val="left" w:pos="705"/>
      </w:tabs>
      <w:ind w:left="705" w:hanging="705"/>
    </w:pPr>
  </w:style>
  <w:style w:type="paragraph" w:customStyle="1" w:styleId="afb">
    <w:name w:val="курсив в таблице"/>
    <w:basedOn w:val="af6"/>
    <w:link w:val="afc"/>
    <w:rsid w:val="0038599D"/>
    <w:pPr>
      <w:widowControl w:val="0"/>
      <w:jc w:val="center"/>
    </w:pPr>
    <w:rPr>
      <w:i/>
      <w:sz w:val="12"/>
    </w:rPr>
  </w:style>
  <w:style w:type="paragraph" w:customStyle="1" w:styleId="CharChar">
    <w:name w:val="Char Char"/>
    <w:basedOn w:val="a1"/>
    <w:rsid w:val="0038599D"/>
    <w:pPr>
      <w:spacing w:after="160" w:line="240" w:lineRule="exact"/>
      <w:ind w:firstLine="0"/>
      <w:jc w:val="left"/>
    </w:pPr>
    <w:rPr>
      <w:rFonts w:ascii="Verdana" w:hAnsi="Verdana"/>
      <w:snapToGrid/>
      <w:sz w:val="20"/>
      <w:lang w:val="en-US" w:eastAsia="en-US"/>
    </w:rPr>
  </w:style>
  <w:style w:type="character" w:customStyle="1" w:styleId="af7">
    <w:name w:val="Текстовый Знак"/>
    <w:link w:val="af6"/>
    <w:rsid w:val="0038599D"/>
    <w:rPr>
      <w:rFonts w:ascii="Arial" w:eastAsia="Times New Roman" w:hAnsi="Arial" w:cs="Times New Roman"/>
      <w:sz w:val="20"/>
      <w:szCs w:val="20"/>
      <w:lang w:val="ru-RU" w:eastAsia="ru-RU"/>
    </w:rPr>
  </w:style>
  <w:style w:type="character" w:customStyle="1" w:styleId="afa">
    <w:name w:val="Пункт договора Знак"/>
    <w:basedOn w:val="af7"/>
    <w:link w:val="af9"/>
    <w:locked/>
    <w:rsid w:val="0038599D"/>
    <w:rPr>
      <w:rFonts w:ascii="Arial" w:eastAsia="Times New Roman" w:hAnsi="Arial" w:cs="Times New Roman"/>
      <w:sz w:val="20"/>
      <w:szCs w:val="20"/>
      <w:lang w:val="ru-RU" w:eastAsia="ru-RU"/>
    </w:rPr>
  </w:style>
  <w:style w:type="character" w:customStyle="1" w:styleId="afc">
    <w:name w:val="курсив в таблице Знак"/>
    <w:link w:val="afb"/>
    <w:rsid w:val="0038599D"/>
    <w:rPr>
      <w:rFonts w:ascii="Arial" w:eastAsia="Times New Roman" w:hAnsi="Arial" w:cs="Times New Roman"/>
      <w:i/>
      <w:sz w:val="12"/>
      <w:szCs w:val="20"/>
      <w:lang w:val="ru-RU" w:eastAsia="ru-RU"/>
    </w:rPr>
  </w:style>
  <w:style w:type="paragraph" w:customStyle="1" w:styleId="afd">
    <w:name w:val="текст в таблице"/>
    <w:basedOn w:val="af6"/>
    <w:rsid w:val="0038599D"/>
    <w:pPr>
      <w:widowControl w:val="0"/>
      <w:jc w:val="left"/>
    </w:pPr>
    <w:rPr>
      <w:caps/>
      <w:sz w:val="12"/>
    </w:rPr>
  </w:style>
  <w:style w:type="character" w:customStyle="1" w:styleId="12">
    <w:name w:val="Основной текст Знак1"/>
    <w:aliases w:val="Основной текст Знак Знак Знак Знак Знак,Iiaienu1 Знак,Oaeno1 Знак,Òåêñò1 Знак,Текст1 Знак"/>
    <w:link w:val="af4"/>
    <w:rsid w:val="0038599D"/>
    <w:rPr>
      <w:rFonts w:ascii="Times New Roman" w:eastAsia="Times New Roman" w:hAnsi="Times New Roman" w:cs="Times New Roman"/>
      <w:sz w:val="24"/>
      <w:szCs w:val="20"/>
      <w:lang w:val="ru-RU" w:eastAsia="ru-RU"/>
    </w:rPr>
  </w:style>
  <w:style w:type="paragraph" w:styleId="afe">
    <w:name w:val="List Paragraph"/>
    <w:basedOn w:val="a1"/>
    <w:uiPriority w:val="34"/>
    <w:qFormat/>
    <w:rsid w:val="003F2793"/>
    <w:pPr>
      <w:ind w:left="720"/>
      <w:contextualSpacing/>
    </w:pPr>
  </w:style>
  <w:style w:type="paragraph" w:styleId="aff">
    <w:name w:val="Body Text Indent"/>
    <w:basedOn w:val="a1"/>
    <w:link w:val="aff0"/>
    <w:unhideWhenUsed/>
    <w:rsid w:val="00922B48"/>
    <w:pPr>
      <w:spacing w:after="120"/>
      <w:ind w:left="283"/>
    </w:pPr>
  </w:style>
  <w:style w:type="character" w:customStyle="1" w:styleId="aff0">
    <w:name w:val="Основной текст с отступом Знак"/>
    <w:basedOn w:val="a2"/>
    <w:link w:val="aff"/>
    <w:rsid w:val="00922B48"/>
    <w:rPr>
      <w:rFonts w:ascii="Times New Roman" w:eastAsia="Times New Roman" w:hAnsi="Times New Roman" w:cs="Times New Roman"/>
      <w:snapToGrid w:val="0"/>
      <w:sz w:val="28"/>
      <w:szCs w:val="20"/>
      <w:lang w:val="ru-RU" w:eastAsia="ru-RU"/>
    </w:rPr>
  </w:style>
  <w:style w:type="paragraph" w:styleId="31">
    <w:name w:val="Body Text Indent 3"/>
    <w:basedOn w:val="a1"/>
    <w:link w:val="32"/>
    <w:unhideWhenUsed/>
    <w:rsid w:val="00922B48"/>
    <w:pPr>
      <w:spacing w:after="120"/>
      <w:ind w:left="283"/>
    </w:pPr>
    <w:rPr>
      <w:sz w:val="16"/>
      <w:szCs w:val="16"/>
    </w:rPr>
  </w:style>
  <w:style w:type="character" w:customStyle="1" w:styleId="32">
    <w:name w:val="Основной текст с отступом 3 Знак"/>
    <w:basedOn w:val="a2"/>
    <w:link w:val="31"/>
    <w:rsid w:val="00922B48"/>
    <w:rPr>
      <w:rFonts w:ascii="Times New Roman" w:eastAsia="Times New Roman" w:hAnsi="Times New Roman" w:cs="Times New Roman"/>
      <w:snapToGrid w:val="0"/>
      <w:sz w:val="16"/>
      <w:szCs w:val="16"/>
      <w:lang w:val="ru-RU" w:eastAsia="ru-RU"/>
    </w:rPr>
  </w:style>
  <w:style w:type="paragraph" w:styleId="21">
    <w:name w:val="Body Text Indent 2"/>
    <w:basedOn w:val="a1"/>
    <w:link w:val="22"/>
    <w:unhideWhenUsed/>
    <w:rsid w:val="00922B48"/>
    <w:pPr>
      <w:spacing w:after="120" w:line="480" w:lineRule="auto"/>
      <w:ind w:left="283"/>
    </w:pPr>
  </w:style>
  <w:style w:type="character" w:customStyle="1" w:styleId="22">
    <w:name w:val="Основной текст с отступом 2 Знак"/>
    <w:basedOn w:val="a2"/>
    <w:link w:val="21"/>
    <w:rsid w:val="00922B48"/>
    <w:rPr>
      <w:rFonts w:ascii="Times New Roman" w:eastAsia="Times New Roman" w:hAnsi="Times New Roman" w:cs="Times New Roman"/>
      <w:snapToGrid w:val="0"/>
      <w:sz w:val="28"/>
      <w:szCs w:val="20"/>
      <w:lang w:val="ru-RU" w:eastAsia="ru-RU"/>
    </w:rPr>
  </w:style>
  <w:style w:type="character" w:customStyle="1" w:styleId="30">
    <w:name w:val="Заголовок 3 Знак"/>
    <w:basedOn w:val="a2"/>
    <w:link w:val="3"/>
    <w:rsid w:val="00ED2ADF"/>
    <w:rPr>
      <w:rFonts w:asciiTheme="majorHAnsi" w:eastAsiaTheme="majorEastAsia" w:hAnsiTheme="majorHAnsi" w:cstheme="majorBidi"/>
      <w:b/>
      <w:bCs/>
      <w:snapToGrid w:val="0"/>
      <w:color w:val="4F81BD" w:themeColor="accent1"/>
      <w:sz w:val="28"/>
      <w:szCs w:val="20"/>
      <w:lang w:val="ru-RU" w:eastAsia="ru-RU"/>
    </w:rPr>
  </w:style>
  <w:style w:type="character" w:customStyle="1" w:styleId="40">
    <w:name w:val="Заголовок 4 Знак"/>
    <w:basedOn w:val="a2"/>
    <w:link w:val="4"/>
    <w:rsid w:val="00ED2ADF"/>
    <w:rPr>
      <w:rFonts w:asciiTheme="majorHAnsi" w:eastAsiaTheme="majorEastAsia" w:hAnsiTheme="majorHAnsi" w:cstheme="majorBidi"/>
      <w:b/>
      <w:bCs/>
      <w:i/>
      <w:iCs/>
      <w:snapToGrid w:val="0"/>
      <w:color w:val="4F81BD" w:themeColor="accent1"/>
      <w:sz w:val="28"/>
      <w:szCs w:val="20"/>
      <w:lang w:val="ru-RU" w:eastAsia="ru-RU"/>
    </w:rPr>
  </w:style>
  <w:style w:type="character" w:customStyle="1" w:styleId="50">
    <w:name w:val="Заголовок 5 Знак"/>
    <w:basedOn w:val="a2"/>
    <w:link w:val="5"/>
    <w:rsid w:val="00ED2ADF"/>
    <w:rPr>
      <w:rFonts w:asciiTheme="majorHAnsi" w:eastAsiaTheme="majorEastAsia" w:hAnsiTheme="majorHAnsi" w:cstheme="majorBidi"/>
      <w:snapToGrid w:val="0"/>
      <w:color w:val="243F60" w:themeColor="accent1" w:themeShade="7F"/>
      <w:sz w:val="28"/>
      <w:szCs w:val="20"/>
      <w:lang w:val="ru-RU" w:eastAsia="ru-RU"/>
    </w:rPr>
  </w:style>
  <w:style w:type="character" w:customStyle="1" w:styleId="90">
    <w:name w:val="Заголовок 9 Знак"/>
    <w:basedOn w:val="a2"/>
    <w:link w:val="9"/>
    <w:rsid w:val="00ED2ADF"/>
    <w:rPr>
      <w:rFonts w:asciiTheme="majorHAnsi" w:eastAsiaTheme="majorEastAsia" w:hAnsiTheme="majorHAnsi" w:cstheme="majorBidi"/>
      <w:i/>
      <w:iCs/>
      <w:snapToGrid w:val="0"/>
      <w:color w:val="404040" w:themeColor="text1" w:themeTint="BF"/>
      <w:sz w:val="20"/>
      <w:szCs w:val="20"/>
      <w:lang w:val="ru-RU" w:eastAsia="ru-RU"/>
    </w:rPr>
  </w:style>
  <w:style w:type="paragraph" w:styleId="23">
    <w:name w:val="Body Text 2"/>
    <w:basedOn w:val="a1"/>
    <w:link w:val="24"/>
    <w:unhideWhenUsed/>
    <w:rsid w:val="00ED2ADF"/>
    <w:pPr>
      <w:spacing w:after="120" w:line="480" w:lineRule="auto"/>
    </w:pPr>
  </w:style>
  <w:style w:type="character" w:customStyle="1" w:styleId="24">
    <w:name w:val="Основной текст 2 Знак"/>
    <w:basedOn w:val="a2"/>
    <w:link w:val="23"/>
    <w:rsid w:val="00ED2ADF"/>
    <w:rPr>
      <w:rFonts w:ascii="Times New Roman" w:eastAsia="Times New Roman" w:hAnsi="Times New Roman" w:cs="Times New Roman"/>
      <w:snapToGrid w:val="0"/>
      <w:sz w:val="28"/>
      <w:szCs w:val="20"/>
      <w:lang w:val="ru-RU" w:eastAsia="ru-RU"/>
    </w:rPr>
  </w:style>
  <w:style w:type="character" w:customStyle="1" w:styleId="60">
    <w:name w:val="Заголовок 6 Знак"/>
    <w:basedOn w:val="a2"/>
    <w:link w:val="6"/>
    <w:rsid w:val="00C221B0"/>
    <w:rPr>
      <w:rFonts w:ascii="Times New Roman" w:eastAsia="Times New Roman" w:hAnsi="Times New Roman" w:cs="Times New Roman"/>
      <w:b/>
      <w:sz w:val="28"/>
      <w:szCs w:val="20"/>
      <w:lang w:val="ru-RU" w:eastAsia="ru-RU"/>
    </w:rPr>
  </w:style>
  <w:style w:type="character" w:customStyle="1" w:styleId="70">
    <w:name w:val="Заголовок 7 Знак"/>
    <w:basedOn w:val="a2"/>
    <w:link w:val="7"/>
    <w:rsid w:val="00C221B0"/>
    <w:rPr>
      <w:rFonts w:ascii="Times New Roman" w:eastAsia="Times New Roman" w:hAnsi="Times New Roman" w:cs="Times New Roman"/>
      <w:b/>
      <w:sz w:val="28"/>
      <w:szCs w:val="20"/>
      <w:lang w:val="ru-RU" w:eastAsia="ru-RU"/>
    </w:rPr>
  </w:style>
  <w:style w:type="character" w:customStyle="1" w:styleId="80">
    <w:name w:val="Заголовок 8 Знак"/>
    <w:basedOn w:val="a2"/>
    <w:link w:val="8"/>
    <w:rsid w:val="00C221B0"/>
    <w:rPr>
      <w:rFonts w:ascii="Times New Roman" w:eastAsia="Times New Roman" w:hAnsi="Times New Roman" w:cs="Times New Roman"/>
      <w:b/>
      <w:sz w:val="28"/>
      <w:szCs w:val="20"/>
      <w:lang w:val="ru-RU" w:eastAsia="ru-RU"/>
    </w:rPr>
  </w:style>
  <w:style w:type="numbering" w:customStyle="1" w:styleId="13">
    <w:name w:val="Нет списка1"/>
    <w:next w:val="a4"/>
    <w:uiPriority w:val="99"/>
    <w:semiHidden/>
    <w:unhideWhenUsed/>
    <w:rsid w:val="00C221B0"/>
  </w:style>
  <w:style w:type="paragraph" w:styleId="33">
    <w:name w:val="Body Text 3"/>
    <w:basedOn w:val="a1"/>
    <w:link w:val="34"/>
    <w:rsid w:val="00C221B0"/>
    <w:pPr>
      <w:spacing w:line="240" w:lineRule="auto"/>
      <w:ind w:right="-567" w:firstLine="0"/>
    </w:pPr>
    <w:rPr>
      <w:snapToGrid/>
      <w:sz w:val="22"/>
    </w:rPr>
  </w:style>
  <w:style w:type="character" w:customStyle="1" w:styleId="34">
    <w:name w:val="Основной текст 3 Знак"/>
    <w:basedOn w:val="a2"/>
    <w:link w:val="33"/>
    <w:rsid w:val="00C221B0"/>
    <w:rPr>
      <w:rFonts w:ascii="Times New Roman" w:eastAsia="Times New Roman" w:hAnsi="Times New Roman" w:cs="Times New Roman"/>
      <w:szCs w:val="20"/>
      <w:lang w:val="ru-RU" w:eastAsia="ru-RU"/>
    </w:rPr>
  </w:style>
  <w:style w:type="paragraph" w:customStyle="1" w:styleId="14">
    <w:name w:val="Обычный1"/>
    <w:rsid w:val="00C221B0"/>
    <w:pPr>
      <w:widowControl w:val="0"/>
      <w:spacing w:after="0" w:line="240" w:lineRule="auto"/>
    </w:pPr>
    <w:rPr>
      <w:rFonts w:ascii="Times New Roman" w:eastAsia="Times New Roman" w:hAnsi="Times New Roman" w:cs="Times New Roman"/>
      <w:sz w:val="24"/>
      <w:szCs w:val="20"/>
      <w:lang w:val="en-AU" w:eastAsia="ru-RU"/>
    </w:rPr>
  </w:style>
  <w:style w:type="paragraph" w:customStyle="1" w:styleId="210">
    <w:name w:val="Основной текст 21"/>
    <w:basedOn w:val="a1"/>
    <w:rsid w:val="00C221B0"/>
    <w:pPr>
      <w:spacing w:line="240" w:lineRule="auto"/>
      <w:ind w:firstLine="0"/>
    </w:pPr>
    <w:rPr>
      <w:snapToGrid/>
      <w:sz w:val="22"/>
      <w:lang w:eastAsia="en-US"/>
    </w:rPr>
  </w:style>
  <w:style w:type="paragraph" w:customStyle="1" w:styleId="Normalletter">
    <w:name w:val="Normal letter"/>
    <w:basedOn w:val="a1"/>
    <w:rsid w:val="00C221B0"/>
    <w:pPr>
      <w:spacing w:line="240" w:lineRule="auto"/>
      <w:ind w:firstLine="0"/>
    </w:pPr>
    <w:rPr>
      <w:rFonts w:ascii="Baltica" w:hAnsi="Baltica"/>
      <w:snapToGrid/>
      <w:sz w:val="24"/>
      <w:lang w:val="en-US"/>
    </w:rPr>
  </w:style>
  <w:style w:type="paragraph" w:customStyle="1" w:styleId="ConsNormal">
    <w:name w:val="ConsNormal"/>
    <w:rsid w:val="00C221B0"/>
    <w:pPr>
      <w:spacing w:after="0" w:line="240" w:lineRule="auto"/>
      <w:ind w:right="19772" w:firstLine="720"/>
    </w:pPr>
    <w:rPr>
      <w:rFonts w:ascii="Arial" w:eastAsia="Times New Roman" w:hAnsi="Arial" w:cs="Times New Roman"/>
      <w:snapToGrid w:val="0"/>
      <w:sz w:val="20"/>
      <w:szCs w:val="20"/>
      <w:lang w:val="ru-RU" w:eastAsia="ru-RU"/>
    </w:rPr>
  </w:style>
  <w:style w:type="paragraph" w:customStyle="1" w:styleId="25">
    <w:name w:val="?????2"/>
    <w:basedOn w:val="a1"/>
    <w:rsid w:val="00C221B0"/>
    <w:pPr>
      <w:widowControl w:val="0"/>
      <w:spacing w:line="240" w:lineRule="auto"/>
      <w:ind w:firstLine="709"/>
    </w:pPr>
    <w:rPr>
      <w:rFonts w:ascii="Courier New" w:hAnsi="Courier New"/>
      <w:snapToGrid/>
      <w:sz w:val="22"/>
    </w:rPr>
  </w:style>
  <w:style w:type="paragraph" w:styleId="aff1">
    <w:name w:val="Block Text"/>
    <w:basedOn w:val="a1"/>
    <w:rsid w:val="00C221B0"/>
    <w:pPr>
      <w:spacing w:line="240" w:lineRule="auto"/>
      <w:ind w:left="709" w:right="-1" w:firstLine="11"/>
    </w:pPr>
    <w:rPr>
      <w:snapToGrid/>
      <w:sz w:val="22"/>
    </w:rPr>
  </w:style>
  <w:style w:type="character" w:styleId="aff2">
    <w:name w:val="annotation reference"/>
    <w:basedOn w:val="a2"/>
    <w:semiHidden/>
    <w:rsid w:val="00C221B0"/>
    <w:rPr>
      <w:sz w:val="16"/>
      <w:szCs w:val="16"/>
    </w:rPr>
  </w:style>
  <w:style w:type="paragraph" w:styleId="aff3">
    <w:name w:val="annotation text"/>
    <w:basedOn w:val="a1"/>
    <w:link w:val="aff4"/>
    <w:semiHidden/>
    <w:rsid w:val="00C221B0"/>
    <w:pPr>
      <w:spacing w:line="240" w:lineRule="auto"/>
      <w:ind w:firstLine="0"/>
      <w:jc w:val="left"/>
    </w:pPr>
    <w:rPr>
      <w:snapToGrid/>
      <w:sz w:val="20"/>
    </w:rPr>
  </w:style>
  <w:style w:type="character" w:customStyle="1" w:styleId="aff4">
    <w:name w:val="Текст примечания Знак"/>
    <w:basedOn w:val="a2"/>
    <w:link w:val="aff3"/>
    <w:semiHidden/>
    <w:rsid w:val="00C221B0"/>
    <w:rPr>
      <w:rFonts w:ascii="Times New Roman" w:eastAsia="Times New Roman" w:hAnsi="Times New Roman" w:cs="Times New Roman"/>
      <w:sz w:val="20"/>
      <w:szCs w:val="20"/>
      <w:lang w:val="ru-RU" w:eastAsia="ru-RU"/>
    </w:rPr>
  </w:style>
  <w:style w:type="paragraph" w:styleId="aff5">
    <w:name w:val="annotation subject"/>
    <w:basedOn w:val="aff3"/>
    <w:next w:val="aff3"/>
    <w:link w:val="aff6"/>
    <w:semiHidden/>
    <w:rsid w:val="00C221B0"/>
    <w:rPr>
      <w:b/>
      <w:bCs/>
    </w:rPr>
  </w:style>
  <w:style w:type="character" w:customStyle="1" w:styleId="aff6">
    <w:name w:val="Тема примечания Знак"/>
    <w:basedOn w:val="aff4"/>
    <w:link w:val="aff5"/>
    <w:semiHidden/>
    <w:rsid w:val="00C221B0"/>
    <w:rPr>
      <w:rFonts w:ascii="Times New Roman" w:eastAsia="Times New Roman" w:hAnsi="Times New Roman" w:cs="Times New Roman"/>
      <w:b/>
      <w:bCs/>
      <w:sz w:val="20"/>
      <w:szCs w:val="20"/>
      <w:lang w:val="ru-RU" w:eastAsia="ru-RU"/>
    </w:rPr>
  </w:style>
  <w:style w:type="paragraph" w:customStyle="1" w:styleId="aff7">
    <w:name w:val="Знак Знак Знак Знак Знак Знак Знак Знак Знак"/>
    <w:basedOn w:val="a1"/>
    <w:rsid w:val="00C221B0"/>
    <w:pPr>
      <w:spacing w:after="160" w:line="240" w:lineRule="exact"/>
      <w:ind w:firstLine="0"/>
      <w:jc w:val="left"/>
    </w:pPr>
    <w:rPr>
      <w:rFonts w:ascii="Verdana" w:hAnsi="Verdana"/>
      <w:snapToGrid/>
      <w:sz w:val="20"/>
      <w:lang w:val="en-US" w:eastAsia="en-US"/>
    </w:rPr>
  </w:style>
  <w:style w:type="paragraph" w:customStyle="1" w:styleId="ClauseXX">
    <w:name w:val="Clause X.X"/>
    <w:basedOn w:val="a1"/>
    <w:autoRedefine/>
    <w:rsid w:val="00C221B0"/>
    <w:pPr>
      <w:spacing w:before="120" w:line="240" w:lineRule="auto"/>
    </w:pPr>
    <w:rPr>
      <w:rFonts w:eastAsia="SimSun"/>
      <w:snapToGrid/>
      <w:sz w:val="22"/>
      <w:szCs w:val="22"/>
      <w:lang w:eastAsia="zh-CN"/>
    </w:rPr>
  </w:style>
  <w:style w:type="paragraph" w:styleId="aff8">
    <w:name w:val="endnote text"/>
    <w:basedOn w:val="a1"/>
    <w:link w:val="aff9"/>
    <w:rsid w:val="00C221B0"/>
    <w:pPr>
      <w:spacing w:line="240" w:lineRule="auto"/>
      <w:ind w:firstLine="0"/>
      <w:jc w:val="left"/>
    </w:pPr>
    <w:rPr>
      <w:snapToGrid/>
      <w:sz w:val="20"/>
    </w:rPr>
  </w:style>
  <w:style w:type="character" w:customStyle="1" w:styleId="aff9">
    <w:name w:val="Текст концевой сноски Знак"/>
    <w:basedOn w:val="a2"/>
    <w:link w:val="aff8"/>
    <w:rsid w:val="00C221B0"/>
    <w:rPr>
      <w:rFonts w:ascii="Times New Roman" w:eastAsia="Times New Roman" w:hAnsi="Times New Roman" w:cs="Times New Roman"/>
      <w:sz w:val="20"/>
      <w:szCs w:val="20"/>
      <w:lang w:val="ru-RU" w:eastAsia="ru-RU"/>
    </w:rPr>
  </w:style>
  <w:style w:type="paragraph" w:customStyle="1" w:styleId="pr">
    <w:name w:val="pr"/>
    <w:basedOn w:val="a1"/>
    <w:rsid w:val="00C221B0"/>
    <w:pPr>
      <w:spacing w:before="100" w:beforeAutospacing="1" w:after="100" w:afterAutospacing="1" w:line="240" w:lineRule="auto"/>
      <w:ind w:firstLine="180"/>
    </w:pPr>
    <w:rPr>
      <w:snapToGrid/>
      <w:color w:val="001F4B"/>
      <w:sz w:val="20"/>
    </w:rPr>
  </w:style>
  <w:style w:type="paragraph" w:styleId="affa">
    <w:name w:val="Revision"/>
    <w:hidden/>
    <w:uiPriority w:val="99"/>
    <w:semiHidden/>
    <w:rsid w:val="00C221B0"/>
    <w:pPr>
      <w:spacing w:after="0" w:line="240" w:lineRule="auto"/>
    </w:pPr>
    <w:rPr>
      <w:rFonts w:ascii="Times New Roman" w:eastAsia="Times New Roman" w:hAnsi="Times New Roman" w:cs="Times New Roman"/>
      <w:sz w:val="20"/>
      <w:szCs w:val="20"/>
      <w:lang w:val="ru-RU" w:eastAsia="ru-RU"/>
    </w:rPr>
  </w:style>
  <w:style w:type="paragraph" w:customStyle="1" w:styleId="ConsPlusNormal">
    <w:name w:val="ConsPlusNormal"/>
    <w:rsid w:val="00C221B0"/>
    <w:pPr>
      <w:autoSpaceDE w:val="0"/>
      <w:autoSpaceDN w:val="0"/>
      <w:adjustRightInd w:val="0"/>
      <w:spacing w:after="0" w:line="240" w:lineRule="auto"/>
      <w:ind w:firstLine="720"/>
    </w:pPr>
    <w:rPr>
      <w:rFonts w:ascii="Arial" w:eastAsia="Calibri" w:hAnsi="Arial" w:cs="Arial"/>
      <w:sz w:val="20"/>
      <w:szCs w:val="20"/>
      <w:lang w:val="ru-RU" w:eastAsia="ru-RU"/>
    </w:rPr>
  </w:style>
  <w:style w:type="paragraph" w:customStyle="1" w:styleId="26">
    <w:name w:val="Обычный2"/>
    <w:rsid w:val="00C221B0"/>
    <w:pPr>
      <w:widowControl w:val="0"/>
      <w:spacing w:after="0" w:line="240" w:lineRule="auto"/>
    </w:pPr>
    <w:rPr>
      <w:rFonts w:ascii="Times New Roman" w:eastAsia="Times New Roman" w:hAnsi="Times New Roman" w:cs="Times New Roman"/>
      <w:snapToGrid w:val="0"/>
      <w:sz w:val="20"/>
      <w:szCs w:val="20"/>
      <w:lang w:val="ru-RU" w:eastAsia="ru-RU"/>
    </w:rPr>
  </w:style>
  <w:style w:type="table" w:styleId="affb">
    <w:name w:val="Table Grid"/>
    <w:basedOn w:val="a3"/>
    <w:uiPriority w:val="59"/>
    <w:rsid w:val="00DC6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Пункт Знак1"/>
    <w:link w:val="a"/>
    <w:locked/>
    <w:rsid w:val="00031107"/>
    <w:rPr>
      <w:rFonts w:ascii="Times New Roman" w:eastAsia="Times New Roman" w:hAnsi="Times New Roman" w:cs="Times New Roman"/>
      <w:snapToGrid w:val="0"/>
      <w:sz w:val="28"/>
      <w:szCs w:val="20"/>
      <w:lang w:val="ru-RU" w:eastAsia="ru-RU"/>
    </w:rPr>
  </w:style>
  <w:style w:type="numbering" w:customStyle="1" w:styleId="27">
    <w:name w:val="Нет списка2"/>
    <w:next w:val="a4"/>
    <w:uiPriority w:val="99"/>
    <w:semiHidden/>
    <w:unhideWhenUsed/>
    <w:rsid w:val="005A1C05"/>
  </w:style>
  <w:style w:type="table" w:customStyle="1" w:styleId="15">
    <w:name w:val="Сетка таблицы1"/>
    <w:basedOn w:val="a3"/>
    <w:next w:val="affb"/>
    <w:uiPriority w:val="59"/>
    <w:rsid w:val="005A1C05"/>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аголовок"/>
    <w:basedOn w:val="a1"/>
    <w:next w:val="af4"/>
    <w:rsid w:val="005A1C05"/>
    <w:pPr>
      <w:keepNext/>
      <w:widowControl w:val="0"/>
      <w:suppressAutoHyphens/>
      <w:spacing w:before="240" w:after="120" w:line="240" w:lineRule="auto"/>
      <w:ind w:firstLine="0"/>
      <w:jc w:val="left"/>
    </w:pPr>
    <w:rPr>
      <w:rFonts w:ascii="Arial" w:eastAsia="Andale Sans UI" w:hAnsi="Arial" w:cs="Tahoma"/>
      <w:snapToGrid/>
      <w:kern w:val="1"/>
      <w:szCs w:val="28"/>
      <w:lang w:eastAsia="en-US"/>
    </w:rPr>
  </w:style>
  <w:style w:type="paragraph" w:styleId="affd">
    <w:name w:val="Normal (Web)"/>
    <w:aliases w:val="Обычный (Web), Знак Знак1,Знак Знак1"/>
    <w:basedOn w:val="a1"/>
    <w:link w:val="affe"/>
    <w:uiPriority w:val="99"/>
    <w:rsid w:val="005A1C05"/>
    <w:pPr>
      <w:widowControl w:val="0"/>
      <w:suppressAutoHyphens/>
      <w:spacing w:before="280" w:after="280" w:line="240" w:lineRule="auto"/>
      <w:ind w:firstLine="0"/>
      <w:jc w:val="left"/>
    </w:pPr>
    <w:rPr>
      <w:rFonts w:eastAsia="Andale Sans UI"/>
      <w:snapToGrid/>
      <w:kern w:val="1"/>
      <w:sz w:val="24"/>
      <w:szCs w:val="24"/>
      <w:lang w:eastAsia="en-US"/>
    </w:rPr>
  </w:style>
  <w:style w:type="paragraph" w:customStyle="1" w:styleId="TZ">
    <w:name w:val="TZ"/>
    <w:basedOn w:val="a1"/>
    <w:link w:val="TZ0"/>
    <w:qFormat/>
    <w:rsid w:val="005A1C05"/>
    <w:rPr>
      <w:snapToGrid/>
      <w:sz w:val="24"/>
      <w:szCs w:val="24"/>
    </w:rPr>
  </w:style>
  <w:style w:type="character" w:customStyle="1" w:styleId="TZ0">
    <w:name w:val="TZ Знак"/>
    <w:link w:val="TZ"/>
    <w:rsid w:val="005A1C05"/>
    <w:rPr>
      <w:rFonts w:ascii="Times New Roman" w:eastAsia="Times New Roman" w:hAnsi="Times New Roman" w:cs="Times New Roman"/>
      <w:sz w:val="24"/>
      <w:szCs w:val="24"/>
      <w:lang w:val="ru-RU" w:eastAsia="ru-RU"/>
    </w:rPr>
  </w:style>
  <w:style w:type="character" w:customStyle="1" w:styleId="affe">
    <w:name w:val="Обычный (веб) Знак"/>
    <w:aliases w:val="Обычный (Web) Знак, Знак Знак1 Знак,Знак Знак1 Знак"/>
    <w:link w:val="affd"/>
    <w:uiPriority w:val="99"/>
    <w:rsid w:val="005A1C05"/>
    <w:rPr>
      <w:rFonts w:ascii="Times New Roman" w:eastAsia="Andale Sans UI" w:hAnsi="Times New Roman" w:cs="Times New Roman"/>
      <w:kern w:val="1"/>
      <w:sz w:val="24"/>
      <w:szCs w:val="24"/>
      <w:lang w:val="ru-RU"/>
    </w:rPr>
  </w:style>
  <w:style w:type="table" w:customStyle="1" w:styleId="110">
    <w:name w:val="Сетка таблицы11"/>
    <w:basedOn w:val="a3"/>
    <w:next w:val="affb"/>
    <w:uiPriority w:val="59"/>
    <w:rsid w:val="005A1C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9F3844"/>
  </w:style>
  <w:style w:type="table" w:customStyle="1" w:styleId="28">
    <w:name w:val="Сетка таблицы2"/>
    <w:basedOn w:val="a3"/>
    <w:next w:val="affb"/>
    <w:uiPriority w:val="59"/>
    <w:rsid w:val="009F3844"/>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3"/>
    <w:next w:val="affb"/>
    <w:uiPriority w:val="59"/>
    <w:rsid w:val="009F38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
    <w:name w:val="WW8Num3"/>
    <w:basedOn w:val="a4"/>
    <w:rsid w:val="009F3844"/>
    <w:pPr>
      <w:numPr>
        <w:numId w:val="41"/>
      </w:numPr>
    </w:pPr>
  </w:style>
  <w:style w:type="numbering" w:customStyle="1" w:styleId="41">
    <w:name w:val="Нет списка4"/>
    <w:next w:val="a4"/>
    <w:uiPriority w:val="99"/>
    <w:semiHidden/>
    <w:unhideWhenUsed/>
    <w:rsid w:val="0061585F"/>
  </w:style>
  <w:style w:type="table" w:customStyle="1" w:styleId="36">
    <w:name w:val="Сетка таблицы3"/>
    <w:basedOn w:val="a3"/>
    <w:next w:val="affb"/>
    <w:uiPriority w:val="59"/>
    <w:rsid w:val="0061585F"/>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next w:val="affb"/>
    <w:uiPriority w:val="59"/>
    <w:rsid w:val="006158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
    <w:name w:val="WW8Num31"/>
    <w:basedOn w:val="a4"/>
    <w:rsid w:val="0061585F"/>
  </w:style>
  <w:style w:type="table" w:customStyle="1" w:styleId="42">
    <w:name w:val="Сетка таблицы4"/>
    <w:basedOn w:val="a3"/>
    <w:next w:val="affb"/>
    <w:uiPriority w:val="59"/>
    <w:rsid w:val="006556DC"/>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56DC"/>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0"/>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5E1B34"/>
    <w:pPr>
      <w:keepNext/>
      <w:numPr>
        <w:ilvl w:val="1"/>
        <w:numId w:val="1"/>
      </w:numPr>
      <w:suppressAutoHyphens/>
      <w:spacing w:before="360" w:after="120" w:line="240" w:lineRule="auto"/>
      <w:jc w:val="left"/>
      <w:outlineLvl w:val="1"/>
    </w:pPr>
    <w:rPr>
      <w:b/>
      <w:sz w:val="32"/>
    </w:rPr>
  </w:style>
  <w:style w:type="paragraph" w:styleId="3">
    <w:name w:val="heading 3"/>
    <w:basedOn w:val="a1"/>
    <w:next w:val="a1"/>
    <w:link w:val="30"/>
    <w:unhideWhenUsed/>
    <w:qFormat/>
    <w:rsid w:val="00ED2A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ED2AD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ED2A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C221B0"/>
    <w:pPr>
      <w:keepNext/>
      <w:framePr w:hSpace="180" w:wrap="around" w:vAnchor="text" w:hAnchor="page" w:x="734" w:y="721"/>
      <w:tabs>
        <w:tab w:val="left" w:pos="142"/>
        <w:tab w:val="left" w:pos="1418"/>
        <w:tab w:val="left" w:pos="8647"/>
      </w:tabs>
      <w:spacing w:line="240" w:lineRule="auto"/>
      <w:ind w:left="-567" w:right="-568" w:firstLine="425"/>
      <w:jc w:val="center"/>
      <w:outlineLvl w:val="5"/>
    </w:pPr>
    <w:rPr>
      <w:b/>
      <w:snapToGrid/>
    </w:rPr>
  </w:style>
  <w:style w:type="paragraph" w:styleId="7">
    <w:name w:val="heading 7"/>
    <w:basedOn w:val="a1"/>
    <w:next w:val="a1"/>
    <w:link w:val="70"/>
    <w:qFormat/>
    <w:rsid w:val="00C221B0"/>
    <w:pPr>
      <w:keepNext/>
      <w:framePr w:hSpace="180" w:wrap="around" w:vAnchor="text" w:hAnchor="page" w:x="984" w:y="721"/>
      <w:tabs>
        <w:tab w:val="left" w:pos="8647"/>
        <w:tab w:val="left" w:pos="9072"/>
      </w:tabs>
      <w:spacing w:line="240" w:lineRule="auto"/>
      <w:ind w:right="-568" w:firstLine="0"/>
      <w:jc w:val="left"/>
      <w:outlineLvl w:val="6"/>
    </w:pPr>
    <w:rPr>
      <w:b/>
      <w:snapToGrid/>
    </w:rPr>
  </w:style>
  <w:style w:type="paragraph" w:styleId="8">
    <w:name w:val="heading 8"/>
    <w:basedOn w:val="a1"/>
    <w:next w:val="a1"/>
    <w:link w:val="80"/>
    <w:qFormat/>
    <w:rsid w:val="00C221B0"/>
    <w:pPr>
      <w:keepNext/>
      <w:tabs>
        <w:tab w:val="left" w:pos="8647"/>
        <w:tab w:val="left" w:pos="9072"/>
      </w:tabs>
      <w:spacing w:line="240" w:lineRule="auto"/>
      <w:ind w:right="-568" w:firstLine="0"/>
      <w:outlineLvl w:val="7"/>
    </w:pPr>
    <w:rPr>
      <w:b/>
      <w:snapToGrid/>
    </w:rPr>
  </w:style>
  <w:style w:type="paragraph" w:styleId="9">
    <w:name w:val="heading 9"/>
    <w:basedOn w:val="a1"/>
    <w:next w:val="a1"/>
    <w:link w:val="90"/>
    <w:unhideWhenUsed/>
    <w:qFormat/>
    <w:rsid w:val="00ED2AD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
    <w:basedOn w:val="a2"/>
    <w:link w:val="1"/>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link w:val="11"/>
    <w:rsid w:val="005E1B34"/>
    <w:pPr>
      <w:numPr>
        <w:ilvl w:val="2"/>
        <w:numId w:val="1"/>
      </w:numPr>
    </w:pPr>
  </w:style>
  <w:style w:type="paragraph" w:customStyle="1" w:styleId="a0">
    <w:name w:val="Подпункт"/>
    <w:basedOn w:val="a"/>
    <w:rsid w:val="005E1B34"/>
    <w:pPr>
      <w:numPr>
        <w:ilvl w:val="3"/>
      </w:numPr>
    </w:pPr>
  </w:style>
  <w:style w:type="character" w:customStyle="1" w:styleId="a5">
    <w:name w:val="комментарий"/>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semiHidden/>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1E321D"/>
    <w:rPr>
      <w:rFonts w:ascii="Tahoma" w:eastAsia="Times New Roman" w:hAnsi="Tahoma" w:cs="Tahoma"/>
      <w:snapToGrid w:val="0"/>
      <w:sz w:val="16"/>
      <w:szCs w:val="16"/>
      <w:lang w:val="ru-RU" w:eastAsia="ru-RU"/>
    </w:rPr>
  </w:style>
  <w:style w:type="paragraph" w:styleId="a9">
    <w:name w:val="header"/>
    <w:basedOn w:val="a1"/>
    <w:link w:val="aa"/>
    <w:uiPriority w:val="99"/>
    <w:unhideWhenUsed/>
    <w:rsid w:val="007F4251"/>
    <w:pPr>
      <w:tabs>
        <w:tab w:val="center" w:pos="4844"/>
        <w:tab w:val="right" w:pos="9689"/>
      </w:tabs>
      <w:spacing w:line="240" w:lineRule="auto"/>
    </w:pPr>
  </w:style>
  <w:style w:type="character" w:customStyle="1" w:styleId="aa">
    <w:name w:val="Верхний колонтитул Знак"/>
    <w:basedOn w:val="a2"/>
    <w:link w:val="a9"/>
    <w:uiPriority w:val="99"/>
    <w:rsid w:val="007F4251"/>
    <w:rPr>
      <w:rFonts w:ascii="Times New Roman" w:eastAsia="Times New Roman" w:hAnsi="Times New Roman" w:cs="Times New Roman"/>
      <w:snapToGrid w:val="0"/>
      <w:sz w:val="28"/>
      <w:szCs w:val="20"/>
      <w:lang w:val="ru-RU" w:eastAsia="ru-RU"/>
    </w:rPr>
  </w:style>
  <w:style w:type="paragraph" w:styleId="ab">
    <w:name w:val="footnote text"/>
    <w:basedOn w:val="a1"/>
    <w:link w:val="ac"/>
    <w:rsid w:val="007F4251"/>
    <w:pPr>
      <w:spacing w:line="240" w:lineRule="auto"/>
      <w:ind w:firstLine="0"/>
      <w:jc w:val="left"/>
    </w:pPr>
    <w:rPr>
      <w:snapToGrid/>
      <w:sz w:val="20"/>
    </w:rPr>
  </w:style>
  <w:style w:type="character" w:customStyle="1" w:styleId="ac">
    <w:name w:val="Текст сноски Знак"/>
    <w:basedOn w:val="a2"/>
    <w:link w:val="ab"/>
    <w:rsid w:val="007F4251"/>
    <w:rPr>
      <w:rFonts w:ascii="Times New Roman" w:eastAsia="Times New Roman" w:hAnsi="Times New Roman" w:cs="Times New Roman"/>
      <w:sz w:val="20"/>
      <w:szCs w:val="20"/>
      <w:lang w:val="ru-RU" w:eastAsia="ru-RU"/>
    </w:rPr>
  </w:style>
  <w:style w:type="character" w:styleId="ad">
    <w:name w:val="page number"/>
    <w:basedOn w:val="a2"/>
    <w:rsid w:val="007F4251"/>
  </w:style>
  <w:style w:type="character" w:styleId="ae">
    <w:name w:val="footnote reference"/>
    <w:rsid w:val="007F4251"/>
    <w:rPr>
      <w:vertAlign w:val="superscript"/>
    </w:rPr>
  </w:style>
  <w:style w:type="paragraph" w:customStyle="1" w:styleId="af">
    <w:name w:val="Знак"/>
    <w:basedOn w:val="a1"/>
    <w:rsid w:val="007F4251"/>
    <w:pPr>
      <w:spacing w:before="100" w:beforeAutospacing="1" w:after="100" w:afterAutospacing="1" w:line="240" w:lineRule="auto"/>
      <w:ind w:firstLine="0"/>
      <w:jc w:val="left"/>
    </w:pPr>
    <w:rPr>
      <w:rFonts w:ascii="Tahoma" w:hAnsi="Tahoma"/>
      <w:snapToGrid/>
      <w:sz w:val="20"/>
      <w:lang w:val="en-US" w:eastAsia="en-US"/>
    </w:rPr>
  </w:style>
  <w:style w:type="paragraph" w:styleId="af0">
    <w:name w:val="footer"/>
    <w:basedOn w:val="a1"/>
    <w:link w:val="af1"/>
    <w:uiPriority w:val="99"/>
    <w:unhideWhenUsed/>
    <w:rsid w:val="00E858A8"/>
    <w:pPr>
      <w:tabs>
        <w:tab w:val="center" w:pos="4844"/>
        <w:tab w:val="right" w:pos="9689"/>
      </w:tabs>
      <w:spacing w:line="240" w:lineRule="auto"/>
    </w:pPr>
  </w:style>
  <w:style w:type="character" w:customStyle="1" w:styleId="af1">
    <w:name w:val="Нижний колонтитул Знак"/>
    <w:basedOn w:val="a2"/>
    <w:link w:val="af0"/>
    <w:uiPriority w:val="99"/>
    <w:rsid w:val="00E858A8"/>
    <w:rPr>
      <w:rFonts w:ascii="Times New Roman" w:eastAsia="Times New Roman" w:hAnsi="Times New Roman" w:cs="Times New Roman"/>
      <w:snapToGrid w:val="0"/>
      <w:sz w:val="28"/>
      <w:szCs w:val="20"/>
      <w:lang w:val="ru-RU" w:eastAsia="ru-RU"/>
    </w:rPr>
  </w:style>
  <w:style w:type="paragraph" w:styleId="af2">
    <w:name w:val="Title"/>
    <w:basedOn w:val="a1"/>
    <w:link w:val="af3"/>
    <w:qFormat/>
    <w:rsid w:val="0038599D"/>
    <w:pPr>
      <w:spacing w:line="240" w:lineRule="auto"/>
      <w:ind w:firstLine="851"/>
      <w:jc w:val="center"/>
    </w:pPr>
    <w:rPr>
      <w:b/>
      <w:snapToGrid/>
      <w:sz w:val="24"/>
    </w:rPr>
  </w:style>
  <w:style w:type="character" w:customStyle="1" w:styleId="af3">
    <w:name w:val="Название Знак"/>
    <w:basedOn w:val="a2"/>
    <w:link w:val="af2"/>
    <w:rsid w:val="0038599D"/>
    <w:rPr>
      <w:rFonts w:ascii="Times New Roman" w:eastAsia="Times New Roman" w:hAnsi="Times New Roman" w:cs="Times New Roman"/>
      <w:b/>
      <w:sz w:val="24"/>
      <w:szCs w:val="20"/>
      <w:lang w:val="ru-RU" w:eastAsia="ru-RU"/>
    </w:rPr>
  </w:style>
  <w:style w:type="paragraph" w:styleId="af4">
    <w:name w:val="Body Text"/>
    <w:aliases w:val="Основной текст Знак Знак Знак Знак,Iiaienu1,Oaeno1,Òåêñò1,Текст1"/>
    <w:basedOn w:val="a1"/>
    <w:link w:val="12"/>
    <w:rsid w:val="0038599D"/>
    <w:pPr>
      <w:spacing w:line="240" w:lineRule="auto"/>
      <w:ind w:firstLine="0"/>
    </w:pPr>
    <w:rPr>
      <w:snapToGrid/>
      <w:sz w:val="24"/>
    </w:rPr>
  </w:style>
  <w:style w:type="character" w:customStyle="1" w:styleId="af5">
    <w:name w:val="Основной текст Знак"/>
    <w:basedOn w:val="a2"/>
    <w:rsid w:val="0038599D"/>
    <w:rPr>
      <w:rFonts w:ascii="Times New Roman" w:eastAsia="Times New Roman" w:hAnsi="Times New Roman" w:cs="Times New Roman"/>
      <w:snapToGrid w:val="0"/>
      <w:sz w:val="28"/>
      <w:szCs w:val="20"/>
      <w:lang w:val="ru-RU" w:eastAsia="ru-RU"/>
    </w:rPr>
  </w:style>
  <w:style w:type="paragraph" w:customStyle="1" w:styleId="af6">
    <w:name w:val="Текстовый"/>
    <w:link w:val="af7"/>
    <w:rsid w:val="0038599D"/>
    <w:pPr>
      <w:spacing w:after="0" w:line="240" w:lineRule="auto"/>
      <w:jc w:val="both"/>
    </w:pPr>
    <w:rPr>
      <w:rFonts w:ascii="Arial" w:eastAsia="Times New Roman" w:hAnsi="Arial" w:cs="Times New Roman"/>
      <w:sz w:val="20"/>
      <w:szCs w:val="20"/>
      <w:lang w:val="ru-RU" w:eastAsia="ru-RU"/>
    </w:rPr>
  </w:style>
  <w:style w:type="paragraph" w:customStyle="1" w:styleId="af8">
    <w:name w:val="Подпункт договора"/>
    <w:basedOn w:val="a1"/>
    <w:rsid w:val="0038599D"/>
    <w:pPr>
      <w:tabs>
        <w:tab w:val="left" w:pos="720"/>
      </w:tabs>
      <w:spacing w:line="240" w:lineRule="auto"/>
      <w:ind w:left="720" w:hanging="720"/>
    </w:pPr>
    <w:rPr>
      <w:rFonts w:ascii="Arial" w:hAnsi="Arial"/>
      <w:snapToGrid/>
      <w:sz w:val="20"/>
    </w:rPr>
  </w:style>
  <w:style w:type="paragraph" w:customStyle="1" w:styleId="af9">
    <w:name w:val="Пункт договора"/>
    <w:basedOn w:val="af6"/>
    <w:link w:val="afa"/>
    <w:rsid w:val="0038599D"/>
    <w:pPr>
      <w:tabs>
        <w:tab w:val="left" w:pos="705"/>
      </w:tabs>
      <w:ind w:left="705" w:hanging="705"/>
    </w:pPr>
  </w:style>
  <w:style w:type="paragraph" w:customStyle="1" w:styleId="afb">
    <w:name w:val="курсив в таблице"/>
    <w:basedOn w:val="af6"/>
    <w:link w:val="afc"/>
    <w:rsid w:val="0038599D"/>
    <w:pPr>
      <w:widowControl w:val="0"/>
      <w:jc w:val="center"/>
    </w:pPr>
    <w:rPr>
      <w:i/>
      <w:sz w:val="12"/>
    </w:rPr>
  </w:style>
  <w:style w:type="paragraph" w:customStyle="1" w:styleId="CharChar">
    <w:name w:val="Char Char"/>
    <w:basedOn w:val="a1"/>
    <w:rsid w:val="0038599D"/>
    <w:pPr>
      <w:spacing w:after="160" w:line="240" w:lineRule="exact"/>
      <w:ind w:firstLine="0"/>
      <w:jc w:val="left"/>
    </w:pPr>
    <w:rPr>
      <w:rFonts w:ascii="Verdana" w:hAnsi="Verdana"/>
      <w:snapToGrid/>
      <w:sz w:val="20"/>
      <w:lang w:val="en-US" w:eastAsia="en-US"/>
    </w:rPr>
  </w:style>
  <w:style w:type="character" w:customStyle="1" w:styleId="af7">
    <w:name w:val="Текстовый Знак"/>
    <w:link w:val="af6"/>
    <w:rsid w:val="0038599D"/>
    <w:rPr>
      <w:rFonts w:ascii="Arial" w:eastAsia="Times New Roman" w:hAnsi="Arial" w:cs="Times New Roman"/>
      <w:sz w:val="20"/>
      <w:szCs w:val="20"/>
      <w:lang w:val="ru-RU" w:eastAsia="ru-RU"/>
    </w:rPr>
  </w:style>
  <w:style w:type="character" w:customStyle="1" w:styleId="afa">
    <w:name w:val="Пункт договора Знак"/>
    <w:basedOn w:val="af7"/>
    <w:link w:val="af9"/>
    <w:locked/>
    <w:rsid w:val="0038599D"/>
    <w:rPr>
      <w:rFonts w:ascii="Arial" w:eastAsia="Times New Roman" w:hAnsi="Arial" w:cs="Times New Roman"/>
      <w:sz w:val="20"/>
      <w:szCs w:val="20"/>
      <w:lang w:val="ru-RU" w:eastAsia="ru-RU"/>
    </w:rPr>
  </w:style>
  <w:style w:type="character" w:customStyle="1" w:styleId="afc">
    <w:name w:val="курсив в таблице Знак"/>
    <w:link w:val="afb"/>
    <w:rsid w:val="0038599D"/>
    <w:rPr>
      <w:rFonts w:ascii="Arial" w:eastAsia="Times New Roman" w:hAnsi="Arial" w:cs="Times New Roman"/>
      <w:i/>
      <w:sz w:val="12"/>
      <w:szCs w:val="20"/>
      <w:lang w:val="ru-RU" w:eastAsia="ru-RU"/>
    </w:rPr>
  </w:style>
  <w:style w:type="paragraph" w:customStyle="1" w:styleId="afd">
    <w:name w:val="текст в таблице"/>
    <w:basedOn w:val="af6"/>
    <w:rsid w:val="0038599D"/>
    <w:pPr>
      <w:widowControl w:val="0"/>
      <w:jc w:val="left"/>
    </w:pPr>
    <w:rPr>
      <w:caps/>
      <w:sz w:val="12"/>
    </w:rPr>
  </w:style>
  <w:style w:type="character" w:customStyle="1" w:styleId="12">
    <w:name w:val="Основной текст Знак1"/>
    <w:aliases w:val="Основной текст Знак Знак Знак Знак Знак,Iiaienu1 Знак,Oaeno1 Знак,Òåêñò1 Знак,Текст1 Знак"/>
    <w:link w:val="af4"/>
    <w:rsid w:val="0038599D"/>
    <w:rPr>
      <w:rFonts w:ascii="Times New Roman" w:eastAsia="Times New Roman" w:hAnsi="Times New Roman" w:cs="Times New Roman"/>
      <w:sz w:val="24"/>
      <w:szCs w:val="20"/>
      <w:lang w:val="ru-RU" w:eastAsia="ru-RU"/>
    </w:rPr>
  </w:style>
  <w:style w:type="paragraph" w:styleId="afe">
    <w:name w:val="List Paragraph"/>
    <w:basedOn w:val="a1"/>
    <w:uiPriority w:val="34"/>
    <w:qFormat/>
    <w:rsid w:val="003F2793"/>
    <w:pPr>
      <w:ind w:left="720"/>
      <w:contextualSpacing/>
    </w:pPr>
  </w:style>
  <w:style w:type="paragraph" w:styleId="aff">
    <w:name w:val="Body Text Indent"/>
    <w:basedOn w:val="a1"/>
    <w:link w:val="aff0"/>
    <w:unhideWhenUsed/>
    <w:rsid w:val="00922B48"/>
    <w:pPr>
      <w:spacing w:after="120"/>
      <w:ind w:left="283"/>
    </w:pPr>
  </w:style>
  <w:style w:type="character" w:customStyle="1" w:styleId="aff0">
    <w:name w:val="Основной текст с отступом Знак"/>
    <w:basedOn w:val="a2"/>
    <w:link w:val="aff"/>
    <w:rsid w:val="00922B48"/>
    <w:rPr>
      <w:rFonts w:ascii="Times New Roman" w:eastAsia="Times New Roman" w:hAnsi="Times New Roman" w:cs="Times New Roman"/>
      <w:snapToGrid w:val="0"/>
      <w:sz w:val="28"/>
      <w:szCs w:val="20"/>
      <w:lang w:val="ru-RU" w:eastAsia="ru-RU"/>
    </w:rPr>
  </w:style>
  <w:style w:type="paragraph" w:styleId="31">
    <w:name w:val="Body Text Indent 3"/>
    <w:basedOn w:val="a1"/>
    <w:link w:val="32"/>
    <w:unhideWhenUsed/>
    <w:rsid w:val="00922B48"/>
    <w:pPr>
      <w:spacing w:after="120"/>
      <w:ind w:left="283"/>
    </w:pPr>
    <w:rPr>
      <w:sz w:val="16"/>
      <w:szCs w:val="16"/>
    </w:rPr>
  </w:style>
  <w:style w:type="character" w:customStyle="1" w:styleId="32">
    <w:name w:val="Основной текст с отступом 3 Знак"/>
    <w:basedOn w:val="a2"/>
    <w:link w:val="31"/>
    <w:rsid w:val="00922B48"/>
    <w:rPr>
      <w:rFonts w:ascii="Times New Roman" w:eastAsia="Times New Roman" w:hAnsi="Times New Roman" w:cs="Times New Roman"/>
      <w:snapToGrid w:val="0"/>
      <w:sz w:val="16"/>
      <w:szCs w:val="16"/>
      <w:lang w:val="ru-RU" w:eastAsia="ru-RU"/>
    </w:rPr>
  </w:style>
  <w:style w:type="paragraph" w:styleId="21">
    <w:name w:val="Body Text Indent 2"/>
    <w:basedOn w:val="a1"/>
    <w:link w:val="22"/>
    <w:unhideWhenUsed/>
    <w:rsid w:val="00922B48"/>
    <w:pPr>
      <w:spacing w:after="120" w:line="480" w:lineRule="auto"/>
      <w:ind w:left="283"/>
    </w:pPr>
  </w:style>
  <w:style w:type="character" w:customStyle="1" w:styleId="22">
    <w:name w:val="Основной текст с отступом 2 Знак"/>
    <w:basedOn w:val="a2"/>
    <w:link w:val="21"/>
    <w:rsid w:val="00922B48"/>
    <w:rPr>
      <w:rFonts w:ascii="Times New Roman" w:eastAsia="Times New Roman" w:hAnsi="Times New Roman" w:cs="Times New Roman"/>
      <w:snapToGrid w:val="0"/>
      <w:sz w:val="28"/>
      <w:szCs w:val="20"/>
      <w:lang w:val="ru-RU" w:eastAsia="ru-RU"/>
    </w:rPr>
  </w:style>
  <w:style w:type="character" w:customStyle="1" w:styleId="30">
    <w:name w:val="Заголовок 3 Знак"/>
    <w:basedOn w:val="a2"/>
    <w:link w:val="3"/>
    <w:rsid w:val="00ED2ADF"/>
    <w:rPr>
      <w:rFonts w:asciiTheme="majorHAnsi" w:eastAsiaTheme="majorEastAsia" w:hAnsiTheme="majorHAnsi" w:cstheme="majorBidi"/>
      <w:b/>
      <w:bCs/>
      <w:snapToGrid w:val="0"/>
      <w:color w:val="4F81BD" w:themeColor="accent1"/>
      <w:sz w:val="28"/>
      <w:szCs w:val="20"/>
      <w:lang w:val="ru-RU" w:eastAsia="ru-RU"/>
    </w:rPr>
  </w:style>
  <w:style w:type="character" w:customStyle="1" w:styleId="40">
    <w:name w:val="Заголовок 4 Знак"/>
    <w:basedOn w:val="a2"/>
    <w:link w:val="4"/>
    <w:rsid w:val="00ED2ADF"/>
    <w:rPr>
      <w:rFonts w:asciiTheme="majorHAnsi" w:eastAsiaTheme="majorEastAsia" w:hAnsiTheme="majorHAnsi" w:cstheme="majorBidi"/>
      <w:b/>
      <w:bCs/>
      <w:i/>
      <w:iCs/>
      <w:snapToGrid w:val="0"/>
      <w:color w:val="4F81BD" w:themeColor="accent1"/>
      <w:sz w:val="28"/>
      <w:szCs w:val="20"/>
      <w:lang w:val="ru-RU" w:eastAsia="ru-RU"/>
    </w:rPr>
  </w:style>
  <w:style w:type="character" w:customStyle="1" w:styleId="50">
    <w:name w:val="Заголовок 5 Знак"/>
    <w:basedOn w:val="a2"/>
    <w:link w:val="5"/>
    <w:rsid w:val="00ED2ADF"/>
    <w:rPr>
      <w:rFonts w:asciiTheme="majorHAnsi" w:eastAsiaTheme="majorEastAsia" w:hAnsiTheme="majorHAnsi" w:cstheme="majorBidi"/>
      <w:snapToGrid w:val="0"/>
      <w:color w:val="243F60" w:themeColor="accent1" w:themeShade="7F"/>
      <w:sz w:val="28"/>
      <w:szCs w:val="20"/>
      <w:lang w:val="ru-RU" w:eastAsia="ru-RU"/>
    </w:rPr>
  </w:style>
  <w:style w:type="character" w:customStyle="1" w:styleId="90">
    <w:name w:val="Заголовок 9 Знак"/>
    <w:basedOn w:val="a2"/>
    <w:link w:val="9"/>
    <w:rsid w:val="00ED2ADF"/>
    <w:rPr>
      <w:rFonts w:asciiTheme="majorHAnsi" w:eastAsiaTheme="majorEastAsia" w:hAnsiTheme="majorHAnsi" w:cstheme="majorBidi"/>
      <w:i/>
      <w:iCs/>
      <w:snapToGrid w:val="0"/>
      <w:color w:val="404040" w:themeColor="text1" w:themeTint="BF"/>
      <w:sz w:val="20"/>
      <w:szCs w:val="20"/>
      <w:lang w:val="ru-RU" w:eastAsia="ru-RU"/>
    </w:rPr>
  </w:style>
  <w:style w:type="paragraph" w:styleId="23">
    <w:name w:val="Body Text 2"/>
    <w:basedOn w:val="a1"/>
    <w:link w:val="24"/>
    <w:unhideWhenUsed/>
    <w:rsid w:val="00ED2ADF"/>
    <w:pPr>
      <w:spacing w:after="120" w:line="480" w:lineRule="auto"/>
    </w:pPr>
  </w:style>
  <w:style w:type="character" w:customStyle="1" w:styleId="24">
    <w:name w:val="Основной текст 2 Знак"/>
    <w:basedOn w:val="a2"/>
    <w:link w:val="23"/>
    <w:rsid w:val="00ED2ADF"/>
    <w:rPr>
      <w:rFonts w:ascii="Times New Roman" w:eastAsia="Times New Roman" w:hAnsi="Times New Roman" w:cs="Times New Roman"/>
      <w:snapToGrid w:val="0"/>
      <w:sz w:val="28"/>
      <w:szCs w:val="20"/>
      <w:lang w:val="ru-RU" w:eastAsia="ru-RU"/>
    </w:rPr>
  </w:style>
  <w:style w:type="character" w:customStyle="1" w:styleId="60">
    <w:name w:val="Заголовок 6 Знак"/>
    <w:basedOn w:val="a2"/>
    <w:link w:val="6"/>
    <w:rsid w:val="00C221B0"/>
    <w:rPr>
      <w:rFonts w:ascii="Times New Roman" w:eastAsia="Times New Roman" w:hAnsi="Times New Roman" w:cs="Times New Roman"/>
      <w:b/>
      <w:sz w:val="28"/>
      <w:szCs w:val="20"/>
      <w:lang w:val="ru-RU" w:eastAsia="ru-RU"/>
    </w:rPr>
  </w:style>
  <w:style w:type="character" w:customStyle="1" w:styleId="70">
    <w:name w:val="Заголовок 7 Знак"/>
    <w:basedOn w:val="a2"/>
    <w:link w:val="7"/>
    <w:rsid w:val="00C221B0"/>
    <w:rPr>
      <w:rFonts w:ascii="Times New Roman" w:eastAsia="Times New Roman" w:hAnsi="Times New Roman" w:cs="Times New Roman"/>
      <w:b/>
      <w:sz w:val="28"/>
      <w:szCs w:val="20"/>
      <w:lang w:val="ru-RU" w:eastAsia="ru-RU"/>
    </w:rPr>
  </w:style>
  <w:style w:type="character" w:customStyle="1" w:styleId="80">
    <w:name w:val="Заголовок 8 Знак"/>
    <w:basedOn w:val="a2"/>
    <w:link w:val="8"/>
    <w:rsid w:val="00C221B0"/>
    <w:rPr>
      <w:rFonts w:ascii="Times New Roman" w:eastAsia="Times New Roman" w:hAnsi="Times New Roman" w:cs="Times New Roman"/>
      <w:b/>
      <w:sz w:val="28"/>
      <w:szCs w:val="20"/>
      <w:lang w:val="ru-RU" w:eastAsia="ru-RU"/>
    </w:rPr>
  </w:style>
  <w:style w:type="numbering" w:customStyle="1" w:styleId="13">
    <w:name w:val="Нет списка1"/>
    <w:next w:val="a4"/>
    <w:uiPriority w:val="99"/>
    <w:semiHidden/>
    <w:unhideWhenUsed/>
    <w:rsid w:val="00C221B0"/>
  </w:style>
  <w:style w:type="paragraph" w:styleId="33">
    <w:name w:val="Body Text 3"/>
    <w:basedOn w:val="a1"/>
    <w:link w:val="34"/>
    <w:rsid w:val="00C221B0"/>
    <w:pPr>
      <w:spacing w:line="240" w:lineRule="auto"/>
      <w:ind w:right="-567" w:firstLine="0"/>
    </w:pPr>
    <w:rPr>
      <w:snapToGrid/>
      <w:sz w:val="22"/>
    </w:rPr>
  </w:style>
  <w:style w:type="character" w:customStyle="1" w:styleId="34">
    <w:name w:val="Основной текст 3 Знак"/>
    <w:basedOn w:val="a2"/>
    <w:link w:val="33"/>
    <w:rsid w:val="00C221B0"/>
    <w:rPr>
      <w:rFonts w:ascii="Times New Roman" w:eastAsia="Times New Roman" w:hAnsi="Times New Roman" w:cs="Times New Roman"/>
      <w:szCs w:val="20"/>
      <w:lang w:val="ru-RU" w:eastAsia="ru-RU"/>
    </w:rPr>
  </w:style>
  <w:style w:type="paragraph" w:customStyle="1" w:styleId="14">
    <w:name w:val="Обычный1"/>
    <w:rsid w:val="00C221B0"/>
    <w:pPr>
      <w:widowControl w:val="0"/>
      <w:spacing w:after="0" w:line="240" w:lineRule="auto"/>
    </w:pPr>
    <w:rPr>
      <w:rFonts w:ascii="Times New Roman" w:eastAsia="Times New Roman" w:hAnsi="Times New Roman" w:cs="Times New Roman"/>
      <w:sz w:val="24"/>
      <w:szCs w:val="20"/>
      <w:lang w:val="en-AU" w:eastAsia="ru-RU"/>
    </w:rPr>
  </w:style>
  <w:style w:type="paragraph" w:customStyle="1" w:styleId="210">
    <w:name w:val="Основной текст 21"/>
    <w:basedOn w:val="a1"/>
    <w:rsid w:val="00C221B0"/>
    <w:pPr>
      <w:spacing w:line="240" w:lineRule="auto"/>
      <w:ind w:firstLine="0"/>
    </w:pPr>
    <w:rPr>
      <w:snapToGrid/>
      <w:sz w:val="22"/>
      <w:lang w:eastAsia="en-US"/>
    </w:rPr>
  </w:style>
  <w:style w:type="paragraph" w:customStyle="1" w:styleId="Normalletter">
    <w:name w:val="Normal letter"/>
    <w:basedOn w:val="a1"/>
    <w:rsid w:val="00C221B0"/>
    <w:pPr>
      <w:spacing w:line="240" w:lineRule="auto"/>
      <w:ind w:firstLine="0"/>
    </w:pPr>
    <w:rPr>
      <w:rFonts w:ascii="Baltica" w:hAnsi="Baltica"/>
      <w:snapToGrid/>
      <w:sz w:val="24"/>
      <w:lang w:val="en-US"/>
    </w:rPr>
  </w:style>
  <w:style w:type="paragraph" w:customStyle="1" w:styleId="ConsNormal">
    <w:name w:val="ConsNormal"/>
    <w:rsid w:val="00C221B0"/>
    <w:pPr>
      <w:spacing w:after="0" w:line="240" w:lineRule="auto"/>
      <w:ind w:right="19772" w:firstLine="720"/>
    </w:pPr>
    <w:rPr>
      <w:rFonts w:ascii="Arial" w:eastAsia="Times New Roman" w:hAnsi="Arial" w:cs="Times New Roman"/>
      <w:snapToGrid w:val="0"/>
      <w:sz w:val="20"/>
      <w:szCs w:val="20"/>
      <w:lang w:val="ru-RU" w:eastAsia="ru-RU"/>
    </w:rPr>
  </w:style>
  <w:style w:type="paragraph" w:customStyle="1" w:styleId="25">
    <w:name w:val="?????2"/>
    <w:basedOn w:val="a1"/>
    <w:rsid w:val="00C221B0"/>
    <w:pPr>
      <w:widowControl w:val="0"/>
      <w:spacing w:line="240" w:lineRule="auto"/>
      <w:ind w:firstLine="709"/>
    </w:pPr>
    <w:rPr>
      <w:rFonts w:ascii="Courier New" w:hAnsi="Courier New"/>
      <w:snapToGrid/>
      <w:sz w:val="22"/>
    </w:rPr>
  </w:style>
  <w:style w:type="paragraph" w:styleId="aff1">
    <w:name w:val="Block Text"/>
    <w:basedOn w:val="a1"/>
    <w:rsid w:val="00C221B0"/>
    <w:pPr>
      <w:spacing w:line="240" w:lineRule="auto"/>
      <w:ind w:left="709" w:right="-1" w:firstLine="11"/>
    </w:pPr>
    <w:rPr>
      <w:snapToGrid/>
      <w:sz w:val="22"/>
    </w:rPr>
  </w:style>
  <w:style w:type="character" w:styleId="aff2">
    <w:name w:val="annotation reference"/>
    <w:basedOn w:val="a2"/>
    <w:semiHidden/>
    <w:rsid w:val="00C221B0"/>
    <w:rPr>
      <w:sz w:val="16"/>
      <w:szCs w:val="16"/>
    </w:rPr>
  </w:style>
  <w:style w:type="paragraph" w:styleId="aff3">
    <w:name w:val="annotation text"/>
    <w:basedOn w:val="a1"/>
    <w:link w:val="aff4"/>
    <w:semiHidden/>
    <w:rsid w:val="00C221B0"/>
    <w:pPr>
      <w:spacing w:line="240" w:lineRule="auto"/>
      <w:ind w:firstLine="0"/>
      <w:jc w:val="left"/>
    </w:pPr>
    <w:rPr>
      <w:snapToGrid/>
      <w:sz w:val="20"/>
    </w:rPr>
  </w:style>
  <w:style w:type="character" w:customStyle="1" w:styleId="aff4">
    <w:name w:val="Текст примечания Знак"/>
    <w:basedOn w:val="a2"/>
    <w:link w:val="aff3"/>
    <w:semiHidden/>
    <w:rsid w:val="00C221B0"/>
    <w:rPr>
      <w:rFonts w:ascii="Times New Roman" w:eastAsia="Times New Roman" w:hAnsi="Times New Roman" w:cs="Times New Roman"/>
      <w:sz w:val="20"/>
      <w:szCs w:val="20"/>
      <w:lang w:val="ru-RU" w:eastAsia="ru-RU"/>
    </w:rPr>
  </w:style>
  <w:style w:type="paragraph" w:styleId="aff5">
    <w:name w:val="annotation subject"/>
    <w:basedOn w:val="aff3"/>
    <w:next w:val="aff3"/>
    <w:link w:val="aff6"/>
    <w:semiHidden/>
    <w:rsid w:val="00C221B0"/>
    <w:rPr>
      <w:b/>
      <w:bCs/>
    </w:rPr>
  </w:style>
  <w:style w:type="character" w:customStyle="1" w:styleId="aff6">
    <w:name w:val="Тема примечания Знак"/>
    <w:basedOn w:val="aff4"/>
    <w:link w:val="aff5"/>
    <w:semiHidden/>
    <w:rsid w:val="00C221B0"/>
    <w:rPr>
      <w:rFonts w:ascii="Times New Roman" w:eastAsia="Times New Roman" w:hAnsi="Times New Roman" w:cs="Times New Roman"/>
      <w:b/>
      <w:bCs/>
      <w:sz w:val="20"/>
      <w:szCs w:val="20"/>
      <w:lang w:val="ru-RU" w:eastAsia="ru-RU"/>
    </w:rPr>
  </w:style>
  <w:style w:type="paragraph" w:customStyle="1" w:styleId="aff7">
    <w:name w:val="Знак Знак Знак Знак Знак Знак Знак Знак Знак"/>
    <w:basedOn w:val="a1"/>
    <w:rsid w:val="00C221B0"/>
    <w:pPr>
      <w:spacing w:after="160" w:line="240" w:lineRule="exact"/>
      <w:ind w:firstLine="0"/>
      <w:jc w:val="left"/>
    </w:pPr>
    <w:rPr>
      <w:rFonts w:ascii="Verdana" w:hAnsi="Verdana"/>
      <w:snapToGrid/>
      <w:sz w:val="20"/>
      <w:lang w:val="en-US" w:eastAsia="en-US"/>
    </w:rPr>
  </w:style>
  <w:style w:type="paragraph" w:customStyle="1" w:styleId="ClauseXX">
    <w:name w:val="Clause X.X"/>
    <w:basedOn w:val="a1"/>
    <w:autoRedefine/>
    <w:rsid w:val="00C221B0"/>
    <w:pPr>
      <w:spacing w:before="120" w:line="240" w:lineRule="auto"/>
    </w:pPr>
    <w:rPr>
      <w:rFonts w:eastAsia="SimSun"/>
      <w:snapToGrid/>
      <w:sz w:val="22"/>
      <w:szCs w:val="22"/>
      <w:lang w:eastAsia="zh-CN"/>
    </w:rPr>
  </w:style>
  <w:style w:type="paragraph" w:styleId="aff8">
    <w:name w:val="endnote text"/>
    <w:basedOn w:val="a1"/>
    <w:link w:val="aff9"/>
    <w:rsid w:val="00C221B0"/>
    <w:pPr>
      <w:spacing w:line="240" w:lineRule="auto"/>
      <w:ind w:firstLine="0"/>
      <w:jc w:val="left"/>
    </w:pPr>
    <w:rPr>
      <w:snapToGrid/>
      <w:sz w:val="20"/>
    </w:rPr>
  </w:style>
  <w:style w:type="character" w:customStyle="1" w:styleId="aff9">
    <w:name w:val="Текст концевой сноски Знак"/>
    <w:basedOn w:val="a2"/>
    <w:link w:val="aff8"/>
    <w:rsid w:val="00C221B0"/>
    <w:rPr>
      <w:rFonts w:ascii="Times New Roman" w:eastAsia="Times New Roman" w:hAnsi="Times New Roman" w:cs="Times New Roman"/>
      <w:sz w:val="20"/>
      <w:szCs w:val="20"/>
      <w:lang w:val="ru-RU" w:eastAsia="ru-RU"/>
    </w:rPr>
  </w:style>
  <w:style w:type="paragraph" w:customStyle="1" w:styleId="pr">
    <w:name w:val="pr"/>
    <w:basedOn w:val="a1"/>
    <w:rsid w:val="00C221B0"/>
    <w:pPr>
      <w:spacing w:before="100" w:beforeAutospacing="1" w:after="100" w:afterAutospacing="1" w:line="240" w:lineRule="auto"/>
      <w:ind w:firstLine="180"/>
    </w:pPr>
    <w:rPr>
      <w:snapToGrid/>
      <w:color w:val="001F4B"/>
      <w:sz w:val="20"/>
    </w:rPr>
  </w:style>
  <w:style w:type="paragraph" w:styleId="affa">
    <w:name w:val="Revision"/>
    <w:hidden/>
    <w:uiPriority w:val="99"/>
    <w:semiHidden/>
    <w:rsid w:val="00C221B0"/>
    <w:pPr>
      <w:spacing w:after="0" w:line="240" w:lineRule="auto"/>
    </w:pPr>
    <w:rPr>
      <w:rFonts w:ascii="Times New Roman" w:eastAsia="Times New Roman" w:hAnsi="Times New Roman" w:cs="Times New Roman"/>
      <w:sz w:val="20"/>
      <w:szCs w:val="20"/>
      <w:lang w:val="ru-RU" w:eastAsia="ru-RU"/>
    </w:rPr>
  </w:style>
  <w:style w:type="paragraph" w:customStyle="1" w:styleId="ConsPlusNormal">
    <w:name w:val="ConsPlusNormal"/>
    <w:rsid w:val="00C221B0"/>
    <w:pPr>
      <w:autoSpaceDE w:val="0"/>
      <w:autoSpaceDN w:val="0"/>
      <w:adjustRightInd w:val="0"/>
      <w:spacing w:after="0" w:line="240" w:lineRule="auto"/>
      <w:ind w:firstLine="720"/>
    </w:pPr>
    <w:rPr>
      <w:rFonts w:ascii="Arial" w:eastAsia="Calibri" w:hAnsi="Arial" w:cs="Arial"/>
      <w:sz w:val="20"/>
      <w:szCs w:val="20"/>
      <w:lang w:val="ru-RU" w:eastAsia="ru-RU"/>
    </w:rPr>
  </w:style>
  <w:style w:type="paragraph" w:customStyle="1" w:styleId="26">
    <w:name w:val="Обычный2"/>
    <w:rsid w:val="00C221B0"/>
    <w:pPr>
      <w:widowControl w:val="0"/>
      <w:spacing w:after="0" w:line="240" w:lineRule="auto"/>
    </w:pPr>
    <w:rPr>
      <w:rFonts w:ascii="Times New Roman" w:eastAsia="Times New Roman" w:hAnsi="Times New Roman" w:cs="Times New Roman"/>
      <w:snapToGrid w:val="0"/>
      <w:sz w:val="20"/>
      <w:szCs w:val="20"/>
      <w:lang w:val="ru-RU" w:eastAsia="ru-RU"/>
    </w:rPr>
  </w:style>
  <w:style w:type="table" w:styleId="affb">
    <w:name w:val="Table Grid"/>
    <w:basedOn w:val="a3"/>
    <w:uiPriority w:val="59"/>
    <w:rsid w:val="00DC6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Пункт Знак1"/>
    <w:link w:val="a"/>
    <w:locked/>
    <w:rsid w:val="00031107"/>
    <w:rPr>
      <w:rFonts w:ascii="Times New Roman" w:eastAsia="Times New Roman" w:hAnsi="Times New Roman" w:cs="Times New Roman"/>
      <w:snapToGrid w:val="0"/>
      <w:sz w:val="28"/>
      <w:szCs w:val="20"/>
      <w:lang w:val="ru-RU" w:eastAsia="ru-RU"/>
    </w:rPr>
  </w:style>
  <w:style w:type="numbering" w:customStyle="1" w:styleId="27">
    <w:name w:val="Нет списка2"/>
    <w:next w:val="a4"/>
    <w:uiPriority w:val="99"/>
    <w:semiHidden/>
    <w:unhideWhenUsed/>
    <w:rsid w:val="005A1C05"/>
  </w:style>
  <w:style w:type="table" w:customStyle="1" w:styleId="15">
    <w:name w:val="Сетка таблицы1"/>
    <w:basedOn w:val="a3"/>
    <w:next w:val="affb"/>
    <w:uiPriority w:val="59"/>
    <w:rsid w:val="005A1C05"/>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аголовок"/>
    <w:basedOn w:val="a1"/>
    <w:next w:val="af4"/>
    <w:rsid w:val="005A1C05"/>
    <w:pPr>
      <w:keepNext/>
      <w:widowControl w:val="0"/>
      <w:suppressAutoHyphens/>
      <w:spacing w:before="240" w:after="120" w:line="240" w:lineRule="auto"/>
      <w:ind w:firstLine="0"/>
      <w:jc w:val="left"/>
    </w:pPr>
    <w:rPr>
      <w:rFonts w:ascii="Arial" w:eastAsia="Andale Sans UI" w:hAnsi="Arial" w:cs="Tahoma"/>
      <w:snapToGrid/>
      <w:kern w:val="1"/>
      <w:szCs w:val="28"/>
      <w:lang w:eastAsia="en-US"/>
    </w:rPr>
  </w:style>
  <w:style w:type="paragraph" w:styleId="affd">
    <w:name w:val="Normal (Web)"/>
    <w:aliases w:val="Обычный (Web), Знак Знак1,Знак Знак1"/>
    <w:basedOn w:val="a1"/>
    <w:link w:val="affe"/>
    <w:uiPriority w:val="99"/>
    <w:rsid w:val="005A1C05"/>
    <w:pPr>
      <w:widowControl w:val="0"/>
      <w:suppressAutoHyphens/>
      <w:spacing w:before="280" w:after="280" w:line="240" w:lineRule="auto"/>
      <w:ind w:firstLine="0"/>
      <w:jc w:val="left"/>
    </w:pPr>
    <w:rPr>
      <w:rFonts w:eastAsia="Andale Sans UI"/>
      <w:snapToGrid/>
      <w:kern w:val="1"/>
      <w:sz w:val="24"/>
      <w:szCs w:val="24"/>
      <w:lang w:eastAsia="en-US"/>
    </w:rPr>
  </w:style>
  <w:style w:type="paragraph" w:customStyle="1" w:styleId="TZ">
    <w:name w:val="TZ"/>
    <w:basedOn w:val="a1"/>
    <w:link w:val="TZ0"/>
    <w:qFormat/>
    <w:rsid w:val="005A1C05"/>
    <w:rPr>
      <w:snapToGrid/>
      <w:sz w:val="24"/>
      <w:szCs w:val="24"/>
    </w:rPr>
  </w:style>
  <w:style w:type="character" w:customStyle="1" w:styleId="TZ0">
    <w:name w:val="TZ Знак"/>
    <w:link w:val="TZ"/>
    <w:rsid w:val="005A1C05"/>
    <w:rPr>
      <w:rFonts w:ascii="Times New Roman" w:eastAsia="Times New Roman" w:hAnsi="Times New Roman" w:cs="Times New Roman"/>
      <w:sz w:val="24"/>
      <w:szCs w:val="24"/>
      <w:lang w:val="ru-RU" w:eastAsia="ru-RU"/>
    </w:rPr>
  </w:style>
  <w:style w:type="character" w:customStyle="1" w:styleId="affe">
    <w:name w:val="Обычный (веб) Знак"/>
    <w:aliases w:val="Обычный (Web) Знак, Знак Знак1 Знак,Знак Знак1 Знак"/>
    <w:link w:val="affd"/>
    <w:uiPriority w:val="99"/>
    <w:rsid w:val="005A1C05"/>
    <w:rPr>
      <w:rFonts w:ascii="Times New Roman" w:eastAsia="Andale Sans UI" w:hAnsi="Times New Roman" w:cs="Times New Roman"/>
      <w:kern w:val="1"/>
      <w:sz w:val="24"/>
      <w:szCs w:val="24"/>
      <w:lang w:val="ru-RU"/>
    </w:rPr>
  </w:style>
  <w:style w:type="table" w:customStyle="1" w:styleId="110">
    <w:name w:val="Сетка таблицы11"/>
    <w:basedOn w:val="a3"/>
    <w:next w:val="affb"/>
    <w:uiPriority w:val="59"/>
    <w:rsid w:val="005A1C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9F3844"/>
  </w:style>
  <w:style w:type="table" w:customStyle="1" w:styleId="28">
    <w:name w:val="Сетка таблицы2"/>
    <w:basedOn w:val="a3"/>
    <w:next w:val="affb"/>
    <w:uiPriority w:val="59"/>
    <w:rsid w:val="009F3844"/>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3"/>
    <w:next w:val="affb"/>
    <w:uiPriority w:val="59"/>
    <w:rsid w:val="009F38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
    <w:name w:val="WW8Num3"/>
    <w:basedOn w:val="a4"/>
    <w:rsid w:val="009F3844"/>
    <w:pPr>
      <w:numPr>
        <w:numId w:val="41"/>
      </w:numPr>
    </w:pPr>
  </w:style>
  <w:style w:type="numbering" w:customStyle="1" w:styleId="41">
    <w:name w:val="Нет списка4"/>
    <w:next w:val="a4"/>
    <w:uiPriority w:val="99"/>
    <w:semiHidden/>
    <w:unhideWhenUsed/>
    <w:rsid w:val="0061585F"/>
  </w:style>
  <w:style w:type="table" w:customStyle="1" w:styleId="36">
    <w:name w:val="Сетка таблицы3"/>
    <w:basedOn w:val="a3"/>
    <w:next w:val="affb"/>
    <w:uiPriority w:val="59"/>
    <w:rsid w:val="0061585F"/>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next w:val="affb"/>
    <w:uiPriority w:val="59"/>
    <w:rsid w:val="006158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
    <w:name w:val="WW8Num31"/>
    <w:basedOn w:val="a4"/>
    <w:rsid w:val="0061585F"/>
  </w:style>
  <w:style w:type="table" w:customStyle="1" w:styleId="42">
    <w:name w:val="Сетка таблицы4"/>
    <w:basedOn w:val="a3"/>
    <w:next w:val="affb"/>
    <w:uiPriority w:val="59"/>
    <w:rsid w:val="006556DC"/>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E8DC-6F56-4F8B-94AA-CDBD1571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28</Pages>
  <Words>11037</Words>
  <Characters>62915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energosbyt</Company>
  <LinksUpToDate>false</LinksUpToDate>
  <CharactersWithSpaces>73805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37</cp:revision>
  <cp:lastPrinted>2015-04-28T06:26:00Z</cp:lastPrinted>
  <dcterms:created xsi:type="dcterms:W3CDTF">2014-03-19T11:46:00Z</dcterms:created>
  <dcterms:modified xsi:type="dcterms:W3CDTF">2015-04-28T06:31:00Z</dcterms:modified>
</cp:coreProperties>
</file>