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4E" w:rsidRPr="00EB582A" w:rsidRDefault="0013314E" w:rsidP="00D6193C">
      <w:pPr>
        <w:tabs>
          <w:tab w:val="left" w:pos="3261"/>
        </w:tabs>
        <w:spacing w:after="0" w:line="240" w:lineRule="auto"/>
        <w:ind w:left="284"/>
        <w:jc w:val="right"/>
        <w:rPr>
          <w:rFonts w:ascii="Times New Roman" w:hAnsi="Times New Roman"/>
          <w:b/>
          <w:bCs/>
        </w:rPr>
      </w:pPr>
      <w:r w:rsidRPr="00EB582A">
        <w:rPr>
          <w:rFonts w:ascii="Times New Roman" w:hAnsi="Times New Roman"/>
          <w:b/>
          <w:bCs/>
        </w:rPr>
        <w:t>УТВЕРЖДАЮ: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Заместитель генерального директора 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ПАО ГК «ТНС энерго» - 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управляющий директор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ПАО «ТНС энерго Марий Эл»</w:t>
      </w:r>
    </w:p>
    <w:p w:rsidR="0013314E" w:rsidRPr="00EB582A" w:rsidRDefault="007361DD" w:rsidP="001331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_____________Е.Д</w:t>
      </w:r>
      <w:r w:rsidR="0013314E" w:rsidRPr="00EB582A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Вахитова</w:t>
      </w:r>
      <w:proofErr w:type="spellEnd"/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      »  _____________  201</w:t>
      </w:r>
      <w:r w:rsidR="008F4400">
        <w:rPr>
          <w:rFonts w:ascii="Times New Roman" w:hAnsi="Times New Roman"/>
        </w:rPr>
        <w:t>7</w:t>
      </w:r>
      <w:r w:rsidRPr="00EB582A">
        <w:rPr>
          <w:rFonts w:ascii="Times New Roman" w:hAnsi="Times New Roman"/>
        </w:rPr>
        <w:t xml:space="preserve"> г.</w:t>
      </w:r>
    </w:p>
    <w:p w:rsidR="0013314E" w:rsidRPr="0013314E" w:rsidRDefault="0013314E" w:rsidP="0013314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2A17AB" w:rsidRDefault="0013314E" w:rsidP="001331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18119232"/>
      <w:r w:rsidRPr="002A17AB">
        <w:rPr>
          <w:rFonts w:ascii="Times New Roman" w:hAnsi="Times New Roman"/>
          <w:b/>
          <w:sz w:val="24"/>
          <w:szCs w:val="24"/>
        </w:rPr>
        <w:t>Документация</w:t>
      </w:r>
      <w:bookmarkEnd w:id="0"/>
      <w:r w:rsidRPr="002A17AB">
        <w:rPr>
          <w:rFonts w:ascii="Times New Roman" w:hAnsi="Times New Roman"/>
          <w:b/>
          <w:sz w:val="24"/>
          <w:szCs w:val="24"/>
        </w:rPr>
        <w:t xml:space="preserve"> по запросу предложений</w:t>
      </w:r>
    </w:p>
    <w:p w:rsidR="0013314E" w:rsidRPr="00EB582A" w:rsidRDefault="0013314E" w:rsidP="0013314E">
      <w:pPr>
        <w:spacing w:after="0" w:line="240" w:lineRule="auto"/>
        <w:rPr>
          <w:rFonts w:ascii="Times New Roman" w:hAnsi="Times New Roman"/>
        </w:rPr>
      </w:pPr>
    </w:p>
    <w:p w:rsidR="004F0D90" w:rsidRPr="00226ABA" w:rsidRDefault="005962C0" w:rsidP="00820D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Открытый</w:t>
      </w:r>
      <w:r w:rsidR="00820D42"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одноэтапный</w:t>
      </w:r>
      <w:r w:rsidR="00820D42"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запрос</w:t>
      </w:r>
      <w:r w:rsidR="00820D42"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предложений</w:t>
      </w:r>
      <w:r w:rsidR="00820D42"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4F0D90" w:rsidRPr="00226ABA" w:rsidRDefault="005962C0" w:rsidP="00820D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электронной</w:t>
      </w:r>
      <w:r w:rsidR="00820D42"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форме без</w:t>
      </w:r>
      <w:r w:rsidR="00820D42"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предварительного</w:t>
      </w:r>
      <w:proofErr w:type="gramEnd"/>
    </w:p>
    <w:p w:rsidR="00BD6F05" w:rsidRPr="00226ABA" w:rsidRDefault="005962C0" w:rsidP="00820D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квалификационного</w:t>
      </w:r>
      <w:r w:rsidR="00820D42"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отбора с целью заключения договора</w:t>
      </w:r>
    </w:p>
    <w:p w:rsidR="00820D42" w:rsidRPr="00226ABA" w:rsidRDefault="005962C0" w:rsidP="00820D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поставки офисной бумаги</w:t>
      </w:r>
      <w:r w:rsidR="00820D42" w:rsidRPr="00226A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3314E" w:rsidRPr="00226ABA" w:rsidRDefault="0013314E" w:rsidP="002A17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1E2F" w:rsidRDefault="004A1E2F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71E" w:rsidRDefault="0037371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7383" w:rsidRDefault="00AA7383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7383" w:rsidRDefault="00AA7383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7383" w:rsidRDefault="00AA7383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г. Йошкар-Ола</w:t>
      </w: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201</w:t>
      </w:r>
      <w:r w:rsidR="002A17AB">
        <w:rPr>
          <w:rFonts w:ascii="Times New Roman" w:hAnsi="Times New Roman"/>
        </w:rPr>
        <w:t>7</w:t>
      </w:r>
      <w:r w:rsidRPr="00EB582A">
        <w:rPr>
          <w:rFonts w:ascii="Times New Roman" w:hAnsi="Times New Roman"/>
        </w:rPr>
        <w:t xml:space="preserve"> г.</w:t>
      </w:r>
    </w:p>
    <w:p w:rsidR="0013314E" w:rsidRPr="00EB582A" w:rsidRDefault="0013314E" w:rsidP="0037371E">
      <w:pPr>
        <w:pStyle w:val="1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B582A">
        <w:rPr>
          <w:rFonts w:ascii="Times New Roman" w:hAnsi="Times New Roman"/>
          <w:sz w:val="22"/>
          <w:szCs w:val="22"/>
        </w:rPr>
        <w:lastRenderedPageBreak/>
        <w:t>1.         Общие положения</w:t>
      </w:r>
    </w:p>
    <w:p w:rsidR="0013314E" w:rsidRPr="00EB582A" w:rsidRDefault="0013314E" w:rsidP="0013314E">
      <w:pPr>
        <w:pStyle w:val="20"/>
        <w:tabs>
          <w:tab w:val="clear" w:pos="1134"/>
          <w:tab w:val="num" w:pos="993"/>
        </w:tabs>
        <w:spacing w:before="0" w:after="0" w:line="276" w:lineRule="auto"/>
        <w:ind w:left="709" w:hanging="709"/>
        <w:rPr>
          <w:sz w:val="22"/>
          <w:szCs w:val="22"/>
        </w:rPr>
      </w:pPr>
      <w:bookmarkStart w:id="1" w:name="_Toc55285335"/>
      <w:bookmarkStart w:id="2" w:name="_Toc55305369"/>
      <w:bookmarkStart w:id="3" w:name="_Toc57314615"/>
      <w:bookmarkStart w:id="4" w:name="_Toc69728941"/>
      <w:bookmarkStart w:id="5" w:name="_Toc98253822"/>
      <w:r w:rsidRPr="00EB582A">
        <w:rPr>
          <w:sz w:val="22"/>
          <w:szCs w:val="22"/>
        </w:rPr>
        <w:t>Общие сведения</w:t>
      </w:r>
      <w:bookmarkEnd w:id="1"/>
      <w:bookmarkEnd w:id="2"/>
      <w:bookmarkEnd w:id="3"/>
      <w:bookmarkEnd w:id="4"/>
      <w:bookmarkEnd w:id="5"/>
    </w:p>
    <w:p w:rsidR="004F100E" w:rsidRPr="004F0D90" w:rsidRDefault="0013314E" w:rsidP="006C6B3D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color w:val="FF0000"/>
          <w:sz w:val="22"/>
          <w:szCs w:val="22"/>
        </w:rPr>
      </w:pPr>
      <w:r w:rsidRPr="004F100E">
        <w:rPr>
          <w:bCs/>
          <w:snapToGrid/>
          <w:sz w:val="22"/>
          <w:szCs w:val="22"/>
        </w:rPr>
        <w:t>ПАО «ТНС энерго Марий Эл», Республика Марий Эл, 424019, г. Йошкар-Ола,</w:t>
      </w:r>
      <w:r w:rsidR="004C5313" w:rsidRPr="004F100E">
        <w:rPr>
          <w:bCs/>
          <w:snapToGrid/>
          <w:sz w:val="22"/>
          <w:szCs w:val="22"/>
        </w:rPr>
        <w:t xml:space="preserve"> </w:t>
      </w:r>
      <w:r w:rsidRPr="004F100E">
        <w:rPr>
          <w:bCs/>
          <w:snapToGrid/>
          <w:sz w:val="22"/>
          <w:szCs w:val="22"/>
        </w:rPr>
        <w:t xml:space="preserve">ул. Й. Кырли, д.21 (далее — Заказчик) настоящим уведомляет о проведении  открытого одноэтапного запроса предложений </w:t>
      </w:r>
      <w:r w:rsidR="00BD6F05">
        <w:rPr>
          <w:bCs/>
          <w:snapToGrid/>
          <w:sz w:val="22"/>
          <w:szCs w:val="22"/>
        </w:rPr>
        <w:t>в электронной форме</w:t>
      </w:r>
      <w:r w:rsidR="00BD6F05">
        <w:rPr>
          <w:bCs/>
          <w:snapToGrid/>
          <w:sz w:val="22"/>
          <w:szCs w:val="22"/>
        </w:rPr>
        <w:tab/>
      </w:r>
      <w:r w:rsidRPr="004F100E">
        <w:rPr>
          <w:bCs/>
          <w:snapToGrid/>
          <w:sz w:val="22"/>
          <w:szCs w:val="22"/>
        </w:rPr>
        <w:t xml:space="preserve">без предварительного квалификационного отбора (далее - Запрос предложений) с целью заключения договора </w:t>
      </w:r>
      <w:r w:rsidR="00BD6F05">
        <w:rPr>
          <w:bCs/>
          <w:snapToGrid/>
          <w:sz w:val="22"/>
          <w:szCs w:val="22"/>
        </w:rPr>
        <w:t>поставки офисной бумаги</w:t>
      </w:r>
      <w:r w:rsidR="00B026B9">
        <w:rPr>
          <w:sz w:val="22"/>
          <w:szCs w:val="22"/>
        </w:rPr>
        <w:t xml:space="preserve"> </w:t>
      </w:r>
      <w:r w:rsidR="004C5313" w:rsidRPr="00A75329">
        <w:rPr>
          <w:bCs/>
          <w:snapToGrid/>
          <w:sz w:val="22"/>
          <w:szCs w:val="22"/>
        </w:rPr>
        <w:t xml:space="preserve">(далее – </w:t>
      </w:r>
      <w:r w:rsidR="00BD6F05">
        <w:rPr>
          <w:bCs/>
          <w:snapToGrid/>
          <w:sz w:val="22"/>
          <w:szCs w:val="22"/>
        </w:rPr>
        <w:t>Поставка</w:t>
      </w:r>
      <w:r w:rsidR="004C5313" w:rsidRPr="00A75329">
        <w:rPr>
          <w:bCs/>
          <w:snapToGrid/>
          <w:sz w:val="22"/>
          <w:szCs w:val="22"/>
        </w:rPr>
        <w:t>).</w:t>
      </w:r>
    </w:p>
    <w:p w:rsidR="0013314E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AC3CE7">
        <w:rPr>
          <w:bCs/>
          <w:snapToGrid/>
          <w:sz w:val="22"/>
          <w:szCs w:val="22"/>
        </w:rPr>
        <w:t xml:space="preserve">Извещение о проведении Запроса предложений, Документация по Запросу предложений, Проект договора, являющийся неотъемлемой частью Извещения по Запросу предложений и Документации по Запросу предложений, опубликованы </w:t>
      </w:r>
      <w:r w:rsidR="00CB2D16" w:rsidRPr="00730BFC">
        <w:rPr>
          <w:b/>
          <w:bCs/>
          <w:snapToGrid/>
          <w:color w:val="7030A0"/>
          <w:sz w:val="22"/>
          <w:szCs w:val="22"/>
        </w:rPr>
        <w:t>3</w:t>
      </w:r>
      <w:r w:rsidR="002967B2" w:rsidRPr="00730BFC">
        <w:rPr>
          <w:b/>
          <w:bCs/>
          <w:snapToGrid/>
          <w:color w:val="7030A0"/>
          <w:sz w:val="22"/>
          <w:szCs w:val="22"/>
        </w:rPr>
        <w:t>0</w:t>
      </w:r>
      <w:r w:rsidR="00275922" w:rsidRPr="00730BFC">
        <w:rPr>
          <w:b/>
          <w:bCs/>
          <w:snapToGrid/>
          <w:color w:val="7030A0"/>
          <w:sz w:val="22"/>
          <w:szCs w:val="22"/>
        </w:rPr>
        <w:t>.05</w:t>
      </w:r>
      <w:r w:rsidR="002A6BAE" w:rsidRPr="00730BFC">
        <w:rPr>
          <w:b/>
          <w:bCs/>
          <w:snapToGrid/>
          <w:color w:val="7030A0"/>
          <w:sz w:val="22"/>
          <w:szCs w:val="22"/>
        </w:rPr>
        <w:t>.2017</w:t>
      </w:r>
      <w:r w:rsidRPr="00730BFC">
        <w:rPr>
          <w:bCs/>
          <w:snapToGrid/>
          <w:sz w:val="22"/>
          <w:szCs w:val="22"/>
        </w:rPr>
        <w:t xml:space="preserve"> г.</w:t>
      </w:r>
      <w:r w:rsidRPr="00AC3CE7">
        <w:rPr>
          <w:bCs/>
          <w:snapToGrid/>
          <w:sz w:val="22"/>
          <w:szCs w:val="22"/>
        </w:rPr>
        <w:t xml:space="preserve"> на Официальном сайте Единой информационной системы в сфере закупок (далее – Официальный сайт) и на электронной торговой площадке «Торги 223» </w:t>
      </w:r>
      <w:hyperlink r:id="rId9" w:history="1">
        <w:r w:rsidRPr="00AC3CE7">
          <w:rPr>
            <w:bCs/>
            <w:snapToGrid/>
            <w:sz w:val="22"/>
            <w:szCs w:val="22"/>
          </w:rPr>
          <w:t>www.torgi223.ru</w:t>
        </w:r>
      </w:hyperlink>
      <w:r w:rsidR="0013314E" w:rsidRPr="00AC3CE7">
        <w:rPr>
          <w:bCs/>
          <w:snapToGrid/>
          <w:sz w:val="22"/>
          <w:szCs w:val="22"/>
        </w:rPr>
        <w:t>.</w:t>
      </w:r>
    </w:p>
    <w:p w:rsidR="00AC3CE7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AC3CE7">
        <w:rPr>
          <w:bCs/>
          <w:snapToGrid/>
          <w:sz w:val="22"/>
          <w:szCs w:val="22"/>
        </w:rPr>
        <w:t xml:space="preserve">Настоящий Запрос предложений проводится в соответствии с регламентом электронной торговой площадки «Торги 223» </w:t>
      </w:r>
      <w:hyperlink r:id="rId10" w:history="1">
        <w:r w:rsidRPr="00AC3CE7">
          <w:rPr>
            <w:bCs/>
            <w:snapToGrid/>
            <w:sz w:val="22"/>
            <w:szCs w:val="22"/>
          </w:rPr>
          <w:t>www.torgi223.ru</w:t>
        </w:r>
      </w:hyperlink>
      <w:r w:rsidRPr="00AC3CE7">
        <w:rPr>
          <w:bCs/>
          <w:snapToGrid/>
          <w:sz w:val="22"/>
          <w:szCs w:val="22"/>
        </w:rPr>
        <w:t xml:space="preserve"> (далее ЭТП) и использованием функционала ЭТП.</w:t>
      </w:r>
    </w:p>
    <w:p w:rsidR="00AC3CE7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AC3CE7">
        <w:rPr>
          <w:bCs/>
          <w:snapToGrid/>
          <w:sz w:val="22"/>
          <w:szCs w:val="22"/>
        </w:rPr>
        <w:t>Для участия в процедуре Запроса предложений участник Запроса предложений должен быть зарегистрирован и/или аккредитован на ЭТП. Правила и порядок регистрации и/или аккредитации участника Запроса предложений определяются регламентом работы и инструкциями ЭТП</w:t>
      </w:r>
      <w:r>
        <w:rPr>
          <w:bCs/>
          <w:snapToGrid/>
          <w:sz w:val="22"/>
          <w:szCs w:val="22"/>
        </w:rPr>
        <w:t>.</w:t>
      </w:r>
    </w:p>
    <w:p w:rsidR="00AC3CE7" w:rsidRPr="00AC3CE7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proofErr w:type="gramStart"/>
      <w:r w:rsidRPr="00AC3CE7">
        <w:rPr>
          <w:bCs/>
          <w:snapToGrid/>
          <w:sz w:val="22"/>
          <w:szCs w:val="22"/>
        </w:rPr>
        <w:t>Участник Запроса предложений несет все расходы, связанные с участием в Запросе предложений, в том числе с регистрацией и аккредитацией на ЭТП, с подготовкой и предоставлением заявки на участие в Запросе предложений, иной документации, а организатор Запроса предложений не имеет обязательств по этим расходам независимо от итогов Запроса предложений, а также оснований их завершения</w:t>
      </w:r>
      <w:r>
        <w:rPr>
          <w:bCs/>
          <w:snapToGrid/>
          <w:sz w:val="22"/>
          <w:szCs w:val="22"/>
        </w:rPr>
        <w:t>.</w:t>
      </w:r>
      <w:proofErr w:type="gramEnd"/>
    </w:p>
    <w:p w:rsidR="0013314E" w:rsidRPr="00EB582A" w:rsidRDefault="0013314E" w:rsidP="006C6B3D">
      <w:pPr>
        <w:pStyle w:val="a"/>
        <w:numPr>
          <w:ilvl w:val="2"/>
          <w:numId w:val="4"/>
        </w:numPr>
        <w:spacing w:line="276" w:lineRule="auto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>Для справок обращаться:</w:t>
      </w:r>
    </w:p>
    <w:p w:rsidR="0013314E" w:rsidRPr="00EB582A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к начальнику Административно-хозяйственного отдела – </w:t>
      </w:r>
      <w:proofErr w:type="spellStart"/>
      <w:r w:rsidRPr="00EB582A">
        <w:rPr>
          <w:bCs/>
          <w:sz w:val="22"/>
          <w:szCs w:val="22"/>
        </w:rPr>
        <w:t>Бердинской</w:t>
      </w:r>
      <w:proofErr w:type="spellEnd"/>
      <w:r w:rsidRPr="00EB582A">
        <w:rPr>
          <w:bCs/>
          <w:sz w:val="22"/>
          <w:szCs w:val="22"/>
        </w:rPr>
        <w:t xml:space="preserve"> Людмиле </w:t>
      </w:r>
      <w:proofErr w:type="spellStart"/>
      <w:r w:rsidRPr="00EB582A">
        <w:rPr>
          <w:bCs/>
          <w:sz w:val="22"/>
          <w:szCs w:val="22"/>
        </w:rPr>
        <w:t>Макаровне</w:t>
      </w:r>
      <w:proofErr w:type="spellEnd"/>
      <w:r w:rsidRPr="00EB582A">
        <w:rPr>
          <w:bCs/>
          <w:sz w:val="22"/>
          <w:szCs w:val="22"/>
        </w:rPr>
        <w:t xml:space="preserve">, </w:t>
      </w:r>
      <w:r w:rsidRPr="00EB582A">
        <w:rPr>
          <w:bCs/>
          <w:sz w:val="22"/>
          <w:szCs w:val="22"/>
        </w:rPr>
        <w:br/>
        <w:t xml:space="preserve">тел.: 8(8362) 68-21-36, е-mail: </w:t>
      </w:r>
      <w:hyperlink r:id="rId11" w:history="1">
        <w:r w:rsidRPr="00EB582A">
          <w:rPr>
            <w:rStyle w:val="ae"/>
            <w:bCs/>
            <w:sz w:val="22"/>
            <w:szCs w:val="22"/>
            <w:lang w:val="en-US"/>
          </w:rPr>
          <w:t>blm</w:t>
        </w:r>
        <w:r w:rsidRPr="00EB582A">
          <w:rPr>
            <w:rStyle w:val="ae"/>
            <w:bCs/>
            <w:sz w:val="22"/>
            <w:szCs w:val="22"/>
          </w:rPr>
          <w:t>@esb.mari.ru</w:t>
        </w:r>
      </w:hyperlink>
      <w:r w:rsidRPr="00EB582A">
        <w:rPr>
          <w:bCs/>
          <w:sz w:val="22"/>
          <w:szCs w:val="22"/>
        </w:rPr>
        <w:t>;</w:t>
      </w:r>
    </w:p>
    <w:p w:rsidR="0013314E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/>
          <w:bCs/>
          <w:color w:val="7030A0"/>
          <w:sz w:val="22"/>
          <w:szCs w:val="22"/>
        </w:rPr>
      </w:pPr>
      <w:r w:rsidRPr="00521D5F">
        <w:rPr>
          <w:bCs/>
          <w:sz w:val="22"/>
          <w:szCs w:val="22"/>
        </w:rPr>
        <w:t>Запрос предложений  проводится на основании Приказа ПАО «ТНС энерго Марий Эл»</w:t>
      </w:r>
      <w:r w:rsidRPr="00521D5F">
        <w:rPr>
          <w:bCs/>
          <w:sz w:val="22"/>
          <w:szCs w:val="22"/>
        </w:rPr>
        <w:br/>
      </w:r>
      <w:r w:rsidR="004C5313" w:rsidRPr="00CE264D">
        <w:rPr>
          <w:b/>
          <w:bCs/>
          <w:color w:val="7030A0"/>
          <w:sz w:val="22"/>
          <w:szCs w:val="22"/>
        </w:rPr>
        <w:t>№</w:t>
      </w:r>
      <w:r w:rsidR="002A6BAE" w:rsidRPr="00CE264D">
        <w:rPr>
          <w:b/>
          <w:bCs/>
          <w:color w:val="7030A0"/>
          <w:sz w:val="22"/>
          <w:szCs w:val="22"/>
        </w:rPr>
        <w:t xml:space="preserve"> 75</w:t>
      </w:r>
      <w:r w:rsidRPr="00CE264D">
        <w:rPr>
          <w:b/>
          <w:bCs/>
          <w:color w:val="7030A0"/>
          <w:sz w:val="22"/>
          <w:szCs w:val="22"/>
        </w:rPr>
        <w:t xml:space="preserve"> от </w:t>
      </w:r>
      <w:r w:rsidR="002A6BAE" w:rsidRPr="00CE264D">
        <w:rPr>
          <w:b/>
          <w:bCs/>
          <w:color w:val="7030A0"/>
          <w:sz w:val="22"/>
          <w:szCs w:val="22"/>
        </w:rPr>
        <w:t>19</w:t>
      </w:r>
      <w:r w:rsidR="008F4400" w:rsidRPr="00CE264D">
        <w:rPr>
          <w:b/>
          <w:bCs/>
          <w:color w:val="7030A0"/>
          <w:sz w:val="22"/>
          <w:szCs w:val="22"/>
        </w:rPr>
        <w:t>.</w:t>
      </w:r>
      <w:r w:rsidR="002A6BAE" w:rsidRPr="00CE264D">
        <w:rPr>
          <w:b/>
          <w:bCs/>
          <w:color w:val="7030A0"/>
          <w:sz w:val="22"/>
          <w:szCs w:val="22"/>
        </w:rPr>
        <w:t>04</w:t>
      </w:r>
      <w:r w:rsidR="008F4400" w:rsidRPr="00CE264D">
        <w:rPr>
          <w:b/>
          <w:bCs/>
          <w:color w:val="7030A0"/>
          <w:sz w:val="22"/>
          <w:szCs w:val="22"/>
        </w:rPr>
        <w:t>.</w:t>
      </w:r>
      <w:r w:rsidRPr="00CE264D">
        <w:rPr>
          <w:b/>
          <w:bCs/>
          <w:color w:val="7030A0"/>
          <w:sz w:val="22"/>
          <w:szCs w:val="22"/>
        </w:rPr>
        <w:t>201</w:t>
      </w:r>
      <w:r w:rsidR="004C5313" w:rsidRPr="00CE264D">
        <w:rPr>
          <w:b/>
          <w:bCs/>
          <w:color w:val="7030A0"/>
          <w:sz w:val="22"/>
          <w:szCs w:val="22"/>
        </w:rPr>
        <w:t>7</w:t>
      </w:r>
      <w:r w:rsidRPr="00CE264D">
        <w:rPr>
          <w:b/>
          <w:bCs/>
          <w:color w:val="7030A0"/>
          <w:sz w:val="22"/>
          <w:szCs w:val="22"/>
        </w:rPr>
        <w:t xml:space="preserve"> г.</w:t>
      </w:r>
    </w:p>
    <w:p w:rsidR="0013314E" w:rsidRPr="00EB582A" w:rsidRDefault="00AC3CE7" w:rsidP="00BF2950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 w:hanging="709"/>
      </w:pPr>
      <w:r w:rsidRPr="00AC3CE7">
        <w:rPr>
          <w:bCs/>
          <w:sz w:val="22"/>
          <w:szCs w:val="22"/>
        </w:rPr>
        <w:t>1.1.</w:t>
      </w:r>
      <w:r w:rsidRPr="00BF2950">
        <w:rPr>
          <w:bCs/>
          <w:snapToGrid/>
          <w:sz w:val="22"/>
          <w:szCs w:val="22"/>
        </w:rPr>
        <w:t>4</w:t>
      </w:r>
      <w:r w:rsidR="00BF2950">
        <w:rPr>
          <w:bCs/>
          <w:snapToGrid/>
          <w:sz w:val="22"/>
          <w:szCs w:val="22"/>
        </w:rPr>
        <w:tab/>
      </w:r>
      <w:r w:rsidR="0013314E" w:rsidRPr="00BF2950">
        <w:rPr>
          <w:bCs/>
          <w:snapToGrid/>
          <w:sz w:val="22"/>
          <w:szCs w:val="22"/>
        </w:rPr>
        <w:t xml:space="preserve">Подробные требования к оказываемым услугам изложены в разделе 2 (здесь и далее ссылки относятся к настоящей Документации по Запросу предложений). </w:t>
      </w:r>
      <w:r w:rsidR="00003D03" w:rsidRPr="00BF2950">
        <w:rPr>
          <w:bCs/>
          <w:snapToGrid/>
          <w:sz w:val="22"/>
          <w:szCs w:val="22"/>
        </w:rPr>
        <w:t>Договор</w:t>
      </w:r>
      <w:r w:rsidR="0013314E" w:rsidRPr="00BF2950">
        <w:rPr>
          <w:bCs/>
          <w:snapToGrid/>
          <w:sz w:val="22"/>
          <w:szCs w:val="22"/>
        </w:rPr>
        <w:t xml:space="preserve">, </w:t>
      </w:r>
      <w:r w:rsidR="00003D03" w:rsidRPr="00BF2950">
        <w:rPr>
          <w:bCs/>
          <w:snapToGrid/>
          <w:sz w:val="22"/>
          <w:szCs w:val="22"/>
        </w:rPr>
        <w:t>заключенный</w:t>
      </w:r>
      <w:r w:rsidR="0013314E" w:rsidRPr="00BF2950">
        <w:rPr>
          <w:bCs/>
          <w:snapToGrid/>
          <w:sz w:val="22"/>
          <w:szCs w:val="22"/>
        </w:rPr>
        <w:t xml:space="preserve"> по результатам Запроса предложений, должен соответствовать условиям, изложенным в разделе 2. Порядок проведения Запроса предложений и участия в нем, а также инструкции по подготовке заявок, приведены в разделе 4. Формы документов, которые необходимо подготовить и подать в составе заявки, приведены в разделе 5.</w:t>
      </w:r>
      <w:r w:rsidR="0013314E" w:rsidRPr="00EB582A">
        <w:rPr>
          <w:bCs/>
        </w:rPr>
        <w:t xml:space="preserve"> </w:t>
      </w:r>
    </w:p>
    <w:p w:rsidR="0013314E" w:rsidRPr="00EB582A" w:rsidRDefault="0013314E" w:rsidP="0013314E">
      <w:pPr>
        <w:spacing w:after="0"/>
        <w:ind w:left="993" w:hanging="993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1.2     </w:t>
      </w:r>
      <w:r w:rsidR="003711B4">
        <w:rPr>
          <w:rFonts w:ascii="Times New Roman" w:hAnsi="Times New Roman"/>
          <w:b/>
        </w:rPr>
        <w:t xml:space="preserve"> </w:t>
      </w:r>
      <w:r w:rsidRPr="00EB582A">
        <w:rPr>
          <w:rFonts w:ascii="Times New Roman" w:hAnsi="Times New Roman"/>
          <w:b/>
        </w:rPr>
        <w:t xml:space="preserve"> Правовой статус процедур и документов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1.2.1 </w:t>
      </w:r>
      <w:r w:rsidRPr="00EB582A">
        <w:rPr>
          <w:rFonts w:ascii="Times New Roman" w:hAnsi="Times New Roman"/>
        </w:rPr>
        <w:tab/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1.2.2</w:t>
      </w:r>
      <w:r w:rsidRPr="00EB582A">
        <w:rPr>
          <w:rFonts w:ascii="Times New Roman" w:hAnsi="Times New Roman"/>
        </w:rPr>
        <w:tab/>
        <w:t>Опубликованное в соответствии с пунктом 1.1.2 Извещение вместе с настоящей Документацией по Запросу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1.2.3</w:t>
      </w:r>
      <w:r w:rsidRPr="00EB582A">
        <w:rPr>
          <w:rFonts w:ascii="Times New Roman" w:hAnsi="Times New Roman"/>
        </w:rPr>
        <w:tab/>
        <w:t>Предложение Участника имеет правовой статус оферты и будет рассматриваться Заказчиком в соответствии с этим</w:t>
      </w:r>
      <w:r w:rsidR="00BD4EFC">
        <w:rPr>
          <w:rFonts w:ascii="Times New Roman" w:hAnsi="Times New Roman"/>
        </w:rPr>
        <w:t>. О</w:t>
      </w:r>
      <w:r w:rsidRPr="00EB582A">
        <w:rPr>
          <w:rFonts w:ascii="Times New Roman" w:hAnsi="Times New Roman"/>
        </w:rPr>
        <w:t>днако, Участник</w:t>
      </w:r>
      <w:r w:rsidR="00BD4EFC">
        <w:rPr>
          <w:rFonts w:ascii="Times New Roman" w:hAnsi="Times New Roman"/>
        </w:rPr>
        <w:t xml:space="preserve"> вправе</w:t>
      </w:r>
      <w:r w:rsidRPr="00EB582A">
        <w:rPr>
          <w:rFonts w:ascii="Times New Roman" w:hAnsi="Times New Roman"/>
        </w:rPr>
        <w:t xml:space="preserve"> вносить изменения в </w:t>
      </w:r>
      <w:r w:rsidR="00BD4EFC">
        <w:rPr>
          <w:rFonts w:ascii="Times New Roman" w:hAnsi="Times New Roman"/>
        </w:rPr>
        <w:t>свои</w:t>
      </w:r>
      <w:r w:rsidRPr="00EB582A">
        <w:rPr>
          <w:rFonts w:ascii="Times New Roman" w:hAnsi="Times New Roman"/>
        </w:rPr>
        <w:t xml:space="preserve"> Предложения </w:t>
      </w:r>
      <w:r w:rsidR="004B078B">
        <w:rPr>
          <w:rFonts w:ascii="Times New Roman" w:hAnsi="Times New Roman"/>
        </w:rPr>
        <w:t>до даты и времени окончания подачи предложений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1.2.4</w:t>
      </w:r>
      <w:r w:rsidRPr="00EB582A">
        <w:rPr>
          <w:rFonts w:ascii="Times New Roman" w:hAnsi="Times New Roman"/>
        </w:rPr>
        <w:tab/>
        <w:t>Если по результатам данной процедуры заключается договор, то в нем фиксируются все достигнутые сторонами договоренности.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1.2.5</w:t>
      </w:r>
      <w:r w:rsidRPr="00EB582A">
        <w:rPr>
          <w:rFonts w:ascii="Times New Roman" w:hAnsi="Times New Roman"/>
        </w:rPr>
        <w:tab/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a) Извещение о проведении Запроса предложений и настоящая Документация по Запросу         предложений со всеми дополнениями и разъяснениями;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 xml:space="preserve"> </w:t>
      </w:r>
      <w:r w:rsidRPr="00EB582A">
        <w:rPr>
          <w:rFonts w:ascii="Times New Roman" w:hAnsi="Times New Roman"/>
        </w:rPr>
        <w:tab/>
        <w:t>b) Предложение Победителя со всеми дополнениями и разъяснениями, соответствующими требованиям заказчика.</w:t>
      </w:r>
    </w:p>
    <w:p w:rsidR="0013314E" w:rsidRPr="00EB582A" w:rsidRDefault="00C64D8A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1.2.6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Иные документы Заказчика и Участников не определяют права и обязанности сторон в связи с данным Запросом предложений.</w:t>
      </w:r>
    </w:p>
    <w:p w:rsidR="0013314E" w:rsidRDefault="0013314E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1.2.7</w:t>
      </w:r>
      <w:proofErr w:type="gramStart"/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>о всем, что не урегулировано документацией по Запросу предложений, стороны руководствуются действующим законодательством Р</w:t>
      </w:r>
      <w:r w:rsidR="00DA2FD2">
        <w:rPr>
          <w:rFonts w:ascii="Times New Roman" w:hAnsi="Times New Roman"/>
        </w:rPr>
        <w:t xml:space="preserve">оссийской </w:t>
      </w:r>
      <w:r w:rsidRPr="00EB582A">
        <w:rPr>
          <w:rFonts w:ascii="Times New Roman" w:hAnsi="Times New Roman"/>
        </w:rPr>
        <w:t>Ф</w:t>
      </w:r>
      <w:r w:rsidR="00DA2FD2">
        <w:rPr>
          <w:rFonts w:ascii="Times New Roman" w:hAnsi="Times New Roman"/>
        </w:rPr>
        <w:t>едерации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1.3</w:t>
      </w:r>
      <w:r w:rsidRPr="00EB582A">
        <w:rPr>
          <w:rFonts w:ascii="Times New Roman" w:hAnsi="Times New Roman"/>
          <w:b/>
        </w:rPr>
        <w:tab/>
        <w:t>Обжалование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1.3.1  </w:t>
      </w:r>
      <w:r w:rsidRPr="00EB582A">
        <w:rPr>
          <w:rFonts w:ascii="Times New Roman" w:hAnsi="Times New Roman"/>
        </w:rPr>
        <w:tab/>
        <w:t xml:space="preserve">Все споры и разногласия, возникающие в связи с проведением открытого Запроса предложений,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нем, </w:t>
      </w:r>
      <w:r w:rsidR="009B3015">
        <w:rPr>
          <w:rFonts w:ascii="Times New Roman" w:hAnsi="Times New Roman"/>
        </w:rPr>
        <w:t>могут</w:t>
      </w:r>
      <w:r w:rsidRPr="00EB582A">
        <w:rPr>
          <w:rFonts w:ascii="Times New Roman" w:hAnsi="Times New Roman"/>
        </w:rPr>
        <w:t xml:space="preserve"> решаться в претензионном порядке. Для реализации этого порядка заинтересованная сторона, в случае нарушения ее прав, </w:t>
      </w:r>
      <w:r w:rsidR="00D6193C">
        <w:rPr>
          <w:rFonts w:ascii="Times New Roman" w:hAnsi="Times New Roman"/>
        </w:rPr>
        <w:t>может</w:t>
      </w:r>
      <w:r w:rsidRPr="00EB582A">
        <w:rPr>
          <w:rFonts w:ascii="Times New Roman" w:hAnsi="Times New Roman"/>
        </w:rPr>
        <w:t xml:space="preserve"> обратиться с претензией к другой стороне. Сторона, получившая претензию, должна направить другой стороне мотивированный ответ на претензию в течение </w:t>
      </w:r>
      <w:r w:rsidRPr="006F7045">
        <w:rPr>
          <w:rFonts w:ascii="Times New Roman" w:hAnsi="Times New Roman"/>
        </w:rPr>
        <w:t>15 рабочих дней с</w:t>
      </w:r>
      <w:r w:rsidRPr="00EB582A">
        <w:rPr>
          <w:rFonts w:ascii="Times New Roman" w:hAnsi="Times New Roman"/>
        </w:rPr>
        <w:t xml:space="preserve"> момента ее получения.</w:t>
      </w:r>
    </w:p>
    <w:p w:rsidR="0013314E" w:rsidRPr="00EB582A" w:rsidRDefault="00FA7440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1.3.2 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 xml:space="preserve">Если претензионный порядок, указанный в пункте 1.3.1, не привел к разрешению разногласий, Участники запроса предложений имеют право оспорить решение или </w:t>
      </w:r>
      <w:r w:rsidR="00A24CB7" w:rsidRPr="001372CA">
        <w:rPr>
          <w:rFonts w:ascii="Times New Roman" w:hAnsi="Times New Roman"/>
        </w:rPr>
        <w:t>действие</w:t>
      </w:r>
      <w:r w:rsidR="00B90046" w:rsidRPr="001372CA">
        <w:rPr>
          <w:rFonts w:ascii="Times New Roman" w:hAnsi="Times New Roman"/>
        </w:rPr>
        <w:t>/бездействие</w:t>
      </w:r>
      <w:r w:rsidR="00A24CB7" w:rsidRPr="001372CA">
        <w:rPr>
          <w:rFonts w:ascii="Times New Roman" w:hAnsi="Times New Roman"/>
        </w:rPr>
        <w:t xml:space="preserve"> Заказчика</w:t>
      </w:r>
      <w:r w:rsidR="0013314E" w:rsidRPr="001372CA">
        <w:rPr>
          <w:rFonts w:ascii="Times New Roman" w:hAnsi="Times New Roman"/>
        </w:rPr>
        <w:t xml:space="preserve"> в связи с данным запросом предложений, направив претензию в Центральный</w:t>
      </w:r>
      <w:r w:rsidR="0013314E" w:rsidRPr="00EB582A">
        <w:rPr>
          <w:rFonts w:ascii="Times New Roman" w:hAnsi="Times New Roman"/>
        </w:rPr>
        <w:t xml:space="preserve"> закупочный орган Заказчика.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1.4</w:t>
      </w:r>
      <w:r w:rsidRPr="00EB582A">
        <w:rPr>
          <w:rFonts w:ascii="Times New Roman" w:hAnsi="Times New Roman"/>
          <w:b/>
        </w:rPr>
        <w:tab/>
        <w:t>Прочие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1.4.1</w:t>
      </w:r>
      <w:r w:rsidRPr="00EB582A">
        <w:rPr>
          <w:rFonts w:ascii="Times New Roman" w:hAnsi="Times New Roman"/>
        </w:rPr>
        <w:tab/>
        <w:t xml:space="preserve">Исполнитель самостоятельно несет все расходы, связанные с подготовкой и подачей </w:t>
      </w:r>
      <w:r w:rsidR="009B3015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на участие в Запросе предложений, а Заказчик по этим расходам не отвечает и не имеет обязательств, независимо от хода и результатов данного Запроса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1.4.2</w:t>
      </w:r>
      <w:r w:rsidRPr="00EB582A">
        <w:rPr>
          <w:rFonts w:ascii="Times New Roman" w:hAnsi="Times New Roman"/>
        </w:rPr>
        <w:tab/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</w:t>
      </w:r>
      <w:r w:rsidR="009B3015">
        <w:rPr>
          <w:rFonts w:ascii="Times New Roman" w:hAnsi="Times New Roman"/>
        </w:rPr>
        <w:t>Предложениях</w:t>
      </w:r>
      <w:r w:rsidRPr="00EB582A">
        <w:rPr>
          <w:rFonts w:ascii="Times New Roman" w:hAnsi="Times New Roman"/>
        </w:rPr>
        <w:t xml:space="preserve"> на участие в Запросе предложений.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13314E" w:rsidRPr="009A2902" w:rsidRDefault="0013314E" w:rsidP="0013314E">
      <w:pPr>
        <w:tabs>
          <w:tab w:val="num" w:pos="709"/>
        </w:tabs>
        <w:spacing w:after="0"/>
        <w:ind w:left="709" w:hanging="709"/>
        <w:rPr>
          <w:rFonts w:ascii="Times New Roman" w:hAnsi="Times New Roman"/>
          <w:b/>
        </w:rPr>
      </w:pPr>
      <w:r w:rsidRPr="009A2902">
        <w:rPr>
          <w:rFonts w:ascii="Times New Roman" w:hAnsi="Times New Roman"/>
          <w:b/>
        </w:rPr>
        <w:t xml:space="preserve">2. </w:t>
      </w:r>
      <w:r w:rsidR="00DC50B6" w:rsidRPr="009A2902">
        <w:rPr>
          <w:rFonts w:ascii="Times New Roman" w:hAnsi="Times New Roman"/>
          <w:b/>
        </w:rPr>
        <w:t xml:space="preserve">       Задание на </w:t>
      </w:r>
      <w:r w:rsidR="00253DAF" w:rsidRPr="009A2902">
        <w:rPr>
          <w:rFonts w:ascii="Times New Roman" w:hAnsi="Times New Roman"/>
          <w:b/>
        </w:rPr>
        <w:t>оказание</w:t>
      </w:r>
      <w:r w:rsidR="00DC50B6" w:rsidRPr="009A2902">
        <w:rPr>
          <w:rFonts w:ascii="Times New Roman" w:hAnsi="Times New Roman"/>
          <w:b/>
        </w:rPr>
        <w:t xml:space="preserve"> </w:t>
      </w:r>
      <w:r w:rsidR="00253DAF" w:rsidRPr="009A2902">
        <w:rPr>
          <w:rFonts w:ascii="Times New Roman" w:hAnsi="Times New Roman"/>
          <w:b/>
        </w:rPr>
        <w:t>услуг</w:t>
      </w:r>
    </w:p>
    <w:p w:rsidR="0013314E" w:rsidRPr="009A2902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9A2902">
        <w:rPr>
          <w:rFonts w:ascii="Times New Roman" w:hAnsi="Times New Roman"/>
          <w:b/>
        </w:rPr>
        <w:t xml:space="preserve">2.1.   </w:t>
      </w:r>
      <w:r w:rsidR="003711B4" w:rsidRPr="009A2902">
        <w:rPr>
          <w:rFonts w:ascii="Times New Roman" w:hAnsi="Times New Roman"/>
          <w:b/>
        </w:rPr>
        <w:t xml:space="preserve">  </w:t>
      </w:r>
      <w:r w:rsidRPr="009A2902">
        <w:rPr>
          <w:rFonts w:ascii="Times New Roman" w:hAnsi="Times New Roman"/>
          <w:b/>
        </w:rPr>
        <w:t xml:space="preserve"> Общие требования:</w:t>
      </w:r>
    </w:p>
    <w:p w:rsidR="00147CB9" w:rsidRPr="009A2902" w:rsidRDefault="00253DAF" w:rsidP="00147CB9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2.1.1</w:t>
      </w:r>
      <w:r w:rsidR="00147CB9" w:rsidRPr="009A2902">
        <w:rPr>
          <w:rFonts w:ascii="Times New Roman" w:hAnsi="Times New Roman"/>
        </w:rPr>
        <w:t xml:space="preserve">  </w:t>
      </w:r>
      <w:r w:rsidR="001B34FA" w:rsidRPr="009A2902">
        <w:rPr>
          <w:rFonts w:ascii="Times New Roman" w:hAnsi="Times New Roman"/>
        </w:rPr>
        <w:t xml:space="preserve"> </w:t>
      </w:r>
      <w:r w:rsidR="004F0D90" w:rsidRPr="009A2902">
        <w:rPr>
          <w:rFonts w:ascii="Times New Roman" w:hAnsi="Times New Roman"/>
        </w:rPr>
        <w:t xml:space="preserve"> </w:t>
      </w:r>
      <w:r w:rsidR="00147CB9" w:rsidRPr="009A2902">
        <w:rPr>
          <w:rFonts w:ascii="Times New Roman" w:hAnsi="Times New Roman"/>
        </w:rPr>
        <w:t xml:space="preserve">Предмет Договора: </w:t>
      </w:r>
      <w:r w:rsidR="009A2902" w:rsidRPr="009A2902">
        <w:rPr>
          <w:rFonts w:ascii="Times New Roman" w:hAnsi="Times New Roman"/>
        </w:rPr>
        <w:t>поставка офисной бумаги</w:t>
      </w:r>
      <w:r w:rsidR="00147CB9" w:rsidRPr="009A2902">
        <w:rPr>
          <w:rFonts w:ascii="Times New Roman" w:hAnsi="Times New Roman"/>
        </w:rPr>
        <w:t xml:space="preserve">. </w:t>
      </w:r>
    </w:p>
    <w:p w:rsidR="0013314E" w:rsidRPr="009A2902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</w:t>
      </w:r>
      <w:r w:rsidR="00253DAF" w:rsidRPr="009A2902">
        <w:rPr>
          <w:rFonts w:ascii="Times New Roman" w:hAnsi="Times New Roman"/>
        </w:rPr>
        <w:t>2</w:t>
      </w:r>
      <w:r w:rsidR="00A208D0" w:rsidRPr="009A2902">
        <w:rPr>
          <w:rFonts w:ascii="Times New Roman" w:hAnsi="Times New Roman"/>
        </w:rPr>
        <w:t xml:space="preserve">  </w:t>
      </w:r>
      <w:r w:rsidR="001E45F9" w:rsidRPr="009A2902">
        <w:rPr>
          <w:rFonts w:ascii="Times New Roman" w:hAnsi="Times New Roman"/>
        </w:rPr>
        <w:t xml:space="preserve"> </w:t>
      </w:r>
      <w:r w:rsidR="00D6193C" w:rsidRPr="009A2902">
        <w:rPr>
          <w:rFonts w:ascii="Times New Roman" w:hAnsi="Times New Roman"/>
        </w:rPr>
        <w:t xml:space="preserve"> </w:t>
      </w:r>
      <w:r w:rsidR="00253DAF" w:rsidRPr="009A2902">
        <w:rPr>
          <w:rFonts w:ascii="Times New Roman" w:hAnsi="Times New Roman"/>
        </w:rPr>
        <w:t xml:space="preserve">Срок </w:t>
      </w:r>
      <w:r w:rsidR="009B3015" w:rsidRPr="009A2902">
        <w:rPr>
          <w:rFonts w:ascii="Times New Roman" w:hAnsi="Times New Roman"/>
        </w:rPr>
        <w:t>оказания услуг</w:t>
      </w:r>
      <w:r w:rsidR="00253DAF" w:rsidRPr="009A2902">
        <w:rPr>
          <w:rFonts w:ascii="Times New Roman" w:hAnsi="Times New Roman"/>
        </w:rPr>
        <w:t xml:space="preserve">: один год </w:t>
      </w:r>
      <w:proofErr w:type="gramStart"/>
      <w:r w:rsidR="00253DAF" w:rsidRPr="009A2902">
        <w:rPr>
          <w:rFonts w:ascii="Times New Roman" w:hAnsi="Times New Roman"/>
        </w:rPr>
        <w:t>с даты подписания</w:t>
      </w:r>
      <w:proofErr w:type="gramEnd"/>
      <w:r w:rsidR="00253DAF" w:rsidRPr="009A2902">
        <w:rPr>
          <w:rFonts w:ascii="Times New Roman" w:hAnsi="Times New Roman"/>
        </w:rPr>
        <w:t xml:space="preserve"> договора.</w:t>
      </w:r>
    </w:p>
    <w:p w:rsidR="0013314E" w:rsidRPr="009A2902" w:rsidRDefault="00253DAF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2.1.3</w:t>
      </w:r>
      <w:r w:rsidR="00A208D0" w:rsidRPr="009A2902">
        <w:rPr>
          <w:rFonts w:ascii="Times New Roman" w:hAnsi="Times New Roman"/>
        </w:rPr>
        <w:t xml:space="preserve">   </w:t>
      </w:r>
      <w:r w:rsidR="001E45F9" w:rsidRPr="009A2902">
        <w:rPr>
          <w:rFonts w:ascii="Times New Roman" w:hAnsi="Times New Roman"/>
        </w:rPr>
        <w:t xml:space="preserve"> </w:t>
      </w:r>
      <w:r w:rsidR="00A208D0" w:rsidRPr="009A2902">
        <w:rPr>
          <w:rFonts w:ascii="Times New Roman" w:hAnsi="Times New Roman"/>
        </w:rPr>
        <w:t xml:space="preserve">Место </w:t>
      </w:r>
      <w:r w:rsidR="00B37BF9" w:rsidRPr="009A2902">
        <w:rPr>
          <w:rFonts w:ascii="Times New Roman" w:hAnsi="Times New Roman"/>
        </w:rPr>
        <w:t>оказания услуг</w:t>
      </w:r>
      <w:r w:rsidR="00560659" w:rsidRPr="009A2902">
        <w:rPr>
          <w:rFonts w:ascii="Times New Roman" w:hAnsi="Times New Roman"/>
        </w:rPr>
        <w:t xml:space="preserve">: </w:t>
      </w:r>
      <w:r w:rsidRPr="009A2902">
        <w:rPr>
          <w:rFonts w:ascii="Times New Roman" w:hAnsi="Times New Roman"/>
        </w:rPr>
        <w:t>Республика Марий Эл</w:t>
      </w:r>
      <w:r w:rsidR="00560659" w:rsidRPr="009A2902">
        <w:rPr>
          <w:rFonts w:ascii="Times New Roman" w:hAnsi="Times New Roman"/>
        </w:rPr>
        <w:t>.</w:t>
      </w:r>
    </w:p>
    <w:p w:rsidR="0013314E" w:rsidRPr="002E3A2F" w:rsidRDefault="00ED5AB6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</w:t>
      </w:r>
      <w:r w:rsidR="00253DAF" w:rsidRPr="009A2902">
        <w:rPr>
          <w:rFonts w:ascii="Times New Roman" w:hAnsi="Times New Roman"/>
        </w:rPr>
        <w:t>4</w:t>
      </w:r>
      <w:r w:rsidRPr="009A2902">
        <w:rPr>
          <w:rFonts w:ascii="Times New Roman" w:hAnsi="Times New Roman"/>
        </w:rPr>
        <w:t xml:space="preserve">   </w:t>
      </w:r>
      <w:r w:rsidR="001E45F9" w:rsidRPr="009A2902">
        <w:rPr>
          <w:rFonts w:ascii="Times New Roman" w:hAnsi="Times New Roman"/>
        </w:rPr>
        <w:t xml:space="preserve"> </w:t>
      </w:r>
      <w:r w:rsidR="0013314E" w:rsidRPr="009A2902">
        <w:rPr>
          <w:rFonts w:ascii="Times New Roman" w:hAnsi="Times New Roman"/>
        </w:rPr>
        <w:t xml:space="preserve">Начальная (максимальная) цена </w:t>
      </w:r>
      <w:r w:rsidR="0013314E" w:rsidRPr="005962C0">
        <w:rPr>
          <w:rFonts w:ascii="Times New Roman" w:hAnsi="Times New Roman"/>
        </w:rPr>
        <w:t>договора –</w:t>
      </w:r>
      <w:r w:rsidR="006F7045" w:rsidRPr="005962C0">
        <w:rPr>
          <w:rFonts w:ascii="Times New Roman" w:hAnsi="Times New Roman"/>
        </w:rPr>
        <w:t xml:space="preserve"> </w:t>
      </w:r>
      <w:r w:rsidR="00B76F15" w:rsidRPr="005962C0">
        <w:rPr>
          <w:rFonts w:ascii="Times New Roman" w:hAnsi="Times New Roman"/>
        </w:rPr>
        <w:t>1 5</w:t>
      </w:r>
      <w:r w:rsidR="00253DAF" w:rsidRPr="005962C0">
        <w:rPr>
          <w:rFonts w:ascii="Times New Roman" w:hAnsi="Times New Roman"/>
        </w:rPr>
        <w:t>00 00</w:t>
      </w:r>
      <w:r w:rsidR="006F7045" w:rsidRPr="005962C0">
        <w:rPr>
          <w:rFonts w:ascii="Times New Roman" w:hAnsi="Times New Roman"/>
        </w:rPr>
        <w:t xml:space="preserve">0 </w:t>
      </w:r>
      <w:r w:rsidR="0013314E" w:rsidRPr="005962C0">
        <w:rPr>
          <w:rFonts w:ascii="Times New Roman" w:hAnsi="Times New Roman"/>
        </w:rPr>
        <w:t xml:space="preserve">руб., без </w:t>
      </w:r>
      <w:r w:rsidR="006F7045" w:rsidRPr="005962C0">
        <w:rPr>
          <w:rFonts w:ascii="Times New Roman" w:hAnsi="Times New Roman"/>
        </w:rPr>
        <w:t xml:space="preserve">учета </w:t>
      </w:r>
      <w:r w:rsidR="000D4405" w:rsidRPr="005962C0">
        <w:rPr>
          <w:rFonts w:ascii="Times New Roman" w:hAnsi="Times New Roman"/>
        </w:rPr>
        <w:t>НДС.</w:t>
      </w:r>
    </w:p>
    <w:p w:rsidR="002E3A2F" w:rsidRPr="00A30A99" w:rsidRDefault="002E3A2F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2.1.5    </w:t>
      </w:r>
      <w:r w:rsidR="00685692" w:rsidRPr="00A30A99">
        <w:rPr>
          <w:rFonts w:ascii="Times New Roman" w:hAnsi="Times New Roman"/>
        </w:rPr>
        <w:t xml:space="preserve">Начальная (максимальная) цена единицы товара </w:t>
      </w:r>
      <w:r w:rsidR="00053F2A" w:rsidRPr="00A30A99">
        <w:rPr>
          <w:rFonts w:ascii="Times New Roman" w:hAnsi="Times New Roman"/>
        </w:rPr>
        <w:t xml:space="preserve">(одной пачки) </w:t>
      </w:r>
      <w:r w:rsidR="00685692" w:rsidRPr="00A30A99">
        <w:rPr>
          <w:rFonts w:ascii="Times New Roman" w:hAnsi="Times New Roman"/>
        </w:rPr>
        <w:t xml:space="preserve">- 218 руб. </w:t>
      </w:r>
      <w:r w:rsidR="00685692" w:rsidRPr="00ED4DE3">
        <w:rPr>
          <w:rFonts w:ascii="Times New Roman" w:hAnsi="Times New Roman"/>
        </w:rPr>
        <w:t>9</w:t>
      </w:r>
      <w:r w:rsidR="00ED4DE3" w:rsidRPr="00ED4DE3">
        <w:rPr>
          <w:rFonts w:ascii="Times New Roman" w:hAnsi="Times New Roman"/>
        </w:rPr>
        <w:t>7</w:t>
      </w:r>
      <w:r w:rsidR="00685692" w:rsidRPr="00A30A99">
        <w:rPr>
          <w:rFonts w:ascii="Times New Roman" w:hAnsi="Times New Roman"/>
        </w:rPr>
        <w:t xml:space="preserve"> коп., без учета НДС.</w:t>
      </w:r>
    </w:p>
    <w:p w:rsidR="00EB35F1" w:rsidRPr="005962C0" w:rsidRDefault="002E3A2F" w:rsidP="00EB35F1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2.1.6</w:t>
      </w:r>
      <w:r w:rsidR="00CF75A8" w:rsidRPr="009A2902">
        <w:rPr>
          <w:rFonts w:ascii="Times New Roman" w:hAnsi="Times New Roman"/>
        </w:rPr>
        <w:t xml:space="preserve"> </w:t>
      </w:r>
      <w:r w:rsidR="001B34FA" w:rsidRPr="009A2902">
        <w:rPr>
          <w:rFonts w:ascii="Times New Roman" w:hAnsi="Times New Roman"/>
        </w:rPr>
        <w:t xml:space="preserve"> </w:t>
      </w:r>
      <w:r w:rsidR="00D6193C" w:rsidRPr="009A2902">
        <w:rPr>
          <w:rFonts w:ascii="Times New Roman" w:hAnsi="Times New Roman"/>
        </w:rPr>
        <w:t xml:space="preserve">  </w:t>
      </w:r>
      <w:r w:rsidR="006F7045" w:rsidRPr="009A2902">
        <w:rPr>
          <w:rFonts w:ascii="Times New Roman" w:hAnsi="Times New Roman"/>
        </w:rPr>
        <w:t>О</w:t>
      </w:r>
      <w:r w:rsidR="0013314E" w:rsidRPr="009A2902">
        <w:rPr>
          <w:rFonts w:ascii="Times New Roman" w:hAnsi="Times New Roman"/>
        </w:rPr>
        <w:t xml:space="preserve">бъем </w:t>
      </w:r>
      <w:r w:rsidR="00BD3DB2">
        <w:rPr>
          <w:rFonts w:ascii="Times New Roman" w:hAnsi="Times New Roman"/>
        </w:rPr>
        <w:t>поставки</w:t>
      </w:r>
      <w:r w:rsidR="0055292C" w:rsidRPr="009A2902">
        <w:rPr>
          <w:rFonts w:ascii="Times New Roman" w:hAnsi="Times New Roman"/>
        </w:rPr>
        <w:t>:</w:t>
      </w:r>
      <w:r w:rsidR="0055292C" w:rsidRPr="004A3AA3">
        <w:rPr>
          <w:rFonts w:ascii="Times New Roman" w:hAnsi="Times New Roman"/>
          <w:color w:val="FF0000"/>
        </w:rPr>
        <w:t xml:space="preserve"> </w:t>
      </w:r>
      <w:r w:rsidR="009A2902" w:rsidRPr="005962C0">
        <w:rPr>
          <w:rFonts w:ascii="Times New Roman" w:hAnsi="Times New Roman"/>
        </w:rPr>
        <w:t>6850 пачек – формат А</w:t>
      </w:r>
      <w:proofErr w:type="gramStart"/>
      <w:r w:rsidR="009A2902" w:rsidRPr="005962C0">
        <w:rPr>
          <w:rFonts w:ascii="Times New Roman" w:hAnsi="Times New Roman"/>
        </w:rPr>
        <w:t>4</w:t>
      </w:r>
      <w:proofErr w:type="gramEnd"/>
      <w:r w:rsidR="00EB35F1" w:rsidRPr="005962C0">
        <w:rPr>
          <w:rFonts w:ascii="Times New Roman" w:hAnsi="Times New Roman"/>
        </w:rPr>
        <w:t>.</w:t>
      </w:r>
    </w:p>
    <w:p w:rsidR="00821935" w:rsidRPr="009A2902" w:rsidRDefault="00821935" w:rsidP="00EB35F1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</w:t>
      </w:r>
      <w:r w:rsidR="002E3A2F">
        <w:rPr>
          <w:rFonts w:ascii="Times New Roman" w:hAnsi="Times New Roman"/>
        </w:rPr>
        <w:t>7</w:t>
      </w:r>
      <w:r w:rsidRPr="004A3AA3">
        <w:rPr>
          <w:rFonts w:ascii="Times New Roman" w:hAnsi="Times New Roman"/>
          <w:color w:val="FF0000"/>
        </w:rPr>
        <w:t xml:space="preserve">   </w:t>
      </w:r>
      <w:r w:rsidR="009A2902">
        <w:rPr>
          <w:rFonts w:ascii="Times New Roman" w:hAnsi="Times New Roman"/>
          <w:color w:val="FF0000"/>
        </w:rPr>
        <w:t xml:space="preserve"> </w:t>
      </w:r>
      <w:r w:rsidR="009A2902" w:rsidRPr="009A2902">
        <w:rPr>
          <w:rFonts w:ascii="Times New Roman" w:hAnsi="Times New Roman"/>
        </w:rPr>
        <w:t>Место поставки товара: в соответствии с таблицей №1</w:t>
      </w:r>
      <w:r w:rsidRPr="009A2902">
        <w:rPr>
          <w:rFonts w:ascii="Times New Roman" w:hAnsi="Times New Roman"/>
        </w:rPr>
        <w:t xml:space="preserve">. </w:t>
      </w:r>
    </w:p>
    <w:p w:rsidR="00D10DA4" w:rsidRPr="009A2902" w:rsidRDefault="00D10DA4" w:rsidP="009F28E0">
      <w:pPr>
        <w:spacing w:after="0"/>
        <w:ind w:left="709" w:hanging="709"/>
        <w:jc w:val="center"/>
        <w:rPr>
          <w:rFonts w:ascii="Times New Roman" w:hAnsi="Times New Roman"/>
        </w:rPr>
      </w:pPr>
    </w:p>
    <w:p w:rsidR="009F28E0" w:rsidRDefault="009F28E0" w:rsidP="009F28E0">
      <w:pPr>
        <w:spacing w:after="0"/>
        <w:ind w:left="709" w:hanging="709"/>
        <w:jc w:val="center"/>
        <w:rPr>
          <w:rFonts w:ascii="Times New Roman" w:eastAsia="Arial" w:hAnsi="Times New Roman"/>
          <w:b/>
          <w:bCs/>
          <w:lang w:eastAsia="ar-SA"/>
        </w:rPr>
      </w:pPr>
      <w:r w:rsidRPr="00A91B03">
        <w:rPr>
          <w:rFonts w:ascii="Times New Roman" w:eastAsia="Arial" w:hAnsi="Times New Roman"/>
          <w:b/>
          <w:bCs/>
          <w:lang w:eastAsia="ar-SA"/>
        </w:rPr>
        <w:t xml:space="preserve">Таблица 1. </w:t>
      </w:r>
      <w:r w:rsidR="00A91B03" w:rsidRPr="00A91B03">
        <w:rPr>
          <w:rFonts w:ascii="Times New Roman" w:eastAsia="Arial" w:hAnsi="Times New Roman"/>
          <w:b/>
          <w:bCs/>
          <w:lang w:eastAsia="ar-SA"/>
        </w:rPr>
        <w:t>Объем и место поставляемого товара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276"/>
        <w:gridCol w:w="1134"/>
        <w:gridCol w:w="3827"/>
      </w:tblGrid>
      <w:tr w:rsidR="00A91B03" w:rsidRPr="00FB2B97" w:rsidTr="00A91B03">
        <w:tc>
          <w:tcPr>
            <w:tcW w:w="709" w:type="dxa"/>
          </w:tcPr>
          <w:p w:rsidR="00A91B03" w:rsidRPr="00A91B03" w:rsidRDefault="00A91B03" w:rsidP="00A91B03">
            <w:pPr>
              <w:keepNext/>
              <w:spacing w:before="40" w:after="40" w:line="240" w:lineRule="auto"/>
              <w:ind w:left="57" w:right="57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№</w:t>
            </w:r>
          </w:p>
          <w:p w:rsidR="00A91B03" w:rsidRPr="00A91B03" w:rsidRDefault="00A91B03" w:rsidP="00A91B03">
            <w:pPr>
              <w:keepNext/>
              <w:spacing w:before="40" w:after="40" w:line="240" w:lineRule="auto"/>
              <w:ind w:left="57" w:right="57"/>
              <w:rPr>
                <w:rFonts w:ascii="Times New Roman" w:hAnsi="Times New Roman"/>
              </w:rPr>
            </w:pPr>
            <w:proofErr w:type="gramStart"/>
            <w:r w:rsidRPr="00A91B03">
              <w:rPr>
                <w:rFonts w:ascii="Times New Roman" w:hAnsi="Times New Roman"/>
              </w:rPr>
              <w:t>п</w:t>
            </w:r>
            <w:proofErr w:type="gramEnd"/>
            <w:r w:rsidRPr="00A91B03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</w:tcPr>
          <w:p w:rsidR="00A91B03" w:rsidRPr="00A91B03" w:rsidRDefault="00A91B03" w:rsidP="00A91B0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Наименование и описание продукции</w:t>
            </w:r>
          </w:p>
        </w:tc>
        <w:tc>
          <w:tcPr>
            <w:tcW w:w="1276" w:type="dxa"/>
          </w:tcPr>
          <w:p w:rsidR="00A91B03" w:rsidRPr="00A91B03" w:rsidRDefault="00A91B03" w:rsidP="00A91B03">
            <w:pPr>
              <w:keepNext/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</w:tcPr>
          <w:p w:rsidR="00A91B03" w:rsidRPr="00A91B03" w:rsidRDefault="00A91B03" w:rsidP="00A91B03">
            <w:pPr>
              <w:keepNext/>
              <w:spacing w:before="40" w:after="40" w:line="240" w:lineRule="auto"/>
              <w:ind w:left="-59" w:right="-28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Кол-во/</w:t>
            </w:r>
          </w:p>
          <w:p w:rsidR="00A91B03" w:rsidRPr="00A91B03" w:rsidRDefault="00A91B03" w:rsidP="00A91B03">
            <w:pPr>
              <w:keepNext/>
              <w:spacing w:before="40" w:after="40" w:line="240" w:lineRule="auto"/>
              <w:ind w:left="-59" w:right="-28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штук</w:t>
            </w:r>
          </w:p>
        </w:tc>
        <w:tc>
          <w:tcPr>
            <w:tcW w:w="3827" w:type="dxa"/>
          </w:tcPr>
          <w:p w:rsidR="00A91B03" w:rsidRPr="00A91B03" w:rsidRDefault="00A91B03" w:rsidP="00A91B0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Место поставки товара, получатель</w:t>
            </w:r>
          </w:p>
        </w:tc>
      </w:tr>
      <w:tr w:rsidR="00A91B03" w:rsidRPr="00FB2B97" w:rsidTr="00A91B03">
        <w:tc>
          <w:tcPr>
            <w:tcW w:w="709" w:type="dxa"/>
            <w:vAlign w:val="center"/>
          </w:tcPr>
          <w:p w:rsidR="00A91B03" w:rsidRPr="00A91B03" w:rsidRDefault="00A91B03" w:rsidP="00A91B0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A91B03" w:rsidRPr="00A91B03" w:rsidRDefault="00A91B03" w:rsidP="00E90061">
            <w:pPr>
              <w:spacing w:line="240" w:lineRule="auto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 xml:space="preserve">Бумага </w:t>
            </w:r>
            <w:r w:rsidR="00E90061">
              <w:rPr>
                <w:rFonts w:ascii="Times New Roman" w:hAnsi="Times New Roman"/>
              </w:rPr>
              <w:t>для офисной техники</w:t>
            </w:r>
            <w:r w:rsidR="00E90061" w:rsidRPr="00E90061">
              <w:rPr>
                <w:rFonts w:ascii="Times New Roman" w:hAnsi="Times New Roman"/>
              </w:rPr>
              <w:t xml:space="preserve"> </w:t>
            </w:r>
            <w:r w:rsidR="00E90061">
              <w:rPr>
                <w:rFonts w:ascii="Times New Roman" w:hAnsi="Times New Roman"/>
                <w:lang w:val="en-US"/>
              </w:rPr>
              <w:t>Ballet</w:t>
            </w:r>
            <w:r w:rsidR="00E90061" w:rsidRPr="00E90061">
              <w:rPr>
                <w:rFonts w:ascii="Times New Roman" w:hAnsi="Times New Roman"/>
              </w:rPr>
              <w:t xml:space="preserve"> </w:t>
            </w:r>
            <w:r w:rsidR="00E90061">
              <w:rPr>
                <w:rFonts w:ascii="Times New Roman" w:hAnsi="Times New Roman"/>
                <w:lang w:val="en-US"/>
              </w:rPr>
              <w:t>Classic</w:t>
            </w:r>
            <w:r w:rsidRPr="00A91B03">
              <w:rPr>
                <w:rFonts w:ascii="Times New Roman" w:hAnsi="Times New Roman"/>
              </w:rPr>
              <w:t xml:space="preserve"> </w:t>
            </w:r>
            <w:r w:rsidR="00E90061">
              <w:rPr>
                <w:rFonts w:ascii="Times New Roman" w:hAnsi="Times New Roman"/>
              </w:rPr>
              <w:t>(</w:t>
            </w:r>
            <w:r w:rsidRPr="00A91B03">
              <w:rPr>
                <w:rFonts w:ascii="Times New Roman" w:hAnsi="Times New Roman"/>
              </w:rPr>
              <w:t>А</w:t>
            </w:r>
            <w:proofErr w:type="gramStart"/>
            <w:r w:rsidRPr="00A91B03">
              <w:rPr>
                <w:rFonts w:ascii="Times New Roman" w:hAnsi="Times New Roman"/>
              </w:rPr>
              <w:t>4</w:t>
            </w:r>
            <w:proofErr w:type="gramEnd"/>
            <w:r w:rsidRPr="00A91B03">
              <w:rPr>
                <w:rFonts w:ascii="Times New Roman" w:hAnsi="Times New Roman"/>
              </w:rPr>
              <w:t xml:space="preserve">, </w:t>
            </w:r>
            <w:r w:rsidR="00E90061" w:rsidRPr="00E90061">
              <w:rPr>
                <w:rFonts w:ascii="Times New Roman" w:hAnsi="Times New Roman"/>
              </w:rPr>
              <w:t xml:space="preserve">80 </w:t>
            </w:r>
            <w:r w:rsidR="00E90061">
              <w:rPr>
                <w:rFonts w:ascii="Times New Roman" w:hAnsi="Times New Roman"/>
              </w:rPr>
              <w:t xml:space="preserve">г/кв. м, белизна 153% </w:t>
            </w:r>
            <w:r w:rsidR="00E90061">
              <w:rPr>
                <w:rFonts w:ascii="Times New Roman" w:hAnsi="Times New Roman"/>
                <w:lang w:val="en-US"/>
              </w:rPr>
              <w:t>CIE</w:t>
            </w:r>
            <w:r w:rsidR="00E90061">
              <w:rPr>
                <w:rFonts w:ascii="Times New Roman" w:hAnsi="Times New Roman"/>
              </w:rPr>
              <w:t xml:space="preserve">, </w:t>
            </w:r>
            <w:r w:rsidRPr="00A91B03">
              <w:rPr>
                <w:rFonts w:ascii="Times New Roman" w:hAnsi="Times New Roman"/>
              </w:rPr>
              <w:t>500 листов</w:t>
            </w:r>
            <w:r w:rsidR="00E90061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23" w:right="-31" w:hanging="23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6850</w:t>
            </w:r>
          </w:p>
        </w:tc>
        <w:tc>
          <w:tcPr>
            <w:tcW w:w="3827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ПАО «ТНС энерго Марий Эл»</w:t>
            </w:r>
          </w:p>
        </w:tc>
      </w:tr>
      <w:tr w:rsidR="00A91B03" w:rsidRPr="00FF71E7" w:rsidTr="00A91B03">
        <w:tc>
          <w:tcPr>
            <w:tcW w:w="709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A91B03" w:rsidRPr="00A91B03" w:rsidRDefault="0018272A" w:rsidP="00A91B03">
            <w:pPr>
              <w:spacing w:line="240" w:lineRule="auto"/>
              <w:ind w:left="23" w:right="-31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91B03" w:rsidRPr="00A91B03">
              <w:rPr>
                <w:rFonts w:ascii="Times New Roman" w:hAnsi="Times New Roman"/>
              </w:rPr>
              <w:t xml:space="preserve"> том числе по подразделениям ПАО «ТНС энерго Марий Эл»:</w:t>
            </w:r>
          </w:p>
        </w:tc>
      </w:tr>
      <w:tr w:rsidR="00A91B03" w:rsidRPr="00FB2B97" w:rsidTr="0018272A">
        <w:tc>
          <w:tcPr>
            <w:tcW w:w="709" w:type="dxa"/>
            <w:vAlign w:val="center"/>
          </w:tcPr>
          <w:p w:rsidR="00A91B03" w:rsidRPr="00A91B03" w:rsidRDefault="00A91B03" w:rsidP="0018272A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91B03" w:rsidRPr="00A91B03" w:rsidRDefault="00A91B03" w:rsidP="0018272A">
            <w:pPr>
              <w:spacing w:line="240" w:lineRule="auto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276" w:type="dxa"/>
            <w:vAlign w:val="center"/>
          </w:tcPr>
          <w:p w:rsidR="00A91B03" w:rsidRPr="00A91B03" w:rsidRDefault="00A91B03" w:rsidP="0018272A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A91B03" w:rsidRPr="00A91B03" w:rsidRDefault="00A91B03" w:rsidP="0018272A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3000</w:t>
            </w:r>
          </w:p>
        </w:tc>
        <w:tc>
          <w:tcPr>
            <w:tcW w:w="3827" w:type="dxa"/>
            <w:vAlign w:val="center"/>
          </w:tcPr>
          <w:p w:rsidR="00A91B03" w:rsidRPr="00A91B03" w:rsidRDefault="00A91B03" w:rsidP="0018272A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 xml:space="preserve">г. Йошкар-Ола, ул. Й. </w:t>
            </w:r>
            <w:proofErr w:type="spellStart"/>
            <w:r w:rsidRPr="00A91B03">
              <w:rPr>
                <w:rFonts w:ascii="Times New Roman" w:hAnsi="Times New Roman"/>
              </w:rPr>
              <w:t>Кырли</w:t>
            </w:r>
            <w:proofErr w:type="spellEnd"/>
            <w:r w:rsidRPr="00A91B03">
              <w:rPr>
                <w:rFonts w:ascii="Times New Roman" w:hAnsi="Times New Roman"/>
              </w:rPr>
              <w:t>, д.21</w:t>
            </w:r>
          </w:p>
        </w:tc>
      </w:tr>
      <w:tr w:rsidR="00A91B03" w:rsidRPr="002D6AB4" w:rsidTr="00A91B03">
        <w:tc>
          <w:tcPr>
            <w:tcW w:w="709" w:type="dxa"/>
            <w:vAlign w:val="center"/>
          </w:tcPr>
          <w:p w:rsidR="00A91B03" w:rsidRPr="00A91B03" w:rsidRDefault="00A91B03" w:rsidP="0018272A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91B03" w:rsidRPr="00A91B03" w:rsidRDefault="00A91B03" w:rsidP="001827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1B03">
              <w:rPr>
                <w:rFonts w:ascii="Times New Roman" w:hAnsi="Times New Roman"/>
              </w:rPr>
              <w:t>Медведевское</w:t>
            </w:r>
            <w:proofErr w:type="spellEnd"/>
            <w:r w:rsidRPr="00A91B03"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276" w:type="dxa"/>
            <w:vAlign w:val="center"/>
          </w:tcPr>
          <w:p w:rsidR="00A91B03" w:rsidRPr="00A91B03" w:rsidRDefault="00A91B03" w:rsidP="0018272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A91B03" w:rsidRPr="00A91B03" w:rsidRDefault="00A91B03" w:rsidP="0018272A">
            <w:pPr>
              <w:spacing w:after="0" w:line="240" w:lineRule="auto"/>
              <w:ind w:left="23" w:right="-31" w:hanging="23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1080</w:t>
            </w:r>
          </w:p>
        </w:tc>
        <w:tc>
          <w:tcPr>
            <w:tcW w:w="3827" w:type="dxa"/>
            <w:vAlign w:val="center"/>
          </w:tcPr>
          <w:p w:rsidR="00A91B03" w:rsidRPr="00A91B03" w:rsidRDefault="00A91B03" w:rsidP="0018272A">
            <w:pPr>
              <w:spacing w:after="0" w:line="240" w:lineRule="auto"/>
              <w:ind w:left="23" w:right="-31" w:hanging="23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 xml:space="preserve">г. Йошкар-Ола, </w:t>
            </w:r>
          </w:p>
          <w:p w:rsidR="00A91B03" w:rsidRPr="00A91B03" w:rsidRDefault="00A91B03" w:rsidP="0018272A">
            <w:pPr>
              <w:spacing w:after="0" w:line="240" w:lineRule="auto"/>
              <w:ind w:left="23" w:right="-31" w:hanging="23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ул. Красноармейская, д.99-А,</w:t>
            </w:r>
          </w:p>
        </w:tc>
      </w:tr>
      <w:tr w:rsidR="00A91B03" w:rsidRPr="002D6AB4" w:rsidTr="00A91B03">
        <w:tc>
          <w:tcPr>
            <w:tcW w:w="709" w:type="dxa"/>
            <w:vAlign w:val="center"/>
          </w:tcPr>
          <w:p w:rsidR="00A91B03" w:rsidRPr="00A91B03" w:rsidRDefault="00A91B03" w:rsidP="0018272A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91B03" w:rsidRPr="00A91B03" w:rsidRDefault="00A91B03" w:rsidP="0018272A">
            <w:pPr>
              <w:spacing w:after="0" w:line="240" w:lineRule="auto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 xml:space="preserve">Центр по Расчетам с </w:t>
            </w:r>
            <w:r w:rsidRPr="00A91B03">
              <w:rPr>
                <w:rFonts w:ascii="Times New Roman" w:hAnsi="Times New Roman"/>
              </w:rPr>
              <w:lastRenderedPageBreak/>
              <w:t>Населением</w:t>
            </w:r>
          </w:p>
        </w:tc>
        <w:tc>
          <w:tcPr>
            <w:tcW w:w="1276" w:type="dxa"/>
            <w:vAlign w:val="center"/>
          </w:tcPr>
          <w:p w:rsidR="00A91B03" w:rsidRPr="00A91B03" w:rsidRDefault="00A91B03" w:rsidP="0018272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lastRenderedPageBreak/>
              <w:t>пачка</w:t>
            </w:r>
          </w:p>
        </w:tc>
        <w:tc>
          <w:tcPr>
            <w:tcW w:w="1134" w:type="dxa"/>
            <w:vAlign w:val="center"/>
          </w:tcPr>
          <w:p w:rsidR="00A91B03" w:rsidRPr="00A91B03" w:rsidRDefault="00A91B03" w:rsidP="0018272A">
            <w:pPr>
              <w:spacing w:after="0" w:line="240" w:lineRule="auto"/>
              <w:ind w:left="23" w:right="-31" w:hanging="23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660</w:t>
            </w:r>
          </w:p>
        </w:tc>
        <w:tc>
          <w:tcPr>
            <w:tcW w:w="3827" w:type="dxa"/>
            <w:vAlign w:val="center"/>
          </w:tcPr>
          <w:p w:rsidR="00A91B03" w:rsidRPr="00A91B03" w:rsidRDefault="00A91B03" w:rsidP="0018272A">
            <w:pPr>
              <w:spacing w:after="0" w:line="240" w:lineRule="auto"/>
              <w:ind w:left="23" w:right="-31" w:hanging="23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 xml:space="preserve">г. Йошкар-Ола, </w:t>
            </w:r>
          </w:p>
          <w:p w:rsidR="00A91B03" w:rsidRPr="00A91B03" w:rsidRDefault="00A91B03" w:rsidP="0018272A">
            <w:pPr>
              <w:spacing w:after="0" w:line="240" w:lineRule="auto"/>
              <w:ind w:left="23" w:right="-31" w:hanging="23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lastRenderedPageBreak/>
              <w:t>ул. Архангельская слобода, д.5</w:t>
            </w:r>
          </w:p>
        </w:tc>
      </w:tr>
      <w:tr w:rsidR="00A91B03" w:rsidRPr="00FB2B97" w:rsidTr="00A91B03">
        <w:trPr>
          <w:trHeight w:val="487"/>
        </w:trPr>
        <w:tc>
          <w:tcPr>
            <w:tcW w:w="709" w:type="dxa"/>
            <w:vAlign w:val="center"/>
          </w:tcPr>
          <w:p w:rsidR="00A91B03" w:rsidRPr="00A91B03" w:rsidRDefault="00A91B03" w:rsidP="0018272A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A91B03" w:rsidRPr="00A91B03" w:rsidRDefault="00A91B03" w:rsidP="00A91B03">
            <w:pPr>
              <w:spacing w:line="240" w:lineRule="auto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Волжское отделение</w:t>
            </w:r>
          </w:p>
        </w:tc>
        <w:tc>
          <w:tcPr>
            <w:tcW w:w="1276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23" w:right="-31" w:hanging="23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780</w:t>
            </w:r>
          </w:p>
        </w:tc>
        <w:tc>
          <w:tcPr>
            <w:tcW w:w="3827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г. Волжск, ул. Советская, д.15</w:t>
            </w:r>
          </w:p>
        </w:tc>
      </w:tr>
      <w:tr w:rsidR="00A91B03" w:rsidRPr="00FB2B97" w:rsidTr="00A91B03">
        <w:trPr>
          <w:trHeight w:val="410"/>
        </w:trPr>
        <w:tc>
          <w:tcPr>
            <w:tcW w:w="709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A91B03" w:rsidRPr="00A91B03" w:rsidRDefault="00A91B03" w:rsidP="00A91B0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91B03">
              <w:rPr>
                <w:rFonts w:ascii="Times New Roman" w:hAnsi="Times New Roman"/>
              </w:rPr>
              <w:t>Сернурское</w:t>
            </w:r>
            <w:proofErr w:type="spellEnd"/>
            <w:r w:rsidRPr="00A91B03"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276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23" w:right="-31" w:hanging="23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780</w:t>
            </w:r>
          </w:p>
        </w:tc>
        <w:tc>
          <w:tcPr>
            <w:tcW w:w="3827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 xml:space="preserve">п. Сернур, ул. </w:t>
            </w:r>
            <w:proofErr w:type="gramStart"/>
            <w:r w:rsidRPr="00A91B03">
              <w:rPr>
                <w:rFonts w:ascii="Times New Roman" w:hAnsi="Times New Roman"/>
              </w:rPr>
              <w:t>Комсомольская</w:t>
            </w:r>
            <w:proofErr w:type="gramEnd"/>
            <w:r w:rsidRPr="00A91B03">
              <w:rPr>
                <w:rFonts w:ascii="Times New Roman" w:hAnsi="Times New Roman"/>
              </w:rPr>
              <w:t>, д. 5.</w:t>
            </w:r>
          </w:p>
        </w:tc>
      </w:tr>
      <w:tr w:rsidR="00A91B03" w:rsidRPr="00FB2B97" w:rsidTr="00A91B03">
        <w:tc>
          <w:tcPr>
            <w:tcW w:w="709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A91B03" w:rsidRPr="00A91B03" w:rsidRDefault="00A91B03" w:rsidP="00A91B0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91B03">
              <w:rPr>
                <w:rFonts w:ascii="Times New Roman" w:hAnsi="Times New Roman"/>
              </w:rPr>
              <w:t>Горномарийское</w:t>
            </w:r>
            <w:proofErr w:type="spellEnd"/>
            <w:r w:rsidRPr="00A91B03"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276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пачка</w:t>
            </w:r>
          </w:p>
        </w:tc>
        <w:tc>
          <w:tcPr>
            <w:tcW w:w="1134" w:type="dxa"/>
            <w:vAlign w:val="center"/>
          </w:tcPr>
          <w:p w:rsidR="00A91B03" w:rsidRPr="00A91B03" w:rsidRDefault="00A91B03" w:rsidP="00A91B03">
            <w:pPr>
              <w:spacing w:line="240" w:lineRule="auto"/>
              <w:ind w:left="23" w:right="-31" w:hanging="23"/>
              <w:jc w:val="center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>550</w:t>
            </w:r>
          </w:p>
        </w:tc>
        <w:tc>
          <w:tcPr>
            <w:tcW w:w="3827" w:type="dxa"/>
            <w:vAlign w:val="center"/>
          </w:tcPr>
          <w:p w:rsidR="00A91B03" w:rsidRPr="00A91B03" w:rsidRDefault="00A91B03" w:rsidP="0018272A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A91B03">
              <w:rPr>
                <w:rFonts w:ascii="Times New Roman" w:hAnsi="Times New Roman"/>
              </w:rPr>
              <w:t xml:space="preserve">г. Козьмодемьянск, ул. </w:t>
            </w:r>
            <w:proofErr w:type="gramStart"/>
            <w:r w:rsidRPr="00A91B03">
              <w:rPr>
                <w:rFonts w:ascii="Times New Roman" w:hAnsi="Times New Roman"/>
              </w:rPr>
              <w:t>Учебная</w:t>
            </w:r>
            <w:proofErr w:type="gramEnd"/>
            <w:r w:rsidRPr="00A91B03">
              <w:rPr>
                <w:rFonts w:ascii="Times New Roman" w:hAnsi="Times New Roman"/>
              </w:rPr>
              <w:t>, д.4а</w:t>
            </w:r>
          </w:p>
        </w:tc>
      </w:tr>
    </w:tbl>
    <w:p w:rsidR="00D918C8" w:rsidRPr="000918A5" w:rsidRDefault="00D918C8" w:rsidP="00FB4AAC">
      <w:pPr>
        <w:ind w:left="709" w:hanging="709"/>
        <w:jc w:val="both"/>
        <w:rPr>
          <w:rFonts w:ascii="Times New Roman" w:hAnsi="Times New Roman"/>
        </w:rPr>
      </w:pPr>
      <w:r w:rsidRPr="00D918C8">
        <w:rPr>
          <w:rFonts w:ascii="Times New Roman" w:hAnsi="Times New Roman"/>
        </w:rPr>
        <w:t xml:space="preserve">2.1.7  </w:t>
      </w:r>
      <w:r w:rsidR="00ED0A1C">
        <w:rPr>
          <w:rFonts w:ascii="Times New Roman" w:hAnsi="Times New Roman"/>
        </w:rPr>
        <w:tab/>
      </w:r>
      <w:r w:rsidRPr="00D918C8">
        <w:rPr>
          <w:rFonts w:ascii="Times New Roman" w:hAnsi="Times New Roman"/>
        </w:rPr>
        <w:t xml:space="preserve">Оплата по договору производится на основании счетов, выставляемых Поставщиком, при условии представления </w:t>
      </w:r>
      <w:r w:rsidRPr="000918A5">
        <w:rPr>
          <w:rFonts w:ascii="Times New Roman" w:hAnsi="Times New Roman"/>
        </w:rPr>
        <w:t xml:space="preserve">Поставщиком </w:t>
      </w:r>
      <w:r w:rsidR="002635FA" w:rsidRPr="000918A5">
        <w:rPr>
          <w:rFonts w:ascii="Times New Roman" w:hAnsi="Times New Roman"/>
        </w:rPr>
        <w:t>товарной накладной, подписанной обеими сторонами</w:t>
      </w:r>
      <w:r w:rsidRPr="000918A5">
        <w:rPr>
          <w:rFonts w:ascii="Times New Roman" w:hAnsi="Times New Roman"/>
        </w:rPr>
        <w:t>, в течение 20 дней с момента поставки каждой партии Товара в соответствии с Заявкой Покупателя. Датой платежа считается дата списания денежных сре</w:t>
      </w:r>
      <w:proofErr w:type="gramStart"/>
      <w:r w:rsidRPr="000918A5">
        <w:rPr>
          <w:rFonts w:ascii="Times New Roman" w:hAnsi="Times New Roman"/>
        </w:rPr>
        <w:t>дств с р</w:t>
      </w:r>
      <w:proofErr w:type="gramEnd"/>
      <w:r w:rsidRPr="000918A5">
        <w:rPr>
          <w:rFonts w:ascii="Times New Roman" w:hAnsi="Times New Roman"/>
        </w:rPr>
        <w:t>асчетного счета Покупателя в адрес Поставщика.</w:t>
      </w:r>
    </w:p>
    <w:p w:rsidR="002967B2" w:rsidRPr="000918A5" w:rsidRDefault="00D918C8" w:rsidP="002967B2">
      <w:pPr>
        <w:ind w:left="709" w:hanging="709"/>
        <w:jc w:val="both"/>
        <w:rPr>
          <w:rFonts w:ascii="Times New Roman" w:hAnsi="Times New Roman"/>
        </w:rPr>
      </w:pPr>
      <w:r w:rsidRPr="000918A5">
        <w:rPr>
          <w:rFonts w:ascii="Times New Roman" w:hAnsi="Times New Roman"/>
        </w:rPr>
        <w:t xml:space="preserve">2.1.8 </w:t>
      </w:r>
      <w:r w:rsidRPr="000918A5">
        <w:rPr>
          <w:rFonts w:ascii="Times New Roman" w:hAnsi="Times New Roman"/>
        </w:rPr>
        <w:tab/>
        <w:t>Цены, указанные в Спецификации, являющейся неотъемлемой частью договора,  остаются фиксированными и не подлежат перерасчету</w:t>
      </w:r>
      <w:r w:rsidR="002967B2" w:rsidRPr="000918A5">
        <w:rPr>
          <w:rFonts w:ascii="Times New Roman" w:hAnsi="Times New Roman"/>
        </w:rPr>
        <w:t xml:space="preserve"> в течение срока действия договора.</w:t>
      </w:r>
    </w:p>
    <w:p w:rsidR="00D918C8" w:rsidRPr="000918A5" w:rsidRDefault="00D918C8" w:rsidP="00FB4AAC">
      <w:pPr>
        <w:ind w:left="709" w:hanging="709"/>
        <w:jc w:val="both"/>
        <w:rPr>
          <w:rFonts w:ascii="Times New Roman" w:hAnsi="Times New Roman"/>
        </w:rPr>
      </w:pPr>
      <w:r w:rsidRPr="000918A5">
        <w:rPr>
          <w:rFonts w:ascii="Times New Roman" w:hAnsi="Times New Roman"/>
        </w:rPr>
        <w:t xml:space="preserve">2.1.9 </w:t>
      </w:r>
      <w:r w:rsidRPr="000918A5">
        <w:rPr>
          <w:rFonts w:ascii="Times New Roman" w:hAnsi="Times New Roman"/>
        </w:rPr>
        <w:tab/>
        <w:t xml:space="preserve">Цена продукции включает стоимость тары, упаковки, все налоги и обязательные платежи, все скидки, доставку товара по адресам Заказчика, </w:t>
      </w:r>
      <w:r w:rsidRPr="000918A5">
        <w:rPr>
          <w:rFonts w:ascii="Times New Roman" w:hAnsi="Times New Roman"/>
          <w:u w:val="single"/>
        </w:rPr>
        <w:t>включая разгрузку</w:t>
      </w:r>
      <w:r w:rsidRPr="000918A5">
        <w:rPr>
          <w:rFonts w:ascii="Times New Roman" w:hAnsi="Times New Roman"/>
        </w:rPr>
        <w:t>, расходы по транспортировке и иные расходы Поставщика, связанные с выполнением условий настоящего договора.</w:t>
      </w:r>
    </w:p>
    <w:p w:rsidR="00D918C8" w:rsidRPr="000918A5" w:rsidRDefault="00D918C8" w:rsidP="00D918C8">
      <w:pPr>
        <w:rPr>
          <w:rFonts w:ascii="Times New Roman" w:hAnsi="Times New Roman"/>
        </w:rPr>
      </w:pPr>
      <w:r w:rsidRPr="000918A5">
        <w:rPr>
          <w:rFonts w:ascii="Times New Roman" w:hAnsi="Times New Roman"/>
          <w:b/>
        </w:rPr>
        <w:t>2.2.</w:t>
      </w:r>
      <w:r w:rsidRPr="000918A5">
        <w:rPr>
          <w:rFonts w:ascii="Times New Roman" w:hAnsi="Times New Roman"/>
        </w:rPr>
        <w:t xml:space="preserve">     </w:t>
      </w:r>
      <w:r w:rsidRPr="000918A5">
        <w:rPr>
          <w:rFonts w:ascii="Times New Roman" w:hAnsi="Times New Roman"/>
          <w:b/>
        </w:rPr>
        <w:t>Требования к поставляемому товару:</w:t>
      </w:r>
      <w:r w:rsidRPr="000918A5">
        <w:rPr>
          <w:rFonts w:ascii="Times New Roman" w:hAnsi="Times New Roman"/>
        </w:rPr>
        <w:t xml:space="preserve"> </w:t>
      </w:r>
    </w:p>
    <w:p w:rsidR="00D918C8" w:rsidRPr="000918A5" w:rsidRDefault="00D918C8" w:rsidP="00D918C8">
      <w:pPr>
        <w:shd w:val="clear" w:color="auto" w:fill="FFFFFF"/>
        <w:suppressAutoHyphens/>
        <w:autoSpaceDE w:val="0"/>
        <w:spacing w:line="240" w:lineRule="auto"/>
        <w:rPr>
          <w:rFonts w:ascii="Times New Roman" w:hAnsi="Times New Roman"/>
          <w:b/>
          <w:lang w:eastAsia="ar-SA"/>
        </w:rPr>
      </w:pPr>
      <w:r w:rsidRPr="000918A5">
        <w:rPr>
          <w:rFonts w:ascii="Times New Roman" w:hAnsi="Times New Roman"/>
          <w:b/>
          <w:lang w:eastAsia="ar-SA"/>
        </w:rPr>
        <w:t xml:space="preserve">           Характеристики офисной бумаги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900"/>
        <w:gridCol w:w="1819"/>
      </w:tblGrid>
      <w:tr w:rsidR="000918A5" w:rsidRPr="000918A5" w:rsidTr="00AA7383">
        <w:tc>
          <w:tcPr>
            <w:tcW w:w="4900" w:type="dxa"/>
          </w:tcPr>
          <w:p w:rsidR="00D918C8" w:rsidRPr="000918A5" w:rsidRDefault="00D918C8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>Плотность, г/м</w:t>
            </w:r>
            <w:proofErr w:type="gramStart"/>
            <w:r w:rsidRPr="000918A5">
              <w:rPr>
                <w:rFonts w:ascii="Times New Roman" w:hAnsi="Times New Roman"/>
                <w:lang w:eastAsia="ar-SA"/>
              </w:rPr>
              <w:t>2</w:t>
            </w:r>
            <w:proofErr w:type="gramEnd"/>
          </w:p>
        </w:tc>
        <w:tc>
          <w:tcPr>
            <w:tcW w:w="1819" w:type="dxa"/>
          </w:tcPr>
          <w:p w:rsidR="00D918C8" w:rsidRPr="000918A5" w:rsidRDefault="00D918C8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val="en-US"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>80</w:t>
            </w:r>
          </w:p>
        </w:tc>
      </w:tr>
      <w:tr w:rsidR="000918A5" w:rsidRPr="000918A5" w:rsidTr="00AA7383">
        <w:tc>
          <w:tcPr>
            <w:tcW w:w="4900" w:type="dxa"/>
          </w:tcPr>
          <w:p w:rsidR="00D918C8" w:rsidRPr="000918A5" w:rsidRDefault="00D918C8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 xml:space="preserve">Белизна </w:t>
            </w:r>
            <w:r w:rsidRPr="000918A5">
              <w:rPr>
                <w:rFonts w:ascii="Times New Roman" w:hAnsi="Times New Roman"/>
                <w:lang w:val="en-US" w:eastAsia="ar-SA"/>
              </w:rPr>
              <w:t>CIE</w:t>
            </w:r>
            <w:r w:rsidRPr="000918A5">
              <w:rPr>
                <w:rFonts w:ascii="Times New Roman" w:hAnsi="Times New Roman"/>
                <w:lang w:eastAsia="ar-SA"/>
              </w:rPr>
              <w:t>, %</w:t>
            </w:r>
          </w:p>
        </w:tc>
        <w:tc>
          <w:tcPr>
            <w:tcW w:w="1819" w:type="dxa"/>
          </w:tcPr>
          <w:p w:rsidR="00D918C8" w:rsidRPr="000918A5" w:rsidRDefault="00D918C8" w:rsidP="00D1775E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>1</w:t>
            </w:r>
            <w:r w:rsidR="00D1775E" w:rsidRPr="000918A5">
              <w:rPr>
                <w:rFonts w:ascii="Times New Roman" w:hAnsi="Times New Roman"/>
                <w:lang w:eastAsia="ar-SA"/>
              </w:rPr>
              <w:t>53</w:t>
            </w:r>
          </w:p>
        </w:tc>
      </w:tr>
      <w:tr w:rsidR="000918A5" w:rsidRPr="000918A5" w:rsidTr="00AA7383">
        <w:tc>
          <w:tcPr>
            <w:tcW w:w="4900" w:type="dxa"/>
          </w:tcPr>
          <w:p w:rsidR="00D918C8" w:rsidRPr="000918A5" w:rsidRDefault="00D918C8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 xml:space="preserve">Яркость </w:t>
            </w:r>
            <w:r w:rsidRPr="000918A5">
              <w:rPr>
                <w:rFonts w:ascii="Times New Roman" w:hAnsi="Times New Roman"/>
                <w:lang w:val="en-US" w:eastAsia="ar-SA"/>
              </w:rPr>
              <w:t>ISO</w:t>
            </w:r>
            <w:r w:rsidRPr="000918A5">
              <w:rPr>
                <w:rFonts w:ascii="Times New Roman" w:hAnsi="Times New Roman"/>
                <w:lang w:eastAsia="ar-SA"/>
              </w:rPr>
              <w:t>,%</w:t>
            </w:r>
          </w:p>
        </w:tc>
        <w:tc>
          <w:tcPr>
            <w:tcW w:w="1819" w:type="dxa"/>
          </w:tcPr>
          <w:p w:rsidR="00D918C8" w:rsidRPr="000918A5" w:rsidRDefault="00D1775E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>96</w:t>
            </w:r>
          </w:p>
        </w:tc>
      </w:tr>
      <w:tr w:rsidR="000918A5" w:rsidRPr="000918A5" w:rsidTr="00AA7383">
        <w:tc>
          <w:tcPr>
            <w:tcW w:w="4900" w:type="dxa"/>
          </w:tcPr>
          <w:p w:rsidR="00D918C8" w:rsidRPr="000918A5" w:rsidRDefault="00D918C8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>Непрозрачность,</w:t>
            </w:r>
            <w:r w:rsidR="00625A24" w:rsidRPr="000918A5">
              <w:rPr>
                <w:rFonts w:ascii="Times New Roman" w:hAnsi="Times New Roman"/>
                <w:lang w:eastAsia="ar-SA"/>
              </w:rPr>
              <w:t xml:space="preserve"> не менее</w:t>
            </w:r>
            <w:r w:rsidRPr="000918A5">
              <w:rPr>
                <w:rFonts w:ascii="Times New Roman" w:hAnsi="Times New Roman"/>
                <w:lang w:eastAsia="ar-SA"/>
              </w:rPr>
              <w:t xml:space="preserve"> %</w:t>
            </w:r>
          </w:p>
        </w:tc>
        <w:tc>
          <w:tcPr>
            <w:tcW w:w="1819" w:type="dxa"/>
          </w:tcPr>
          <w:p w:rsidR="00D918C8" w:rsidRPr="000918A5" w:rsidRDefault="00D1775E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>92</w:t>
            </w:r>
          </w:p>
        </w:tc>
      </w:tr>
      <w:tr w:rsidR="000918A5" w:rsidRPr="000918A5" w:rsidTr="00AA7383">
        <w:tc>
          <w:tcPr>
            <w:tcW w:w="4900" w:type="dxa"/>
          </w:tcPr>
          <w:p w:rsidR="00D918C8" w:rsidRPr="000918A5" w:rsidRDefault="00D918C8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 xml:space="preserve">Толщина, </w:t>
            </w:r>
            <w:proofErr w:type="gramStart"/>
            <w:r w:rsidRPr="000918A5">
              <w:rPr>
                <w:rFonts w:ascii="Times New Roman" w:hAnsi="Times New Roman"/>
                <w:lang w:eastAsia="ar-SA"/>
              </w:rPr>
              <w:t>мкм</w:t>
            </w:r>
            <w:proofErr w:type="gramEnd"/>
          </w:p>
        </w:tc>
        <w:tc>
          <w:tcPr>
            <w:tcW w:w="1819" w:type="dxa"/>
          </w:tcPr>
          <w:p w:rsidR="00D918C8" w:rsidRPr="000918A5" w:rsidRDefault="00D918C8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>104</w:t>
            </w:r>
            <w:r w:rsidR="00533D72" w:rsidRPr="000918A5">
              <w:rPr>
                <w:rFonts w:ascii="Times New Roman" w:hAnsi="Times New Roman"/>
                <w:lang w:eastAsia="ar-SA"/>
              </w:rPr>
              <w:t>±</w:t>
            </w:r>
            <w:r w:rsidR="002F61FB" w:rsidRPr="000918A5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0918A5" w:rsidRPr="000918A5" w:rsidTr="00AA7383">
        <w:tc>
          <w:tcPr>
            <w:tcW w:w="4900" w:type="dxa"/>
          </w:tcPr>
          <w:p w:rsidR="00D918C8" w:rsidRPr="000918A5" w:rsidRDefault="00D918C8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>Гладкость (</w:t>
            </w:r>
            <w:proofErr w:type="spellStart"/>
            <w:r w:rsidRPr="000918A5">
              <w:rPr>
                <w:rFonts w:ascii="Times New Roman" w:hAnsi="Times New Roman"/>
                <w:lang w:eastAsia="ar-SA"/>
              </w:rPr>
              <w:t>Бендсен</w:t>
            </w:r>
            <w:proofErr w:type="spellEnd"/>
            <w:r w:rsidRPr="000918A5">
              <w:rPr>
                <w:rFonts w:ascii="Times New Roman" w:hAnsi="Times New Roman"/>
                <w:lang w:eastAsia="ar-SA"/>
              </w:rPr>
              <w:t>), мл/мин.</w:t>
            </w:r>
          </w:p>
        </w:tc>
        <w:tc>
          <w:tcPr>
            <w:tcW w:w="1819" w:type="dxa"/>
          </w:tcPr>
          <w:p w:rsidR="00D918C8" w:rsidRPr="000918A5" w:rsidRDefault="00D418A4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>225</w:t>
            </w:r>
            <w:r w:rsidR="00533D72" w:rsidRPr="000918A5">
              <w:rPr>
                <w:rFonts w:ascii="Times New Roman" w:hAnsi="Times New Roman"/>
                <w:lang w:eastAsia="ar-SA"/>
              </w:rPr>
              <w:t>±</w:t>
            </w:r>
            <w:r w:rsidR="00D918C8" w:rsidRPr="000918A5">
              <w:rPr>
                <w:rFonts w:ascii="Times New Roman" w:hAnsi="Times New Roman"/>
                <w:lang w:eastAsia="ar-SA"/>
              </w:rPr>
              <w:t>50</w:t>
            </w:r>
          </w:p>
        </w:tc>
      </w:tr>
      <w:tr w:rsidR="000918A5" w:rsidRPr="000918A5" w:rsidTr="00AA7383">
        <w:tc>
          <w:tcPr>
            <w:tcW w:w="4900" w:type="dxa"/>
          </w:tcPr>
          <w:p w:rsidR="00D918C8" w:rsidRPr="000918A5" w:rsidRDefault="00D918C8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>Жесткость в продольном направлении, мН</w:t>
            </w:r>
          </w:p>
        </w:tc>
        <w:tc>
          <w:tcPr>
            <w:tcW w:w="1819" w:type="dxa"/>
          </w:tcPr>
          <w:p w:rsidR="00D918C8" w:rsidRPr="000918A5" w:rsidRDefault="00D418A4" w:rsidP="00D418A4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val="en-US" w:eastAsia="ar-SA"/>
              </w:rPr>
            </w:pPr>
            <w:r w:rsidRPr="000918A5">
              <w:rPr>
                <w:rFonts w:ascii="Times New Roman" w:hAnsi="Times New Roman"/>
                <w:lang w:eastAsia="ar-SA"/>
              </w:rPr>
              <w:t>13</w:t>
            </w:r>
            <w:r w:rsidR="00D918C8" w:rsidRPr="000918A5">
              <w:rPr>
                <w:rFonts w:ascii="Times New Roman" w:hAnsi="Times New Roman"/>
                <w:lang w:eastAsia="ar-SA"/>
              </w:rPr>
              <w:t>0</w:t>
            </w:r>
            <w:r w:rsidR="00533D72" w:rsidRPr="000918A5">
              <w:rPr>
                <w:rFonts w:ascii="Times New Roman" w:hAnsi="Times New Roman"/>
                <w:lang w:eastAsia="ar-SA"/>
              </w:rPr>
              <w:t>±</w:t>
            </w:r>
            <w:r w:rsidRPr="000918A5">
              <w:rPr>
                <w:rFonts w:ascii="Times New Roman" w:hAnsi="Times New Roman"/>
                <w:lang w:eastAsia="ar-SA"/>
              </w:rPr>
              <w:t>20</w:t>
            </w:r>
          </w:p>
        </w:tc>
      </w:tr>
      <w:tr w:rsidR="00A30A99" w:rsidRPr="00A30A99" w:rsidTr="00AA7383">
        <w:tc>
          <w:tcPr>
            <w:tcW w:w="4900" w:type="dxa"/>
          </w:tcPr>
          <w:p w:rsidR="00D918C8" w:rsidRPr="00A30A99" w:rsidRDefault="00D918C8" w:rsidP="00AA7383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A30A99">
              <w:rPr>
                <w:rFonts w:ascii="Times New Roman" w:hAnsi="Times New Roman"/>
                <w:lang w:eastAsia="ar-SA"/>
              </w:rPr>
              <w:t xml:space="preserve">Жесткость в поперечном направлении, мН </w:t>
            </w:r>
          </w:p>
        </w:tc>
        <w:tc>
          <w:tcPr>
            <w:tcW w:w="1819" w:type="dxa"/>
          </w:tcPr>
          <w:p w:rsidR="00D918C8" w:rsidRPr="00A30A99" w:rsidRDefault="00D418A4" w:rsidP="00533D72">
            <w:pPr>
              <w:suppressAutoHyphens/>
              <w:autoSpaceDE w:val="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A30A99">
              <w:rPr>
                <w:rFonts w:ascii="Times New Roman" w:hAnsi="Times New Roman"/>
                <w:lang w:eastAsia="ar-SA"/>
              </w:rPr>
              <w:t>55</w:t>
            </w:r>
            <w:r w:rsidR="00533D72" w:rsidRPr="00A30A99">
              <w:rPr>
                <w:rFonts w:ascii="Times New Roman" w:hAnsi="Times New Roman"/>
                <w:lang w:eastAsia="ar-SA"/>
              </w:rPr>
              <w:t>±</w:t>
            </w:r>
            <w:r w:rsidRPr="00A30A99">
              <w:rPr>
                <w:rFonts w:ascii="Times New Roman" w:hAnsi="Times New Roman"/>
                <w:lang w:eastAsia="ar-SA"/>
              </w:rPr>
              <w:t>10</w:t>
            </w:r>
          </w:p>
        </w:tc>
      </w:tr>
    </w:tbl>
    <w:p w:rsidR="002967B2" w:rsidRDefault="002967B2" w:rsidP="00FB4AAC">
      <w:pPr>
        <w:ind w:left="709" w:hanging="709"/>
        <w:contextualSpacing/>
        <w:jc w:val="both"/>
        <w:rPr>
          <w:rFonts w:ascii="Times New Roman" w:hAnsi="Times New Roman"/>
        </w:rPr>
      </w:pPr>
    </w:p>
    <w:p w:rsidR="00D918C8" w:rsidRPr="00A30A99" w:rsidRDefault="00D918C8" w:rsidP="00FB4AAC">
      <w:pPr>
        <w:ind w:left="709" w:hanging="709"/>
        <w:contextualSpacing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2.2.1   </w:t>
      </w:r>
      <w:r w:rsidR="0024385D" w:rsidRPr="00A30A99">
        <w:rPr>
          <w:rFonts w:ascii="Times New Roman" w:hAnsi="Times New Roman"/>
        </w:rPr>
        <w:tab/>
      </w:r>
      <w:r w:rsidRPr="00A30A99">
        <w:rPr>
          <w:rFonts w:ascii="Times New Roman" w:hAnsi="Times New Roman"/>
        </w:rPr>
        <w:t>Продукция должна быть новой и ранее неиспользованной.  Поставляемая продукция должна соответствовать требованиям действующей нормати</w:t>
      </w:r>
      <w:r w:rsidR="00281F7D" w:rsidRPr="00A30A99">
        <w:rPr>
          <w:rFonts w:ascii="Times New Roman" w:hAnsi="Times New Roman"/>
        </w:rPr>
        <w:t xml:space="preserve">вно - технической документации, </w:t>
      </w:r>
      <w:r w:rsidRPr="00A30A99">
        <w:rPr>
          <w:rFonts w:ascii="Times New Roman" w:hAnsi="Times New Roman"/>
        </w:rPr>
        <w:t>стан</w:t>
      </w:r>
      <w:r w:rsidR="006F198A" w:rsidRPr="00A30A99">
        <w:rPr>
          <w:rFonts w:ascii="Times New Roman" w:hAnsi="Times New Roman"/>
        </w:rPr>
        <w:t xml:space="preserve">дартам ГОСТ </w:t>
      </w:r>
      <w:r w:rsidRPr="00A30A99">
        <w:rPr>
          <w:rFonts w:ascii="Times New Roman" w:hAnsi="Times New Roman"/>
        </w:rPr>
        <w:t xml:space="preserve">и сертификатам качества, копии которых передаются Заказчику продукции вместе с документами на отгрузку. </w:t>
      </w:r>
    </w:p>
    <w:p w:rsidR="002967B2" w:rsidRDefault="002967B2" w:rsidP="00FB4AAC">
      <w:pPr>
        <w:ind w:left="709" w:hanging="709"/>
        <w:contextualSpacing/>
        <w:jc w:val="both"/>
        <w:rPr>
          <w:rFonts w:ascii="Times New Roman" w:hAnsi="Times New Roman"/>
        </w:rPr>
      </w:pPr>
    </w:p>
    <w:p w:rsidR="00D918C8" w:rsidRPr="00D918C8" w:rsidRDefault="00D918C8" w:rsidP="00FB4AAC">
      <w:pPr>
        <w:ind w:left="709" w:hanging="709"/>
        <w:contextualSpacing/>
        <w:jc w:val="both"/>
        <w:rPr>
          <w:rFonts w:ascii="Times New Roman" w:hAnsi="Times New Roman"/>
        </w:rPr>
      </w:pPr>
      <w:r w:rsidRPr="00D918C8">
        <w:rPr>
          <w:rFonts w:ascii="Times New Roman" w:hAnsi="Times New Roman"/>
        </w:rPr>
        <w:t>2.2.2</w:t>
      </w:r>
      <w:proofErr w:type="gramStart"/>
      <w:r w:rsidRPr="00D918C8">
        <w:rPr>
          <w:rFonts w:ascii="Times New Roman" w:hAnsi="Times New Roman"/>
        </w:rPr>
        <w:t xml:space="preserve">   </w:t>
      </w:r>
      <w:r w:rsidR="004274D5">
        <w:rPr>
          <w:rFonts w:ascii="Times New Roman" w:hAnsi="Times New Roman"/>
        </w:rPr>
        <w:tab/>
      </w:r>
      <w:r w:rsidRPr="00D918C8">
        <w:rPr>
          <w:rFonts w:ascii="Times New Roman" w:hAnsi="Times New Roman"/>
        </w:rPr>
        <w:t>П</w:t>
      </w:r>
      <w:proofErr w:type="gramEnd"/>
      <w:r w:rsidRPr="00D918C8">
        <w:rPr>
          <w:rFonts w:ascii="Times New Roman" w:hAnsi="Times New Roman"/>
        </w:rPr>
        <w:t xml:space="preserve">ри обнаружении несоответствия качества и (или) количества поступившей продукции, Заказчик составляет односторонний акт о приемке продукции, который в 3-х </w:t>
      </w:r>
      <w:proofErr w:type="spellStart"/>
      <w:r w:rsidRPr="00D918C8">
        <w:rPr>
          <w:rFonts w:ascii="Times New Roman" w:hAnsi="Times New Roman"/>
        </w:rPr>
        <w:t>дневный</w:t>
      </w:r>
      <w:proofErr w:type="spellEnd"/>
      <w:r w:rsidRPr="00D918C8">
        <w:rPr>
          <w:rFonts w:ascii="Times New Roman" w:hAnsi="Times New Roman"/>
        </w:rPr>
        <w:t xml:space="preserve"> срок (электронной почтой,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 В случае поставки продукции ненадлежащего качества и (или) количества, Поставщик обязан произвести замену некачественной и (или) допоставку недостающей продукции за свой счет в течение 10-ти дней с момента предъявления Покупателем претензии по количеству и (или) по качеству.</w:t>
      </w:r>
    </w:p>
    <w:p w:rsidR="004D5937" w:rsidRDefault="004D5937" w:rsidP="00685BFB">
      <w:pPr>
        <w:ind w:left="709" w:hanging="709"/>
        <w:jc w:val="center"/>
        <w:rPr>
          <w:rFonts w:ascii="Times New Roman" w:hAnsi="Times New Roman"/>
          <w:b/>
          <w:bCs/>
          <w:color w:val="FF0000"/>
          <w:sz w:val="18"/>
          <w:szCs w:val="18"/>
          <w:lang w:eastAsia="ar-SA"/>
        </w:rPr>
        <w:sectPr w:rsidR="004D5937" w:rsidSect="004D5937">
          <w:pgSz w:w="12240" w:h="15840" w:code="1"/>
          <w:pgMar w:top="567" w:right="567" w:bottom="567" w:left="1134" w:header="709" w:footer="709" w:gutter="0"/>
          <w:cols w:space="708"/>
          <w:docGrid w:linePitch="381"/>
        </w:sectPr>
      </w:pP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3.</w:t>
      </w:r>
      <w:r w:rsidRPr="00EB582A">
        <w:rPr>
          <w:rFonts w:ascii="Times New Roman" w:hAnsi="Times New Roman"/>
          <w:b/>
        </w:rPr>
        <w:tab/>
        <w:t>Порядок проведения Запроса предложений. Инструкции по подготовке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</w:t>
      </w:r>
      <w:r w:rsidRPr="00EB582A">
        <w:rPr>
          <w:rFonts w:ascii="Times New Roman" w:hAnsi="Times New Roman"/>
          <w:b/>
        </w:rPr>
        <w:tab/>
        <w:t>Общий порядок проведения Запроса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3.1.1</w:t>
      </w:r>
      <w:r w:rsidRPr="00EB582A">
        <w:rPr>
          <w:rFonts w:ascii="Times New Roman" w:hAnsi="Times New Roman"/>
        </w:rPr>
        <w:tab/>
        <w:t>Запрос предложений проводится в следующем порядке: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a) Публикация Извещения о проведении Запроса предложений (подраздел 3.2); 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Публикация Документации по Запросу предложений (подраздел 3.3);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Публикация Проекта договора в порядке, указанном в п. 1.1.2.;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d) Порядок предоставления Документации по Запросу предложений (подраздел 3.4);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e) Подготовка Участниками своих Предложений (подраздел 3.5), разъяснение Заказчиком Документации по Запросу предложений  (при необходимости), внесение изменений в Документацию по Запросу предложений (при необходимости), продление сроков проведения Запроса предложений (при необходимости),  отказ от проведения Запроса предложений (при необходимости);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f)  Подача Предложений и их прием (подраздел 3.7);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g) Рассмотрение поступивших на процедуру Предложений (подраздел 3.8);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h) Сопоставление и оценка поступивших Предложений (подраздел 3.9);</w:t>
      </w:r>
    </w:p>
    <w:p w:rsidR="0013314E" w:rsidRPr="00EB582A" w:rsidRDefault="00FF1E19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 </w:t>
      </w:r>
      <w:r w:rsidR="0013314E" w:rsidRPr="00EB582A">
        <w:rPr>
          <w:rFonts w:ascii="Times New Roman" w:hAnsi="Times New Roman"/>
        </w:rPr>
        <w:t>Определение Победителя или признание Запроса предложений несостоявшимся (подраздел 3.10);</w:t>
      </w:r>
    </w:p>
    <w:p w:rsidR="0013314E" w:rsidRPr="00EB582A" w:rsidRDefault="00FF1E19" w:rsidP="009B17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 </w:t>
      </w:r>
      <w:r w:rsidR="0013314E" w:rsidRPr="00EB582A">
        <w:rPr>
          <w:rFonts w:ascii="Times New Roman" w:hAnsi="Times New Roman"/>
        </w:rPr>
        <w:t>Формирование Протокола по итогам Запроса предложений (подраздел 3.10);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k</w:t>
      </w:r>
      <w:r w:rsidRPr="00EB582A">
        <w:rPr>
          <w:rFonts w:ascii="Times New Roman" w:hAnsi="Times New Roman"/>
        </w:rPr>
        <w:t>) Подписание договора (подраздел 3.11).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3.2</w:t>
      </w:r>
      <w:r w:rsidRPr="00EB582A">
        <w:rPr>
          <w:rFonts w:ascii="Times New Roman" w:hAnsi="Times New Roman"/>
          <w:b/>
        </w:rPr>
        <w:tab/>
        <w:t>Публикация Извещения о проведении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3.2.1</w:t>
      </w:r>
      <w:r w:rsidRPr="00EB582A">
        <w:rPr>
          <w:rFonts w:ascii="Times New Roman" w:hAnsi="Times New Roman"/>
        </w:rPr>
        <w:tab/>
        <w:t>Извещение о проведении Запроса предложений опубликовано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3.2.2</w:t>
      </w:r>
      <w:r w:rsidRPr="00EB582A">
        <w:rPr>
          <w:rFonts w:ascii="Times New Roman" w:hAnsi="Times New Roman"/>
        </w:rPr>
        <w:tab/>
        <w:t>Иные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3.3</w:t>
      </w:r>
      <w:r w:rsidRPr="00EB582A">
        <w:rPr>
          <w:rFonts w:ascii="Times New Roman" w:hAnsi="Times New Roman"/>
          <w:b/>
        </w:rPr>
        <w:tab/>
        <w:t xml:space="preserve">Публикация Документации по Запросу предложений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3.3.1</w:t>
      </w:r>
      <w:r w:rsidRPr="00EB582A">
        <w:rPr>
          <w:rFonts w:ascii="Times New Roman" w:hAnsi="Times New Roman"/>
        </w:rPr>
        <w:tab/>
        <w:t>Документация по Запросу предложений опубликована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3.3.2</w:t>
      </w:r>
      <w:r w:rsidRPr="00EB582A">
        <w:rPr>
          <w:rFonts w:ascii="Times New Roman" w:hAnsi="Times New Roman"/>
        </w:rPr>
        <w:tab/>
        <w:t>Иные публикации не являются официальными и не влекут для Заказчика никаких последствий.</w:t>
      </w:r>
    </w:p>
    <w:p w:rsidR="0013314E" w:rsidRPr="00872DAF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3.4</w:t>
      </w:r>
      <w:r w:rsidRPr="00EB582A">
        <w:rPr>
          <w:rFonts w:ascii="Times New Roman" w:hAnsi="Times New Roman"/>
          <w:b/>
        </w:rPr>
        <w:tab/>
      </w:r>
      <w:r w:rsidRPr="00872DAF">
        <w:rPr>
          <w:rFonts w:ascii="Times New Roman" w:hAnsi="Times New Roman"/>
          <w:b/>
        </w:rPr>
        <w:t>Порядок предоставления Документации по Запросу предложений Участникам закупки</w:t>
      </w:r>
    </w:p>
    <w:p w:rsidR="0013314E" w:rsidRPr="00EB582A" w:rsidRDefault="0013314E" w:rsidP="009B17C8">
      <w:pPr>
        <w:pStyle w:val="a"/>
        <w:numPr>
          <w:ilvl w:val="0"/>
          <w:numId w:val="0"/>
        </w:numPr>
        <w:spacing w:line="276" w:lineRule="auto"/>
        <w:ind w:left="709" w:hanging="709"/>
        <w:rPr>
          <w:rStyle w:val="ae"/>
          <w:bCs/>
          <w:sz w:val="22"/>
          <w:szCs w:val="22"/>
        </w:rPr>
      </w:pPr>
      <w:r w:rsidRPr="00EB582A">
        <w:rPr>
          <w:sz w:val="22"/>
          <w:szCs w:val="22"/>
        </w:rPr>
        <w:t>3.4.1</w:t>
      </w:r>
      <w:r w:rsidRPr="00EB582A">
        <w:rPr>
          <w:sz w:val="22"/>
          <w:szCs w:val="22"/>
        </w:rPr>
        <w:tab/>
        <w:t>Участники закупки могут самос</w:t>
      </w:r>
      <w:r w:rsidR="009F2F31">
        <w:rPr>
          <w:sz w:val="22"/>
          <w:szCs w:val="22"/>
        </w:rPr>
        <w:t>тоятельно получить Документацию</w:t>
      </w:r>
      <w:r w:rsidRPr="00EB582A">
        <w:rPr>
          <w:sz w:val="22"/>
          <w:szCs w:val="22"/>
        </w:rPr>
        <w:t xml:space="preserve"> по Запросу предложений с Официального сайта </w:t>
      </w:r>
      <w:r w:rsidRPr="0018272A">
        <w:rPr>
          <w:rStyle w:val="ae"/>
          <w:color w:val="auto"/>
          <w:sz w:val="22"/>
          <w:szCs w:val="22"/>
          <w:u w:val="none"/>
        </w:rPr>
        <w:t>в период ее размещения на указанном сайте в информационно-телекоммуникационной сети «Интернет»</w:t>
      </w:r>
      <w:r w:rsidR="00774E5F" w:rsidRPr="00774E5F">
        <w:rPr>
          <w:rStyle w:val="ae"/>
          <w:color w:val="auto"/>
          <w:sz w:val="22"/>
          <w:szCs w:val="22"/>
          <w:u w:val="none"/>
        </w:rPr>
        <w:t xml:space="preserve"> </w:t>
      </w:r>
      <w:r w:rsidR="00774E5F" w:rsidRPr="00AC3CE7">
        <w:rPr>
          <w:bCs/>
          <w:snapToGrid/>
          <w:sz w:val="22"/>
          <w:szCs w:val="22"/>
        </w:rPr>
        <w:t xml:space="preserve">и на электронной торговой площадке «Торги 223» </w:t>
      </w:r>
      <w:hyperlink r:id="rId12" w:history="1">
        <w:r w:rsidR="00774E5F" w:rsidRPr="00AC3CE7">
          <w:rPr>
            <w:bCs/>
            <w:snapToGrid/>
            <w:sz w:val="22"/>
            <w:szCs w:val="22"/>
          </w:rPr>
          <w:t>www.torgi223.ru</w:t>
        </w:r>
      </w:hyperlink>
      <w:r w:rsidR="00774E5F" w:rsidRPr="00774E5F">
        <w:rPr>
          <w:rStyle w:val="ae"/>
          <w:color w:val="auto"/>
          <w:sz w:val="22"/>
          <w:szCs w:val="22"/>
          <w:u w:val="none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</w:t>
      </w:r>
      <w:r w:rsidRPr="00EB582A">
        <w:rPr>
          <w:rFonts w:ascii="Times New Roman" w:hAnsi="Times New Roman"/>
          <w:b/>
        </w:rPr>
        <w:tab/>
        <w:t>Подготовка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3.5.1</w:t>
      </w:r>
      <w:r w:rsidRPr="00EB582A">
        <w:rPr>
          <w:rFonts w:ascii="Times New Roman" w:hAnsi="Times New Roman"/>
          <w:b/>
        </w:rPr>
        <w:tab/>
        <w:t>Общие требования к Предложению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3.5.1.1</w:t>
      </w:r>
      <w:r w:rsidRPr="00EB582A">
        <w:rPr>
          <w:rFonts w:ascii="Times New Roman" w:hAnsi="Times New Roman"/>
        </w:rPr>
        <w:tab/>
        <w:t>Участник должен подготовить Предложение, включающее: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Письмо о подаче оферты по форме и в соответствии с инструкциями, приведенными в настоящей Документации по Запросу предложений (подраздел 5.1);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Коммерческое предложение в соответствии с инструкциями, приведенными в настоящей Документации по Запросу предложений (подраздел 5.2);</w:t>
      </w:r>
    </w:p>
    <w:p w:rsidR="0013314E" w:rsidRPr="00EB582A" w:rsidRDefault="0013314E" w:rsidP="009B17C8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c</w:t>
      </w:r>
      <w:r w:rsidRPr="00EB582A">
        <w:rPr>
          <w:rFonts w:ascii="Times New Roman" w:hAnsi="Times New Roman"/>
        </w:rPr>
        <w:t>) Документы, подтверждающие соответствие Участника требованиям настоящей Документации по Запросу предложений (подраздел 3.6.2.1).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3.5.2</w:t>
      </w:r>
      <w:r w:rsidRPr="00EB582A">
        <w:rPr>
          <w:rFonts w:ascii="Times New Roman" w:hAnsi="Times New Roman"/>
          <w:b/>
        </w:rPr>
        <w:tab/>
        <w:t>Требования к сроку действия Предложения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3.5.2.1</w:t>
      </w:r>
      <w:r w:rsidRPr="00EB582A">
        <w:rPr>
          <w:rFonts w:ascii="Times New Roman" w:hAnsi="Times New Roman"/>
        </w:rPr>
        <w:tab/>
        <w:t xml:space="preserve"> Предложение действительно в течение срока, указанного Участником в письме о подаче оферты (подраздел 5.1). В любом случае этот срок не должен быть менее чем 90 календарных дней со дня, следующего за днем окончания приема Предложений (пункт 3.7.2).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3.5.3</w:t>
      </w:r>
      <w:r w:rsidRPr="00EB582A">
        <w:rPr>
          <w:rFonts w:ascii="Times New Roman" w:hAnsi="Times New Roman"/>
          <w:b/>
        </w:rPr>
        <w:tab/>
        <w:t>Требования к языку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3.5.3.1</w:t>
      </w:r>
      <w:r w:rsidRPr="00EB582A">
        <w:rPr>
          <w:rFonts w:ascii="Times New Roman" w:hAnsi="Times New Roman"/>
        </w:rPr>
        <w:tab/>
        <w:t xml:space="preserve"> Все документы, входящие в Предложение, должны быть подготовлены на русском языке,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EB582A">
        <w:rPr>
          <w:rFonts w:ascii="Times New Roman" w:hAnsi="Times New Roman"/>
        </w:rPr>
        <w:t>апостилированный</w:t>
      </w:r>
      <w:proofErr w:type="spellEnd"/>
      <w:r w:rsidRPr="00EB582A">
        <w:rPr>
          <w:rFonts w:ascii="Times New Roman" w:hAnsi="Times New Roman"/>
        </w:rPr>
        <w:t xml:space="preserve">). При выявлении </w:t>
      </w:r>
      <w:r w:rsidRPr="00EB582A">
        <w:rPr>
          <w:rFonts w:ascii="Times New Roman" w:hAnsi="Times New Roman"/>
        </w:rPr>
        <w:lastRenderedPageBreak/>
        <w:t>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13314E" w:rsidRPr="00EB582A" w:rsidRDefault="0013314E" w:rsidP="009B17C8">
      <w:pPr>
        <w:spacing w:after="0"/>
        <w:ind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           3.5.3.3</w:t>
      </w:r>
      <w:r w:rsidRPr="00EB582A">
        <w:rPr>
          <w:rFonts w:ascii="Times New Roman" w:hAnsi="Times New Roman"/>
        </w:rPr>
        <w:tab/>
        <w:t xml:space="preserve"> Заказчик вправе не рассматривать документы не переведенные на русский язык.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3.5.4</w:t>
      </w:r>
      <w:r w:rsidRPr="00EB582A">
        <w:rPr>
          <w:rFonts w:ascii="Times New Roman" w:hAnsi="Times New Roman"/>
          <w:b/>
        </w:rPr>
        <w:tab/>
        <w:t>Начальная (максимальная) цена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3.5.4.1 В соответствии с Извещением о проведении Запроса предложений, начальная (максимальная) цена формируется на основании раздела 2.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3.5.5</w:t>
      </w:r>
      <w:r w:rsidRPr="00EB582A">
        <w:rPr>
          <w:rFonts w:ascii="Times New Roman" w:hAnsi="Times New Roman"/>
          <w:b/>
        </w:rPr>
        <w:t xml:space="preserve">    Требования к валюте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3.5.5.1</w:t>
      </w:r>
      <w:r w:rsidRPr="00EB582A">
        <w:rPr>
          <w:rFonts w:ascii="Times New Roman" w:hAnsi="Times New Roman"/>
        </w:rPr>
        <w:tab/>
        <w:t>Все суммы денежных средств в документах, входящих в Предложение, должны быть выражены в российских рублях,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3.5.5.2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3.5.6</w:t>
      </w:r>
      <w:r w:rsidRPr="00EB582A">
        <w:rPr>
          <w:rFonts w:ascii="Times New Roman" w:hAnsi="Times New Roman"/>
          <w:b/>
        </w:rPr>
        <w:tab/>
        <w:t>Разъяснение положений Документации по Запросу предложений</w:t>
      </w:r>
    </w:p>
    <w:p w:rsidR="0013314E" w:rsidRPr="00E25FE8" w:rsidRDefault="0013314E" w:rsidP="009B17C8">
      <w:pPr>
        <w:spacing w:after="0"/>
        <w:ind w:left="709" w:hanging="709"/>
        <w:jc w:val="both"/>
        <w:rPr>
          <w:rFonts w:ascii="Times New Roman" w:hAnsi="Times New Roman"/>
          <w:color w:val="7030A0"/>
        </w:rPr>
      </w:pPr>
      <w:r w:rsidRPr="00EB582A">
        <w:rPr>
          <w:rFonts w:ascii="Times New Roman" w:hAnsi="Times New Roman"/>
        </w:rPr>
        <w:t>3.5.6.1</w:t>
      </w:r>
      <w:r w:rsidRPr="00EB582A">
        <w:rPr>
          <w:rFonts w:ascii="Times New Roman" w:hAnsi="Times New Roman"/>
        </w:rPr>
        <w:tab/>
        <w:t>Участники вправе обратиться к Заказчику за разъяснениями настоящей Документации по Запросу предложений.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Участника. Датой начала срока предоставления участникам закупки разъяснений положений настоящей Документации является день, следующий за днем публикации Извещения о проведении Зап</w:t>
      </w:r>
      <w:r w:rsidR="009E383A">
        <w:rPr>
          <w:rFonts w:ascii="Times New Roman" w:hAnsi="Times New Roman"/>
        </w:rPr>
        <w:t xml:space="preserve">роса предложений на Официальном сайте (предоставление разъяснений с </w:t>
      </w:r>
      <w:r w:rsidR="00CB7269" w:rsidRPr="00F96914">
        <w:rPr>
          <w:rFonts w:ascii="Times New Roman" w:hAnsi="Times New Roman"/>
          <w:b/>
          <w:color w:val="7030A0"/>
        </w:rPr>
        <w:t>3</w:t>
      </w:r>
      <w:r w:rsidR="002967B2" w:rsidRPr="00F96914">
        <w:rPr>
          <w:rFonts w:ascii="Times New Roman" w:hAnsi="Times New Roman"/>
          <w:b/>
          <w:color w:val="7030A0"/>
        </w:rPr>
        <w:t>1</w:t>
      </w:r>
      <w:r w:rsidR="00BD3BE6" w:rsidRPr="00F96914">
        <w:rPr>
          <w:rFonts w:ascii="Times New Roman" w:hAnsi="Times New Roman"/>
          <w:b/>
          <w:color w:val="7030A0"/>
        </w:rPr>
        <w:t>.</w:t>
      </w:r>
      <w:r w:rsidR="00722B2E" w:rsidRPr="00F96914">
        <w:rPr>
          <w:rFonts w:ascii="Times New Roman" w:hAnsi="Times New Roman"/>
          <w:b/>
          <w:color w:val="7030A0"/>
        </w:rPr>
        <w:t>0</w:t>
      </w:r>
      <w:r w:rsidR="00CB7269" w:rsidRPr="00F96914">
        <w:rPr>
          <w:rFonts w:ascii="Times New Roman" w:hAnsi="Times New Roman"/>
          <w:b/>
          <w:color w:val="7030A0"/>
        </w:rPr>
        <w:t>5</w:t>
      </w:r>
      <w:r w:rsidRPr="00F96914">
        <w:rPr>
          <w:rFonts w:ascii="Times New Roman" w:hAnsi="Times New Roman"/>
          <w:b/>
          <w:color w:val="7030A0"/>
        </w:rPr>
        <w:t>.1</w:t>
      </w:r>
      <w:r w:rsidR="001705FC" w:rsidRPr="00F96914">
        <w:rPr>
          <w:rFonts w:ascii="Times New Roman" w:hAnsi="Times New Roman"/>
          <w:b/>
          <w:color w:val="7030A0"/>
        </w:rPr>
        <w:t>7</w:t>
      </w:r>
      <w:r w:rsidRPr="00F96914">
        <w:rPr>
          <w:rFonts w:ascii="Times New Roman" w:hAnsi="Times New Roman"/>
          <w:b/>
          <w:color w:val="7030A0"/>
        </w:rPr>
        <w:t>г.</w:t>
      </w:r>
      <w:r w:rsidR="009E383A" w:rsidRPr="00F96914">
        <w:rPr>
          <w:rFonts w:ascii="Times New Roman" w:hAnsi="Times New Roman"/>
          <w:b/>
          <w:color w:val="7030A0"/>
        </w:rPr>
        <w:t xml:space="preserve"> </w:t>
      </w:r>
      <w:r w:rsidRPr="00F96914">
        <w:rPr>
          <w:rFonts w:ascii="Times New Roman" w:hAnsi="Times New Roman"/>
          <w:color w:val="7030A0"/>
        </w:rPr>
        <w:t xml:space="preserve">по </w:t>
      </w:r>
      <w:r w:rsidR="002967B2" w:rsidRPr="00F96914">
        <w:rPr>
          <w:rFonts w:ascii="Times New Roman" w:hAnsi="Times New Roman"/>
          <w:color w:val="7030A0"/>
        </w:rPr>
        <w:br/>
      </w:r>
      <w:r w:rsidR="00B66C91">
        <w:rPr>
          <w:rFonts w:ascii="Times New Roman" w:hAnsi="Times New Roman"/>
          <w:b/>
          <w:color w:val="7030A0"/>
        </w:rPr>
        <w:t>13</w:t>
      </w:r>
      <w:r w:rsidR="00BD3BE6" w:rsidRPr="00F96914">
        <w:rPr>
          <w:rFonts w:ascii="Times New Roman" w:hAnsi="Times New Roman"/>
          <w:b/>
          <w:color w:val="7030A0"/>
        </w:rPr>
        <w:t>.</w:t>
      </w:r>
      <w:r w:rsidR="00722B2E" w:rsidRPr="00F96914">
        <w:rPr>
          <w:rFonts w:ascii="Times New Roman" w:hAnsi="Times New Roman"/>
          <w:b/>
          <w:color w:val="7030A0"/>
        </w:rPr>
        <w:t>0</w:t>
      </w:r>
      <w:r w:rsidR="002967B2" w:rsidRPr="00F96914">
        <w:rPr>
          <w:rFonts w:ascii="Times New Roman" w:hAnsi="Times New Roman"/>
          <w:b/>
          <w:color w:val="7030A0"/>
        </w:rPr>
        <w:t>6</w:t>
      </w:r>
      <w:r w:rsidRPr="00F96914">
        <w:rPr>
          <w:rFonts w:ascii="Times New Roman" w:hAnsi="Times New Roman"/>
          <w:b/>
          <w:color w:val="7030A0"/>
        </w:rPr>
        <w:t>.1</w:t>
      </w:r>
      <w:r w:rsidR="001705FC" w:rsidRPr="00F96914">
        <w:rPr>
          <w:rFonts w:ascii="Times New Roman" w:hAnsi="Times New Roman"/>
          <w:b/>
          <w:color w:val="7030A0"/>
        </w:rPr>
        <w:t>7</w:t>
      </w:r>
      <w:r w:rsidRPr="00F96914">
        <w:rPr>
          <w:rFonts w:ascii="Times New Roman" w:hAnsi="Times New Roman"/>
          <w:b/>
          <w:color w:val="FF0000"/>
        </w:rPr>
        <w:t xml:space="preserve"> </w:t>
      </w:r>
      <w:r w:rsidRPr="00F96914">
        <w:rPr>
          <w:rFonts w:ascii="Times New Roman" w:hAnsi="Times New Roman"/>
          <w:b/>
          <w:color w:val="7030A0"/>
        </w:rPr>
        <w:t>г.</w:t>
      </w:r>
      <w:r w:rsidRPr="00F96914">
        <w:rPr>
          <w:rFonts w:ascii="Times New Roman" w:hAnsi="Times New Roman"/>
          <w:color w:val="7030A0"/>
        </w:rPr>
        <w:t>)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3.5.6.2</w:t>
      </w:r>
      <w:r w:rsidRPr="00EB582A">
        <w:rPr>
          <w:rFonts w:ascii="Times New Roman" w:hAnsi="Times New Roman"/>
        </w:rPr>
        <w:tab/>
        <w:t>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3.5.7</w:t>
      </w:r>
      <w:r w:rsidRPr="00EB582A">
        <w:rPr>
          <w:rFonts w:ascii="Times New Roman" w:hAnsi="Times New Roman"/>
          <w:b/>
        </w:rPr>
        <w:tab/>
        <w:t>Внесение изменений в Документацию по Запросу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3.5.7.1 Заказчик вправе внести изменения в извещение и настоящую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3.5.7.2</w:t>
      </w:r>
      <w:r w:rsidRPr="00EB582A">
        <w:rPr>
          <w:rFonts w:ascii="Times New Roman" w:hAnsi="Times New Roman"/>
        </w:rPr>
        <w:tab/>
        <w:t xml:space="preserve">Изменения, вносимые в извещение и настоящую Документацию по Запросу предложений, размещаются Заказчиком на Официальном сайте не позднее трёх дней со дня принятия решения о внесении изменений.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3.5.8</w:t>
      </w:r>
      <w:r w:rsidRPr="00EB582A">
        <w:rPr>
          <w:rFonts w:ascii="Times New Roman" w:hAnsi="Times New Roman"/>
          <w:b/>
        </w:rPr>
        <w:tab/>
        <w:t>Продление срока окончания приема Предложений</w:t>
      </w:r>
    </w:p>
    <w:p w:rsidR="0013314E" w:rsidRPr="00EB582A" w:rsidRDefault="00743A57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3.5.8.1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При необходимости Заказчик имеет право п</w:t>
      </w:r>
      <w:r w:rsidR="009B17C8" w:rsidRPr="00EB582A">
        <w:rPr>
          <w:rFonts w:ascii="Times New Roman" w:hAnsi="Times New Roman"/>
        </w:rPr>
        <w:t xml:space="preserve">родлевать срок окончания приема </w:t>
      </w:r>
      <w:r w:rsidR="0013314E" w:rsidRPr="00EB582A">
        <w:rPr>
          <w:rFonts w:ascii="Times New Roman" w:hAnsi="Times New Roman"/>
        </w:rPr>
        <w:t>Предложений, путём внесения изменений в извещение и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3.5.8.2</w:t>
      </w:r>
      <w:r w:rsidRPr="00EB582A">
        <w:rPr>
          <w:rFonts w:ascii="Times New Roman" w:hAnsi="Times New Roman"/>
        </w:rPr>
        <w:tab/>
        <w:t xml:space="preserve">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3.5.8.3</w:t>
      </w:r>
      <w:r w:rsidRPr="00EB582A">
        <w:rPr>
          <w:rFonts w:ascii="Times New Roman" w:hAnsi="Times New Roman"/>
        </w:rPr>
        <w:tab/>
        <w:t>Заказчик также вправе попросить Участников Запроса предложений продлить срок действия Предложений. Участник Запроса предложений вправе согласиться с такой просьбой, либо отклонить ее.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3.5.9</w:t>
      </w:r>
      <w:r w:rsidRPr="00EB582A">
        <w:rPr>
          <w:rFonts w:ascii="Times New Roman" w:hAnsi="Times New Roman"/>
          <w:b/>
        </w:rPr>
        <w:tab/>
        <w:t>Отказ от проведения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3.5.9.1</w:t>
      </w:r>
      <w:r w:rsidRPr="00EB582A">
        <w:rPr>
          <w:rFonts w:ascii="Times New Roman" w:hAnsi="Times New Roman"/>
        </w:rPr>
        <w:tab/>
        <w:t>Заказчик вправе отказаться от проведения Запроса предложений в любое время, не неся  никакой ответственности перед Участниками Запроса предложений</w:t>
      </w:r>
      <w:r w:rsidR="00497E42">
        <w:rPr>
          <w:rFonts w:ascii="Times New Roman" w:hAnsi="Times New Roman"/>
        </w:rPr>
        <w:t xml:space="preserve">, </w:t>
      </w:r>
      <w:r w:rsidR="009F3055">
        <w:rPr>
          <w:rFonts w:ascii="Times New Roman" w:hAnsi="Times New Roman"/>
        </w:rPr>
        <w:t xml:space="preserve">только </w:t>
      </w:r>
      <w:r w:rsidR="00497E42">
        <w:rPr>
          <w:rFonts w:ascii="Times New Roman" w:hAnsi="Times New Roman"/>
        </w:rPr>
        <w:t>в случае изменения существенных условий данной закупки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3.5.9.2 </w:t>
      </w:r>
      <w:r w:rsidR="00D6193C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3.6</w:t>
      </w:r>
      <w:r w:rsidRPr="00EB582A">
        <w:rPr>
          <w:rFonts w:ascii="Times New Roman" w:hAnsi="Times New Roman"/>
          <w:b/>
        </w:rPr>
        <w:tab/>
        <w:t>Требования к Участникам. Подтверждение соответствия предъявляемым требованиям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Требования к Участникам</w:t>
      </w:r>
    </w:p>
    <w:p w:rsidR="0013314E" w:rsidRPr="00EB582A" w:rsidRDefault="00722B2E" w:rsidP="00D31187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3.6.1.1</w:t>
      </w:r>
      <w:r w:rsidR="0013314E" w:rsidRPr="00EB582A">
        <w:rPr>
          <w:rFonts w:ascii="Times New Roman" w:hAnsi="Times New Roman"/>
        </w:rPr>
        <w:tab/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</w:t>
      </w:r>
      <w:r w:rsidR="00D31187" w:rsidRPr="00D31187">
        <w:rPr>
          <w:rFonts w:ascii="Times New Roman" w:hAnsi="Times New Roman"/>
        </w:rPr>
        <w:t xml:space="preserve">) Участник должен обладать необходимыми профессиональными знаниями, иметь ресурсные возможности (финансовые, материально-технические, производственные, трудовые), управленческую компетентность и положительную репутацию; 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="00D31187" w:rsidRPr="00D31187">
        <w:rPr>
          <w:rFonts w:ascii="Times New Roman" w:hAnsi="Times New Roman"/>
        </w:rPr>
        <w:t>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="00D31187" w:rsidRPr="00D31187">
        <w:rPr>
          <w:rFonts w:ascii="Times New Roman" w:hAnsi="Times New Roman"/>
        </w:rPr>
        <w:t>) 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="00D31187" w:rsidRPr="00D31187">
        <w:rPr>
          <w:rFonts w:ascii="Times New Roman" w:hAnsi="Times New Roman"/>
        </w:rPr>
        <w:t>) Участник не должен быть включен в реестр недобросовестных поставщиков, предусмотренный статьей 5 Федерального закона №</w:t>
      </w:r>
      <w:r w:rsidR="007D36A1">
        <w:rPr>
          <w:rFonts w:ascii="Times New Roman" w:hAnsi="Times New Roman"/>
        </w:rPr>
        <w:t xml:space="preserve"> </w:t>
      </w:r>
      <w:r w:rsidR="00D31187" w:rsidRPr="00D31187">
        <w:rPr>
          <w:rFonts w:ascii="Times New Roman" w:hAnsi="Times New Roman"/>
        </w:rPr>
        <w:t>223-ФЗ от 18.07.2011 г. «О закупках товаров, работ, услуг отдельными видами юридических лиц» и (или) в реестр недобросовестных поставщиков, предусмотренный Федеральным законом от 21 июля 2005 г. N94-ФЗ «О размещении заказов на поставки товаров, выполнение работ, оказание услуг для государственных и муниципальных нужд», Федеральным законом от 05.04.2013 г. N44-ФЗ «О контрактной системе в сфере закупок товаров, работ, услуг для обеспечения государственных и муниципальных нужд»;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3.6.2</w:t>
      </w:r>
      <w:r w:rsidRPr="00EB582A">
        <w:rPr>
          <w:rFonts w:ascii="Times New Roman" w:hAnsi="Times New Roman"/>
          <w:b/>
        </w:rPr>
        <w:tab/>
        <w:t>Документы, подтверждающие соответствие Участника установленным требованиям</w:t>
      </w:r>
    </w:p>
    <w:p w:rsidR="0013314E" w:rsidRPr="00EB582A" w:rsidRDefault="0013314E" w:rsidP="008D36B2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3.6.2.1</w:t>
      </w:r>
      <w:r w:rsidRPr="00EB582A">
        <w:rPr>
          <w:rFonts w:ascii="Times New Roman" w:hAnsi="Times New Roman"/>
        </w:rPr>
        <w:tab/>
        <w:t>В связи с вышеизложенным, Участник должен включить в состав Предложения следующие документы, в том числе подтверждающие его соответствие вышеуказанным требованиям:</w:t>
      </w:r>
    </w:p>
    <w:p w:rsidR="00D31187" w:rsidRPr="00F22F9C" w:rsidRDefault="00507C11" w:rsidP="008D36B2">
      <w:pPr>
        <w:spacing w:after="0"/>
        <w:ind w:left="709"/>
        <w:jc w:val="both"/>
        <w:rPr>
          <w:rFonts w:ascii="Times New Roman" w:hAnsi="Times New Roman"/>
        </w:rPr>
      </w:pPr>
      <w:r w:rsidRPr="00F22F9C">
        <w:rPr>
          <w:rFonts w:ascii="Times New Roman" w:hAnsi="Times New Roman"/>
        </w:rPr>
        <w:t>a</w:t>
      </w:r>
      <w:r w:rsidR="0013314E" w:rsidRPr="00EB582A">
        <w:rPr>
          <w:rFonts w:ascii="Times New Roman" w:hAnsi="Times New Roman"/>
        </w:rPr>
        <w:t xml:space="preserve">) </w:t>
      </w:r>
      <w:r w:rsidR="00F22F9C" w:rsidRPr="00EB582A">
        <w:rPr>
          <w:rFonts w:ascii="Times New Roman" w:hAnsi="Times New Roman"/>
        </w:rPr>
        <w:t>заверенную копию свидетельства о государственной регистрации юридического</w:t>
      </w:r>
      <w:r w:rsidR="00F22F9C">
        <w:rPr>
          <w:rFonts w:ascii="Times New Roman" w:hAnsi="Times New Roman"/>
        </w:rPr>
        <w:t xml:space="preserve"> </w:t>
      </w:r>
      <w:r w:rsidR="00F22F9C" w:rsidRPr="00EB582A">
        <w:rPr>
          <w:rFonts w:ascii="Times New Roman" w:hAnsi="Times New Roman"/>
        </w:rPr>
        <w:t>лица</w:t>
      </w:r>
      <w:r w:rsidR="00F22F9C">
        <w:rPr>
          <w:rFonts w:ascii="Times New Roman" w:hAnsi="Times New Roman"/>
        </w:rPr>
        <w:t>/ индивидуального предпринимателя</w:t>
      </w:r>
      <w:r w:rsidR="00D31187" w:rsidRPr="00F22F9C">
        <w:rPr>
          <w:rFonts w:ascii="Times New Roman" w:hAnsi="Times New Roman"/>
        </w:rPr>
        <w:t xml:space="preserve">, копию паспорта (для </w:t>
      </w:r>
      <w:r w:rsidR="00B37BF9">
        <w:rPr>
          <w:rFonts w:ascii="Times New Roman" w:hAnsi="Times New Roman"/>
        </w:rPr>
        <w:t>физических лиц</w:t>
      </w:r>
      <w:r w:rsidR="00D31187" w:rsidRPr="00F22F9C">
        <w:rPr>
          <w:rFonts w:ascii="Times New Roman" w:hAnsi="Times New Roman"/>
        </w:rPr>
        <w:t xml:space="preserve">); </w:t>
      </w:r>
    </w:p>
    <w:p w:rsidR="0013314E" w:rsidRPr="00EB582A" w:rsidRDefault="00D31187" w:rsidP="00323233">
      <w:pPr>
        <w:tabs>
          <w:tab w:val="left" w:pos="709"/>
          <w:tab w:val="left" w:pos="993"/>
        </w:tabs>
        <w:spacing w:after="0"/>
        <w:ind w:left="709"/>
        <w:rPr>
          <w:rFonts w:ascii="Times New Roman" w:hAnsi="Times New Roman"/>
        </w:rPr>
      </w:pPr>
      <w:r w:rsidRPr="00F22F9C">
        <w:rPr>
          <w:rFonts w:ascii="Times New Roman" w:hAnsi="Times New Roman"/>
        </w:rPr>
        <w:t>b</w:t>
      </w:r>
      <w:r w:rsidRPr="00EB582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 xml:space="preserve">заверенную копию </w:t>
      </w:r>
      <w:r w:rsidR="00EE0E3C">
        <w:rPr>
          <w:rFonts w:ascii="Times New Roman" w:hAnsi="Times New Roman"/>
        </w:rPr>
        <w:t xml:space="preserve">свидетельства </w:t>
      </w:r>
      <w:r w:rsidR="0013314E" w:rsidRPr="00EB582A">
        <w:rPr>
          <w:rFonts w:ascii="Times New Roman" w:hAnsi="Times New Roman"/>
        </w:rPr>
        <w:t xml:space="preserve">о постановке </w:t>
      </w:r>
      <w:r w:rsidR="000923D7">
        <w:rPr>
          <w:rFonts w:ascii="Times New Roman" w:hAnsi="Times New Roman"/>
        </w:rPr>
        <w:t xml:space="preserve">Участника </w:t>
      </w:r>
      <w:r w:rsidR="0013314E" w:rsidRPr="00EB582A">
        <w:rPr>
          <w:rFonts w:ascii="Times New Roman" w:hAnsi="Times New Roman"/>
        </w:rPr>
        <w:t xml:space="preserve">на учет в налоговом органе; </w:t>
      </w:r>
    </w:p>
    <w:p w:rsidR="0013314E" w:rsidRPr="00EB582A" w:rsidRDefault="00323233" w:rsidP="00F22F9C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EB582A">
        <w:rPr>
          <w:rFonts w:ascii="Times New Roman" w:hAnsi="Times New Roman"/>
        </w:rPr>
        <w:t>)</w:t>
      </w:r>
      <w:r w:rsidR="00F22F9C"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 xml:space="preserve">заверенную копию справки </w:t>
      </w:r>
      <w:r w:rsidR="00D77E8F">
        <w:rPr>
          <w:rFonts w:ascii="Times New Roman" w:hAnsi="Times New Roman"/>
        </w:rPr>
        <w:t xml:space="preserve">(или оригинал) </w:t>
      </w:r>
      <w:r w:rsidR="00F87BB6">
        <w:rPr>
          <w:rFonts w:ascii="Times New Roman" w:hAnsi="Times New Roman"/>
        </w:rPr>
        <w:t>о</w:t>
      </w:r>
      <w:r w:rsidR="004002D1">
        <w:rPr>
          <w:rFonts w:ascii="Times New Roman" w:hAnsi="Times New Roman"/>
        </w:rPr>
        <w:t>б исполнении Участником обязанности по уплате налогов, с</w:t>
      </w:r>
      <w:r w:rsidR="000923D7">
        <w:rPr>
          <w:rFonts w:ascii="Times New Roman" w:hAnsi="Times New Roman"/>
        </w:rPr>
        <w:t>боров, пеней, штрафов, процентов по форме, утвержденной приказом ФНС России от 21.07.2014 № ММВ-7-8/378</w:t>
      </w:r>
      <w:r w:rsidR="000923D7" w:rsidRPr="000923D7">
        <w:rPr>
          <w:rFonts w:ascii="Times New Roman" w:hAnsi="Times New Roman"/>
        </w:rPr>
        <w:t>@ (</w:t>
      </w:r>
      <w:r w:rsidR="000923D7">
        <w:rPr>
          <w:rFonts w:ascii="Times New Roman" w:hAnsi="Times New Roman"/>
        </w:rPr>
        <w:t>код по КНД 1120101), полученную не ранее чем за 6 месяцев до даты публикации извещения</w:t>
      </w:r>
      <w:r w:rsidR="00B73BA0">
        <w:rPr>
          <w:rFonts w:ascii="Times New Roman" w:hAnsi="Times New Roman"/>
        </w:rPr>
        <w:t xml:space="preserve"> </w:t>
      </w:r>
      <w:r w:rsidR="00C629EC">
        <w:rPr>
          <w:rFonts w:ascii="Times New Roman" w:hAnsi="Times New Roman"/>
        </w:rPr>
        <w:t>о проведении данной закупки</w:t>
      </w:r>
      <w:r w:rsidR="0013314E" w:rsidRPr="00EB582A">
        <w:rPr>
          <w:rFonts w:ascii="Times New Roman" w:hAnsi="Times New Roman"/>
        </w:rPr>
        <w:t xml:space="preserve">; </w:t>
      </w:r>
    </w:p>
    <w:p w:rsidR="0013314E" w:rsidRPr="00EB582A" w:rsidRDefault="00323233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EB582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>заверенную копию информа</w:t>
      </w:r>
      <w:r w:rsidR="00523613">
        <w:rPr>
          <w:rFonts w:ascii="Times New Roman" w:hAnsi="Times New Roman"/>
        </w:rPr>
        <w:t xml:space="preserve">ционного письма об учете в </w:t>
      </w:r>
      <w:proofErr w:type="spellStart"/>
      <w:r w:rsidR="00523613">
        <w:rPr>
          <w:rFonts w:ascii="Times New Roman" w:hAnsi="Times New Roman"/>
        </w:rPr>
        <w:t>Статрегистре</w:t>
      </w:r>
      <w:proofErr w:type="spellEnd"/>
      <w:r w:rsidR="00523613">
        <w:rPr>
          <w:rFonts w:ascii="Times New Roman" w:hAnsi="Times New Roman"/>
        </w:rPr>
        <w:t xml:space="preserve"> Росстата</w:t>
      </w:r>
      <w:r w:rsidR="00561F47">
        <w:rPr>
          <w:rFonts w:ascii="Times New Roman" w:hAnsi="Times New Roman"/>
        </w:rPr>
        <w:t xml:space="preserve"> либо уведом</w:t>
      </w:r>
      <w:r w:rsidR="009F4D24">
        <w:rPr>
          <w:rFonts w:ascii="Times New Roman" w:hAnsi="Times New Roman"/>
        </w:rPr>
        <w:t xml:space="preserve">ление из </w:t>
      </w:r>
      <w:proofErr w:type="spellStart"/>
      <w:r w:rsidR="009F4D24">
        <w:rPr>
          <w:rFonts w:ascii="Times New Roman" w:hAnsi="Times New Roman"/>
        </w:rPr>
        <w:t>Статрегистра</w:t>
      </w:r>
      <w:proofErr w:type="spellEnd"/>
      <w:r w:rsidR="009F4D24">
        <w:rPr>
          <w:rFonts w:ascii="Times New Roman" w:hAnsi="Times New Roman"/>
        </w:rPr>
        <w:t xml:space="preserve"> Росстата, полученное из баз данных органа государственной статистики</w:t>
      </w:r>
      <w:r w:rsidR="0013314E" w:rsidRPr="00EB582A">
        <w:rPr>
          <w:rFonts w:ascii="Times New Roman" w:hAnsi="Times New Roman"/>
        </w:rPr>
        <w:t xml:space="preserve">;  </w:t>
      </w:r>
    </w:p>
    <w:p w:rsidR="0013314E" w:rsidRPr="00EB582A" w:rsidRDefault="00323233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EB582A">
        <w:rPr>
          <w:rFonts w:ascii="Times New Roman" w:hAnsi="Times New Roman"/>
        </w:rPr>
        <w:t>)</w:t>
      </w:r>
      <w:r w:rsidR="00B403A8" w:rsidRPr="00B403A8"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 xml:space="preserve">заверенную копию Устава в действующей редакции; </w:t>
      </w:r>
    </w:p>
    <w:p w:rsidR="0013314E" w:rsidRDefault="00DB7449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</w:t>
      </w:r>
      <w:r w:rsidR="00323233" w:rsidRPr="00EB582A">
        <w:rPr>
          <w:rFonts w:ascii="Times New Roman" w:hAnsi="Times New Roman"/>
        </w:rPr>
        <w:t>)</w:t>
      </w:r>
      <w:r w:rsidR="0013314E" w:rsidRPr="00EB582A">
        <w:rPr>
          <w:rFonts w:ascii="Times New Roman" w:hAnsi="Times New Roman"/>
        </w:rPr>
        <w:t xml:space="preserve">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 </w:t>
      </w:r>
    </w:p>
    <w:p w:rsidR="000A5A0D" w:rsidRPr="00EB582A" w:rsidRDefault="00DB7449" w:rsidP="000A5A0D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g</w:t>
      </w:r>
      <w:r w:rsidR="00323233" w:rsidRPr="00EB582A">
        <w:rPr>
          <w:rFonts w:ascii="Times New Roman" w:hAnsi="Times New Roman"/>
        </w:rPr>
        <w:t>)</w:t>
      </w:r>
      <w:r w:rsidR="00E3594E">
        <w:rPr>
          <w:rFonts w:ascii="Times New Roman" w:hAnsi="Times New Roman"/>
        </w:rPr>
        <w:t xml:space="preserve"> </w:t>
      </w:r>
      <w:r w:rsidR="00144246">
        <w:rPr>
          <w:rFonts w:ascii="Times New Roman" w:hAnsi="Times New Roman"/>
        </w:rPr>
        <w:t>копия</w:t>
      </w:r>
      <w:r w:rsidR="000A5A0D" w:rsidRPr="00EB582A">
        <w:rPr>
          <w:rFonts w:ascii="Times New Roman" w:hAnsi="Times New Roman"/>
        </w:rPr>
        <w:t xml:space="preserve"> </w:t>
      </w:r>
      <w:r w:rsidR="00144246">
        <w:rPr>
          <w:rFonts w:ascii="Times New Roman" w:hAnsi="Times New Roman"/>
        </w:rPr>
        <w:t>налоговой декларации</w:t>
      </w:r>
      <w:r w:rsidR="000A5A0D" w:rsidRPr="00144246">
        <w:rPr>
          <w:rFonts w:ascii="Times New Roman" w:hAnsi="Times New Roman"/>
        </w:rPr>
        <w:t xml:space="preserve"> /</w:t>
      </w:r>
      <w:r w:rsidR="00144246">
        <w:rPr>
          <w:rFonts w:ascii="Times New Roman" w:hAnsi="Times New Roman"/>
        </w:rPr>
        <w:t xml:space="preserve"> </w:t>
      </w:r>
      <w:r w:rsidR="00304C1E">
        <w:rPr>
          <w:rFonts w:ascii="Times New Roman" w:hAnsi="Times New Roman"/>
        </w:rPr>
        <w:t xml:space="preserve">бухгалтерского </w:t>
      </w:r>
      <w:r w:rsidR="00144246">
        <w:rPr>
          <w:rFonts w:ascii="Times New Roman" w:hAnsi="Times New Roman"/>
        </w:rPr>
        <w:t>баланса</w:t>
      </w:r>
      <w:r w:rsidR="000A5A0D" w:rsidRPr="00144246">
        <w:rPr>
          <w:rFonts w:ascii="Times New Roman" w:hAnsi="Times New Roman"/>
        </w:rPr>
        <w:t xml:space="preserve"> </w:t>
      </w:r>
      <w:r w:rsidR="000A5A0D" w:rsidRPr="00EB582A">
        <w:rPr>
          <w:rFonts w:ascii="Times New Roman" w:hAnsi="Times New Roman"/>
        </w:rPr>
        <w:t>вместе с отчетами о финансовых результатах на последнюю отчётную дату, заверенные печатью Участника</w:t>
      </w:r>
      <w:r w:rsidR="000A5A0D">
        <w:rPr>
          <w:rFonts w:ascii="Times New Roman" w:hAnsi="Times New Roman"/>
        </w:rPr>
        <w:t xml:space="preserve"> (в  случае наличия печати)</w:t>
      </w:r>
      <w:r w:rsidR="000A5A0D" w:rsidRPr="00EB582A">
        <w:rPr>
          <w:rFonts w:ascii="Times New Roman" w:hAnsi="Times New Roman"/>
        </w:rPr>
        <w:t xml:space="preserve">; </w:t>
      </w:r>
    </w:p>
    <w:p w:rsidR="000A5A0D" w:rsidRDefault="00DB7449" w:rsidP="000A5A0D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</w:t>
      </w:r>
      <w:r w:rsidR="00323233">
        <w:rPr>
          <w:rFonts w:ascii="Times New Roman" w:hAnsi="Times New Roman"/>
        </w:rPr>
        <w:t xml:space="preserve">) </w:t>
      </w:r>
      <w:r w:rsidR="000A5A0D" w:rsidRPr="00EB582A">
        <w:rPr>
          <w:rFonts w:ascii="Times New Roman" w:hAnsi="Times New Roman"/>
        </w:rPr>
        <w:t xml:space="preserve">анкету по установленной в настоящей Документации по Запросу предложений форме — Анкета Участника (форма </w:t>
      </w:r>
      <w:r w:rsidR="005F5F19">
        <w:rPr>
          <w:rFonts w:ascii="Times New Roman" w:hAnsi="Times New Roman"/>
        </w:rPr>
        <w:t>3</w:t>
      </w:r>
      <w:r w:rsidR="000A5A0D" w:rsidRPr="00EB582A">
        <w:rPr>
          <w:rFonts w:ascii="Times New Roman" w:hAnsi="Times New Roman"/>
        </w:rPr>
        <w:t>);</w:t>
      </w:r>
    </w:p>
    <w:p w:rsidR="00C44E77" w:rsidRPr="00C44E77" w:rsidRDefault="00C44E77" w:rsidP="00C32EC7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i</w:t>
      </w:r>
      <w:proofErr w:type="spellEnd"/>
      <w:r w:rsidR="00323233"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декларация</w:t>
      </w:r>
      <w:proofErr w:type="gramEnd"/>
      <w:r>
        <w:rPr>
          <w:rFonts w:ascii="Times New Roman" w:hAnsi="Times New Roman"/>
        </w:rPr>
        <w:t xml:space="preserve"> в произвольной форме о соответствии </w:t>
      </w:r>
      <w:r w:rsidR="00F85D8F">
        <w:rPr>
          <w:rFonts w:ascii="Times New Roman" w:hAnsi="Times New Roman"/>
        </w:rPr>
        <w:t>У</w:t>
      </w:r>
      <w:r>
        <w:rPr>
          <w:rFonts w:ascii="Times New Roman" w:hAnsi="Times New Roman"/>
        </w:rPr>
        <w:t>частника закупки подпунктам «с», «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» пункта</w:t>
      </w:r>
      <w:r w:rsidRPr="00C44E77">
        <w:rPr>
          <w:rFonts w:ascii="Times New Roman" w:hAnsi="Times New Roman"/>
        </w:rPr>
        <w:t xml:space="preserve"> </w:t>
      </w:r>
      <w:r w:rsidR="008A7CBD">
        <w:rPr>
          <w:rFonts w:ascii="Times New Roman" w:hAnsi="Times New Roman"/>
        </w:rPr>
        <w:t>3.6.1.1 документации.</w:t>
      </w:r>
    </w:p>
    <w:p w:rsidR="0013314E" w:rsidRPr="00EB582A" w:rsidRDefault="00C44E77" w:rsidP="00C32EC7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j</w:t>
      </w:r>
      <w:r w:rsidRPr="00C44E77">
        <w:rPr>
          <w:rFonts w:ascii="Times New Roman" w:hAnsi="Times New Roman"/>
        </w:rPr>
        <w:t xml:space="preserve">) </w:t>
      </w:r>
      <w:proofErr w:type="gramStart"/>
      <w:r w:rsidR="0013314E" w:rsidRPr="00EB582A">
        <w:rPr>
          <w:rFonts w:ascii="Times New Roman" w:hAnsi="Times New Roman"/>
        </w:rPr>
        <w:t>иные</w:t>
      </w:r>
      <w:proofErr w:type="gramEnd"/>
      <w:r w:rsidR="0013314E" w:rsidRPr="00EB582A">
        <w:rPr>
          <w:rFonts w:ascii="Times New Roman" w:hAnsi="Times New Roman"/>
        </w:rPr>
        <w:t xml:space="preserve">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13314E" w:rsidRPr="00EB582A" w:rsidRDefault="00987292" w:rsidP="009B17C8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EB582A">
        <w:rPr>
          <w:rFonts w:ascii="Times New Roman" w:hAnsi="Times New Roman"/>
        </w:rPr>
        <w:t xml:space="preserve">3.6.2.2 </w:t>
      </w:r>
      <w:r w:rsidR="0013314E" w:rsidRPr="00EB582A">
        <w:rPr>
          <w:rFonts w:ascii="Times New Roman" w:hAnsi="Times New Roman"/>
        </w:rPr>
        <w:t>Все указанные документы прилагаются Участником к Пре</w:t>
      </w:r>
      <w:r w:rsidR="006169D7">
        <w:rPr>
          <w:rFonts w:ascii="Times New Roman" w:hAnsi="Times New Roman"/>
        </w:rPr>
        <w:t>дложению. Также в составе Предложения</w:t>
      </w:r>
      <w:r w:rsidR="0013314E" w:rsidRPr="00EB582A">
        <w:rPr>
          <w:rFonts w:ascii="Times New Roman" w:hAnsi="Times New Roman"/>
        </w:rPr>
        <w:t xml:space="preserve"> Участник</w:t>
      </w:r>
      <w:r w:rsidR="0013314E" w:rsidRPr="00EB582A">
        <w:rPr>
          <w:rFonts w:ascii="Times New Roman" w:hAnsi="Times New Roman"/>
          <w:color w:val="FF0000"/>
        </w:rPr>
        <w:t xml:space="preserve"> </w:t>
      </w:r>
      <w:r w:rsidR="0013314E" w:rsidRPr="00EB582A">
        <w:rPr>
          <w:rFonts w:ascii="Times New Roman" w:hAnsi="Times New Roman"/>
        </w:rPr>
        <w:t>прилагает проект договора  с заполненными приложениями.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3.6.2.3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</w:t>
      </w:r>
      <w:r w:rsidR="0013314E" w:rsidRPr="00EB582A">
        <w:rPr>
          <w:rFonts w:ascii="Times New Roman" w:hAnsi="Times New Roman"/>
        </w:rPr>
        <w:lastRenderedPageBreak/>
        <w:t>доверенности, или надлежащим образом уполномоченным им лицом на основании доверенности (далее — уполномоченного лица). В последнем случае копия доверенности прикладывается к Предложению.</w:t>
      </w:r>
    </w:p>
    <w:p w:rsidR="0013314E" w:rsidRPr="00EB582A" w:rsidRDefault="0013314E" w:rsidP="009B17C8">
      <w:pPr>
        <w:spacing w:after="0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3.6.2.4</w:t>
      </w:r>
      <w:proofErr w:type="gramStart"/>
      <w:r w:rsidRPr="00EB582A">
        <w:rPr>
          <w:rFonts w:ascii="Times New Roman" w:hAnsi="Times New Roman"/>
        </w:rPr>
        <w:t xml:space="preserve"> К</w:t>
      </w:r>
      <w:proofErr w:type="gramEnd"/>
      <w:r w:rsidRPr="00EB582A">
        <w:rPr>
          <w:rFonts w:ascii="Times New Roman" w:hAnsi="Times New Roman"/>
        </w:rPr>
        <w:t>аждый документ, входящий в Предложение, должен быть скреплен печатью Участника (при её наличии).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3.6.2.5 Требования пункта 3.6.2.3 не распространяются на нотариально заверенные копии документов.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3.6.2.6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Никакие исправления в тексте Предложения не имеют си</w:t>
      </w:r>
      <w:r w:rsidR="00AE2242">
        <w:rPr>
          <w:rFonts w:ascii="Times New Roman" w:hAnsi="Times New Roman"/>
        </w:rPr>
        <w:t>лу, за исключением тех случаев,</w:t>
      </w:r>
      <w:r w:rsidR="0013314E" w:rsidRPr="00EB582A">
        <w:rPr>
          <w:rFonts w:ascii="Times New Roman" w:hAnsi="Times New Roman"/>
        </w:rPr>
        <w:t xml:space="preserve">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13314E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3.6.2.7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В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Заказчику о соответствии Участника данному требованию.</w:t>
      </w:r>
    </w:p>
    <w:p w:rsidR="00B3394E" w:rsidRDefault="00D50B18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3.6.3.   </w:t>
      </w:r>
      <w:r w:rsidR="006B5745" w:rsidRPr="006B5745">
        <w:rPr>
          <w:rFonts w:ascii="Times New Roman" w:hAnsi="Times New Roman"/>
          <w:b/>
        </w:rPr>
        <w:t>Условия участия коллективных Участников</w:t>
      </w:r>
    </w:p>
    <w:p w:rsidR="0000668D" w:rsidRPr="0000668D" w:rsidRDefault="00035C0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3.6.3.1</w:t>
      </w:r>
      <w:r w:rsidR="0000668D" w:rsidRPr="0000668D">
        <w:rPr>
          <w:rFonts w:ascii="Times New Roman" w:hAnsi="Times New Roman"/>
        </w:rPr>
        <w:tab/>
        <w:t>Для целей проведения настоящей закупки лица,</w:t>
      </w:r>
      <w:r>
        <w:rPr>
          <w:rFonts w:ascii="Times New Roman" w:hAnsi="Times New Roman"/>
        </w:rPr>
        <w:t xml:space="preserve"> выступающие на стороне одного У</w:t>
      </w:r>
      <w:r w:rsidR="0000668D" w:rsidRPr="0000668D">
        <w:rPr>
          <w:rFonts w:ascii="Times New Roman" w:hAnsi="Times New Roman"/>
        </w:rPr>
        <w:t>частника, рассматриваются в качестве</w:t>
      </w:r>
      <w:r>
        <w:rPr>
          <w:rFonts w:ascii="Times New Roman" w:hAnsi="Times New Roman"/>
        </w:rPr>
        <w:t xml:space="preserve"> коллективного Участника</w:t>
      </w:r>
      <w:r w:rsidR="0000668D" w:rsidRPr="0000668D">
        <w:rPr>
          <w:rFonts w:ascii="Times New Roman" w:hAnsi="Times New Roman"/>
        </w:rPr>
        <w:t>. Особенности требований к лицам, выступающим на стороне од</w:t>
      </w:r>
      <w:r w:rsidR="00A80A2D"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пре</w:t>
      </w:r>
      <w:r w:rsidR="006B13F4">
        <w:rPr>
          <w:rFonts w:ascii="Times New Roman" w:hAnsi="Times New Roman"/>
        </w:rPr>
        <w:t>дусмотрены настоящим подразделом</w:t>
      </w:r>
      <w:r w:rsidR="0000668D" w:rsidRPr="0000668D">
        <w:rPr>
          <w:rFonts w:ascii="Times New Roman" w:hAnsi="Times New Roman"/>
        </w:rPr>
        <w:t>.</w:t>
      </w:r>
    </w:p>
    <w:p w:rsidR="0000668D" w:rsidRPr="0000668D" w:rsidRDefault="000A297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3.6.3.2</w:t>
      </w:r>
      <w:r w:rsidR="0000668D" w:rsidRPr="0000668D">
        <w:rPr>
          <w:rFonts w:ascii="Times New Roman" w:hAnsi="Times New Roman"/>
        </w:rPr>
        <w:tab/>
        <w:t>Лица, выступающие на стороне од</w:t>
      </w:r>
      <w:r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обязаны заключить между собой соглашение, которое должно отвечать следующим требованиям: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a</w:t>
      </w:r>
      <w:r w:rsidRPr="009C332A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соответствие нормам Гражданского кодекса Российской Федерации;</w:t>
      </w:r>
    </w:p>
    <w:p w:rsidR="0000668D" w:rsidRPr="0076496C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76496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b</w:t>
      </w:r>
      <w:r w:rsidRPr="0076496C">
        <w:rPr>
          <w:rFonts w:ascii="Times New Roman" w:hAnsi="Times New Roman"/>
        </w:rPr>
        <w:t>)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>в соглашении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должны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быть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четко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>определены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права и об</w:t>
      </w:r>
      <w:r w:rsidRPr="0076496C">
        <w:rPr>
          <w:rFonts w:ascii="Times New Roman" w:hAnsi="Times New Roman"/>
        </w:rPr>
        <w:t>язанности членов коллективного У</w:t>
      </w:r>
      <w:r w:rsidR="0000668D" w:rsidRPr="0076496C">
        <w:rPr>
          <w:rFonts w:ascii="Times New Roman" w:hAnsi="Times New Roman"/>
        </w:rPr>
        <w:t>частника как в рамках участия в закупке, так и в рамках исполнения договора;</w:t>
      </w:r>
    </w:p>
    <w:p w:rsidR="0000668D" w:rsidRPr="0000668D" w:rsidRDefault="00046FC4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046FC4">
        <w:rPr>
          <w:rFonts w:ascii="Times New Roman" w:hAnsi="Times New Roman"/>
        </w:rPr>
        <w:t xml:space="preserve">           </w:t>
      </w:r>
      <w:r w:rsidR="00682D1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046FC4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в соглашении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должно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быть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приведено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четкое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распределение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объемов,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стоимости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и сроков оказания усл</w:t>
      </w:r>
      <w:r w:rsidR="00194C04">
        <w:rPr>
          <w:rFonts w:ascii="Times New Roman" w:hAnsi="Times New Roman"/>
        </w:rPr>
        <w:t>уг между членами коллективного У</w:t>
      </w:r>
      <w:r w:rsidR="0000668D" w:rsidRPr="0000668D">
        <w:rPr>
          <w:rFonts w:ascii="Times New Roman" w:hAnsi="Times New Roman"/>
        </w:rPr>
        <w:t>частника; при этом соглашением должно быть предусмотрено, что оказание услуг, требующи</w:t>
      </w:r>
      <w:r w:rsidR="00194C04">
        <w:rPr>
          <w:rFonts w:ascii="Times New Roman" w:hAnsi="Times New Roman"/>
        </w:rPr>
        <w:t>х специальной правоспособности (к примеру, наличие лицензии)</w:t>
      </w:r>
      <w:r w:rsidR="0000668D" w:rsidRPr="0000668D">
        <w:rPr>
          <w:rFonts w:ascii="Times New Roman" w:hAnsi="Times New Roman"/>
        </w:rPr>
        <w:t>, осуществляются исключительно лицами, вх</w:t>
      </w:r>
      <w:r w:rsidR="00194C04">
        <w:rPr>
          <w:rFonts w:ascii="Times New Roman" w:hAnsi="Times New Roman"/>
        </w:rPr>
        <w:t>одящими в состав коллективного У</w:t>
      </w:r>
      <w:r w:rsidR="0000668D" w:rsidRPr="0000668D">
        <w:rPr>
          <w:rFonts w:ascii="Times New Roman" w:hAnsi="Times New Roman"/>
        </w:rPr>
        <w:t>частника и обладающими необходимой правоспособностью;</w:t>
      </w:r>
    </w:p>
    <w:p w:rsidR="0000668D" w:rsidRPr="0000668D" w:rsidRDefault="004E0403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4E040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d</w:t>
      </w:r>
      <w:r w:rsidRPr="004E0403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в соглашении должен быть определен лидер, который в дальнейшем будет представлять интересы каждого из лиц, в</w:t>
      </w:r>
      <w:r w:rsidR="003265AF">
        <w:rPr>
          <w:rFonts w:ascii="Times New Roman" w:hAnsi="Times New Roman"/>
        </w:rPr>
        <w:t>ходящих в состав коллективного У</w:t>
      </w:r>
      <w:r w:rsidR="0000668D" w:rsidRPr="0000668D">
        <w:rPr>
          <w:rFonts w:ascii="Times New Roman" w:hAnsi="Times New Roman"/>
        </w:rPr>
        <w:t>частника;</w:t>
      </w:r>
    </w:p>
    <w:p w:rsidR="0000668D" w:rsidRPr="0000668D" w:rsidRDefault="00AE588F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е) </w:t>
      </w:r>
      <w:r w:rsidR="0000668D" w:rsidRPr="0000668D">
        <w:rPr>
          <w:rFonts w:ascii="Times New Roman" w:hAnsi="Times New Roman"/>
        </w:rPr>
        <w:t>в соглашении должен быть предусмотрен механизм установления ответственности коллекти</w:t>
      </w:r>
      <w:r w:rsidR="006A58F9">
        <w:rPr>
          <w:rFonts w:ascii="Times New Roman" w:hAnsi="Times New Roman"/>
        </w:rPr>
        <w:t>вного У</w:t>
      </w:r>
      <w:r w:rsidR="0000668D" w:rsidRPr="0000668D">
        <w:rPr>
          <w:rFonts w:ascii="Times New Roman" w:hAnsi="Times New Roman"/>
        </w:rPr>
        <w:t>частника за неисполнение или ненадлежащее исполнение договора с заказчиком, в том числе объем ответственности каждого лица, вх</w:t>
      </w:r>
      <w:r w:rsidR="006A58F9">
        <w:rPr>
          <w:rFonts w:ascii="Times New Roman" w:hAnsi="Times New Roman"/>
        </w:rPr>
        <w:t>одящего в состав коллективного У</w:t>
      </w:r>
      <w:r w:rsidR="0000668D" w:rsidRPr="0000668D">
        <w:rPr>
          <w:rFonts w:ascii="Times New Roman" w:hAnsi="Times New Roman"/>
        </w:rPr>
        <w:t>частника или порядок его определения, а также порядок предъявления и рассмотрения претензий заказчика;</w:t>
      </w:r>
    </w:p>
    <w:p w:rsidR="0000668D" w:rsidRPr="0000668D" w:rsidRDefault="00FC4431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A58F9">
        <w:rPr>
          <w:rFonts w:ascii="Times New Roman" w:hAnsi="Times New Roman"/>
          <w:lang w:val="en-US"/>
        </w:rPr>
        <w:t>f</w:t>
      </w:r>
      <w:r w:rsidR="006A58F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соглашением должно быть предусмотрено, что договор </w:t>
      </w:r>
      <w:r w:rsidR="00541EEA">
        <w:rPr>
          <w:rFonts w:ascii="Times New Roman" w:hAnsi="Times New Roman"/>
        </w:rPr>
        <w:t xml:space="preserve">по результатом закупки </w:t>
      </w:r>
      <w:r w:rsidR="0000668D" w:rsidRPr="0000668D">
        <w:rPr>
          <w:rFonts w:ascii="Times New Roman" w:hAnsi="Times New Roman"/>
        </w:rPr>
        <w:t>заключается с лидером согласно условиям документации о закупке.</w:t>
      </w:r>
    </w:p>
    <w:p w:rsidR="0000668D" w:rsidRPr="000A7122" w:rsidRDefault="00CD468D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</w:t>
      </w:r>
      <w:r w:rsidR="0000668D" w:rsidRPr="0000668D">
        <w:rPr>
          <w:rFonts w:ascii="Times New Roman" w:hAnsi="Times New Roman"/>
        </w:rPr>
        <w:t>.3</w:t>
      </w:r>
      <w:r w:rsidR="0000668D" w:rsidRPr="0000668D">
        <w:rPr>
          <w:rFonts w:ascii="Times New Roman" w:hAnsi="Times New Roman"/>
        </w:rPr>
        <w:tab/>
        <w:t xml:space="preserve">Копия соглашения между лицами, </w:t>
      </w:r>
      <w:r w:rsidR="00B44728">
        <w:rPr>
          <w:rFonts w:ascii="Times New Roman" w:hAnsi="Times New Roman"/>
        </w:rPr>
        <w:t>выступающими на стороне одного Участника</w:t>
      </w:r>
      <w:r w:rsidR="0000668D" w:rsidRPr="0000668D">
        <w:rPr>
          <w:rFonts w:ascii="Times New Roman" w:hAnsi="Times New Roman"/>
        </w:rPr>
        <w:t>,</w:t>
      </w:r>
      <w:r w:rsidR="00576FEC">
        <w:rPr>
          <w:rFonts w:ascii="Times New Roman" w:hAnsi="Times New Roman"/>
        </w:rPr>
        <w:t xml:space="preserve"> представляется в составе Предложения</w:t>
      </w:r>
      <w:r w:rsidR="00AC7E48">
        <w:rPr>
          <w:rFonts w:ascii="Times New Roman" w:hAnsi="Times New Roman"/>
        </w:rPr>
        <w:t>. Также Предложение</w:t>
      </w:r>
      <w:r w:rsidR="000A7122">
        <w:rPr>
          <w:rFonts w:ascii="Times New Roman" w:hAnsi="Times New Roman"/>
        </w:rPr>
        <w:t xml:space="preserve"> должно</w:t>
      </w:r>
      <w:r w:rsidR="0000668D" w:rsidRPr="0000668D">
        <w:rPr>
          <w:rFonts w:ascii="Times New Roman" w:hAnsi="Times New Roman"/>
        </w:rPr>
        <w:t xml:space="preserve"> включать сведения о распре</w:t>
      </w:r>
      <w:r w:rsidR="00B44728">
        <w:rPr>
          <w:rFonts w:ascii="Times New Roman" w:hAnsi="Times New Roman"/>
        </w:rPr>
        <w:t>делении объемов оказания услуг внутри коллективного У</w:t>
      </w:r>
      <w:r w:rsidR="0000668D" w:rsidRPr="0000668D">
        <w:rPr>
          <w:rFonts w:ascii="Times New Roman" w:hAnsi="Times New Roman"/>
        </w:rPr>
        <w:t xml:space="preserve">частника </w:t>
      </w:r>
      <w:r w:rsidR="00B44728">
        <w:rPr>
          <w:rFonts w:ascii="Times New Roman" w:hAnsi="Times New Roman"/>
        </w:rPr>
        <w:t>в произвольной форме</w:t>
      </w:r>
      <w:r w:rsidR="0000668D" w:rsidRPr="0000668D">
        <w:rPr>
          <w:rFonts w:ascii="Times New Roman" w:hAnsi="Times New Roman"/>
        </w:rPr>
        <w:t>.</w:t>
      </w:r>
      <w:r w:rsidR="003A3575">
        <w:rPr>
          <w:rFonts w:ascii="Times New Roman" w:hAnsi="Times New Roman"/>
        </w:rPr>
        <w:t xml:space="preserve"> При п</w:t>
      </w:r>
      <w:r w:rsidR="000A7122">
        <w:rPr>
          <w:rFonts w:ascii="Times New Roman" w:hAnsi="Times New Roman"/>
        </w:rPr>
        <w:t>одаче Предложения коллективным У</w:t>
      </w:r>
      <w:r w:rsidR="003A3575">
        <w:rPr>
          <w:rFonts w:ascii="Times New Roman" w:hAnsi="Times New Roman"/>
        </w:rPr>
        <w:t>частник</w:t>
      </w:r>
      <w:r w:rsidR="000A7122">
        <w:rPr>
          <w:rFonts w:ascii="Times New Roman" w:hAnsi="Times New Roman"/>
        </w:rPr>
        <w:t xml:space="preserve">ом документы, указанные в подпунктах </w:t>
      </w:r>
      <w:r w:rsidR="000A7122">
        <w:rPr>
          <w:rFonts w:ascii="Times New Roman" w:hAnsi="Times New Roman"/>
          <w:lang w:val="en-US"/>
        </w:rPr>
        <w:t>a</w:t>
      </w:r>
      <w:r w:rsidR="00323E7B">
        <w:rPr>
          <w:rFonts w:ascii="Times New Roman" w:hAnsi="Times New Roman"/>
        </w:rPr>
        <w:t xml:space="preserve"> </w:t>
      </w:r>
      <w:r w:rsidR="000A7122" w:rsidRPr="000A7122">
        <w:rPr>
          <w:rFonts w:ascii="Times New Roman" w:hAnsi="Times New Roman"/>
        </w:rPr>
        <w:t>-</w:t>
      </w:r>
      <w:r w:rsidR="00B37BF9">
        <w:rPr>
          <w:rFonts w:ascii="Times New Roman" w:hAnsi="Times New Roman"/>
        </w:rPr>
        <w:t xml:space="preserve"> </w:t>
      </w:r>
      <w:r w:rsidR="00B37BF9">
        <w:rPr>
          <w:rFonts w:ascii="Times New Roman" w:hAnsi="Times New Roman"/>
          <w:lang w:val="en-US"/>
        </w:rPr>
        <w:t>j</w:t>
      </w:r>
      <w:r w:rsidR="000A7122">
        <w:rPr>
          <w:rFonts w:ascii="Times New Roman" w:hAnsi="Times New Roman"/>
        </w:rPr>
        <w:t xml:space="preserve"> пункта 3.6.2.1, необходимо предоставить</w:t>
      </w:r>
      <w:r w:rsidR="00BC1490">
        <w:rPr>
          <w:rFonts w:ascii="Times New Roman" w:hAnsi="Times New Roman"/>
        </w:rPr>
        <w:t xml:space="preserve"> в отношении каждого члена коллективного Участника.</w:t>
      </w:r>
      <w:r w:rsidR="000A7122">
        <w:rPr>
          <w:rFonts w:ascii="Times New Roman" w:hAnsi="Times New Roman"/>
        </w:rPr>
        <w:t xml:space="preserve"> </w:t>
      </w:r>
    </w:p>
    <w:p w:rsidR="0000668D" w:rsidRPr="0000668D" w:rsidRDefault="00DA3106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3.6.3.4</w:t>
      </w:r>
      <w:r w:rsidR="0000668D" w:rsidRPr="0000668D">
        <w:rPr>
          <w:rFonts w:ascii="Times New Roman" w:hAnsi="Times New Roman"/>
        </w:rPr>
        <w:tab/>
        <w:t>Каждый</w:t>
      </w:r>
      <w:r>
        <w:rPr>
          <w:rFonts w:ascii="Times New Roman" w:hAnsi="Times New Roman"/>
        </w:rPr>
        <w:t xml:space="preserve"> член коллективного У</w:t>
      </w:r>
      <w:r w:rsidR="0000668D" w:rsidRPr="0000668D">
        <w:rPr>
          <w:rFonts w:ascii="Times New Roman" w:hAnsi="Times New Roman"/>
        </w:rPr>
        <w:t>частника должен самостоятельно отвечать требованиям, ус</w:t>
      </w:r>
      <w:r>
        <w:rPr>
          <w:rFonts w:ascii="Times New Roman" w:hAnsi="Times New Roman"/>
        </w:rPr>
        <w:t>тановленным к Участникам</w:t>
      </w:r>
      <w:r w:rsidR="0000668D" w:rsidRPr="0000668D">
        <w:rPr>
          <w:rFonts w:ascii="Times New Roman" w:hAnsi="Times New Roman"/>
        </w:rPr>
        <w:t xml:space="preserve"> в части общей гражданской право</w:t>
      </w:r>
      <w:r>
        <w:rPr>
          <w:rFonts w:ascii="Times New Roman" w:hAnsi="Times New Roman"/>
        </w:rPr>
        <w:t>способности,</w:t>
      </w:r>
      <w:r w:rsidR="0000668D" w:rsidRPr="0000668D">
        <w:rPr>
          <w:rFonts w:ascii="Times New Roman" w:hAnsi="Times New Roman"/>
        </w:rPr>
        <w:t xml:space="preserve"> а также обладать специальной правоспособностью, которая требуется в соответствии с законодательством </w:t>
      </w:r>
      <w:r>
        <w:rPr>
          <w:rFonts w:ascii="Times New Roman" w:hAnsi="Times New Roman"/>
        </w:rPr>
        <w:t xml:space="preserve">Российской Федерации </w:t>
      </w:r>
      <w:r w:rsidR="0000668D" w:rsidRPr="0000668D">
        <w:rPr>
          <w:rFonts w:ascii="Times New Roman" w:hAnsi="Times New Roman"/>
        </w:rPr>
        <w:t>для выполнения переда</w:t>
      </w:r>
      <w:r>
        <w:rPr>
          <w:rFonts w:ascii="Times New Roman" w:hAnsi="Times New Roman"/>
        </w:rPr>
        <w:t>нного ему объема оказания</w:t>
      </w:r>
      <w:r w:rsidR="0000668D" w:rsidRPr="0000668D">
        <w:rPr>
          <w:rFonts w:ascii="Times New Roman" w:hAnsi="Times New Roman"/>
        </w:rPr>
        <w:t xml:space="preserve"> услуг согласно распределению объемов оказания усл</w:t>
      </w:r>
      <w:r w:rsidR="00400437">
        <w:rPr>
          <w:rFonts w:ascii="Times New Roman" w:hAnsi="Times New Roman"/>
        </w:rPr>
        <w:t>уг между членами коллективного У</w:t>
      </w:r>
      <w:r w:rsidR="0000668D" w:rsidRPr="0000668D">
        <w:rPr>
          <w:rFonts w:ascii="Times New Roman" w:hAnsi="Times New Roman"/>
        </w:rPr>
        <w:t>частника, указанному в соглашении</w:t>
      </w:r>
      <w:r w:rsidR="0071138C">
        <w:rPr>
          <w:rFonts w:ascii="Times New Roman" w:hAnsi="Times New Roman"/>
        </w:rPr>
        <w:t>.</w:t>
      </w:r>
    </w:p>
    <w:p w:rsidR="0000668D" w:rsidRPr="0000668D" w:rsidRDefault="001C39C8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3.6.3.5 </w:t>
      </w:r>
      <w:r w:rsidR="0000668D" w:rsidRPr="0000668D">
        <w:rPr>
          <w:rFonts w:ascii="Times New Roman" w:hAnsi="Times New Roman"/>
        </w:rPr>
        <w:t>В случае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несоответствия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какого-либо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из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з</w:t>
      </w:r>
      <w:r w:rsidR="003F29FD">
        <w:rPr>
          <w:rFonts w:ascii="Times New Roman" w:hAnsi="Times New Roman"/>
        </w:rPr>
        <w:t>аявленных членов коллективного У</w:t>
      </w:r>
      <w:r w:rsidR="0000668D" w:rsidRPr="0000668D">
        <w:rPr>
          <w:rFonts w:ascii="Times New Roman" w:hAnsi="Times New Roman"/>
        </w:rPr>
        <w:t xml:space="preserve">частника требованиям </w:t>
      </w:r>
      <w:r w:rsidR="003F29FD">
        <w:rPr>
          <w:rFonts w:ascii="Times New Roman" w:hAnsi="Times New Roman"/>
        </w:rPr>
        <w:t>настоящей документации, Предложение такого коллективного У</w:t>
      </w:r>
      <w:r w:rsidR="0000668D" w:rsidRPr="0000668D">
        <w:rPr>
          <w:rFonts w:ascii="Times New Roman" w:hAnsi="Times New Roman"/>
        </w:rPr>
        <w:t>частника отклоняется в рамках отборочной стадии от дальнейшего участия в закупке.</w:t>
      </w:r>
    </w:p>
    <w:p w:rsidR="0000668D" w:rsidRPr="0000668D" w:rsidRDefault="003311B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3.6.3.6</w:t>
      </w:r>
      <w:r>
        <w:rPr>
          <w:rFonts w:ascii="Times New Roman" w:hAnsi="Times New Roman"/>
        </w:rPr>
        <w:tab/>
        <w:t>Предложение</w:t>
      </w:r>
      <w:r w:rsidR="0000668D" w:rsidRPr="000066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подается лидером коллективного У</w:t>
      </w:r>
      <w:r w:rsidR="0000668D" w:rsidRPr="0000668D">
        <w:rPr>
          <w:rFonts w:ascii="Times New Roman" w:hAnsi="Times New Roman"/>
        </w:rPr>
        <w:t>частника от своего имени со ссылкой на то, что он предста</w:t>
      </w:r>
      <w:r>
        <w:rPr>
          <w:rFonts w:ascii="Times New Roman" w:hAnsi="Times New Roman"/>
        </w:rPr>
        <w:t>вляет интересы коллективного У</w:t>
      </w:r>
      <w:r w:rsidR="0000668D" w:rsidRPr="0000668D">
        <w:rPr>
          <w:rFonts w:ascii="Times New Roman" w:hAnsi="Times New Roman"/>
        </w:rPr>
        <w:t>частника.</w:t>
      </w:r>
    </w:p>
    <w:p w:rsidR="0000668D" w:rsidRPr="0000668D" w:rsidRDefault="00B170C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3.6.3.7</w:t>
      </w:r>
      <w:r w:rsidR="0000668D" w:rsidRPr="0000668D">
        <w:rPr>
          <w:rFonts w:ascii="Times New Roman" w:hAnsi="Times New Roman"/>
        </w:rPr>
        <w:tab/>
        <w:t xml:space="preserve">Член коллективного </w:t>
      </w:r>
      <w:r>
        <w:rPr>
          <w:rFonts w:ascii="Times New Roman" w:hAnsi="Times New Roman"/>
        </w:rPr>
        <w:t>У</w:t>
      </w:r>
      <w:r w:rsidR="0000668D" w:rsidRPr="0000668D">
        <w:rPr>
          <w:rFonts w:ascii="Times New Roman" w:hAnsi="Times New Roman"/>
        </w:rPr>
        <w:t>частника не вправе</w:t>
      </w:r>
      <w:r>
        <w:rPr>
          <w:rFonts w:ascii="Times New Roman" w:hAnsi="Times New Roman"/>
        </w:rPr>
        <w:t xml:space="preserve"> подавать самостоятельное Предложение</w:t>
      </w:r>
      <w:r w:rsidR="0000668D" w:rsidRPr="0000668D">
        <w:rPr>
          <w:rFonts w:ascii="Times New Roman" w:hAnsi="Times New Roman"/>
        </w:rPr>
        <w:t xml:space="preserve"> на участие в закупке или входит</w:t>
      </w:r>
      <w:r>
        <w:rPr>
          <w:rFonts w:ascii="Times New Roman" w:hAnsi="Times New Roman"/>
        </w:rPr>
        <w:t>ь в состав других коллективных У</w:t>
      </w:r>
      <w:r w:rsidR="0000668D" w:rsidRPr="0000668D">
        <w:rPr>
          <w:rFonts w:ascii="Times New Roman" w:hAnsi="Times New Roman"/>
        </w:rPr>
        <w:t>частников</w:t>
      </w:r>
      <w:r w:rsidR="00603F30">
        <w:rPr>
          <w:rFonts w:ascii="Times New Roman" w:hAnsi="Times New Roman"/>
        </w:rPr>
        <w:t>, подавших Предложение на участие в данной закупке</w:t>
      </w:r>
      <w:r w:rsidR="0000668D" w:rsidRPr="0000668D">
        <w:rPr>
          <w:rFonts w:ascii="Times New Roman" w:hAnsi="Times New Roman"/>
        </w:rPr>
        <w:t>.</w:t>
      </w:r>
    </w:p>
    <w:p w:rsidR="00B3394E" w:rsidRPr="00EB582A" w:rsidRDefault="00754622" w:rsidP="004D4AC0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3.6.3.8</w:t>
      </w:r>
      <w:r w:rsidR="007756D7">
        <w:rPr>
          <w:rFonts w:ascii="Times New Roman" w:hAnsi="Times New Roman"/>
        </w:rPr>
        <w:tab/>
        <w:t>Коллективный У</w:t>
      </w:r>
      <w:r w:rsidR="0000668D" w:rsidRPr="0000668D">
        <w:rPr>
          <w:rFonts w:ascii="Times New Roman" w:hAnsi="Times New Roman"/>
        </w:rPr>
        <w:t>частник отстраняется</w:t>
      </w:r>
      <w:r w:rsidR="007756D7">
        <w:rPr>
          <w:rFonts w:ascii="Times New Roman" w:hAnsi="Times New Roman"/>
        </w:rPr>
        <w:t xml:space="preserve"> от участия в закупке на любом этапе ее проведения</w:t>
      </w:r>
      <w:r w:rsidR="0000668D" w:rsidRPr="0000668D">
        <w:rPr>
          <w:rFonts w:ascii="Times New Roman" w:hAnsi="Times New Roman"/>
        </w:rPr>
        <w:t xml:space="preserve">, а договор с ним не </w:t>
      </w:r>
      <w:r w:rsidR="007756D7">
        <w:rPr>
          <w:rFonts w:ascii="Times New Roman" w:hAnsi="Times New Roman"/>
        </w:rPr>
        <w:t>подлежит подписанию, если будет установлено</w:t>
      </w:r>
      <w:r w:rsidR="0000668D" w:rsidRPr="0000668D">
        <w:rPr>
          <w:rFonts w:ascii="Times New Roman" w:hAnsi="Times New Roman"/>
        </w:rPr>
        <w:t>, что из состава коллективного участника вы</w:t>
      </w:r>
      <w:r w:rsidR="004D4AC0">
        <w:rPr>
          <w:rFonts w:ascii="Times New Roman" w:hAnsi="Times New Roman"/>
        </w:rPr>
        <w:t>шло одно или несколько его лиц.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3.7</w:t>
      </w:r>
      <w:r w:rsidRPr="00EB582A">
        <w:rPr>
          <w:rFonts w:ascii="Times New Roman" w:hAnsi="Times New Roman"/>
          <w:b/>
        </w:rPr>
        <w:tab/>
        <w:t>Подача Предложений и их прием</w:t>
      </w:r>
    </w:p>
    <w:p w:rsidR="0013314E" w:rsidRPr="00122968" w:rsidRDefault="00B73F7B" w:rsidP="009B17C8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EB582A">
        <w:rPr>
          <w:rFonts w:ascii="Times New Roman" w:hAnsi="Times New Roman"/>
        </w:rPr>
        <w:t>3.7.1</w:t>
      </w:r>
      <w:r w:rsidRPr="00EB582A">
        <w:rPr>
          <w:rFonts w:ascii="Times New Roman" w:hAnsi="Times New Roman"/>
        </w:rPr>
        <w:tab/>
      </w:r>
      <w:r w:rsidR="00B715BA" w:rsidRPr="008A7CBD">
        <w:rPr>
          <w:rFonts w:ascii="Times New Roman" w:hAnsi="Times New Roman"/>
        </w:rPr>
        <w:t>Предложения могут быть поданы Участниками закупки с момента публикации извещения о проведении запроса</w:t>
      </w:r>
      <w:r w:rsidR="001F2FA6" w:rsidRPr="008A7CBD">
        <w:rPr>
          <w:rFonts w:ascii="Times New Roman" w:hAnsi="Times New Roman"/>
        </w:rPr>
        <w:t xml:space="preserve"> </w:t>
      </w:r>
      <w:r w:rsidR="00B715BA" w:rsidRPr="008A7CBD">
        <w:rPr>
          <w:rFonts w:ascii="Times New Roman" w:hAnsi="Times New Roman"/>
        </w:rPr>
        <w:t>на сайте электронной торговой площадки</w:t>
      </w:r>
      <w:r w:rsidR="00530FEE" w:rsidRPr="008A7CBD">
        <w:rPr>
          <w:rFonts w:ascii="Times New Roman" w:hAnsi="Times New Roman"/>
        </w:rPr>
        <w:t>. Предложения на</w:t>
      </w:r>
      <w:r w:rsidR="00530FEE" w:rsidRPr="00530FEE">
        <w:rPr>
          <w:rFonts w:ascii="Times New Roman" w:hAnsi="Times New Roman"/>
        </w:rPr>
        <w:t xml:space="preserve"> участие в данном запросе предложений Участник закупки направляет через функционал ЭТП</w:t>
      </w:r>
      <w:r w:rsidR="00A57C7C" w:rsidRPr="00530FEE">
        <w:rPr>
          <w:rFonts w:ascii="Times New Roman" w:hAnsi="Times New Roman"/>
        </w:rPr>
        <w:t>.</w:t>
      </w:r>
    </w:p>
    <w:p w:rsidR="0013314E" w:rsidRPr="00F31FEF" w:rsidRDefault="0013314E" w:rsidP="00344E8B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3.7.2</w:t>
      </w:r>
      <w:r w:rsidRPr="00EB582A">
        <w:rPr>
          <w:rFonts w:ascii="Times New Roman" w:hAnsi="Times New Roman"/>
        </w:rPr>
        <w:tab/>
        <w:t xml:space="preserve">Заказчик принимает Предложения до </w:t>
      </w:r>
      <w:r w:rsidR="00A86A22" w:rsidRPr="00F31FEF">
        <w:rPr>
          <w:rFonts w:ascii="Times New Roman" w:hAnsi="Times New Roman"/>
          <w:b/>
          <w:color w:val="7030A0"/>
        </w:rPr>
        <w:t>1</w:t>
      </w:r>
      <w:r w:rsidR="0033619C" w:rsidRPr="00F31FEF">
        <w:rPr>
          <w:rFonts w:ascii="Times New Roman" w:hAnsi="Times New Roman"/>
          <w:b/>
          <w:color w:val="7030A0"/>
        </w:rPr>
        <w:t>3</w:t>
      </w:r>
      <w:r w:rsidR="00B123C0" w:rsidRPr="00F31FEF">
        <w:rPr>
          <w:rFonts w:ascii="Times New Roman" w:hAnsi="Times New Roman"/>
          <w:b/>
          <w:color w:val="7030A0"/>
        </w:rPr>
        <w:t>.</w:t>
      </w:r>
      <w:r w:rsidR="00F22F9C" w:rsidRPr="00F31FEF">
        <w:rPr>
          <w:rFonts w:ascii="Times New Roman" w:hAnsi="Times New Roman"/>
          <w:b/>
          <w:color w:val="7030A0"/>
        </w:rPr>
        <w:t>0</w:t>
      </w:r>
      <w:r w:rsidR="0033619C" w:rsidRPr="00F31FEF">
        <w:rPr>
          <w:rFonts w:ascii="Times New Roman" w:hAnsi="Times New Roman"/>
          <w:b/>
          <w:color w:val="7030A0"/>
        </w:rPr>
        <w:t>6</w:t>
      </w:r>
      <w:r w:rsidRPr="00F31FEF">
        <w:rPr>
          <w:rFonts w:ascii="Times New Roman" w:hAnsi="Times New Roman"/>
          <w:b/>
          <w:color w:val="7030A0"/>
        </w:rPr>
        <w:t>.201</w:t>
      </w:r>
      <w:r w:rsidR="00EE035B" w:rsidRPr="00F31FEF">
        <w:rPr>
          <w:rFonts w:ascii="Times New Roman" w:hAnsi="Times New Roman"/>
          <w:b/>
          <w:color w:val="7030A0"/>
        </w:rPr>
        <w:t>7</w:t>
      </w:r>
      <w:r w:rsidR="008A257B" w:rsidRPr="00F31FEF">
        <w:rPr>
          <w:rFonts w:ascii="Times New Roman" w:hAnsi="Times New Roman"/>
          <w:b/>
          <w:color w:val="7030A0"/>
        </w:rPr>
        <w:t xml:space="preserve"> </w:t>
      </w:r>
      <w:r w:rsidR="00A86A22" w:rsidRPr="00F31FEF">
        <w:rPr>
          <w:rFonts w:ascii="Times New Roman" w:hAnsi="Times New Roman"/>
          <w:b/>
          <w:color w:val="7030A0"/>
        </w:rPr>
        <w:t>17</w:t>
      </w:r>
      <w:r w:rsidR="00172FCC" w:rsidRPr="00F31FEF">
        <w:rPr>
          <w:rFonts w:ascii="Times New Roman" w:hAnsi="Times New Roman"/>
          <w:b/>
          <w:color w:val="7030A0"/>
        </w:rPr>
        <w:t>:</w:t>
      </w:r>
      <w:r w:rsidR="00546535" w:rsidRPr="00F31FEF">
        <w:rPr>
          <w:rFonts w:ascii="Times New Roman" w:hAnsi="Times New Roman"/>
          <w:b/>
          <w:color w:val="7030A0"/>
        </w:rPr>
        <w:t>0</w:t>
      </w:r>
      <w:r w:rsidRPr="00F31FEF">
        <w:rPr>
          <w:rFonts w:ascii="Times New Roman" w:hAnsi="Times New Roman"/>
          <w:b/>
          <w:color w:val="7030A0"/>
        </w:rPr>
        <w:t xml:space="preserve">0 </w:t>
      </w:r>
      <w:r w:rsidRPr="00F31FEF">
        <w:rPr>
          <w:rFonts w:ascii="Times New Roman" w:hAnsi="Times New Roman"/>
        </w:rPr>
        <w:t>по московскому времени. Предложения, полученные позже установленного выше срока, будут отклонены Заказчиком без рассмотрения по существу независимо от причин опоздания.</w:t>
      </w:r>
    </w:p>
    <w:p w:rsidR="0013314E" w:rsidRPr="00F31FEF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F31FEF">
        <w:rPr>
          <w:rFonts w:ascii="Times New Roman" w:hAnsi="Times New Roman"/>
          <w:b/>
        </w:rPr>
        <w:t>3.8</w:t>
      </w:r>
      <w:r w:rsidRPr="00F31FEF">
        <w:rPr>
          <w:rFonts w:ascii="Times New Roman" w:hAnsi="Times New Roman"/>
          <w:b/>
        </w:rPr>
        <w:tab/>
        <w:t>Рассмотрение поступивших на процедуру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F31FEF">
        <w:rPr>
          <w:rFonts w:ascii="Times New Roman" w:hAnsi="Times New Roman"/>
        </w:rPr>
        <w:t xml:space="preserve">3.8.1 </w:t>
      </w:r>
      <w:r w:rsidR="002D650B" w:rsidRPr="00F31FEF">
        <w:rPr>
          <w:rFonts w:ascii="Times New Roman" w:hAnsi="Times New Roman"/>
        </w:rPr>
        <w:tab/>
      </w:r>
      <w:r w:rsidRPr="00F31FEF">
        <w:rPr>
          <w:rFonts w:ascii="Times New Roman" w:hAnsi="Times New Roman"/>
        </w:rPr>
        <w:t>Заказчик проводит процедуру рассмотрения Предложений по адресу</w:t>
      </w:r>
      <w:r w:rsidR="00344E8B" w:rsidRPr="00F31FEF">
        <w:rPr>
          <w:rFonts w:ascii="Times New Roman" w:hAnsi="Times New Roman"/>
        </w:rPr>
        <w:t>:</w:t>
      </w:r>
      <w:r w:rsidRPr="00F31FEF">
        <w:rPr>
          <w:rFonts w:ascii="Times New Roman" w:hAnsi="Times New Roman"/>
        </w:rPr>
        <w:t xml:space="preserve"> г. Йошкар-Ола, </w:t>
      </w:r>
      <w:r w:rsidRPr="00F31FEF">
        <w:rPr>
          <w:rFonts w:ascii="Times New Roman" w:hAnsi="Times New Roman"/>
        </w:rPr>
        <w:br/>
        <w:t xml:space="preserve">ул. Й. </w:t>
      </w:r>
      <w:proofErr w:type="spellStart"/>
      <w:r w:rsidRPr="00F31FEF">
        <w:rPr>
          <w:rFonts w:ascii="Times New Roman" w:hAnsi="Times New Roman"/>
        </w:rPr>
        <w:t>Кырли</w:t>
      </w:r>
      <w:proofErr w:type="spellEnd"/>
      <w:r w:rsidRPr="00F31FEF">
        <w:rPr>
          <w:rFonts w:ascii="Times New Roman" w:hAnsi="Times New Roman"/>
        </w:rPr>
        <w:t xml:space="preserve">, д.21, </w:t>
      </w:r>
      <w:r w:rsidRPr="00F31FEF">
        <w:rPr>
          <w:rFonts w:ascii="Times New Roman" w:hAnsi="Times New Roman"/>
          <w:b/>
          <w:color w:val="7030A0"/>
        </w:rPr>
        <w:t xml:space="preserve"> </w:t>
      </w:r>
      <w:r w:rsidR="00A86A22" w:rsidRPr="00F31FEF">
        <w:rPr>
          <w:rFonts w:ascii="Times New Roman" w:hAnsi="Times New Roman"/>
          <w:b/>
          <w:color w:val="7030A0"/>
        </w:rPr>
        <w:t>1</w:t>
      </w:r>
      <w:r w:rsidR="0033619C" w:rsidRPr="00F31FEF">
        <w:rPr>
          <w:rFonts w:ascii="Times New Roman" w:hAnsi="Times New Roman"/>
          <w:b/>
          <w:color w:val="7030A0"/>
        </w:rPr>
        <w:t>4</w:t>
      </w:r>
      <w:r w:rsidR="00B123C0" w:rsidRPr="00F31FEF">
        <w:rPr>
          <w:rFonts w:ascii="Times New Roman" w:hAnsi="Times New Roman"/>
          <w:b/>
          <w:color w:val="7030A0"/>
        </w:rPr>
        <w:t>.</w:t>
      </w:r>
      <w:r w:rsidR="00546535" w:rsidRPr="00F31FEF">
        <w:rPr>
          <w:rFonts w:ascii="Times New Roman" w:hAnsi="Times New Roman"/>
          <w:b/>
          <w:color w:val="7030A0"/>
        </w:rPr>
        <w:t>0</w:t>
      </w:r>
      <w:r w:rsidR="0033619C" w:rsidRPr="00F31FEF">
        <w:rPr>
          <w:rFonts w:ascii="Times New Roman" w:hAnsi="Times New Roman"/>
          <w:b/>
          <w:color w:val="7030A0"/>
        </w:rPr>
        <w:t>6</w:t>
      </w:r>
      <w:r w:rsidR="005B6FEB" w:rsidRPr="00F31FEF">
        <w:rPr>
          <w:rFonts w:ascii="Times New Roman" w:hAnsi="Times New Roman"/>
          <w:b/>
          <w:color w:val="7030A0"/>
        </w:rPr>
        <w:t>.201</w:t>
      </w:r>
      <w:r w:rsidR="000A5A0D" w:rsidRPr="00F31FEF">
        <w:rPr>
          <w:rFonts w:ascii="Times New Roman" w:hAnsi="Times New Roman"/>
          <w:b/>
          <w:color w:val="7030A0"/>
        </w:rPr>
        <w:t>7</w:t>
      </w:r>
      <w:r w:rsidR="008A257B" w:rsidRPr="00F31FEF">
        <w:rPr>
          <w:rFonts w:ascii="Times New Roman" w:hAnsi="Times New Roman"/>
          <w:b/>
          <w:color w:val="7030A0"/>
        </w:rPr>
        <w:t xml:space="preserve"> г. в  </w:t>
      </w:r>
      <w:r w:rsidR="00CA6587" w:rsidRPr="00F31FEF">
        <w:rPr>
          <w:rFonts w:ascii="Times New Roman" w:hAnsi="Times New Roman"/>
          <w:b/>
          <w:color w:val="7030A0"/>
        </w:rPr>
        <w:t>0</w:t>
      </w:r>
      <w:r w:rsidR="0018272A" w:rsidRPr="00F31FEF">
        <w:rPr>
          <w:rFonts w:ascii="Times New Roman" w:hAnsi="Times New Roman"/>
          <w:b/>
          <w:color w:val="7030A0"/>
        </w:rPr>
        <w:t>9</w:t>
      </w:r>
      <w:r w:rsidRPr="00F31FEF">
        <w:rPr>
          <w:rFonts w:ascii="Times New Roman" w:hAnsi="Times New Roman"/>
          <w:b/>
          <w:color w:val="7030A0"/>
        </w:rPr>
        <w:t>.00</w:t>
      </w:r>
      <w:r w:rsidRPr="00F31FEF">
        <w:rPr>
          <w:rFonts w:ascii="Times New Roman" w:hAnsi="Times New Roman"/>
        </w:rPr>
        <w:t xml:space="preserve"> по</w:t>
      </w:r>
      <w:r w:rsidRPr="00A13CB6">
        <w:rPr>
          <w:rFonts w:ascii="Times New Roman" w:hAnsi="Times New Roman"/>
        </w:rPr>
        <w:t xml:space="preserve"> московскому</w:t>
      </w:r>
      <w:r w:rsidRPr="00EB582A">
        <w:rPr>
          <w:rFonts w:ascii="Times New Roman" w:hAnsi="Times New Roman"/>
        </w:rPr>
        <w:t xml:space="preserve"> времени.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3.8.2</w:t>
      </w:r>
      <w:r w:rsidRPr="00EB582A">
        <w:rPr>
          <w:rFonts w:ascii="Times New Roman" w:hAnsi="Times New Roman"/>
        </w:rPr>
        <w:tab/>
        <w:t xml:space="preserve">В ходе рассмотрения Предложений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рассматривает каждое Предложение и ведет соответствующий протокол, в котором отражается следующая  информация: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</w:t>
      </w:r>
      <w:r w:rsidRPr="00EB582A">
        <w:rPr>
          <w:rFonts w:ascii="Times New Roman" w:hAnsi="Times New Roman"/>
        </w:rPr>
        <w:tab/>
        <w:t>наименование и адрес Участника Запроса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</w:t>
      </w:r>
      <w:r w:rsidRPr="00EB582A">
        <w:rPr>
          <w:rFonts w:ascii="Times New Roman" w:hAnsi="Times New Roman"/>
        </w:rPr>
        <w:tab/>
        <w:t>наименование и объём услуг, сроки исполнения договора и цена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</w:t>
      </w:r>
      <w:r w:rsidRPr="00EB582A">
        <w:rPr>
          <w:rFonts w:ascii="Times New Roman" w:hAnsi="Times New Roman"/>
        </w:rPr>
        <w:tab/>
        <w:t xml:space="preserve">иные сведения, которые </w:t>
      </w:r>
      <w:r w:rsidR="00F044C9">
        <w:rPr>
          <w:rFonts w:ascii="Times New Roman" w:hAnsi="Times New Roman"/>
        </w:rPr>
        <w:t>Закупочная комиссия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считает нужным огласить.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3.8.3</w:t>
      </w:r>
      <w:r w:rsidRPr="00EB582A">
        <w:rPr>
          <w:rFonts w:ascii="Times New Roman" w:hAnsi="Times New Roman"/>
        </w:rPr>
        <w:tab/>
        <w:t>Указанный в пункте 3.8.2 протокол, составляемый в ходе рассмотрения Предложений, размещается Заказчиком на Официальном сайте не позднее чем через три дня со дня подписания такого протокола.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3.9</w:t>
      </w:r>
      <w:r w:rsidRPr="00EB582A">
        <w:rPr>
          <w:rFonts w:ascii="Times New Roman" w:hAnsi="Times New Roman"/>
          <w:b/>
        </w:rPr>
        <w:tab/>
        <w:t>Оценка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Общие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3.9.1.1</w:t>
      </w:r>
      <w:r w:rsidRPr="00EB582A">
        <w:rPr>
          <w:rFonts w:ascii="Times New Roman" w:hAnsi="Times New Roman"/>
        </w:rPr>
        <w:tab/>
        <w:t xml:space="preserve"> Оценка Предложений осуществляется </w:t>
      </w:r>
      <w:r w:rsidR="00F044C9">
        <w:rPr>
          <w:rFonts w:ascii="Times New Roman" w:hAnsi="Times New Roman"/>
        </w:rPr>
        <w:t>Закупочной к</w:t>
      </w:r>
      <w:r w:rsidRPr="00EB582A">
        <w:rPr>
          <w:rFonts w:ascii="Times New Roman" w:hAnsi="Times New Roman"/>
        </w:rPr>
        <w:t>омиссией с учетом мнения экспертов, специалистов (в случае их привлечения).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3.9.1.2</w:t>
      </w:r>
      <w:r w:rsidRPr="00EB582A">
        <w:rPr>
          <w:rFonts w:ascii="Times New Roman" w:hAnsi="Times New Roman"/>
        </w:rPr>
        <w:tab/>
        <w:t xml:space="preserve"> Оценка Предложений включает отборочную стадию (пункт 3.9.2) и оценочную стадию (пункт 3.9.3).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3.9.2</w:t>
      </w:r>
      <w:r w:rsidRPr="00EB582A">
        <w:rPr>
          <w:rFonts w:ascii="Times New Roman" w:hAnsi="Times New Roman"/>
          <w:b/>
        </w:rPr>
        <w:tab/>
        <w:t>Отборочная стадия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3.9.2.1</w:t>
      </w:r>
      <w:r w:rsidRPr="00EB582A">
        <w:rPr>
          <w:rFonts w:ascii="Times New Roman" w:hAnsi="Times New Roman"/>
        </w:rPr>
        <w:tab/>
        <w:t xml:space="preserve"> В рамках отборочной стадии </w:t>
      </w:r>
      <w:r w:rsidR="00F044C9">
        <w:rPr>
          <w:rFonts w:ascii="Times New Roman" w:hAnsi="Times New Roman"/>
        </w:rPr>
        <w:t>Закупочная комиссия</w:t>
      </w:r>
      <w:r w:rsidRPr="00EB582A">
        <w:rPr>
          <w:rFonts w:ascii="Times New Roman" w:hAnsi="Times New Roman"/>
        </w:rPr>
        <w:t xml:space="preserve"> проверяет: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13314E" w:rsidRPr="00EB582A" w:rsidRDefault="0013314E" w:rsidP="009B17C8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соответствие Участников требованиям настоящей Документации по Запросу предложений, в том числе отсутствие Участника в Реестрах недобросовестных поставщиков, которые ведутся в соответствии с положениями Федерального закона от 21.07.2005 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94-ФЗ «О размещении заказа на поставки товаров, выполнение работ, оказание услуг для государственных и муниципальных нужд», Федерального закона от 05.04.2013 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44-ФЗ «О контрактной системе в сфере закупок товаров, работ, услуг для обеспечения государственных и муниципальных нужд», Федерального закона от 18.07.2011г.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223-ФЗ «О закупках товаров, работ, услуг отдельными видами юридических лиц»; отсутствие отрицательных отзывов о работе Участника;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соответствие коммерческого предложения требованиям настоящей Документации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3.9.2.2</w:t>
      </w:r>
      <w:r w:rsidRPr="00EB582A">
        <w:rPr>
          <w:rFonts w:ascii="Times New Roman" w:hAnsi="Times New Roman"/>
        </w:rPr>
        <w:tab/>
        <w:t xml:space="preserve"> В рамках отборочной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может запросить в письменной форме, направив соответствующее письмо в адрес Участника, разъяснения </w:t>
      </w:r>
      <w:r w:rsidR="008463E1">
        <w:rPr>
          <w:rFonts w:ascii="Times New Roman" w:hAnsi="Times New Roman"/>
        </w:rPr>
        <w:t>положений поданного Пре</w:t>
      </w:r>
      <w:r w:rsidR="006A5ED9">
        <w:rPr>
          <w:rFonts w:ascii="Times New Roman" w:hAnsi="Times New Roman"/>
        </w:rPr>
        <w:t>дложения</w:t>
      </w:r>
      <w:r w:rsidRPr="00EB582A">
        <w:rPr>
          <w:rFonts w:ascii="Times New Roman" w:hAnsi="Times New Roman"/>
        </w:rPr>
        <w:t xml:space="preserve">. При </w:t>
      </w:r>
      <w:r w:rsidRPr="00EB582A">
        <w:rPr>
          <w:rFonts w:ascii="Times New Roman" w:hAnsi="Times New Roman"/>
        </w:rPr>
        <w:lastRenderedPageBreak/>
        <w:t xml:space="preserve">этом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не вправе запрашивать разъяснения или требовать документы, меняющие суть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3.9.2.3</w:t>
      </w:r>
      <w:r w:rsidRPr="00EB582A">
        <w:rPr>
          <w:rFonts w:ascii="Times New Roman" w:hAnsi="Times New Roman"/>
        </w:rPr>
        <w:tab/>
        <w:t xml:space="preserve"> При проверке правильности оформления Предложения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вправе не обращать внимания на мелкие недочеты и погрешности, которые не влияют на существо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3.9.2.4 По результатам проведения отборочной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отклоняет Предложения, которые: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в существенной мере не отвечают требованиям к оформлению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поданы Участниками, которые не отвечают требованиям настоящей Документации по Запросу предложений;</w:t>
      </w:r>
    </w:p>
    <w:p w:rsidR="0013314E" w:rsidRPr="00A30A99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>c) содержат предложения, по существу не отвечающие техническим, коммерческим или договорным требованиям настоящей Доку</w:t>
      </w:r>
      <w:r w:rsidR="00FB097E" w:rsidRPr="00A30A99">
        <w:rPr>
          <w:rFonts w:ascii="Times New Roman" w:hAnsi="Times New Roman"/>
        </w:rPr>
        <w:t>ментации по Запросу предложений.</w:t>
      </w:r>
    </w:p>
    <w:p w:rsidR="00FB097E" w:rsidRPr="00A30A99" w:rsidRDefault="00FB097E" w:rsidP="00FB097E">
      <w:pPr>
        <w:spacing w:after="0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>3.9.2.5</w:t>
      </w:r>
      <w:r w:rsidR="00D11B86" w:rsidRPr="00A30A99">
        <w:rPr>
          <w:rFonts w:ascii="Times New Roman" w:hAnsi="Times New Roman"/>
        </w:rPr>
        <w:t xml:space="preserve">  Отсутствие в Предложении указания (декларирования) страны происхождения поставляемой бумаги не </w:t>
      </w:r>
      <w:proofErr w:type="gramStart"/>
      <w:r w:rsidR="00D11B86" w:rsidRPr="00A30A99">
        <w:rPr>
          <w:rFonts w:ascii="Times New Roman" w:hAnsi="Times New Roman"/>
        </w:rPr>
        <w:t>является основанием для отклонения Предложения и такое Предложение рассматривается</w:t>
      </w:r>
      <w:proofErr w:type="gramEnd"/>
      <w:r w:rsidR="00D11B86" w:rsidRPr="00A30A99">
        <w:rPr>
          <w:rFonts w:ascii="Times New Roman" w:hAnsi="Times New Roman"/>
        </w:rPr>
        <w:t xml:space="preserve"> как содержащее сведения о поставке иностранного товара.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3.9.3</w:t>
      </w:r>
      <w:r w:rsidRPr="00EB582A">
        <w:rPr>
          <w:rFonts w:ascii="Times New Roman" w:hAnsi="Times New Roman"/>
          <w:b/>
        </w:rPr>
        <w:tab/>
        <w:t>Оценочная стадия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3.9.3.1</w:t>
      </w:r>
      <w:r w:rsidRPr="00EB582A">
        <w:rPr>
          <w:rFonts w:ascii="Times New Roman" w:hAnsi="Times New Roman"/>
        </w:rPr>
        <w:tab/>
        <w:t xml:space="preserve"> В рамках оценочной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оценивает и сопоставляет Предложения,  исходя из следующих критериев:</w:t>
      </w:r>
    </w:p>
    <w:tbl>
      <w:tblPr>
        <w:tblW w:w="944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936"/>
      </w:tblGrid>
      <w:tr w:rsidR="002532EE" w:rsidRPr="00546535" w:rsidTr="005041F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E" w:rsidRPr="00D85039" w:rsidRDefault="002532EE" w:rsidP="002532E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03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E" w:rsidRPr="00546535" w:rsidRDefault="002532EE" w:rsidP="00546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Наименование критерия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E" w:rsidRPr="00546535" w:rsidRDefault="002532EE" w:rsidP="00546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Весомость критерия</w:t>
            </w:r>
          </w:p>
        </w:tc>
      </w:tr>
      <w:tr w:rsidR="00340E2A" w:rsidRPr="00546535" w:rsidTr="005041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2A" w:rsidRPr="00546535" w:rsidRDefault="00340E2A" w:rsidP="00FE2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2A" w:rsidRPr="0018272A" w:rsidRDefault="00B72FDE" w:rsidP="00340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72A">
              <w:rPr>
                <w:rFonts w:ascii="Times New Roman" w:hAnsi="Times New Roman"/>
              </w:rPr>
              <w:t>Цена договора, без НДС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2A" w:rsidRPr="0018272A" w:rsidRDefault="00B66EF9" w:rsidP="009D6C29">
            <w:pPr>
              <w:spacing w:after="0"/>
              <w:jc w:val="center"/>
              <w:rPr>
                <w:rFonts w:ascii="Times New Roman" w:hAnsi="Times New Roman"/>
              </w:rPr>
            </w:pPr>
            <w:r w:rsidRPr="0018272A">
              <w:rPr>
                <w:rFonts w:ascii="Times New Roman" w:hAnsi="Times New Roman"/>
              </w:rPr>
              <w:t>0,</w:t>
            </w:r>
            <w:r w:rsidR="00B72FDE" w:rsidRPr="0018272A">
              <w:rPr>
                <w:rFonts w:ascii="Times New Roman" w:hAnsi="Times New Roman"/>
              </w:rPr>
              <w:t>6</w:t>
            </w:r>
          </w:p>
        </w:tc>
      </w:tr>
      <w:tr w:rsidR="00340E2A" w:rsidRPr="00546535" w:rsidTr="005041F5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2A" w:rsidRPr="00CC4F9B" w:rsidRDefault="00340E2A" w:rsidP="00FE2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2A" w:rsidRPr="0018272A" w:rsidRDefault="00B72FDE" w:rsidP="00340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72A">
              <w:rPr>
                <w:rFonts w:ascii="Times New Roman" w:hAnsi="Times New Roman"/>
              </w:rPr>
              <w:t>Срок поставки Товара (не более 14 дней с момента поступления заявки Покупателя)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2A" w:rsidRPr="0018272A" w:rsidRDefault="00B66EF9" w:rsidP="00117D04">
            <w:pPr>
              <w:spacing w:after="0"/>
              <w:jc w:val="center"/>
              <w:rPr>
                <w:rFonts w:ascii="Times New Roman" w:hAnsi="Times New Roman"/>
              </w:rPr>
            </w:pPr>
            <w:r w:rsidRPr="0018272A">
              <w:rPr>
                <w:rFonts w:ascii="Times New Roman" w:hAnsi="Times New Roman"/>
              </w:rPr>
              <w:t>0,2</w:t>
            </w:r>
          </w:p>
        </w:tc>
      </w:tr>
      <w:tr w:rsidR="005F10AB" w:rsidRPr="00546535" w:rsidTr="005041F5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B" w:rsidRPr="00546535" w:rsidRDefault="005F10AB" w:rsidP="00FE2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B" w:rsidRPr="00A30A99" w:rsidRDefault="00B72FDE" w:rsidP="0018272A">
            <w:pPr>
              <w:spacing w:after="0" w:line="240" w:lineRule="auto"/>
              <w:rPr>
                <w:rFonts w:ascii="Times New Roman" w:hAnsi="Times New Roman"/>
              </w:rPr>
            </w:pPr>
            <w:r w:rsidRPr="00A30A99">
              <w:rPr>
                <w:rFonts w:ascii="Times New Roman" w:hAnsi="Times New Roman"/>
              </w:rPr>
              <w:t xml:space="preserve">Опыт </w:t>
            </w:r>
            <w:r w:rsidR="00C4224C" w:rsidRPr="00A30A99">
              <w:rPr>
                <w:rFonts w:ascii="Times New Roman" w:hAnsi="Times New Roman"/>
              </w:rPr>
              <w:t>поставки офисной бумаги на территории Республики Марий Эл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0AB" w:rsidRPr="0018272A" w:rsidRDefault="00B72FDE" w:rsidP="00117D04">
            <w:pPr>
              <w:spacing w:after="0"/>
              <w:jc w:val="center"/>
              <w:rPr>
                <w:rFonts w:ascii="Times New Roman" w:hAnsi="Times New Roman"/>
              </w:rPr>
            </w:pPr>
            <w:r w:rsidRPr="0018272A">
              <w:rPr>
                <w:rFonts w:ascii="Times New Roman" w:hAnsi="Times New Roman"/>
              </w:rPr>
              <w:t>0,2</w:t>
            </w:r>
          </w:p>
        </w:tc>
      </w:tr>
    </w:tbl>
    <w:p w:rsidR="00AC607E" w:rsidRDefault="00AC607E" w:rsidP="00701C4D">
      <w:pPr>
        <w:spacing w:after="0"/>
        <w:ind w:left="142"/>
        <w:jc w:val="both"/>
        <w:rPr>
          <w:rFonts w:ascii="Times New Roman" w:hAnsi="Times New Roman"/>
          <w:color w:val="FF0000"/>
        </w:rPr>
      </w:pPr>
    </w:p>
    <w:p w:rsidR="00701C4D" w:rsidRPr="00680CAE" w:rsidRDefault="00701C4D" w:rsidP="00701C4D">
      <w:pPr>
        <w:spacing w:after="0"/>
        <w:ind w:left="142"/>
        <w:jc w:val="both"/>
        <w:rPr>
          <w:rFonts w:ascii="Times New Roman" w:hAnsi="Times New Roman"/>
        </w:rPr>
      </w:pPr>
      <w:r w:rsidRPr="00680CAE">
        <w:rPr>
          <w:rFonts w:ascii="Times New Roman" w:hAnsi="Times New Roman"/>
        </w:rPr>
        <w:t>3.9.3.2 Порядок оценки Предложений:</w:t>
      </w:r>
    </w:p>
    <w:p w:rsidR="002532EE" w:rsidRPr="00680CAE" w:rsidRDefault="002532EE" w:rsidP="002532EE">
      <w:pPr>
        <w:spacing w:after="0"/>
        <w:ind w:left="709"/>
        <w:jc w:val="both"/>
        <w:rPr>
          <w:rFonts w:ascii="Times New Roman" w:hAnsi="Times New Roman"/>
        </w:rPr>
      </w:pPr>
      <w:r w:rsidRPr="00680CAE">
        <w:rPr>
          <w:rFonts w:ascii="Times New Roman" w:hAnsi="Times New Roman"/>
        </w:rPr>
        <w:t>Рейтинг Предложений на участие в данной закупке представляет собой оценку в баллах, получаемую по результатам оценки по критериям с учетом их весомости. Рейтинг Предложения  i-го Участника определяется по формуле:</w:t>
      </w:r>
    </w:p>
    <w:p w:rsidR="00E046CB" w:rsidRPr="00680CAE" w:rsidRDefault="00E046C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Ri</w:t>
      </w:r>
      <w:proofErr w:type="spellEnd"/>
      <w:r w:rsidRPr="00680CAE">
        <w:rPr>
          <w:rFonts w:ascii="Times New Roman" w:hAnsi="Times New Roman"/>
        </w:rPr>
        <w:t xml:space="preserve"> =</w:t>
      </w:r>
      <w:proofErr w:type="spellStart"/>
      <w:r w:rsidRPr="00680CAE">
        <w:rPr>
          <w:rFonts w:ascii="Times New Roman" w:hAnsi="Times New Roman"/>
        </w:rPr>
        <w:t>Б</w:t>
      </w:r>
      <w:r w:rsidR="0018272A">
        <w:rPr>
          <w:rFonts w:ascii="Times New Roman" w:hAnsi="Times New Roman"/>
        </w:rPr>
        <w:t>Ц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 * V</w:t>
      </w:r>
      <w:r w:rsidR="0018272A">
        <w:rPr>
          <w:rFonts w:ascii="Times New Roman" w:hAnsi="Times New Roman"/>
        </w:rPr>
        <w:t>Ц</w:t>
      </w:r>
      <w:r w:rsidRPr="00680CAE">
        <w:rPr>
          <w:rFonts w:ascii="Times New Roman" w:hAnsi="Times New Roman"/>
        </w:rPr>
        <w:t xml:space="preserve"> + </w:t>
      </w:r>
      <w:proofErr w:type="spellStart"/>
      <w:r w:rsidRPr="00680CAE">
        <w:rPr>
          <w:rFonts w:ascii="Times New Roman" w:hAnsi="Times New Roman"/>
        </w:rPr>
        <w:t>Б</w:t>
      </w:r>
      <w:r w:rsidR="0018272A">
        <w:rPr>
          <w:rFonts w:ascii="Times New Roman" w:hAnsi="Times New Roman"/>
        </w:rPr>
        <w:t>С</w:t>
      </w:r>
      <w:r w:rsidRPr="00680CAE">
        <w:rPr>
          <w:rFonts w:ascii="Times New Roman" w:hAnsi="Times New Roman"/>
        </w:rPr>
        <w:t>i</w:t>
      </w:r>
      <w:proofErr w:type="spellEnd"/>
      <w:r w:rsidRPr="00680CAE">
        <w:rPr>
          <w:rFonts w:ascii="Times New Roman" w:hAnsi="Times New Roman"/>
        </w:rPr>
        <w:t xml:space="preserve">  * V</w:t>
      </w:r>
      <w:r w:rsidR="0018272A">
        <w:rPr>
          <w:rFonts w:ascii="Times New Roman" w:hAnsi="Times New Roman"/>
        </w:rPr>
        <w:t>С</w:t>
      </w:r>
      <w:r w:rsidRPr="00680CAE">
        <w:rPr>
          <w:rFonts w:ascii="Times New Roman" w:hAnsi="Times New Roman"/>
        </w:rPr>
        <w:t>+ Б</w:t>
      </w:r>
      <w:r w:rsidR="0018272A">
        <w:rPr>
          <w:rFonts w:ascii="Times New Roman" w:hAnsi="Times New Roman"/>
        </w:rPr>
        <w:t>О</w:t>
      </w:r>
      <w:proofErr w:type="spellStart"/>
      <w:r w:rsidRPr="00680CAE">
        <w:rPr>
          <w:rFonts w:ascii="Times New Roman" w:hAnsi="Times New Roman"/>
          <w:lang w:val="en-US"/>
        </w:rPr>
        <w:t>i</w:t>
      </w:r>
      <w:proofErr w:type="spellEnd"/>
      <w:r w:rsidRPr="00680CAE">
        <w:rPr>
          <w:rFonts w:ascii="Times New Roman" w:hAnsi="Times New Roman"/>
        </w:rPr>
        <w:t xml:space="preserve">  * V</w:t>
      </w:r>
      <w:r w:rsidR="0018272A">
        <w:rPr>
          <w:rFonts w:ascii="Times New Roman" w:hAnsi="Times New Roman"/>
        </w:rPr>
        <w:t>О, где</w:t>
      </w:r>
      <w:r w:rsidR="00B479F8" w:rsidRPr="00680CAE">
        <w:rPr>
          <w:rFonts w:ascii="Times New Roman" w:hAnsi="Times New Roman"/>
        </w:rPr>
        <w:t xml:space="preserve"> </w:t>
      </w:r>
    </w:p>
    <w:p w:rsidR="00E046CB" w:rsidRPr="00680CAE" w:rsidRDefault="00E046CB" w:rsidP="002532EE">
      <w:pPr>
        <w:spacing w:after="0"/>
        <w:ind w:left="709"/>
        <w:jc w:val="both"/>
        <w:rPr>
          <w:rFonts w:ascii="Times New Roman" w:hAnsi="Times New Roman"/>
        </w:rPr>
      </w:pPr>
      <w:r w:rsidRPr="00680CAE">
        <w:rPr>
          <w:rFonts w:ascii="Times New Roman" w:hAnsi="Times New Roman"/>
        </w:rPr>
        <w:t>i – порядковый номер Предложения Участника, допущенного к оценке;</w:t>
      </w:r>
    </w:p>
    <w:p w:rsidR="00E046CB" w:rsidRPr="00680CAE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Ri</w:t>
      </w:r>
      <w:proofErr w:type="spellEnd"/>
      <w:r w:rsidRPr="00680CAE">
        <w:rPr>
          <w:rFonts w:ascii="Times New Roman" w:hAnsi="Times New Roman"/>
        </w:rPr>
        <w:t xml:space="preserve"> – рейтинг Предложения i-го Участника;</w:t>
      </w:r>
    </w:p>
    <w:p w:rsidR="00EF7BAD" w:rsidRPr="00680CAE" w:rsidRDefault="00A5557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 w:rsidR="0018272A">
        <w:rPr>
          <w:rFonts w:ascii="Times New Roman" w:hAnsi="Times New Roman"/>
        </w:rPr>
        <w:t>Ц</w:t>
      </w:r>
      <w:proofErr w:type="gramStart"/>
      <w:r w:rsidR="00EF7BAD" w:rsidRPr="00680CAE">
        <w:rPr>
          <w:rFonts w:ascii="Times New Roman" w:hAnsi="Times New Roman"/>
        </w:rPr>
        <w:t>i</w:t>
      </w:r>
      <w:proofErr w:type="spellEnd"/>
      <w:proofErr w:type="gramEnd"/>
      <w:r w:rsidR="00EF7BAD" w:rsidRPr="00680CAE">
        <w:rPr>
          <w:rFonts w:ascii="Times New Roman" w:hAnsi="Times New Roman"/>
        </w:rPr>
        <w:t xml:space="preserve">  – оценка (балл)  Предложения i-го Участника по критерию № 1;</w:t>
      </w:r>
    </w:p>
    <w:p w:rsidR="00EF7BAD" w:rsidRPr="00680CAE" w:rsidRDefault="00A5557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 w:rsidR="0018272A">
        <w:rPr>
          <w:rFonts w:ascii="Times New Roman" w:hAnsi="Times New Roman"/>
        </w:rPr>
        <w:t>С</w:t>
      </w:r>
      <w:proofErr w:type="gramStart"/>
      <w:r w:rsidR="00EF7BAD" w:rsidRPr="00680CAE">
        <w:rPr>
          <w:rFonts w:ascii="Times New Roman" w:hAnsi="Times New Roman"/>
        </w:rPr>
        <w:t>i</w:t>
      </w:r>
      <w:proofErr w:type="spellEnd"/>
      <w:proofErr w:type="gramEnd"/>
      <w:r w:rsidR="00EF7BAD" w:rsidRPr="00680CAE">
        <w:rPr>
          <w:rFonts w:ascii="Times New Roman" w:hAnsi="Times New Roman"/>
        </w:rPr>
        <w:t xml:space="preserve">  – оценка (балл) Предложения i-го Участника по критерию № </w:t>
      </w:r>
      <w:r w:rsidR="005F6628" w:rsidRPr="00680CAE">
        <w:rPr>
          <w:rFonts w:ascii="Times New Roman" w:hAnsi="Times New Roman"/>
        </w:rPr>
        <w:t>2</w:t>
      </w:r>
      <w:r w:rsidR="00EF7BAD" w:rsidRPr="00680CAE">
        <w:rPr>
          <w:rFonts w:ascii="Times New Roman" w:hAnsi="Times New Roman"/>
        </w:rPr>
        <w:t>;</w:t>
      </w:r>
    </w:p>
    <w:p w:rsidR="00EF7BAD" w:rsidRPr="00680CAE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 w:rsidR="0018272A">
        <w:rPr>
          <w:rFonts w:ascii="Times New Roman" w:hAnsi="Times New Roman"/>
        </w:rPr>
        <w:t>О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– оценка (балл) Предложения i-го Участника по критерию №</w:t>
      </w:r>
      <w:r w:rsidR="005F6628" w:rsidRPr="00680CAE">
        <w:rPr>
          <w:rFonts w:ascii="Times New Roman" w:hAnsi="Times New Roman"/>
        </w:rPr>
        <w:t xml:space="preserve"> 3</w:t>
      </w:r>
      <w:r w:rsidR="008C303D" w:rsidRPr="00680CAE">
        <w:rPr>
          <w:rFonts w:ascii="Times New Roman" w:hAnsi="Times New Roman"/>
        </w:rPr>
        <w:t>.</w:t>
      </w:r>
    </w:p>
    <w:p w:rsidR="00EF7BAD" w:rsidRPr="00A30A99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="0018272A" w:rsidRPr="00A30A99">
        <w:rPr>
          <w:rFonts w:ascii="Times New Roman" w:hAnsi="Times New Roman"/>
        </w:rPr>
        <w:t>Ц</w:t>
      </w:r>
      <w:r w:rsidRPr="00A30A99">
        <w:rPr>
          <w:rFonts w:ascii="Times New Roman" w:hAnsi="Times New Roman"/>
        </w:rPr>
        <w:t xml:space="preserve"> – весомость критерия №</w:t>
      </w:r>
      <w:r w:rsidR="005F6628" w:rsidRPr="00A30A99">
        <w:rPr>
          <w:rFonts w:ascii="Times New Roman" w:hAnsi="Times New Roman"/>
        </w:rPr>
        <w:t xml:space="preserve"> </w:t>
      </w:r>
      <w:r w:rsidRPr="00A30A99">
        <w:rPr>
          <w:rFonts w:ascii="Times New Roman" w:hAnsi="Times New Roman"/>
        </w:rPr>
        <w:t>1;</w:t>
      </w:r>
    </w:p>
    <w:p w:rsidR="00EF7BAD" w:rsidRPr="00A30A99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="0018272A" w:rsidRPr="00A30A99">
        <w:rPr>
          <w:rFonts w:ascii="Times New Roman" w:hAnsi="Times New Roman"/>
        </w:rPr>
        <w:t>С</w:t>
      </w:r>
      <w:r w:rsidRPr="00A30A99">
        <w:rPr>
          <w:rFonts w:ascii="Times New Roman" w:hAnsi="Times New Roman"/>
        </w:rPr>
        <w:t xml:space="preserve"> – весомость критерия №</w:t>
      </w:r>
      <w:r w:rsidR="005F6628" w:rsidRPr="00A30A99">
        <w:rPr>
          <w:rFonts w:ascii="Times New Roman" w:hAnsi="Times New Roman"/>
        </w:rPr>
        <w:t xml:space="preserve"> 2</w:t>
      </w:r>
      <w:r w:rsidRPr="00A30A99">
        <w:rPr>
          <w:rFonts w:ascii="Times New Roman" w:hAnsi="Times New Roman"/>
        </w:rPr>
        <w:t>;</w:t>
      </w:r>
    </w:p>
    <w:p w:rsidR="00EF7BAD" w:rsidRPr="00A30A99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="0018272A" w:rsidRPr="00A30A99">
        <w:rPr>
          <w:rFonts w:ascii="Times New Roman" w:hAnsi="Times New Roman"/>
        </w:rPr>
        <w:t>О</w:t>
      </w:r>
      <w:r w:rsidRPr="00A30A99">
        <w:rPr>
          <w:rFonts w:ascii="Times New Roman" w:hAnsi="Times New Roman"/>
        </w:rPr>
        <w:t xml:space="preserve"> – весомость критерия №</w:t>
      </w:r>
      <w:r w:rsidR="005F6628" w:rsidRPr="00A30A99">
        <w:rPr>
          <w:rFonts w:ascii="Times New Roman" w:hAnsi="Times New Roman"/>
        </w:rPr>
        <w:t xml:space="preserve"> 3</w:t>
      </w:r>
      <w:r w:rsidR="008C303D" w:rsidRPr="00A30A99">
        <w:rPr>
          <w:rFonts w:ascii="Times New Roman" w:hAnsi="Times New Roman"/>
        </w:rPr>
        <w:t>.</w:t>
      </w:r>
    </w:p>
    <w:p w:rsidR="007C12A0" w:rsidRPr="00A30A99" w:rsidRDefault="007C12A0" w:rsidP="0031526C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</w:t>
      </w:r>
      <w:r w:rsidR="00C222BD" w:rsidRPr="00A30A99">
        <w:rPr>
          <w:rFonts w:ascii="Times New Roman" w:hAnsi="Times New Roman"/>
        </w:rPr>
        <w:tab/>
      </w:r>
      <w:r w:rsidRPr="00A30A99">
        <w:rPr>
          <w:rFonts w:ascii="Times New Roman" w:hAnsi="Times New Roman"/>
        </w:rPr>
        <w:t>Количество слагаемых в формуле определяется набором критериев, используемых для оценки заявок  Участников и указанных в настоящей Документации.</w:t>
      </w:r>
    </w:p>
    <w:p w:rsidR="00A06A53" w:rsidRPr="00A30A99" w:rsidRDefault="007C12A0" w:rsidP="0018272A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</w:t>
      </w:r>
      <w:r w:rsidR="00A06A53" w:rsidRPr="00A30A99">
        <w:rPr>
          <w:rFonts w:ascii="Times New Roman" w:hAnsi="Times New Roman"/>
        </w:rPr>
        <w:t xml:space="preserve">а) Согласно постановлению Правительства РФ от 16.09.2016 № 925 </w:t>
      </w:r>
      <w:r w:rsidR="00151D91" w:rsidRPr="00A30A99">
        <w:rPr>
          <w:rFonts w:ascii="Times New Roman" w:hAnsi="Times New Roman"/>
        </w:rPr>
        <w:t xml:space="preserve">(далее – Постановление) </w:t>
      </w:r>
      <w:r w:rsidR="00A06A53" w:rsidRPr="00A30A99">
        <w:rPr>
          <w:rFonts w:ascii="Times New Roman" w:hAnsi="Times New Roman"/>
        </w:rPr>
        <w:t xml:space="preserve">оценка и сопоставление Предложений по критерию № 1, которые содержат предложения о </w:t>
      </w:r>
      <w:r w:rsidR="002A44CE" w:rsidRPr="00A30A99">
        <w:rPr>
          <w:rFonts w:ascii="Times New Roman" w:hAnsi="Times New Roman"/>
        </w:rPr>
        <w:t>поставке товаров российского происхождения</w:t>
      </w:r>
      <w:r w:rsidR="00A06A53" w:rsidRPr="00A30A99">
        <w:rPr>
          <w:rFonts w:ascii="Times New Roman" w:hAnsi="Times New Roman"/>
        </w:rPr>
        <w:t>, производятся по указанной в Предложении цене договора, сниженной на 15%, при этом договор заключается по цене договора, предложенной участником в поданном Предложении.</w:t>
      </w:r>
    </w:p>
    <w:p w:rsidR="003449D5" w:rsidRPr="00A30A99" w:rsidRDefault="003449D5" w:rsidP="0018272A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Ответственность за представление недостоверных сведений о стране происхождения товара, указанного в Предложении, несет Участник.</w:t>
      </w:r>
    </w:p>
    <w:p w:rsidR="00A06A53" w:rsidRPr="00A30A99" w:rsidRDefault="00A06A53" w:rsidP="0018272A">
      <w:pPr>
        <w:spacing w:after="0"/>
        <w:ind w:left="709" w:hanging="709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Приоритет не предоставляется в случаях, если:</w:t>
      </w:r>
    </w:p>
    <w:p w:rsidR="00A06A53" w:rsidRPr="00A30A99" w:rsidRDefault="00A06A53" w:rsidP="0018272A">
      <w:pPr>
        <w:spacing w:after="0"/>
        <w:ind w:left="709" w:hanging="709"/>
        <w:rPr>
          <w:rFonts w:ascii="Times New Roman" w:hAnsi="Times New Roman"/>
        </w:rPr>
      </w:pPr>
      <w:r w:rsidRPr="00A06A53">
        <w:rPr>
          <w:rFonts w:ascii="Times New Roman" w:hAnsi="Times New Roman"/>
        </w:rPr>
        <w:t xml:space="preserve">            - </w:t>
      </w:r>
      <w:r w:rsidRPr="00A30A99">
        <w:rPr>
          <w:rFonts w:ascii="Times New Roman" w:hAnsi="Times New Roman"/>
        </w:rPr>
        <w:t xml:space="preserve">закупка </w:t>
      </w:r>
      <w:proofErr w:type="gramStart"/>
      <w:r w:rsidRPr="00A30A99">
        <w:rPr>
          <w:rFonts w:ascii="Times New Roman" w:hAnsi="Times New Roman"/>
        </w:rPr>
        <w:t>признана несостоявшейся и договор заключается</w:t>
      </w:r>
      <w:proofErr w:type="gramEnd"/>
      <w:r w:rsidRPr="00A30A99">
        <w:rPr>
          <w:rFonts w:ascii="Times New Roman" w:hAnsi="Times New Roman"/>
        </w:rPr>
        <w:t xml:space="preserve"> с единственным участником закупки;</w:t>
      </w:r>
    </w:p>
    <w:p w:rsidR="00A06A53" w:rsidRPr="00A30A99" w:rsidRDefault="00A06A53" w:rsidP="0018272A">
      <w:pPr>
        <w:spacing w:after="0"/>
        <w:ind w:left="709" w:hanging="709"/>
        <w:rPr>
          <w:rFonts w:ascii="Times New Roman" w:hAnsi="Times New Roman"/>
        </w:rPr>
      </w:pPr>
      <w:r w:rsidRPr="00A30A99">
        <w:rPr>
          <w:rFonts w:ascii="Times New Roman" w:hAnsi="Times New Roman"/>
        </w:rPr>
        <w:lastRenderedPageBreak/>
        <w:t xml:space="preserve">            - в Предложении отсутствует информация о </w:t>
      </w:r>
      <w:r w:rsidR="007C1225" w:rsidRPr="00A30A99">
        <w:rPr>
          <w:rFonts w:ascii="Times New Roman" w:hAnsi="Times New Roman"/>
        </w:rPr>
        <w:t>поставке товаров российского происхождения</w:t>
      </w:r>
      <w:r w:rsidRPr="00A30A99">
        <w:rPr>
          <w:rFonts w:ascii="Times New Roman" w:hAnsi="Times New Roman"/>
        </w:rPr>
        <w:t>;</w:t>
      </w:r>
    </w:p>
    <w:p w:rsidR="00A06A53" w:rsidRPr="00A30A99" w:rsidRDefault="00A06A53" w:rsidP="0018272A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- в Предложении отсутствует информация о </w:t>
      </w:r>
      <w:r w:rsidR="00A46494" w:rsidRPr="00A30A99">
        <w:rPr>
          <w:rFonts w:ascii="Times New Roman" w:hAnsi="Times New Roman"/>
        </w:rPr>
        <w:t>поставке товара иностранного происхождения</w:t>
      </w:r>
      <w:r w:rsidRPr="00A30A99">
        <w:rPr>
          <w:rFonts w:ascii="Times New Roman" w:hAnsi="Times New Roman"/>
        </w:rPr>
        <w:t>;</w:t>
      </w:r>
    </w:p>
    <w:p w:rsidR="00A06A53" w:rsidRPr="00A06A53" w:rsidRDefault="00A06A53" w:rsidP="0018272A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- в Предложении Участника</w:t>
      </w:r>
      <w:r w:rsidR="00F477BE" w:rsidRPr="00A30A99">
        <w:rPr>
          <w:rFonts w:ascii="Times New Roman" w:hAnsi="Times New Roman"/>
        </w:rPr>
        <w:t xml:space="preserve"> </w:t>
      </w:r>
      <w:r w:rsidRPr="00A30A99">
        <w:rPr>
          <w:rFonts w:ascii="Times New Roman" w:hAnsi="Times New Roman"/>
        </w:rPr>
        <w:t xml:space="preserve">содержится информация о </w:t>
      </w:r>
      <w:r w:rsidR="00F477BE" w:rsidRPr="00A30A99">
        <w:rPr>
          <w:rFonts w:ascii="Times New Roman" w:hAnsi="Times New Roman"/>
        </w:rPr>
        <w:t>поставке товаров российского и иностранного происхождения</w:t>
      </w:r>
      <w:r w:rsidRPr="00A30A99">
        <w:rPr>
          <w:rFonts w:ascii="Times New Roman" w:hAnsi="Times New Roman"/>
        </w:rPr>
        <w:t xml:space="preserve">; </w:t>
      </w:r>
      <w:proofErr w:type="gramStart"/>
      <w:r w:rsidRPr="00A30A99">
        <w:rPr>
          <w:rFonts w:ascii="Times New Roman" w:hAnsi="Times New Roman"/>
        </w:rPr>
        <w:t xml:space="preserve">при этом стоимость </w:t>
      </w:r>
      <w:r w:rsidR="00F477BE" w:rsidRPr="00A30A99">
        <w:rPr>
          <w:rFonts w:ascii="Times New Roman" w:hAnsi="Times New Roman"/>
        </w:rPr>
        <w:t>товаров российского происхождения</w:t>
      </w:r>
      <w:r w:rsidRPr="00A30A99">
        <w:rPr>
          <w:rFonts w:ascii="Times New Roman" w:hAnsi="Times New Roman"/>
        </w:rPr>
        <w:t xml:space="preserve"> составляет менее 50% стоимости всех предложенных таким участником </w:t>
      </w:r>
      <w:r w:rsidR="00F477BE" w:rsidRPr="00A30A99">
        <w:rPr>
          <w:rFonts w:ascii="Times New Roman" w:hAnsi="Times New Roman"/>
        </w:rPr>
        <w:t>товаров</w:t>
      </w:r>
      <w:r w:rsidRPr="00A30A99">
        <w:rPr>
          <w:rFonts w:ascii="Times New Roman" w:hAnsi="Times New Roman"/>
        </w:rPr>
        <w:t xml:space="preserve"> (Для целей установления соотношения цены предлагаемых к </w:t>
      </w:r>
      <w:r w:rsidR="001500CC" w:rsidRPr="00A30A99">
        <w:rPr>
          <w:rFonts w:ascii="Times New Roman" w:hAnsi="Times New Roman"/>
        </w:rPr>
        <w:t>поставке товаров российского и иностранного происхождения</w:t>
      </w:r>
      <w:r w:rsidRPr="00A30A99">
        <w:rPr>
          <w:rFonts w:ascii="Times New Roman" w:hAnsi="Times New Roman"/>
        </w:rPr>
        <w:t xml:space="preserve"> в д</w:t>
      </w:r>
      <w:r w:rsidR="001500CC" w:rsidRPr="00A30A99">
        <w:rPr>
          <w:rFonts w:ascii="Times New Roman" w:hAnsi="Times New Roman"/>
        </w:rPr>
        <w:t>анном случае цена единицы каждого товара</w:t>
      </w:r>
      <w:r w:rsidRPr="00A30A99">
        <w:rPr>
          <w:rFonts w:ascii="Times New Roman" w:hAnsi="Times New Roman"/>
        </w:rPr>
        <w:t xml:space="preserve"> определяется как произведение начальной (м</w:t>
      </w:r>
      <w:r w:rsidR="001500CC" w:rsidRPr="00A30A99">
        <w:rPr>
          <w:rFonts w:ascii="Times New Roman" w:hAnsi="Times New Roman"/>
        </w:rPr>
        <w:t>аксимальной) цены единицы товара</w:t>
      </w:r>
      <w:r w:rsidRPr="00A30A99">
        <w:rPr>
          <w:rFonts w:ascii="Times New Roman" w:hAnsi="Times New Roman"/>
        </w:rPr>
        <w:t>, указанной в настоящей документации, на коэффициент изменения начальной (максимальной) цены договора по результатам проведения закупки, определяемый как</w:t>
      </w:r>
      <w:proofErr w:type="gramEnd"/>
      <w:r w:rsidRPr="00A30A99">
        <w:rPr>
          <w:rFonts w:ascii="Times New Roman" w:hAnsi="Times New Roman"/>
        </w:rPr>
        <w:t xml:space="preserve"> результат деления цены договора, по которой заключается договор, на начальную</w:t>
      </w:r>
      <w:r w:rsidRPr="00A06A53">
        <w:rPr>
          <w:rFonts w:ascii="Times New Roman" w:hAnsi="Times New Roman"/>
        </w:rPr>
        <w:t xml:space="preserve"> (максимальную) цену договора)</w:t>
      </w:r>
    </w:p>
    <w:p w:rsidR="00A06A53" w:rsidRPr="00A30A99" w:rsidRDefault="00391EB0" w:rsidP="0018272A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06A53" w:rsidRPr="00A06A53">
        <w:rPr>
          <w:rFonts w:ascii="Times New Roman" w:hAnsi="Times New Roman"/>
        </w:rPr>
        <w:t xml:space="preserve">           </w:t>
      </w:r>
      <w:r w:rsidR="00A06A53">
        <w:rPr>
          <w:rFonts w:ascii="Times New Roman" w:hAnsi="Times New Roman"/>
        </w:rPr>
        <w:tab/>
      </w:r>
      <w:r w:rsidR="00A06A53" w:rsidRPr="00A06A53">
        <w:rPr>
          <w:rFonts w:ascii="Times New Roman" w:hAnsi="Times New Roman"/>
        </w:rPr>
        <w:t xml:space="preserve">При оценке Предложений </w:t>
      </w:r>
      <w:r w:rsidR="00A06A53" w:rsidRPr="00A06A53">
        <w:rPr>
          <w:rFonts w:ascii="Times New Roman" w:hAnsi="Times New Roman"/>
          <w:u w:val="single"/>
        </w:rPr>
        <w:t>по критерию № 1</w:t>
      </w:r>
      <w:r w:rsidR="00A06A53" w:rsidRPr="00A06A53">
        <w:rPr>
          <w:rFonts w:ascii="Times New Roman" w:hAnsi="Times New Roman"/>
        </w:rPr>
        <w:t xml:space="preserve"> члены Закупочной комиссии присваивают каждому Предложению баллы от 1 до n, где n – целое число (равное количеству Участников, Предложения которых допущены на участие в закупке). Наименьший балл – 1 присваивается Предложению с наибольшей ценой договора (с учетом </w:t>
      </w:r>
      <w:r w:rsidR="00A06A53" w:rsidRPr="00A30A99">
        <w:rPr>
          <w:rFonts w:ascii="Times New Roman" w:hAnsi="Times New Roman"/>
        </w:rPr>
        <w:t>предоставленного приоритета). Наибольшее количество баллов подлежит присвоению Предложению с наименьшей ценой договора (с учетом предоставленного приоритета). Присвоение баллов в виде дробных чисел не допускается.</w:t>
      </w:r>
    </w:p>
    <w:p w:rsidR="002C6ABA" w:rsidRPr="00A30A99" w:rsidRDefault="002C6ABA" w:rsidP="00B05FBA">
      <w:pPr>
        <w:spacing w:after="0"/>
        <w:ind w:left="709"/>
        <w:jc w:val="both"/>
        <w:rPr>
          <w:rFonts w:ascii="Times New Roman" w:hAnsi="Times New Roman"/>
        </w:rPr>
      </w:pPr>
    </w:p>
    <w:p w:rsidR="00B05FBA" w:rsidRPr="00A30A99" w:rsidRDefault="00AD7D2F" w:rsidP="00B05FBA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>б)</w:t>
      </w:r>
      <w:r w:rsidR="00B05FBA" w:rsidRPr="00A30A99">
        <w:rPr>
          <w:rFonts w:ascii="Times New Roman" w:hAnsi="Times New Roman"/>
        </w:rPr>
        <w:t xml:space="preserve"> При оценке Предложений </w:t>
      </w:r>
      <w:r w:rsidR="00B05FBA" w:rsidRPr="00A30A99">
        <w:rPr>
          <w:rFonts w:ascii="Times New Roman" w:hAnsi="Times New Roman"/>
          <w:u w:val="single"/>
        </w:rPr>
        <w:t>по критерию № 2</w:t>
      </w:r>
      <w:r w:rsidR="00B05FBA" w:rsidRPr="00A30A99">
        <w:rPr>
          <w:rFonts w:ascii="Times New Roman" w:hAnsi="Times New Roman"/>
        </w:rPr>
        <w:t xml:space="preserve"> баллы присваиваются в следующем порядке:</w:t>
      </w:r>
    </w:p>
    <w:p w:rsidR="0018272A" w:rsidRPr="00A30A99" w:rsidRDefault="00B05FBA" w:rsidP="00B05FBA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если в Предложении указан срок </w:t>
      </w:r>
      <w:r w:rsidR="00C03464" w:rsidRPr="00A30A99">
        <w:rPr>
          <w:rFonts w:ascii="Times New Roman" w:hAnsi="Times New Roman"/>
        </w:rPr>
        <w:t>поставки товара</w:t>
      </w:r>
      <w:r w:rsidRPr="00A30A99">
        <w:rPr>
          <w:rFonts w:ascii="Times New Roman" w:hAnsi="Times New Roman"/>
        </w:rPr>
        <w:t xml:space="preserve"> </w:t>
      </w:r>
      <w:proofErr w:type="gramStart"/>
      <w:r w:rsidR="001F3C62" w:rsidRPr="00A30A99">
        <w:rPr>
          <w:rFonts w:ascii="Times New Roman" w:hAnsi="Times New Roman"/>
        </w:rPr>
        <w:t>с даты поступления</w:t>
      </w:r>
      <w:proofErr w:type="gramEnd"/>
      <w:r w:rsidR="001F3C62" w:rsidRPr="00A30A99">
        <w:rPr>
          <w:rFonts w:ascii="Times New Roman" w:hAnsi="Times New Roman"/>
        </w:rPr>
        <w:t xml:space="preserve"> заявки Покупателя </w:t>
      </w:r>
      <w:r w:rsidRPr="00A30A99">
        <w:rPr>
          <w:rFonts w:ascii="Times New Roman" w:hAnsi="Times New Roman"/>
        </w:rPr>
        <w:t xml:space="preserve">от 1 до </w:t>
      </w:r>
      <w:r w:rsidR="00C03464" w:rsidRPr="00A30A99">
        <w:rPr>
          <w:rFonts w:ascii="Times New Roman" w:hAnsi="Times New Roman"/>
        </w:rPr>
        <w:t>5</w:t>
      </w:r>
      <w:r w:rsidRPr="00A30A99">
        <w:rPr>
          <w:rFonts w:ascii="Times New Roman" w:hAnsi="Times New Roman"/>
        </w:rPr>
        <w:t xml:space="preserve"> дней Предложению присваивается 3 балла; от </w:t>
      </w:r>
      <w:r w:rsidR="00C03464" w:rsidRPr="00A30A99">
        <w:rPr>
          <w:rFonts w:ascii="Times New Roman" w:hAnsi="Times New Roman"/>
        </w:rPr>
        <w:t>6</w:t>
      </w:r>
      <w:r w:rsidRPr="00A30A99">
        <w:rPr>
          <w:rFonts w:ascii="Times New Roman" w:hAnsi="Times New Roman"/>
        </w:rPr>
        <w:t xml:space="preserve"> до </w:t>
      </w:r>
      <w:r w:rsidR="00C03464" w:rsidRPr="00A30A99">
        <w:rPr>
          <w:rFonts w:ascii="Times New Roman" w:hAnsi="Times New Roman"/>
        </w:rPr>
        <w:t>1</w:t>
      </w:r>
      <w:r w:rsidR="0018272A" w:rsidRPr="00A30A99">
        <w:rPr>
          <w:rFonts w:ascii="Times New Roman" w:hAnsi="Times New Roman"/>
        </w:rPr>
        <w:t>0</w:t>
      </w:r>
      <w:r w:rsidRPr="00A30A99">
        <w:rPr>
          <w:rFonts w:ascii="Times New Roman" w:hAnsi="Times New Roman"/>
        </w:rPr>
        <w:t xml:space="preserve"> дней – 2 балла, от 1</w:t>
      </w:r>
      <w:r w:rsidR="0018272A" w:rsidRPr="00A30A99">
        <w:rPr>
          <w:rFonts w:ascii="Times New Roman" w:hAnsi="Times New Roman"/>
        </w:rPr>
        <w:t>1 до</w:t>
      </w:r>
      <w:r w:rsidRPr="00A30A99">
        <w:rPr>
          <w:rFonts w:ascii="Times New Roman" w:hAnsi="Times New Roman"/>
        </w:rPr>
        <w:t>1</w:t>
      </w:r>
      <w:r w:rsidR="00C03464" w:rsidRPr="00A30A99">
        <w:rPr>
          <w:rFonts w:ascii="Times New Roman" w:hAnsi="Times New Roman"/>
        </w:rPr>
        <w:t>4</w:t>
      </w:r>
      <w:r w:rsidRPr="00A30A99">
        <w:rPr>
          <w:rFonts w:ascii="Times New Roman" w:hAnsi="Times New Roman"/>
        </w:rPr>
        <w:t xml:space="preserve"> дней – 1</w:t>
      </w:r>
      <w:r w:rsidR="00FF3D14" w:rsidRPr="00A30A99">
        <w:rPr>
          <w:rFonts w:ascii="Times New Roman" w:hAnsi="Times New Roman"/>
        </w:rPr>
        <w:t xml:space="preserve"> </w:t>
      </w:r>
      <w:r w:rsidRPr="00A30A99">
        <w:rPr>
          <w:rFonts w:ascii="Times New Roman" w:hAnsi="Times New Roman"/>
        </w:rPr>
        <w:t xml:space="preserve">балл. </w:t>
      </w:r>
    </w:p>
    <w:p w:rsidR="001B6648" w:rsidRPr="00A30A99" w:rsidRDefault="00B05FBA" w:rsidP="00B05FBA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При этом Участник должен указать срок </w:t>
      </w:r>
      <w:r w:rsidR="0018272A" w:rsidRPr="00A30A99">
        <w:rPr>
          <w:rFonts w:ascii="Times New Roman" w:hAnsi="Times New Roman"/>
        </w:rPr>
        <w:t>поставки товара</w:t>
      </w:r>
      <w:r w:rsidRPr="00A30A99">
        <w:rPr>
          <w:rFonts w:ascii="Times New Roman" w:hAnsi="Times New Roman"/>
        </w:rPr>
        <w:t xml:space="preserve"> в виде определенного числа дней, без слов «не менее», «не более» и т.п. В случае</w:t>
      </w:r>
      <w:proofErr w:type="gramStart"/>
      <w:r w:rsidRPr="00A30A99">
        <w:rPr>
          <w:rFonts w:ascii="Times New Roman" w:hAnsi="Times New Roman"/>
        </w:rPr>
        <w:t>,</w:t>
      </w:r>
      <w:proofErr w:type="gramEnd"/>
      <w:r w:rsidRPr="00A30A99">
        <w:rPr>
          <w:rFonts w:ascii="Times New Roman" w:hAnsi="Times New Roman"/>
        </w:rPr>
        <w:t xml:space="preserve"> если срок </w:t>
      </w:r>
      <w:r w:rsidR="0018272A" w:rsidRPr="00A30A99">
        <w:rPr>
          <w:rFonts w:ascii="Times New Roman" w:hAnsi="Times New Roman"/>
        </w:rPr>
        <w:t xml:space="preserve">поставки товара </w:t>
      </w:r>
      <w:r w:rsidRPr="00A30A99">
        <w:rPr>
          <w:rFonts w:ascii="Times New Roman" w:hAnsi="Times New Roman"/>
        </w:rPr>
        <w:t xml:space="preserve">указан с применением слов «не менее», «не более» или иным образом, без указания определенного числа дней </w:t>
      </w:r>
      <w:r w:rsidR="0018272A" w:rsidRPr="00A30A99">
        <w:rPr>
          <w:rFonts w:ascii="Times New Roman" w:hAnsi="Times New Roman"/>
        </w:rPr>
        <w:t>поставки товара</w:t>
      </w:r>
      <w:r w:rsidRPr="00A30A99">
        <w:rPr>
          <w:rFonts w:ascii="Times New Roman" w:hAnsi="Times New Roman"/>
        </w:rPr>
        <w:t>, Предложению подлежит присвоение 0 баллов.</w:t>
      </w:r>
    </w:p>
    <w:p w:rsidR="002C6ABA" w:rsidRPr="00A30A99" w:rsidRDefault="002C6ABA" w:rsidP="002C6ABA">
      <w:pPr>
        <w:spacing w:after="0"/>
        <w:ind w:left="709"/>
        <w:jc w:val="both"/>
        <w:rPr>
          <w:rFonts w:ascii="Times New Roman" w:hAnsi="Times New Roman"/>
        </w:rPr>
      </w:pPr>
    </w:p>
    <w:p w:rsidR="002C6ABA" w:rsidRPr="00A30A99" w:rsidRDefault="00AD7D2F" w:rsidP="002C6ABA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>в</w:t>
      </w:r>
      <w:r w:rsidR="00DA1072" w:rsidRPr="00A30A99">
        <w:rPr>
          <w:rFonts w:ascii="Times New Roman" w:hAnsi="Times New Roman"/>
        </w:rPr>
        <w:t xml:space="preserve">) При оценке Предложений </w:t>
      </w:r>
      <w:r w:rsidRPr="00A30A99">
        <w:rPr>
          <w:rFonts w:ascii="Times New Roman" w:hAnsi="Times New Roman"/>
          <w:u w:val="single"/>
        </w:rPr>
        <w:t>по критерию № 3</w:t>
      </w:r>
      <w:r w:rsidR="00DA1072" w:rsidRPr="00A30A99">
        <w:rPr>
          <w:rFonts w:ascii="Times New Roman" w:hAnsi="Times New Roman"/>
        </w:rPr>
        <w:t xml:space="preserve"> </w:t>
      </w:r>
      <w:r w:rsidR="002C6ABA" w:rsidRPr="00A30A99">
        <w:rPr>
          <w:rFonts w:ascii="Times New Roman" w:hAnsi="Times New Roman"/>
        </w:rPr>
        <w:t>баллы присваиваются в следующем порядке:</w:t>
      </w:r>
    </w:p>
    <w:p w:rsidR="002C6ABA" w:rsidRPr="00A30A99" w:rsidRDefault="002C6ABA" w:rsidP="002C6ABA">
      <w:pPr>
        <w:spacing w:after="12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если в Предложении указан опыт поставки 3 года и более - Предложению присваивается 4 балла; менее 3-х лет, но более 1 года - 2 балла, </w:t>
      </w:r>
      <w:r w:rsidR="00111B96" w:rsidRPr="00A30A99">
        <w:rPr>
          <w:rFonts w:ascii="Times New Roman" w:hAnsi="Times New Roman"/>
        </w:rPr>
        <w:t>1 год и менее – 1 балл</w:t>
      </w:r>
      <w:r w:rsidRPr="00A30A99">
        <w:rPr>
          <w:rFonts w:ascii="Times New Roman" w:hAnsi="Times New Roman"/>
        </w:rPr>
        <w:t>.</w:t>
      </w:r>
    </w:p>
    <w:p w:rsidR="002C6ABA" w:rsidRPr="00FE2104" w:rsidRDefault="002C6ABA" w:rsidP="002C6ABA">
      <w:pPr>
        <w:spacing w:after="0"/>
        <w:ind w:left="709" w:hanging="709"/>
        <w:jc w:val="both"/>
        <w:rPr>
          <w:rFonts w:ascii="Times New Roman" w:hAnsi="Times New Roman"/>
          <w:i/>
        </w:rPr>
      </w:pPr>
      <w:r w:rsidRPr="00A30A99">
        <w:rPr>
          <w:rFonts w:ascii="Times New Roman" w:hAnsi="Times New Roman"/>
        </w:rPr>
        <w:t xml:space="preserve">            </w:t>
      </w:r>
      <w:r w:rsidRPr="00A30A99">
        <w:rPr>
          <w:rFonts w:ascii="Times New Roman" w:hAnsi="Times New Roman"/>
          <w:i/>
        </w:rPr>
        <w:t>Для подтверждения соответствия данному критерию Участнику необходимо предоставить в составе Предложения копии договоров (договора), подтверждающих соответствующий срок оказания услуг по поставке офисной бумаги</w:t>
      </w:r>
      <w:r w:rsidR="00BC1D31" w:rsidRPr="00A30A99">
        <w:rPr>
          <w:rFonts w:ascii="Times New Roman" w:hAnsi="Times New Roman"/>
          <w:i/>
        </w:rPr>
        <w:t xml:space="preserve"> на территории Республики Марий Эл</w:t>
      </w:r>
      <w:r w:rsidRPr="00A30A99">
        <w:rPr>
          <w:rFonts w:ascii="Times New Roman" w:hAnsi="Times New Roman"/>
          <w:i/>
        </w:rPr>
        <w:t xml:space="preserve">.  </w:t>
      </w:r>
      <w:r w:rsidR="00BC1D31" w:rsidRPr="00A30A99">
        <w:rPr>
          <w:rFonts w:ascii="Times New Roman" w:hAnsi="Times New Roman"/>
          <w:i/>
        </w:rPr>
        <w:t xml:space="preserve">Услуги по поставке офисной бумаги </w:t>
      </w:r>
      <w:r w:rsidRPr="00A30A99">
        <w:rPr>
          <w:rFonts w:ascii="Times New Roman" w:hAnsi="Times New Roman"/>
          <w:i/>
        </w:rPr>
        <w:t>могут быть оказаны в течение нескольких лет подряд или с перерывами. При оказании услуг с перер</w:t>
      </w:r>
      <w:r w:rsidR="00BC1D31" w:rsidRPr="00A30A99">
        <w:rPr>
          <w:rFonts w:ascii="Times New Roman" w:hAnsi="Times New Roman"/>
          <w:i/>
        </w:rPr>
        <w:t>ывами срок оказания данных</w:t>
      </w:r>
      <w:r w:rsidRPr="00A30A99">
        <w:rPr>
          <w:rFonts w:ascii="Times New Roman" w:hAnsi="Times New Roman"/>
          <w:i/>
        </w:rPr>
        <w:t xml:space="preserve"> услуг учитывается суммарно. Копии договоров могут быть представлены в обезличенном виде, но с указанием</w:t>
      </w:r>
      <w:r w:rsidRPr="00FE2104">
        <w:rPr>
          <w:rFonts w:ascii="Times New Roman" w:hAnsi="Times New Roman"/>
          <w:i/>
        </w:rPr>
        <w:t xml:space="preserve"> предмета договора и срока </w:t>
      </w:r>
      <w:r>
        <w:rPr>
          <w:rFonts w:ascii="Times New Roman" w:hAnsi="Times New Roman"/>
          <w:i/>
        </w:rPr>
        <w:t>действия договора</w:t>
      </w:r>
      <w:r w:rsidRPr="00FE2104">
        <w:rPr>
          <w:rFonts w:ascii="Times New Roman" w:hAnsi="Times New Roman"/>
          <w:i/>
        </w:rPr>
        <w:t xml:space="preserve">. </w:t>
      </w:r>
    </w:p>
    <w:p w:rsidR="002C6ABA" w:rsidRPr="00FE2104" w:rsidRDefault="002C6ABA" w:rsidP="002C6ABA">
      <w:pPr>
        <w:spacing w:after="0"/>
        <w:ind w:left="709" w:hanging="709"/>
        <w:jc w:val="both"/>
        <w:rPr>
          <w:rFonts w:ascii="Times New Roman" w:hAnsi="Times New Roman"/>
        </w:rPr>
      </w:pPr>
      <w:r w:rsidRPr="00FE2104">
        <w:rPr>
          <w:rFonts w:ascii="Times New Roman" w:hAnsi="Times New Roman"/>
        </w:rPr>
        <w:t xml:space="preserve">            В отсутствие подтверждающих документов или несоответствия Участника критерию № </w:t>
      </w:r>
      <w:r>
        <w:rPr>
          <w:rFonts w:ascii="Times New Roman" w:hAnsi="Times New Roman"/>
        </w:rPr>
        <w:t>3</w:t>
      </w:r>
      <w:r w:rsidRPr="00FE2104">
        <w:rPr>
          <w:rFonts w:ascii="Times New Roman" w:hAnsi="Times New Roman"/>
        </w:rPr>
        <w:t xml:space="preserve"> Предложению присваивается 0 баллов.</w:t>
      </w:r>
    </w:p>
    <w:p w:rsidR="00AD7D2F" w:rsidRDefault="00AD7D2F" w:rsidP="00B05FBA">
      <w:pPr>
        <w:spacing w:after="0"/>
        <w:ind w:left="709"/>
        <w:jc w:val="both"/>
        <w:rPr>
          <w:rFonts w:ascii="Times New Roman" w:hAnsi="Times New Roman"/>
        </w:rPr>
      </w:pPr>
    </w:p>
    <w:p w:rsidR="00EF7BAD" w:rsidRPr="00AD7D2F" w:rsidRDefault="00EF7BAD" w:rsidP="00B05FBA">
      <w:pPr>
        <w:spacing w:after="0"/>
        <w:ind w:left="709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 xml:space="preserve">Итоговые обобщенные оценки вычисляются ответственным секретарем Закупочной комиссии. Для определения обобщенной оценки по каждому критерию определяется средний балл, путем деления суммы баллов на число оценщиков. </w:t>
      </w:r>
    </w:p>
    <w:p w:rsidR="00EF7BAD" w:rsidRPr="00AD7D2F" w:rsidRDefault="00EF7BAD" w:rsidP="00DA1072">
      <w:pPr>
        <w:spacing w:after="0"/>
        <w:ind w:firstLine="708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 xml:space="preserve">Итоговые обобщенные оценки отражаются в Отчете по оценке Предложений. </w:t>
      </w:r>
    </w:p>
    <w:p w:rsidR="002C6ABA" w:rsidRDefault="00EF7BAD" w:rsidP="002F311C">
      <w:pPr>
        <w:spacing w:after="0"/>
        <w:ind w:left="709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>Наилучшим признается Предложение, набравшее наибол</w:t>
      </w:r>
      <w:r w:rsidR="001C6337" w:rsidRPr="00AD7D2F">
        <w:rPr>
          <w:rFonts w:ascii="Times New Roman" w:hAnsi="Times New Roman"/>
        </w:rPr>
        <w:t>ьший итоговый рейтинг. В случае</w:t>
      </w:r>
      <w:proofErr w:type="gramStart"/>
      <w:r w:rsidR="001C6337" w:rsidRPr="00AD7D2F">
        <w:rPr>
          <w:rFonts w:ascii="Times New Roman" w:hAnsi="Times New Roman"/>
        </w:rPr>
        <w:t>,</w:t>
      </w:r>
      <w:proofErr w:type="gramEnd"/>
      <w:r w:rsidRPr="00AD7D2F">
        <w:rPr>
          <w:rFonts w:ascii="Times New Roman" w:hAnsi="Times New Roman"/>
        </w:rPr>
        <w:t xml:space="preserve"> если у двух и более Предложений будет одинаковый рейтинг, наилучшим признаётся Предложение, поданное ранее.</w:t>
      </w:r>
    </w:p>
    <w:p w:rsidR="002C6ABA" w:rsidRPr="00520DE7" w:rsidRDefault="002C6ABA" w:rsidP="00EF7BAD">
      <w:pPr>
        <w:spacing w:after="0"/>
        <w:ind w:left="709"/>
        <w:jc w:val="both"/>
        <w:rPr>
          <w:rFonts w:ascii="Times New Roman" w:hAnsi="Times New Roman"/>
        </w:rPr>
      </w:pPr>
    </w:p>
    <w:p w:rsidR="0013314E" w:rsidRPr="00520DE7" w:rsidRDefault="003D2DAA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520DE7">
        <w:rPr>
          <w:rFonts w:ascii="Times New Roman" w:hAnsi="Times New Roman"/>
        </w:rPr>
        <w:t xml:space="preserve"> </w:t>
      </w:r>
      <w:r w:rsidR="0013314E" w:rsidRPr="00520DE7">
        <w:rPr>
          <w:rFonts w:ascii="Times New Roman" w:hAnsi="Times New Roman"/>
          <w:b/>
        </w:rPr>
        <w:t>3.10</w:t>
      </w:r>
      <w:r w:rsidR="0013314E" w:rsidRPr="00520DE7">
        <w:rPr>
          <w:rFonts w:ascii="Times New Roman" w:hAnsi="Times New Roman"/>
          <w:b/>
        </w:rPr>
        <w:tab/>
        <w:t>Определение Победителя</w:t>
      </w:r>
    </w:p>
    <w:p w:rsidR="0013314E" w:rsidRPr="0077182F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lastRenderedPageBreak/>
        <w:t>3.10.1</w:t>
      </w:r>
      <w:r w:rsidRPr="00EB582A">
        <w:rPr>
          <w:rFonts w:ascii="Times New Roman" w:hAnsi="Times New Roman"/>
        </w:rPr>
        <w:tab/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на своем заседании, которое будет проходить по адресу: 424019, г. Йошкар-Ола, ул. </w:t>
      </w:r>
      <w:proofErr w:type="spellStart"/>
      <w:r w:rsidRPr="00EB582A">
        <w:rPr>
          <w:rFonts w:ascii="Times New Roman" w:hAnsi="Times New Roman"/>
        </w:rPr>
        <w:t>Й.Кырли</w:t>
      </w:r>
      <w:proofErr w:type="spellEnd"/>
      <w:r w:rsidRPr="00EB582A">
        <w:rPr>
          <w:rFonts w:ascii="Times New Roman" w:hAnsi="Times New Roman"/>
        </w:rPr>
        <w:t>, д. 21</w:t>
      </w:r>
      <w:r w:rsidRPr="0077182F">
        <w:rPr>
          <w:rFonts w:ascii="Times New Roman" w:hAnsi="Times New Roman"/>
        </w:rPr>
        <w:t xml:space="preserve">, </w:t>
      </w:r>
      <w:r w:rsidR="00A86A22" w:rsidRPr="0077182F">
        <w:rPr>
          <w:rFonts w:ascii="Times New Roman" w:hAnsi="Times New Roman"/>
          <w:b/>
          <w:color w:val="7030A0"/>
        </w:rPr>
        <w:t>1</w:t>
      </w:r>
      <w:r w:rsidR="0033619C" w:rsidRPr="0077182F">
        <w:rPr>
          <w:rFonts w:ascii="Times New Roman" w:hAnsi="Times New Roman"/>
          <w:b/>
          <w:color w:val="7030A0"/>
        </w:rPr>
        <w:t>4</w:t>
      </w:r>
      <w:r w:rsidR="00CC3F73" w:rsidRPr="0077182F">
        <w:rPr>
          <w:rFonts w:ascii="Times New Roman" w:hAnsi="Times New Roman"/>
          <w:b/>
          <w:color w:val="7030A0"/>
        </w:rPr>
        <w:t>.</w:t>
      </w:r>
      <w:r w:rsidR="000028EF" w:rsidRPr="0077182F">
        <w:rPr>
          <w:rFonts w:ascii="Times New Roman" w:hAnsi="Times New Roman"/>
          <w:b/>
          <w:color w:val="7030A0"/>
        </w:rPr>
        <w:t>0</w:t>
      </w:r>
      <w:r w:rsidR="0033619C" w:rsidRPr="0077182F">
        <w:rPr>
          <w:rFonts w:ascii="Times New Roman" w:hAnsi="Times New Roman"/>
          <w:b/>
          <w:color w:val="7030A0"/>
        </w:rPr>
        <w:t>6</w:t>
      </w:r>
      <w:r w:rsidRPr="0077182F">
        <w:rPr>
          <w:rFonts w:ascii="Times New Roman" w:hAnsi="Times New Roman"/>
          <w:b/>
          <w:color w:val="7030A0"/>
        </w:rPr>
        <w:t>.201</w:t>
      </w:r>
      <w:r w:rsidR="000028EF" w:rsidRPr="0077182F">
        <w:rPr>
          <w:rFonts w:ascii="Times New Roman" w:hAnsi="Times New Roman"/>
          <w:b/>
          <w:color w:val="7030A0"/>
        </w:rPr>
        <w:t>7</w:t>
      </w:r>
      <w:r w:rsidRPr="0077182F">
        <w:rPr>
          <w:rFonts w:ascii="Times New Roman" w:hAnsi="Times New Roman"/>
          <w:color w:val="7030A0"/>
        </w:rPr>
        <w:t xml:space="preserve"> </w:t>
      </w:r>
      <w:r w:rsidRPr="0077182F">
        <w:rPr>
          <w:rFonts w:ascii="Times New Roman" w:hAnsi="Times New Roman"/>
          <w:b/>
          <w:color w:val="7030A0"/>
        </w:rPr>
        <w:t xml:space="preserve">г. в </w:t>
      </w:r>
      <w:r w:rsidR="00E37188">
        <w:rPr>
          <w:rFonts w:ascii="Times New Roman" w:hAnsi="Times New Roman"/>
          <w:b/>
          <w:color w:val="7030A0"/>
        </w:rPr>
        <w:t>09</w:t>
      </w:r>
      <w:r w:rsidRPr="0077182F">
        <w:rPr>
          <w:rFonts w:ascii="Times New Roman" w:hAnsi="Times New Roman"/>
          <w:b/>
          <w:color w:val="7030A0"/>
        </w:rPr>
        <w:t>.00</w:t>
      </w:r>
      <w:r w:rsidRPr="0077182F">
        <w:rPr>
          <w:rFonts w:ascii="Times New Roman" w:hAnsi="Times New Roman"/>
        </w:rPr>
        <w:t xml:space="preserve"> по московскому времени принимает решение  либо по определению Победителя и заключении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p w:rsidR="0013314E" w:rsidRPr="0077182F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77182F">
        <w:rPr>
          <w:rFonts w:ascii="Times New Roman" w:hAnsi="Times New Roman"/>
        </w:rPr>
        <w:t>3.10.2</w:t>
      </w:r>
      <w:r w:rsidRPr="0077182F">
        <w:rPr>
          <w:rFonts w:ascii="Times New Roman" w:hAnsi="Times New Roman"/>
        </w:rPr>
        <w:tab/>
        <w:t xml:space="preserve">По результатам заседания </w:t>
      </w:r>
      <w:r w:rsidR="00F044C9" w:rsidRPr="0077182F">
        <w:rPr>
          <w:rFonts w:ascii="Times New Roman" w:hAnsi="Times New Roman"/>
        </w:rPr>
        <w:t>Закупочной комиссии</w:t>
      </w:r>
      <w:r w:rsidRPr="0077182F">
        <w:rPr>
          <w:rFonts w:ascii="Times New Roman" w:hAnsi="Times New Roman"/>
        </w:rPr>
        <w:t>, на котором осуществляется оценка Заявок и определение Победителя Запроса предложений, оформляется протокол заседания комиссии. В нем указываются члены комиссии, принявшие участие в заседании, перечисляются Участ</w:t>
      </w:r>
      <w:r w:rsidR="00AB142E" w:rsidRPr="0077182F">
        <w:rPr>
          <w:rFonts w:ascii="Times New Roman" w:hAnsi="Times New Roman"/>
        </w:rPr>
        <w:t>ники Запроса предложений, Предложения</w:t>
      </w:r>
      <w:r w:rsidRPr="0077182F">
        <w:rPr>
          <w:rFonts w:ascii="Times New Roman" w:hAnsi="Times New Roman"/>
        </w:rPr>
        <w:t xml:space="preserve"> которых были рассмотрены и допущены до дальнейшего участия, установлен</w:t>
      </w:r>
      <w:r w:rsidR="00AB142E" w:rsidRPr="0077182F">
        <w:rPr>
          <w:rFonts w:ascii="Times New Roman" w:hAnsi="Times New Roman"/>
        </w:rPr>
        <w:t>н</w:t>
      </w:r>
      <w:r w:rsidRPr="0077182F">
        <w:rPr>
          <w:rFonts w:ascii="Times New Roman" w:hAnsi="Times New Roman"/>
        </w:rPr>
        <w:t>о</w:t>
      </w:r>
      <w:r w:rsidR="00AB142E" w:rsidRPr="0077182F">
        <w:rPr>
          <w:rFonts w:ascii="Times New Roman" w:hAnsi="Times New Roman"/>
        </w:rPr>
        <w:t>е комиссией ранжирование заявок</w:t>
      </w:r>
      <w:r w:rsidRPr="0077182F">
        <w:rPr>
          <w:rFonts w:ascii="Times New Roman" w:hAnsi="Times New Roman"/>
        </w:rPr>
        <w:t xml:space="preserve"> и называется Победитель запроса предложений. Протокол размещается на официальном сайте не позднее чем через три дня со дня подписания такого протокола.</w:t>
      </w:r>
    </w:p>
    <w:p w:rsidR="0013314E" w:rsidRPr="0077182F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77182F">
        <w:rPr>
          <w:rFonts w:ascii="Times New Roman" w:hAnsi="Times New Roman"/>
          <w:b/>
        </w:rPr>
        <w:t>3.11</w:t>
      </w:r>
      <w:r w:rsidRPr="0077182F">
        <w:rPr>
          <w:rFonts w:ascii="Times New Roman" w:hAnsi="Times New Roman"/>
          <w:b/>
        </w:rPr>
        <w:tab/>
        <w:t>Подписание договора</w:t>
      </w:r>
    </w:p>
    <w:p w:rsidR="0013314E" w:rsidRPr="0077182F" w:rsidRDefault="0013314E" w:rsidP="0001762B">
      <w:pPr>
        <w:spacing w:after="0"/>
        <w:ind w:left="709" w:hanging="709"/>
        <w:jc w:val="both"/>
        <w:rPr>
          <w:rFonts w:ascii="Times New Roman" w:hAnsi="Times New Roman"/>
        </w:rPr>
      </w:pPr>
      <w:r w:rsidRPr="0077182F">
        <w:rPr>
          <w:rFonts w:ascii="Times New Roman" w:hAnsi="Times New Roman"/>
        </w:rPr>
        <w:t>3.11.1</w:t>
      </w:r>
      <w:r w:rsidRPr="0077182F">
        <w:rPr>
          <w:rFonts w:ascii="Times New Roman" w:hAnsi="Times New Roman"/>
        </w:rPr>
        <w:tab/>
        <w:t xml:space="preserve">Договор по результатам проведенной процедуры закупки заключается в срок </w:t>
      </w:r>
      <w:r w:rsidR="00345359" w:rsidRPr="0077182F">
        <w:rPr>
          <w:rFonts w:ascii="Times New Roman" w:hAnsi="Times New Roman"/>
        </w:rPr>
        <w:t>не более 3</w:t>
      </w:r>
      <w:r w:rsidR="0001762B" w:rsidRPr="0077182F">
        <w:rPr>
          <w:rFonts w:ascii="Times New Roman" w:hAnsi="Times New Roman"/>
        </w:rPr>
        <w:t xml:space="preserve">0 рабочих дней </w:t>
      </w:r>
      <w:proofErr w:type="gramStart"/>
      <w:r w:rsidR="00AD3EB9" w:rsidRPr="0077182F">
        <w:rPr>
          <w:rFonts w:ascii="Times New Roman" w:hAnsi="Times New Roman"/>
        </w:rPr>
        <w:t>с даты определения</w:t>
      </w:r>
      <w:proofErr w:type="gramEnd"/>
      <w:r w:rsidR="00AD3EB9" w:rsidRPr="0077182F">
        <w:rPr>
          <w:rFonts w:ascii="Times New Roman" w:hAnsi="Times New Roman"/>
        </w:rPr>
        <w:t xml:space="preserve"> победителя закупки</w:t>
      </w:r>
      <w:r w:rsidRPr="0077182F">
        <w:rPr>
          <w:rFonts w:ascii="Times New Roman" w:hAnsi="Times New Roman"/>
        </w:rPr>
        <w:t>. Условия договора определяются в соответствии с требованиями Заказчика и пунктом 1.2.4 настоящей документации по Запросу предложений.</w:t>
      </w:r>
    </w:p>
    <w:p w:rsidR="0013314E" w:rsidRPr="0077182F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77182F">
        <w:rPr>
          <w:rFonts w:ascii="Times New Roman" w:hAnsi="Times New Roman"/>
        </w:rPr>
        <w:t>3.11.2  Договор заключается на условиях, указанных в Извещении и Документации.</w:t>
      </w:r>
      <w:r w:rsidR="00163ABA" w:rsidRPr="007718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63ABA" w:rsidRPr="0077182F">
        <w:rPr>
          <w:rFonts w:ascii="Times New Roman" w:hAnsi="Times New Roman"/>
        </w:rPr>
        <w:t>Если Победитель закупки признан уклонившемся от заключения договора, заказчик заключает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</w:t>
      </w:r>
      <w:r w:rsidR="009B656C" w:rsidRPr="0077182F">
        <w:rPr>
          <w:rFonts w:ascii="Times New Roman" w:hAnsi="Times New Roman"/>
        </w:rPr>
        <w:t>.</w:t>
      </w:r>
      <w:proofErr w:type="gramEnd"/>
    </w:p>
    <w:p w:rsidR="009B037C" w:rsidRPr="0077182F" w:rsidRDefault="00320D5D" w:rsidP="009B037C">
      <w:pPr>
        <w:spacing w:after="0"/>
        <w:ind w:left="709" w:hanging="709"/>
        <w:jc w:val="both"/>
        <w:rPr>
          <w:rFonts w:ascii="Times New Roman" w:hAnsi="Times New Roman"/>
        </w:rPr>
      </w:pPr>
      <w:r w:rsidRPr="0077182F">
        <w:rPr>
          <w:rFonts w:ascii="Times New Roman" w:hAnsi="Times New Roman"/>
        </w:rPr>
        <w:t>3.11.3</w:t>
      </w:r>
      <w:proofErr w:type="gramStart"/>
      <w:r w:rsidRPr="0077182F">
        <w:rPr>
          <w:rFonts w:ascii="Times New Roman" w:hAnsi="Times New Roman"/>
        </w:rPr>
        <w:t xml:space="preserve">  П</w:t>
      </w:r>
      <w:proofErr w:type="gramEnd"/>
      <w:r w:rsidRPr="0077182F">
        <w:rPr>
          <w:rFonts w:ascii="Times New Roman" w:hAnsi="Times New Roman"/>
        </w:rPr>
        <w:t>ри заключении договора указание страны происхождения товара осуществляется на основании сведений, содержащихся в Предложении, представленном Участником</w:t>
      </w:r>
      <w:r w:rsidR="00801CD8" w:rsidRPr="0077182F">
        <w:rPr>
          <w:rFonts w:ascii="Times New Roman" w:hAnsi="Times New Roman"/>
        </w:rPr>
        <w:t>, с</w:t>
      </w:r>
      <w:r w:rsidRPr="0077182F">
        <w:rPr>
          <w:rFonts w:ascii="Times New Roman" w:hAnsi="Times New Roman"/>
        </w:rPr>
        <w:t xml:space="preserve"> которым заключается договор.</w:t>
      </w:r>
    </w:p>
    <w:p w:rsidR="0013314E" w:rsidRPr="0077182F" w:rsidRDefault="00320D5D" w:rsidP="009B037C">
      <w:pPr>
        <w:spacing w:after="0"/>
        <w:ind w:left="709" w:hanging="709"/>
        <w:jc w:val="both"/>
        <w:rPr>
          <w:rFonts w:ascii="Times New Roman" w:hAnsi="Times New Roman"/>
        </w:rPr>
      </w:pPr>
      <w:r w:rsidRPr="0077182F">
        <w:rPr>
          <w:rFonts w:ascii="Times New Roman" w:hAnsi="Times New Roman"/>
        </w:rPr>
        <w:t>3.11.4</w:t>
      </w:r>
      <w:r w:rsidR="00163ABA" w:rsidRPr="0077182F">
        <w:rPr>
          <w:rFonts w:ascii="Times New Roman" w:hAnsi="Times New Roman"/>
        </w:rPr>
        <w:t xml:space="preserve"> </w:t>
      </w:r>
      <w:r w:rsidR="00801CD8" w:rsidRPr="0077182F">
        <w:rPr>
          <w:rFonts w:ascii="Times New Roman" w:hAnsi="Times New Roman"/>
        </w:rPr>
        <w:t xml:space="preserve"> </w:t>
      </w:r>
      <w:r w:rsidR="0013314E" w:rsidRPr="0077182F">
        <w:rPr>
          <w:rFonts w:ascii="Times New Roman" w:hAnsi="Times New Roman"/>
        </w:rPr>
        <w:t>Договор заключается в порядке, установленном в Положении о закупках Заказчика.</w:t>
      </w:r>
      <w:r w:rsidR="00163ABA" w:rsidRPr="007718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4A401D" w:rsidRPr="0077182F">
        <w:rPr>
          <w:rFonts w:ascii="Times New Roman" w:eastAsia="Times New Roman" w:hAnsi="Times New Roman"/>
          <w:lang w:eastAsia="ru-RU"/>
        </w:rPr>
        <w:t xml:space="preserve">При исполнении договора, заключенного с Участником, которому предоставлен приоритет в соответствии с </w:t>
      </w:r>
      <w:r w:rsidR="00801B60" w:rsidRPr="0077182F">
        <w:rPr>
          <w:rFonts w:ascii="Times New Roman" w:eastAsia="Times New Roman" w:hAnsi="Times New Roman"/>
          <w:lang w:eastAsia="ru-RU"/>
        </w:rPr>
        <w:t>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9F6C4E" w:rsidRPr="0077182F" w:rsidRDefault="009F6C4E" w:rsidP="009B17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3314E" w:rsidRPr="0077182F" w:rsidRDefault="0013314E" w:rsidP="009B17C8">
      <w:pPr>
        <w:spacing w:after="0" w:line="240" w:lineRule="auto"/>
        <w:jc w:val="both"/>
        <w:rPr>
          <w:rFonts w:ascii="Times New Roman" w:hAnsi="Times New Roman"/>
          <w:b/>
        </w:rPr>
      </w:pPr>
      <w:r w:rsidRPr="0077182F">
        <w:rPr>
          <w:rFonts w:ascii="Times New Roman" w:hAnsi="Times New Roman"/>
          <w:b/>
        </w:rPr>
        <w:t>4.         Проект договора.</w:t>
      </w:r>
    </w:p>
    <w:p w:rsidR="000C7231" w:rsidRPr="0077182F" w:rsidRDefault="000C7231" w:rsidP="000C72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77182F">
        <w:rPr>
          <w:rFonts w:ascii="Times New Roman" w:eastAsia="Times New Roman" w:hAnsi="Times New Roman"/>
          <w:b/>
          <w:bCs/>
          <w:lang w:eastAsia="ru-RU"/>
        </w:rPr>
        <w:t xml:space="preserve">Договор поставки №  </w:t>
      </w:r>
    </w:p>
    <w:p w:rsidR="000C7231" w:rsidRPr="0077182F" w:rsidRDefault="000C7231" w:rsidP="000C7231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77182F">
        <w:rPr>
          <w:rFonts w:ascii="Times New Roman" w:eastAsia="Times New Roman" w:hAnsi="Times New Roman"/>
          <w:lang w:eastAsia="ru-RU"/>
        </w:rPr>
        <w:t xml:space="preserve">            г. Йошкар-Ола      </w:t>
      </w:r>
      <w:r w:rsidRPr="0077182F">
        <w:rPr>
          <w:rFonts w:ascii="Times New Roman" w:eastAsia="Times New Roman" w:hAnsi="Times New Roman"/>
          <w:lang w:eastAsia="ru-RU"/>
        </w:rPr>
        <w:tab/>
        <w:t xml:space="preserve">                                           «__» ________ 2017 г. </w:t>
      </w:r>
    </w:p>
    <w:p w:rsidR="000C7231" w:rsidRPr="0077182F" w:rsidRDefault="000C7231" w:rsidP="000C7231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0C7231" w:rsidRPr="0077182F" w:rsidRDefault="000C7231" w:rsidP="0099069E">
      <w:pPr>
        <w:snapToGrid w:val="0"/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77182F">
        <w:rPr>
          <w:rFonts w:ascii="Times New Roman" w:hAnsi="Times New Roman"/>
        </w:rPr>
        <w:t xml:space="preserve">Публичное акционерное общество «ТНС энерго Марий Эл», </w:t>
      </w:r>
      <w:r w:rsidR="008664DA" w:rsidRPr="0077182F">
        <w:rPr>
          <w:rFonts w:ascii="Times New Roman" w:hAnsi="Times New Roman"/>
        </w:rPr>
        <w:t>именуемое в дальнейшем «Покупатель</w:t>
      </w:r>
      <w:r w:rsidRPr="0077182F">
        <w:rPr>
          <w:rFonts w:ascii="Times New Roman" w:hAnsi="Times New Roman"/>
        </w:rPr>
        <w:t xml:space="preserve">», в лице Заместителя генерального директора ПАО ГК «ТНС энерго» - управляющего директора ПАО «ТНС </w:t>
      </w:r>
      <w:proofErr w:type="spellStart"/>
      <w:r w:rsidRPr="0077182F">
        <w:rPr>
          <w:rFonts w:ascii="Times New Roman" w:hAnsi="Times New Roman"/>
        </w:rPr>
        <w:t>энерго</w:t>
      </w:r>
      <w:proofErr w:type="spellEnd"/>
      <w:r w:rsidRPr="0077182F">
        <w:rPr>
          <w:rFonts w:ascii="Times New Roman" w:hAnsi="Times New Roman"/>
        </w:rPr>
        <w:t xml:space="preserve"> Марий Эл» </w:t>
      </w:r>
      <w:proofErr w:type="spellStart"/>
      <w:r w:rsidR="007A1FC5" w:rsidRPr="0077182F">
        <w:rPr>
          <w:rFonts w:ascii="Times New Roman" w:eastAsia="Times New Roman" w:hAnsi="Times New Roman"/>
          <w:bCs/>
          <w:snapToGrid w:val="0"/>
          <w:lang w:eastAsia="ru-RU"/>
        </w:rPr>
        <w:t>Вахитовой</w:t>
      </w:r>
      <w:proofErr w:type="spellEnd"/>
      <w:r w:rsidR="007A1FC5" w:rsidRPr="0077182F">
        <w:rPr>
          <w:rFonts w:ascii="Times New Roman" w:eastAsia="Times New Roman" w:hAnsi="Times New Roman"/>
          <w:bCs/>
          <w:snapToGrid w:val="0"/>
          <w:lang w:eastAsia="ru-RU"/>
        </w:rPr>
        <w:t xml:space="preserve"> Екатерины </w:t>
      </w:r>
      <w:proofErr w:type="spellStart"/>
      <w:r w:rsidR="007A1FC5" w:rsidRPr="0077182F">
        <w:rPr>
          <w:rFonts w:ascii="Times New Roman" w:eastAsia="Times New Roman" w:hAnsi="Times New Roman"/>
          <w:bCs/>
          <w:snapToGrid w:val="0"/>
          <w:lang w:eastAsia="ru-RU"/>
        </w:rPr>
        <w:t>Динаровны</w:t>
      </w:r>
      <w:proofErr w:type="spellEnd"/>
      <w:r w:rsidR="007A1FC5" w:rsidRPr="0077182F">
        <w:rPr>
          <w:rFonts w:ascii="Times New Roman" w:eastAsia="Times New Roman" w:hAnsi="Times New Roman"/>
          <w:bCs/>
          <w:snapToGrid w:val="0"/>
          <w:lang w:eastAsia="ru-RU"/>
        </w:rPr>
        <w:t>, действующей на основании Договора о передаче полномочий единоличного исполнительного органа № 13/08 от 01.08.2012 г. и Доверенности №1-2174</w:t>
      </w:r>
      <w:r w:rsidR="00583F25" w:rsidRPr="0077182F">
        <w:rPr>
          <w:rFonts w:ascii="Times New Roman" w:eastAsia="Times New Roman" w:hAnsi="Times New Roman"/>
          <w:bCs/>
          <w:snapToGrid w:val="0"/>
          <w:lang w:eastAsia="ru-RU"/>
        </w:rPr>
        <w:t xml:space="preserve"> </w:t>
      </w:r>
      <w:r w:rsidR="007A1FC5" w:rsidRPr="0077182F">
        <w:rPr>
          <w:rFonts w:ascii="Times New Roman" w:eastAsia="Times New Roman" w:hAnsi="Times New Roman"/>
          <w:bCs/>
          <w:snapToGrid w:val="0"/>
          <w:lang w:eastAsia="ru-RU"/>
        </w:rPr>
        <w:t>от 06.07.2015г.</w:t>
      </w:r>
      <w:r w:rsidRPr="0077182F">
        <w:rPr>
          <w:rFonts w:ascii="Times New Roman" w:hAnsi="Times New Roman"/>
        </w:rPr>
        <w:t>,</w:t>
      </w:r>
      <w:r w:rsidR="007A1FC5" w:rsidRPr="0077182F">
        <w:rPr>
          <w:rFonts w:ascii="Times New Roman" w:hAnsi="Times New Roman"/>
        </w:rPr>
        <w:t xml:space="preserve"> с одной </w:t>
      </w:r>
      <w:r w:rsidRPr="0077182F">
        <w:rPr>
          <w:rFonts w:ascii="Times New Roman" w:hAnsi="Times New Roman"/>
        </w:rPr>
        <w:t>стороны</w:t>
      </w:r>
      <w:r w:rsidR="007A1FC5" w:rsidRPr="0077182F">
        <w:rPr>
          <w:rFonts w:ascii="Times New Roman" w:hAnsi="Times New Roman"/>
        </w:rPr>
        <w:t xml:space="preserve">, </w:t>
      </w:r>
      <w:r w:rsidRPr="0077182F">
        <w:rPr>
          <w:rFonts w:ascii="Times New Roman" w:hAnsi="Times New Roman"/>
        </w:rPr>
        <w:t>и __________________________________________________, именуемое в да</w:t>
      </w:r>
      <w:r w:rsidR="00583F25" w:rsidRPr="0077182F">
        <w:rPr>
          <w:rFonts w:ascii="Times New Roman" w:hAnsi="Times New Roman"/>
        </w:rPr>
        <w:t>льнейшем «Поставщик</w:t>
      </w:r>
      <w:r w:rsidRPr="0077182F">
        <w:rPr>
          <w:rFonts w:ascii="Times New Roman" w:hAnsi="Times New Roman"/>
        </w:rPr>
        <w:t>», в</w:t>
      </w:r>
      <w:proofErr w:type="gramEnd"/>
      <w:r w:rsidRPr="0077182F">
        <w:rPr>
          <w:rFonts w:ascii="Times New Roman" w:hAnsi="Times New Roman"/>
        </w:rPr>
        <w:t xml:space="preserve"> </w:t>
      </w:r>
      <w:proofErr w:type="gramStart"/>
      <w:r w:rsidRPr="0077182F">
        <w:rPr>
          <w:rFonts w:ascii="Times New Roman" w:hAnsi="Times New Roman"/>
        </w:rPr>
        <w:t>лице</w:t>
      </w:r>
      <w:proofErr w:type="gramEnd"/>
      <w:r w:rsidRPr="0077182F">
        <w:rPr>
          <w:rFonts w:ascii="Times New Roman" w:hAnsi="Times New Roman"/>
        </w:rPr>
        <w:t xml:space="preserve">  __________________________________________________________</w:t>
      </w:r>
      <w:r w:rsidR="00B119C2" w:rsidRPr="0077182F">
        <w:rPr>
          <w:rFonts w:ascii="Times New Roman" w:hAnsi="Times New Roman"/>
        </w:rPr>
        <w:t xml:space="preserve">_____, с другой стороны, вместе </w:t>
      </w:r>
      <w:r w:rsidRPr="0077182F">
        <w:rPr>
          <w:rFonts w:ascii="Times New Roman" w:hAnsi="Times New Roman"/>
        </w:rPr>
        <w:t>именуемые в дальнейшем «Стороны», заключили настоящий договор о нижеследующем:</w:t>
      </w:r>
    </w:p>
    <w:p w:rsidR="00175DA0" w:rsidRPr="0077182F" w:rsidRDefault="00175DA0" w:rsidP="000C7231">
      <w:pPr>
        <w:snapToGrid w:val="0"/>
        <w:spacing w:after="0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0C7231" w:rsidRPr="0077182F" w:rsidRDefault="000C7231" w:rsidP="00B176A6">
      <w:pPr>
        <w:pStyle w:val="aa"/>
        <w:numPr>
          <w:ilvl w:val="0"/>
          <w:numId w:val="44"/>
        </w:num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77182F">
        <w:rPr>
          <w:rFonts w:ascii="Times New Roman" w:eastAsia="Times New Roman" w:hAnsi="Times New Roman"/>
          <w:lang w:eastAsia="ru-RU"/>
        </w:rPr>
        <w:t>ПРЕДМЕТ ДОГОВОРА</w:t>
      </w:r>
    </w:p>
    <w:p w:rsidR="000C7231" w:rsidRPr="000C7231" w:rsidRDefault="000C7231" w:rsidP="000C7231">
      <w:pPr>
        <w:numPr>
          <w:ilvl w:val="1"/>
          <w:numId w:val="44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77182F">
        <w:rPr>
          <w:rFonts w:ascii="Times New Roman" w:eastAsia="Times New Roman" w:hAnsi="Times New Roman"/>
          <w:snapToGrid w:val="0"/>
          <w:lang w:eastAsia="ru-RU"/>
        </w:rPr>
        <w:t>Поставщик обязуется поставлять, а Покупатель принимать и оплачивать Товар, согласно условиям настоящего Договора и на основе Заявок Покупателя</w:t>
      </w:r>
      <w:r w:rsidRPr="000C7231">
        <w:rPr>
          <w:rFonts w:ascii="Times New Roman" w:eastAsia="Times New Roman" w:hAnsi="Times New Roman"/>
          <w:snapToGrid w:val="0"/>
          <w:lang w:eastAsia="ru-RU"/>
        </w:rPr>
        <w:t xml:space="preserve">, определяющих наименование </w:t>
      </w:r>
      <w:r w:rsidRPr="000C7231">
        <w:rPr>
          <w:rFonts w:ascii="Times New Roman" w:eastAsia="Times New Roman" w:hAnsi="Times New Roman"/>
          <w:snapToGrid w:val="0"/>
          <w:lang w:eastAsia="ru-RU"/>
        </w:rPr>
        <w:lastRenderedPageBreak/>
        <w:t>(ассортимент), количество, общую стоимость Товара каждой поставки, адрес поставки товара, поставляемых в рамках настоящего Договора.</w:t>
      </w:r>
    </w:p>
    <w:p w:rsidR="000C7231" w:rsidRPr="000C7231" w:rsidRDefault="000C7231" w:rsidP="000C7231">
      <w:pPr>
        <w:numPr>
          <w:ilvl w:val="1"/>
          <w:numId w:val="44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0C7231">
        <w:rPr>
          <w:rFonts w:ascii="Times New Roman" w:eastAsia="Times New Roman" w:hAnsi="Times New Roman"/>
          <w:snapToGrid w:val="0"/>
          <w:lang w:eastAsia="ru-RU"/>
        </w:rPr>
        <w:t>Перечень Товара содержится в Приложении №1 к настоящему Договору.</w:t>
      </w:r>
    </w:p>
    <w:p w:rsidR="000C7231" w:rsidRPr="000C7231" w:rsidRDefault="000C7231" w:rsidP="000C7231">
      <w:pPr>
        <w:numPr>
          <w:ilvl w:val="1"/>
          <w:numId w:val="44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0C7231">
        <w:rPr>
          <w:rFonts w:ascii="Times New Roman" w:eastAsia="Times New Roman" w:hAnsi="Times New Roman"/>
          <w:snapToGrid w:val="0"/>
          <w:lang w:eastAsia="ru-RU"/>
        </w:rPr>
        <w:t>Каждая Заявка Покупателя оформляется письменно в форме Приложения №2 к настоящему Договору и является его неотъемлемой частью.</w:t>
      </w:r>
    </w:p>
    <w:p w:rsidR="000C7231" w:rsidRPr="000C7231" w:rsidRDefault="000C7231" w:rsidP="000C7231">
      <w:pPr>
        <w:tabs>
          <w:tab w:val="num" w:pos="1286"/>
        </w:tabs>
        <w:spacing w:after="0"/>
        <w:ind w:left="720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0C7231" w:rsidRPr="00A30A99" w:rsidRDefault="000C7231" w:rsidP="000C7231">
      <w:pPr>
        <w:numPr>
          <w:ilvl w:val="0"/>
          <w:numId w:val="44"/>
        </w:numPr>
        <w:tabs>
          <w:tab w:val="clear" w:pos="1080"/>
          <w:tab w:val="num" w:pos="0"/>
        </w:tabs>
        <w:spacing w:after="0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СРОК ДЕЙСТВИЯ ДОГОВОРА</w:t>
      </w:r>
    </w:p>
    <w:p w:rsidR="000C7231" w:rsidRPr="00A30A99" w:rsidRDefault="000C7231" w:rsidP="000C7231">
      <w:p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2.1.</w:t>
      </w:r>
      <w:r w:rsidRPr="00A30A99">
        <w:rPr>
          <w:rFonts w:ascii="Times New Roman" w:eastAsia="Times New Roman" w:hAnsi="Times New Roman"/>
          <w:lang w:eastAsia="ru-RU"/>
        </w:rPr>
        <w:tab/>
        <w:t>Договор вступает в силу с момента его подписания и действует 12 месяцев со дня его подписания, а в части расчетов – до полного исполнения сторонами своих обязательств.</w:t>
      </w:r>
    </w:p>
    <w:p w:rsidR="000C7231" w:rsidRPr="00A30A99" w:rsidRDefault="000C7231" w:rsidP="000C7231">
      <w:pPr>
        <w:numPr>
          <w:ilvl w:val="1"/>
          <w:numId w:val="45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В слу</w:t>
      </w:r>
      <w:r w:rsidR="00D24606" w:rsidRPr="00A30A99">
        <w:rPr>
          <w:rFonts w:ascii="Times New Roman" w:eastAsia="Times New Roman" w:hAnsi="Times New Roman"/>
          <w:lang w:eastAsia="ru-RU"/>
        </w:rPr>
        <w:t>чае несоблюдения Поставщиком</w:t>
      </w:r>
      <w:r w:rsidRPr="00A30A99">
        <w:rPr>
          <w:rFonts w:ascii="Times New Roman" w:eastAsia="Times New Roman" w:hAnsi="Times New Roman"/>
          <w:lang w:eastAsia="ru-RU"/>
        </w:rPr>
        <w:t xml:space="preserve"> своих обязательств, Договор также может быть расторгнут по инициативе </w:t>
      </w:r>
      <w:r w:rsidR="00D24606" w:rsidRPr="00A30A99">
        <w:rPr>
          <w:rFonts w:ascii="Times New Roman" w:eastAsia="Times New Roman" w:hAnsi="Times New Roman"/>
          <w:lang w:eastAsia="ru-RU"/>
        </w:rPr>
        <w:t>Покупателя</w:t>
      </w:r>
      <w:r w:rsidRPr="00A30A99">
        <w:rPr>
          <w:rFonts w:ascii="Times New Roman" w:eastAsia="Times New Roman" w:hAnsi="Times New Roman"/>
          <w:lang w:eastAsia="ru-RU"/>
        </w:rPr>
        <w:t xml:space="preserve"> с письменным уведомлением </w:t>
      </w:r>
      <w:r w:rsidR="00D24606" w:rsidRPr="00A30A99">
        <w:rPr>
          <w:rFonts w:ascii="Times New Roman" w:eastAsia="Times New Roman" w:hAnsi="Times New Roman"/>
          <w:lang w:eastAsia="ru-RU"/>
        </w:rPr>
        <w:t xml:space="preserve">Поставщика не менее чем </w:t>
      </w:r>
      <w:r w:rsidRPr="00A30A99">
        <w:rPr>
          <w:rFonts w:ascii="Times New Roman" w:eastAsia="Times New Roman" w:hAnsi="Times New Roman"/>
          <w:lang w:eastAsia="ru-RU"/>
        </w:rPr>
        <w:t xml:space="preserve">за 15 дней до </w:t>
      </w:r>
      <w:r w:rsidR="007C697A" w:rsidRPr="00A30A99">
        <w:rPr>
          <w:rFonts w:ascii="Times New Roman" w:eastAsia="Times New Roman" w:hAnsi="Times New Roman"/>
          <w:lang w:eastAsia="ru-RU"/>
        </w:rPr>
        <w:t>предполагаемой даты расторжения</w:t>
      </w:r>
      <w:r w:rsidRPr="00A30A99">
        <w:rPr>
          <w:rFonts w:ascii="Times New Roman" w:eastAsia="Times New Roman" w:hAnsi="Times New Roman"/>
          <w:lang w:eastAsia="ru-RU"/>
        </w:rPr>
        <w:t>.</w:t>
      </w:r>
    </w:p>
    <w:p w:rsidR="000C7231" w:rsidRPr="00A30A99" w:rsidRDefault="000C7231" w:rsidP="000C7231">
      <w:pPr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A30A99" w:rsidRDefault="000C7231" w:rsidP="000C7231">
      <w:pPr>
        <w:numPr>
          <w:ilvl w:val="0"/>
          <w:numId w:val="45"/>
        </w:numPr>
        <w:tabs>
          <w:tab w:val="num" w:pos="0"/>
        </w:tabs>
        <w:spacing w:after="0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КАЧЕСТВО И ЦЕНА ТОВАРА</w:t>
      </w:r>
    </w:p>
    <w:p w:rsidR="000C7231" w:rsidRPr="00A30A99" w:rsidRDefault="000C7231" w:rsidP="000C7231">
      <w:pPr>
        <w:numPr>
          <w:ilvl w:val="1"/>
          <w:numId w:val="48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 xml:space="preserve">    Товар, указанный в разделе 1 настоящего Договора, должен соответствовать всем требованиям, изложенным в Заявках Покупателя. </w:t>
      </w:r>
    </w:p>
    <w:p w:rsidR="000C7231" w:rsidRPr="00A30A99" w:rsidRDefault="000C7231" w:rsidP="000C7231">
      <w:pPr>
        <w:numPr>
          <w:ilvl w:val="1"/>
          <w:numId w:val="48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 xml:space="preserve">    Цена единицы Товара, указанная в Приложении 1 к настоящему Договору, является твердой и не подлежит изменению в течение срока действия настоящего Договора. Общая стоимость по договору составляет_______________ без НДС/в т.ч. НДС________________.</w:t>
      </w:r>
    </w:p>
    <w:p w:rsidR="000C7231" w:rsidRPr="00A30A99" w:rsidRDefault="000C7231" w:rsidP="000C7231">
      <w:pPr>
        <w:pStyle w:val="aa"/>
        <w:numPr>
          <w:ilvl w:val="1"/>
          <w:numId w:val="48"/>
        </w:numPr>
        <w:tabs>
          <w:tab w:val="num" w:pos="0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Общая стоимость Товара по каждой поставке определяетс</w:t>
      </w:r>
      <w:r w:rsidR="00E63388" w:rsidRPr="00A30A99">
        <w:rPr>
          <w:rFonts w:ascii="Times New Roman" w:eastAsia="Times New Roman" w:hAnsi="Times New Roman"/>
          <w:lang w:eastAsia="ru-RU"/>
        </w:rPr>
        <w:t xml:space="preserve">я исходя из количества Товара и </w:t>
      </w:r>
      <w:r w:rsidRPr="00A30A99">
        <w:rPr>
          <w:rFonts w:ascii="Times New Roman" w:eastAsia="Times New Roman" w:hAnsi="Times New Roman"/>
          <w:lang w:eastAsia="ru-RU"/>
        </w:rPr>
        <w:t>стоимости единицы Товара.</w:t>
      </w:r>
    </w:p>
    <w:p w:rsidR="000C7231" w:rsidRPr="00A30A99" w:rsidRDefault="000C7231" w:rsidP="000C7231">
      <w:pPr>
        <w:pStyle w:val="aa"/>
        <w:tabs>
          <w:tab w:val="num" w:pos="0"/>
          <w:tab w:val="left" w:pos="1134"/>
          <w:tab w:val="left" w:pos="1276"/>
        </w:tabs>
        <w:spacing w:after="0"/>
        <w:ind w:left="927"/>
        <w:jc w:val="both"/>
        <w:rPr>
          <w:rFonts w:ascii="Times New Roman" w:eastAsia="Times New Roman" w:hAnsi="Times New Roman"/>
          <w:lang w:eastAsia="ru-RU"/>
        </w:rPr>
      </w:pPr>
    </w:p>
    <w:p w:rsidR="000C7231" w:rsidRPr="00A30A99" w:rsidRDefault="000C7231" w:rsidP="000C7231">
      <w:pPr>
        <w:numPr>
          <w:ilvl w:val="0"/>
          <w:numId w:val="48"/>
        </w:numPr>
        <w:tabs>
          <w:tab w:val="num" w:pos="0"/>
        </w:tabs>
        <w:spacing w:after="0"/>
        <w:ind w:left="0" w:firstLine="720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ПОРЯДОК ПОСТАВКИ</w:t>
      </w:r>
    </w:p>
    <w:p w:rsidR="000C7231" w:rsidRPr="00A30A99" w:rsidRDefault="000C7231" w:rsidP="000C7231">
      <w:pPr>
        <w:tabs>
          <w:tab w:val="num" w:pos="0"/>
          <w:tab w:val="left" w:pos="1134"/>
          <w:tab w:val="num" w:pos="1286"/>
        </w:tabs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4.1.    Заявки на поставку Товара обязательны для Поставщика при условии их письменного оформления, подписания уполномоченным представителем Покупателя и направления в адрес</w:t>
      </w:r>
      <w:r w:rsidR="00BD5A88" w:rsidRPr="00A30A99">
        <w:rPr>
          <w:rFonts w:ascii="Times New Roman" w:eastAsia="Times New Roman" w:hAnsi="Times New Roman"/>
          <w:lang w:eastAsia="ru-RU"/>
        </w:rPr>
        <w:t xml:space="preserve"> Поставщика в соответствии с п.</w:t>
      </w:r>
      <w:r w:rsidRPr="00A30A99">
        <w:rPr>
          <w:rFonts w:ascii="Times New Roman" w:eastAsia="Times New Roman" w:hAnsi="Times New Roman"/>
          <w:lang w:eastAsia="ru-RU"/>
        </w:rPr>
        <w:t>1</w:t>
      </w:r>
      <w:r w:rsidR="00BD5A88" w:rsidRPr="00A30A99">
        <w:rPr>
          <w:rFonts w:ascii="Times New Roman" w:eastAsia="Times New Roman" w:hAnsi="Times New Roman"/>
          <w:lang w:eastAsia="ru-RU"/>
        </w:rPr>
        <w:t>.1</w:t>
      </w:r>
      <w:r w:rsidRPr="00A30A99">
        <w:rPr>
          <w:rFonts w:ascii="Times New Roman" w:eastAsia="Times New Roman" w:hAnsi="Times New Roman"/>
          <w:lang w:eastAsia="ru-RU"/>
        </w:rPr>
        <w:t xml:space="preserve"> настоящего Договора. Уполномоченными представителями Покупателя в целях подписания Заявки является:</w:t>
      </w:r>
    </w:p>
    <w:p w:rsidR="000C7231" w:rsidRPr="00A30A99" w:rsidRDefault="000C7231" w:rsidP="000C7231">
      <w:pPr>
        <w:tabs>
          <w:tab w:val="num" w:pos="0"/>
          <w:tab w:val="num" w:pos="900"/>
          <w:tab w:val="right" w:pos="9360"/>
        </w:tabs>
        <w:spacing w:after="0"/>
        <w:ind w:firstLine="720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 xml:space="preserve">Бердинская Людмила Макаровна, тел. 68-21-36. </w:t>
      </w:r>
    </w:p>
    <w:p w:rsidR="000C7231" w:rsidRPr="00A30A99" w:rsidRDefault="000C7231" w:rsidP="000C7231">
      <w:pPr>
        <w:numPr>
          <w:ilvl w:val="1"/>
          <w:numId w:val="46"/>
        </w:numPr>
        <w:tabs>
          <w:tab w:val="num" w:pos="0"/>
          <w:tab w:val="left" w:pos="1134"/>
          <w:tab w:val="left" w:pos="1276"/>
          <w:tab w:val="left" w:pos="1418"/>
        </w:tabs>
        <w:spacing w:after="0"/>
        <w:ind w:left="0" w:firstLine="720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A30A99">
        <w:rPr>
          <w:rFonts w:ascii="Times New Roman" w:eastAsia="Times New Roman" w:hAnsi="Times New Roman"/>
          <w:snapToGrid w:val="0"/>
          <w:lang w:eastAsia="ru-RU"/>
        </w:rPr>
        <w:t xml:space="preserve">   Заявка Покупателя может быть направлена Поставщику посредством почтовой, телеграфной, телетайпной, телефонной, электронной или иной связи, позволяющей достоверно установить дату направления и получения заявки и то, что документ исходит от стороны по договору.</w:t>
      </w:r>
    </w:p>
    <w:p w:rsidR="000C7231" w:rsidRPr="00A30A99" w:rsidRDefault="000C7231" w:rsidP="000C7231">
      <w:pPr>
        <w:numPr>
          <w:ilvl w:val="1"/>
          <w:numId w:val="46"/>
        </w:numPr>
        <w:tabs>
          <w:tab w:val="num" w:pos="0"/>
          <w:tab w:val="left" w:pos="142"/>
        </w:tabs>
        <w:spacing w:after="0"/>
        <w:ind w:left="0" w:firstLine="720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A30A99">
        <w:rPr>
          <w:rFonts w:ascii="Times New Roman" w:eastAsia="Times New Roman" w:hAnsi="Times New Roman"/>
          <w:snapToGrid w:val="0"/>
          <w:lang w:eastAsia="ru-RU"/>
        </w:rPr>
        <w:t>Поставка Товара Покупателю производится Поставщиком в течение ______________________________ дней со дня получения Заявки Покупателя.</w:t>
      </w:r>
      <w:r w:rsidR="00A10DC9" w:rsidRPr="00A30A99">
        <w:rPr>
          <w:rFonts w:ascii="Times New Roman" w:eastAsia="Times New Roman" w:hAnsi="Times New Roman"/>
          <w:snapToGrid w:val="0"/>
          <w:lang w:eastAsia="ru-RU"/>
        </w:rPr>
        <w:t xml:space="preserve"> (</w:t>
      </w:r>
      <w:r w:rsidRPr="00A30A99">
        <w:rPr>
          <w:rFonts w:ascii="Times New Roman" w:eastAsia="Times New Roman" w:hAnsi="Times New Roman"/>
          <w:snapToGrid w:val="0"/>
          <w:lang w:eastAsia="ru-RU"/>
        </w:rPr>
        <w:t>Количество дней указывается из Заявки Участника Закупки</w:t>
      </w:r>
      <w:r w:rsidR="00A10DC9" w:rsidRPr="00A30A99">
        <w:rPr>
          <w:rFonts w:ascii="Times New Roman" w:eastAsia="Times New Roman" w:hAnsi="Times New Roman"/>
          <w:snapToGrid w:val="0"/>
          <w:lang w:eastAsia="ru-RU"/>
        </w:rPr>
        <w:t>)</w:t>
      </w:r>
      <w:r w:rsidRPr="00A30A99">
        <w:rPr>
          <w:rFonts w:ascii="Times New Roman" w:eastAsia="Times New Roman" w:hAnsi="Times New Roman"/>
          <w:snapToGrid w:val="0"/>
          <w:lang w:eastAsia="ru-RU"/>
        </w:rPr>
        <w:t xml:space="preserve">   </w:t>
      </w:r>
    </w:p>
    <w:p w:rsidR="000C7231" w:rsidRPr="00A10DC9" w:rsidRDefault="000C7231" w:rsidP="000C7231">
      <w:pPr>
        <w:numPr>
          <w:ilvl w:val="1"/>
          <w:numId w:val="46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A10DC9">
        <w:rPr>
          <w:rFonts w:ascii="Times New Roman" w:eastAsia="Times New Roman" w:hAnsi="Times New Roman"/>
          <w:lang w:eastAsia="ru-RU"/>
        </w:rPr>
        <w:t>Поставка осуществляется ежемесячно по адресам Заказчика, указанным в Заявке</w:t>
      </w:r>
      <w:r w:rsidR="00A10DC9" w:rsidRPr="00A10DC9">
        <w:rPr>
          <w:rFonts w:ascii="Times New Roman" w:eastAsia="Times New Roman" w:hAnsi="Times New Roman"/>
          <w:lang w:eastAsia="ru-RU"/>
        </w:rPr>
        <w:t xml:space="preserve">. </w:t>
      </w:r>
      <w:r w:rsidR="00A10DC9" w:rsidRPr="00A10DC9">
        <w:rPr>
          <w:rFonts w:ascii="Times New Roman" w:eastAsia="Times New Roman" w:hAnsi="Times New Roman"/>
          <w:b/>
          <w:u w:val="single"/>
          <w:lang w:eastAsia="ru-RU"/>
        </w:rPr>
        <w:t>Разгрузку</w:t>
      </w:r>
      <w:r w:rsidRPr="00A10DC9">
        <w:rPr>
          <w:rFonts w:ascii="Times New Roman" w:eastAsia="Times New Roman" w:hAnsi="Times New Roman"/>
          <w:b/>
          <w:lang w:eastAsia="ru-RU"/>
        </w:rPr>
        <w:t xml:space="preserve">  </w:t>
      </w:r>
      <w:r w:rsidR="00DD58DD">
        <w:rPr>
          <w:rFonts w:ascii="Times New Roman" w:eastAsia="Times New Roman" w:hAnsi="Times New Roman"/>
          <w:b/>
          <w:u w:val="single"/>
          <w:lang w:eastAsia="ru-RU"/>
        </w:rPr>
        <w:t>товара осуществляет П</w:t>
      </w:r>
      <w:r w:rsidR="00A10DC9" w:rsidRPr="00A10DC9">
        <w:rPr>
          <w:rFonts w:ascii="Times New Roman" w:eastAsia="Times New Roman" w:hAnsi="Times New Roman"/>
          <w:b/>
          <w:u w:val="single"/>
          <w:lang w:eastAsia="ru-RU"/>
        </w:rPr>
        <w:t>оставщик</w:t>
      </w:r>
      <w:r w:rsidRPr="00A10DC9">
        <w:rPr>
          <w:rFonts w:ascii="Times New Roman" w:eastAsia="Times New Roman" w:hAnsi="Times New Roman"/>
          <w:u w:val="single"/>
          <w:lang w:eastAsia="ru-RU"/>
        </w:rPr>
        <w:t>.</w:t>
      </w:r>
    </w:p>
    <w:p w:rsidR="000C7231" w:rsidRPr="000C7231" w:rsidRDefault="000C7231" w:rsidP="000C7231">
      <w:pPr>
        <w:numPr>
          <w:ilvl w:val="1"/>
          <w:numId w:val="46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A10DC9">
        <w:rPr>
          <w:rFonts w:ascii="Times New Roman" w:eastAsia="Times New Roman" w:hAnsi="Times New Roman"/>
          <w:lang w:eastAsia="ru-RU"/>
        </w:rPr>
        <w:t>Товар поставляется</w:t>
      </w:r>
      <w:r w:rsidRPr="000C7231">
        <w:rPr>
          <w:rFonts w:ascii="Times New Roman" w:eastAsia="Times New Roman" w:hAnsi="Times New Roman"/>
          <w:lang w:eastAsia="ru-RU"/>
        </w:rPr>
        <w:t xml:space="preserve"> Покупателю за счет Поставщика по адресу, указанному в соответствующей Заявке.</w:t>
      </w:r>
    </w:p>
    <w:p w:rsidR="000C7231" w:rsidRPr="000C7231" w:rsidRDefault="000C7231" w:rsidP="000C7231">
      <w:pPr>
        <w:numPr>
          <w:ilvl w:val="1"/>
          <w:numId w:val="46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Выдача Товара производится при предъявлении уполномоченным лицом  Покупателя надлежащим образом оформленной доверенности на получение материальных ценностей и документа (паспорта), удостоверяющего личность. Передача Товара сопровождается подписанием сторонами товарной накладной.</w:t>
      </w:r>
    </w:p>
    <w:p w:rsidR="000C7231" w:rsidRPr="000C7231" w:rsidRDefault="000C7231" w:rsidP="000C7231">
      <w:pPr>
        <w:numPr>
          <w:ilvl w:val="1"/>
          <w:numId w:val="46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Право собственности на Товар переходит к Покупателю после подписания товарной накладной.</w:t>
      </w:r>
    </w:p>
    <w:p w:rsidR="000C7231" w:rsidRPr="000C7231" w:rsidRDefault="000C7231" w:rsidP="000C7231">
      <w:pPr>
        <w:numPr>
          <w:ilvl w:val="1"/>
          <w:numId w:val="46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 xml:space="preserve">В случае если у Покупателя возникнут претензии по поставленному Товару, Покупатель обязуется предоставить Поставщику мотивированный отказ от подписания товарной накладной с указанием причин в течение  3 (трех) рабочих дней. В этом случае Стороны в течение 3 (трех) рабочих дней с момента передачи мотивированного отказа Покупателем, составляют Рекламационный Акт с указанием выявленных </w:t>
      </w:r>
      <w:r w:rsidRPr="000C7231">
        <w:rPr>
          <w:rFonts w:ascii="Times New Roman" w:eastAsia="Times New Roman" w:hAnsi="Times New Roman"/>
          <w:lang w:eastAsia="ru-RU"/>
        </w:rPr>
        <w:lastRenderedPageBreak/>
        <w:t>недоработок и сроков их устранения Поставщиком. Соответствующий Акт в этом случае подписывается после устранения замечаний.</w:t>
      </w:r>
    </w:p>
    <w:p w:rsidR="000C7231" w:rsidRPr="000C7231" w:rsidRDefault="000C7231" w:rsidP="000C7231">
      <w:pPr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5A2D54" w:rsidRDefault="000C7231" w:rsidP="005A2D54">
      <w:pPr>
        <w:pStyle w:val="aa"/>
        <w:numPr>
          <w:ilvl w:val="0"/>
          <w:numId w:val="47"/>
        </w:numPr>
        <w:spacing w:after="0"/>
        <w:rPr>
          <w:rFonts w:ascii="Times New Roman" w:eastAsia="Times New Roman" w:hAnsi="Times New Roman"/>
          <w:lang w:eastAsia="ru-RU"/>
        </w:rPr>
      </w:pPr>
      <w:r w:rsidRPr="005A2D54">
        <w:rPr>
          <w:rFonts w:ascii="Times New Roman" w:eastAsia="Times New Roman" w:hAnsi="Times New Roman"/>
          <w:lang w:eastAsia="ru-RU"/>
        </w:rPr>
        <w:t>ПОРЯДОК ОПЛАТЫ</w:t>
      </w:r>
    </w:p>
    <w:p w:rsidR="000C7231" w:rsidRPr="000C7231" w:rsidRDefault="000C7231" w:rsidP="000C7231">
      <w:pPr>
        <w:numPr>
          <w:ilvl w:val="1"/>
          <w:numId w:val="47"/>
        </w:numPr>
        <w:tabs>
          <w:tab w:val="num" w:pos="0"/>
        </w:tabs>
        <w:spacing w:after="0"/>
        <w:ind w:left="0" w:firstLine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Платежи по Заявкам к настоящему Договору производятся в рублях РФ.</w:t>
      </w:r>
    </w:p>
    <w:p w:rsidR="000C7231" w:rsidRPr="00EA724E" w:rsidRDefault="000C7231" w:rsidP="000C7231">
      <w:pPr>
        <w:numPr>
          <w:ilvl w:val="1"/>
          <w:numId w:val="47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 xml:space="preserve">Оплата Товара производится после его </w:t>
      </w:r>
      <w:r w:rsidRPr="00EA724E">
        <w:rPr>
          <w:rFonts w:ascii="Times New Roman" w:eastAsia="Times New Roman" w:hAnsi="Times New Roman"/>
          <w:lang w:eastAsia="ru-RU"/>
        </w:rPr>
        <w:t xml:space="preserve">получения на основании счетов, выставляемых Поставщиком, при условии представления Поставщиком </w:t>
      </w:r>
      <w:r w:rsidR="00482DF0" w:rsidRPr="00EA724E">
        <w:rPr>
          <w:rFonts w:ascii="Times New Roman" w:hAnsi="Times New Roman"/>
        </w:rPr>
        <w:t>товарной накладной, подписанной обеими сторонами</w:t>
      </w:r>
      <w:r w:rsidRPr="00EA724E">
        <w:rPr>
          <w:rFonts w:ascii="Times New Roman" w:eastAsia="Times New Roman" w:hAnsi="Times New Roman"/>
          <w:lang w:eastAsia="ru-RU"/>
        </w:rPr>
        <w:t>.</w:t>
      </w:r>
    </w:p>
    <w:p w:rsidR="000C7231" w:rsidRPr="00A30A99" w:rsidRDefault="000C7231" w:rsidP="000C7231">
      <w:pPr>
        <w:numPr>
          <w:ilvl w:val="1"/>
          <w:numId w:val="47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EA724E">
        <w:rPr>
          <w:rFonts w:ascii="Times New Roman" w:eastAsia="Times New Roman" w:hAnsi="Times New Roman"/>
          <w:lang w:eastAsia="ru-RU"/>
        </w:rPr>
        <w:t>Платежи производятся Покупателем безналичным</w:t>
      </w:r>
      <w:r w:rsidRPr="00A30A99">
        <w:rPr>
          <w:rFonts w:ascii="Times New Roman" w:eastAsia="Times New Roman" w:hAnsi="Times New Roman"/>
          <w:lang w:eastAsia="ru-RU"/>
        </w:rPr>
        <w:t xml:space="preserve"> переводом на</w:t>
      </w:r>
      <w:r w:rsidR="00D762D3" w:rsidRPr="00A30A99">
        <w:rPr>
          <w:rFonts w:ascii="Times New Roman" w:eastAsia="Times New Roman" w:hAnsi="Times New Roman"/>
          <w:lang w:eastAsia="ru-RU"/>
        </w:rPr>
        <w:t xml:space="preserve"> счет Поставщика, указанный в разделе</w:t>
      </w:r>
      <w:r w:rsidRPr="00A30A99">
        <w:rPr>
          <w:rFonts w:ascii="Times New Roman" w:eastAsia="Times New Roman" w:hAnsi="Times New Roman"/>
          <w:lang w:eastAsia="ru-RU"/>
        </w:rPr>
        <w:t xml:space="preserve"> 11 настоящего Договора, в течение 20 дней с момента поставки каждой партии Товара в соответствии с Заявкой Покупателя. Моментом поставки считается дата подписания товарной накладной без разногласий. Датой платежа считается дата списания денежных сре</w:t>
      </w:r>
      <w:proofErr w:type="gramStart"/>
      <w:r w:rsidRPr="00A30A99">
        <w:rPr>
          <w:rFonts w:ascii="Times New Roman" w:eastAsia="Times New Roman" w:hAnsi="Times New Roman"/>
          <w:lang w:eastAsia="ru-RU"/>
        </w:rPr>
        <w:t>дств с р</w:t>
      </w:r>
      <w:proofErr w:type="gramEnd"/>
      <w:r w:rsidRPr="00A30A99">
        <w:rPr>
          <w:rFonts w:ascii="Times New Roman" w:eastAsia="Times New Roman" w:hAnsi="Times New Roman"/>
          <w:lang w:eastAsia="ru-RU"/>
        </w:rPr>
        <w:t>асчетного счета Покупателя в адрес Поставщика.</w:t>
      </w:r>
    </w:p>
    <w:p w:rsidR="000C7231" w:rsidRPr="00A30A99" w:rsidRDefault="000C7231" w:rsidP="000C7231">
      <w:pPr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A30A99" w:rsidRDefault="000C7231" w:rsidP="000C7231">
      <w:pPr>
        <w:keepNext/>
        <w:keepLines/>
        <w:numPr>
          <w:ilvl w:val="0"/>
          <w:numId w:val="47"/>
        </w:numPr>
        <w:tabs>
          <w:tab w:val="num" w:pos="0"/>
        </w:tabs>
        <w:spacing w:after="0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ОТВЕТСТВЕННОСТЬ СТОРОН И РАСТОРЖЕНИЕ ДОГОВОРА</w:t>
      </w:r>
    </w:p>
    <w:p w:rsidR="000C7231" w:rsidRPr="00A30A99" w:rsidRDefault="000C7231" w:rsidP="000C7231">
      <w:pPr>
        <w:tabs>
          <w:tab w:val="num" w:pos="0"/>
          <w:tab w:val="right" w:pos="9360"/>
        </w:tabs>
        <w:spacing w:after="0"/>
        <w:ind w:firstLine="720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6.1. Настоящий договор может быть расторгнут:</w:t>
      </w:r>
    </w:p>
    <w:p w:rsidR="000C7231" w:rsidRPr="00A30A99" w:rsidRDefault="000C7231" w:rsidP="000C7231">
      <w:pPr>
        <w:tabs>
          <w:tab w:val="num" w:pos="0"/>
          <w:tab w:val="right" w:pos="9360"/>
        </w:tabs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- по соглашению сторон;</w:t>
      </w:r>
    </w:p>
    <w:p w:rsidR="000C7231" w:rsidRPr="00A30A99" w:rsidRDefault="000C7231" w:rsidP="000C7231">
      <w:pPr>
        <w:tabs>
          <w:tab w:val="num" w:pos="0"/>
          <w:tab w:val="right" w:pos="9360"/>
        </w:tabs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- по решению суда при существенном нарушении обязательств, предусмотренных настоящим договором, одной из сторон, или в связи с существенным изменением обстоятельств;</w:t>
      </w:r>
    </w:p>
    <w:p w:rsidR="000C7231" w:rsidRPr="000C7231" w:rsidRDefault="000C7231" w:rsidP="000C7231">
      <w:pPr>
        <w:tabs>
          <w:tab w:val="num" w:pos="0"/>
          <w:tab w:val="right" w:pos="9360"/>
        </w:tabs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- в результате одностороннего отказа от исполнения настоящего договора одной из сторон в случаях, предусмотренных настоящим</w:t>
      </w:r>
      <w:r w:rsidRPr="000C7231">
        <w:rPr>
          <w:rFonts w:ascii="Times New Roman" w:eastAsia="Times New Roman" w:hAnsi="Times New Roman"/>
          <w:lang w:eastAsia="ru-RU"/>
        </w:rPr>
        <w:t xml:space="preserve"> договором и действующим законодательством. </w:t>
      </w:r>
    </w:p>
    <w:p w:rsidR="000C7231" w:rsidRPr="000C7231" w:rsidRDefault="000C7231" w:rsidP="000C7231">
      <w:pPr>
        <w:tabs>
          <w:tab w:val="num" w:pos="0"/>
          <w:tab w:val="right" w:pos="9360"/>
        </w:tabs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 xml:space="preserve">6.2. Покупатель вправе в любое время отказаться от исполнения настоящего договора, уплатив </w:t>
      </w:r>
      <w:proofErr w:type="gramStart"/>
      <w:r w:rsidRPr="000C7231">
        <w:rPr>
          <w:rFonts w:ascii="Times New Roman" w:eastAsia="Times New Roman" w:hAnsi="Times New Roman"/>
          <w:lang w:eastAsia="ru-RU"/>
        </w:rPr>
        <w:t>Поставщику</w:t>
      </w:r>
      <w:proofErr w:type="gramEnd"/>
      <w:r w:rsidRPr="000C7231">
        <w:rPr>
          <w:rFonts w:ascii="Times New Roman" w:eastAsia="Times New Roman" w:hAnsi="Times New Roman"/>
          <w:lang w:eastAsia="ru-RU"/>
        </w:rPr>
        <w:t xml:space="preserve"> часть предусмотренной договором цены пропорционально части товара, поставленного им до получения уведомления об отказе Покупателя от исполнения договора.</w:t>
      </w:r>
    </w:p>
    <w:p w:rsidR="000C7231" w:rsidRPr="000C7231" w:rsidRDefault="00D762D3" w:rsidP="000C7231">
      <w:pPr>
        <w:tabs>
          <w:tab w:val="num" w:pos="0"/>
          <w:tab w:val="right" w:pos="9360"/>
        </w:tabs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</w:t>
      </w:r>
      <w:r w:rsidR="000C7231" w:rsidRPr="000C7231">
        <w:rPr>
          <w:rFonts w:ascii="Times New Roman" w:eastAsia="Times New Roman" w:hAnsi="Times New Roman"/>
          <w:lang w:eastAsia="ru-RU"/>
        </w:rPr>
        <w:t>. Расторжение или прекращение срока действия Договора не освобождает Стороны от исполнения обязательств, возникших в период действия Договора.</w:t>
      </w:r>
    </w:p>
    <w:p w:rsidR="000C7231" w:rsidRPr="000C7231" w:rsidRDefault="000C7231" w:rsidP="000C7231">
      <w:pPr>
        <w:tabs>
          <w:tab w:val="num" w:pos="0"/>
          <w:tab w:val="right" w:pos="9360"/>
        </w:tabs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0C7231" w:rsidRDefault="000C7231" w:rsidP="000C7231">
      <w:pPr>
        <w:numPr>
          <w:ilvl w:val="0"/>
          <w:numId w:val="47"/>
        </w:numPr>
        <w:tabs>
          <w:tab w:val="num" w:pos="0"/>
        </w:tabs>
        <w:spacing w:after="0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bookmarkStart w:id="6" w:name="_Toc87226276"/>
      <w:bookmarkStart w:id="7" w:name="_Toc98253739"/>
      <w:r w:rsidRPr="000C7231">
        <w:rPr>
          <w:rFonts w:ascii="Times New Roman" w:eastAsia="Times New Roman" w:hAnsi="Times New Roman"/>
          <w:lang w:eastAsia="ru-RU"/>
        </w:rPr>
        <w:t>ФОРС-МАЖОР</w:t>
      </w:r>
      <w:bookmarkEnd w:id="6"/>
      <w:bookmarkEnd w:id="7"/>
    </w:p>
    <w:p w:rsidR="000C7231" w:rsidRPr="000C7231" w:rsidRDefault="000C7231" w:rsidP="000C7231">
      <w:pPr>
        <w:numPr>
          <w:ilvl w:val="1"/>
          <w:numId w:val="47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bookmarkStart w:id="8" w:name="_Ref62628376"/>
      <w:r w:rsidRPr="000C7231">
        <w:rPr>
          <w:rFonts w:ascii="Times New Roman" w:eastAsia="Times New Roman" w:hAnsi="Times New Roman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0C7231" w:rsidRPr="000C7231" w:rsidRDefault="000C7231" w:rsidP="000C7231">
      <w:pPr>
        <w:numPr>
          <w:ilvl w:val="1"/>
          <w:numId w:val="47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 xml:space="preserve">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0C7231">
        <w:rPr>
          <w:rFonts w:ascii="Times New Roman" w:eastAsia="Times New Roman" w:hAnsi="Times New Roman"/>
          <w:lang w:eastAsia="ru-RU"/>
        </w:rPr>
        <w:t>но</w:t>
      </w:r>
      <w:proofErr w:type="gramEnd"/>
      <w:r w:rsidRPr="000C7231">
        <w:rPr>
          <w:rFonts w:ascii="Times New Roman" w:eastAsia="Times New Roman" w:hAnsi="Times New Roman"/>
          <w:lang w:eastAsia="ru-RU"/>
        </w:rPr>
        <w:t xml:space="preserve">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0C7231" w:rsidRPr="000C7231" w:rsidRDefault="000C7231" w:rsidP="000C7231">
      <w:pPr>
        <w:numPr>
          <w:ilvl w:val="1"/>
          <w:numId w:val="47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0C7231" w:rsidRPr="000C7231" w:rsidRDefault="000C7231" w:rsidP="000C7231">
      <w:pPr>
        <w:numPr>
          <w:ilvl w:val="1"/>
          <w:numId w:val="47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C7231">
        <w:rPr>
          <w:rFonts w:ascii="Times New Roman" w:eastAsia="Times New Roman" w:hAnsi="Times New Roman"/>
          <w:lang w:eastAsia="ru-RU"/>
        </w:rPr>
        <w:t>Если</w:t>
      </w:r>
      <w:proofErr w:type="gramEnd"/>
      <w:r w:rsidRPr="000C7231">
        <w:rPr>
          <w:rFonts w:ascii="Times New Roman" w:eastAsia="Times New Roman" w:hAnsi="Times New Roman"/>
          <w:lang w:eastAsia="ru-RU"/>
        </w:rPr>
        <w:t xml:space="preserve">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  <w:bookmarkEnd w:id="8"/>
    </w:p>
    <w:p w:rsidR="000C7231" w:rsidRPr="000C7231" w:rsidRDefault="000C7231" w:rsidP="000C7231">
      <w:pPr>
        <w:tabs>
          <w:tab w:val="left" w:pos="1134"/>
        </w:tabs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0C7231" w:rsidRDefault="000C7231" w:rsidP="000C7231">
      <w:pPr>
        <w:numPr>
          <w:ilvl w:val="0"/>
          <w:numId w:val="47"/>
        </w:numPr>
        <w:tabs>
          <w:tab w:val="num" w:pos="0"/>
        </w:tabs>
        <w:spacing w:after="0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КОНФИДЕНЦИАЛЬНОСТЬ</w:t>
      </w:r>
    </w:p>
    <w:p w:rsidR="000C7231" w:rsidRPr="007824F0" w:rsidRDefault="000C7231" w:rsidP="000C7231">
      <w:pPr>
        <w:numPr>
          <w:ilvl w:val="1"/>
          <w:numId w:val="47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0C7231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Стороны примут необходимые меры </w:t>
      </w:r>
      <w:proofErr w:type="gramStart"/>
      <w:r w:rsidRPr="000C7231">
        <w:rPr>
          <w:rFonts w:ascii="Times New Roman" w:eastAsia="Times New Roman" w:hAnsi="Times New Roman"/>
          <w:bCs/>
          <w:color w:val="000000"/>
          <w:lang w:eastAsia="ru-RU"/>
        </w:rPr>
        <w:t>для предотвращения без письменного согласия на то каждой из Сторон доступа третьих лиц к документам</w:t>
      </w:r>
      <w:proofErr w:type="gramEnd"/>
      <w:r w:rsidRPr="000C7231">
        <w:rPr>
          <w:rFonts w:ascii="Times New Roman" w:eastAsia="Times New Roman" w:hAnsi="Times New Roman"/>
          <w:bCs/>
          <w:color w:val="000000"/>
          <w:lang w:eastAsia="ru-RU"/>
        </w:rPr>
        <w:t xml:space="preserve"> и информации, отнесенным Сторонами к конфиденциальным, если иное не установлено действующим законодательством Российской Федерации.</w:t>
      </w:r>
    </w:p>
    <w:p w:rsidR="007824F0" w:rsidRPr="000C7231" w:rsidRDefault="007824F0" w:rsidP="007824F0">
      <w:pPr>
        <w:tabs>
          <w:tab w:val="left" w:pos="1134"/>
        </w:tabs>
        <w:spacing w:after="0"/>
        <w:ind w:left="720"/>
        <w:jc w:val="both"/>
        <w:rPr>
          <w:rFonts w:ascii="Times New Roman" w:eastAsia="Times New Roman" w:hAnsi="Times New Roman"/>
          <w:bCs/>
          <w:lang w:eastAsia="ru-RU"/>
        </w:rPr>
      </w:pPr>
    </w:p>
    <w:p w:rsidR="000C7231" w:rsidRPr="000C7231" w:rsidRDefault="000C7231" w:rsidP="000C7231">
      <w:pPr>
        <w:numPr>
          <w:ilvl w:val="0"/>
          <w:numId w:val="47"/>
        </w:numPr>
        <w:tabs>
          <w:tab w:val="num" w:pos="0"/>
        </w:tabs>
        <w:spacing w:after="0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ПРОЧИЕ УСЛОВИЯ</w:t>
      </w:r>
    </w:p>
    <w:p w:rsidR="000C7231" w:rsidRPr="000C7231" w:rsidRDefault="000C7231" w:rsidP="000C7231">
      <w:pPr>
        <w:numPr>
          <w:ilvl w:val="1"/>
          <w:numId w:val="47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Стороны.</w:t>
      </w:r>
    </w:p>
    <w:p w:rsidR="000C7231" w:rsidRPr="000C7231" w:rsidRDefault="000C7231" w:rsidP="000C7231">
      <w:pPr>
        <w:numPr>
          <w:ilvl w:val="1"/>
          <w:numId w:val="47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C7231">
        <w:rPr>
          <w:rFonts w:ascii="Times New Roman" w:eastAsia="Times New Roman" w:hAnsi="Times New Roman"/>
          <w:lang w:eastAsia="ru-RU"/>
        </w:rPr>
        <w:t>При привлечении Поставщиком к исполнению Договора третьих лиц, Поставщик несет ответственность за их действия, как за свои собственные.</w:t>
      </w:r>
      <w:proofErr w:type="gramEnd"/>
    </w:p>
    <w:p w:rsidR="000C7231" w:rsidRPr="000C7231" w:rsidRDefault="000C7231" w:rsidP="000C7231">
      <w:pPr>
        <w:numPr>
          <w:ilvl w:val="1"/>
          <w:numId w:val="47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Республики Марий Эл в соответствии с его правилами, действующими на дату подачи искового заявления.</w:t>
      </w:r>
    </w:p>
    <w:p w:rsidR="000C7231" w:rsidRPr="000C7231" w:rsidRDefault="000C7231" w:rsidP="000C7231">
      <w:pPr>
        <w:numPr>
          <w:ilvl w:val="1"/>
          <w:numId w:val="47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C7231" w:rsidRPr="000C7231" w:rsidRDefault="000C7231" w:rsidP="000C7231">
      <w:pPr>
        <w:numPr>
          <w:ilvl w:val="1"/>
          <w:numId w:val="47"/>
        </w:numPr>
        <w:tabs>
          <w:tab w:val="num" w:pos="0"/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0C7231" w:rsidRPr="000C7231" w:rsidRDefault="000C7231" w:rsidP="000C7231">
      <w:pPr>
        <w:tabs>
          <w:tab w:val="left" w:pos="1134"/>
        </w:tabs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0C7231" w:rsidRDefault="000C7231" w:rsidP="000C7231">
      <w:pPr>
        <w:numPr>
          <w:ilvl w:val="0"/>
          <w:numId w:val="47"/>
        </w:numPr>
        <w:spacing w:after="120" w:line="240" w:lineRule="auto"/>
        <w:ind w:left="360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ПРИЛОЖЕНИЯ</w:t>
      </w:r>
    </w:p>
    <w:p w:rsidR="000C7231" w:rsidRPr="000C7231" w:rsidRDefault="000C7231" w:rsidP="000C7231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Приложение №1. Спецификация.</w:t>
      </w:r>
    </w:p>
    <w:p w:rsidR="000C7231" w:rsidRPr="000C7231" w:rsidRDefault="000C7231" w:rsidP="000C7231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Приложение №2. Форма Заявки.</w:t>
      </w:r>
    </w:p>
    <w:p w:rsidR="000C7231" w:rsidRPr="000C7231" w:rsidRDefault="000C7231" w:rsidP="000C7231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0C7231" w:rsidRPr="000C7231" w:rsidRDefault="000C7231" w:rsidP="000C7231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11. МЕСТОНАХОЖДЕНИЕ, БАНКОВСКИЕ РЕКВИЗИТЫ И ПОДПИСИ СТОРОН</w:t>
      </w:r>
    </w:p>
    <w:tbl>
      <w:tblPr>
        <w:tblpPr w:leftFromText="180" w:rightFromText="180" w:vertAnchor="text" w:horzAnchor="page" w:tblpX="1546" w:tblpY="70"/>
        <w:tblOverlap w:val="never"/>
        <w:tblW w:w="9714" w:type="dxa"/>
        <w:tblLayout w:type="fixed"/>
        <w:tblLook w:val="01E0" w:firstRow="1" w:lastRow="1" w:firstColumn="1" w:lastColumn="1" w:noHBand="0" w:noVBand="0"/>
      </w:tblPr>
      <w:tblGrid>
        <w:gridCol w:w="4928"/>
        <w:gridCol w:w="4786"/>
      </w:tblGrid>
      <w:tr w:rsidR="000C7231" w:rsidRPr="000C7231" w:rsidTr="00AA7383">
        <w:tc>
          <w:tcPr>
            <w:tcW w:w="4928" w:type="dxa"/>
          </w:tcPr>
          <w:p w:rsidR="000C7231" w:rsidRPr="000C7231" w:rsidRDefault="000C7231" w:rsidP="00AA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Поставщик: </w:t>
            </w:r>
          </w:p>
        </w:tc>
        <w:tc>
          <w:tcPr>
            <w:tcW w:w="4786" w:type="dxa"/>
          </w:tcPr>
          <w:p w:rsidR="000C7231" w:rsidRPr="000C7231" w:rsidRDefault="000C7231" w:rsidP="00AA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Покупатель:</w:t>
            </w:r>
          </w:p>
          <w:p w:rsidR="007A1FC5" w:rsidRPr="0051708E" w:rsidRDefault="007A1FC5" w:rsidP="007A1FC5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Публичное акционерное общество </w:t>
            </w:r>
          </w:p>
          <w:p w:rsidR="007A1FC5" w:rsidRPr="0051708E" w:rsidRDefault="007A1FC5" w:rsidP="007A1FC5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«ТНС энерго Марий Эл»</w:t>
            </w:r>
          </w:p>
          <w:p w:rsidR="007A1FC5" w:rsidRPr="0051708E" w:rsidRDefault="007A1FC5" w:rsidP="007A1FC5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Адрес: 424019, г. Йошкар-Ола, ул. </w:t>
            </w:r>
            <w:proofErr w:type="spellStart"/>
            <w:r>
              <w:rPr>
                <w:rFonts w:ascii="Times New Roman" w:hAnsi="Times New Roman"/>
              </w:rPr>
              <w:t>Йывана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1708E">
              <w:rPr>
                <w:rFonts w:ascii="Times New Roman" w:hAnsi="Times New Roman"/>
              </w:rPr>
              <w:t>Кырли,21</w:t>
            </w:r>
          </w:p>
          <w:p w:rsidR="007A1FC5" w:rsidRPr="0051708E" w:rsidRDefault="007A1FC5" w:rsidP="007A1FC5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ИНН/КПП 1215099739/121550001</w:t>
            </w:r>
          </w:p>
          <w:p w:rsidR="007A1FC5" w:rsidRPr="0051708E" w:rsidRDefault="007A1FC5" w:rsidP="007A1FC5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ОГРН 1051200000015</w:t>
            </w:r>
          </w:p>
          <w:p w:rsidR="007A1FC5" w:rsidRPr="0051708E" w:rsidRDefault="007A1FC5" w:rsidP="007A1FC5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1708E">
              <w:rPr>
                <w:rFonts w:ascii="Times New Roman" w:hAnsi="Times New Roman"/>
              </w:rPr>
              <w:t>Р</w:t>
            </w:r>
            <w:proofErr w:type="gramEnd"/>
            <w:r w:rsidRPr="0051708E">
              <w:rPr>
                <w:rFonts w:ascii="Times New Roman" w:hAnsi="Times New Roman"/>
              </w:rPr>
              <w:t xml:space="preserve">/счет 407 02 810 6 0093 0000516 </w:t>
            </w:r>
          </w:p>
          <w:p w:rsidR="007A1FC5" w:rsidRPr="0051708E" w:rsidRDefault="007A1FC5" w:rsidP="007A1FC5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в АО «СМП БАНК» г. Москва </w:t>
            </w:r>
          </w:p>
          <w:p w:rsidR="007A1FC5" w:rsidRPr="0051708E" w:rsidRDefault="007A1FC5" w:rsidP="007A1FC5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БИК 044525503</w:t>
            </w:r>
          </w:p>
          <w:p w:rsidR="000C7231" w:rsidRPr="000C7231" w:rsidRDefault="007A1FC5" w:rsidP="007A1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51708E">
              <w:rPr>
                <w:rFonts w:ascii="Times New Roman" w:hAnsi="Times New Roman"/>
              </w:rPr>
              <w:t>Кор</w:t>
            </w:r>
            <w:r>
              <w:rPr>
                <w:rFonts w:ascii="Times New Roman" w:hAnsi="Times New Roman"/>
              </w:rPr>
              <w:t>/счет</w:t>
            </w:r>
            <w:proofErr w:type="gramEnd"/>
            <w:r>
              <w:rPr>
                <w:rFonts w:ascii="Times New Roman" w:hAnsi="Times New Roman"/>
              </w:rPr>
              <w:t xml:space="preserve"> 301 01 810 5 4525 0000503</w:t>
            </w:r>
          </w:p>
        </w:tc>
      </w:tr>
    </w:tbl>
    <w:p w:rsidR="00AC2FCB" w:rsidRDefault="00AC2FCB" w:rsidP="000C7231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/>
          <w:snapToGrid w:val="0"/>
          <w:color w:val="000000"/>
          <w:lang w:eastAsia="ru-RU"/>
        </w:rPr>
      </w:pPr>
    </w:p>
    <w:p w:rsidR="000C7231" w:rsidRDefault="000C7231" w:rsidP="000C7231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0C7231">
        <w:rPr>
          <w:rFonts w:ascii="Times New Roman" w:eastAsia="Times New Roman" w:hAnsi="Times New Roman"/>
          <w:snapToGrid w:val="0"/>
          <w:color w:val="000000"/>
          <w:lang w:eastAsia="ru-RU"/>
        </w:rPr>
        <w:t>ПОДПИСИ СТОРОН</w:t>
      </w:r>
    </w:p>
    <w:p w:rsidR="00AC2FCB" w:rsidRPr="000C7231" w:rsidRDefault="00AC2FCB" w:rsidP="000C7231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/>
          <w:snapToGrid w:val="0"/>
          <w:color w:val="000000"/>
          <w:lang w:eastAsia="ru-RU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961"/>
        <w:gridCol w:w="4820"/>
      </w:tblGrid>
      <w:tr w:rsidR="000C7231" w:rsidRPr="000C7231" w:rsidTr="00AA7383">
        <w:trPr>
          <w:trHeight w:val="266"/>
        </w:trPr>
        <w:tc>
          <w:tcPr>
            <w:tcW w:w="4961" w:type="dxa"/>
          </w:tcPr>
          <w:p w:rsidR="000C7231" w:rsidRPr="000C7231" w:rsidRDefault="000C7231" w:rsidP="00AA7383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Поставщика:</w:t>
            </w:r>
          </w:p>
        </w:tc>
        <w:tc>
          <w:tcPr>
            <w:tcW w:w="4820" w:type="dxa"/>
          </w:tcPr>
          <w:p w:rsidR="000C7231" w:rsidRPr="000C7231" w:rsidRDefault="000C7231" w:rsidP="00AA7383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0C7231" w:rsidRPr="000C7231" w:rsidTr="00AA7383">
        <w:trPr>
          <w:trHeight w:val="152"/>
        </w:trPr>
        <w:tc>
          <w:tcPr>
            <w:tcW w:w="4961" w:type="dxa"/>
          </w:tcPr>
          <w:p w:rsidR="000C7231" w:rsidRPr="000C7231" w:rsidRDefault="000C7231" w:rsidP="00AA7383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 </w:t>
            </w:r>
          </w:p>
        </w:tc>
        <w:tc>
          <w:tcPr>
            <w:tcW w:w="4820" w:type="dxa"/>
          </w:tcPr>
          <w:p w:rsidR="000C7231" w:rsidRPr="000C7231" w:rsidRDefault="007A1FC5" w:rsidP="007A1FC5">
            <w:pPr>
              <w:spacing w:after="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___________________ Е.Д</w:t>
            </w:r>
            <w:r w:rsidR="000C7231"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Вахитова</w:t>
            </w:r>
          </w:p>
        </w:tc>
      </w:tr>
    </w:tbl>
    <w:p w:rsidR="000C7231" w:rsidRPr="000C7231" w:rsidRDefault="000C7231" w:rsidP="000C7231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eastAsia="ru-RU"/>
        </w:rPr>
        <w:sectPr w:rsidR="000C7231" w:rsidRPr="000C7231" w:rsidSect="00AA7383">
          <w:footerReference w:type="even" r:id="rId13"/>
          <w:footerReference w:type="default" r:id="rId14"/>
          <w:pgSz w:w="12240" w:h="15840"/>
          <w:pgMar w:top="567" w:right="851" w:bottom="142" w:left="1134" w:header="709" w:footer="709" w:gutter="0"/>
          <w:cols w:space="708"/>
          <w:docGrid w:linePitch="360"/>
        </w:sectPr>
      </w:pPr>
    </w:p>
    <w:p w:rsidR="000C7231" w:rsidRPr="000C7231" w:rsidRDefault="000C7231" w:rsidP="000C7231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0C7231">
        <w:rPr>
          <w:rFonts w:ascii="Times New Roman" w:eastAsia="Times New Roman" w:hAnsi="Times New Roman"/>
          <w:b/>
          <w:snapToGrid w:val="0"/>
          <w:lang w:eastAsia="ru-RU"/>
        </w:rPr>
        <w:lastRenderedPageBreak/>
        <w:t xml:space="preserve">      Приложение № 1</w:t>
      </w:r>
    </w:p>
    <w:p w:rsidR="000C7231" w:rsidRPr="000C7231" w:rsidRDefault="000C7231" w:rsidP="000C7231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0C7231">
        <w:rPr>
          <w:rFonts w:ascii="Times New Roman" w:eastAsia="Times New Roman" w:hAnsi="Times New Roman"/>
          <w:b/>
          <w:snapToGrid w:val="0"/>
          <w:lang w:eastAsia="ru-RU"/>
        </w:rPr>
        <w:t xml:space="preserve">                                                                                                   к договору № _______ </w:t>
      </w:r>
    </w:p>
    <w:p w:rsidR="000C7231" w:rsidRPr="000C7231" w:rsidRDefault="00AC2FCB" w:rsidP="000C7231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от «____»_____________ 2017</w:t>
      </w:r>
      <w:r w:rsidR="000C7231" w:rsidRPr="000C7231">
        <w:rPr>
          <w:rFonts w:ascii="Times New Roman" w:eastAsia="Times New Roman" w:hAnsi="Times New Roman"/>
          <w:b/>
          <w:snapToGrid w:val="0"/>
          <w:lang w:eastAsia="ru-RU"/>
        </w:rPr>
        <w:t xml:space="preserve"> г.</w:t>
      </w: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  <w:r w:rsidRPr="000C7231">
        <w:rPr>
          <w:rFonts w:ascii="Times New Roman" w:eastAsia="Times New Roman" w:hAnsi="Times New Roman"/>
          <w:color w:val="000000"/>
          <w:lang w:eastAsia="ar-SA"/>
        </w:rPr>
        <w:t xml:space="preserve">                                                                               </w:t>
      </w:r>
    </w:p>
    <w:p w:rsid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826799" w:rsidRPr="000C7231" w:rsidRDefault="00826799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0C7231">
        <w:rPr>
          <w:rFonts w:ascii="Times New Roman" w:eastAsia="Times New Roman" w:hAnsi="Times New Roman"/>
          <w:b/>
          <w:snapToGrid w:val="0"/>
          <w:lang w:eastAsia="ru-RU"/>
        </w:rPr>
        <w:t>Спецификация</w:t>
      </w: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993"/>
        <w:gridCol w:w="1559"/>
        <w:gridCol w:w="1701"/>
        <w:gridCol w:w="2410"/>
      </w:tblGrid>
      <w:tr w:rsidR="00DF377F" w:rsidRPr="000C7231" w:rsidTr="00BD1EA6">
        <w:trPr>
          <w:trHeight w:val="444"/>
        </w:trPr>
        <w:tc>
          <w:tcPr>
            <w:tcW w:w="738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№ </w:t>
            </w:r>
            <w:proofErr w:type="gramStart"/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п</w:t>
            </w:r>
            <w:proofErr w:type="gramEnd"/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/п</w:t>
            </w:r>
          </w:p>
        </w:tc>
        <w:tc>
          <w:tcPr>
            <w:tcW w:w="2772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Наименование </w:t>
            </w:r>
            <w:r w:rsidRPr="00A30A99">
              <w:rPr>
                <w:rFonts w:ascii="Times New Roman" w:eastAsia="Times New Roman" w:hAnsi="Times New Roman"/>
                <w:snapToGrid w:val="0"/>
                <w:lang w:eastAsia="ru-RU"/>
              </w:rPr>
              <w:t>продукции</w:t>
            </w:r>
            <w:r w:rsidR="00BD1EA6" w:rsidRPr="00A30A99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 страны происхождения продукции</w:t>
            </w:r>
          </w:p>
        </w:tc>
        <w:tc>
          <w:tcPr>
            <w:tcW w:w="993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Цена единицы с НДС/без НДС, руб.</w:t>
            </w:r>
          </w:p>
        </w:tc>
        <w:tc>
          <w:tcPr>
            <w:tcW w:w="2410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Общая стои</w:t>
            </w: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мость с НДС/без НДС, руб.</w:t>
            </w:r>
          </w:p>
        </w:tc>
      </w:tr>
      <w:tr w:rsidR="00DF377F" w:rsidRPr="000C7231" w:rsidTr="00BD1EA6">
        <w:trPr>
          <w:trHeight w:val="469"/>
        </w:trPr>
        <w:tc>
          <w:tcPr>
            <w:tcW w:w="738" w:type="dxa"/>
          </w:tcPr>
          <w:p w:rsidR="00DF377F" w:rsidRPr="0031526C" w:rsidRDefault="00DF377F" w:rsidP="000C723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72" w:type="dxa"/>
            <w:vAlign w:val="bottom"/>
          </w:tcPr>
          <w:p w:rsidR="00DF377F" w:rsidRPr="0031526C" w:rsidRDefault="00DF377F" w:rsidP="00AA7383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1526C">
              <w:rPr>
                <w:rFonts w:ascii="Times New Roman" w:hAnsi="Times New Roman"/>
              </w:rPr>
              <w:t xml:space="preserve">Бумага для офисной техники </w:t>
            </w:r>
            <w:r w:rsidRPr="0031526C">
              <w:rPr>
                <w:rFonts w:ascii="Times New Roman" w:hAnsi="Times New Roman"/>
                <w:lang w:val="en-US"/>
              </w:rPr>
              <w:t>Ballet</w:t>
            </w:r>
            <w:r w:rsidRPr="0031526C">
              <w:rPr>
                <w:rFonts w:ascii="Times New Roman" w:hAnsi="Times New Roman"/>
              </w:rPr>
              <w:t xml:space="preserve"> </w:t>
            </w:r>
            <w:r w:rsidRPr="0031526C">
              <w:rPr>
                <w:rFonts w:ascii="Times New Roman" w:hAnsi="Times New Roman"/>
                <w:lang w:val="en-US"/>
              </w:rPr>
              <w:t>Classic</w:t>
            </w:r>
            <w:r w:rsidRPr="0031526C">
              <w:rPr>
                <w:rFonts w:ascii="Times New Roman" w:hAnsi="Times New Roman"/>
              </w:rPr>
              <w:t xml:space="preserve"> (А</w:t>
            </w:r>
            <w:proofErr w:type="gramStart"/>
            <w:r w:rsidRPr="0031526C">
              <w:rPr>
                <w:rFonts w:ascii="Times New Roman" w:hAnsi="Times New Roman"/>
              </w:rPr>
              <w:t>4</w:t>
            </w:r>
            <w:proofErr w:type="gramEnd"/>
            <w:r w:rsidRPr="0031526C">
              <w:rPr>
                <w:rFonts w:ascii="Times New Roman" w:hAnsi="Times New Roman"/>
              </w:rPr>
              <w:t xml:space="preserve">, 80 г/кв. м, белизна 153% </w:t>
            </w:r>
            <w:r w:rsidRPr="0031526C">
              <w:rPr>
                <w:rFonts w:ascii="Times New Roman" w:hAnsi="Times New Roman"/>
                <w:lang w:val="en-US"/>
              </w:rPr>
              <w:t>CIE</w:t>
            </w:r>
            <w:r w:rsidRPr="0031526C">
              <w:rPr>
                <w:rFonts w:ascii="Times New Roman" w:hAnsi="Times New Roman"/>
              </w:rPr>
              <w:t>, 500 листов)</w:t>
            </w:r>
          </w:p>
        </w:tc>
        <w:tc>
          <w:tcPr>
            <w:tcW w:w="993" w:type="dxa"/>
          </w:tcPr>
          <w:p w:rsidR="00DF377F" w:rsidRPr="00B83806" w:rsidRDefault="00DF377F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83806">
              <w:rPr>
                <w:rFonts w:ascii="Times New Roman" w:eastAsia="Times New Roman" w:hAnsi="Times New Roman"/>
                <w:snapToGrid w:val="0"/>
                <w:lang w:eastAsia="ru-RU"/>
              </w:rPr>
              <w:t>пачка</w:t>
            </w:r>
          </w:p>
        </w:tc>
        <w:tc>
          <w:tcPr>
            <w:tcW w:w="1559" w:type="dxa"/>
          </w:tcPr>
          <w:p w:rsidR="00DF377F" w:rsidRPr="00B83806" w:rsidRDefault="00DF377F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83806">
              <w:rPr>
                <w:rFonts w:ascii="Times New Roman" w:eastAsia="Times New Roman" w:hAnsi="Times New Roman"/>
                <w:snapToGrid w:val="0"/>
                <w:lang w:eastAsia="ru-RU"/>
              </w:rPr>
              <w:t>6850</w:t>
            </w:r>
          </w:p>
        </w:tc>
        <w:tc>
          <w:tcPr>
            <w:tcW w:w="1701" w:type="dxa"/>
          </w:tcPr>
          <w:p w:rsidR="00DF377F" w:rsidRPr="00B83806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ru-RU"/>
              </w:rPr>
            </w:pPr>
          </w:p>
        </w:tc>
        <w:tc>
          <w:tcPr>
            <w:tcW w:w="2410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ru-RU"/>
              </w:rPr>
            </w:pPr>
          </w:p>
        </w:tc>
      </w:tr>
      <w:tr w:rsidR="00DF377F" w:rsidRPr="000C7231" w:rsidTr="00BD1EA6">
        <w:trPr>
          <w:trHeight w:val="444"/>
        </w:trPr>
        <w:tc>
          <w:tcPr>
            <w:tcW w:w="738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ru-RU"/>
              </w:rPr>
            </w:pPr>
          </w:p>
        </w:tc>
        <w:tc>
          <w:tcPr>
            <w:tcW w:w="2772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х</w:t>
            </w:r>
          </w:p>
        </w:tc>
        <w:tc>
          <w:tcPr>
            <w:tcW w:w="1559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х</w:t>
            </w:r>
          </w:p>
        </w:tc>
        <w:tc>
          <w:tcPr>
            <w:tcW w:w="1701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х</w:t>
            </w:r>
          </w:p>
        </w:tc>
        <w:tc>
          <w:tcPr>
            <w:tcW w:w="2410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</w:p>
        </w:tc>
      </w:tr>
    </w:tbl>
    <w:p w:rsidR="000C7231" w:rsidRPr="000C7231" w:rsidRDefault="000C7231" w:rsidP="000C7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</w:p>
    <w:p w:rsidR="000C7231" w:rsidRPr="000C7231" w:rsidRDefault="000C7231" w:rsidP="000C7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</w:p>
    <w:p w:rsidR="000C7231" w:rsidRPr="000C7231" w:rsidRDefault="000C7231" w:rsidP="000C7231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  <w:r w:rsidRPr="000C7231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ИТОГО:                                            руб. 00 коп</w:t>
      </w:r>
      <w:proofErr w:type="gramStart"/>
      <w:r w:rsidRPr="000C7231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.</w:t>
      </w:r>
      <w:proofErr w:type="gramEnd"/>
      <w:r w:rsidRPr="000C7231">
        <w:rPr>
          <w:rFonts w:ascii="Times New Roman" w:eastAsia="Times New Roman" w:hAnsi="Times New Roman"/>
          <w:b/>
          <w:bCs/>
          <w:i/>
          <w:snapToGrid w:val="0"/>
          <w:lang w:eastAsia="ru-RU"/>
        </w:rPr>
        <w:t xml:space="preserve"> </w:t>
      </w:r>
      <w:proofErr w:type="gramStart"/>
      <w:r w:rsidRPr="000C7231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с</w:t>
      </w:r>
      <w:proofErr w:type="gramEnd"/>
      <w:r w:rsidRPr="000C7231">
        <w:rPr>
          <w:rFonts w:ascii="Times New Roman" w:eastAsia="Times New Roman" w:hAnsi="Times New Roman"/>
          <w:b/>
          <w:bCs/>
          <w:i/>
          <w:snapToGrid w:val="0"/>
          <w:lang w:eastAsia="ru-RU"/>
        </w:rPr>
        <w:t xml:space="preserve"> НДС/без НДС.</w:t>
      </w:r>
    </w:p>
    <w:p w:rsidR="000C7231" w:rsidRPr="000C7231" w:rsidRDefault="000C7231" w:rsidP="000C7231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lang w:eastAsia="ru-RU"/>
        </w:rPr>
      </w:pPr>
    </w:p>
    <w:p w:rsidR="000C7231" w:rsidRPr="000C7231" w:rsidRDefault="000C7231" w:rsidP="000C7231">
      <w:pPr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0206" w:type="dxa"/>
        <w:tblInd w:w="392" w:type="dxa"/>
        <w:tblLook w:val="00A0" w:firstRow="1" w:lastRow="0" w:firstColumn="1" w:lastColumn="0" w:noHBand="0" w:noVBand="0"/>
      </w:tblPr>
      <w:tblGrid>
        <w:gridCol w:w="5103"/>
        <w:gridCol w:w="5103"/>
      </w:tblGrid>
      <w:tr w:rsidR="000C7231" w:rsidRPr="000C7231" w:rsidTr="00AA7383"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Поставщика:</w:t>
            </w:r>
          </w:p>
        </w:tc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0C7231" w:rsidRPr="000C7231" w:rsidTr="00AA7383"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0C7231" w:rsidRPr="000C7231" w:rsidTr="00AA7383"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___________________ </w:t>
            </w:r>
          </w:p>
        </w:tc>
        <w:tc>
          <w:tcPr>
            <w:tcW w:w="5103" w:type="dxa"/>
          </w:tcPr>
          <w:p w:rsidR="000C7231" w:rsidRPr="000C7231" w:rsidRDefault="007A1FC5" w:rsidP="007A1F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___________________ Е.Д</w:t>
            </w:r>
            <w:r w:rsidR="000C7231"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Вахитова</w:t>
            </w:r>
          </w:p>
        </w:tc>
      </w:tr>
      <w:tr w:rsidR="000C7231" w:rsidRPr="000C7231" w:rsidTr="00AA7383"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103" w:type="dxa"/>
          </w:tcPr>
          <w:p w:rsidR="000C7231" w:rsidRPr="000C7231" w:rsidRDefault="000C7231" w:rsidP="00AC2F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</w:t>
            </w:r>
          </w:p>
        </w:tc>
      </w:tr>
    </w:tbl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267FC8" w:rsidRPr="000C7231" w:rsidRDefault="00267FC8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A10DC9" w:rsidRDefault="00A10DC9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A10DC9" w:rsidRDefault="00A10DC9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A10DC9" w:rsidRDefault="00A10DC9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A10DC9" w:rsidRDefault="00A10DC9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A10DC9" w:rsidRPr="000C7231" w:rsidRDefault="00A10DC9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BA484C" w:rsidP="00BA484C">
      <w:pPr>
        <w:shd w:val="clear" w:color="auto" w:fill="FFFFFF"/>
        <w:suppressAutoHyphens/>
        <w:autoSpaceDE w:val="0"/>
        <w:spacing w:after="0" w:line="240" w:lineRule="auto"/>
        <w:ind w:left="7788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</w:t>
      </w:r>
      <w:r w:rsidR="000C7231" w:rsidRPr="000C7231">
        <w:rPr>
          <w:rFonts w:ascii="Times New Roman" w:eastAsia="Times New Roman" w:hAnsi="Times New Roman"/>
          <w:b/>
          <w:bCs/>
          <w:lang w:eastAsia="ru-RU"/>
        </w:rPr>
        <w:t>Приложение № 2</w:t>
      </w:r>
    </w:p>
    <w:p w:rsidR="000C7231" w:rsidRPr="000C7231" w:rsidRDefault="000C7231" w:rsidP="000C7231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0C7231">
        <w:rPr>
          <w:rFonts w:ascii="Times New Roman" w:eastAsia="Times New Roman" w:hAnsi="Times New Roman"/>
          <w:b/>
          <w:bCs/>
          <w:lang w:eastAsia="ru-RU"/>
        </w:rPr>
        <w:t xml:space="preserve">к договору № _______ </w:t>
      </w:r>
    </w:p>
    <w:p w:rsidR="000C7231" w:rsidRPr="000C7231" w:rsidRDefault="00BA484C" w:rsidP="000C7231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от «____»_____ </w:t>
      </w:r>
      <w:r w:rsidR="00AC2FC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C2FCB">
        <w:rPr>
          <w:rFonts w:ascii="Times New Roman" w:eastAsia="Times New Roman" w:hAnsi="Times New Roman"/>
          <w:b/>
          <w:bCs/>
          <w:lang w:eastAsia="ru-RU"/>
        </w:rPr>
        <w:t>2017</w:t>
      </w:r>
      <w:r w:rsidR="000C7231" w:rsidRPr="000C7231">
        <w:rPr>
          <w:rFonts w:ascii="Times New Roman" w:eastAsia="Times New Roman" w:hAnsi="Times New Roman"/>
          <w:b/>
          <w:bCs/>
          <w:lang w:eastAsia="ru-RU"/>
        </w:rPr>
        <w:t xml:space="preserve"> г.</w:t>
      </w:r>
    </w:p>
    <w:p w:rsidR="000C7231" w:rsidRPr="000C7231" w:rsidRDefault="000C7231" w:rsidP="000C7231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5202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8"/>
        <w:gridCol w:w="5319"/>
      </w:tblGrid>
      <w:tr w:rsidR="00826799" w:rsidRPr="00802002" w:rsidTr="00826799">
        <w:trPr>
          <w:trHeight w:val="976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Заместитель генерального директора </w:t>
            </w:r>
          </w:p>
          <w:p w:rsidR="00826799" w:rsidRPr="00802002" w:rsidRDefault="00826799" w:rsidP="00BA484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ПАО ГК «ТНС энерго» -</w:t>
            </w:r>
            <w:r w:rsidR="00BA484C">
              <w:rPr>
                <w:rFonts w:ascii="Times New Roman" w:eastAsia="Times New Roman" w:hAnsi="Times New Roman"/>
                <w:snapToGrid w:val="0"/>
                <w:lang w:eastAsia="ru-RU"/>
              </w:rPr>
              <w:tab/>
            </w: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управляющий директор ПАО «ТНС энерго Марий Эл»</w:t>
            </w: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28181A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______________________ </w:t>
            </w:r>
            <w:r w:rsidR="00ED4DE3" w:rsidRPr="0028181A">
              <w:rPr>
                <w:rFonts w:ascii="Times New Roman" w:eastAsia="Times New Roman" w:hAnsi="Times New Roman"/>
                <w:snapToGrid w:val="0"/>
                <w:lang w:eastAsia="ru-RU"/>
              </w:rPr>
              <w:t>Е.Д</w:t>
            </w:r>
            <w:r w:rsidRPr="0028181A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. </w:t>
            </w:r>
            <w:proofErr w:type="spellStart"/>
            <w:r w:rsidR="00ED4DE3" w:rsidRPr="0028181A">
              <w:rPr>
                <w:rFonts w:ascii="Times New Roman" w:eastAsia="Times New Roman" w:hAnsi="Times New Roman"/>
                <w:snapToGrid w:val="0"/>
                <w:lang w:eastAsia="ru-RU"/>
              </w:rPr>
              <w:t>Вахитова</w:t>
            </w:r>
            <w:proofErr w:type="spellEnd"/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346" w:type="pct"/>
            <w:tcBorders>
              <w:left w:val="nil"/>
            </w:tcBorders>
          </w:tcPr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 </w:t>
            </w: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826799" w:rsidRPr="000C7231" w:rsidRDefault="00826799" w:rsidP="000C7231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0C7231" w:rsidRPr="000C7231" w:rsidRDefault="000C7231" w:rsidP="00A10DC9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0C7231">
        <w:rPr>
          <w:rFonts w:ascii="Times New Roman" w:eastAsia="Times New Roman" w:hAnsi="Times New Roman"/>
          <w:snapToGrid w:val="0"/>
          <w:lang w:eastAsia="ru-RU"/>
        </w:rPr>
        <w:t>ФОРМА</w:t>
      </w:r>
    </w:p>
    <w:p w:rsidR="000C7231" w:rsidRPr="000C7231" w:rsidRDefault="000C7231" w:rsidP="000C7231">
      <w:pPr>
        <w:spacing w:after="0" w:line="360" w:lineRule="auto"/>
        <w:rPr>
          <w:rFonts w:ascii="Times New Roman" w:eastAsia="Times New Roman" w:hAnsi="Times New Roman"/>
          <w:b/>
          <w:snapToGrid w:val="0"/>
          <w:lang w:eastAsia="ru-RU"/>
        </w:rPr>
      </w:pPr>
    </w:p>
    <w:p w:rsidR="000C7231" w:rsidRPr="000C7231" w:rsidRDefault="000C7231" w:rsidP="000C7231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0C7231">
        <w:rPr>
          <w:rFonts w:ascii="Times New Roman" w:eastAsia="Times New Roman" w:hAnsi="Times New Roman"/>
          <w:b/>
          <w:snapToGrid w:val="0"/>
          <w:lang w:eastAsia="ru-RU"/>
        </w:rPr>
        <w:t xml:space="preserve">Заявка № </w:t>
      </w:r>
      <w:r w:rsidR="00F77BA8">
        <w:rPr>
          <w:rFonts w:ascii="Times New Roman" w:eastAsia="Times New Roman" w:hAnsi="Times New Roman"/>
          <w:b/>
          <w:snapToGrid w:val="0"/>
          <w:lang w:eastAsia="ru-RU"/>
        </w:rPr>
        <w:t>_____</w:t>
      </w:r>
      <w:r w:rsidRPr="000C7231">
        <w:rPr>
          <w:rFonts w:ascii="Times New Roman" w:eastAsia="Times New Roman" w:hAnsi="Times New Roman"/>
          <w:b/>
          <w:snapToGrid w:val="0"/>
          <w:lang w:eastAsia="ru-RU"/>
        </w:rPr>
        <w:t xml:space="preserve">  от  «___»   ___________201_  г.</w:t>
      </w:r>
    </w:p>
    <w:p w:rsidR="000C7231" w:rsidRPr="000C7231" w:rsidRDefault="000C7231" w:rsidP="000C7231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Style w:val="a7"/>
        <w:tblW w:w="0" w:type="auto"/>
        <w:tblInd w:w="1146" w:type="dxa"/>
        <w:tblLayout w:type="fixed"/>
        <w:tblLook w:val="04A0" w:firstRow="1" w:lastRow="0" w:firstColumn="1" w:lastColumn="0" w:noHBand="0" w:noVBand="1"/>
      </w:tblPr>
      <w:tblGrid>
        <w:gridCol w:w="560"/>
        <w:gridCol w:w="2371"/>
        <w:gridCol w:w="1418"/>
        <w:gridCol w:w="1417"/>
        <w:gridCol w:w="2805"/>
      </w:tblGrid>
      <w:tr w:rsidR="000C7231" w:rsidRPr="000C7231" w:rsidTr="00482DF0">
        <w:trPr>
          <w:trHeight w:val="843"/>
        </w:trPr>
        <w:tc>
          <w:tcPr>
            <w:tcW w:w="560" w:type="dxa"/>
            <w:vAlign w:val="center"/>
          </w:tcPr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№</w:t>
            </w:r>
          </w:p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proofErr w:type="gramStart"/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п</w:t>
            </w:r>
            <w:proofErr w:type="gramEnd"/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/п</w:t>
            </w:r>
          </w:p>
        </w:tc>
        <w:tc>
          <w:tcPr>
            <w:tcW w:w="2371" w:type="dxa"/>
            <w:vAlign w:val="center"/>
          </w:tcPr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Количество</w:t>
            </w:r>
          </w:p>
        </w:tc>
        <w:tc>
          <w:tcPr>
            <w:tcW w:w="2805" w:type="dxa"/>
            <w:vAlign w:val="center"/>
          </w:tcPr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Адрес поставки</w:t>
            </w:r>
          </w:p>
        </w:tc>
      </w:tr>
      <w:tr w:rsidR="000C7231" w:rsidRPr="000C7231" w:rsidTr="00482DF0">
        <w:trPr>
          <w:trHeight w:val="414"/>
        </w:trPr>
        <w:tc>
          <w:tcPr>
            <w:tcW w:w="560" w:type="dxa"/>
          </w:tcPr>
          <w:p w:rsidR="000C7231" w:rsidRPr="000C7231" w:rsidRDefault="000C7231" w:rsidP="00A10D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371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805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0C7231" w:rsidRPr="000C7231" w:rsidTr="00482DF0">
        <w:trPr>
          <w:trHeight w:val="429"/>
        </w:trPr>
        <w:tc>
          <w:tcPr>
            <w:tcW w:w="560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371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805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0C7231" w:rsidRPr="000C7231" w:rsidTr="00482DF0">
        <w:trPr>
          <w:trHeight w:val="429"/>
        </w:trPr>
        <w:tc>
          <w:tcPr>
            <w:tcW w:w="560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371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805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F77BA8" w:rsidRPr="000C7231" w:rsidTr="00482DF0">
        <w:trPr>
          <w:trHeight w:val="429"/>
        </w:trPr>
        <w:tc>
          <w:tcPr>
            <w:tcW w:w="560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371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805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F77BA8" w:rsidRPr="000C7231" w:rsidTr="00482DF0">
        <w:trPr>
          <w:trHeight w:val="429"/>
        </w:trPr>
        <w:tc>
          <w:tcPr>
            <w:tcW w:w="560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371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805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</w:tbl>
    <w:p w:rsidR="000C7231" w:rsidRPr="000C7231" w:rsidRDefault="000C7231" w:rsidP="000C7231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0C7231" w:rsidRPr="000C7231" w:rsidRDefault="000C7231" w:rsidP="000C7231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0C7231" w:rsidRPr="000C7231" w:rsidRDefault="000C7231" w:rsidP="000C7231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0774" w:type="dxa"/>
        <w:tblInd w:w="-34" w:type="dxa"/>
        <w:tblLook w:val="00A0" w:firstRow="1" w:lastRow="0" w:firstColumn="1" w:lastColumn="0" w:noHBand="0" w:noVBand="0"/>
      </w:tblPr>
      <w:tblGrid>
        <w:gridCol w:w="5387"/>
        <w:gridCol w:w="5387"/>
      </w:tblGrid>
      <w:tr w:rsidR="000C7231" w:rsidRPr="000C7231" w:rsidTr="00AA7383"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0C7231" w:rsidRPr="000C7231" w:rsidTr="00AA7383"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0C7231" w:rsidRPr="000C7231" w:rsidTr="00AA7383"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0C7231" w:rsidRPr="000C7231" w:rsidRDefault="000C7231" w:rsidP="00BE387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bookmarkStart w:id="9" w:name="_GoBack"/>
            <w:bookmarkEnd w:id="9"/>
          </w:p>
        </w:tc>
      </w:tr>
      <w:tr w:rsidR="000C7231" w:rsidRPr="000C7231" w:rsidTr="00AA7383"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</w:tbl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0C7231" w:rsidRPr="000C723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0C7231" w:rsidRPr="000C723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0C7231" w:rsidRPr="000C723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0C7231" w:rsidRPr="000866B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C723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C0194" w:rsidRPr="000866B1" w:rsidRDefault="006C0194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C7231" w:rsidRPr="000866B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C7231" w:rsidRPr="000866B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 w:rsidRPr="00EB582A">
        <w:rPr>
          <w:rFonts w:ascii="Times New Roman" w:hAnsi="Times New Roman"/>
          <w:b/>
        </w:rPr>
        <w:tab/>
        <w:t>Образцы основных форм документов, включаемых в Предложение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</w:t>
      </w:r>
      <w:r w:rsidRPr="00EB582A">
        <w:rPr>
          <w:rFonts w:ascii="Times New Roman" w:hAnsi="Times New Roman"/>
          <w:b/>
        </w:rPr>
        <w:tab/>
        <w:t>Письмо о подаче оферты (форма 1)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5.1.1</w:t>
      </w:r>
      <w:r w:rsidRPr="00EB582A">
        <w:rPr>
          <w:rFonts w:ascii="Times New Roman" w:hAnsi="Times New Roman"/>
          <w:b/>
        </w:rPr>
        <w:tab/>
        <w:t>Форма письма о подаче оферты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«_____»_______________ года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№________________________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Уважаемые господа!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Изучив Извещение о проведении Запроса</w:t>
      </w:r>
      <w:r>
        <w:rPr>
          <w:rFonts w:ascii="Times New Roman" w:hAnsi="Times New Roman"/>
        </w:rPr>
        <w:t xml:space="preserve"> предложений, опубликованное на</w:t>
      </w:r>
      <w:r w:rsidRPr="00EB582A">
        <w:rPr>
          <w:rFonts w:ascii="Times New Roman" w:hAnsi="Times New Roman"/>
        </w:rPr>
        <w:t xml:space="preserve"> Официальном сайте</w:t>
      </w:r>
      <w:r w:rsidR="00D8201D">
        <w:rPr>
          <w:rFonts w:ascii="Times New Roman" w:hAnsi="Times New Roman"/>
          <w:b/>
          <w:color w:val="7030A0"/>
        </w:rPr>
        <w:t xml:space="preserve"> </w:t>
      </w:r>
      <w:r w:rsidR="00554296" w:rsidRPr="00805A24">
        <w:rPr>
          <w:rFonts w:ascii="Times New Roman" w:hAnsi="Times New Roman"/>
          <w:b/>
          <w:color w:val="7030A0"/>
        </w:rPr>
        <w:t>3</w:t>
      </w:r>
      <w:r w:rsidR="00482DF0" w:rsidRPr="00805A24">
        <w:rPr>
          <w:rFonts w:ascii="Times New Roman" w:hAnsi="Times New Roman"/>
          <w:b/>
          <w:color w:val="7030A0"/>
        </w:rPr>
        <w:t>0</w:t>
      </w:r>
      <w:r w:rsidRPr="00805A24">
        <w:rPr>
          <w:rFonts w:ascii="Times New Roman" w:hAnsi="Times New Roman"/>
          <w:b/>
          <w:color w:val="7030A0"/>
        </w:rPr>
        <w:t>.0</w:t>
      </w:r>
      <w:r w:rsidR="00CB7269" w:rsidRPr="00805A24">
        <w:rPr>
          <w:rFonts w:ascii="Times New Roman" w:hAnsi="Times New Roman"/>
          <w:b/>
          <w:color w:val="7030A0"/>
        </w:rPr>
        <w:t>5</w:t>
      </w:r>
      <w:r w:rsidRPr="00805A24">
        <w:rPr>
          <w:rFonts w:ascii="Times New Roman" w:hAnsi="Times New Roman"/>
          <w:b/>
          <w:color w:val="7030A0"/>
        </w:rPr>
        <w:t>.2017 г</w:t>
      </w:r>
      <w:r w:rsidRPr="00805A24">
        <w:rPr>
          <w:rFonts w:ascii="Times New Roman" w:hAnsi="Times New Roman"/>
          <w:color w:val="7030A0"/>
        </w:rPr>
        <w:t>.,</w:t>
      </w:r>
      <w:r w:rsidRPr="00805A24">
        <w:rPr>
          <w:rFonts w:ascii="Times New Roman" w:hAnsi="Times New Roman"/>
          <w:color w:val="FF0000"/>
        </w:rPr>
        <w:t xml:space="preserve"> </w:t>
      </w:r>
      <w:r w:rsidRPr="00805A24">
        <w:rPr>
          <w:rFonts w:ascii="Times New Roman" w:hAnsi="Times New Roman"/>
        </w:rPr>
        <w:t>а</w:t>
      </w:r>
      <w:r w:rsidRPr="00A13CB6">
        <w:rPr>
          <w:rFonts w:ascii="Times New Roman" w:hAnsi="Times New Roman"/>
        </w:rPr>
        <w:t xml:space="preserve"> также</w:t>
      </w:r>
      <w:r w:rsidRPr="00EB582A">
        <w:rPr>
          <w:rFonts w:ascii="Times New Roman" w:hAnsi="Times New Roman"/>
        </w:rPr>
        <w:t xml:space="preserve"> Документацию по Запросу предложений, принимая установленные в них требования и условия Запроса предложений,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___________________________________________________________________________________,</w:t>
      </w:r>
    </w:p>
    <w:p w:rsidR="00F06017" w:rsidRPr="008971CB" w:rsidRDefault="00F06017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971CB">
        <w:rPr>
          <w:rFonts w:ascii="Times New Roman" w:hAnsi="Times New Roman"/>
          <w:sz w:val="18"/>
          <w:szCs w:val="18"/>
        </w:rPr>
        <w:t>(полное наименование Участника с указанием организационно-правовой формы, наименование лидера коллективного Участника)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зарегистрированное по адресу: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____________________________________________________________________________________,</w:t>
      </w:r>
    </w:p>
    <w:p w:rsidR="00F06017" w:rsidRPr="008971CB" w:rsidRDefault="00F044C9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vertAlign w:val="superscript"/>
        </w:rPr>
        <w:t>(ю</w:t>
      </w:r>
      <w:r w:rsidRPr="008971CB">
        <w:rPr>
          <w:rFonts w:ascii="Times New Roman" w:hAnsi="Times New Roman"/>
          <w:vertAlign w:val="superscript"/>
        </w:rPr>
        <w:t>ридический адрес</w:t>
      </w:r>
      <w:r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Участника)</w:t>
      </w:r>
    </w:p>
    <w:p w:rsidR="00F06017" w:rsidRPr="00EB582A" w:rsidRDefault="00F06017" w:rsidP="00F06017">
      <w:pPr>
        <w:spacing w:after="0"/>
        <w:jc w:val="center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предлагает заключить Договор </w:t>
      </w:r>
      <w:r>
        <w:rPr>
          <w:rFonts w:ascii="Times New Roman" w:hAnsi="Times New Roman"/>
        </w:rPr>
        <w:t xml:space="preserve">______________________________________________ </w:t>
      </w:r>
      <w:r w:rsidRPr="00C82E2A">
        <w:rPr>
          <w:rFonts w:ascii="Times New Roman" w:hAnsi="Times New Roman"/>
        </w:rPr>
        <w:t>на условиях</w:t>
      </w:r>
      <w:r w:rsidRPr="00EB582A">
        <w:rPr>
          <w:rFonts w:ascii="Times New Roman" w:hAnsi="Times New Roman"/>
        </w:rPr>
        <w:t xml:space="preserve">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руб., с НДС/без НДС.</w:t>
      </w:r>
    </w:p>
    <w:p w:rsidR="00773C5B" w:rsidRDefault="00773C5B" w:rsidP="00F06017">
      <w:pPr>
        <w:spacing w:after="0"/>
        <w:ind w:firstLine="720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Также сообщаем, что у __________________________________________________________</w:t>
      </w:r>
    </w:p>
    <w:p w:rsidR="00F06017" w:rsidRPr="00B87575" w:rsidRDefault="00F06017" w:rsidP="00F060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B582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7575">
        <w:rPr>
          <w:rFonts w:ascii="Times New Roman" w:hAnsi="Times New Roman"/>
          <w:sz w:val="18"/>
          <w:szCs w:val="18"/>
        </w:rPr>
        <w:t>(наименование Участника)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отсутствуют исполненные ненадлежащим образом договорные обязательства с ПАО «ТНС энерго Марий Эл и организация</w:t>
      </w:r>
      <w:r w:rsidR="007161DF">
        <w:rPr>
          <w:rFonts w:ascii="Times New Roman" w:hAnsi="Times New Roman"/>
        </w:rPr>
        <w:t>ми, входящими в ГК «ТНС энерго», за период с 01.01.2012 до даты подачи настоящего Предложения.</w:t>
      </w:r>
    </w:p>
    <w:p w:rsidR="00F06017" w:rsidRPr="00EB582A" w:rsidRDefault="00F06017" w:rsidP="008214FA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</w:t>
      </w:r>
      <w:r w:rsidR="00482DF0">
        <w:rPr>
          <w:rFonts w:ascii="Times New Roman" w:hAnsi="Times New Roman"/>
        </w:rPr>
        <w:t xml:space="preserve">   </w:t>
      </w:r>
      <w:r w:rsidRPr="00EB582A">
        <w:rPr>
          <w:rFonts w:ascii="Times New Roman" w:hAnsi="Times New Roman"/>
        </w:rPr>
        <w:t xml:space="preserve"> </w:t>
      </w:r>
      <w:proofErr w:type="gramStart"/>
      <w:r w:rsidRPr="00482DF0">
        <w:rPr>
          <w:rFonts w:ascii="Times New Roman" w:hAnsi="Times New Roman"/>
          <w:u w:val="single"/>
        </w:rPr>
        <w:t>является</w:t>
      </w:r>
      <w:proofErr w:type="gramEnd"/>
      <w:r w:rsidRPr="00482DF0">
        <w:rPr>
          <w:rFonts w:ascii="Times New Roman" w:hAnsi="Times New Roman"/>
          <w:u w:val="single"/>
        </w:rPr>
        <w:t xml:space="preserve"> / не является  плательщиком НДС.</w:t>
      </w:r>
    </w:p>
    <w:p w:rsidR="00F06017" w:rsidRPr="00567D64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567D64">
        <w:rPr>
          <w:rFonts w:ascii="Times New Roman" w:hAnsi="Times New Roman"/>
          <w:sz w:val="18"/>
          <w:szCs w:val="18"/>
        </w:rPr>
        <w:t>(наименование Участника)</w:t>
      </w:r>
      <w:r w:rsidRPr="00567D64">
        <w:rPr>
          <w:rFonts w:ascii="Times New Roman" w:hAnsi="Times New Roman"/>
          <w:sz w:val="18"/>
          <w:szCs w:val="18"/>
        </w:rPr>
        <w:tab/>
      </w:r>
      <w:r w:rsidRPr="00567D64">
        <w:rPr>
          <w:rFonts w:ascii="Times New Roman" w:hAnsi="Times New Roman"/>
          <w:sz w:val="18"/>
          <w:szCs w:val="18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567D64">
        <w:rPr>
          <w:rFonts w:ascii="Times New Roman" w:hAnsi="Times New Roman"/>
          <w:sz w:val="18"/>
          <w:szCs w:val="18"/>
        </w:rPr>
        <w:t xml:space="preserve"> (нужное подчеркнуть)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имеет правовой статус оферты и действует до «____»__________________ года.</w:t>
      </w: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дополняется следующими документами, включая неотъемлемые приложения: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</w:t>
      </w:r>
      <w:r w:rsidRPr="00EB582A">
        <w:rPr>
          <w:rFonts w:ascii="Times New Roman" w:hAnsi="Times New Roman"/>
        </w:rPr>
        <w:tab/>
        <w:t>Коммерческое предложение (форма 2)      на ____ листах;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2.</w:t>
      </w:r>
      <w:r w:rsidRPr="00EB582A">
        <w:rPr>
          <w:rFonts w:ascii="Times New Roman" w:hAnsi="Times New Roman"/>
        </w:rPr>
        <w:tab/>
        <w:t>Документы, подтверждающие соответствие Участника установленным требованиям — на ____ листах.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ind w:left="708" w:firstLine="708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>(подпись)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>(фамилия, имя, отчество подписавшего,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CA0DE8" w:rsidRDefault="00CA0DE8" w:rsidP="00F06017">
      <w:pPr>
        <w:spacing w:after="0" w:line="240" w:lineRule="auto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5.1.2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5.1.2.1</w:t>
      </w:r>
      <w:r w:rsidRPr="00EB582A">
        <w:rPr>
          <w:rFonts w:ascii="Times New Roman" w:hAnsi="Times New Roman"/>
        </w:rPr>
        <w:tab/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5.1.2.2</w:t>
      </w:r>
      <w:r w:rsidRPr="00EB582A">
        <w:rPr>
          <w:rFonts w:ascii="Times New Roman" w:hAnsi="Times New Roman"/>
        </w:rPr>
        <w:tab/>
        <w:t>Участник должен указать свое полное наименование (с указанием организационно-правовой формы) и юридический адрес.</w:t>
      </w:r>
    </w:p>
    <w:p w:rsidR="00F06017" w:rsidRPr="00EB582A" w:rsidRDefault="00F06017" w:rsidP="00F06017">
      <w:pPr>
        <w:tabs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5.1.2.3</w:t>
      </w:r>
      <w:r w:rsidRPr="00EB582A">
        <w:rPr>
          <w:rFonts w:ascii="Times New Roman" w:hAnsi="Times New Roman"/>
        </w:rPr>
        <w:tab/>
        <w:t xml:space="preserve">Участник должен указать </w:t>
      </w:r>
      <w:r w:rsidR="00F044C9">
        <w:rPr>
          <w:rFonts w:ascii="Times New Roman" w:hAnsi="Times New Roman"/>
        </w:rPr>
        <w:t>сумму</w:t>
      </w:r>
      <w:r w:rsidRPr="00EB582A">
        <w:rPr>
          <w:rFonts w:ascii="Times New Roman" w:hAnsi="Times New Roman"/>
        </w:rPr>
        <w:t xml:space="preserve"> </w:t>
      </w:r>
      <w:r w:rsidR="00773C5B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цифрами и словами, в рублях, с НДС. </w:t>
      </w:r>
      <w:r>
        <w:rPr>
          <w:rFonts w:ascii="Times New Roman" w:hAnsi="Times New Roman"/>
        </w:rPr>
        <w:t>С</w:t>
      </w:r>
      <w:r w:rsidR="00752048">
        <w:rPr>
          <w:rFonts w:ascii="Times New Roman" w:hAnsi="Times New Roman"/>
        </w:rPr>
        <w:t>умму</w:t>
      </w:r>
      <w:r w:rsidRPr="00EB582A">
        <w:rPr>
          <w:rFonts w:ascii="Times New Roman" w:hAnsi="Times New Roman"/>
        </w:rPr>
        <w:t xml:space="preserve"> цифрами следует указывать в формате ХХХ </w:t>
      </w:r>
      <w:proofErr w:type="spellStart"/>
      <w:r w:rsidRPr="00EB582A">
        <w:rPr>
          <w:rFonts w:ascii="Times New Roman" w:hAnsi="Times New Roman"/>
        </w:rPr>
        <w:t>ХХХ</w:t>
      </w:r>
      <w:proofErr w:type="spellEnd"/>
      <w:r w:rsidRPr="00EB582A">
        <w:rPr>
          <w:rFonts w:ascii="Times New Roman" w:hAnsi="Times New Roman"/>
        </w:rPr>
        <w:t xml:space="preserve"> ХХХ,ХХ руб., а также дополнить расшифровкой словами, например: «1 234 567,89 руб. (Один миллион двести тридцать четыре тысячи пятьсот шестьдесят семь руб. восемьдесят девять коп.)».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5.1.2.4</w:t>
      </w:r>
      <w:r w:rsidRPr="00EB582A">
        <w:rPr>
          <w:rFonts w:ascii="Times New Roman" w:hAnsi="Times New Roman"/>
        </w:rPr>
        <w:tab/>
        <w:t>Участник должен указать срок действия Предложения согласно требованиям подпункта 3.5.2.1.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5.1.2.5</w:t>
      </w:r>
      <w:r w:rsidRPr="00EB582A">
        <w:rPr>
          <w:rFonts w:ascii="Times New Roman" w:hAnsi="Times New Roman"/>
        </w:rPr>
        <w:tab/>
        <w:t>Участник должен перечислить и указать объем каждого из прилагаемых к письму о подаче оферты документов.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5.1.2.6</w:t>
      </w:r>
      <w:r w:rsidRPr="00EB582A">
        <w:rPr>
          <w:rFonts w:ascii="Times New Roman" w:hAnsi="Times New Roman"/>
        </w:rPr>
        <w:tab/>
        <w:t>Письмо должно быть подписано и скреплено печатью в соответствии с требованиями подпункта 3.6.2.3. (при наличии печати у Участника закупки).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5.1.2.7 Участник закупки, не являющийся плательщиком НДС, указывает в данной форме, что не является плательщиком НДС.</w:t>
      </w:r>
    </w:p>
    <w:p w:rsidR="00F06017" w:rsidRPr="003C3B00" w:rsidRDefault="00F06017" w:rsidP="00F0601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06017" w:rsidRPr="003C3B00" w:rsidSect="00EE7C04">
          <w:footerReference w:type="even" r:id="rId15"/>
          <w:footerReference w:type="default" r:id="rId16"/>
          <w:pgSz w:w="12240" w:h="15840" w:code="1"/>
          <w:pgMar w:top="1134" w:right="567" w:bottom="567" w:left="992" w:header="709" w:footer="709" w:gutter="0"/>
          <w:cols w:space="708"/>
          <w:docGrid w:linePitch="381"/>
        </w:sectPr>
      </w:pPr>
    </w:p>
    <w:p w:rsidR="00F06017" w:rsidRPr="00EB582A" w:rsidRDefault="00F06017" w:rsidP="00F06017">
      <w:pPr>
        <w:suppressAutoHyphens/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5.2</w:t>
      </w:r>
      <w:r w:rsidRPr="00EB582A">
        <w:rPr>
          <w:rFonts w:ascii="Times New Roman" w:hAnsi="Times New Roman"/>
          <w:b/>
        </w:rPr>
        <w:tab/>
        <w:t>Коммерческое предложение  (форма 2)</w:t>
      </w:r>
    </w:p>
    <w:p w:rsidR="00F06017" w:rsidRPr="00EB582A" w:rsidRDefault="00F06017" w:rsidP="00F06017">
      <w:pPr>
        <w:pStyle w:val="23"/>
        <w:tabs>
          <w:tab w:val="clear" w:pos="1080"/>
        </w:tabs>
        <w:spacing w:before="0" w:after="0"/>
        <w:ind w:left="284" w:firstLine="0"/>
        <w:rPr>
          <w:sz w:val="22"/>
          <w:szCs w:val="22"/>
        </w:rPr>
      </w:pPr>
      <w:r w:rsidRPr="00EB582A">
        <w:rPr>
          <w:sz w:val="22"/>
          <w:szCs w:val="22"/>
        </w:rPr>
        <w:t>5.2.1</w:t>
      </w:r>
      <w:bookmarkStart w:id="10" w:name="_Toc181440067"/>
      <w:r w:rsidRPr="00EB582A">
        <w:rPr>
          <w:sz w:val="22"/>
          <w:szCs w:val="22"/>
        </w:rPr>
        <w:t>Форма Коммерческого предложения</w:t>
      </w:r>
      <w:bookmarkEnd w:id="10"/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__________________________________________________________________________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1 к письму о подаче оферты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 «____»_____________ г. №__________</w:t>
      </w: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Коммерческое предложение </w:t>
      </w:r>
    </w:p>
    <w:p w:rsidR="00F06017" w:rsidRDefault="00F06017" w:rsidP="00F06017">
      <w:pPr>
        <w:spacing w:after="0"/>
        <w:ind w:firstLine="284"/>
        <w:jc w:val="both"/>
        <w:rPr>
          <w:rFonts w:ascii="Times New Roman" w:hAnsi="Times New Roman"/>
        </w:rPr>
      </w:pPr>
    </w:p>
    <w:p w:rsidR="00F06017" w:rsidRPr="000E4F04" w:rsidRDefault="00F06017" w:rsidP="00F06017">
      <w:pPr>
        <w:spacing w:after="0"/>
        <w:ind w:firstLine="284"/>
        <w:jc w:val="both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Изучив Извещение о проведении </w:t>
      </w:r>
      <w:r>
        <w:rPr>
          <w:rFonts w:ascii="Times New Roman" w:hAnsi="Times New Roman"/>
        </w:rPr>
        <w:t>открытого запроса предложений</w:t>
      </w:r>
      <w:r w:rsidRPr="008971C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Д</w:t>
      </w:r>
      <w:r w:rsidR="00435289">
        <w:rPr>
          <w:rFonts w:ascii="Times New Roman" w:hAnsi="Times New Roman"/>
        </w:rPr>
        <w:t xml:space="preserve">окументацию, </w:t>
      </w:r>
      <w:r w:rsidR="00435289" w:rsidRPr="000E4F04">
        <w:rPr>
          <w:rFonts w:ascii="Times New Roman" w:hAnsi="Times New Roman"/>
        </w:rPr>
        <w:t>опубликованные</w:t>
      </w:r>
      <w:r w:rsidRPr="000E4F04">
        <w:rPr>
          <w:rFonts w:ascii="Times New Roman" w:hAnsi="Times New Roman"/>
        </w:rPr>
        <w:t xml:space="preserve"> в Единой информационной системе </w:t>
      </w:r>
      <w:r w:rsidR="003D1987" w:rsidRPr="000E4F04">
        <w:rPr>
          <w:rFonts w:ascii="Times New Roman" w:hAnsi="Times New Roman"/>
        </w:rPr>
        <w:t xml:space="preserve">в сфере закупок </w:t>
      </w:r>
      <w:r w:rsidR="000149DD" w:rsidRPr="000E4F04">
        <w:rPr>
          <w:rFonts w:ascii="Times New Roman" w:hAnsi="Times New Roman"/>
          <w:lang w:val="en-US"/>
        </w:rPr>
        <w:t>http</w:t>
      </w:r>
      <w:r w:rsidR="000149DD" w:rsidRPr="000E4F04">
        <w:rPr>
          <w:rFonts w:ascii="Times New Roman" w:hAnsi="Times New Roman"/>
        </w:rPr>
        <w:t>://</w:t>
      </w:r>
      <w:hyperlink r:id="rId17" w:history="1">
        <w:r w:rsidRPr="000E4F04">
          <w:rPr>
            <w:rStyle w:val="ae"/>
            <w:rFonts w:ascii="Times New Roman" w:hAnsi="Times New Roman"/>
            <w:color w:val="auto"/>
            <w:u w:val="none"/>
          </w:rPr>
          <w:t>www.zakupki.gov.ru</w:t>
        </w:r>
      </w:hyperlink>
      <w:r w:rsidRPr="000E4F04">
        <w:rPr>
          <w:rFonts w:ascii="Times New Roman" w:hAnsi="Times New Roman"/>
        </w:rPr>
        <w:t xml:space="preserve">, и принимая установленные в них требования и условия </w:t>
      </w:r>
    </w:p>
    <w:p w:rsidR="00F06017" w:rsidRPr="000E4F04" w:rsidRDefault="00F06017" w:rsidP="00F06017">
      <w:pPr>
        <w:spacing w:after="0"/>
        <w:rPr>
          <w:rFonts w:ascii="Times New Roman" w:hAnsi="Times New Roman"/>
        </w:rPr>
      </w:pPr>
      <w:r w:rsidRPr="000E4F04">
        <w:rPr>
          <w:rFonts w:ascii="Times New Roman" w:hAnsi="Times New Roman"/>
        </w:rPr>
        <w:t>________________________________________________________________________,</w:t>
      </w:r>
    </w:p>
    <w:p w:rsidR="00F06017" w:rsidRPr="000E4F04" w:rsidRDefault="00F06017" w:rsidP="008214FA">
      <w:pPr>
        <w:spacing w:after="0"/>
        <w:rPr>
          <w:rFonts w:ascii="Times New Roman" w:hAnsi="Times New Roman"/>
          <w:vertAlign w:val="superscript"/>
        </w:rPr>
      </w:pPr>
      <w:r w:rsidRPr="000E4F04">
        <w:rPr>
          <w:rFonts w:ascii="Times New Roman" w:hAnsi="Times New Roman"/>
          <w:vertAlign w:val="superscript"/>
        </w:rPr>
        <w:t>(полное наименование Участника  с указанием организационно-правовой формы</w:t>
      </w:r>
      <w:r w:rsidR="000149DD" w:rsidRPr="000E4F04">
        <w:rPr>
          <w:rFonts w:ascii="Times New Roman" w:hAnsi="Times New Roman"/>
          <w:vertAlign w:val="superscript"/>
        </w:rPr>
        <w:t>, наименование лидера коллективного участника</w:t>
      </w:r>
      <w:r w:rsidRPr="000E4F04">
        <w:rPr>
          <w:rFonts w:ascii="Times New Roman" w:hAnsi="Times New Roman"/>
          <w:vertAlign w:val="superscript"/>
        </w:rPr>
        <w:t>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зарегистрированное по адресу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______________________________________________________________________,</w:t>
      </w:r>
    </w:p>
    <w:p w:rsidR="00F06017" w:rsidRPr="008971CB" w:rsidRDefault="00F06017" w:rsidP="00F06017">
      <w:pPr>
        <w:spacing w:after="0"/>
        <w:jc w:val="center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(юридический адрес</w:t>
      </w:r>
      <w:r w:rsidR="00F044C9"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Участника)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предлагает заключить Договор </w:t>
      </w:r>
      <w:r w:rsidR="00773C5B">
        <w:rPr>
          <w:rFonts w:ascii="Times New Roman" w:hAnsi="Times New Roman"/>
        </w:rPr>
        <w:t>________________________________________________________________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 xml:space="preserve"> . </w:t>
      </w:r>
    </w:p>
    <w:p w:rsidR="00F06017" w:rsidRPr="00A30A99" w:rsidRDefault="004D778C" w:rsidP="00F06017">
      <w:pPr>
        <w:spacing w:after="0"/>
        <w:jc w:val="center"/>
        <w:rPr>
          <w:rFonts w:ascii="Times New Roman" w:hAnsi="Times New Roman"/>
          <w:vertAlign w:val="superscript"/>
        </w:rPr>
      </w:pPr>
      <w:r w:rsidRPr="00A30A99">
        <w:rPr>
          <w:rFonts w:ascii="Times New Roman" w:hAnsi="Times New Roman"/>
          <w:vertAlign w:val="superscript"/>
        </w:rPr>
        <w:t>(наименование предмета договора</w:t>
      </w:r>
      <w:r w:rsidR="00F06017" w:rsidRPr="00A30A99">
        <w:rPr>
          <w:rFonts w:ascii="Times New Roman" w:hAnsi="Times New Roman"/>
          <w:vertAlign w:val="superscript"/>
        </w:rPr>
        <w:t>)</w:t>
      </w:r>
    </w:p>
    <w:tbl>
      <w:tblPr>
        <w:tblStyle w:val="a7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2631"/>
        <w:gridCol w:w="969"/>
        <w:gridCol w:w="1107"/>
        <w:gridCol w:w="1349"/>
        <w:gridCol w:w="1350"/>
        <w:gridCol w:w="1350"/>
        <w:gridCol w:w="1350"/>
      </w:tblGrid>
      <w:tr w:rsidR="00BA484C" w:rsidRPr="00A30A99" w:rsidTr="00BA484C">
        <w:trPr>
          <w:trHeight w:val="449"/>
        </w:trPr>
        <w:tc>
          <w:tcPr>
            <w:tcW w:w="554" w:type="dxa"/>
            <w:vAlign w:val="center"/>
          </w:tcPr>
          <w:p w:rsidR="00BA484C" w:rsidRPr="00A30A99" w:rsidRDefault="00BA484C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9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30A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0A9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31" w:type="dxa"/>
            <w:vAlign w:val="center"/>
          </w:tcPr>
          <w:p w:rsidR="00BA484C" w:rsidRPr="00A30A99" w:rsidRDefault="00BA484C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99">
              <w:rPr>
                <w:rFonts w:ascii="Times New Roman" w:hAnsi="Times New Roman"/>
                <w:sz w:val="20"/>
                <w:szCs w:val="20"/>
              </w:rPr>
              <w:t>Наименование продукции и наименование страны происхождения продукции</w:t>
            </w:r>
          </w:p>
        </w:tc>
        <w:tc>
          <w:tcPr>
            <w:tcW w:w="969" w:type="dxa"/>
            <w:vAlign w:val="center"/>
          </w:tcPr>
          <w:p w:rsidR="00BA484C" w:rsidRPr="00A30A99" w:rsidRDefault="00BA484C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9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07" w:type="dxa"/>
            <w:vAlign w:val="center"/>
          </w:tcPr>
          <w:p w:rsidR="00BA484C" w:rsidRPr="00A30A99" w:rsidRDefault="00BA484C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9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349" w:type="dxa"/>
            <w:vAlign w:val="center"/>
          </w:tcPr>
          <w:p w:rsidR="00BA484C" w:rsidRPr="004C443E" w:rsidRDefault="00BA484C" w:rsidP="00BA4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43E">
              <w:rPr>
                <w:rFonts w:ascii="Times New Roman" w:hAnsi="Times New Roman"/>
                <w:sz w:val="20"/>
                <w:szCs w:val="20"/>
              </w:rPr>
              <w:t>Цена единицы без НДС, руб.</w:t>
            </w:r>
          </w:p>
        </w:tc>
        <w:tc>
          <w:tcPr>
            <w:tcW w:w="1350" w:type="dxa"/>
            <w:vAlign w:val="center"/>
          </w:tcPr>
          <w:p w:rsidR="00BA484C" w:rsidRPr="004C443E" w:rsidRDefault="00BA484C" w:rsidP="00BA4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43E">
              <w:rPr>
                <w:rFonts w:ascii="Times New Roman" w:hAnsi="Times New Roman"/>
                <w:sz w:val="20"/>
                <w:szCs w:val="20"/>
              </w:rPr>
              <w:t>Цена единицы с НДС, руб.</w:t>
            </w:r>
          </w:p>
        </w:tc>
        <w:tc>
          <w:tcPr>
            <w:tcW w:w="1350" w:type="dxa"/>
          </w:tcPr>
          <w:p w:rsidR="00BA484C" w:rsidRDefault="00BA484C" w:rsidP="00BA4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</w:t>
            </w:r>
            <w:r w:rsidRPr="004C443E">
              <w:rPr>
                <w:rFonts w:ascii="Times New Roman" w:hAnsi="Times New Roman"/>
                <w:sz w:val="20"/>
                <w:szCs w:val="20"/>
              </w:rPr>
              <w:t xml:space="preserve">мость без НДС, </w:t>
            </w:r>
            <w:proofErr w:type="spellStart"/>
            <w:r w:rsidRPr="004C443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50" w:type="dxa"/>
            <w:vAlign w:val="center"/>
          </w:tcPr>
          <w:p w:rsidR="00BA484C" w:rsidRPr="004C443E" w:rsidRDefault="00BA484C" w:rsidP="00BA4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с НДС</w:t>
            </w:r>
            <w:r w:rsidRPr="004C443E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</w:tr>
      <w:tr w:rsidR="00BA484C" w:rsidRPr="00F77BA8" w:rsidTr="00BA484C">
        <w:trPr>
          <w:trHeight w:val="997"/>
        </w:trPr>
        <w:tc>
          <w:tcPr>
            <w:tcW w:w="554" w:type="dxa"/>
          </w:tcPr>
          <w:p w:rsidR="00BA484C" w:rsidRPr="00F77BA8" w:rsidRDefault="00BA484C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  <w:vAlign w:val="bottom"/>
          </w:tcPr>
          <w:p w:rsidR="00BA484C" w:rsidRPr="00F77BA8" w:rsidRDefault="00BA484C" w:rsidP="004C44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 xml:space="preserve">Бумага для офисной техники </w:t>
            </w:r>
            <w:r w:rsidRPr="00F77BA8">
              <w:rPr>
                <w:rFonts w:ascii="Times New Roman" w:hAnsi="Times New Roman"/>
                <w:sz w:val="20"/>
                <w:szCs w:val="20"/>
                <w:lang w:val="en-US"/>
              </w:rPr>
              <w:t>Ballet</w:t>
            </w:r>
            <w:r w:rsidRPr="00F77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BA8">
              <w:rPr>
                <w:rFonts w:ascii="Times New Roman" w:hAnsi="Times New Roman"/>
                <w:sz w:val="20"/>
                <w:szCs w:val="20"/>
                <w:lang w:val="en-US"/>
              </w:rPr>
              <w:t>Classic</w:t>
            </w:r>
            <w:r w:rsidRPr="00F77BA8"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proofErr w:type="gramStart"/>
            <w:r w:rsidRPr="00F77BA8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F77BA8">
              <w:rPr>
                <w:rFonts w:ascii="Times New Roman" w:hAnsi="Times New Roman"/>
                <w:sz w:val="20"/>
                <w:szCs w:val="20"/>
              </w:rPr>
              <w:t xml:space="preserve">, 80 г/кв. м, белизна 153% </w:t>
            </w:r>
            <w:r w:rsidRPr="00F77BA8">
              <w:rPr>
                <w:rFonts w:ascii="Times New Roman" w:hAnsi="Times New Roman"/>
                <w:sz w:val="20"/>
                <w:szCs w:val="20"/>
                <w:lang w:val="en-US"/>
              </w:rPr>
              <w:t>CIE</w:t>
            </w:r>
            <w:r w:rsidRPr="00F77BA8">
              <w:rPr>
                <w:rFonts w:ascii="Times New Roman" w:hAnsi="Times New Roman"/>
                <w:sz w:val="20"/>
                <w:szCs w:val="20"/>
              </w:rPr>
              <w:t>, 500 листов)</w:t>
            </w:r>
          </w:p>
        </w:tc>
        <w:tc>
          <w:tcPr>
            <w:tcW w:w="969" w:type="dxa"/>
          </w:tcPr>
          <w:p w:rsidR="00BA484C" w:rsidRPr="00F77BA8" w:rsidRDefault="00BA484C" w:rsidP="004C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1107" w:type="dxa"/>
          </w:tcPr>
          <w:p w:rsidR="00BA484C" w:rsidRPr="00F77BA8" w:rsidRDefault="00BA484C" w:rsidP="004C4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6850</w:t>
            </w:r>
          </w:p>
        </w:tc>
        <w:tc>
          <w:tcPr>
            <w:tcW w:w="1349" w:type="dxa"/>
          </w:tcPr>
          <w:p w:rsidR="00BA484C" w:rsidRPr="00F77BA8" w:rsidRDefault="00BA484C" w:rsidP="004C4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84C" w:rsidRPr="00F77BA8" w:rsidRDefault="00BA484C" w:rsidP="004C4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84C" w:rsidRPr="00F77BA8" w:rsidRDefault="00BA484C" w:rsidP="004C4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84C" w:rsidRPr="00F77BA8" w:rsidRDefault="00BA484C" w:rsidP="004C4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84C" w:rsidRPr="00F77BA8" w:rsidTr="00BA484C">
        <w:trPr>
          <w:trHeight w:val="449"/>
        </w:trPr>
        <w:tc>
          <w:tcPr>
            <w:tcW w:w="554" w:type="dxa"/>
          </w:tcPr>
          <w:p w:rsidR="00BA484C" w:rsidRPr="00F77BA8" w:rsidRDefault="00BA484C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BA484C" w:rsidRPr="00F77BA8" w:rsidRDefault="00BA484C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69" w:type="dxa"/>
          </w:tcPr>
          <w:p w:rsidR="00BA484C" w:rsidRPr="00F77BA8" w:rsidRDefault="00BA484C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7" w:type="dxa"/>
          </w:tcPr>
          <w:p w:rsidR="00BA484C" w:rsidRPr="00F77BA8" w:rsidRDefault="00BA484C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A484C" w:rsidRPr="00F77BA8" w:rsidRDefault="00BA484C" w:rsidP="00BA4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50" w:type="dxa"/>
          </w:tcPr>
          <w:p w:rsidR="00BA484C" w:rsidRPr="00F77BA8" w:rsidRDefault="00BA484C" w:rsidP="00BA4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50" w:type="dxa"/>
          </w:tcPr>
          <w:p w:rsidR="00BA484C" w:rsidRPr="00F77BA8" w:rsidRDefault="00BA484C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A484C" w:rsidRPr="00F77BA8" w:rsidRDefault="00BA484C" w:rsidP="004C4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443E" w:rsidRPr="00F77BA8" w:rsidRDefault="004C443E" w:rsidP="00F06017">
      <w:pPr>
        <w:spacing w:after="0"/>
        <w:jc w:val="center"/>
        <w:rPr>
          <w:rFonts w:ascii="Times New Roman" w:hAnsi="Times New Roman"/>
          <w:vertAlign w:val="superscript"/>
        </w:rPr>
      </w:pPr>
    </w:p>
    <w:p w:rsidR="004C443E" w:rsidRPr="00F77BA8" w:rsidRDefault="004C443E" w:rsidP="00F06017">
      <w:pPr>
        <w:spacing w:after="0"/>
        <w:jc w:val="center"/>
        <w:rPr>
          <w:rFonts w:ascii="Times New Roman" w:hAnsi="Times New Roman"/>
          <w:vertAlign w:val="superscript"/>
        </w:rPr>
      </w:pPr>
    </w:p>
    <w:tbl>
      <w:tblPr>
        <w:tblW w:w="10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417"/>
        <w:gridCol w:w="1369"/>
      </w:tblGrid>
      <w:tr w:rsidR="00ED5430" w:rsidRPr="00F77BA8" w:rsidTr="00A34627">
        <w:trPr>
          <w:trHeight w:val="392"/>
        </w:trPr>
        <w:tc>
          <w:tcPr>
            <w:tcW w:w="738" w:type="dxa"/>
            <w:vAlign w:val="center"/>
          </w:tcPr>
          <w:p w:rsidR="00ED5430" w:rsidRPr="00F77BA8" w:rsidRDefault="00ED5430" w:rsidP="00263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ED5430" w:rsidRPr="00A30A99" w:rsidRDefault="00ED5430" w:rsidP="00263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99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5430" w:rsidRPr="00A30A99" w:rsidRDefault="00ED5430" w:rsidP="00263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9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A30A99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A30A99">
              <w:rPr>
                <w:rFonts w:ascii="Times New Roman" w:hAnsi="Times New Roman"/>
                <w:sz w:val="20"/>
                <w:szCs w:val="20"/>
              </w:rPr>
              <w:t>зм.</w:t>
            </w:r>
          </w:p>
        </w:tc>
        <w:tc>
          <w:tcPr>
            <w:tcW w:w="1369" w:type="dxa"/>
            <w:vAlign w:val="center"/>
          </w:tcPr>
          <w:p w:rsidR="00ED5430" w:rsidRPr="00F77BA8" w:rsidRDefault="00ED5430" w:rsidP="00ED5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B72FDE" w:rsidRPr="00F77BA8" w:rsidTr="00A34627">
        <w:trPr>
          <w:trHeight w:val="418"/>
        </w:trPr>
        <w:tc>
          <w:tcPr>
            <w:tcW w:w="738" w:type="dxa"/>
            <w:vAlign w:val="center"/>
          </w:tcPr>
          <w:p w:rsidR="00B72FDE" w:rsidRPr="00F77BA8" w:rsidRDefault="00B72FDE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77BA8">
              <w:rPr>
                <w:rFonts w:ascii="Times New Roman" w:hAnsi="Times New Roman"/>
              </w:rPr>
              <w:t>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B72FDE" w:rsidRPr="00A30A99" w:rsidRDefault="00B72FDE" w:rsidP="00AA73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0A99">
              <w:rPr>
                <w:rFonts w:ascii="Times New Roman" w:hAnsi="Times New Roman"/>
              </w:rPr>
              <w:t>Цена договора, без НДС</w:t>
            </w:r>
          </w:p>
        </w:tc>
        <w:tc>
          <w:tcPr>
            <w:tcW w:w="1417" w:type="dxa"/>
            <w:shd w:val="clear" w:color="auto" w:fill="auto"/>
          </w:tcPr>
          <w:p w:rsidR="00B72FDE" w:rsidRPr="00A30A99" w:rsidRDefault="00B72FDE" w:rsidP="00520D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0A99">
              <w:rPr>
                <w:rFonts w:ascii="Times New Roman" w:hAnsi="Times New Roman"/>
              </w:rPr>
              <w:t>руб.</w:t>
            </w:r>
          </w:p>
        </w:tc>
        <w:tc>
          <w:tcPr>
            <w:tcW w:w="1369" w:type="dxa"/>
          </w:tcPr>
          <w:p w:rsidR="00B72FDE" w:rsidRPr="00F77BA8" w:rsidRDefault="00B72FDE" w:rsidP="00E255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2FDE" w:rsidRPr="00F77BA8" w:rsidTr="00A34627">
        <w:trPr>
          <w:trHeight w:val="258"/>
        </w:trPr>
        <w:tc>
          <w:tcPr>
            <w:tcW w:w="738" w:type="dxa"/>
            <w:vAlign w:val="center"/>
          </w:tcPr>
          <w:p w:rsidR="00B72FDE" w:rsidRPr="00F77BA8" w:rsidRDefault="00B72FDE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77BA8">
              <w:rPr>
                <w:rFonts w:ascii="Times New Roman" w:hAnsi="Times New Roman"/>
              </w:rPr>
              <w:t>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B72FDE" w:rsidRPr="00A30A99" w:rsidRDefault="00B72FDE" w:rsidP="00AA73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0A99">
              <w:rPr>
                <w:rFonts w:ascii="Times New Roman" w:hAnsi="Times New Roman"/>
              </w:rPr>
              <w:t>Срок поставки Товара (не более 14 дней с момента поступления заявки Покупателя)</w:t>
            </w:r>
          </w:p>
        </w:tc>
        <w:tc>
          <w:tcPr>
            <w:tcW w:w="1417" w:type="dxa"/>
            <w:shd w:val="clear" w:color="auto" w:fill="auto"/>
          </w:tcPr>
          <w:p w:rsidR="00B72FDE" w:rsidRPr="00A30A99" w:rsidRDefault="00635557" w:rsidP="00520D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0A99">
              <w:rPr>
                <w:rFonts w:ascii="Times New Roman" w:hAnsi="Times New Roman"/>
              </w:rPr>
              <w:t>день</w:t>
            </w:r>
          </w:p>
        </w:tc>
        <w:tc>
          <w:tcPr>
            <w:tcW w:w="1369" w:type="dxa"/>
          </w:tcPr>
          <w:p w:rsidR="00B72FDE" w:rsidRPr="00F77BA8" w:rsidRDefault="00B72FDE" w:rsidP="00E255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2FDE" w:rsidRPr="00F77BA8" w:rsidTr="00AA7383">
        <w:trPr>
          <w:trHeight w:val="453"/>
        </w:trPr>
        <w:tc>
          <w:tcPr>
            <w:tcW w:w="738" w:type="dxa"/>
            <w:vAlign w:val="center"/>
          </w:tcPr>
          <w:p w:rsidR="00B72FDE" w:rsidRPr="00F77BA8" w:rsidRDefault="00B72FDE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77BA8">
              <w:rPr>
                <w:rFonts w:ascii="Times New Roman" w:hAnsi="Times New Roman"/>
              </w:rPr>
              <w:t>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B72FDE" w:rsidRPr="00A30A99" w:rsidRDefault="00714E0B" w:rsidP="00F77BA8">
            <w:pPr>
              <w:spacing w:after="0" w:line="240" w:lineRule="auto"/>
              <w:rPr>
                <w:rFonts w:ascii="Times New Roman" w:hAnsi="Times New Roman"/>
              </w:rPr>
            </w:pPr>
            <w:r w:rsidRPr="00A30A99">
              <w:rPr>
                <w:rFonts w:ascii="Times New Roman" w:hAnsi="Times New Roman"/>
              </w:rPr>
              <w:t>Опыт поставки офисной бумаги на территории Республики Марий Эл</w:t>
            </w:r>
          </w:p>
        </w:tc>
        <w:tc>
          <w:tcPr>
            <w:tcW w:w="1417" w:type="dxa"/>
            <w:shd w:val="clear" w:color="auto" w:fill="auto"/>
          </w:tcPr>
          <w:p w:rsidR="00B72FDE" w:rsidRPr="00A30A99" w:rsidRDefault="007B0763" w:rsidP="00520D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369" w:type="dxa"/>
          </w:tcPr>
          <w:p w:rsidR="00B72FDE" w:rsidRPr="00F77BA8" w:rsidRDefault="00B72FDE" w:rsidP="00E255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52048" w:rsidRDefault="00752048" w:rsidP="00457E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457EBA">
        <w:rPr>
          <w:rFonts w:ascii="Times New Roman" w:hAnsi="Times New Roman"/>
        </w:rPr>
        <w:tab/>
      </w:r>
    </w:p>
    <w:p w:rsidR="00F06017" w:rsidRPr="008971CB" w:rsidRDefault="00F06017" w:rsidP="00005521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</w:t>
      </w:r>
    </w:p>
    <w:p w:rsidR="00F06017" w:rsidRPr="008971CB" w:rsidRDefault="00F06017" w:rsidP="00005521">
      <w:pPr>
        <w:spacing w:after="0" w:line="240" w:lineRule="auto"/>
        <w:ind w:left="708" w:right="3684" w:firstLine="708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(подпись, М.П.)</w:t>
      </w:r>
    </w:p>
    <w:p w:rsidR="00F06017" w:rsidRDefault="00F06017" w:rsidP="00005521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</w:t>
      </w:r>
    </w:p>
    <w:p w:rsidR="00A34627" w:rsidRPr="008971CB" w:rsidRDefault="00A34627" w:rsidP="00005521">
      <w:pPr>
        <w:spacing w:after="0" w:line="240" w:lineRule="auto"/>
        <w:rPr>
          <w:rFonts w:ascii="Times New Roman" w:hAnsi="Times New Roman"/>
        </w:rPr>
      </w:pPr>
    </w:p>
    <w:p w:rsidR="00F06017" w:rsidRDefault="00005521" w:rsidP="00005521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</w:t>
      </w:r>
      <w:r w:rsidR="00F06017" w:rsidRPr="008971CB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="00F06017" w:rsidRPr="008971CB">
        <w:rPr>
          <w:rFonts w:ascii="Times New Roman" w:hAnsi="Times New Roman"/>
          <w:vertAlign w:val="superscript"/>
        </w:rPr>
        <w:t>подписавшего</w:t>
      </w:r>
      <w:proofErr w:type="gramEnd"/>
      <w:r w:rsidR="00F06017" w:rsidRPr="008971CB">
        <w:rPr>
          <w:rFonts w:ascii="Times New Roman" w:hAnsi="Times New Roman"/>
          <w:vertAlign w:val="superscript"/>
        </w:rPr>
        <w:t>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A34627" w:rsidRDefault="00A34627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3E2106" w:rsidRPr="00EB582A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14A6B">
        <w:rPr>
          <w:rFonts w:ascii="Times New Roman" w:hAnsi="Times New Roman"/>
        </w:rPr>
        <w:t>5.2.2.1</w:t>
      </w:r>
      <w:r w:rsidRPr="0015346B">
        <w:rPr>
          <w:rFonts w:ascii="Times New Roman" w:hAnsi="Times New Roman"/>
          <w:color w:val="FF0000"/>
        </w:rPr>
        <w:tab/>
        <w:t xml:space="preserve"> </w:t>
      </w:r>
      <w:r w:rsidRPr="00F47EDD">
        <w:rPr>
          <w:rFonts w:ascii="Times New Roman" w:hAnsi="Times New Roman"/>
        </w:rPr>
        <w:t>Участник указывает дату и номер Предложения в соответствии с письмом о подаче оферты (подраздел 5.1).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lastRenderedPageBreak/>
        <w:t>5.2.2.2</w:t>
      </w:r>
      <w:r w:rsidRPr="00F47EDD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520DE7" w:rsidRPr="00520DE7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20DE7">
        <w:rPr>
          <w:rFonts w:ascii="Times New Roman" w:hAnsi="Times New Roman"/>
        </w:rPr>
        <w:t>5.2.2.3</w:t>
      </w:r>
      <w:proofErr w:type="gramStart"/>
      <w:r w:rsidRPr="00520DE7">
        <w:rPr>
          <w:rFonts w:ascii="Times New Roman" w:hAnsi="Times New Roman"/>
        </w:rPr>
        <w:tab/>
        <w:t xml:space="preserve"> В</w:t>
      </w:r>
      <w:proofErr w:type="gramEnd"/>
      <w:r w:rsidRPr="00520DE7">
        <w:rPr>
          <w:rFonts w:ascii="Times New Roman" w:hAnsi="Times New Roman"/>
        </w:rPr>
        <w:t xml:space="preserve"> коммерческом предложении описываются все позиции раздела 2 с учетом предлагаемых условий Договора (раздел 3). 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5.2.2.4</w:t>
      </w:r>
      <w:r w:rsidRPr="00F47EDD">
        <w:rPr>
          <w:rFonts w:ascii="Times New Roman" w:hAnsi="Times New Roman"/>
        </w:rPr>
        <w:tab/>
        <w:t xml:space="preserve"> Участник закупки, не являющийся плательщиком НДС, указывает в данной форме, что не является плательщиком НДС.</w:t>
      </w:r>
    </w:p>
    <w:p w:rsidR="003E2106" w:rsidRPr="00F47EDD" w:rsidRDefault="003E2106" w:rsidP="003E2106">
      <w:pPr>
        <w:spacing w:after="0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</w:t>
      </w:r>
      <w:r w:rsidR="005C2CE4" w:rsidRPr="00F47EDD">
        <w:rPr>
          <w:rFonts w:ascii="Times New Roman" w:hAnsi="Times New Roman"/>
        </w:rPr>
        <w:t>5</w:t>
      </w:r>
      <w:proofErr w:type="gramStart"/>
      <w:r w:rsidRPr="00F47EDD">
        <w:rPr>
          <w:rFonts w:ascii="Times New Roman" w:hAnsi="Times New Roman"/>
        </w:rPr>
        <w:t xml:space="preserve"> Д</w:t>
      </w:r>
      <w:proofErr w:type="gramEnd"/>
      <w:r w:rsidRPr="00F47EDD">
        <w:rPr>
          <w:rFonts w:ascii="Times New Roman" w:hAnsi="Times New Roman"/>
        </w:rPr>
        <w:t xml:space="preserve">ля подтверждения опыта </w:t>
      </w:r>
      <w:r w:rsidRPr="00A30A99">
        <w:rPr>
          <w:rFonts w:ascii="Times New Roman" w:hAnsi="Times New Roman"/>
        </w:rPr>
        <w:t xml:space="preserve">работы участниками должны быть представлены в составе заявки копии договоров на </w:t>
      </w:r>
      <w:r w:rsidR="00F77BA8" w:rsidRPr="00A30A99">
        <w:rPr>
          <w:rFonts w:ascii="Times New Roman" w:hAnsi="Times New Roman"/>
        </w:rPr>
        <w:t>поставку офисной бумаги</w:t>
      </w:r>
      <w:r w:rsidRPr="00A30A99">
        <w:rPr>
          <w:rFonts w:ascii="Times New Roman" w:hAnsi="Times New Roman"/>
        </w:rPr>
        <w:t>, исполненных</w:t>
      </w:r>
      <w:r w:rsidR="00D752E8" w:rsidRPr="00A30A99">
        <w:rPr>
          <w:rFonts w:ascii="Times New Roman" w:hAnsi="Times New Roman"/>
        </w:rPr>
        <w:t xml:space="preserve"> (исполняемые)</w:t>
      </w:r>
      <w:r w:rsidRPr="00A30A99">
        <w:rPr>
          <w:rFonts w:ascii="Times New Roman" w:hAnsi="Times New Roman"/>
        </w:rPr>
        <w:t xml:space="preserve"> надлежащим</w:t>
      </w:r>
      <w:r w:rsidRPr="00F47EDD">
        <w:rPr>
          <w:rFonts w:ascii="Times New Roman" w:hAnsi="Times New Roman"/>
        </w:rPr>
        <w:t xml:space="preserve"> образом. Заказчик рекомендует Участникам приложить оригиналы или копии отзывов об их работе, данные контрагентами.</w:t>
      </w:r>
    </w:p>
    <w:p w:rsidR="00A34627" w:rsidRPr="00A34627" w:rsidRDefault="00A34627" w:rsidP="00A34627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  <w:bookmarkStart w:id="11" w:name="_Ref55336389"/>
      <w:bookmarkStart w:id="12" w:name="_Toc57314677"/>
      <w:bookmarkStart w:id="13" w:name="_Toc69728991"/>
      <w:bookmarkStart w:id="14" w:name="_Toc181440093"/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D6021B" w:rsidRDefault="00D6021B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06017" w:rsidRPr="00EB582A" w:rsidRDefault="00F060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5.3 Анкета Участника (форма 3)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5.3.1</w:t>
      </w: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  <w:b/>
        </w:rPr>
        <w:t>Форма Анкеты Участника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2 к письму о подаче оферты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 «____»_____________ г. №__________</w:t>
      </w:r>
    </w:p>
    <w:p w:rsidR="00F06017" w:rsidRPr="00272925" w:rsidRDefault="00F06017" w:rsidP="00F06017">
      <w:pPr>
        <w:spacing w:after="0" w:line="240" w:lineRule="auto"/>
        <w:ind w:left="709" w:hanging="709"/>
        <w:jc w:val="center"/>
        <w:rPr>
          <w:rFonts w:ascii="Times New Roman" w:hAnsi="Times New Roman"/>
          <w:b/>
        </w:rPr>
      </w:pPr>
      <w:r w:rsidRPr="00272925">
        <w:rPr>
          <w:rFonts w:ascii="Times New Roman" w:hAnsi="Times New Roman"/>
          <w:b/>
        </w:rPr>
        <w:t>Анкета Участника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412"/>
        <w:gridCol w:w="2626"/>
      </w:tblGrid>
      <w:tr w:rsidR="00F06017" w:rsidRPr="00CC4F9B" w:rsidTr="00CC4F9B">
        <w:tc>
          <w:tcPr>
            <w:tcW w:w="765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7740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Сведения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об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Участнике</w:t>
            </w:r>
            <w:proofErr w:type="spellEnd"/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Организационно-правовая форма и фирменное наименование Участника</w:t>
            </w:r>
            <w:r w:rsidR="007161DF">
              <w:rPr>
                <w:rFonts w:ascii="Times New Roman" w:hAnsi="Times New Roman"/>
              </w:rPr>
              <w:t>, ФИО для физического лица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rPr>
          <w:trHeight w:val="183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 xml:space="preserve">ИНН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rPr>
          <w:trHeight w:val="189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Юридический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Почтовый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Филиалы: перечислить наименования и почтовые адреса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Телефоны Участника (с указанием кода города)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Факс Участника (с указанием кода города)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электронной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почты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главного бухгалтера Участника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____________________________________(подпись)</w:t>
      </w:r>
    </w:p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____________________________________(фамилия, имя, отчество подписавшего, должность)</w:t>
      </w:r>
    </w:p>
    <w:p w:rsidR="00005521" w:rsidRPr="00EB582A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005521" w:rsidRDefault="00005521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</w:t>
      </w:r>
      <w:r w:rsidRPr="00EB582A">
        <w:rPr>
          <w:rFonts w:ascii="Times New Roman" w:hAnsi="Times New Roman"/>
        </w:rPr>
        <w:tab/>
        <w:t xml:space="preserve"> </w:t>
      </w:r>
      <w:r w:rsidRPr="00EB582A">
        <w:rPr>
          <w:rFonts w:ascii="Times New Roman" w:hAnsi="Times New Roman"/>
          <w:b/>
        </w:rPr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5.3.2.1</w:t>
      </w:r>
      <w:r w:rsidRPr="00EB582A">
        <w:rPr>
          <w:rFonts w:ascii="Times New Roman" w:hAnsi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5.3.2.2</w:t>
      </w:r>
      <w:r w:rsidRPr="00EB582A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5.3.2.3</w:t>
      </w:r>
      <w:r w:rsidRPr="00EB582A">
        <w:rPr>
          <w:rFonts w:ascii="Times New Roman" w:hAnsi="Times New Roman"/>
        </w:rPr>
        <w:tab/>
        <w:t xml:space="preserve"> Участники должны заполнить приведенную выше таблицу по всем позициям. 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5.3.2.4</w:t>
      </w:r>
      <w:r w:rsidRPr="00EB582A">
        <w:rPr>
          <w:rFonts w:ascii="Times New Roman" w:hAnsi="Times New Roman"/>
        </w:rPr>
        <w:tab/>
        <w:t xml:space="preserve">  В графе 8 «Банковские реквизиты…» указываются реквизиты, которые будут использованы при заключении Договора.</w:t>
      </w:r>
    </w:p>
    <w:p w:rsidR="00F06017" w:rsidRPr="00EB582A" w:rsidRDefault="00F06017" w:rsidP="00F06017">
      <w:pPr>
        <w:keepNext/>
        <w:pageBreakBefore/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 xml:space="preserve"> Справка о материально-технических ресурсах (форма 4)</w:t>
      </w:r>
      <w:bookmarkEnd w:id="11"/>
      <w:bookmarkEnd w:id="12"/>
      <w:bookmarkEnd w:id="13"/>
      <w:bookmarkEnd w:id="14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15" w:name="_Toc181440094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>.1 Форма Справки о материально-технических ресурсах</w:t>
      </w:r>
      <w:bookmarkEnd w:id="15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1D52D1">
      <w:pPr>
        <w:spacing w:after="0" w:line="240" w:lineRule="auto"/>
        <w:ind w:left="567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3 к письму о подаче оферты</w:t>
      </w:r>
      <w:r w:rsidRPr="00EB582A">
        <w:rPr>
          <w:rFonts w:ascii="Times New Roman" w:hAnsi="Times New Roman"/>
        </w:rPr>
        <w:br/>
        <w:t>от «____»_____________ г. №__________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материально-технических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842"/>
        <w:gridCol w:w="2127"/>
        <w:gridCol w:w="1842"/>
        <w:gridCol w:w="1276"/>
        <w:gridCol w:w="1418"/>
      </w:tblGrid>
      <w:tr w:rsidR="00F06017" w:rsidRPr="00CC4F9B" w:rsidTr="00C6116B">
        <w:trPr>
          <w:cantSplit/>
          <w:trHeight w:val="537"/>
        </w:trPr>
        <w:tc>
          <w:tcPr>
            <w:tcW w:w="675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34" w:right="57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06017" w:rsidRPr="00CC4F9B" w:rsidRDefault="00F06017" w:rsidP="00E2553E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Align w:val="center"/>
          </w:tcPr>
          <w:p w:rsidR="00F06017" w:rsidRPr="00CC4F9B" w:rsidRDefault="00F06017" w:rsidP="00537C00">
            <w:pPr>
              <w:keepNext/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127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0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2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  <w:vAlign w:val="center"/>
          </w:tcPr>
          <w:p w:rsidR="00F06017" w:rsidRPr="00CC4F9B" w:rsidRDefault="00F06017" w:rsidP="00537C00">
            <w:pPr>
              <w:keepNext/>
              <w:tabs>
                <w:tab w:val="left" w:pos="1333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vAlign w:val="center"/>
          </w:tcPr>
          <w:p w:rsidR="00F06017" w:rsidRPr="00CC4F9B" w:rsidRDefault="00F06017" w:rsidP="00537C00">
            <w:pPr>
              <w:keepNext/>
              <w:spacing w:after="0" w:line="240" w:lineRule="auto"/>
              <w:ind w:left="57" w:right="-37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F06017" w:rsidRPr="00CC4F9B" w:rsidTr="00C6116B">
        <w:trPr>
          <w:cantSplit/>
          <w:trHeight w:val="365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C6116B">
        <w:trPr>
          <w:cantSplit/>
          <w:trHeight w:val="365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C6116B">
        <w:trPr>
          <w:cantSplit/>
          <w:trHeight w:val="350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:rsidR="00F06017" w:rsidRPr="00EB582A" w:rsidRDefault="00F06017" w:rsidP="00F06017">
      <w:pPr>
        <w:keepNext/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1D42DA" w:rsidRDefault="00F06017" w:rsidP="00BB179B">
      <w:pPr>
        <w:pStyle w:val="aa"/>
        <w:numPr>
          <w:ilvl w:val="2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16" w:name="_Toc181440095"/>
      <w:r w:rsidRPr="001D42DA">
        <w:rPr>
          <w:rFonts w:ascii="Times New Roman" w:hAnsi="Times New Roman"/>
          <w:b/>
        </w:rPr>
        <w:t>Инструкции по заполнению</w:t>
      </w:r>
      <w:bookmarkEnd w:id="16"/>
    </w:p>
    <w:p w:rsidR="00F06017" w:rsidRPr="001D42DA" w:rsidRDefault="00F06017" w:rsidP="00BB179B">
      <w:pPr>
        <w:pStyle w:val="aa"/>
        <w:numPr>
          <w:ilvl w:val="3"/>
          <w:numId w:val="11"/>
        </w:num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</w:rPr>
      </w:pPr>
      <w:r w:rsidRPr="001D42DA">
        <w:rPr>
          <w:rFonts w:ascii="Times New Roman" w:hAnsi="Times New Roman"/>
        </w:rPr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1D52D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5.4.2.2 </w:t>
      </w:r>
      <w:r w:rsidRPr="00EB582A">
        <w:rPr>
          <w:rFonts w:ascii="Times New Roman" w:hAnsi="Times New Roman"/>
        </w:rPr>
        <w:t>Участник указывает свое фирменное наименование (в т.ч. организационно-правовую форму) и свой адрес.</w:t>
      </w:r>
    </w:p>
    <w:p w:rsidR="00F06017" w:rsidRPr="001D42DA" w:rsidRDefault="00F06017" w:rsidP="00BB179B">
      <w:pPr>
        <w:pStyle w:val="aa"/>
        <w:numPr>
          <w:ilvl w:val="3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D42DA">
        <w:rPr>
          <w:rFonts w:ascii="Times New Roman" w:hAnsi="Times New Roman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</w:t>
      </w:r>
      <w:proofErr w:type="gramStart"/>
      <w:r w:rsidR="001D52D1">
        <w:rPr>
          <w:rFonts w:ascii="Times New Roman" w:hAnsi="Times New Roman"/>
        </w:rPr>
        <w:t>например</w:t>
      </w:r>
      <w:proofErr w:type="gramEnd"/>
      <w:r w:rsidR="001D52D1">
        <w:rPr>
          <w:rFonts w:ascii="Times New Roman" w:hAnsi="Times New Roman"/>
        </w:rPr>
        <w:t xml:space="preserve"> </w:t>
      </w:r>
      <w:r w:rsidRPr="001D42DA">
        <w:rPr>
          <w:rFonts w:ascii="Times New Roman" w:hAnsi="Times New Roman"/>
        </w:rPr>
        <w:t>транспортные средст</w:t>
      </w:r>
      <w:r w:rsidR="001D52D1">
        <w:rPr>
          <w:rFonts w:ascii="Times New Roman" w:hAnsi="Times New Roman"/>
        </w:rPr>
        <w:t>ва</w:t>
      </w:r>
      <w:r w:rsidRPr="001D42DA">
        <w:rPr>
          <w:rFonts w:ascii="Times New Roman" w:hAnsi="Times New Roman"/>
        </w:rPr>
        <w:t>).</w:t>
      </w:r>
    </w:p>
    <w:p w:rsidR="00F06017" w:rsidRPr="001D42DA" w:rsidRDefault="00F06017" w:rsidP="00BB179B">
      <w:pPr>
        <w:pStyle w:val="aa"/>
        <w:keepNext/>
        <w:pageBreakBefore/>
        <w:numPr>
          <w:ilvl w:val="1"/>
          <w:numId w:val="10"/>
        </w:numPr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bookmarkStart w:id="17" w:name="_Ref55336398"/>
      <w:bookmarkStart w:id="18" w:name="_Toc57314678"/>
      <w:bookmarkStart w:id="19" w:name="_Toc69728992"/>
      <w:bookmarkStart w:id="20" w:name="_Toc181440096"/>
      <w:r w:rsidRPr="001D42DA">
        <w:rPr>
          <w:rFonts w:ascii="Times New Roman" w:hAnsi="Times New Roman"/>
          <w:b/>
        </w:rPr>
        <w:lastRenderedPageBreak/>
        <w:t>Справка о кадровых ресурсах (форма 5)</w:t>
      </w:r>
      <w:bookmarkEnd w:id="17"/>
      <w:bookmarkEnd w:id="18"/>
      <w:bookmarkEnd w:id="19"/>
      <w:bookmarkEnd w:id="20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21" w:name="_Toc181440097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.1  Форма Справки о кадровых ресурсах</w:t>
      </w:r>
      <w:bookmarkEnd w:id="21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4 к письму о подаче оферты</w:t>
      </w:r>
      <w:r w:rsidRPr="00EB582A">
        <w:rPr>
          <w:rFonts w:ascii="Times New Roman" w:hAnsi="Times New Roman"/>
        </w:rPr>
        <w:br/>
        <w:t>от «____»_____________ г. №__________</w:t>
      </w: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кадровых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Таблица 1. Основные кадровые ресурсы</w:t>
      </w:r>
    </w:p>
    <w:tbl>
      <w:tblPr>
        <w:tblW w:w="10549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24"/>
        <w:gridCol w:w="2535"/>
        <w:gridCol w:w="1912"/>
        <w:gridCol w:w="3197"/>
      </w:tblGrid>
      <w:tr w:rsidR="00F06017" w:rsidRPr="00CC4F9B" w:rsidTr="00046139">
        <w:trPr>
          <w:trHeight w:val="555"/>
        </w:trPr>
        <w:tc>
          <w:tcPr>
            <w:tcW w:w="681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  <w:r w:rsidRPr="00CC4F9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35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12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197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F06017" w:rsidRPr="00CC4F9B" w:rsidTr="00E2553E">
        <w:trPr>
          <w:cantSplit/>
          <w:trHeight w:val="559"/>
        </w:trPr>
        <w:tc>
          <w:tcPr>
            <w:tcW w:w="1054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cantSplit/>
          <w:trHeight w:val="272"/>
        </w:trPr>
        <w:tc>
          <w:tcPr>
            <w:tcW w:w="10549" w:type="dxa"/>
            <w:gridSpan w:val="5"/>
          </w:tcPr>
          <w:p w:rsidR="00F06017" w:rsidRPr="00CC4F9B" w:rsidRDefault="001D52D1" w:rsidP="001D52D1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(менеджеры </w:t>
            </w:r>
            <w:r w:rsidR="00F06017" w:rsidRPr="0017269F">
              <w:rPr>
                <w:rFonts w:ascii="Times New Roman" w:hAnsi="Times New Roman"/>
              </w:rPr>
              <w:t>и т.</w:t>
            </w:r>
            <w:r w:rsidR="00F06017" w:rsidRPr="00CC4F9B">
              <w:rPr>
                <w:rFonts w:ascii="Times New Roman" w:hAnsi="Times New Roman"/>
              </w:rPr>
              <w:t>д.)</w:t>
            </w: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cantSplit/>
          <w:trHeight w:val="287"/>
        </w:trPr>
        <w:tc>
          <w:tcPr>
            <w:tcW w:w="1054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Прочий персонал (водители, грузчики, охранники и т.д.)</w:t>
            </w: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046139" w:rsidP="00046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Таблица 2. Прочий персонал (</w:t>
      </w:r>
      <w:r w:rsidRPr="00EB582A">
        <w:rPr>
          <w:rFonts w:ascii="Times New Roman" w:hAnsi="Times New Roman"/>
        </w:rPr>
        <w:t>указывается в общем численность всех специалистов, находящихся в штате Участника ОЗП)</w:t>
      </w:r>
    </w:p>
    <w:tbl>
      <w:tblPr>
        <w:tblW w:w="10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5667"/>
      </w:tblGrid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Группа специалистов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Штатная численность, чел.</w:t>
            </w:r>
          </w:p>
        </w:tc>
      </w:tr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Инженерно-технический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trHeight w:val="2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Рабочие и вспомогательный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.2  Инструкции по заполнению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.2.1</w:t>
      </w:r>
      <w:r w:rsidRPr="00EB582A">
        <w:rPr>
          <w:rFonts w:ascii="Times New Roman" w:hAnsi="Times New Roman"/>
        </w:rPr>
        <w:tab/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.2.2</w:t>
      </w:r>
      <w:r w:rsidRPr="00EB582A">
        <w:rPr>
          <w:rFonts w:ascii="Times New Roman" w:hAnsi="Times New Roman"/>
        </w:rPr>
        <w:tab/>
        <w:t>Участник указывает свое фирменное наименование (в т.ч. организационно-правовую форму) и свой адрес.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.2.3</w:t>
      </w:r>
      <w:r w:rsidRPr="00EB582A">
        <w:rPr>
          <w:rFonts w:ascii="Times New Roman" w:hAnsi="Times New Roman"/>
        </w:rPr>
        <w:tab/>
        <w:t>В таблице 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.2.4</w:t>
      </w:r>
      <w:r w:rsidRPr="00EB582A">
        <w:rPr>
          <w:rFonts w:ascii="Times New Roman" w:hAnsi="Times New Roman"/>
        </w:rPr>
        <w:tab/>
        <w:t>В таблице 2 данной справки указывается, в общем, штатная численность всех специалистов, находящихся в штате Участника.</w:t>
      </w:r>
    </w:p>
    <w:p w:rsidR="003C3B00" w:rsidRDefault="00F06017" w:rsidP="00046139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.2.5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>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sectPr w:rsidR="003C3B00" w:rsidSect="00EE7C04">
      <w:footerReference w:type="even" r:id="rId18"/>
      <w:footerReference w:type="default" r:id="rId19"/>
      <w:pgSz w:w="12240" w:h="15840" w:code="1"/>
      <w:pgMar w:top="1134" w:right="567" w:bottom="567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4C" w:rsidRDefault="00BA484C">
      <w:pPr>
        <w:spacing w:after="0" w:line="240" w:lineRule="auto"/>
      </w:pPr>
      <w:r>
        <w:separator/>
      </w:r>
    </w:p>
  </w:endnote>
  <w:endnote w:type="continuationSeparator" w:id="0">
    <w:p w:rsidR="00BA484C" w:rsidRDefault="00BA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C" w:rsidRDefault="00BA484C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484C" w:rsidRDefault="00BA48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C" w:rsidRDefault="00BA484C">
    <w:pPr>
      <w:pStyle w:val="a5"/>
      <w:framePr w:wrap="around" w:vAnchor="text" w:hAnchor="margin" w:xAlign="right" w:y="1"/>
      <w:rPr>
        <w:rStyle w:val="af"/>
      </w:rPr>
    </w:pPr>
  </w:p>
  <w:p w:rsidR="00BA484C" w:rsidRDefault="00BA484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C" w:rsidRDefault="00BA484C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484C" w:rsidRDefault="00BA484C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C" w:rsidRDefault="00BA484C">
    <w:pPr>
      <w:pStyle w:val="a5"/>
      <w:framePr w:wrap="around" w:vAnchor="text" w:hAnchor="margin" w:xAlign="right" w:y="1"/>
      <w:rPr>
        <w:rStyle w:val="af"/>
      </w:rPr>
    </w:pPr>
  </w:p>
  <w:p w:rsidR="00BA484C" w:rsidRDefault="00BA484C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C" w:rsidRDefault="00BA484C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484C" w:rsidRDefault="00BA484C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C" w:rsidRDefault="00BA484C">
    <w:pPr>
      <w:pStyle w:val="a5"/>
      <w:framePr w:wrap="around" w:vAnchor="text" w:hAnchor="margin" w:xAlign="right" w:y="1"/>
      <w:rPr>
        <w:rStyle w:val="af"/>
      </w:rPr>
    </w:pPr>
  </w:p>
  <w:p w:rsidR="00BA484C" w:rsidRDefault="00BA48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4C" w:rsidRDefault="00BA484C">
      <w:pPr>
        <w:spacing w:after="0" w:line="240" w:lineRule="auto"/>
      </w:pPr>
      <w:r>
        <w:separator/>
      </w:r>
    </w:p>
  </w:footnote>
  <w:footnote w:type="continuationSeparator" w:id="0">
    <w:p w:rsidR="00BA484C" w:rsidRDefault="00BA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729617D"/>
    <w:multiLevelType w:val="multilevel"/>
    <w:tmpl w:val="6F24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0AE400B6"/>
    <w:multiLevelType w:val="hybridMultilevel"/>
    <w:tmpl w:val="D6F87382"/>
    <w:lvl w:ilvl="0" w:tplc="11A40A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CF6170"/>
    <w:multiLevelType w:val="multilevel"/>
    <w:tmpl w:val="C74AF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9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E24692"/>
    <w:multiLevelType w:val="multilevel"/>
    <w:tmpl w:val="1C7625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A3876"/>
    <w:multiLevelType w:val="hybridMultilevel"/>
    <w:tmpl w:val="9518287C"/>
    <w:lvl w:ilvl="0" w:tplc="4C84B31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19342C"/>
    <w:multiLevelType w:val="multilevel"/>
    <w:tmpl w:val="1E785DA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993"/>
        </w:tabs>
        <w:ind w:left="-141" w:firstLine="567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F1353A"/>
    <w:multiLevelType w:val="hybridMultilevel"/>
    <w:tmpl w:val="DEC26488"/>
    <w:lvl w:ilvl="0" w:tplc="A064918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10149"/>
    <w:multiLevelType w:val="multilevel"/>
    <w:tmpl w:val="01986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50749E"/>
    <w:multiLevelType w:val="multilevel"/>
    <w:tmpl w:val="4FB8D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AC76088"/>
    <w:multiLevelType w:val="multilevel"/>
    <w:tmpl w:val="01986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A51BD"/>
    <w:multiLevelType w:val="multilevel"/>
    <w:tmpl w:val="01986E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28302D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9364F"/>
    <w:multiLevelType w:val="multilevel"/>
    <w:tmpl w:val="517A2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F77B45"/>
    <w:multiLevelType w:val="hybridMultilevel"/>
    <w:tmpl w:val="A7DADA6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8A395C"/>
    <w:multiLevelType w:val="multilevel"/>
    <w:tmpl w:val="A7B4354C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84A15B7"/>
    <w:multiLevelType w:val="multilevel"/>
    <w:tmpl w:val="54A6E1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48B87D96"/>
    <w:multiLevelType w:val="hybridMultilevel"/>
    <w:tmpl w:val="F57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C3190D"/>
    <w:multiLevelType w:val="hybridMultilevel"/>
    <w:tmpl w:val="A39C1F3A"/>
    <w:lvl w:ilvl="0" w:tplc="FA7AD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8751C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9C5DCA"/>
    <w:multiLevelType w:val="multilevel"/>
    <w:tmpl w:val="A7DC373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2E7294A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87702D8"/>
    <w:multiLevelType w:val="multilevel"/>
    <w:tmpl w:val="3EAA5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5BF045AB"/>
    <w:multiLevelType w:val="multilevel"/>
    <w:tmpl w:val="4E14D6FA"/>
    <w:lvl w:ilvl="0">
      <w:start w:val="1"/>
      <w:numFmt w:val="decimal"/>
      <w:pStyle w:val="12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1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38">
    <w:nsid w:val="6E97751F"/>
    <w:multiLevelType w:val="multilevel"/>
    <w:tmpl w:val="0EFC5C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3C87FE3"/>
    <w:multiLevelType w:val="multilevel"/>
    <w:tmpl w:val="D0249FD2"/>
    <w:lvl w:ilvl="0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5C312F2"/>
    <w:multiLevelType w:val="hybridMultilevel"/>
    <w:tmpl w:val="796C9304"/>
    <w:lvl w:ilvl="0" w:tplc="BACC9E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61914"/>
    <w:multiLevelType w:val="multilevel"/>
    <w:tmpl w:val="1C38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7933656F"/>
    <w:multiLevelType w:val="multilevel"/>
    <w:tmpl w:val="5B900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EFA07E3"/>
    <w:multiLevelType w:val="hybridMultilevel"/>
    <w:tmpl w:val="8AF8D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9"/>
  </w:num>
  <w:num w:numId="5">
    <w:abstractNumId w:val="20"/>
  </w:num>
  <w:num w:numId="6">
    <w:abstractNumId w:val="19"/>
  </w:num>
  <w:num w:numId="7">
    <w:abstractNumId w:val="6"/>
  </w:num>
  <w:num w:numId="8">
    <w:abstractNumId w:val="11"/>
  </w:num>
  <w:num w:numId="9">
    <w:abstractNumId w:val="8"/>
  </w:num>
  <w:num w:numId="10">
    <w:abstractNumId w:val="43"/>
  </w:num>
  <w:num w:numId="11">
    <w:abstractNumId w:val="38"/>
  </w:num>
  <w:num w:numId="12">
    <w:abstractNumId w:val="34"/>
  </w:num>
  <w:num w:numId="13">
    <w:abstractNumId w:val="37"/>
  </w:num>
  <w:num w:numId="14">
    <w:abstractNumId w:val="27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2"/>
    </w:lvlOverride>
  </w:num>
  <w:num w:numId="21">
    <w:abstractNumId w:val="7"/>
  </w:num>
  <w:num w:numId="22">
    <w:abstractNumId w:val="17"/>
  </w:num>
  <w:num w:numId="23">
    <w:abstractNumId w:val="16"/>
  </w:num>
  <w:num w:numId="24">
    <w:abstractNumId w:val="21"/>
  </w:num>
  <w:num w:numId="25">
    <w:abstractNumId w:val="18"/>
  </w:num>
  <w:num w:numId="26">
    <w:abstractNumId w:val="12"/>
  </w:num>
  <w:num w:numId="27">
    <w:abstractNumId w:val="26"/>
  </w:num>
  <w:num w:numId="28">
    <w:abstractNumId w:val="14"/>
  </w:num>
  <w:num w:numId="29">
    <w:abstractNumId w:val="32"/>
  </w:num>
  <w:num w:numId="30">
    <w:abstractNumId w:val="41"/>
  </w:num>
  <w:num w:numId="31">
    <w:abstractNumId w:val="5"/>
  </w:num>
  <w:num w:numId="32">
    <w:abstractNumId w:val="44"/>
  </w:num>
  <w:num w:numId="33">
    <w:abstractNumId w:val="26"/>
  </w:num>
  <w:num w:numId="34">
    <w:abstractNumId w:val="26"/>
  </w:num>
  <w:num w:numId="35">
    <w:abstractNumId w:val="29"/>
  </w:num>
  <w:num w:numId="36">
    <w:abstractNumId w:val="24"/>
  </w:num>
  <w:num w:numId="37">
    <w:abstractNumId w:val="13"/>
  </w:num>
  <w:num w:numId="38">
    <w:abstractNumId w:val="42"/>
  </w:num>
  <w:num w:numId="39">
    <w:abstractNumId w:val="28"/>
  </w:num>
  <w:num w:numId="40">
    <w:abstractNumId w:val="31"/>
  </w:num>
  <w:num w:numId="41">
    <w:abstractNumId w:val="25"/>
  </w:num>
  <w:num w:numId="42">
    <w:abstractNumId w:val="30"/>
  </w:num>
  <w:num w:numId="43">
    <w:abstractNumId w:val="22"/>
  </w:num>
  <w:num w:numId="44">
    <w:abstractNumId w:val="4"/>
  </w:num>
  <w:num w:numId="45">
    <w:abstractNumId w:val="36"/>
  </w:num>
  <w:num w:numId="46">
    <w:abstractNumId w:val="23"/>
  </w:num>
  <w:num w:numId="47">
    <w:abstractNumId w:val="40"/>
  </w:num>
  <w:num w:numId="48">
    <w:abstractNumId w:val="35"/>
  </w:num>
  <w:num w:numId="49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7A1"/>
    <w:rsid w:val="000028EF"/>
    <w:rsid w:val="00002D5F"/>
    <w:rsid w:val="00002D72"/>
    <w:rsid w:val="00002DA1"/>
    <w:rsid w:val="00002DC4"/>
    <w:rsid w:val="0000388B"/>
    <w:rsid w:val="00003D03"/>
    <w:rsid w:val="00004644"/>
    <w:rsid w:val="00005521"/>
    <w:rsid w:val="000057C3"/>
    <w:rsid w:val="00005B5B"/>
    <w:rsid w:val="00005FB3"/>
    <w:rsid w:val="0000668D"/>
    <w:rsid w:val="000073A4"/>
    <w:rsid w:val="00007457"/>
    <w:rsid w:val="00007B6C"/>
    <w:rsid w:val="00011E81"/>
    <w:rsid w:val="000149DD"/>
    <w:rsid w:val="0001762B"/>
    <w:rsid w:val="00021724"/>
    <w:rsid w:val="00021A89"/>
    <w:rsid w:val="0003512F"/>
    <w:rsid w:val="00035C07"/>
    <w:rsid w:val="00040A2F"/>
    <w:rsid w:val="00043A1B"/>
    <w:rsid w:val="00043F0A"/>
    <w:rsid w:val="00045737"/>
    <w:rsid w:val="00046139"/>
    <w:rsid w:val="000465DE"/>
    <w:rsid w:val="00046FC4"/>
    <w:rsid w:val="00047975"/>
    <w:rsid w:val="00047B8E"/>
    <w:rsid w:val="00053F2A"/>
    <w:rsid w:val="00063014"/>
    <w:rsid w:val="0006489E"/>
    <w:rsid w:val="00065E16"/>
    <w:rsid w:val="0006695A"/>
    <w:rsid w:val="00070AF7"/>
    <w:rsid w:val="00070C54"/>
    <w:rsid w:val="0007213F"/>
    <w:rsid w:val="0007447E"/>
    <w:rsid w:val="00076F4E"/>
    <w:rsid w:val="0007747A"/>
    <w:rsid w:val="00083A11"/>
    <w:rsid w:val="00084151"/>
    <w:rsid w:val="00090BD6"/>
    <w:rsid w:val="00091711"/>
    <w:rsid w:val="000918A5"/>
    <w:rsid w:val="00091A5B"/>
    <w:rsid w:val="000923D7"/>
    <w:rsid w:val="00092609"/>
    <w:rsid w:val="00095030"/>
    <w:rsid w:val="00096CB2"/>
    <w:rsid w:val="00097152"/>
    <w:rsid w:val="000A00C4"/>
    <w:rsid w:val="000A297B"/>
    <w:rsid w:val="000A2A1F"/>
    <w:rsid w:val="000A4B44"/>
    <w:rsid w:val="000A5399"/>
    <w:rsid w:val="000A5A0D"/>
    <w:rsid w:val="000A6822"/>
    <w:rsid w:val="000A6A4B"/>
    <w:rsid w:val="000A7122"/>
    <w:rsid w:val="000A778E"/>
    <w:rsid w:val="000A78FD"/>
    <w:rsid w:val="000B0ACC"/>
    <w:rsid w:val="000B44AE"/>
    <w:rsid w:val="000B4605"/>
    <w:rsid w:val="000B4AEE"/>
    <w:rsid w:val="000B66A4"/>
    <w:rsid w:val="000C107A"/>
    <w:rsid w:val="000C2A87"/>
    <w:rsid w:val="000C2DF8"/>
    <w:rsid w:val="000C336D"/>
    <w:rsid w:val="000C641D"/>
    <w:rsid w:val="000C650B"/>
    <w:rsid w:val="000C7231"/>
    <w:rsid w:val="000D03DE"/>
    <w:rsid w:val="000D03FD"/>
    <w:rsid w:val="000D0EE3"/>
    <w:rsid w:val="000D1C49"/>
    <w:rsid w:val="000D4405"/>
    <w:rsid w:val="000D5469"/>
    <w:rsid w:val="000E261D"/>
    <w:rsid w:val="000E3218"/>
    <w:rsid w:val="000E3253"/>
    <w:rsid w:val="000E41DB"/>
    <w:rsid w:val="000E4F04"/>
    <w:rsid w:val="000E5C66"/>
    <w:rsid w:val="000E7715"/>
    <w:rsid w:val="000F0578"/>
    <w:rsid w:val="000F649A"/>
    <w:rsid w:val="000F7800"/>
    <w:rsid w:val="0010264F"/>
    <w:rsid w:val="00102986"/>
    <w:rsid w:val="001035D0"/>
    <w:rsid w:val="0010361C"/>
    <w:rsid w:val="00104CAC"/>
    <w:rsid w:val="001070AC"/>
    <w:rsid w:val="00110121"/>
    <w:rsid w:val="00110A1A"/>
    <w:rsid w:val="00111600"/>
    <w:rsid w:val="00111B96"/>
    <w:rsid w:val="001135DB"/>
    <w:rsid w:val="00117178"/>
    <w:rsid w:val="001175B7"/>
    <w:rsid w:val="00117D04"/>
    <w:rsid w:val="00121596"/>
    <w:rsid w:val="00121C03"/>
    <w:rsid w:val="00122968"/>
    <w:rsid w:val="00122B29"/>
    <w:rsid w:val="001230EF"/>
    <w:rsid w:val="00123C48"/>
    <w:rsid w:val="00124AF6"/>
    <w:rsid w:val="00124DC4"/>
    <w:rsid w:val="001255A3"/>
    <w:rsid w:val="00126074"/>
    <w:rsid w:val="00126891"/>
    <w:rsid w:val="00130749"/>
    <w:rsid w:val="00131AF9"/>
    <w:rsid w:val="0013314E"/>
    <w:rsid w:val="00134AB9"/>
    <w:rsid w:val="001372CA"/>
    <w:rsid w:val="00137695"/>
    <w:rsid w:val="00141495"/>
    <w:rsid w:val="00144246"/>
    <w:rsid w:val="001469A9"/>
    <w:rsid w:val="00147CB9"/>
    <w:rsid w:val="001500CC"/>
    <w:rsid w:val="001519A6"/>
    <w:rsid w:val="00151D91"/>
    <w:rsid w:val="0015346B"/>
    <w:rsid w:val="00153927"/>
    <w:rsid w:val="001539E7"/>
    <w:rsid w:val="00161857"/>
    <w:rsid w:val="00163ABA"/>
    <w:rsid w:val="001647C4"/>
    <w:rsid w:val="00165836"/>
    <w:rsid w:val="001705FC"/>
    <w:rsid w:val="001710A9"/>
    <w:rsid w:val="0017269F"/>
    <w:rsid w:val="00172C3F"/>
    <w:rsid w:val="00172FCC"/>
    <w:rsid w:val="00175AAA"/>
    <w:rsid w:val="00175DA0"/>
    <w:rsid w:val="0018007A"/>
    <w:rsid w:val="00180D2D"/>
    <w:rsid w:val="0018142A"/>
    <w:rsid w:val="001816C8"/>
    <w:rsid w:val="0018226C"/>
    <w:rsid w:val="0018262F"/>
    <w:rsid w:val="0018272A"/>
    <w:rsid w:val="001831A0"/>
    <w:rsid w:val="00183F04"/>
    <w:rsid w:val="001844A4"/>
    <w:rsid w:val="001856D0"/>
    <w:rsid w:val="00190C0E"/>
    <w:rsid w:val="00194C04"/>
    <w:rsid w:val="00195674"/>
    <w:rsid w:val="001A6D77"/>
    <w:rsid w:val="001A746C"/>
    <w:rsid w:val="001A7761"/>
    <w:rsid w:val="001B1860"/>
    <w:rsid w:val="001B23CE"/>
    <w:rsid w:val="001B34FA"/>
    <w:rsid w:val="001B4A9D"/>
    <w:rsid w:val="001B6648"/>
    <w:rsid w:val="001B7646"/>
    <w:rsid w:val="001C0B5E"/>
    <w:rsid w:val="001C1784"/>
    <w:rsid w:val="001C27EE"/>
    <w:rsid w:val="001C3817"/>
    <w:rsid w:val="001C39C8"/>
    <w:rsid w:val="001C46DF"/>
    <w:rsid w:val="001C6337"/>
    <w:rsid w:val="001D14F0"/>
    <w:rsid w:val="001D3221"/>
    <w:rsid w:val="001D3D5C"/>
    <w:rsid w:val="001D3E55"/>
    <w:rsid w:val="001D3F36"/>
    <w:rsid w:val="001D52D1"/>
    <w:rsid w:val="001D589F"/>
    <w:rsid w:val="001D632B"/>
    <w:rsid w:val="001D64BB"/>
    <w:rsid w:val="001D71DE"/>
    <w:rsid w:val="001E00D6"/>
    <w:rsid w:val="001E28EF"/>
    <w:rsid w:val="001E3721"/>
    <w:rsid w:val="001E381D"/>
    <w:rsid w:val="001E449F"/>
    <w:rsid w:val="001E45F9"/>
    <w:rsid w:val="001E49DB"/>
    <w:rsid w:val="001E6F1E"/>
    <w:rsid w:val="001F1CD5"/>
    <w:rsid w:val="001F1EA5"/>
    <w:rsid w:val="001F26DC"/>
    <w:rsid w:val="001F2FA6"/>
    <w:rsid w:val="001F3C62"/>
    <w:rsid w:val="001F5DAC"/>
    <w:rsid w:val="001F63D0"/>
    <w:rsid w:val="002002F7"/>
    <w:rsid w:val="0020185F"/>
    <w:rsid w:val="00201E8C"/>
    <w:rsid w:val="0020398F"/>
    <w:rsid w:val="002056EE"/>
    <w:rsid w:val="00207E89"/>
    <w:rsid w:val="00211AEA"/>
    <w:rsid w:val="00213B56"/>
    <w:rsid w:val="00215CC6"/>
    <w:rsid w:val="002164EE"/>
    <w:rsid w:val="00216DCE"/>
    <w:rsid w:val="0022124A"/>
    <w:rsid w:val="002221EC"/>
    <w:rsid w:val="002229B7"/>
    <w:rsid w:val="002238D1"/>
    <w:rsid w:val="00223EFB"/>
    <w:rsid w:val="0022536B"/>
    <w:rsid w:val="0022688A"/>
    <w:rsid w:val="00226ABA"/>
    <w:rsid w:val="002270EF"/>
    <w:rsid w:val="00230FF4"/>
    <w:rsid w:val="00232F05"/>
    <w:rsid w:val="00233725"/>
    <w:rsid w:val="00234158"/>
    <w:rsid w:val="002349C0"/>
    <w:rsid w:val="00234EEA"/>
    <w:rsid w:val="002351FA"/>
    <w:rsid w:val="00235A5B"/>
    <w:rsid w:val="00242D6F"/>
    <w:rsid w:val="002437E4"/>
    <w:rsid w:val="0024385D"/>
    <w:rsid w:val="00243E31"/>
    <w:rsid w:val="002451AD"/>
    <w:rsid w:val="0024640E"/>
    <w:rsid w:val="0025036B"/>
    <w:rsid w:val="00251491"/>
    <w:rsid w:val="00252223"/>
    <w:rsid w:val="002532EE"/>
    <w:rsid w:val="00253DAF"/>
    <w:rsid w:val="00254D38"/>
    <w:rsid w:val="00256A28"/>
    <w:rsid w:val="002612E1"/>
    <w:rsid w:val="00263554"/>
    <w:rsid w:val="002635C9"/>
    <w:rsid w:val="002635FA"/>
    <w:rsid w:val="00264BAA"/>
    <w:rsid w:val="00265314"/>
    <w:rsid w:val="002670EC"/>
    <w:rsid w:val="00267FC8"/>
    <w:rsid w:val="00270864"/>
    <w:rsid w:val="00272657"/>
    <w:rsid w:val="00272925"/>
    <w:rsid w:val="00272BD6"/>
    <w:rsid w:val="002756DE"/>
    <w:rsid w:val="00275922"/>
    <w:rsid w:val="00276C4F"/>
    <w:rsid w:val="00277CEA"/>
    <w:rsid w:val="00281204"/>
    <w:rsid w:val="002812CA"/>
    <w:rsid w:val="0028181A"/>
    <w:rsid w:val="00281F7D"/>
    <w:rsid w:val="002857F6"/>
    <w:rsid w:val="00285B99"/>
    <w:rsid w:val="002861E1"/>
    <w:rsid w:val="00286E0B"/>
    <w:rsid w:val="00287C0C"/>
    <w:rsid w:val="00291AE8"/>
    <w:rsid w:val="0029202B"/>
    <w:rsid w:val="00292499"/>
    <w:rsid w:val="00292718"/>
    <w:rsid w:val="0029274A"/>
    <w:rsid w:val="0029304A"/>
    <w:rsid w:val="00293440"/>
    <w:rsid w:val="00293621"/>
    <w:rsid w:val="0029365A"/>
    <w:rsid w:val="00294F7B"/>
    <w:rsid w:val="00295241"/>
    <w:rsid w:val="00295ED7"/>
    <w:rsid w:val="002967B2"/>
    <w:rsid w:val="00297355"/>
    <w:rsid w:val="002A17AB"/>
    <w:rsid w:val="002A1FF1"/>
    <w:rsid w:val="002A3AE8"/>
    <w:rsid w:val="002A44CE"/>
    <w:rsid w:val="002A48C7"/>
    <w:rsid w:val="002A5C88"/>
    <w:rsid w:val="002A6BAE"/>
    <w:rsid w:val="002A6C19"/>
    <w:rsid w:val="002A7579"/>
    <w:rsid w:val="002B0506"/>
    <w:rsid w:val="002B2771"/>
    <w:rsid w:val="002B5D36"/>
    <w:rsid w:val="002B6056"/>
    <w:rsid w:val="002B6EA8"/>
    <w:rsid w:val="002C226E"/>
    <w:rsid w:val="002C238E"/>
    <w:rsid w:val="002C35DE"/>
    <w:rsid w:val="002C6ABA"/>
    <w:rsid w:val="002C75A5"/>
    <w:rsid w:val="002D0AA7"/>
    <w:rsid w:val="002D4D49"/>
    <w:rsid w:val="002D538E"/>
    <w:rsid w:val="002D650B"/>
    <w:rsid w:val="002E0A3C"/>
    <w:rsid w:val="002E3A2F"/>
    <w:rsid w:val="002E40D5"/>
    <w:rsid w:val="002E5453"/>
    <w:rsid w:val="002E6461"/>
    <w:rsid w:val="002E77DF"/>
    <w:rsid w:val="002F1688"/>
    <w:rsid w:val="002F17A1"/>
    <w:rsid w:val="002F311C"/>
    <w:rsid w:val="002F3587"/>
    <w:rsid w:val="002F478F"/>
    <w:rsid w:val="002F61FB"/>
    <w:rsid w:val="003006F1"/>
    <w:rsid w:val="003008D8"/>
    <w:rsid w:val="003018D6"/>
    <w:rsid w:val="00302797"/>
    <w:rsid w:val="00304C1E"/>
    <w:rsid w:val="00305B5C"/>
    <w:rsid w:val="003072FB"/>
    <w:rsid w:val="00307A8F"/>
    <w:rsid w:val="00312533"/>
    <w:rsid w:val="00313286"/>
    <w:rsid w:val="00313E2F"/>
    <w:rsid w:val="00314076"/>
    <w:rsid w:val="00314B6C"/>
    <w:rsid w:val="0031526C"/>
    <w:rsid w:val="0031582D"/>
    <w:rsid w:val="00317322"/>
    <w:rsid w:val="003209E6"/>
    <w:rsid w:val="00320D5D"/>
    <w:rsid w:val="00322BCB"/>
    <w:rsid w:val="00323233"/>
    <w:rsid w:val="00323E7B"/>
    <w:rsid w:val="00324E8C"/>
    <w:rsid w:val="003253BA"/>
    <w:rsid w:val="0032581F"/>
    <w:rsid w:val="00325EB6"/>
    <w:rsid w:val="003265AF"/>
    <w:rsid w:val="0032761A"/>
    <w:rsid w:val="00330E81"/>
    <w:rsid w:val="003311BB"/>
    <w:rsid w:val="00333E9E"/>
    <w:rsid w:val="0033498D"/>
    <w:rsid w:val="00334ABD"/>
    <w:rsid w:val="00334DA7"/>
    <w:rsid w:val="00335020"/>
    <w:rsid w:val="0033619C"/>
    <w:rsid w:val="0033642A"/>
    <w:rsid w:val="00336708"/>
    <w:rsid w:val="00336C9D"/>
    <w:rsid w:val="00340E2A"/>
    <w:rsid w:val="00341CFD"/>
    <w:rsid w:val="003429AD"/>
    <w:rsid w:val="00342A4C"/>
    <w:rsid w:val="003434AE"/>
    <w:rsid w:val="003449D5"/>
    <w:rsid w:val="00344E8B"/>
    <w:rsid w:val="00345359"/>
    <w:rsid w:val="00352459"/>
    <w:rsid w:val="00357753"/>
    <w:rsid w:val="00357E21"/>
    <w:rsid w:val="003608BB"/>
    <w:rsid w:val="003621D8"/>
    <w:rsid w:val="00362CED"/>
    <w:rsid w:val="0036529D"/>
    <w:rsid w:val="003659EE"/>
    <w:rsid w:val="003711B4"/>
    <w:rsid w:val="00371673"/>
    <w:rsid w:val="0037371E"/>
    <w:rsid w:val="00375B17"/>
    <w:rsid w:val="003761AC"/>
    <w:rsid w:val="0037644A"/>
    <w:rsid w:val="00377531"/>
    <w:rsid w:val="00380D85"/>
    <w:rsid w:val="00382D8A"/>
    <w:rsid w:val="00384E6F"/>
    <w:rsid w:val="00385EB5"/>
    <w:rsid w:val="00386069"/>
    <w:rsid w:val="00386172"/>
    <w:rsid w:val="003872B5"/>
    <w:rsid w:val="00390512"/>
    <w:rsid w:val="00391EB0"/>
    <w:rsid w:val="003943DB"/>
    <w:rsid w:val="003956AA"/>
    <w:rsid w:val="00395979"/>
    <w:rsid w:val="00397998"/>
    <w:rsid w:val="003A02FE"/>
    <w:rsid w:val="003A1F11"/>
    <w:rsid w:val="003A3575"/>
    <w:rsid w:val="003A3A0B"/>
    <w:rsid w:val="003A461F"/>
    <w:rsid w:val="003A5039"/>
    <w:rsid w:val="003A5DED"/>
    <w:rsid w:val="003A6642"/>
    <w:rsid w:val="003A6ECD"/>
    <w:rsid w:val="003A7360"/>
    <w:rsid w:val="003A7F2C"/>
    <w:rsid w:val="003B0268"/>
    <w:rsid w:val="003B2A38"/>
    <w:rsid w:val="003B3564"/>
    <w:rsid w:val="003C1813"/>
    <w:rsid w:val="003C1883"/>
    <w:rsid w:val="003C34B4"/>
    <w:rsid w:val="003C3B00"/>
    <w:rsid w:val="003D1371"/>
    <w:rsid w:val="003D1987"/>
    <w:rsid w:val="003D2DAA"/>
    <w:rsid w:val="003D2DFE"/>
    <w:rsid w:val="003D4EE8"/>
    <w:rsid w:val="003D54CE"/>
    <w:rsid w:val="003D629B"/>
    <w:rsid w:val="003E0119"/>
    <w:rsid w:val="003E2106"/>
    <w:rsid w:val="003E2300"/>
    <w:rsid w:val="003E3812"/>
    <w:rsid w:val="003E3C30"/>
    <w:rsid w:val="003F29FD"/>
    <w:rsid w:val="003F339E"/>
    <w:rsid w:val="004002D1"/>
    <w:rsid w:val="00400437"/>
    <w:rsid w:val="00402629"/>
    <w:rsid w:val="00407369"/>
    <w:rsid w:val="00411353"/>
    <w:rsid w:val="00412CB6"/>
    <w:rsid w:val="00413514"/>
    <w:rsid w:val="00417333"/>
    <w:rsid w:val="0042033C"/>
    <w:rsid w:val="00422DED"/>
    <w:rsid w:val="00426DDD"/>
    <w:rsid w:val="004271F9"/>
    <w:rsid w:val="004274D5"/>
    <w:rsid w:val="00432342"/>
    <w:rsid w:val="0043466C"/>
    <w:rsid w:val="00434B90"/>
    <w:rsid w:val="00435289"/>
    <w:rsid w:val="004359E4"/>
    <w:rsid w:val="00435A2B"/>
    <w:rsid w:val="004361DD"/>
    <w:rsid w:val="00436939"/>
    <w:rsid w:val="00437B16"/>
    <w:rsid w:val="0044170D"/>
    <w:rsid w:val="00444578"/>
    <w:rsid w:val="004451AD"/>
    <w:rsid w:val="00445E89"/>
    <w:rsid w:val="00446466"/>
    <w:rsid w:val="00446C12"/>
    <w:rsid w:val="00446D57"/>
    <w:rsid w:val="00447B57"/>
    <w:rsid w:val="00450CB8"/>
    <w:rsid w:val="004520C7"/>
    <w:rsid w:val="0045410D"/>
    <w:rsid w:val="004567A2"/>
    <w:rsid w:val="00456E1F"/>
    <w:rsid w:val="00457EBA"/>
    <w:rsid w:val="00462D7E"/>
    <w:rsid w:val="004660DB"/>
    <w:rsid w:val="004671ED"/>
    <w:rsid w:val="00467AE4"/>
    <w:rsid w:val="00471817"/>
    <w:rsid w:val="00472228"/>
    <w:rsid w:val="00475706"/>
    <w:rsid w:val="00477DEC"/>
    <w:rsid w:val="00482448"/>
    <w:rsid w:val="00482DF0"/>
    <w:rsid w:val="00484FA7"/>
    <w:rsid w:val="004851E7"/>
    <w:rsid w:val="00491EF1"/>
    <w:rsid w:val="004957EF"/>
    <w:rsid w:val="004970FF"/>
    <w:rsid w:val="00497679"/>
    <w:rsid w:val="00497E42"/>
    <w:rsid w:val="004A0512"/>
    <w:rsid w:val="004A08A1"/>
    <w:rsid w:val="004A1E2F"/>
    <w:rsid w:val="004A1EBF"/>
    <w:rsid w:val="004A22BB"/>
    <w:rsid w:val="004A2AEB"/>
    <w:rsid w:val="004A323A"/>
    <w:rsid w:val="004A3AA3"/>
    <w:rsid w:val="004A401D"/>
    <w:rsid w:val="004A4469"/>
    <w:rsid w:val="004A46F2"/>
    <w:rsid w:val="004A5429"/>
    <w:rsid w:val="004A6C2B"/>
    <w:rsid w:val="004B078B"/>
    <w:rsid w:val="004B38F8"/>
    <w:rsid w:val="004B3C81"/>
    <w:rsid w:val="004B51F7"/>
    <w:rsid w:val="004B613B"/>
    <w:rsid w:val="004B735C"/>
    <w:rsid w:val="004B7B5D"/>
    <w:rsid w:val="004C17E8"/>
    <w:rsid w:val="004C3188"/>
    <w:rsid w:val="004C4110"/>
    <w:rsid w:val="004C443E"/>
    <w:rsid w:val="004C5313"/>
    <w:rsid w:val="004C5DDE"/>
    <w:rsid w:val="004D2A11"/>
    <w:rsid w:val="004D2C0B"/>
    <w:rsid w:val="004D302C"/>
    <w:rsid w:val="004D3272"/>
    <w:rsid w:val="004D3642"/>
    <w:rsid w:val="004D4AC0"/>
    <w:rsid w:val="004D5937"/>
    <w:rsid w:val="004D7588"/>
    <w:rsid w:val="004D778C"/>
    <w:rsid w:val="004D7A80"/>
    <w:rsid w:val="004D7BDF"/>
    <w:rsid w:val="004E0403"/>
    <w:rsid w:val="004E0472"/>
    <w:rsid w:val="004E1051"/>
    <w:rsid w:val="004E1EBB"/>
    <w:rsid w:val="004E3736"/>
    <w:rsid w:val="004E4B04"/>
    <w:rsid w:val="004E5CCD"/>
    <w:rsid w:val="004E60F0"/>
    <w:rsid w:val="004E7E88"/>
    <w:rsid w:val="004E7F3C"/>
    <w:rsid w:val="004F0CD3"/>
    <w:rsid w:val="004F0D90"/>
    <w:rsid w:val="004F100E"/>
    <w:rsid w:val="004F27CA"/>
    <w:rsid w:val="004F6232"/>
    <w:rsid w:val="004F6E97"/>
    <w:rsid w:val="004F6EAD"/>
    <w:rsid w:val="0050106A"/>
    <w:rsid w:val="00502D19"/>
    <w:rsid w:val="005041F5"/>
    <w:rsid w:val="00506453"/>
    <w:rsid w:val="0050671E"/>
    <w:rsid w:val="00507C11"/>
    <w:rsid w:val="00512CED"/>
    <w:rsid w:val="00513A4E"/>
    <w:rsid w:val="00513B70"/>
    <w:rsid w:val="00513F88"/>
    <w:rsid w:val="00514A44"/>
    <w:rsid w:val="00515D03"/>
    <w:rsid w:val="00515E9F"/>
    <w:rsid w:val="0051708E"/>
    <w:rsid w:val="00517BFA"/>
    <w:rsid w:val="00520DE7"/>
    <w:rsid w:val="00521D5F"/>
    <w:rsid w:val="00523613"/>
    <w:rsid w:val="00524891"/>
    <w:rsid w:val="005308DB"/>
    <w:rsid w:val="00530FEE"/>
    <w:rsid w:val="00533D72"/>
    <w:rsid w:val="00534A94"/>
    <w:rsid w:val="00534CE3"/>
    <w:rsid w:val="00535AB8"/>
    <w:rsid w:val="00536696"/>
    <w:rsid w:val="00536BC6"/>
    <w:rsid w:val="00537C00"/>
    <w:rsid w:val="0054055B"/>
    <w:rsid w:val="005415C2"/>
    <w:rsid w:val="00541EEA"/>
    <w:rsid w:val="00543565"/>
    <w:rsid w:val="005444DE"/>
    <w:rsid w:val="0054478C"/>
    <w:rsid w:val="005463A7"/>
    <w:rsid w:val="00546535"/>
    <w:rsid w:val="00552450"/>
    <w:rsid w:val="0055292C"/>
    <w:rsid w:val="00553ADA"/>
    <w:rsid w:val="00553EFE"/>
    <w:rsid w:val="00554296"/>
    <w:rsid w:val="00554B2D"/>
    <w:rsid w:val="00555C97"/>
    <w:rsid w:val="00556455"/>
    <w:rsid w:val="00560659"/>
    <w:rsid w:val="005609C0"/>
    <w:rsid w:val="00560A27"/>
    <w:rsid w:val="00560C37"/>
    <w:rsid w:val="00561F47"/>
    <w:rsid w:val="00562AE3"/>
    <w:rsid w:val="00562CEF"/>
    <w:rsid w:val="00567A21"/>
    <w:rsid w:val="00570029"/>
    <w:rsid w:val="00570CDD"/>
    <w:rsid w:val="00571E8D"/>
    <w:rsid w:val="0057261F"/>
    <w:rsid w:val="005745D5"/>
    <w:rsid w:val="00574ECD"/>
    <w:rsid w:val="005766BB"/>
    <w:rsid w:val="00576FEC"/>
    <w:rsid w:val="005774BA"/>
    <w:rsid w:val="0057770F"/>
    <w:rsid w:val="00580069"/>
    <w:rsid w:val="00580A50"/>
    <w:rsid w:val="00581BF3"/>
    <w:rsid w:val="005832D0"/>
    <w:rsid w:val="00583472"/>
    <w:rsid w:val="0058365A"/>
    <w:rsid w:val="00583F25"/>
    <w:rsid w:val="00584339"/>
    <w:rsid w:val="00586FB9"/>
    <w:rsid w:val="005878EA"/>
    <w:rsid w:val="00590079"/>
    <w:rsid w:val="005909C4"/>
    <w:rsid w:val="005918B4"/>
    <w:rsid w:val="005938F2"/>
    <w:rsid w:val="005962C0"/>
    <w:rsid w:val="005A09DE"/>
    <w:rsid w:val="005A0A80"/>
    <w:rsid w:val="005A1298"/>
    <w:rsid w:val="005A2D54"/>
    <w:rsid w:val="005A544B"/>
    <w:rsid w:val="005A575C"/>
    <w:rsid w:val="005A7EA2"/>
    <w:rsid w:val="005B1A71"/>
    <w:rsid w:val="005B2145"/>
    <w:rsid w:val="005B226E"/>
    <w:rsid w:val="005B24D5"/>
    <w:rsid w:val="005B54C9"/>
    <w:rsid w:val="005B6FEB"/>
    <w:rsid w:val="005B7571"/>
    <w:rsid w:val="005C1874"/>
    <w:rsid w:val="005C2CE4"/>
    <w:rsid w:val="005C2D0E"/>
    <w:rsid w:val="005C45A8"/>
    <w:rsid w:val="005C64DD"/>
    <w:rsid w:val="005D05D1"/>
    <w:rsid w:val="005D2888"/>
    <w:rsid w:val="005D54AC"/>
    <w:rsid w:val="005D6364"/>
    <w:rsid w:val="005D688C"/>
    <w:rsid w:val="005E06BC"/>
    <w:rsid w:val="005E178A"/>
    <w:rsid w:val="005E197F"/>
    <w:rsid w:val="005E37F0"/>
    <w:rsid w:val="005E4667"/>
    <w:rsid w:val="005E597E"/>
    <w:rsid w:val="005E6D0D"/>
    <w:rsid w:val="005F10AB"/>
    <w:rsid w:val="005F1976"/>
    <w:rsid w:val="005F2158"/>
    <w:rsid w:val="005F21D6"/>
    <w:rsid w:val="005F22EA"/>
    <w:rsid w:val="005F3635"/>
    <w:rsid w:val="005F5F19"/>
    <w:rsid w:val="005F6083"/>
    <w:rsid w:val="005F6628"/>
    <w:rsid w:val="00600A84"/>
    <w:rsid w:val="00601052"/>
    <w:rsid w:val="0060245B"/>
    <w:rsid w:val="00603F30"/>
    <w:rsid w:val="0060500C"/>
    <w:rsid w:val="006060B9"/>
    <w:rsid w:val="00607BCC"/>
    <w:rsid w:val="00607E91"/>
    <w:rsid w:val="00612C07"/>
    <w:rsid w:val="006161BF"/>
    <w:rsid w:val="00616605"/>
    <w:rsid w:val="006169D7"/>
    <w:rsid w:val="00620173"/>
    <w:rsid w:val="00622F70"/>
    <w:rsid w:val="00623E5A"/>
    <w:rsid w:val="0062490F"/>
    <w:rsid w:val="00625A24"/>
    <w:rsid w:val="006270E1"/>
    <w:rsid w:val="00627377"/>
    <w:rsid w:val="00630001"/>
    <w:rsid w:val="006315E0"/>
    <w:rsid w:val="006338EA"/>
    <w:rsid w:val="00633A6C"/>
    <w:rsid w:val="00634EAF"/>
    <w:rsid w:val="00635557"/>
    <w:rsid w:val="00637457"/>
    <w:rsid w:val="00640435"/>
    <w:rsid w:val="006448FB"/>
    <w:rsid w:val="00645839"/>
    <w:rsid w:val="0065101D"/>
    <w:rsid w:val="006513D5"/>
    <w:rsid w:val="00651B45"/>
    <w:rsid w:val="006527DF"/>
    <w:rsid w:val="00653D89"/>
    <w:rsid w:val="00656171"/>
    <w:rsid w:val="00657A32"/>
    <w:rsid w:val="00660326"/>
    <w:rsid w:val="00661AC0"/>
    <w:rsid w:val="00663B74"/>
    <w:rsid w:val="006644F2"/>
    <w:rsid w:val="00664673"/>
    <w:rsid w:val="00664E82"/>
    <w:rsid w:val="006713F9"/>
    <w:rsid w:val="0067336F"/>
    <w:rsid w:val="00674638"/>
    <w:rsid w:val="006770EE"/>
    <w:rsid w:val="00680663"/>
    <w:rsid w:val="00680CAE"/>
    <w:rsid w:val="00682161"/>
    <w:rsid w:val="00682D1B"/>
    <w:rsid w:val="00683533"/>
    <w:rsid w:val="0068473F"/>
    <w:rsid w:val="00684B58"/>
    <w:rsid w:val="00685692"/>
    <w:rsid w:val="00685B9D"/>
    <w:rsid w:val="00685BFB"/>
    <w:rsid w:val="00686744"/>
    <w:rsid w:val="00693267"/>
    <w:rsid w:val="00695FC9"/>
    <w:rsid w:val="006A18B1"/>
    <w:rsid w:val="006A1E06"/>
    <w:rsid w:val="006A2BCD"/>
    <w:rsid w:val="006A3C6C"/>
    <w:rsid w:val="006A4B41"/>
    <w:rsid w:val="006A58F9"/>
    <w:rsid w:val="006A5ED9"/>
    <w:rsid w:val="006B06EF"/>
    <w:rsid w:val="006B0EEE"/>
    <w:rsid w:val="006B13F4"/>
    <w:rsid w:val="006B1728"/>
    <w:rsid w:val="006B29A0"/>
    <w:rsid w:val="006B41B6"/>
    <w:rsid w:val="006B49F7"/>
    <w:rsid w:val="006B5745"/>
    <w:rsid w:val="006C0194"/>
    <w:rsid w:val="006C0E28"/>
    <w:rsid w:val="006C3A19"/>
    <w:rsid w:val="006C4787"/>
    <w:rsid w:val="006C4A57"/>
    <w:rsid w:val="006C6B3D"/>
    <w:rsid w:val="006D21AD"/>
    <w:rsid w:val="006D3A20"/>
    <w:rsid w:val="006D5905"/>
    <w:rsid w:val="006D6418"/>
    <w:rsid w:val="006E1997"/>
    <w:rsid w:val="006E1AAA"/>
    <w:rsid w:val="006E288D"/>
    <w:rsid w:val="006E3632"/>
    <w:rsid w:val="006E3E15"/>
    <w:rsid w:val="006E3E34"/>
    <w:rsid w:val="006E4A86"/>
    <w:rsid w:val="006E66CE"/>
    <w:rsid w:val="006F01FC"/>
    <w:rsid w:val="006F0BC1"/>
    <w:rsid w:val="006F0E21"/>
    <w:rsid w:val="006F198A"/>
    <w:rsid w:val="006F4464"/>
    <w:rsid w:val="006F4C31"/>
    <w:rsid w:val="006F518D"/>
    <w:rsid w:val="006F5810"/>
    <w:rsid w:val="006F5F01"/>
    <w:rsid w:val="006F6BFC"/>
    <w:rsid w:val="006F7045"/>
    <w:rsid w:val="00700A20"/>
    <w:rsid w:val="00701C4D"/>
    <w:rsid w:val="007029F8"/>
    <w:rsid w:val="007034D9"/>
    <w:rsid w:val="0070559C"/>
    <w:rsid w:val="007058A0"/>
    <w:rsid w:val="0070693A"/>
    <w:rsid w:val="0071138C"/>
    <w:rsid w:val="00711F61"/>
    <w:rsid w:val="007122D2"/>
    <w:rsid w:val="00712843"/>
    <w:rsid w:val="0071369B"/>
    <w:rsid w:val="007137DB"/>
    <w:rsid w:val="00713973"/>
    <w:rsid w:val="00713B1E"/>
    <w:rsid w:val="00714E0B"/>
    <w:rsid w:val="00715216"/>
    <w:rsid w:val="007161DF"/>
    <w:rsid w:val="0072064D"/>
    <w:rsid w:val="00722B2E"/>
    <w:rsid w:val="00724F00"/>
    <w:rsid w:val="00726B57"/>
    <w:rsid w:val="00727035"/>
    <w:rsid w:val="00727E79"/>
    <w:rsid w:val="00730BFC"/>
    <w:rsid w:val="00732814"/>
    <w:rsid w:val="00732DD9"/>
    <w:rsid w:val="00732F14"/>
    <w:rsid w:val="00733EAE"/>
    <w:rsid w:val="007361DD"/>
    <w:rsid w:val="007370D9"/>
    <w:rsid w:val="00737237"/>
    <w:rsid w:val="007412E0"/>
    <w:rsid w:val="0074133E"/>
    <w:rsid w:val="00742107"/>
    <w:rsid w:val="00742B15"/>
    <w:rsid w:val="00742FDA"/>
    <w:rsid w:val="00743A57"/>
    <w:rsid w:val="00745A40"/>
    <w:rsid w:val="0074666E"/>
    <w:rsid w:val="00746B70"/>
    <w:rsid w:val="007503DD"/>
    <w:rsid w:val="00752048"/>
    <w:rsid w:val="00754055"/>
    <w:rsid w:val="00754622"/>
    <w:rsid w:val="00754E70"/>
    <w:rsid w:val="00755239"/>
    <w:rsid w:val="007554BD"/>
    <w:rsid w:val="00756057"/>
    <w:rsid w:val="007564A8"/>
    <w:rsid w:val="00763D8A"/>
    <w:rsid w:val="00763E70"/>
    <w:rsid w:val="0076496C"/>
    <w:rsid w:val="0076673A"/>
    <w:rsid w:val="0077182F"/>
    <w:rsid w:val="00773667"/>
    <w:rsid w:val="00773C5B"/>
    <w:rsid w:val="00774E5F"/>
    <w:rsid w:val="007756D7"/>
    <w:rsid w:val="00777126"/>
    <w:rsid w:val="00782000"/>
    <w:rsid w:val="00782386"/>
    <w:rsid w:val="0078241C"/>
    <w:rsid w:val="007824F0"/>
    <w:rsid w:val="00784741"/>
    <w:rsid w:val="00787520"/>
    <w:rsid w:val="007915DD"/>
    <w:rsid w:val="007939D1"/>
    <w:rsid w:val="00795446"/>
    <w:rsid w:val="007A0652"/>
    <w:rsid w:val="007A1FC5"/>
    <w:rsid w:val="007A71FC"/>
    <w:rsid w:val="007A7EFD"/>
    <w:rsid w:val="007B0763"/>
    <w:rsid w:val="007B294A"/>
    <w:rsid w:val="007B4EA2"/>
    <w:rsid w:val="007B4FF1"/>
    <w:rsid w:val="007C1225"/>
    <w:rsid w:val="007C12A0"/>
    <w:rsid w:val="007C307D"/>
    <w:rsid w:val="007C4CA7"/>
    <w:rsid w:val="007C5D73"/>
    <w:rsid w:val="007C697A"/>
    <w:rsid w:val="007C75A9"/>
    <w:rsid w:val="007D2C3C"/>
    <w:rsid w:val="007D35B5"/>
    <w:rsid w:val="007D36A1"/>
    <w:rsid w:val="007D4AF4"/>
    <w:rsid w:val="007D623A"/>
    <w:rsid w:val="007D696B"/>
    <w:rsid w:val="007E17E0"/>
    <w:rsid w:val="007E2898"/>
    <w:rsid w:val="007E3C6C"/>
    <w:rsid w:val="007E3FD0"/>
    <w:rsid w:val="007E5E14"/>
    <w:rsid w:val="007E64F4"/>
    <w:rsid w:val="007E7275"/>
    <w:rsid w:val="007F0B28"/>
    <w:rsid w:val="007F1BD2"/>
    <w:rsid w:val="007F2A68"/>
    <w:rsid w:val="007F2F06"/>
    <w:rsid w:val="007F7715"/>
    <w:rsid w:val="00801B60"/>
    <w:rsid w:val="00801CD8"/>
    <w:rsid w:val="00801CFA"/>
    <w:rsid w:val="00802D24"/>
    <w:rsid w:val="00804178"/>
    <w:rsid w:val="00805672"/>
    <w:rsid w:val="00805A24"/>
    <w:rsid w:val="00810223"/>
    <w:rsid w:val="00810B4F"/>
    <w:rsid w:val="00810E7E"/>
    <w:rsid w:val="00813717"/>
    <w:rsid w:val="00816815"/>
    <w:rsid w:val="008176BC"/>
    <w:rsid w:val="00817D57"/>
    <w:rsid w:val="00820D42"/>
    <w:rsid w:val="008214FA"/>
    <w:rsid w:val="00821935"/>
    <w:rsid w:val="0082512F"/>
    <w:rsid w:val="00825908"/>
    <w:rsid w:val="00826799"/>
    <w:rsid w:val="00827716"/>
    <w:rsid w:val="00827A46"/>
    <w:rsid w:val="008320FB"/>
    <w:rsid w:val="00832DE9"/>
    <w:rsid w:val="00834AF1"/>
    <w:rsid w:val="00834BEA"/>
    <w:rsid w:val="00835418"/>
    <w:rsid w:val="00836A1F"/>
    <w:rsid w:val="00836C8A"/>
    <w:rsid w:val="00841F33"/>
    <w:rsid w:val="008427AD"/>
    <w:rsid w:val="00844205"/>
    <w:rsid w:val="008443CA"/>
    <w:rsid w:val="008463E1"/>
    <w:rsid w:val="0085023B"/>
    <w:rsid w:val="00851F5A"/>
    <w:rsid w:val="008530A0"/>
    <w:rsid w:val="008543CA"/>
    <w:rsid w:val="00854968"/>
    <w:rsid w:val="008554C8"/>
    <w:rsid w:val="0085620A"/>
    <w:rsid w:val="008609F4"/>
    <w:rsid w:val="0086117F"/>
    <w:rsid w:val="008617A0"/>
    <w:rsid w:val="00864A13"/>
    <w:rsid w:val="00865490"/>
    <w:rsid w:val="00865E5A"/>
    <w:rsid w:val="008663AF"/>
    <w:rsid w:val="008664DA"/>
    <w:rsid w:val="00866532"/>
    <w:rsid w:val="00867F6E"/>
    <w:rsid w:val="00870866"/>
    <w:rsid w:val="00872211"/>
    <w:rsid w:val="00872DAF"/>
    <w:rsid w:val="00873379"/>
    <w:rsid w:val="008737ED"/>
    <w:rsid w:val="00875D01"/>
    <w:rsid w:val="00875EC8"/>
    <w:rsid w:val="00875F24"/>
    <w:rsid w:val="00876628"/>
    <w:rsid w:val="00876DC6"/>
    <w:rsid w:val="00880235"/>
    <w:rsid w:val="008830EB"/>
    <w:rsid w:val="008862A0"/>
    <w:rsid w:val="00887773"/>
    <w:rsid w:val="00894D83"/>
    <w:rsid w:val="00896375"/>
    <w:rsid w:val="008969BC"/>
    <w:rsid w:val="008971CB"/>
    <w:rsid w:val="008A11E9"/>
    <w:rsid w:val="008A150B"/>
    <w:rsid w:val="008A23F2"/>
    <w:rsid w:val="008A257B"/>
    <w:rsid w:val="008A3234"/>
    <w:rsid w:val="008A7CBD"/>
    <w:rsid w:val="008B08D4"/>
    <w:rsid w:val="008B0EA1"/>
    <w:rsid w:val="008B1A9E"/>
    <w:rsid w:val="008B56D0"/>
    <w:rsid w:val="008B5FB6"/>
    <w:rsid w:val="008B648E"/>
    <w:rsid w:val="008B6778"/>
    <w:rsid w:val="008B6DDA"/>
    <w:rsid w:val="008C04BA"/>
    <w:rsid w:val="008C1410"/>
    <w:rsid w:val="008C271C"/>
    <w:rsid w:val="008C303D"/>
    <w:rsid w:val="008C30FC"/>
    <w:rsid w:val="008C55EA"/>
    <w:rsid w:val="008C6B1D"/>
    <w:rsid w:val="008C7CAE"/>
    <w:rsid w:val="008D01C8"/>
    <w:rsid w:val="008D031D"/>
    <w:rsid w:val="008D06B0"/>
    <w:rsid w:val="008D36B2"/>
    <w:rsid w:val="008D52FA"/>
    <w:rsid w:val="008E0F3F"/>
    <w:rsid w:val="008E1186"/>
    <w:rsid w:val="008E17B9"/>
    <w:rsid w:val="008E1A85"/>
    <w:rsid w:val="008E21E1"/>
    <w:rsid w:val="008E4D59"/>
    <w:rsid w:val="008E565D"/>
    <w:rsid w:val="008E5E5E"/>
    <w:rsid w:val="008E72A6"/>
    <w:rsid w:val="008E7E41"/>
    <w:rsid w:val="008F383E"/>
    <w:rsid w:val="008F3E8A"/>
    <w:rsid w:val="008F4400"/>
    <w:rsid w:val="008F5A9F"/>
    <w:rsid w:val="008F77BA"/>
    <w:rsid w:val="008F7DE2"/>
    <w:rsid w:val="00903051"/>
    <w:rsid w:val="00905F7D"/>
    <w:rsid w:val="00910CAA"/>
    <w:rsid w:val="009111AF"/>
    <w:rsid w:val="00913B38"/>
    <w:rsid w:val="00914AF4"/>
    <w:rsid w:val="00915C4B"/>
    <w:rsid w:val="00917BFD"/>
    <w:rsid w:val="00920C4E"/>
    <w:rsid w:val="0092191C"/>
    <w:rsid w:val="00922BA5"/>
    <w:rsid w:val="009256D8"/>
    <w:rsid w:val="00926A30"/>
    <w:rsid w:val="00930338"/>
    <w:rsid w:val="00930CE0"/>
    <w:rsid w:val="00932868"/>
    <w:rsid w:val="00933105"/>
    <w:rsid w:val="009371EC"/>
    <w:rsid w:val="00940762"/>
    <w:rsid w:val="0094432C"/>
    <w:rsid w:val="00944DBF"/>
    <w:rsid w:val="00945A60"/>
    <w:rsid w:val="00950A5A"/>
    <w:rsid w:val="00950BB8"/>
    <w:rsid w:val="009516FC"/>
    <w:rsid w:val="00951735"/>
    <w:rsid w:val="00951842"/>
    <w:rsid w:val="00951EC3"/>
    <w:rsid w:val="0095372F"/>
    <w:rsid w:val="00956F95"/>
    <w:rsid w:val="00957015"/>
    <w:rsid w:val="009571C0"/>
    <w:rsid w:val="00957B60"/>
    <w:rsid w:val="00957C4A"/>
    <w:rsid w:val="009605F1"/>
    <w:rsid w:val="00962761"/>
    <w:rsid w:val="00962C43"/>
    <w:rsid w:val="00963029"/>
    <w:rsid w:val="00963E96"/>
    <w:rsid w:val="00965BD5"/>
    <w:rsid w:val="00972A1D"/>
    <w:rsid w:val="00974E7E"/>
    <w:rsid w:val="0097517D"/>
    <w:rsid w:val="00976A59"/>
    <w:rsid w:val="009862DB"/>
    <w:rsid w:val="00987292"/>
    <w:rsid w:val="00987496"/>
    <w:rsid w:val="00987CDD"/>
    <w:rsid w:val="00987F9A"/>
    <w:rsid w:val="0099069E"/>
    <w:rsid w:val="0099100E"/>
    <w:rsid w:val="009921A2"/>
    <w:rsid w:val="00995C75"/>
    <w:rsid w:val="009965A5"/>
    <w:rsid w:val="00997E3C"/>
    <w:rsid w:val="009A056B"/>
    <w:rsid w:val="009A10D1"/>
    <w:rsid w:val="009A15B0"/>
    <w:rsid w:val="009A15C5"/>
    <w:rsid w:val="009A26D0"/>
    <w:rsid w:val="009A2902"/>
    <w:rsid w:val="009A3921"/>
    <w:rsid w:val="009A4E4B"/>
    <w:rsid w:val="009A5BC7"/>
    <w:rsid w:val="009A7948"/>
    <w:rsid w:val="009B037C"/>
    <w:rsid w:val="009B056A"/>
    <w:rsid w:val="009B058D"/>
    <w:rsid w:val="009B17C8"/>
    <w:rsid w:val="009B2116"/>
    <w:rsid w:val="009B3015"/>
    <w:rsid w:val="009B54E3"/>
    <w:rsid w:val="009B656C"/>
    <w:rsid w:val="009B726E"/>
    <w:rsid w:val="009B7C50"/>
    <w:rsid w:val="009C182D"/>
    <w:rsid w:val="009C332A"/>
    <w:rsid w:val="009C40B9"/>
    <w:rsid w:val="009D20C9"/>
    <w:rsid w:val="009D28DF"/>
    <w:rsid w:val="009D3EAD"/>
    <w:rsid w:val="009D4708"/>
    <w:rsid w:val="009D52D3"/>
    <w:rsid w:val="009D6C29"/>
    <w:rsid w:val="009D7DCA"/>
    <w:rsid w:val="009E221E"/>
    <w:rsid w:val="009E25E8"/>
    <w:rsid w:val="009E383A"/>
    <w:rsid w:val="009E3A8B"/>
    <w:rsid w:val="009E4359"/>
    <w:rsid w:val="009E49B9"/>
    <w:rsid w:val="009E4E73"/>
    <w:rsid w:val="009E5404"/>
    <w:rsid w:val="009E55D6"/>
    <w:rsid w:val="009E613F"/>
    <w:rsid w:val="009E795D"/>
    <w:rsid w:val="009F28E0"/>
    <w:rsid w:val="009F2F31"/>
    <w:rsid w:val="009F3055"/>
    <w:rsid w:val="009F3E08"/>
    <w:rsid w:val="009F4D24"/>
    <w:rsid w:val="009F5A14"/>
    <w:rsid w:val="009F6C4E"/>
    <w:rsid w:val="00A024C1"/>
    <w:rsid w:val="00A04FFC"/>
    <w:rsid w:val="00A05414"/>
    <w:rsid w:val="00A058CA"/>
    <w:rsid w:val="00A06A53"/>
    <w:rsid w:val="00A07A28"/>
    <w:rsid w:val="00A10B62"/>
    <w:rsid w:val="00A10DC9"/>
    <w:rsid w:val="00A13CB6"/>
    <w:rsid w:val="00A144C8"/>
    <w:rsid w:val="00A144CD"/>
    <w:rsid w:val="00A15525"/>
    <w:rsid w:val="00A16507"/>
    <w:rsid w:val="00A17FD7"/>
    <w:rsid w:val="00A208D0"/>
    <w:rsid w:val="00A20ADF"/>
    <w:rsid w:val="00A21CB3"/>
    <w:rsid w:val="00A22128"/>
    <w:rsid w:val="00A22D50"/>
    <w:rsid w:val="00A231C5"/>
    <w:rsid w:val="00A236FF"/>
    <w:rsid w:val="00A24544"/>
    <w:rsid w:val="00A24CB7"/>
    <w:rsid w:val="00A24D2C"/>
    <w:rsid w:val="00A25AD2"/>
    <w:rsid w:val="00A25E71"/>
    <w:rsid w:val="00A26207"/>
    <w:rsid w:val="00A30A99"/>
    <w:rsid w:val="00A32025"/>
    <w:rsid w:val="00A32CEE"/>
    <w:rsid w:val="00A345B2"/>
    <w:rsid w:val="00A34627"/>
    <w:rsid w:val="00A415F4"/>
    <w:rsid w:val="00A421C7"/>
    <w:rsid w:val="00A4349A"/>
    <w:rsid w:val="00A45488"/>
    <w:rsid w:val="00A46494"/>
    <w:rsid w:val="00A4713E"/>
    <w:rsid w:val="00A4763F"/>
    <w:rsid w:val="00A532F9"/>
    <w:rsid w:val="00A5557B"/>
    <w:rsid w:val="00A57C7C"/>
    <w:rsid w:val="00A602EE"/>
    <w:rsid w:val="00A60C3B"/>
    <w:rsid w:val="00A617BD"/>
    <w:rsid w:val="00A61BC0"/>
    <w:rsid w:val="00A6342C"/>
    <w:rsid w:val="00A63DA2"/>
    <w:rsid w:val="00A6412A"/>
    <w:rsid w:val="00A641CB"/>
    <w:rsid w:val="00A66D49"/>
    <w:rsid w:val="00A67547"/>
    <w:rsid w:val="00A7038C"/>
    <w:rsid w:val="00A70482"/>
    <w:rsid w:val="00A70F8D"/>
    <w:rsid w:val="00A7245B"/>
    <w:rsid w:val="00A75329"/>
    <w:rsid w:val="00A7703F"/>
    <w:rsid w:val="00A775BE"/>
    <w:rsid w:val="00A80A2D"/>
    <w:rsid w:val="00A822C0"/>
    <w:rsid w:val="00A835E2"/>
    <w:rsid w:val="00A86A22"/>
    <w:rsid w:val="00A87BC2"/>
    <w:rsid w:val="00A91400"/>
    <w:rsid w:val="00A91B03"/>
    <w:rsid w:val="00A95502"/>
    <w:rsid w:val="00A958D2"/>
    <w:rsid w:val="00A95E6B"/>
    <w:rsid w:val="00A968BC"/>
    <w:rsid w:val="00A9757A"/>
    <w:rsid w:val="00AA16F2"/>
    <w:rsid w:val="00AA1F14"/>
    <w:rsid w:val="00AA2E13"/>
    <w:rsid w:val="00AA381D"/>
    <w:rsid w:val="00AA5663"/>
    <w:rsid w:val="00AA5BA7"/>
    <w:rsid w:val="00AA5F1B"/>
    <w:rsid w:val="00AA685E"/>
    <w:rsid w:val="00AA7383"/>
    <w:rsid w:val="00AA7B68"/>
    <w:rsid w:val="00AA7D60"/>
    <w:rsid w:val="00AB142E"/>
    <w:rsid w:val="00AB2B24"/>
    <w:rsid w:val="00AB39AD"/>
    <w:rsid w:val="00AB3B21"/>
    <w:rsid w:val="00AB3D5A"/>
    <w:rsid w:val="00AB79C1"/>
    <w:rsid w:val="00AC11F4"/>
    <w:rsid w:val="00AC2FCB"/>
    <w:rsid w:val="00AC3479"/>
    <w:rsid w:val="00AC3CE7"/>
    <w:rsid w:val="00AC3F90"/>
    <w:rsid w:val="00AC53B7"/>
    <w:rsid w:val="00AC553A"/>
    <w:rsid w:val="00AC607E"/>
    <w:rsid w:val="00AC7E48"/>
    <w:rsid w:val="00AD0971"/>
    <w:rsid w:val="00AD1A3E"/>
    <w:rsid w:val="00AD2C0F"/>
    <w:rsid w:val="00AD2CE9"/>
    <w:rsid w:val="00AD319F"/>
    <w:rsid w:val="00AD3EB9"/>
    <w:rsid w:val="00AD50C5"/>
    <w:rsid w:val="00AD53FE"/>
    <w:rsid w:val="00AD7670"/>
    <w:rsid w:val="00AD7D2F"/>
    <w:rsid w:val="00AE2242"/>
    <w:rsid w:val="00AE3456"/>
    <w:rsid w:val="00AE47B8"/>
    <w:rsid w:val="00AE588F"/>
    <w:rsid w:val="00AE7D08"/>
    <w:rsid w:val="00AE7EB1"/>
    <w:rsid w:val="00AF4C8D"/>
    <w:rsid w:val="00AF56F9"/>
    <w:rsid w:val="00B00781"/>
    <w:rsid w:val="00B0104E"/>
    <w:rsid w:val="00B01A70"/>
    <w:rsid w:val="00B026B9"/>
    <w:rsid w:val="00B057AE"/>
    <w:rsid w:val="00B0594C"/>
    <w:rsid w:val="00B05FBA"/>
    <w:rsid w:val="00B07233"/>
    <w:rsid w:val="00B11074"/>
    <w:rsid w:val="00B119C2"/>
    <w:rsid w:val="00B121BB"/>
    <w:rsid w:val="00B1230B"/>
    <w:rsid w:val="00B123C0"/>
    <w:rsid w:val="00B13DD5"/>
    <w:rsid w:val="00B146FA"/>
    <w:rsid w:val="00B159C4"/>
    <w:rsid w:val="00B1691E"/>
    <w:rsid w:val="00B170C7"/>
    <w:rsid w:val="00B176A6"/>
    <w:rsid w:val="00B2193B"/>
    <w:rsid w:val="00B24258"/>
    <w:rsid w:val="00B24B49"/>
    <w:rsid w:val="00B25A6B"/>
    <w:rsid w:val="00B25ABA"/>
    <w:rsid w:val="00B3394E"/>
    <w:rsid w:val="00B34D44"/>
    <w:rsid w:val="00B35335"/>
    <w:rsid w:val="00B356FD"/>
    <w:rsid w:val="00B369D6"/>
    <w:rsid w:val="00B37BF9"/>
    <w:rsid w:val="00B37DDF"/>
    <w:rsid w:val="00B403A8"/>
    <w:rsid w:val="00B44728"/>
    <w:rsid w:val="00B4514A"/>
    <w:rsid w:val="00B479F8"/>
    <w:rsid w:val="00B47E36"/>
    <w:rsid w:val="00B519B3"/>
    <w:rsid w:val="00B536EE"/>
    <w:rsid w:val="00B54CDF"/>
    <w:rsid w:val="00B57013"/>
    <w:rsid w:val="00B627CB"/>
    <w:rsid w:val="00B63858"/>
    <w:rsid w:val="00B63908"/>
    <w:rsid w:val="00B63B93"/>
    <w:rsid w:val="00B66AAE"/>
    <w:rsid w:val="00B66C91"/>
    <w:rsid w:val="00B66EF9"/>
    <w:rsid w:val="00B67A36"/>
    <w:rsid w:val="00B67F0C"/>
    <w:rsid w:val="00B7116D"/>
    <w:rsid w:val="00B715BA"/>
    <w:rsid w:val="00B71DC8"/>
    <w:rsid w:val="00B72F68"/>
    <w:rsid w:val="00B72FDE"/>
    <w:rsid w:val="00B7358A"/>
    <w:rsid w:val="00B73BA0"/>
    <w:rsid w:val="00B73F7B"/>
    <w:rsid w:val="00B756E1"/>
    <w:rsid w:val="00B76CAB"/>
    <w:rsid w:val="00B76F15"/>
    <w:rsid w:val="00B810C9"/>
    <w:rsid w:val="00B83417"/>
    <w:rsid w:val="00B83806"/>
    <w:rsid w:val="00B84660"/>
    <w:rsid w:val="00B856E6"/>
    <w:rsid w:val="00B86460"/>
    <w:rsid w:val="00B90046"/>
    <w:rsid w:val="00B92BB3"/>
    <w:rsid w:val="00B96599"/>
    <w:rsid w:val="00B96789"/>
    <w:rsid w:val="00B969A1"/>
    <w:rsid w:val="00BA12D2"/>
    <w:rsid w:val="00BA1CC5"/>
    <w:rsid w:val="00BA24F7"/>
    <w:rsid w:val="00BA484C"/>
    <w:rsid w:val="00BA5EA5"/>
    <w:rsid w:val="00BB0BE1"/>
    <w:rsid w:val="00BB179B"/>
    <w:rsid w:val="00BB2680"/>
    <w:rsid w:val="00BB3098"/>
    <w:rsid w:val="00BB45D5"/>
    <w:rsid w:val="00BC1490"/>
    <w:rsid w:val="00BC1B63"/>
    <w:rsid w:val="00BC1D31"/>
    <w:rsid w:val="00BC4425"/>
    <w:rsid w:val="00BC5A7E"/>
    <w:rsid w:val="00BC6691"/>
    <w:rsid w:val="00BC6B9C"/>
    <w:rsid w:val="00BC6C35"/>
    <w:rsid w:val="00BC7C46"/>
    <w:rsid w:val="00BD1607"/>
    <w:rsid w:val="00BD1EA6"/>
    <w:rsid w:val="00BD2D56"/>
    <w:rsid w:val="00BD3BE6"/>
    <w:rsid w:val="00BD3DB2"/>
    <w:rsid w:val="00BD3F56"/>
    <w:rsid w:val="00BD4EAD"/>
    <w:rsid w:val="00BD4EFC"/>
    <w:rsid w:val="00BD5A88"/>
    <w:rsid w:val="00BD5E3F"/>
    <w:rsid w:val="00BD63F1"/>
    <w:rsid w:val="00BD6F05"/>
    <w:rsid w:val="00BD70AD"/>
    <w:rsid w:val="00BE1B90"/>
    <w:rsid w:val="00BE3311"/>
    <w:rsid w:val="00BE3734"/>
    <w:rsid w:val="00BE3871"/>
    <w:rsid w:val="00BE3C2E"/>
    <w:rsid w:val="00BE409D"/>
    <w:rsid w:val="00BE40B2"/>
    <w:rsid w:val="00BE40D9"/>
    <w:rsid w:val="00BE4EC1"/>
    <w:rsid w:val="00BE5889"/>
    <w:rsid w:val="00BE7081"/>
    <w:rsid w:val="00BE70CE"/>
    <w:rsid w:val="00BE78A0"/>
    <w:rsid w:val="00BE7B69"/>
    <w:rsid w:val="00BF2950"/>
    <w:rsid w:val="00BF341A"/>
    <w:rsid w:val="00BF3528"/>
    <w:rsid w:val="00BF41AD"/>
    <w:rsid w:val="00BF5C6C"/>
    <w:rsid w:val="00BF62CE"/>
    <w:rsid w:val="00C01E01"/>
    <w:rsid w:val="00C022C0"/>
    <w:rsid w:val="00C03464"/>
    <w:rsid w:val="00C03FBF"/>
    <w:rsid w:val="00C04E4C"/>
    <w:rsid w:val="00C05206"/>
    <w:rsid w:val="00C07918"/>
    <w:rsid w:val="00C07F65"/>
    <w:rsid w:val="00C10C74"/>
    <w:rsid w:val="00C12E19"/>
    <w:rsid w:val="00C12EC4"/>
    <w:rsid w:val="00C1377D"/>
    <w:rsid w:val="00C15E56"/>
    <w:rsid w:val="00C21A1C"/>
    <w:rsid w:val="00C222BD"/>
    <w:rsid w:val="00C225A0"/>
    <w:rsid w:val="00C22FE1"/>
    <w:rsid w:val="00C2302C"/>
    <w:rsid w:val="00C2462C"/>
    <w:rsid w:val="00C266F4"/>
    <w:rsid w:val="00C26BC9"/>
    <w:rsid w:val="00C27289"/>
    <w:rsid w:val="00C31638"/>
    <w:rsid w:val="00C31969"/>
    <w:rsid w:val="00C329E6"/>
    <w:rsid w:val="00C32EC7"/>
    <w:rsid w:val="00C34979"/>
    <w:rsid w:val="00C37D93"/>
    <w:rsid w:val="00C403B8"/>
    <w:rsid w:val="00C41F35"/>
    <w:rsid w:val="00C4224C"/>
    <w:rsid w:val="00C43C0D"/>
    <w:rsid w:val="00C44D60"/>
    <w:rsid w:val="00C44E77"/>
    <w:rsid w:val="00C459FA"/>
    <w:rsid w:val="00C4722F"/>
    <w:rsid w:val="00C506E4"/>
    <w:rsid w:val="00C5175C"/>
    <w:rsid w:val="00C51ECC"/>
    <w:rsid w:val="00C5250A"/>
    <w:rsid w:val="00C54305"/>
    <w:rsid w:val="00C55243"/>
    <w:rsid w:val="00C57482"/>
    <w:rsid w:val="00C575C0"/>
    <w:rsid w:val="00C578A4"/>
    <w:rsid w:val="00C60B80"/>
    <w:rsid w:val="00C6116B"/>
    <w:rsid w:val="00C61460"/>
    <w:rsid w:val="00C61D8D"/>
    <w:rsid w:val="00C629EC"/>
    <w:rsid w:val="00C64D8A"/>
    <w:rsid w:val="00C72E1E"/>
    <w:rsid w:val="00C73B11"/>
    <w:rsid w:val="00C757D7"/>
    <w:rsid w:val="00C75E28"/>
    <w:rsid w:val="00C76EF2"/>
    <w:rsid w:val="00C77434"/>
    <w:rsid w:val="00C80CEE"/>
    <w:rsid w:val="00C82E2A"/>
    <w:rsid w:val="00C85571"/>
    <w:rsid w:val="00C85721"/>
    <w:rsid w:val="00C87135"/>
    <w:rsid w:val="00C87231"/>
    <w:rsid w:val="00C90A02"/>
    <w:rsid w:val="00C9144C"/>
    <w:rsid w:val="00C91B97"/>
    <w:rsid w:val="00C93052"/>
    <w:rsid w:val="00CA0DE8"/>
    <w:rsid w:val="00CA14B5"/>
    <w:rsid w:val="00CA253B"/>
    <w:rsid w:val="00CA2A11"/>
    <w:rsid w:val="00CA3A52"/>
    <w:rsid w:val="00CA58D3"/>
    <w:rsid w:val="00CA6587"/>
    <w:rsid w:val="00CB2523"/>
    <w:rsid w:val="00CB25A8"/>
    <w:rsid w:val="00CB27CB"/>
    <w:rsid w:val="00CB2928"/>
    <w:rsid w:val="00CB2D16"/>
    <w:rsid w:val="00CB6F8A"/>
    <w:rsid w:val="00CB7269"/>
    <w:rsid w:val="00CC0BD5"/>
    <w:rsid w:val="00CC0EA9"/>
    <w:rsid w:val="00CC1DD8"/>
    <w:rsid w:val="00CC2143"/>
    <w:rsid w:val="00CC22C3"/>
    <w:rsid w:val="00CC2AC2"/>
    <w:rsid w:val="00CC3F73"/>
    <w:rsid w:val="00CC4F9B"/>
    <w:rsid w:val="00CD468D"/>
    <w:rsid w:val="00CE0BE8"/>
    <w:rsid w:val="00CE264D"/>
    <w:rsid w:val="00CE27E6"/>
    <w:rsid w:val="00CE617B"/>
    <w:rsid w:val="00CE63B6"/>
    <w:rsid w:val="00CE72CA"/>
    <w:rsid w:val="00CF033D"/>
    <w:rsid w:val="00CF19AB"/>
    <w:rsid w:val="00CF3513"/>
    <w:rsid w:val="00CF75A8"/>
    <w:rsid w:val="00D00062"/>
    <w:rsid w:val="00D04226"/>
    <w:rsid w:val="00D04426"/>
    <w:rsid w:val="00D04EB0"/>
    <w:rsid w:val="00D06037"/>
    <w:rsid w:val="00D10DA4"/>
    <w:rsid w:val="00D11B86"/>
    <w:rsid w:val="00D134D8"/>
    <w:rsid w:val="00D14A6B"/>
    <w:rsid w:val="00D14AC5"/>
    <w:rsid w:val="00D14AF0"/>
    <w:rsid w:val="00D1558F"/>
    <w:rsid w:val="00D1775E"/>
    <w:rsid w:val="00D2115A"/>
    <w:rsid w:val="00D23151"/>
    <w:rsid w:val="00D24249"/>
    <w:rsid w:val="00D24606"/>
    <w:rsid w:val="00D26CD7"/>
    <w:rsid w:val="00D27C58"/>
    <w:rsid w:val="00D31187"/>
    <w:rsid w:val="00D356F9"/>
    <w:rsid w:val="00D35D80"/>
    <w:rsid w:val="00D4078A"/>
    <w:rsid w:val="00D418A4"/>
    <w:rsid w:val="00D46D93"/>
    <w:rsid w:val="00D4705C"/>
    <w:rsid w:val="00D50B18"/>
    <w:rsid w:val="00D51498"/>
    <w:rsid w:val="00D5218F"/>
    <w:rsid w:val="00D532D2"/>
    <w:rsid w:val="00D536A8"/>
    <w:rsid w:val="00D54BEB"/>
    <w:rsid w:val="00D554B5"/>
    <w:rsid w:val="00D600F6"/>
    <w:rsid w:val="00D6010B"/>
    <w:rsid w:val="00D6021B"/>
    <w:rsid w:val="00D614D1"/>
    <w:rsid w:val="00D6193C"/>
    <w:rsid w:val="00D64C94"/>
    <w:rsid w:val="00D65A3B"/>
    <w:rsid w:val="00D66A10"/>
    <w:rsid w:val="00D7194F"/>
    <w:rsid w:val="00D752E8"/>
    <w:rsid w:val="00D76080"/>
    <w:rsid w:val="00D762D3"/>
    <w:rsid w:val="00D76CB4"/>
    <w:rsid w:val="00D77E8F"/>
    <w:rsid w:val="00D810A7"/>
    <w:rsid w:val="00D8201D"/>
    <w:rsid w:val="00D82883"/>
    <w:rsid w:val="00D85039"/>
    <w:rsid w:val="00D87992"/>
    <w:rsid w:val="00D907BC"/>
    <w:rsid w:val="00D911E6"/>
    <w:rsid w:val="00D918C8"/>
    <w:rsid w:val="00D92511"/>
    <w:rsid w:val="00D96BC8"/>
    <w:rsid w:val="00DA1072"/>
    <w:rsid w:val="00DA2A9A"/>
    <w:rsid w:val="00DA2FD2"/>
    <w:rsid w:val="00DA3106"/>
    <w:rsid w:val="00DA661C"/>
    <w:rsid w:val="00DB0520"/>
    <w:rsid w:val="00DB2799"/>
    <w:rsid w:val="00DB2DF3"/>
    <w:rsid w:val="00DB3E6D"/>
    <w:rsid w:val="00DB45C0"/>
    <w:rsid w:val="00DB61A2"/>
    <w:rsid w:val="00DB71E5"/>
    <w:rsid w:val="00DB7449"/>
    <w:rsid w:val="00DC145A"/>
    <w:rsid w:val="00DC24BD"/>
    <w:rsid w:val="00DC3BB8"/>
    <w:rsid w:val="00DC50B6"/>
    <w:rsid w:val="00DC5687"/>
    <w:rsid w:val="00DC7354"/>
    <w:rsid w:val="00DD13D3"/>
    <w:rsid w:val="00DD3FCF"/>
    <w:rsid w:val="00DD58DD"/>
    <w:rsid w:val="00DD69D0"/>
    <w:rsid w:val="00DE1401"/>
    <w:rsid w:val="00DE608B"/>
    <w:rsid w:val="00DE61BA"/>
    <w:rsid w:val="00DF1ACE"/>
    <w:rsid w:val="00DF240C"/>
    <w:rsid w:val="00DF2ABC"/>
    <w:rsid w:val="00DF377F"/>
    <w:rsid w:val="00DF4984"/>
    <w:rsid w:val="00DF6C17"/>
    <w:rsid w:val="00DF6C34"/>
    <w:rsid w:val="00DF737C"/>
    <w:rsid w:val="00DF7F76"/>
    <w:rsid w:val="00DF7FA4"/>
    <w:rsid w:val="00E046CB"/>
    <w:rsid w:val="00E04FAE"/>
    <w:rsid w:val="00E06CFD"/>
    <w:rsid w:val="00E11BB8"/>
    <w:rsid w:val="00E12054"/>
    <w:rsid w:val="00E13CE5"/>
    <w:rsid w:val="00E150A9"/>
    <w:rsid w:val="00E166B8"/>
    <w:rsid w:val="00E16749"/>
    <w:rsid w:val="00E169C5"/>
    <w:rsid w:val="00E173BB"/>
    <w:rsid w:val="00E17587"/>
    <w:rsid w:val="00E24AC9"/>
    <w:rsid w:val="00E24F63"/>
    <w:rsid w:val="00E25118"/>
    <w:rsid w:val="00E2553E"/>
    <w:rsid w:val="00E25FE8"/>
    <w:rsid w:val="00E30511"/>
    <w:rsid w:val="00E30C8B"/>
    <w:rsid w:val="00E3594E"/>
    <w:rsid w:val="00E35BA1"/>
    <w:rsid w:val="00E37188"/>
    <w:rsid w:val="00E41342"/>
    <w:rsid w:val="00E41985"/>
    <w:rsid w:val="00E41ADD"/>
    <w:rsid w:val="00E43F68"/>
    <w:rsid w:val="00E471C7"/>
    <w:rsid w:val="00E507A5"/>
    <w:rsid w:val="00E52415"/>
    <w:rsid w:val="00E52748"/>
    <w:rsid w:val="00E52A4F"/>
    <w:rsid w:val="00E540F6"/>
    <w:rsid w:val="00E55746"/>
    <w:rsid w:val="00E55812"/>
    <w:rsid w:val="00E55ED6"/>
    <w:rsid w:val="00E56FC5"/>
    <w:rsid w:val="00E57109"/>
    <w:rsid w:val="00E61A60"/>
    <w:rsid w:val="00E63388"/>
    <w:rsid w:val="00E63FC0"/>
    <w:rsid w:val="00E64283"/>
    <w:rsid w:val="00E64967"/>
    <w:rsid w:val="00E660A2"/>
    <w:rsid w:val="00E70396"/>
    <w:rsid w:val="00E71627"/>
    <w:rsid w:val="00E728DE"/>
    <w:rsid w:val="00E72B5A"/>
    <w:rsid w:val="00E737E5"/>
    <w:rsid w:val="00E7396A"/>
    <w:rsid w:val="00E73C8B"/>
    <w:rsid w:val="00E74311"/>
    <w:rsid w:val="00E76196"/>
    <w:rsid w:val="00E82C1D"/>
    <w:rsid w:val="00E83258"/>
    <w:rsid w:val="00E8642C"/>
    <w:rsid w:val="00E878B6"/>
    <w:rsid w:val="00E90061"/>
    <w:rsid w:val="00E91F55"/>
    <w:rsid w:val="00E92B3D"/>
    <w:rsid w:val="00E94577"/>
    <w:rsid w:val="00E95332"/>
    <w:rsid w:val="00E96198"/>
    <w:rsid w:val="00E9667E"/>
    <w:rsid w:val="00E96F17"/>
    <w:rsid w:val="00E9743B"/>
    <w:rsid w:val="00EA3A77"/>
    <w:rsid w:val="00EA724E"/>
    <w:rsid w:val="00EA733D"/>
    <w:rsid w:val="00EB35F1"/>
    <w:rsid w:val="00EB4D0B"/>
    <w:rsid w:val="00EB5087"/>
    <w:rsid w:val="00EB582A"/>
    <w:rsid w:val="00EC076C"/>
    <w:rsid w:val="00EC15CE"/>
    <w:rsid w:val="00EC2314"/>
    <w:rsid w:val="00EC4305"/>
    <w:rsid w:val="00EC4EE6"/>
    <w:rsid w:val="00EC530E"/>
    <w:rsid w:val="00ED06FC"/>
    <w:rsid w:val="00ED0A1C"/>
    <w:rsid w:val="00ED42A7"/>
    <w:rsid w:val="00ED4439"/>
    <w:rsid w:val="00ED4DE3"/>
    <w:rsid w:val="00ED521C"/>
    <w:rsid w:val="00ED5430"/>
    <w:rsid w:val="00ED5AAA"/>
    <w:rsid w:val="00ED5AB6"/>
    <w:rsid w:val="00EE035B"/>
    <w:rsid w:val="00EE08D2"/>
    <w:rsid w:val="00EE0E3C"/>
    <w:rsid w:val="00EE0F99"/>
    <w:rsid w:val="00EE2860"/>
    <w:rsid w:val="00EE2D46"/>
    <w:rsid w:val="00EE4C7E"/>
    <w:rsid w:val="00EE664F"/>
    <w:rsid w:val="00EE7370"/>
    <w:rsid w:val="00EE7B5A"/>
    <w:rsid w:val="00EE7C04"/>
    <w:rsid w:val="00EF03F9"/>
    <w:rsid w:val="00EF20A0"/>
    <w:rsid w:val="00EF5641"/>
    <w:rsid w:val="00EF5A83"/>
    <w:rsid w:val="00EF7BAD"/>
    <w:rsid w:val="00F00298"/>
    <w:rsid w:val="00F01376"/>
    <w:rsid w:val="00F01617"/>
    <w:rsid w:val="00F01A35"/>
    <w:rsid w:val="00F01F29"/>
    <w:rsid w:val="00F02534"/>
    <w:rsid w:val="00F03FA0"/>
    <w:rsid w:val="00F044C9"/>
    <w:rsid w:val="00F04884"/>
    <w:rsid w:val="00F05D2B"/>
    <w:rsid w:val="00F06017"/>
    <w:rsid w:val="00F07DF2"/>
    <w:rsid w:val="00F12110"/>
    <w:rsid w:val="00F144BB"/>
    <w:rsid w:val="00F1505C"/>
    <w:rsid w:val="00F150CF"/>
    <w:rsid w:val="00F20697"/>
    <w:rsid w:val="00F21FEC"/>
    <w:rsid w:val="00F22D3E"/>
    <w:rsid w:val="00F22F9C"/>
    <w:rsid w:val="00F30185"/>
    <w:rsid w:val="00F306AE"/>
    <w:rsid w:val="00F31FEF"/>
    <w:rsid w:val="00F33F24"/>
    <w:rsid w:val="00F43F46"/>
    <w:rsid w:val="00F445A7"/>
    <w:rsid w:val="00F44A3B"/>
    <w:rsid w:val="00F477BE"/>
    <w:rsid w:val="00F47EDD"/>
    <w:rsid w:val="00F522A3"/>
    <w:rsid w:val="00F525E0"/>
    <w:rsid w:val="00F531FE"/>
    <w:rsid w:val="00F5653E"/>
    <w:rsid w:val="00F579FB"/>
    <w:rsid w:val="00F621C2"/>
    <w:rsid w:val="00F62D3E"/>
    <w:rsid w:val="00F65B29"/>
    <w:rsid w:val="00F66FB7"/>
    <w:rsid w:val="00F713D2"/>
    <w:rsid w:val="00F71C8E"/>
    <w:rsid w:val="00F730FF"/>
    <w:rsid w:val="00F73C72"/>
    <w:rsid w:val="00F77BA8"/>
    <w:rsid w:val="00F82C23"/>
    <w:rsid w:val="00F85D8F"/>
    <w:rsid w:val="00F87BB6"/>
    <w:rsid w:val="00F90F3A"/>
    <w:rsid w:val="00F9160B"/>
    <w:rsid w:val="00F92CAA"/>
    <w:rsid w:val="00F95839"/>
    <w:rsid w:val="00F959FF"/>
    <w:rsid w:val="00F95F42"/>
    <w:rsid w:val="00F9624A"/>
    <w:rsid w:val="00F96914"/>
    <w:rsid w:val="00F9727A"/>
    <w:rsid w:val="00FA00CF"/>
    <w:rsid w:val="00FA0D2F"/>
    <w:rsid w:val="00FA431F"/>
    <w:rsid w:val="00FA4B11"/>
    <w:rsid w:val="00FA4B89"/>
    <w:rsid w:val="00FA7440"/>
    <w:rsid w:val="00FB0839"/>
    <w:rsid w:val="00FB097E"/>
    <w:rsid w:val="00FB0B59"/>
    <w:rsid w:val="00FB123A"/>
    <w:rsid w:val="00FB368B"/>
    <w:rsid w:val="00FB411F"/>
    <w:rsid w:val="00FB4AAC"/>
    <w:rsid w:val="00FB5F75"/>
    <w:rsid w:val="00FC0D32"/>
    <w:rsid w:val="00FC3069"/>
    <w:rsid w:val="00FC3488"/>
    <w:rsid w:val="00FC38BD"/>
    <w:rsid w:val="00FC4431"/>
    <w:rsid w:val="00FC45C2"/>
    <w:rsid w:val="00FC4FEC"/>
    <w:rsid w:val="00FC79AA"/>
    <w:rsid w:val="00FD0214"/>
    <w:rsid w:val="00FD0F63"/>
    <w:rsid w:val="00FD14AE"/>
    <w:rsid w:val="00FD40ED"/>
    <w:rsid w:val="00FD430B"/>
    <w:rsid w:val="00FD546A"/>
    <w:rsid w:val="00FD6558"/>
    <w:rsid w:val="00FD6AB4"/>
    <w:rsid w:val="00FE04EC"/>
    <w:rsid w:val="00FE0939"/>
    <w:rsid w:val="00FE1BF2"/>
    <w:rsid w:val="00FE1F67"/>
    <w:rsid w:val="00FE2104"/>
    <w:rsid w:val="00FE2A44"/>
    <w:rsid w:val="00FE4ABA"/>
    <w:rsid w:val="00FE544A"/>
    <w:rsid w:val="00FE59AF"/>
    <w:rsid w:val="00FE681A"/>
    <w:rsid w:val="00FF0D13"/>
    <w:rsid w:val="00FF1764"/>
    <w:rsid w:val="00FF1E19"/>
    <w:rsid w:val="00FF3D14"/>
    <w:rsid w:val="00FF4193"/>
    <w:rsid w:val="00FF4B2D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uiPriority w:val="99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uiPriority w:val="99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37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37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/>
      <w:sz w:val="28"/>
    </w:rPr>
  </w:style>
  <w:style w:type="character" w:customStyle="1" w:styleId="af0">
    <w:name w:val="комментарий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99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223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m@esb.mar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torgi223.ru" TargetMode="Externa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://www.torgi223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B642-5BFF-4A3E-AACA-29B01135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24</Pages>
  <Words>8590</Words>
  <Characters>48968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57444</CharactersWithSpaces>
  <SharedDoc>false</SharedDoc>
  <HLinks>
    <vt:vector size="12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mailto:blm@esb.mari.ru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Кондакова М.Н.</dc:creator>
  <cp:lastModifiedBy>Кондакова М.Н.</cp:lastModifiedBy>
  <cp:revision>382</cp:revision>
  <cp:lastPrinted>2017-05-19T08:22:00Z</cp:lastPrinted>
  <dcterms:created xsi:type="dcterms:W3CDTF">2017-02-17T08:19:00Z</dcterms:created>
  <dcterms:modified xsi:type="dcterms:W3CDTF">2017-05-30T12:54:00Z</dcterms:modified>
</cp:coreProperties>
</file>