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8E" w:rsidRPr="0093498E" w:rsidRDefault="0093498E" w:rsidP="0093498E">
      <w:pPr>
        <w:spacing w:after="0" w:line="240" w:lineRule="auto"/>
        <w:jc w:val="center"/>
        <w:rPr>
          <w:rFonts w:ascii="Times New Roman" w:eastAsia="Calibri" w:hAnsi="Times New Roman" w:cs="Times New Roman"/>
          <w:b/>
        </w:rPr>
      </w:pPr>
      <w:r w:rsidRPr="0093498E">
        <w:rPr>
          <w:rFonts w:ascii="Times New Roman" w:eastAsia="Calibri" w:hAnsi="Times New Roman" w:cs="Times New Roman"/>
          <w:b/>
        </w:rPr>
        <w:t>Договор № ______</w:t>
      </w:r>
    </w:p>
    <w:p w:rsidR="0093498E" w:rsidRPr="0093498E" w:rsidRDefault="0093498E" w:rsidP="0093498E">
      <w:pPr>
        <w:spacing w:line="240" w:lineRule="auto"/>
        <w:jc w:val="center"/>
        <w:rPr>
          <w:rFonts w:ascii="Times New Roman" w:eastAsia="Calibri" w:hAnsi="Times New Roman" w:cs="Times New Roman"/>
          <w:b/>
        </w:rPr>
      </w:pPr>
      <w:r w:rsidRPr="0093498E">
        <w:rPr>
          <w:rFonts w:ascii="Times New Roman" w:eastAsia="Calibri" w:hAnsi="Times New Roman" w:cs="Times New Roman"/>
          <w:b/>
        </w:rPr>
        <w:t xml:space="preserve">на оказание услуг по проверке индивидуальных приборов учёта. </w:t>
      </w:r>
    </w:p>
    <w:p w:rsidR="0093498E" w:rsidRPr="0093498E" w:rsidRDefault="0093498E" w:rsidP="0093498E">
      <w:pPr>
        <w:spacing w:line="240" w:lineRule="auto"/>
        <w:rPr>
          <w:rFonts w:ascii="Times New Roman" w:eastAsia="Calibri" w:hAnsi="Times New Roman" w:cs="Times New Roman"/>
        </w:rPr>
      </w:pPr>
      <w:r w:rsidRPr="0093498E">
        <w:rPr>
          <w:rFonts w:ascii="Times New Roman" w:eastAsia="Calibri" w:hAnsi="Times New Roman" w:cs="Times New Roman"/>
        </w:rPr>
        <w:t xml:space="preserve">   г. Йошкар-Ола</w:t>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t xml:space="preserve">                         </w:t>
      </w:r>
      <w:r w:rsidRPr="0093498E">
        <w:rPr>
          <w:rFonts w:ascii="Times New Roman" w:eastAsia="Calibri" w:hAnsi="Times New Roman" w:cs="Times New Roman"/>
        </w:rPr>
        <w:tab/>
      </w:r>
      <w:r w:rsidRPr="0093498E">
        <w:rPr>
          <w:rFonts w:ascii="Times New Roman" w:eastAsia="Calibri" w:hAnsi="Times New Roman" w:cs="Times New Roman"/>
        </w:rPr>
        <w:tab/>
        <w:t xml:space="preserve">                                        «__» _________ 20___ г.</w:t>
      </w:r>
    </w:p>
    <w:p w:rsidR="0093498E" w:rsidRPr="0093498E" w:rsidRDefault="0093498E" w:rsidP="0093498E">
      <w:pPr>
        <w:spacing w:line="264" w:lineRule="auto"/>
        <w:jc w:val="both"/>
        <w:rPr>
          <w:rFonts w:ascii="Times New Roman" w:eastAsia="Calibri" w:hAnsi="Times New Roman" w:cs="Times New Roman"/>
        </w:rPr>
      </w:pPr>
      <w:proofErr w:type="gramStart"/>
      <w:r w:rsidRPr="0093498E">
        <w:rPr>
          <w:rFonts w:ascii="Times New Roman" w:eastAsia="Calibri" w:hAnsi="Times New Roman" w:cs="Times New Roman"/>
        </w:rPr>
        <w:t xml:space="preserve">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93498E">
        <w:rPr>
          <w:rFonts w:ascii="Times New Roman" w:eastAsia="Calibri" w:hAnsi="Times New Roman" w:cs="Times New Roman"/>
        </w:rPr>
        <w:t>Вахитовой</w:t>
      </w:r>
      <w:proofErr w:type="spellEnd"/>
      <w:r w:rsidRPr="0093498E">
        <w:rPr>
          <w:rFonts w:ascii="Times New Roman" w:eastAsia="Calibri" w:hAnsi="Times New Roman" w:cs="Times New Roman"/>
        </w:rPr>
        <w:t xml:space="preserve"> Екатерины </w:t>
      </w:r>
      <w:proofErr w:type="spellStart"/>
      <w:r w:rsidRPr="0093498E">
        <w:rPr>
          <w:rFonts w:ascii="Times New Roman" w:eastAsia="Calibri" w:hAnsi="Times New Roman" w:cs="Times New Roman"/>
        </w:rPr>
        <w:t>Динаровны</w:t>
      </w:r>
      <w:proofErr w:type="spellEnd"/>
      <w:r w:rsidRPr="0093498E">
        <w:rPr>
          <w:rFonts w:ascii="Times New Roman" w:eastAsia="Calibri" w:hAnsi="Times New Roman" w:cs="Times New Roman"/>
        </w:rPr>
        <w:t>, действующего на основании Договора о передаче полномочий единоличного исполнительного органа № 13/08 от 01.08.2012 г. и Доверенности № 1-2396 от 29.08.2017 г., с одной стороны, и ____________________________________________ ___________________________ именуемое в дальнейшем «Исполнитель», в</w:t>
      </w:r>
      <w:proofErr w:type="gramEnd"/>
      <w:r w:rsidRPr="0093498E">
        <w:rPr>
          <w:rFonts w:ascii="Times New Roman" w:eastAsia="Calibri" w:hAnsi="Times New Roman" w:cs="Times New Roman"/>
        </w:rPr>
        <w:t xml:space="preserve"> лице _______________ ___________________________, </w:t>
      </w:r>
      <w:proofErr w:type="gramStart"/>
      <w:r w:rsidRPr="0093498E">
        <w:rPr>
          <w:rFonts w:ascii="Times New Roman" w:eastAsia="Calibri" w:hAnsi="Times New Roman" w:cs="Times New Roman"/>
        </w:rPr>
        <w:t>действующего</w:t>
      </w:r>
      <w:proofErr w:type="gramEnd"/>
      <w:r w:rsidRPr="0093498E">
        <w:rPr>
          <w:rFonts w:ascii="Times New Roman" w:eastAsia="Calibri" w:hAnsi="Times New Roman" w:cs="Times New Roman"/>
        </w:rPr>
        <w:t xml:space="preserve"> (ей) на основании __________, с другой стороны, вместе именуемые в дальнейшем Стороны, заключили настоящий Договор о нижеследующем:</w:t>
      </w:r>
    </w:p>
    <w:p w:rsidR="0093498E" w:rsidRPr="0093498E" w:rsidRDefault="0093498E" w:rsidP="0093498E">
      <w:pPr>
        <w:numPr>
          <w:ilvl w:val="0"/>
          <w:numId w:val="3"/>
        </w:numPr>
        <w:spacing w:after="0" w:line="264" w:lineRule="auto"/>
        <w:ind w:left="284" w:hanging="284"/>
        <w:contextualSpacing/>
        <w:jc w:val="center"/>
        <w:rPr>
          <w:rFonts w:ascii="Times New Roman" w:eastAsia="Calibri" w:hAnsi="Times New Roman" w:cs="Times New Roman"/>
          <w:b/>
        </w:rPr>
      </w:pPr>
      <w:r w:rsidRPr="0093498E">
        <w:rPr>
          <w:rFonts w:ascii="Times New Roman" w:eastAsia="Calibri" w:hAnsi="Times New Roman" w:cs="Times New Roman"/>
          <w:b/>
        </w:rPr>
        <w:t>Общие определения</w:t>
      </w:r>
    </w:p>
    <w:p w:rsidR="0093498E" w:rsidRPr="0093498E" w:rsidRDefault="0093498E" w:rsidP="0093498E">
      <w:pPr>
        <w:tabs>
          <w:tab w:val="left" w:pos="284"/>
        </w:tabs>
        <w:spacing w:line="264" w:lineRule="auto"/>
        <w:rPr>
          <w:rFonts w:ascii="Times New Roman" w:eastAsia="Calibri" w:hAnsi="Times New Roman" w:cs="Times New Roman"/>
        </w:rPr>
      </w:pPr>
      <w:r w:rsidRPr="0093498E">
        <w:rPr>
          <w:rFonts w:ascii="Times New Roman" w:eastAsia="Calibri" w:hAnsi="Times New Roman" w:cs="Times New Roman"/>
        </w:rPr>
        <w:t>В рамках настоящего Договора стороны договорились об определении следующих терминов:</w:t>
      </w:r>
    </w:p>
    <w:p w:rsidR="0093498E" w:rsidRPr="0093498E" w:rsidRDefault="0093498E" w:rsidP="0093498E">
      <w:pPr>
        <w:numPr>
          <w:ilvl w:val="1"/>
          <w:numId w:val="3"/>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b/>
        </w:rPr>
        <w:t>Потребитель</w:t>
      </w:r>
      <w:r w:rsidRPr="0093498E">
        <w:rPr>
          <w:rFonts w:ascii="Times New Roman" w:eastAsia="Calibri" w:hAnsi="Times New Roman" w:cs="Times New Roman"/>
        </w:rPr>
        <w:t xml:space="preserve"> – гражданин, использующий электроэнергию на бытовые нужды, проживающий:</w:t>
      </w:r>
    </w:p>
    <w:p w:rsidR="0093498E" w:rsidRPr="0093498E" w:rsidRDefault="0093498E" w:rsidP="0093498E">
      <w:pPr>
        <w:tabs>
          <w:tab w:val="left" w:pos="1276"/>
        </w:tabs>
        <w:spacing w:after="0" w:line="264" w:lineRule="auto"/>
        <w:ind w:firstLine="709"/>
        <w:rPr>
          <w:rFonts w:ascii="Times New Roman" w:eastAsia="Calibri" w:hAnsi="Times New Roman" w:cs="Times New Roman"/>
        </w:rPr>
      </w:pPr>
      <w:r w:rsidRPr="0093498E">
        <w:rPr>
          <w:rFonts w:ascii="Times New Roman" w:eastAsia="Calibri" w:hAnsi="Times New Roman" w:cs="Times New Roman"/>
        </w:rPr>
        <w:t>- в многоквартирном доме / жилом доме (домовладении), в отношении которого Заказчик является исполнителем коммунальных услуг;</w:t>
      </w:r>
    </w:p>
    <w:p w:rsidR="0093498E" w:rsidRPr="0093498E" w:rsidRDefault="0093498E" w:rsidP="0093498E">
      <w:pPr>
        <w:numPr>
          <w:ilvl w:val="1"/>
          <w:numId w:val="9"/>
        </w:numPr>
        <w:tabs>
          <w:tab w:val="left" w:pos="426"/>
          <w:tab w:val="left" w:pos="993"/>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b/>
        </w:rPr>
        <w:t>Расчетная точка учета электроэнергии</w:t>
      </w:r>
      <w:r w:rsidRPr="0093498E">
        <w:rPr>
          <w:rFonts w:ascii="Times New Roman" w:eastAsia="Calibri" w:hAnsi="Times New Roman" w:cs="Times New Roman"/>
        </w:rPr>
        <w:t xml:space="preserve"> – место подключения энергосети Потребителя в установленном порядке к внутридомовым электрическим сетям, характеризующаяся местоположением (адресом), ФИО Потребителя, и наличием прибора учета электроэнергии.</w:t>
      </w:r>
    </w:p>
    <w:p w:rsidR="0093498E" w:rsidRPr="0093498E" w:rsidRDefault="0093498E" w:rsidP="0093498E">
      <w:pPr>
        <w:numPr>
          <w:ilvl w:val="1"/>
          <w:numId w:val="3"/>
        </w:numPr>
        <w:tabs>
          <w:tab w:val="left" w:pos="426"/>
          <w:tab w:val="left" w:pos="993"/>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 xml:space="preserve"> </w:t>
      </w:r>
      <w:r w:rsidRPr="0093498E">
        <w:rPr>
          <w:rFonts w:ascii="Times New Roman" w:eastAsia="Calibri" w:hAnsi="Times New Roman" w:cs="Times New Roman"/>
          <w:b/>
        </w:rPr>
        <w:t>Акт проверки</w:t>
      </w:r>
      <w:r w:rsidRPr="0093498E">
        <w:rPr>
          <w:rFonts w:ascii="Times New Roman" w:eastAsia="Calibri" w:hAnsi="Times New Roman" w:cs="Times New Roman"/>
        </w:rPr>
        <w:t xml:space="preserve"> (Приложение № 1) – бланк, содержащий сведения о времени, дате и месте проверки (адрес Потребителя) индивидуального прибора учета электрической энергии, а также № и тип прибора учета электроэнергии, количество тарифных зон, разрядность, наличие и сохранность контрольных пломб, выявленные нарушения, показания на момент проверки, подпись потребителя. При возможности указывается № телефона потребителя.</w:t>
      </w:r>
    </w:p>
    <w:p w:rsidR="0093498E" w:rsidRPr="0093498E" w:rsidRDefault="0093498E" w:rsidP="0093498E">
      <w:pPr>
        <w:numPr>
          <w:ilvl w:val="1"/>
          <w:numId w:val="3"/>
        </w:numPr>
        <w:tabs>
          <w:tab w:val="left" w:pos="426"/>
          <w:tab w:val="left" w:pos="993"/>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b/>
        </w:rPr>
        <w:t xml:space="preserve">Индивидуальный прибор учета </w:t>
      </w:r>
      <w:r w:rsidRPr="0093498E">
        <w:rPr>
          <w:rFonts w:ascii="Times New Roman" w:eastAsia="Calibri" w:hAnsi="Times New Roman" w:cs="Times New Roman"/>
        </w:rPr>
        <w:t xml:space="preserve">(далее – ИПУ) – средство измерения (совокупность средств измерения), используемое для определения объемов потребления коммунального ресурса в одном жилом или нежилом помещении в многоквартирном доме/жилом доме (домовладении). </w:t>
      </w:r>
    </w:p>
    <w:p w:rsidR="0093498E" w:rsidRPr="0093498E" w:rsidRDefault="0093498E" w:rsidP="0093498E">
      <w:pPr>
        <w:numPr>
          <w:ilvl w:val="1"/>
          <w:numId w:val="3"/>
        </w:numPr>
        <w:tabs>
          <w:tab w:val="left" w:pos="0"/>
          <w:tab w:val="left" w:pos="993"/>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b/>
        </w:rPr>
        <w:t>Акт об отказе в допуске (</w:t>
      </w:r>
      <w:r w:rsidRPr="0093498E">
        <w:rPr>
          <w:rFonts w:ascii="Times New Roman" w:eastAsia="Calibri" w:hAnsi="Times New Roman" w:cs="Times New Roman"/>
        </w:rPr>
        <w:t xml:space="preserve">Приложение № 5) – документ, подтверждающий факт отказа Потребителя в допуске персонала Исполнителя для проверки состояния ИПУ и достоверности передаваемых Потребителем показаний. </w:t>
      </w:r>
    </w:p>
    <w:p w:rsidR="0093498E" w:rsidRPr="0093498E" w:rsidRDefault="0093498E" w:rsidP="0093498E">
      <w:pPr>
        <w:numPr>
          <w:ilvl w:val="0"/>
          <w:numId w:val="3"/>
        </w:numPr>
        <w:spacing w:after="0" w:line="264" w:lineRule="auto"/>
        <w:ind w:left="0" w:hanging="284"/>
        <w:contextualSpacing/>
        <w:jc w:val="center"/>
        <w:rPr>
          <w:rFonts w:ascii="Times New Roman" w:eastAsia="Calibri" w:hAnsi="Times New Roman" w:cs="Times New Roman"/>
          <w:b/>
        </w:rPr>
      </w:pPr>
      <w:r w:rsidRPr="0093498E">
        <w:rPr>
          <w:rFonts w:ascii="Times New Roman" w:eastAsia="Calibri" w:hAnsi="Times New Roman" w:cs="Times New Roman"/>
          <w:b/>
        </w:rPr>
        <w:t>Предмет Договора</w:t>
      </w:r>
    </w:p>
    <w:p w:rsidR="0093498E" w:rsidRPr="0093498E" w:rsidRDefault="0093498E" w:rsidP="0093498E">
      <w:pPr>
        <w:numPr>
          <w:ilvl w:val="1"/>
          <w:numId w:val="3"/>
        </w:numPr>
        <w:tabs>
          <w:tab w:val="left" w:pos="1276"/>
        </w:tabs>
        <w:spacing w:after="0" w:line="264" w:lineRule="auto"/>
        <w:ind w:left="0" w:firstLine="709"/>
        <w:contextualSpacing/>
        <w:jc w:val="both"/>
        <w:rPr>
          <w:rFonts w:ascii="Times New Roman" w:eastAsia="Calibri" w:hAnsi="Times New Roman" w:cs="Times New Roman"/>
        </w:rPr>
      </w:pPr>
      <w:proofErr w:type="gramStart"/>
      <w:r w:rsidRPr="0093498E">
        <w:rPr>
          <w:rFonts w:ascii="Times New Roman" w:eastAsia="Calibri" w:hAnsi="Times New Roman" w:cs="Times New Roman"/>
        </w:rPr>
        <w:t>Заказчик поручает Исполнителю, а Исполнитель принимает на себя обязательства по проверке состояния ИПУ и достоверности передаваемых Потребителем  показаний (далее – проверка ИПУ) Потребителей, проживающих в многоквартирных домах / жилых домах (домовладениях), в отношении которых Заказчик является исполнителем коммунальной услуги электроснабжения, в строгом соответствии с действующими Правилами предоставления коммунальных услуг собственникам и пользователям помещений в многоквартирных домах и жилых домов.</w:t>
      </w:r>
      <w:proofErr w:type="gramEnd"/>
    </w:p>
    <w:p w:rsidR="0093498E" w:rsidRPr="0093498E" w:rsidRDefault="0093498E" w:rsidP="0093498E">
      <w:pPr>
        <w:numPr>
          <w:ilvl w:val="1"/>
          <w:numId w:val="3"/>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Ориентировочное максимальное количество проверок ИПУ по настоящему договору составляет 220 572 шт., в том числе:</w:t>
      </w:r>
    </w:p>
    <w:p w:rsidR="0093498E" w:rsidRPr="0093498E" w:rsidRDefault="0093498E" w:rsidP="0093498E">
      <w:pPr>
        <w:tabs>
          <w:tab w:val="left" w:pos="1276"/>
        </w:tabs>
        <w:spacing w:line="264" w:lineRule="auto"/>
        <w:ind w:firstLine="709"/>
        <w:contextualSpacing/>
        <w:jc w:val="both"/>
        <w:rPr>
          <w:rFonts w:ascii="Times New Roman" w:eastAsia="Calibri" w:hAnsi="Times New Roman" w:cs="Times New Roman"/>
        </w:rPr>
      </w:pPr>
      <w:r w:rsidRPr="0093498E">
        <w:rPr>
          <w:rFonts w:ascii="Times New Roman" w:eastAsia="Calibri" w:hAnsi="Times New Roman" w:cs="Times New Roman"/>
        </w:rPr>
        <w:t>- 52 354 шт. проверок ИПУ у Потребителей, проживающих в многоквартирных домах, в отношении которых Заказчик является исполнителем коммунальной услуги электроснабжение (ориентировочное количество ИПУ – 26 177 шт.);</w:t>
      </w:r>
    </w:p>
    <w:p w:rsidR="0093498E" w:rsidRPr="0093498E" w:rsidRDefault="0093498E" w:rsidP="0093498E">
      <w:pPr>
        <w:tabs>
          <w:tab w:val="left" w:pos="1276"/>
        </w:tabs>
        <w:spacing w:after="0" w:line="264" w:lineRule="auto"/>
        <w:ind w:firstLine="709"/>
        <w:contextualSpacing/>
        <w:jc w:val="both"/>
        <w:rPr>
          <w:rFonts w:ascii="Times New Roman" w:eastAsia="Calibri" w:hAnsi="Times New Roman" w:cs="Times New Roman"/>
        </w:rPr>
      </w:pPr>
      <w:r w:rsidRPr="0093498E">
        <w:rPr>
          <w:rFonts w:ascii="Times New Roman" w:eastAsia="Calibri" w:hAnsi="Times New Roman" w:cs="Times New Roman"/>
        </w:rPr>
        <w:t>- 168 218 шт. проверок ИПУ у Потребителей, проживающих в жилых домах (домовладениях), в отношении которых Заказчик является исполнителем коммунальной услуги электроснабжение  (ориентировочное количество ИПУ – 84 109 шт.).</w:t>
      </w:r>
    </w:p>
    <w:p w:rsidR="0093498E" w:rsidRPr="0093498E" w:rsidRDefault="0093498E" w:rsidP="0093498E">
      <w:pPr>
        <w:numPr>
          <w:ilvl w:val="1"/>
          <w:numId w:val="3"/>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Максимальное количество Актов об отказе в допуске к ИПУ, составленных в период действия настоящего договора, не должно превышать 1% от фактического количества проверок ИПУ.</w:t>
      </w:r>
    </w:p>
    <w:p w:rsidR="0093498E" w:rsidRPr="0093498E" w:rsidRDefault="0093498E" w:rsidP="0093498E">
      <w:pPr>
        <w:spacing w:after="0" w:line="264" w:lineRule="auto"/>
        <w:jc w:val="center"/>
        <w:rPr>
          <w:rFonts w:ascii="Times New Roman" w:eastAsia="Calibri" w:hAnsi="Times New Roman" w:cs="Times New Roman"/>
          <w:b/>
        </w:rPr>
      </w:pPr>
      <w:r w:rsidRPr="0093498E">
        <w:rPr>
          <w:rFonts w:ascii="Times New Roman" w:eastAsia="Calibri" w:hAnsi="Times New Roman" w:cs="Times New Roman"/>
          <w:b/>
        </w:rPr>
        <w:t>3. Права и обязанности Исполнителя</w:t>
      </w:r>
    </w:p>
    <w:p w:rsidR="0093498E" w:rsidRPr="0093498E" w:rsidRDefault="0093498E" w:rsidP="0093498E">
      <w:pPr>
        <w:spacing w:line="264" w:lineRule="auto"/>
        <w:ind w:firstLine="709"/>
        <w:rPr>
          <w:rFonts w:ascii="Times New Roman" w:eastAsia="Calibri" w:hAnsi="Times New Roman" w:cs="Times New Roman"/>
        </w:rPr>
      </w:pPr>
      <w:r w:rsidRPr="0093498E">
        <w:rPr>
          <w:rFonts w:ascii="Times New Roman" w:eastAsia="Calibri" w:hAnsi="Times New Roman" w:cs="Times New Roman"/>
        </w:rPr>
        <w:t>Исполнитель обязуется:</w:t>
      </w:r>
    </w:p>
    <w:p w:rsidR="0093498E" w:rsidRPr="0093498E" w:rsidRDefault="0093498E" w:rsidP="0093498E">
      <w:pPr>
        <w:numPr>
          <w:ilvl w:val="1"/>
          <w:numId w:val="11"/>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lastRenderedPageBreak/>
        <w:t>Производить проверку ИПУ у Потребителей, проживающих в многоквартирных домах / жилых домах (домовладениях), в отношении которых Заказчик является исполнителем коммунальной услуги электроснабжения, в следующем порядке.</w:t>
      </w:r>
    </w:p>
    <w:p w:rsidR="0093498E" w:rsidRPr="0093498E" w:rsidRDefault="0093498E" w:rsidP="0093498E">
      <w:pPr>
        <w:numPr>
          <w:ilvl w:val="2"/>
          <w:numId w:val="11"/>
        </w:numPr>
        <w:tabs>
          <w:tab w:val="left" w:pos="1276"/>
        </w:tabs>
        <w:autoSpaceDE w:val="0"/>
        <w:autoSpaceDN w:val="0"/>
        <w:adjustRightInd w:val="0"/>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 xml:space="preserve">Проверка ИПУ производится с периодичностью не реже 2 (двух) раз в 13 (тринадцать) месяцев с учетом особенностей приведенных в п.3.1.2. </w:t>
      </w:r>
    </w:p>
    <w:p w:rsidR="0093498E" w:rsidRPr="0093498E" w:rsidRDefault="0093498E" w:rsidP="0093498E">
      <w:pPr>
        <w:numPr>
          <w:ilvl w:val="2"/>
          <w:numId w:val="11"/>
        </w:numPr>
        <w:tabs>
          <w:tab w:val="left" w:pos="1276"/>
        </w:tabs>
        <w:autoSpaceDE w:val="0"/>
        <w:autoSpaceDN w:val="0"/>
        <w:adjustRightInd w:val="0"/>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Проверки, если для их проведения требуется доступ в жилое помещение Потребителя, осуществляются Исполнителем в следующем порядке:</w:t>
      </w:r>
    </w:p>
    <w:p w:rsidR="0093498E" w:rsidRPr="0093498E" w:rsidRDefault="0093498E" w:rsidP="0093498E">
      <w:pPr>
        <w:numPr>
          <w:ilvl w:val="0"/>
          <w:numId w:val="15"/>
        </w:numPr>
        <w:tabs>
          <w:tab w:val="left" w:pos="142"/>
          <w:tab w:val="left" w:pos="993"/>
          <w:tab w:val="left" w:pos="1276"/>
        </w:tabs>
        <w:autoSpaceDE w:val="0"/>
        <w:autoSpaceDN w:val="0"/>
        <w:adjustRightInd w:val="0"/>
        <w:spacing w:after="0" w:line="264" w:lineRule="auto"/>
        <w:ind w:left="0" w:firstLine="709"/>
        <w:contextualSpacing/>
        <w:jc w:val="both"/>
        <w:rPr>
          <w:rFonts w:ascii="Times New Roman" w:eastAsia="Calibri" w:hAnsi="Times New Roman" w:cs="Times New Roman"/>
        </w:rPr>
      </w:pPr>
      <w:proofErr w:type="gramStart"/>
      <w:r w:rsidRPr="0093498E">
        <w:rPr>
          <w:rFonts w:ascii="Times New Roman" w:eastAsia="Calibri" w:hAnsi="Times New Roman" w:cs="Times New Roman"/>
        </w:rPr>
        <w:t>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roofErr w:type="gramEnd"/>
    </w:p>
    <w:p w:rsidR="0093498E" w:rsidRPr="0093498E" w:rsidRDefault="0093498E" w:rsidP="0093498E">
      <w:pPr>
        <w:numPr>
          <w:ilvl w:val="0"/>
          <w:numId w:val="15"/>
        </w:numPr>
        <w:tabs>
          <w:tab w:val="left" w:pos="0"/>
          <w:tab w:val="left" w:pos="142"/>
          <w:tab w:val="left" w:pos="993"/>
        </w:tabs>
        <w:autoSpaceDE w:val="0"/>
        <w:autoSpaceDN w:val="0"/>
        <w:adjustRightInd w:val="0"/>
        <w:spacing w:after="0" w:line="264" w:lineRule="auto"/>
        <w:ind w:left="0" w:firstLine="540"/>
        <w:contextualSpacing/>
        <w:jc w:val="both"/>
        <w:rPr>
          <w:rFonts w:ascii="Times New Roman" w:eastAsia="Calibri" w:hAnsi="Times New Roman" w:cs="Times New Roman"/>
        </w:rPr>
      </w:pPr>
      <w:proofErr w:type="gramStart"/>
      <w:r w:rsidRPr="0093498E">
        <w:rPr>
          <w:rFonts w:ascii="Times New Roman" w:eastAsia="Calibri" w:hAnsi="Times New Roman" w:cs="Times New Roman"/>
        </w:rPr>
        <w:t>Исполнитель обязан провести проверку в указанные в сообщении или письменном уведомлении дату и время, а при наличии получения сообщения от Потребителя, в срок не позднее 2 дней до даты, указанной в извещении, с указанием иных возможных даты (дат) и времени допуска для проведения проверки, но не ранее 2 дней с даты, когда поступило сообщение от потребителя, и не позднее 3</w:t>
      </w:r>
      <w:proofErr w:type="gramEnd"/>
      <w:r w:rsidRPr="0093498E">
        <w:rPr>
          <w:rFonts w:ascii="Times New Roman" w:eastAsia="Calibri" w:hAnsi="Times New Roman" w:cs="Times New Roman"/>
        </w:rPr>
        <w:t xml:space="preserve"> </w:t>
      </w:r>
      <w:proofErr w:type="gramStart"/>
      <w:r w:rsidRPr="0093498E">
        <w:rPr>
          <w:rFonts w:ascii="Times New Roman" w:eastAsia="Calibri" w:hAnsi="Times New Roman" w:cs="Times New Roman"/>
        </w:rPr>
        <w:t>дней с даты, указанной в извещении направленном Потребителю проведении проверки - в указанные в таком сообщении дату и время.</w:t>
      </w:r>
      <w:proofErr w:type="gramEnd"/>
      <w:r w:rsidRPr="0093498E">
        <w:rPr>
          <w:rFonts w:ascii="Times New Roman" w:eastAsia="Calibri" w:hAnsi="Times New Roman" w:cs="Times New Roman"/>
        </w:rPr>
        <w:t xml:space="preserve"> По итогам проверки Исполнитель обязан незамедлительно составить Акт проверки ИПУ по форме Приложения № 1 к данному Договору. Акт проверки ИПУ </w:t>
      </w:r>
      <w:proofErr w:type="gramStart"/>
      <w:r w:rsidRPr="0093498E">
        <w:rPr>
          <w:rFonts w:ascii="Times New Roman" w:eastAsia="Calibri" w:hAnsi="Times New Roman" w:cs="Times New Roman"/>
        </w:rPr>
        <w:t>составляется в двух экземплярах и подписывается</w:t>
      </w:r>
      <w:proofErr w:type="gramEnd"/>
      <w:r w:rsidRPr="0093498E">
        <w:rPr>
          <w:rFonts w:ascii="Times New Roman" w:eastAsia="Calibri" w:hAnsi="Times New Roman" w:cs="Times New Roman"/>
        </w:rPr>
        <w:t xml:space="preserve"> Исполнителем (его представителем) и Потребителем (его представителем). В случае отказа Потребителя (его представителя) от подписания, в Акте проверки ИПУ  делается соответствующая  запись. </w:t>
      </w:r>
    </w:p>
    <w:p w:rsidR="0093498E" w:rsidRPr="0093498E" w:rsidRDefault="0093498E" w:rsidP="0093498E">
      <w:pPr>
        <w:numPr>
          <w:ilvl w:val="0"/>
          <w:numId w:val="15"/>
        </w:numPr>
        <w:tabs>
          <w:tab w:val="left" w:pos="0"/>
          <w:tab w:val="left" w:pos="142"/>
          <w:tab w:val="left" w:pos="993"/>
        </w:tabs>
        <w:autoSpaceDE w:val="0"/>
        <w:autoSpaceDN w:val="0"/>
        <w:adjustRightInd w:val="0"/>
        <w:spacing w:after="0" w:line="264" w:lineRule="auto"/>
        <w:ind w:left="0" w:firstLine="540"/>
        <w:contextualSpacing/>
        <w:jc w:val="both"/>
        <w:rPr>
          <w:rFonts w:ascii="Times New Roman" w:eastAsia="Calibri" w:hAnsi="Times New Roman" w:cs="Times New Roman"/>
        </w:rPr>
      </w:pPr>
      <w:proofErr w:type="gramStart"/>
      <w:r w:rsidRPr="0093498E">
        <w:rPr>
          <w:rFonts w:ascii="Times New Roman" w:eastAsia="Calibri" w:hAnsi="Times New Roman" w:cs="Times New Roman"/>
        </w:rPr>
        <w:t>Если Потребитель не обеспечил допуск Исполнителя в занимаемое Потребителем жилое помещение в дату и время, указанные в сообщении либо извещении о проведении проверки ИПУ и не сообщил Исполнителю  о возможной дате и времени допуска для проведения проверки, удобных для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w:t>
      </w:r>
      <w:proofErr w:type="gramEnd"/>
      <w:r w:rsidRPr="0093498E">
        <w:rPr>
          <w:rFonts w:ascii="Times New Roman" w:eastAsia="Calibri" w:hAnsi="Times New Roman" w:cs="Times New Roman"/>
        </w:rPr>
        <w:t xml:space="preserve"> жилом </w:t>
      </w:r>
      <w:proofErr w:type="gramStart"/>
      <w:r w:rsidRPr="0093498E">
        <w:rPr>
          <w:rFonts w:ascii="Times New Roman" w:eastAsia="Calibri" w:hAnsi="Times New Roman" w:cs="Times New Roman"/>
        </w:rPr>
        <w:t>помещении</w:t>
      </w:r>
      <w:proofErr w:type="gramEnd"/>
      <w:r w:rsidRPr="0093498E">
        <w:rPr>
          <w:rFonts w:ascii="Times New Roman" w:eastAsia="Calibri" w:hAnsi="Times New Roman" w:cs="Times New Roman"/>
        </w:rPr>
        <w:t>, Исполнитель составляет Акт об отказе в допуске к ИПУ по форме Приложения № 5 к данному Договору.</w:t>
      </w:r>
    </w:p>
    <w:p w:rsidR="0093498E" w:rsidRPr="0093498E" w:rsidRDefault="0093498E" w:rsidP="0093498E">
      <w:pPr>
        <w:numPr>
          <w:ilvl w:val="0"/>
          <w:numId w:val="15"/>
        </w:numPr>
        <w:tabs>
          <w:tab w:val="left" w:pos="0"/>
          <w:tab w:val="left" w:pos="142"/>
          <w:tab w:val="left" w:pos="993"/>
        </w:tabs>
        <w:autoSpaceDE w:val="0"/>
        <w:autoSpaceDN w:val="0"/>
        <w:adjustRightInd w:val="0"/>
        <w:spacing w:after="0" w:line="264" w:lineRule="auto"/>
        <w:ind w:left="0" w:firstLine="709"/>
        <w:contextualSpacing/>
        <w:jc w:val="both"/>
        <w:rPr>
          <w:rFonts w:ascii="Times New Roman" w:eastAsia="Calibri" w:hAnsi="Times New Roman" w:cs="Times New Roman"/>
        </w:rPr>
      </w:pPr>
      <w:proofErr w:type="gramStart"/>
      <w:r w:rsidRPr="0093498E">
        <w:rPr>
          <w:rFonts w:ascii="Times New Roman" w:eastAsia="Calibri" w:hAnsi="Times New Roman" w:cs="Times New Roman"/>
        </w:rPr>
        <w:t>Исполнитель обязан провести проверку и составить Акт проверки ИПУ в течение 10 дней после получения от Потребителя, в отношении которого оставлен Акт об отказе в допуске к ИПУ, заявления о готовности обеспечить допуск Исполнителя в помещение для проверки ИПУ (количество Актов об отказе в допуске к ИПУ по одному лицевому счету не должно превышать 2 (Двух) в период действия настоящего</w:t>
      </w:r>
      <w:proofErr w:type="gramEnd"/>
      <w:r w:rsidRPr="0093498E">
        <w:rPr>
          <w:rFonts w:ascii="Times New Roman" w:eastAsia="Calibri" w:hAnsi="Times New Roman" w:cs="Times New Roman"/>
        </w:rPr>
        <w:t xml:space="preserve"> договора).</w:t>
      </w:r>
    </w:p>
    <w:p w:rsidR="0093498E" w:rsidRPr="0093498E" w:rsidRDefault="0093498E" w:rsidP="0093498E">
      <w:pPr>
        <w:numPr>
          <w:ilvl w:val="1"/>
          <w:numId w:val="11"/>
        </w:numPr>
        <w:tabs>
          <w:tab w:val="left" w:pos="0"/>
          <w:tab w:val="left" w:pos="142"/>
          <w:tab w:val="left" w:pos="993"/>
          <w:tab w:val="left" w:pos="1276"/>
        </w:tabs>
        <w:autoSpaceDE w:val="0"/>
        <w:autoSpaceDN w:val="0"/>
        <w:adjustRightInd w:val="0"/>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color w:val="000000"/>
          <w:shd w:val="clear" w:color="auto" w:fill="FFFFFF"/>
        </w:rPr>
        <w:t>Указанные выше Акты составляются Исполнителем немедленно после окончания соответствующей проверки  в двух экземплярах,</w:t>
      </w:r>
      <w:r w:rsidRPr="0093498E">
        <w:rPr>
          <w:rFonts w:ascii="Times New Roman" w:eastAsia="Calibri" w:hAnsi="Times New Roman" w:cs="Times New Roman"/>
        </w:rPr>
        <w:t xml:space="preserve"> </w:t>
      </w:r>
      <w:r w:rsidRPr="0093498E">
        <w:rPr>
          <w:rFonts w:ascii="Times New Roman" w:eastAsia="Calibri" w:hAnsi="Times New Roman" w:cs="Times New Roman"/>
          <w:color w:val="000000"/>
          <w:shd w:val="clear" w:color="auto" w:fill="FFFFFF"/>
        </w:rPr>
        <w:t xml:space="preserve">и подписывается Исполнителем (его представителем) и Потребителем (его представителем). В случае отказа Потребителя (его представителя) от подписания, в указанных Актах делается соответствующая  запись. Один экземпляр акта передается Потребителю (его представителю), в том числе вручением или путем направления заказным письмом, другой </w:t>
      </w:r>
      <w:r w:rsidRPr="0093498E">
        <w:rPr>
          <w:rFonts w:ascii="Times New Roman" w:eastAsia="Calibri" w:hAnsi="Times New Roman" w:cs="Times New Roman"/>
        </w:rPr>
        <w:t xml:space="preserve">в течение 3 (трех) дней </w:t>
      </w:r>
      <w:proofErr w:type="gramStart"/>
      <w:r w:rsidRPr="0093498E">
        <w:rPr>
          <w:rFonts w:ascii="Times New Roman" w:eastAsia="Calibri" w:hAnsi="Times New Roman" w:cs="Times New Roman"/>
        </w:rPr>
        <w:t>с даты составления</w:t>
      </w:r>
      <w:proofErr w:type="gramEnd"/>
      <w:r w:rsidRPr="0093498E">
        <w:rPr>
          <w:rFonts w:ascii="Times New Roman" w:eastAsia="Calibri" w:hAnsi="Times New Roman" w:cs="Times New Roman"/>
        </w:rPr>
        <w:t xml:space="preserve"> направляются Заказчику. При необходимости у Исполнителя остается копия соответствующего Акта проверки ИПУ либо Акта об отказе в допуске к ИПУ.</w:t>
      </w:r>
    </w:p>
    <w:p w:rsidR="0093498E" w:rsidRPr="0093498E" w:rsidRDefault="0093498E" w:rsidP="0093498E">
      <w:pPr>
        <w:numPr>
          <w:ilvl w:val="2"/>
          <w:numId w:val="11"/>
        </w:numPr>
        <w:tabs>
          <w:tab w:val="left" w:pos="1276"/>
        </w:tabs>
        <w:spacing w:after="0" w:line="264" w:lineRule="auto"/>
        <w:ind w:left="0" w:firstLine="709"/>
        <w:contextualSpacing/>
        <w:jc w:val="both"/>
        <w:rPr>
          <w:rFonts w:ascii="Times New Roman" w:eastAsia="Calibri" w:hAnsi="Times New Roman" w:cs="Times New Roman"/>
          <w:color w:val="000000"/>
          <w:shd w:val="clear" w:color="auto" w:fill="FFFFFF"/>
        </w:rPr>
      </w:pPr>
      <w:r w:rsidRPr="0093498E">
        <w:rPr>
          <w:rFonts w:ascii="Times New Roman" w:eastAsia="Calibri" w:hAnsi="Times New Roman" w:cs="Times New Roman"/>
        </w:rPr>
        <w:t>Проверка ИПУ осуществляется по графику, разработанному Исполнителем.</w:t>
      </w:r>
    </w:p>
    <w:p w:rsidR="0093498E" w:rsidRPr="0093498E" w:rsidRDefault="0093498E" w:rsidP="0093498E">
      <w:pPr>
        <w:numPr>
          <w:ilvl w:val="1"/>
          <w:numId w:val="11"/>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color w:val="000000"/>
          <w:shd w:val="clear" w:color="auto" w:fill="FFFFFF"/>
        </w:rPr>
        <w:t>В случае отсутствия ИПУ, № лицевого счета, либо жилого дома в перечне многоквартирных домов/ жилых домов (домовладений), в отношении которых Заказчик является исполнителем коммунальной услуги электроснабжения, в данном перечне делается соответствующая отметка.</w:t>
      </w:r>
    </w:p>
    <w:p w:rsidR="0093498E" w:rsidRPr="0093498E" w:rsidRDefault="0093498E" w:rsidP="0093498E">
      <w:pPr>
        <w:numPr>
          <w:ilvl w:val="1"/>
          <w:numId w:val="11"/>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Предоставлять Заказчику в срок не позднее 2 рабочих дней с момента проведения проверки собранные в рамках настоящего Договора данные в виде электронного реестра в формате, указанном в Приложения № 7 к данному Договору.</w:t>
      </w:r>
    </w:p>
    <w:p w:rsidR="0093498E" w:rsidRPr="0093498E" w:rsidRDefault="0093498E" w:rsidP="0093498E">
      <w:pPr>
        <w:numPr>
          <w:ilvl w:val="1"/>
          <w:numId w:val="11"/>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 xml:space="preserve">Предоставлять Заказчику  в срок до 5 числа месяца, следующего за </w:t>
      </w:r>
      <w:proofErr w:type="gramStart"/>
      <w:r w:rsidRPr="0093498E">
        <w:rPr>
          <w:rFonts w:ascii="Times New Roman" w:eastAsia="Calibri" w:hAnsi="Times New Roman" w:cs="Times New Roman"/>
        </w:rPr>
        <w:t>расчетным</w:t>
      </w:r>
      <w:proofErr w:type="gramEnd"/>
      <w:r w:rsidRPr="0093498E">
        <w:rPr>
          <w:rFonts w:ascii="Times New Roman" w:eastAsia="Calibri" w:hAnsi="Times New Roman" w:cs="Times New Roman"/>
        </w:rPr>
        <w:t>, Акт об оказании услуг по форме Приложения № 8 к данному Договору и счет-фактуру.</w:t>
      </w:r>
    </w:p>
    <w:p w:rsidR="0093498E" w:rsidRPr="0093498E" w:rsidRDefault="0093498E" w:rsidP="0093498E">
      <w:pPr>
        <w:numPr>
          <w:ilvl w:val="1"/>
          <w:numId w:val="11"/>
        </w:numPr>
        <w:tabs>
          <w:tab w:val="left" w:pos="1276"/>
        </w:tabs>
        <w:spacing w:after="12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До 10 числа каждого месяца предоставлять Заказчику счет для  осуществления ежемесячной фиксированной платы, в соответствии с пунктом 5.1. настоящего договора.</w:t>
      </w:r>
    </w:p>
    <w:p w:rsidR="0093498E" w:rsidRPr="0093498E" w:rsidRDefault="0093498E" w:rsidP="0093498E">
      <w:pPr>
        <w:spacing w:after="0" w:line="264" w:lineRule="auto"/>
        <w:ind w:firstLine="709"/>
        <w:rPr>
          <w:rFonts w:ascii="Times New Roman" w:eastAsia="Calibri" w:hAnsi="Times New Roman" w:cs="Times New Roman"/>
        </w:rPr>
      </w:pPr>
      <w:r w:rsidRPr="0093498E">
        <w:rPr>
          <w:rFonts w:ascii="Times New Roman" w:eastAsia="Calibri" w:hAnsi="Times New Roman" w:cs="Times New Roman"/>
        </w:rPr>
        <w:t>Исполнитель имеет право:</w:t>
      </w:r>
    </w:p>
    <w:p w:rsidR="0093498E" w:rsidRPr="0093498E" w:rsidRDefault="0093498E" w:rsidP="0093498E">
      <w:pPr>
        <w:numPr>
          <w:ilvl w:val="1"/>
          <w:numId w:val="11"/>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Запрашивать у Заказчика информацию, необходимую  для исполнения настоящего договора.</w:t>
      </w:r>
    </w:p>
    <w:p w:rsidR="0093498E" w:rsidRPr="0093498E" w:rsidRDefault="0093498E" w:rsidP="0093498E">
      <w:pPr>
        <w:numPr>
          <w:ilvl w:val="1"/>
          <w:numId w:val="11"/>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При возникновении разногласий по Акту об оказании услуг принимать участие в урегулировании  разногласий, давать необходимые пояснения.</w:t>
      </w:r>
    </w:p>
    <w:p w:rsidR="0093498E" w:rsidRPr="0093498E" w:rsidRDefault="0093498E" w:rsidP="0093498E">
      <w:pPr>
        <w:spacing w:after="0" w:line="264" w:lineRule="auto"/>
        <w:jc w:val="center"/>
        <w:rPr>
          <w:rFonts w:ascii="Times New Roman" w:eastAsia="Calibri" w:hAnsi="Times New Roman" w:cs="Times New Roman"/>
          <w:b/>
        </w:rPr>
      </w:pPr>
      <w:r w:rsidRPr="0093498E">
        <w:rPr>
          <w:rFonts w:ascii="Times New Roman" w:eastAsia="Calibri" w:hAnsi="Times New Roman" w:cs="Times New Roman"/>
          <w:b/>
        </w:rPr>
        <w:lastRenderedPageBreak/>
        <w:t>4. Права и обязанности Заказчика</w:t>
      </w:r>
    </w:p>
    <w:p w:rsidR="0093498E" w:rsidRPr="0093498E" w:rsidRDefault="0093498E" w:rsidP="0093498E">
      <w:pPr>
        <w:spacing w:after="0" w:line="264" w:lineRule="auto"/>
        <w:ind w:firstLine="709"/>
        <w:rPr>
          <w:rFonts w:ascii="Times New Roman" w:eastAsia="Calibri" w:hAnsi="Times New Roman" w:cs="Times New Roman"/>
        </w:rPr>
      </w:pPr>
      <w:r w:rsidRPr="0093498E">
        <w:rPr>
          <w:rFonts w:ascii="Times New Roman" w:eastAsia="Calibri" w:hAnsi="Times New Roman" w:cs="Times New Roman"/>
        </w:rPr>
        <w:t>Заказчик обязуется:</w:t>
      </w:r>
    </w:p>
    <w:p w:rsidR="0093498E" w:rsidRPr="0093498E" w:rsidRDefault="0093498E" w:rsidP="0093498E">
      <w:pPr>
        <w:numPr>
          <w:ilvl w:val="1"/>
          <w:numId w:val="12"/>
        </w:numPr>
        <w:tabs>
          <w:tab w:val="left" w:pos="1276"/>
        </w:tabs>
        <w:spacing w:after="0" w:line="264" w:lineRule="auto"/>
        <w:ind w:left="0" w:firstLine="774"/>
        <w:contextualSpacing/>
        <w:jc w:val="both"/>
        <w:rPr>
          <w:rFonts w:ascii="Times New Roman" w:eastAsia="Calibri" w:hAnsi="Times New Roman" w:cs="Times New Roman"/>
        </w:rPr>
      </w:pPr>
      <w:r w:rsidRPr="0093498E">
        <w:rPr>
          <w:rFonts w:ascii="Times New Roman" w:eastAsia="Calibri" w:hAnsi="Times New Roman" w:cs="Times New Roman"/>
        </w:rPr>
        <w:t xml:space="preserve">Для исполнения п. 3.1. настоящего Договора, передать Исполнителю Перечень многоквартирных домов/ жилых домов (домовладений), в отношении которых Заказчик является исполнителем коммунальной услуги электроснабжения, оформив передачу Актом приема-передачи по форме Приложения № 9 к данному Договору. </w:t>
      </w:r>
    </w:p>
    <w:p w:rsidR="0093498E" w:rsidRPr="0093498E" w:rsidRDefault="0093498E" w:rsidP="0093498E">
      <w:pPr>
        <w:tabs>
          <w:tab w:val="left" w:pos="1276"/>
        </w:tabs>
        <w:spacing w:line="264" w:lineRule="auto"/>
        <w:ind w:firstLine="851"/>
        <w:contextualSpacing/>
        <w:jc w:val="both"/>
        <w:rPr>
          <w:rFonts w:ascii="Times New Roman" w:eastAsia="Calibri" w:hAnsi="Times New Roman" w:cs="Times New Roman"/>
        </w:rPr>
      </w:pPr>
      <w:r w:rsidRPr="0093498E">
        <w:rPr>
          <w:rFonts w:ascii="Times New Roman" w:eastAsia="Calibri" w:hAnsi="Times New Roman" w:cs="Times New Roman"/>
        </w:rPr>
        <w:t>Заказчик вправе в одностороннем порядке в любое время изменять Перечень многоквартирных домов / жилых домов (домовладений), в отношении которых Заказчик является исполнителем коммунальной услуги электроснабжения. При изменении Перечня многоквартирных домов / жилых домов (домовладений), в отношении которых Заказчик является исполнителем коммунальной услуги электроснабжения доводить до Исполнителя соответствующие изменения Уведомлением по форме Приложения № 6 к данному Договору.</w:t>
      </w:r>
    </w:p>
    <w:p w:rsidR="0093498E" w:rsidRPr="0093498E" w:rsidRDefault="0093498E" w:rsidP="0093498E">
      <w:pPr>
        <w:numPr>
          <w:ilvl w:val="1"/>
          <w:numId w:val="12"/>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Для исполнения п. 3.1.</w:t>
      </w:r>
      <w:r w:rsidRPr="0093498E">
        <w:rPr>
          <w:rFonts w:ascii="Times New Roman" w:eastAsia="Calibri" w:hAnsi="Times New Roman" w:cs="Times New Roman"/>
          <w:color w:val="FF0000"/>
        </w:rPr>
        <w:t xml:space="preserve"> </w:t>
      </w:r>
      <w:r w:rsidRPr="0093498E">
        <w:rPr>
          <w:rFonts w:ascii="Times New Roman" w:eastAsia="Calibri" w:hAnsi="Times New Roman" w:cs="Times New Roman"/>
        </w:rPr>
        <w:t>настоящего Договора обеспечивать в полном объеме обновление базы данных Заказчика информацией о Потребителях, предоставленной Исполнителем.</w:t>
      </w:r>
    </w:p>
    <w:p w:rsidR="0093498E" w:rsidRPr="0093498E" w:rsidRDefault="0093498E" w:rsidP="0093498E">
      <w:pPr>
        <w:numPr>
          <w:ilvl w:val="1"/>
          <w:numId w:val="12"/>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 xml:space="preserve">Рассматривать и подписывать Акт об оказании услуг по настоящему Договору в течение 20 (двадцати) рабочих дней </w:t>
      </w:r>
      <w:proofErr w:type="gramStart"/>
      <w:r w:rsidRPr="0093498E">
        <w:rPr>
          <w:rFonts w:ascii="Times New Roman" w:eastAsia="Calibri" w:hAnsi="Times New Roman" w:cs="Times New Roman"/>
        </w:rPr>
        <w:t>с даты</w:t>
      </w:r>
      <w:proofErr w:type="gramEnd"/>
      <w:r w:rsidRPr="0093498E">
        <w:rPr>
          <w:rFonts w:ascii="Times New Roman" w:eastAsia="Calibri" w:hAnsi="Times New Roman" w:cs="Times New Roman"/>
        </w:rPr>
        <w:t xml:space="preserve"> его получения. При наличии разногласий, подписывать Акт в неоспариваемой части с указанием причин разногласий.</w:t>
      </w:r>
    </w:p>
    <w:p w:rsidR="0093498E" w:rsidRPr="0093498E" w:rsidRDefault="0093498E" w:rsidP="0093498E">
      <w:pPr>
        <w:numPr>
          <w:ilvl w:val="1"/>
          <w:numId w:val="12"/>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Оплачивать Исполнителю оказанные услуги в порядке, согласованном Сторонами в разделе 5 настоящего Договора.</w:t>
      </w:r>
    </w:p>
    <w:p w:rsidR="0093498E" w:rsidRPr="0093498E" w:rsidRDefault="0093498E" w:rsidP="0093498E">
      <w:pPr>
        <w:spacing w:after="0" w:line="264" w:lineRule="auto"/>
        <w:ind w:firstLine="709"/>
        <w:rPr>
          <w:rFonts w:ascii="Times New Roman" w:eastAsia="Calibri" w:hAnsi="Times New Roman" w:cs="Times New Roman"/>
        </w:rPr>
      </w:pPr>
      <w:r w:rsidRPr="0093498E">
        <w:rPr>
          <w:rFonts w:ascii="Times New Roman" w:eastAsia="Calibri" w:hAnsi="Times New Roman" w:cs="Times New Roman"/>
        </w:rPr>
        <w:t>Заказчик имеет право:</w:t>
      </w:r>
    </w:p>
    <w:p w:rsidR="0093498E" w:rsidRPr="0093498E" w:rsidRDefault="0093498E" w:rsidP="0093498E">
      <w:pPr>
        <w:numPr>
          <w:ilvl w:val="1"/>
          <w:numId w:val="12"/>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Запрашивать у Исполнителя информацию, необходимую  для исполнения настоящего Договора.</w:t>
      </w:r>
    </w:p>
    <w:p w:rsidR="0093498E" w:rsidRPr="0093498E" w:rsidRDefault="0093498E" w:rsidP="0093498E">
      <w:pPr>
        <w:numPr>
          <w:ilvl w:val="1"/>
          <w:numId w:val="12"/>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При возникновении разногласий по Акту об оказании услуг запрашивать у Исполнителя необходимые пояснения.</w:t>
      </w:r>
    </w:p>
    <w:p w:rsidR="0093498E" w:rsidRPr="0093498E" w:rsidRDefault="0093498E" w:rsidP="0093498E">
      <w:pPr>
        <w:spacing w:after="0" w:line="264" w:lineRule="auto"/>
        <w:jc w:val="center"/>
        <w:rPr>
          <w:rFonts w:ascii="Times New Roman" w:eastAsia="Calibri" w:hAnsi="Times New Roman" w:cs="Times New Roman"/>
          <w:b/>
        </w:rPr>
      </w:pPr>
      <w:r w:rsidRPr="0093498E">
        <w:rPr>
          <w:rFonts w:ascii="Times New Roman" w:eastAsia="Calibri" w:hAnsi="Times New Roman" w:cs="Times New Roman"/>
          <w:b/>
        </w:rPr>
        <w:t>5. Стоимость услуг и порядок расчетов</w:t>
      </w:r>
    </w:p>
    <w:p w:rsidR="0093498E" w:rsidRPr="0093498E" w:rsidRDefault="0093498E" w:rsidP="0093498E">
      <w:pPr>
        <w:numPr>
          <w:ilvl w:val="1"/>
          <w:numId w:val="13"/>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Оплата услуг по настоящему Договору состоит из ежемесячной фиксированной платы в размере _____________________________________________________________________________________</w:t>
      </w:r>
    </w:p>
    <w:p w:rsidR="0093498E" w:rsidRPr="0093498E" w:rsidRDefault="0093498E" w:rsidP="0093498E">
      <w:pPr>
        <w:tabs>
          <w:tab w:val="left" w:pos="1276"/>
        </w:tabs>
        <w:spacing w:after="0" w:line="264" w:lineRule="auto"/>
        <w:ind w:firstLine="709"/>
        <w:contextualSpacing/>
        <w:jc w:val="both"/>
        <w:rPr>
          <w:rFonts w:ascii="Times New Roman" w:eastAsia="Calibri" w:hAnsi="Times New Roman" w:cs="Times New Roman"/>
        </w:rPr>
      </w:pPr>
      <w:r w:rsidRPr="0093498E">
        <w:rPr>
          <w:rFonts w:ascii="Times New Roman" w:eastAsia="Calibri" w:hAnsi="Times New Roman" w:cs="Times New Roman"/>
          <w:color w:val="FF0000"/>
          <w:sz w:val="18"/>
          <w:szCs w:val="18"/>
        </w:rPr>
        <w:t>1/13 от ценового предложения Участника закупки, с которым заключается договор</w:t>
      </w:r>
    </w:p>
    <w:p w:rsidR="0093498E" w:rsidRPr="0093498E" w:rsidRDefault="0093498E" w:rsidP="0093498E">
      <w:pPr>
        <w:tabs>
          <w:tab w:val="left" w:pos="1276"/>
        </w:tabs>
        <w:spacing w:after="0" w:line="264" w:lineRule="auto"/>
        <w:ind w:firstLine="709"/>
        <w:contextualSpacing/>
        <w:jc w:val="both"/>
        <w:rPr>
          <w:rFonts w:ascii="Times New Roman" w:eastAsia="Calibri" w:hAnsi="Times New Roman" w:cs="Times New Roman"/>
        </w:rPr>
      </w:pPr>
      <w:r w:rsidRPr="0093498E">
        <w:rPr>
          <w:rFonts w:ascii="Times New Roman" w:eastAsia="Calibri" w:hAnsi="Times New Roman" w:cs="Times New Roman"/>
        </w:rPr>
        <w:t>в течение первых 12 месяцев, за 13 месяц оплата услуг производится в размере разницы между стоимостью фактически оказанных услуг за весь срок оказания услуг по договору(13 месяцев) и фактически произведенной оплатой за 12 месяцев.</w:t>
      </w:r>
    </w:p>
    <w:p w:rsidR="0093498E" w:rsidRPr="0093498E" w:rsidRDefault="0093498E" w:rsidP="0093498E">
      <w:pPr>
        <w:numPr>
          <w:ilvl w:val="2"/>
          <w:numId w:val="13"/>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 xml:space="preserve">В случае превышения оплаты  услуг суммарно за первые 12 месяцев периода оказания услуг  над  стоимостью фактически оказанных услуг, отраженных в Актах об оказании услуг за весь срок оказания услуг (13 месяцев), Исполнитель, в срок не позднее 5 (пяти) рабочих дней </w:t>
      </w:r>
      <w:proofErr w:type="gramStart"/>
      <w:r w:rsidRPr="0093498E">
        <w:rPr>
          <w:rFonts w:ascii="Times New Roman" w:eastAsia="Calibri" w:hAnsi="Times New Roman" w:cs="Times New Roman"/>
        </w:rPr>
        <w:t>с даты окончания</w:t>
      </w:r>
      <w:proofErr w:type="gramEnd"/>
      <w:r w:rsidRPr="0093498E">
        <w:rPr>
          <w:rFonts w:ascii="Times New Roman" w:eastAsia="Calibri" w:hAnsi="Times New Roman" w:cs="Times New Roman"/>
        </w:rPr>
        <w:t xml:space="preserve"> действия договора, возвращает Заказчику излишне полученную сумму.</w:t>
      </w:r>
    </w:p>
    <w:p w:rsidR="0093498E" w:rsidRPr="0093498E" w:rsidRDefault="0093498E" w:rsidP="0093498E">
      <w:pPr>
        <w:numPr>
          <w:ilvl w:val="2"/>
          <w:numId w:val="13"/>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 xml:space="preserve">В случае досрочного расторжения договора  Исполнитель, в срок не позднее 5(пяти) рабочих дней </w:t>
      </w:r>
      <w:proofErr w:type="gramStart"/>
      <w:r w:rsidRPr="0093498E">
        <w:rPr>
          <w:rFonts w:ascii="Times New Roman" w:eastAsia="Calibri" w:hAnsi="Times New Roman" w:cs="Times New Roman"/>
        </w:rPr>
        <w:t>с даты расторжения</w:t>
      </w:r>
      <w:proofErr w:type="gramEnd"/>
      <w:r w:rsidRPr="0093498E">
        <w:rPr>
          <w:rFonts w:ascii="Times New Roman" w:eastAsia="Calibri" w:hAnsi="Times New Roman" w:cs="Times New Roman"/>
        </w:rPr>
        <w:t xml:space="preserve">  договора, возвращает Заказчику излишне полученную сумму, которая рассчитывается как разница между фактически произведенной оплатой за период действия договора и стоимостью фактически оказанных услуг за период действия договора.</w:t>
      </w:r>
    </w:p>
    <w:p w:rsidR="0093498E" w:rsidRPr="0093498E" w:rsidRDefault="0093498E" w:rsidP="0093498E">
      <w:pPr>
        <w:numPr>
          <w:ilvl w:val="1"/>
          <w:numId w:val="13"/>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Расчетным периодом является календарный месяц.</w:t>
      </w:r>
    </w:p>
    <w:p w:rsidR="0093498E" w:rsidRPr="0093498E" w:rsidRDefault="0093498E" w:rsidP="0093498E">
      <w:pPr>
        <w:numPr>
          <w:ilvl w:val="1"/>
          <w:numId w:val="13"/>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 xml:space="preserve">Стоимость услуг за расчетный период определяется как произведение фактически выполненного объема услуг и цены услуг в соответствии с соглашением о ценах (Приложение №2). Заказчик </w:t>
      </w:r>
      <w:proofErr w:type="gramStart"/>
      <w:r w:rsidRPr="0093498E">
        <w:rPr>
          <w:rFonts w:ascii="Times New Roman" w:eastAsia="Calibri" w:hAnsi="Times New Roman" w:cs="Times New Roman"/>
        </w:rPr>
        <w:t>принимает и оплачивает</w:t>
      </w:r>
      <w:proofErr w:type="gramEnd"/>
      <w:r w:rsidRPr="0093498E">
        <w:rPr>
          <w:rFonts w:ascii="Times New Roman" w:eastAsia="Calibri" w:hAnsi="Times New Roman" w:cs="Times New Roman"/>
        </w:rPr>
        <w:t xml:space="preserve"> объем услуг по Актам об отказе в допуске к ИПУ не более 1% от общего фактического количества Актов проверок за расчетный период.</w:t>
      </w:r>
    </w:p>
    <w:p w:rsidR="0093498E" w:rsidRPr="0093498E" w:rsidRDefault="0093498E" w:rsidP="0093498E">
      <w:pPr>
        <w:numPr>
          <w:ilvl w:val="1"/>
          <w:numId w:val="13"/>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 xml:space="preserve">Оплата Исполнителю услуг с первого по двенадцатый месяц производится в течение 10 (десяти) рабочих дней </w:t>
      </w:r>
      <w:proofErr w:type="gramStart"/>
      <w:r w:rsidRPr="0093498E">
        <w:rPr>
          <w:rFonts w:ascii="Times New Roman" w:eastAsia="Calibri" w:hAnsi="Times New Roman" w:cs="Times New Roman"/>
        </w:rPr>
        <w:t>с даты получения</w:t>
      </w:r>
      <w:proofErr w:type="gramEnd"/>
      <w:r w:rsidRPr="0093498E">
        <w:rPr>
          <w:rFonts w:ascii="Times New Roman" w:eastAsia="Calibri" w:hAnsi="Times New Roman" w:cs="Times New Roman"/>
        </w:rPr>
        <w:t xml:space="preserve"> счета на оплату, за тринадцатый месяц оплата услуг производится в течение 5 (пяти) рабочих дней с даты подписания Сторонами Акта сверки об оказании услуг за весь период действия договора (13 месяцев).</w:t>
      </w:r>
    </w:p>
    <w:p w:rsidR="0093498E" w:rsidRPr="0093498E" w:rsidRDefault="0093498E" w:rsidP="0093498E">
      <w:pPr>
        <w:numPr>
          <w:ilvl w:val="1"/>
          <w:numId w:val="13"/>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Услуги, оказанные Исполнителем по настоящему Договору, облагаются налогом на добавленную стоимость______________(не облагаются налогом на добавленную стоимость).</w:t>
      </w:r>
    </w:p>
    <w:p w:rsidR="0093498E" w:rsidRPr="0093498E" w:rsidRDefault="0093498E" w:rsidP="0093498E">
      <w:pPr>
        <w:numPr>
          <w:ilvl w:val="1"/>
          <w:numId w:val="13"/>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 xml:space="preserve">Допускается корректировка количества ИПУ, подлежащих проверке, указанных в п. 2.2 настоящего договора. Изменения перечня  многоквартирных домов/ жилых домов (домовладений) доводятся до Исполнителя в письменном виде за подписью Заказчика по форме Приложения № 6. </w:t>
      </w:r>
    </w:p>
    <w:p w:rsidR="0093498E" w:rsidRPr="0093498E" w:rsidRDefault="0093498E" w:rsidP="0093498E">
      <w:pPr>
        <w:numPr>
          <w:ilvl w:val="1"/>
          <w:numId w:val="13"/>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 xml:space="preserve">В случае корректировки Заказчиком количества лицевых счетов, приводящего к изменению количества лицевых счетов указанных в Приложении № 9 более чем на 30% (тридцать процентов), </w:t>
      </w:r>
      <w:r w:rsidRPr="0093498E">
        <w:rPr>
          <w:rFonts w:ascii="Times New Roman" w:eastAsia="Calibri" w:hAnsi="Times New Roman" w:cs="Times New Roman"/>
        </w:rPr>
        <w:lastRenderedPageBreak/>
        <w:t>Заказчик вправе в одностороннем порядке изменить ежемесячный фиксированный платеж, предусмотренный п.5.1. данного договора.</w:t>
      </w:r>
    </w:p>
    <w:p w:rsidR="0093498E" w:rsidRPr="0093498E" w:rsidRDefault="0093498E" w:rsidP="0093498E">
      <w:pPr>
        <w:spacing w:after="0" w:line="264" w:lineRule="auto"/>
        <w:jc w:val="center"/>
        <w:rPr>
          <w:rFonts w:ascii="Times New Roman" w:eastAsia="Calibri" w:hAnsi="Times New Roman" w:cs="Times New Roman"/>
          <w:b/>
        </w:rPr>
      </w:pPr>
      <w:r w:rsidRPr="0093498E">
        <w:rPr>
          <w:rFonts w:ascii="Times New Roman" w:eastAsia="Calibri" w:hAnsi="Times New Roman" w:cs="Times New Roman"/>
          <w:b/>
        </w:rPr>
        <w:t>6. Защита персональных данных</w:t>
      </w:r>
    </w:p>
    <w:p w:rsidR="0093498E" w:rsidRPr="0093498E" w:rsidRDefault="0093498E" w:rsidP="0093498E">
      <w:pPr>
        <w:numPr>
          <w:ilvl w:val="1"/>
          <w:numId w:val="14"/>
        </w:numPr>
        <w:tabs>
          <w:tab w:val="left" w:pos="1276"/>
          <w:tab w:val="left" w:pos="7700"/>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Стороны</w:t>
      </w:r>
      <w:r w:rsidRPr="0093498E">
        <w:rPr>
          <w:rFonts w:ascii="Times New Roman" w:eastAsia="Calibri" w:hAnsi="Times New Roman" w:cs="Times New Roman"/>
          <w:bCs/>
          <w:spacing w:val="-1"/>
        </w:rPr>
        <w:t xml:space="preserve"> констатируют, что в рамках настоящего договора возникают отношения, </w:t>
      </w:r>
      <w:r w:rsidRPr="0093498E">
        <w:rPr>
          <w:rFonts w:ascii="Times New Roman" w:eastAsia="Calibri" w:hAnsi="Times New Roman" w:cs="Times New Roman"/>
        </w:rPr>
        <w:t>связанные с обработкой персональных данных (имя, фамилия, отчество физических лиц, адрес и пр.), осуществляемой Сторонами с использованием средств автоматизации или без использования таких средств.</w:t>
      </w:r>
    </w:p>
    <w:p w:rsidR="0093498E" w:rsidRPr="0093498E" w:rsidRDefault="0093498E" w:rsidP="0093498E">
      <w:pPr>
        <w:numPr>
          <w:ilvl w:val="1"/>
          <w:numId w:val="14"/>
        </w:numPr>
        <w:tabs>
          <w:tab w:val="left" w:pos="1276"/>
          <w:tab w:val="left" w:pos="7700"/>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Исполнитель обязуется соблюдать конфиденциальность персональных данных Потребителей и обеспечивать безопасность персональных данных при их обработке в соответствии с условиями Соглашения об обеспечении безопасности персональных данных (Приложение №3).</w:t>
      </w:r>
    </w:p>
    <w:p w:rsidR="0093498E" w:rsidRPr="0093498E" w:rsidRDefault="0093498E" w:rsidP="0093498E">
      <w:pPr>
        <w:numPr>
          <w:ilvl w:val="0"/>
          <w:numId w:val="8"/>
        </w:numPr>
        <w:spacing w:after="0" w:line="264" w:lineRule="auto"/>
        <w:contextualSpacing/>
        <w:jc w:val="center"/>
        <w:rPr>
          <w:rFonts w:ascii="Times New Roman" w:eastAsia="Calibri" w:hAnsi="Times New Roman" w:cs="Times New Roman"/>
          <w:b/>
        </w:rPr>
      </w:pPr>
      <w:r w:rsidRPr="0093498E">
        <w:rPr>
          <w:rFonts w:ascii="Times New Roman" w:eastAsia="Calibri" w:hAnsi="Times New Roman" w:cs="Times New Roman"/>
          <w:b/>
        </w:rPr>
        <w:t>Ответственность Сторон</w:t>
      </w:r>
    </w:p>
    <w:p w:rsidR="0093498E" w:rsidRPr="0093498E" w:rsidRDefault="0093498E" w:rsidP="0093498E">
      <w:pPr>
        <w:numPr>
          <w:ilvl w:val="1"/>
          <w:numId w:val="8"/>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За неисполнение или ненадлежащее исполнение условий настоящего Договора виновная Сторона несет ответственность в соответствии с действующим законодательством Российской Федерации, если размер ответственности не будет установлен настоящим договором.</w:t>
      </w:r>
    </w:p>
    <w:p w:rsidR="0093498E" w:rsidRPr="0093498E" w:rsidRDefault="0093498E" w:rsidP="0093498E">
      <w:pPr>
        <w:numPr>
          <w:ilvl w:val="1"/>
          <w:numId w:val="8"/>
        </w:numPr>
        <w:tabs>
          <w:tab w:val="left" w:pos="426"/>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 xml:space="preserve">За ошибки, допущенные по вине одной из Сторон Договора, другая сторона ответственности не </w:t>
      </w:r>
      <w:proofErr w:type="gramStart"/>
      <w:r w:rsidRPr="0093498E">
        <w:rPr>
          <w:rFonts w:ascii="Times New Roman" w:eastAsia="Calibri" w:hAnsi="Times New Roman" w:cs="Times New Roman"/>
        </w:rPr>
        <w:t>несет и исправляет</w:t>
      </w:r>
      <w:proofErr w:type="gramEnd"/>
      <w:r w:rsidRPr="0093498E">
        <w:rPr>
          <w:rFonts w:ascii="Times New Roman" w:eastAsia="Calibri" w:hAnsi="Times New Roman" w:cs="Times New Roman"/>
        </w:rPr>
        <w:t xml:space="preserve"> их за счет виновной Стороны на основании Дополнительного соглашения к настоящему Договору, оформленного в виде документа, подписанного обеими сторонами.</w:t>
      </w:r>
    </w:p>
    <w:p w:rsidR="0093498E" w:rsidRPr="0093498E" w:rsidRDefault="0093498E" w:rsidP="0093498E">
      <w:pPr>
        <w:numPr>
          <w:ilvl w:val="1"/>
          <w:numId w:val="8"/>
        </w:numPr>
        <w:tabs>
          <w:tab w:val="left" w:pos="426"/>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Стороны освобождаются от ответственности за неисполнение или ненадлежащее исполнение обязательств по настоящему Договору в случае и по причине наступления обстоятельств непреодолимой силы: пожара, наводнения, землетрясения, действия государственных органов и при других обстоятельствах, предотвращение которых лежит за пределами возможностей Сторон и делающих невозможным выполнение обязательств по настоящему Договору.</w:t>
      </w:r>
    </w:p>
    <w:p w:rsidR="0093498E" w:rsidRPr="0093498E" w:rsidRDefault="0093498E" w:rsidP="0093498E">
      <w:pPr>
        <w:numPr>
          <w:ilvl w:val="0"/>
          <w:numId w:val="8"/>
        </w:numPr>
        <w:spacing w:after="0" w:line="264" w:lineRule="auto"/>
        <w:contextualSpacing/>
        <w:jc w:val="center"/>
        <w:rPr>
          <w:rFonts w:ascii="Times New Roman" w:eastAsia="Calibri" w:hAnsi="Times New Roman" w:cs="Times New Roman"/>
          <w:b/>
        </w:rPr>
      </w:pPr>
      <w:r w:rsidRPr="0093498E">
        <w:rPr>
          <w:rFonts w:ascii="Times New Roman" w:eastAsia="Calibri" w:hAnsi="Times New Roman" w:cs="Times New Roman"/>
          <w:b/>
        </w:rPr>
        <w:t>Срок действия Договора</w:t>
      </w:r>
    </w:p>
    <w:p w:rsidR="0093498E" w:rsidRPr="0093498E" w:rsidRDefault="0093498E" w:rsidP="0093498E">
      <w:pPr>
        <w:numPr>
          <w:ilvl w:val="1"/>
          <w:numId w:val="8"/>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 xml:space="preserve">Договор </w:t>
      </w:r>
      <w:proofErr w:type="gramStart"/>
      <w:r w:rsidRPr="0093498E">
        <w:rPr>
          <w:rFonts w:ascii="Times New Roman" w:eastAsia="Calibri" w:hAnsi="Times New Roman" w:cs="Times New Roman"/>
        </w:rPr>
        <w:t>вступает в силу с момента подписания сторонами и действует</w:t>
      </w:r>
      <w:proofErr w:type="gramEnd"/>
      <w:r w:rsidRPr="0093498E">
        <w:rPr>
          <w:rFonts w:ascii="Times New Roman" w:eastAsia="Calibri" w:hAnsi="Times New Roman" w:cs="Times New Roman"/>
        </w:rPr>
        <w:t xml:space="preserve"> до полного исполнения сторонами обязательств по договору.</w:t>
      </w:r>
    </w:p>
    <w:p w:rsidR="0093498E" w:rsidRPr="0093498E" w:rsidRDefault="0093498E" w:rsidP="0093498E">
      <w:pPr>
        <w:numPr>
          <w:ilvl w:val="1"/>
          <w:numId w:val="8"/>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Срок оказания услуг по договору устанавливается с «____» _________ 2018 г. по «___» ________2019 г.</w:t>
      </w:r>
    </w:p>
    <w:p w:rsidR="0093498E" w:rsidRPr="0093498E" w:rsidRDefault="0093498E" w:rsidP="0093498E">
      <w:pPr>
        <w:numPr>
          <w:ilvl w:val="1"/>
          <w:numId w:val="8"/>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Договор, может быть, расторгнут досрочно любой из сторон с письменным предупреждением другой Стороны не менее чем за 15 (пятнадцать) календарных дней до момента расторжения.</w:t>
      </w:r>
    </w:p>
    <w:p w:rsidR="0093498E" w:rsidRPr="0093498E" w:rsidRDefault="0093498E" w:rsidP="0093498E">
      <w:pPr>
        <w:numPr>
          <w:ilvl w:val="0"/>
          <w:numId w:val="8"/>
        </w:numPr>
        <w:spacing w:after="0" w:line="264" w:lineRule="auto"/>
        <w:ind w:left="0" w:firstLine="709"/>
        <w:contextualSpacing/>
        <w:jc w:val="center"/>
        <w:rPr>
          <w:rFonts w:ascii="Times New Roman" w:eastAsia="Calibri" w:hAnsi="Times New Roman" w:cs="Times New Roman"/>
          <w:b/>
        </w:rPr>
      </w:pPr>
      <w:r w:rsidRPr="0093498E">
        <w:rPr>
          <w:rFonts w:ascii="Times New Roman" w:eastAsia="Calibri" w:hAnsi="Times New Roman" w:cs="Times New Roman"/>
          <w:b/>
        </w:rPr>
        <w:t>Прочие условия</w:t>
      </w:r>
    </w:p>
    <w:p w:rsidR="0093498E" w:rsidRPr="0093498E" w:rsidRDefault="0093498E" w:rsidP="0093498E">
      <w:pPr>
        <w:numPr>
          <w:ilvl w:val="1"/>
          <w:numId w:val="8"/>
        </w:numPr>
        <w:tabs>
          <w:tab w:val="left" w:pos="426"/>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Все дополнения и изменения к настоящему Договору действительны только при оформлении дополнительных соглашений в письменном виде, подписанных уполномоченными представителями Сторон.</w:t>
      </w:r>
    </w:p>
    <w:p w:rsidR="0093498E" w:rsidRPr="0093498E" w:rsidRDefault="0093498E" w:rsidP="0093498E">
      <w:pPr>
        <w:numPr>
          <w:ilvl w:val="1"/>
          <w:numId w:val="8"/>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Стороны вправе регламентировать совместную деятельность по настоящему Договору.</w:t>
      </w:r>
    </w:p>
    <w:p w:rsidR="0093498E" w:rsidRPr="0093498E" w:rsidRDefault="0093498E" w:rsidP="0093498E">
      <w:pPr>
        <w:numPr>
          <w:ilvl w:val="1"/>
          <w:numId w:val="8"/>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Текст Договора не подлежит разглашению третьим лицам без согласования Сторон.</w:t>
      </w:r>
    </w:p>
    <w:p w:rsidR="0093498E" w:rsidRPr="0093498E" w:rsidRDefault="0093498E" w:rsidP="0093498E">
      <w:pPr>
        <w:numPr>
          <w:ilvl w:val="1"/>
          <w:numId w:val="8"/>
        </w:numPr>
        <w:tabs>
          <w:tab w:val="left" w:pos="426"/>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Все вопросы, не урегулированные настоящим Договором, стороны решают, руководствуясь действующим законодательством Российской Федерации.</w:t>
      </w:r>
    </w:p>
    <w:p w:rsidR="0093498E" w:rsidRPr="0093498E" w:rsidRDefault="0093498E" w:rsidP="0093498E">
      <w:pPr>
        <w:numPr>
          <w:ilvl w:val="1"/>
          <w:numId w:val="8"/>
        </w:numPr>
        <w:tabs>
          <w:tab w:val="left" w:pos="426"/>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 xml:space="preserve">Все споры по настоящему Договору стороны решают путем переговоров. В случае </w:t>
      </w:r>
      <w:proofErr w:type="gramStart"/>
      <w:r w:rsidRPr="0093498E">
        <w:rPr>
          <w:rFonts w:ascii="Times New Roman" w:eastAsia="Calibri" w:hAnsi="Times New Roman" w:cs="Times New Roman"/>
        </w:rPr>
        <w:t>не достижения</w:t>
      </w:r>
      <w:proofErr w:type="gramEnd"/>
      <w:r w:rsidRPr="0093498E">
        <w:rPr>
          <w:rFonts w:ascii="Times New Roman" w:eastAsia="Calibri" w:hAnsi="Times New Roman" w:cs="Times New Roman"/>
        </w:rPr>
        <w:t xml:space="preserve"> согласия в ходе переговоров спорные вопросы передаются на разрешение в Арбитражный суд Республики Марий Эл.</w:t>
      </w:r>
    </w:p>
    <w:p w:rsidR="0093498E" w:rsidRPr="0093498E" w:rsidRDefault="0093498E" w:rsidP="0093498E">
      <w:pPr>
        <w:numPr>
          <w:ilvl w:val="1"/>
          <w:numId w:val="8"/>
        </w:numPr>
        <w:tabs>
          <w:tab w:val="left" w:pos="426"/>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Все приложения и дополнительные соглашения к настоящему Договору являются его неотъемлемой частью.</w:t>
      </w:r>
    </w:p>
    <w:p w:rsidR="0093498E" w:rsidRPr="0093498E" w:rsidRDefault="0093498E" w:rsidP="0093498E">
      <w:pPr>
        <w:numPr>
          <w:ilvl w:val="1"/>
          <w:numId w:val="8"/>
        </w:numPr>
        <w:tabs>
          <w:tab w:val="left" w:pos="426"/>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Настоящий Договор составлен в двух экземплярах, имеющих одинаковую юридическую силу. Один экземпляр находится у Заказчика, второй – у Исполнителя.</w:t>
      </w:r>
    </w:p>
    <w:p w:rsidR="0093498E" w:rsidRPr="0093498E" w:rsidRDefault="0093498E" w:rsidP="0093498E">
      <w:pPr>
        <w:numPr>
          <w:ilvl w:val="0"/>
          <w:numId w:val="8"/>
        </w:numPr>
        <w:tabs>
          <w:tab w:val="left" w:pos="284"/>
        </w:tabs>
        <w:spacing w:after="0" w:line="240" w:lineRule="auto"/>
        <w:ind w:left="0" w:firstLine="709"/>
        <w:contextualSpacing/>
        <w:jc w:val="center"/>
        <w:rPr>
          <w:rFonts w:ascii="Times New Roman" w:eastAsia="Calibri" w:hAnsi="Times New Roman" w:cs="Times New Roman"/>
          <w:lang w:val="x-none"/>
        </w:rPr>
      </w:pPr>
      <w:r w:rsidRPr="0093498E">
        <w:rPr>
          <w:rFonts w:ascii="Times New Roman" w:eastAsia="Calibri" w:hAnsi="Times New Roman" w:cs="Times New Roman"/>
          <w:b/>
        </w:rPr>
        <w:t>Антикоррупционная оговорка</w:t>
      </w:r>
    </w:p>
    <w:p w:rsidR="0093498E" w:rsidRPr="0093498E" w:rsidRDefault="0093498E" w:rsidP="0093498E">
      <w:pPr>
        <w:numPr>
          <w:ilvl w:val="1"/>
          <w:numId w:val="8"/>
        </w:numPr>
        <w:tabs>
          <w:tab w:val="left" w:pos="1276"/>
        </w:tabs>
        <w:spacing w:after="0" w:line="264" w:lineRule="auto"/>
        <w:ind w:left="0" w:firstLine="709"/>
        <w:contextualSpacing/>
        <w:jc w:val="both"/>
        <w:rPr>
          <w:rFonts w:ascii="Times New Roman" w:eastAsia="Calibri" w:hAnsi="Times New Roman" w:cs="Times New Roman"/>
        </w:rPr>
      </w:pPr>
      <w:proofErr w:type="gramStart"/>
      <w:r w:rsidRPr="0093498E">
        <w:rPr>
          <w:rFonts w:ascii="Times New Roman" w:eastAsia="Calibri" w:hAnsi="Times New Roman" w:cs="Times New Roman"/>
        </w:rPr>
        <w:t>При исполнении своих обязательств, Стороны,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w:t>
      </w:r>
      <w:proofErr w:type="gramEnd"/>
      <w:r w:rsidRPr="0093498E">
        <w:rPr>
          <w:rFonts w:ascii="Times New Roman" w:eastAsia="Calibri" w:hAnsi="Times New Roman" w:cs="Times New Roman"/>
        </w:rPr>
        <w:t xml:space="preserve">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93498E" w:rsidRPr="0093498E" w:rsidRDefault="0093498E" w:rsidP="0093498E">
      <w:pPr>
        <w:numPr>
          <w:ilvl w:val="1"/>
          <w:numId w:val="8"/>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 xml:space="preserve">Стороны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w:t>
      </w:r>
      <w:r w:rsidRPr="0093498E">
        <w:rPr>
          <w:rFonts w:ascii="Times New Roman" w:eastAsia="Calibri" w:hAnsi="Times New Roman" w:cs="Times New Roman"/>
        </w:rPr>
        <w:lastRenderedPageBreak/>
        <w:t>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93498E" w:rsidRPr="0093498E" w:rsidRDefault="0093498E" w:rsidP="0093498E">
      <w:pPr>
        <w:numPr>
          <w:ilvl w:val="1"/>
          <w:numId w:val="8"/>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Под действиями работника, осуществляемыми в пользу стимулирующей его стороны (Заказчик, Исполнитель) понимаются:</w:t>
      </w:r>
    </w:p>
    <w:p w:rsidR="0093498E" w:rsidRPr="0093498E" w:rsidRDefault="0093498E" w:rsidP="0093498E">
      <w:pPr>
        <w:numPr>
          <w:ilvl w:val="0"/>
          <w:numId w:val="16"/>
        </w:numPr>
        <w:tabs>
          <w:tab w:val="left" w:pos="993"/>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предоставление неоправданных преимуществ по сравнению с другими контрагентами, потребителями электрической энергии;</w:t>
      </w:r>
    </w:p>
    <w:p w:rsidR="0093498E" w:rsidRPr="0093498E" w:rsidRDefault="0093498E" w:rsidP="0093498E">
      <w:pPr>
        <w:numPr>
          <w:ilvl w:val="0"/>
          <w:numId w:val="16"/>
        </w:numPr>
        <w:tabs>
          <w:tab w:val="left" w:pos="993"/>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предоставление каких-либо гарантий;</w:t>
      </w:r>
    </w:p>
    <w:p w:rsidR="0093498E" w:rsidRPr="0093498E" w:rsidRDefault="0093498E" w:rsidP="0093498E">
      <w:pPr>
        <w:numPr>
          <w:ilvl w:val="0"/>
          <w:numId w:val="16"/>
        </w:numPr>
        <w:tabs>
          <w:tab w:val="left" w:pos="993"/>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ускорение существующих процедур;</w:t>
      </w:r>
    </w:p>
    <w:p w:rsidR="0093498E" w:rsidRPr="0093498E" w:rsidRDefault="0093498E" w:rsidP="0093498E">
      <w:pPr>
        <w:numPr>
          <w:ilvl w:val="0"/>
          <w:numId w:val="16"/>
        </w:numPr>
        <w:tabs>
          <w:tab w:val="left" w:pos="993"/>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Исполнителем, потребителем электрической энергии, Заказчиком.</w:t>
      </w:r>
    </w:p>
    <w:p w:rsidR="0093498E" w:rsidRPr="0093498E" w:rsidRDefault="0093498E" w:rsidP="0093498E">
      <w:pPr>
        <w:numPr>
          <w:ilvl w:val="1"/>
          <w:numId w:val="8"/>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 xml:space="preserve"> На этапе исполнения Договора осуществляется </w:t>
      </w:r>
      <w:proofErr w:type="gramStart"/>
      <w:r w:rsidRPr="0093498E">
        <w:rPr>
          <w:rFonts w:ascii="Times New Roman" w:eastAsia="Calibri" w:hAnsi="Times New Roman" w:cs="Times New Roman"/>
        </w:rPr>
        <w:t>контроль за</w:t>
      </w:r>
      <w:proofErr w:type="gramEnd"/>
      <w:r w:rsidRPr="0093498E">
        <w:rPr>
          <w:rFonts w:ascii="Times New Roman" w:eastAsia="Calibri" w:hAnsi="Times New Roman" w:cs="Times New Roman"/>
        </w:rPr>
        <w:t xml:space="preserve">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10.5 настоящего Договора.</w:t>
      </w:r>
    </w:p>
    <w:p w:rsidR="0093498E" w:rsidRPr="0093498E" w:rsidRDefault="0093498E" w:rsidP="0093498E">
      <w:pPr>
        <w:numPr>
          <w:ilvl w:val="1"/>
          <w:numId w:val="8"/>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 xml:space="preserve"> 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93498E" w:rsidRPr="0093498E" w:rsidRDefault="0093498E" w:rsidP="0093498E">
      <w:pPr>
        <w:numPr>
          <w:ilvl w:val="0"/>
          <w:numId w:val="8"/>
        </w:numPr>
        <w:spacing w:after="0" w:line="264" w:lineRule="auto"/>
        <w:ind w:left="0" w:firstLine="709"/>
        <w:contextualSpacing/>
        <w:jc w:val="center"/>
        <w:rPr>
          <w:rFonts w:ascii="Times New Roman" w:eastAsia="Calibri" w:hAnsi="Times New Roman" w:cs="Times New Roman"/>
          <w:b/>
        </w:rPr>
      </w:pPr>
      <w:r w:rsidRPr="0093498E">
        <w:rPr>
          <w:rFonts w:ascii="Times New Roman" w:eastAsia="Calibri" w:hAnsi="Times New Roman" w:cs="Times New Roman"/>
          <w:b/>
        </w:rPr>
        <w:t>Приложения</w:t>
      </w:r>
    </w:p>
    <w:p w:rsidR="0093498E" w:rsidRPr="0093498E" w:rsidRDefault="0093498E" w:rsidP="0093498E">
      <w:pPr>
        <w:numPr>
          <w:ilvl w:val="1"/>
          <w:numId w:val="8"/>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Приложение № 1. Форма Акта проверки ИПУ.</w:t>
      </w:r>
    </w:p>
    <w:p w:rsidR="0093498E" w:rsidRPr="0093498E" w:rsidRDefault="0093498E" w:rsidP="0093498E">
      <w:pPr>
        <w:numPr>
          <w:ilvl w:val="1"/>
          <w:numId w:val="8"/>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Приложение № 2. Соглашение о ценах по проверке ИПУ в жилом помещении многоквартирного дома, жилого дома (домовладения</w:t>
      </w:r>
      <w:proofErr w:type="gramStart"/>
      <w:r w:rsidRPr="0093498E">
        <w:rPr>
          <w:rFonts w:ascii="Times New Roman" w:eastAsia="Calibri" w:hAnsi="Times New Roman" w:cs="Times New Roman"/>
        </w:rPr>
        <w:t>)в</w:t>
      </w:r>
      <w:proofErr w:type="gramEnd"/>
      <w:r w:rsidRPr="0093498E">
        <w:rPr>
          <w:rFonts w:ascii="Times New Roman" w:eastAsia="Calibri" w:hAnsi="Times New Roman" w:cs="Times New Roman"/>
        </w:rPr>
        <w:t xml:space="preserve"> отношении которого Заказчик является исполнителем коммунальной услуги электроснабжения.</w:t>
      </w:r>
    </w:p>
    <w:p w:rsidR="0093498E" w:rsidRPr="0093498E" w:rsidRDefault="0093498E" w:rsidP="0093498E">
      <w:pPr>
        <w:numPr>
          <w:ilvl w:val="1"/>
          <w:numId w:val="8"/>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Приложение № 3. Соглашение об обеспечении безопасности персональных данных.</w:t>
      </w:r>
    </w:p>
    <w:p w:rsidR="0093498E" w:rsidRPr="0093498E" w:rsidRDefault="0093498E" w:rsidP="0093498E">
      <w:pPr>
        <w:numPr>
          <w:ilvl w:val="1"/>
          <w:numId w:val="8"/>
        </w:numPr>
        <w:tabs>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Приложение № 4. Форма извещения.</w:t>
      </w:r>
    </w:p>
    <w:p w:rsidR="0093498E" w:rsidRPr="0093498E" w:rsidRDefault="0093498E" w:rsidP="0093498E">
      <w:pPr>
        <w:numPr>
          <w:ilvl w:val="1"/>
          <w:numId w:val="8"/>
        </w:numPr>
        <w:tabs>
          <w:tab w:val="left" w:pos="284"/>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Приложение № 5 Форма Акта об отказе в допуске.</w:t>
      </w:r>
    </w:p>
    <w:p w:rsidR="0093498E" w:rsidRPr="0093498E" w:rsidRDefault="0093498E" w:rsidP="0093498E">
      <w:pPr>
        <w:numPr>
          <w:ilvl w:val="1"/>
          <w:numId w:val="8"/>
        </w:numPr>
        <w:tabs>
          <w:tab w:val="left" w:pos="284"/>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Приложение № 6. Форма Уведомления о внесении изменений в Перечень многоквартирных домов/жилых домов (домовладений), в отношении которых ПАО «ТНС энерго Марий Эл» является исполнителем коммунальной услуги электроснабжения.</w:t>
      </w:r>
    </w:p>
    <w:p w:rsidR="0093498E" w:rsidRPr="0093498E" w:rsidRDefault="0093498E" w:rsidP="0093498E">
      <w:pPr>
        <w:numPr>
          <w:ilvl w:val="1"/>
          <w:numId w:val="8"/>
        </w:numPr>
        <w:tabs>
          <w:tab w:val="left" w:pos="284"/>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Приложение № 7. Формат для направления Заказчику данных в электронном виде.</w:t>
      </w:r>
    </w:p>
    <w:p w:rsidR="0093498E" w:rsidRPr="0093498E" w:rsidRDefault="0093498E" w:rsidP="0093498E">
      <w:pPr>
        <w:numPr>
          <w:ilvl w:val="1"/>
          <w:numId w:val="8"/>
        </w:numPr>
        <w:tabs>
          <w:tab w:val="left" w:pos="284"/>
          <w:tab w:val="left" w:pos="1276"/>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Приложение № 8. Форма Акта об оказании услуг.</w:t>
      </w:r>
    </w:p>
    <w:p w:rsidR="0093498E" w:rsidRPr="0093498E" w:rsidRDefault="0093498E" w:rsidP="0093498E">
      <w:pPr>
        <w:numPr>
          <w:ilvl w:val="1"/>
          <w:numId w:val="8"/>
        </w:numPr>
        <w:tabs>
          <w:tab w:val="left" w:pos="284"/>
          <w:tab w:val="left" w:pos="1276"/>
          <w:tab w:val="left" w:pos="1418"/>
        </w:tabs>
        <w:spacing w:after="0" w:line="264" w:lineRule="auto"/>
        <w:ind w:left="0" w:firstLine="709"/>
        <w:contextualSpacing/>
        <w:jc w:val="both"/>
        <w:rPr>
          <w:rFonts w:ascii="Times New Roman" w:eastAsia="Calibri" w:hAnsi="Times New Roman" w:cs="Times New Roman"/>
        </w:rPr>
      </w:pPr>
      <w:r w:rsidRPr="0093498E">
        <w:rPr>
          <w:rFonts w:ascii="Times New Roman" w:eastAsia="Calibri" w:hAnsi="Times New Roman" w:cs="Times New Roman"/>
        </w:rPr>
        <w:t>Приложение № 9. Форма Акта приема-передачи Перечня многоквартирных домов/жилых домов (домовладений), в отношении которых ПАО «ТНС энерго Марий Эл» является исполнителем коммунальной услуги электроснабжения.</w:t>
      </w:r>
    </w:p>
    <w:p w:rsidR="0093498E" w:rsidRPr="0093498E" w:rsidRDefault="0093498E" w:rsidP="0093498E">
      <w:pPr>
        <w:numPr>
          <w:ilvl w:val="0"/>
          <w:numId w:val="8"/>
        </w:numPr>
        <w:spacing w:after="0" w:line="264" w:lineRule="auto"/>
        <w:contextualSpacing/>
        <w:jc w:val="center"/>
        <w:rPr>
          <w:rFonts w:ascii="Times New Roman" w:eastAsia="Calibri" w:hAnsi="Times New Roman" w:cs="Times New Roman"/>
          <w:b/>
        </w:rPr>
      </w:pPr>
      <w:r w:rsidRPr="0093498E">
        <w:rPr>
          <w:rFonts w:ascii="Times New Roman" w:eastAsia="Calibri" w:hAnsi="Times New Roman" w:cs="Times New Roman"/>
          <w:b/>
        </w:rPr>
        <w:t>Юридические адреса Сторон и банковские реквизиты</w:t>
      </w:r>
    </w:p>
    <w:tbl>
      <w:tblPr>
        <w:tblW w:w="0" w:type="auto"/>
        <w:tblLook w:val="04A0" w:firstRow="1" w:lastRow="0" w:firstColumn="1" w:lastColumn="0" w:noHBand="0" w:noVBand="1"/>
      </w:tblPr>
      <w:tblGrid>
        <w:gridCol w:w="5019"/>
        <w:gridCol w:w="51"/>
        <w:gridCol w:w="5103"/>
      </w:tblGrid>
      <w:tr w:rsidR="0093498E" w:rsidRPr="0093498E" w:rsidTr="00C85257">
        <w:tc>
          <w:tcPr>
            <w:tcW w:w="5070" w:type="dxa"/>
            <w:gridSpan w:val="2"/>
          </w:tcPr>
          <w:p w:rsidR="0093498E" w:rsidRPr="0093498E" w:rsidRDefault="0093498E" w:rsidP="0093498E">
            <w:pPr>
              <w:spacing w:after="0" w:line="240" w:lineRule="auto"/>
              <w:contextualSpacing/>
              <w:rPr>
                <w:rFonts w:ascii="Times New Roman" w:eastAsia="Calibri" w:hAnsi="Times New Roman" w:cs="Times New Roman"/>
              </w:rPr>
            </w:pPr>
          </w:p>
          <w:p w:rsidR="0093498E" w:rsidRPr="0093498E" w:rsidRDefault="0093498E" w:rsidP="0093498E">
            <w:pPr>
              <w:spacing w:after="0" w:line="240" w:lineRule="auto"/>
              <w:contextualSpacing/>
              <w:rPr>
                <w:rFonts w:ascii="Times New Roman" w:eastAsia="Calibri" w:hAnsi="Times New Roman" w:cs="Times New Roman"/>
                <w:b/>
              </w:rPr>
            </w:pPr>
            <w:r w:rsidRPr="0093498E">
              <w:rPr>
                <w:rFonts w:ascii="Times New Roman" w:eastAsia="Calibri" w:hAnsi="Times New Roman" w:cs="Times New Roman"/>
                <w:b/>
              </w:rPr>
              <w:t>Заказчик:</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ПАО «ТНС энерго Марий Эл»</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Юридический и почтовый адрес:</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424019, Республика Марий Эл,</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 xml:space="preserve">г. Йошкар-Ола, ул. Й. </w:t>
            </w:r>
            <w:proofErr w:type="spellStart"/>
            <w:r w:rsidRPr="0093498E">
              <w:rPr>
                <w:rFonts w:ascii="Times New Roman" w:eastAsia="Calibri" w:hAnsi="Times New Roman" w:cs="Times New Roman"/>
              </w:rPr>
              <w:t>Кырли</w:t>
            </w:r>
            <w:proofErr w:type="spellEnd"/>
            <w:r w:rsidRPr="0093498E">
              <w:rPr>
                <w:rFonts w:ascii="Times New Roman" w:eastAsia="Calibri" w:hAnsi="Times New Roman" w:cs="Times New Roman"/>
              </w:rPr>
              <w:t>, д. 21В.</w:t>
            </w:r>
          </w:p>
          <w:p w:rsidR="0093498E" w:rsidRPr="0093498E" w:rsidRDefault="0093498E" w:rsidP="0093498E">
            <w:pPr>
              <w:spacing w:after="0" w:line="240" w:lineRule="auto"/>
              <w:contextualSpacing/>
              <w:rPr>
                <w:rFonts w:ascii="Times New Roman" w:eastAsia="Calibri" w:hAnsi="Times New Roman" w:cs="Times New Roman"/>
              </w:rPr>
            </w:pP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ОГРН 1051200000015</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ИНН 1215099739 КПП 121550001</w:t>
            </w:r>
          </w:p>
          <w:p w:rsidR="0093498E" w:rsidRPr="0093498E" w:rsidRDefault="0093498E" w:rsidP="0093498E">
            <w:pPr>
              <w:spacing w:after="0" w:line="240" w:lineRule="auto"/>
              <w:contextualSpacing/>
              <w:rPr>
                <w:rFonts w:ascii="Times New Roman" w:eastAsia="Calibri" w:hAnsi="Times New Roman" w:cs="Times New Roman"/>
              </w:rPr>
            </w:pPr>
            <w:proofErr w:type="gramStart"/>
            <w:r w:rsidRPr="0093498E">
              <w:rPr>
                <w:rFonts w:ascii="Times New Roman" w:eastAsia="Calibri" w:hAnsi="Times New Roman" w:cs="Times New Roman"/>
              </w:rPr>
              <w:t>р</w:t>
            </w:r>
            <w:proofErr w:type="gramEnd"/>
            <w:r w:rsidRPr="0093498E">
              <w:rPr>
                <w:rFonts w:ascii="Times New Roman" w:eastAsia="Calibri" w:hAnsi="Times New Roman" w:cs="Times New Roman"/>
              </w:rPr>
              <w:t>/счет 40702810207240004780</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в ФИЛИАЛЕ БАНКА ВТБ (ПАО)</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 xml:space="preserve">В Г. НИЖНЕМ НОВГОРОДЕ </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БИК 042202837</w:t>
            </w:r>
          </w:p>
          <w:p w:rsidR="0093498E" w:rsidRPr="0093498E" w:rsidRDefault="0093498E" w:rsidP="0093498E">
            <w:pPr>
              <w:spacing w:after="0" w:line="264" w:lineRule="auto"/>
              <w:contextualSpacing/>
              <w:rPr>
                <w:rFonts w:ascii="Times New Roman" w:eastAsia="Calibri" w:hAnsi="Times New Roman" w:cs="Times New Roman"/>
              </w:rPr>
            </w:pPr>
            <w:proofErr w:type="gramStart"/>
            <w:r w:rsidRPr="0093498E">
              <w:rPr>
                <w:rFonts w:ascii="Times New Roman" w:eastAsia="Calibri" w:hAnsi="Times New Roman" w:cs="Times New Roman"/>
              </w:rPr>
              <w:t>Кор/счет</w:t>
            </w:r>
            <w:proofErr w:type="gramEnd"/>
            <w:r w:rsidRPr="0093498E">
              <w:rPr>
                <w:rFonts w:ascii="Times New Roman" w:eastAsia="Calibri" w:hAnsi="Times New Roman" w:cs="Times New Roman"/>
              </w:rPr>
              <w:t xml:space="preserve"> 30101810200000000837</w:t>
            </w:r>
          </w:p>
        </w:tc>
        <w:tc>
          <w:tcPr>
            <w:tcW w:w="5103" w:type="dxa"/>
          </w:tcPr>
          <w:p w:rsidR="0093498E" w:rsidRPr="0093498E" w:rsidRDefault="0093498E" w:rsidP="0093498E">
            <w:pPr>
              <w:spacing w:after="0" w:line="264" w:lineRule="auto"/>
              <w:ind w:left="35" w:right="140"/>
              <w:contextualSpacing/>
              <w:rPr>
                <w:rFonts w:ascii="Times New Roman" w:eastAsia="Calibri" w:hAnsi="Times New Roman" w:cs="Times New Roman"/>
                <w:b/>
              </w:rPr>
            </w:pPr>
          </w:p>
          <w:p w:rsidR="0093498E" w:rsidRPr="0093498E" w:rsidRDefault="0093498E" w:rsidP="0093498E">
            <w:pPr>
              <w:spacing w:after="0" w:line="264" w:lineRule="auto"/>
              <w:ind w:left="35" w:right="140"/>
              <w:contextualSpacing/>
              <w:rPr>
                <w:rFonts w:ascii="Times New Roman" w:eastAsia="Calibri" w:hAnsi="Times New Roman" w:cs="Times New Roman"/>
                <w:b/>
              </w:rPr>
            </w:pPr>
            <w:r w:rsidRPr="0093498E">
              <w:rPr>
                <w:rFonts w:ascii="Times New Roman" w:eastAsia="Calibri" w:hAnsi="Times New Roman" w:cs="Times New Roman"/>
                <w:b/>
              </w:rPr>
              <w:t>Исполнитель:</w:t>
            </w:r>
          </w:p>
          <w:p w:rsidR="0093498E" w:rsidRPr="0093498E" w:rsidRDefault="0093498E" w:rsidP="0093498E">
            <w:pPr>
              <w:spacing w:after="0" w:line="264" w:lineRule="auto"/>
              <w:ind w:left="35" w:right="140"/>
              <w:contextualSpacing/>
              <w:rPr>
                <w:rFonts w:ascii="Times New Roman" w:eastAsia="Calibri" w:hAnsi="Times New Roman" w:cs="Times New Roman"/>
              </w:rPr>
            </w:pPr>
            <w:r w:rsidRPr="0093498E">
              <w:rPr>
                <w:rFonts w:ascii="Times New Roman" w:eastAsia="Calibri" w:hAnsi="Times New Roman" w:cs="Times New Roman"/>
              </w:rPr>
              <w:t>__________________________________</w:t>
            </w:r>
          </w:p>
          <w:p w:rsidR="0093498E" w:rsidRPr="0093498E" w:rsidRDefault="0093498E" w:rsidP="0093498E">
            <w:pPr>
              <w:spacing w:after="0" w:line="264" w:lineRule="auto"/>
              <w:ind w:left="35" w:right="140"/>
              <w:contextualSpacing/>
              <w:rPr>
                <w:rFonts w:ascii="Times New Roman" w:eastAsia="Calibri" w:hAnsi="Times New Roman" w:cs="Times New Roman"/>
              </w:rPr>
            </w:pPr>
            <w:r w:rsidRPr="0093498E">
              <w:rPr>
                <w:rFonts w:ascii="Times New Roman" w:eastAsia="Calibri" w:hAnsi="Times New Roman" w:cs="Times New Roman"/>
              </w:rPr>
              <w:t>Юридический адрес</w:t>
            </w:r>
            <w:proofErr w:type="gramStart"/>
            <w:r w:rsidRPr="0093498E">
              <w:rPr>
                <w:rFonts w:ascii="Times New Roman" w:eastAsia="Calibri" w:hAnsi="Times New Roman" w:cs="Times New Roman"/>
              </w:rPr>
              <w:t xml:space="preserve"> :</w:t>
            </w:r>
            <w:proofErr w:type="gramEnd"/>
            <w:r w:rsidRPr="0093498E">
              <w:rPr>
                <w:rFonts w:ascii="Times New Roman" w:eastAsia="Calibri" w:hAnsi="Times New Roman" w:cs="Times New Roman"/>
              </w:rPr>
              <w:t>________________,</w:t>
            </w:r>
          </w:p>
          <w:p w:rsidR="0093498E" w:rsidRPr="0093498E" w:rsidRDefault="0093498E" w:rsidP="0093498E">
            <w:pPr>
              <w:spacing w:after="0" w:line="264" w:lineRule="auto"/>
              <w:ind w:left="35" w:right="140"/>
              <w:contextualSpacing/>
              <w:rPr>
                <w:rFonts w:ascii="Times New Roman" w:eastAsia="Calibri" w:hAnsi="Times New Roman" w:cs="Times New Roman"/>
              </w:rPr>
            </w:pPr>
            <w:r w:rsidRPr="0093498E">
              <w:rPr>
                <w:rFonts w:ascii="Times New Roman" w:eastAsia="Calibri" w:hAnsi="Times New Roman" w:cs="Times New Roman"/>
              </w:rPr>
              <w:t>__________________________________,</w:t>
            </w:r>
          </w:p>
          <w:p w:rsidR="0093498E" w:rsidRPr="0093498E" w:rsidRDefault="0093498E" w:rsidP="0093498E">
            <w:pPr>
              <w:spacing w:after="0" w:line="264" w:lineRule="auto"/>
              <w:ind w:left="35" w:right="140"/>
              <w:rPr>
                <w:rFonts w:ascii="Times New Roman" w:eastAsia="Calibri" w:hAnsi="Times New Roman" w:cs="Times New Roman"/>
              </w:rPr>
            </w:pPr>
            <w:r w:rsidRPr="0093498E">
              <w:rPr>
                <w:rFonts w:ascii="Times New Roman" w:eastAsia="Calibri" w:hAnsi="Times New Roman" w:cs="Times New Roman"/>
              </w:rPr>
              <w:t>ОГРН_____________________________</w:t>
            </w:r>
          </w:p>
          <w:p w:rsidR="0093498E" w:rsidRPr="0093498E" w:rsidRDefault="0093498E" w:rsidP="0093498E">
            <w:pPr>
              <w:spacing w:after="0" w:line="264" w:lineRule="auto"/>
              <w:ind w:left="35" w:right="140"/>
              <w:rPr>
                <w:rFonts w:ascii="Times New Roman" w:eastAsia="Calibri" w:hAnsi="Times New Roman" w:cs="Times New Roman"/>
              </w:rPr>
            </w:pPr>
            <w:r w:rsidRPr="0093498E">
              <w:rPr>
                <w:rFonts w:ascii="Times New Roman" w:eastAsia="Calibri" w:hAnsi="Times New Roman" w:cs="Times New Roman"/>
              </w:rPr>
              <w:t>ИНН_____________________________</w:t>
            </w:r>
          </w:p>
          <w:p w:rsidR="0093498E" w:rsidRPr="0093498E" w:rsidRDefault="0093498E" w:rsidP="0093498E">
            <w:pPr>
              <w:spacing w:after="0" w:line="264" w:lineRule="auto"/>
              <w:ind w:left="35" w:right="140"/>
              <w:rPr>
                <w:rFonts w:ascii="Times New Roman" w:eastAsia="Calibri" w:hAnsi="Times New Roman" w:cs="Times New Roman"/>
              </w:rPr>
            </w:pPr>
            <w:r w:rsidRPr="0093498E">
              <w:rPr>
                <w:rFonts w:ascii="Times New Roman" w:eastAsia="Calibri" w:hAnsi="Times New Roman" w:cs="Times New Roman"/>
              </w:rPr>
              <w:t>КПП_____________________________</w:t>
            </w:r>
          </w:p>
          <w:p w:rsidR="0093498E" w:rsidRPr="0093498E" w:rsidRDefault="0093498E" w:rsidP="0093498E">
            <w:pPr>
              <w:spacing w:after="0" w:line="264" w:lineRule="auto"/>
              <w:ind w:left="35" w:right="140"/>
              <w:rPr>
                <w:rFonts w:ascii="Times New Roman" w:eastAsia="Calibri" w:hAnsi="Times New Roman" w:cs="Times New Roman"/>
              </w:rPr>
            </w:pPr>
            <w:r w:rsidRPr="0093498E">
              <w:rPr>
                <w:rFonts w:ascii="Times New Roman" w:eastAsia="Calibri" w:hAnsi="Times New Roman" w:cs="Times New Roman"/>
              </w:rPr>
              <w:t>БИК_____________________________</w:t>
            </w:r>
          </w:p>
          <w:p w:rsidR="0093498E" w:rsidRPr="0093498E" w:rsidRDefault="0093498E" w:rsidP="0093498E">
            <w:pPr>
              <w:spacing w:after="0" w:line="264" w:lineRule="auto"/>
              <w:ind w:left="35" w:right="140"/>
              <w:rPr>
                <w:rFonts w:ascii="Times New Roman" w:eastAsia="Calibri" w:hAnsi="Times New Roman" w:cs="Times New Roman"/>
              </w:rPr>
            </w:pPr>
            <w:proofErr w:type="gramStart"/>
            <w:r w:rsidRPr="0093498E">
              <w:rPr>
                <w:rFonts w:ascii="Times New Roman" w:eastAsia="Calibri" w:hAnsi="Times New Roman" w:cs="Times New Roman"/>
              </w:rPr>
              <w:t>Р</w:t>
            </w:r>
            <w:proofErr w:type="gramEnd"/>
            <w:r w:rsidRPr="0093498E">
              <w:rPr>
                <w:rFonts w:ascii="Times New Roman" w:eastAsia="Calibri" w:hAnsi="Times New Roman" w:cs="Times New Roman"/>
              </w:rPr>
              <w:t>/</w:t>
            </w:r>
            <w:proofErr w:type="spellStart"/>
            <w:r w:rsidRPr="0093498E">
              <w:rPr>
                <w:rFonts w:ascii="Times New Roman" w:eastAsia="Calibri" w:hAnsi="Times New Roman" w:cs="Times New Roman"/>
              </w:rPr>
              <w:t>сч</w:t>
            </w:r>
            <w:proofErr w:type="spellEnd"/>
            <w:r w:rsidRPr="0093498E">
              <w:rPr>
                <w:rFonts w:ascii="Times New Roman" w:eastAsia="Calibri" w:hAnsi="Times New Roman" w:cs="Times New Roman"/>
              </w:rPr>
              <w:t>:_____________________________</w:t>
            </w:r>
          </w:p>
          <w:p w:rsidR="0093498E" w:rsidRPr="0093498E" w:rsidRDefault="0093498E" w:rsidP="0093498E">
            <w:pPr>
              <w:spacing w:after="0" w:line="264" w:lineRule="auto"/>
              <w:ind w:left="35" w:right="140"/>
              <w:rPr>
                <w:rFonts w:ascii="Times New Roman" w:eastAsia="Calibri" w:hAnsi="Times New Roman" w:cs="Times New Roman"/>
              </w:rPr>
            </w:pPr>
            <w:r w:rsidRPr="0093498E">
              <w:rPr>
                <w:rFonts w:ascii="Times New Roman" w:eastAsia="Calibri" w:hAnsi="Times New Roman" w:cs="Times New Roman"/>
              </w:rPr>
              <w:t xml:space="preserve">в _________________________________ </w:t>
            </w:r>
          </w:p>
          <w:p w:rsidR="0093498E" w:rsidRPr="0093498E" w:rsidRDefault="0093498E" w:rsidP="0093498E">
            <w:pPr>
              <w:spacing w:after="0" w:line="264" w:lineRule="auto"/>
              <w:ind w:left="35" w:right="140"/>
              <w:rPr>
                <w:rFonts w:ascii="Times New Roman" w:eastAsia="Calibri" w:hAnsi="Times New Roman" w:cs="Times New Roman"/>
              </w:rPr>
            </w:pPr>
            <w:r w:rsidRPr="0093498E">
              <w:rPr>
                <w:rFonts w:ascii="Times New Roman" w:eastAsia="Calibri" w:hAnsi="Times New Roman" w:cs="Times New Roman"/>
              </w:rPr>
              <w:t xml:space="preserve">К/ </w:t>
            </w:r>
            <w:proofErr w:type="spellStart"/>
            <w:r w:rsidRPr="0093498E">
              <w:rPr>
                <w:rFonts w:ascii="Times New Roman" w:eastAsia="Calibri" w:hAnsi="Times New Roman" w:cs="Times New Roman"/>
              </w:rPr>
              <w:t>сч</w:t>
            </w:r>
            <w:proofErr w:type="spellEnd"/>
            <w:r w:rsidRPr="0093498E">
              <w:rPr>
                <w:rFonts w:ascii="Times New Roman" w:eastAsia="Calibri" w:hAnsi="Times New Roman" w:cs="Times New Roman"/>
              </w:rPr>
              <w:t>:_____________________________</w:t>
            </w:r>
          </w:p>
        </w:tc>
      </w:tr>
      <w:tr w:rsidR="0093498E" w:rsidRPr="0093498E" w:rsidTr="00C85257">
        <w:tc>
          <w:tcPr>
            <w:tcW w:w="5019" w:type="dxa"/>
          </w:tcPr>
          <w:p w:rsidR="0093498E" w:rsidRPr="0093498E" w:rsidRDefault="0093498E" w:rsidP="0093498E">
            <w:pPr>
              <w:spacing w:after="0" w:line="264" w:lineRule="auto"/>
              <w:contextualSpacing/>
              <w:rPr>
                <w:rFonts w:ascii="Times New Roman" w:eastAsia="Calibri" w:hAnsi="Times New Roman" w:cs="Times New Roman"/>
              </w:rPr>
            </w:pPr>
          </w:p>
          <w:p w:rsidR="0093498E" w:rsidRPr="0093498E" w:rsidRDefault="0093498E" w:rsidP="0093498E">
            <w:pPr>
              <w:spacing w:after="0" w:line="264" w:lineRule="auto"/>
              <w:contextualSpacing/>
              <w:rPr>
                <w:rFonts w:ascii="Times New Roman" w:eastAsia="Calibri" w:hAnsi="Times New Roman" w:cs="Times New Roman"/>
              </w:rPr>
            </w:pPr>
            <w:r w:rsidRPr="0093498E">
              <w:rPr>
                <w:rFonts w:ascii="Times New Roman" w:eastAsia="Calibri" w:hAnsi="Times New Roman" w:cs="Times New Roman"/>
              </w:rPr>
              <w:t>Заказчик</w:t>
            </w:r>
          </w:p>
          <w:p w:rsidR="0093498E" w:rsidRPr="0093498E" w:rsidRDefault="0093498E" w:rsidP="0093498E">
            <w:pPr>
              <w:spacing w:after="0" w:line="264" w:lineRule="auto"/>
              <w:contextualSpacing/>
              <w:rPr>
                <w:rFonts w:ascii="Times New Roman" w:eastAsia="Calibri" w:hAnsi="Times New Roman" w:cs="Times New Roman"/>
              </w:rPr>
            </w:pPr>
            <w:r w:rsidRPr="0093498E">
              <w:rPr>
                <w:rFonts w:ascii="Times New Roman" w:eastAsia="Calibri" w:hAnsi="Times New Roman" w:cs="Times New Roman"/>
              </w:rPr>
              <w:t>ПАО «ТНС энерго Марий Эл»</w:t>
            </w:r>
          </w:p>
          <w:p w:rsidR="0093498E" w:rsidRPr="0093498E" w:rsidRDefault="0093498E" w:rsidP="0093498E">
            <w:pPr>
              <w:spacing w:after="0" w:line="264" w:lineRule="auto"/>
              <w:contextualSpacing/>
              <w:rPr>
                <w:rFonts w:ascii="Times New Roman" w:eastAsia="Calibri" w:hAnsi="Times New Roman" w:cs="Times New Roman"/>
              </w:rPr>
            </w:pPr>
            <w:r w:rsidRPr="0093498E">
              <w:rPr>
                <w:rFonts w:ascii="Times New Roman" w:eastAsia="Calibri" w:hAnsi="Times New Roman" w:cs="Times New Roman"/>
              </w:rPr>
              <w:t xml:space="preserve">_____________________/ Е.Д. </w:t>
            </w:r>
            <w:proofErr w:type="spellStart"/>
            <w:r w:rsidRPr="0093498E">
              <w:rPr>
                <w:rFonts w:ascii="Times New Roman" w:eastAsia="Calibri" w:hAnsi="Times New Roman" w:cs="Times New Roman"/>
              </w:rPr>
              <w:t>Вахитова</w:t>
            </w:r>
            <w:proofErr w:type="spellEnd"/>
            <w:r w:rsidRPr="0093498E">
              <w:rPr>
                <w:rFonts w:ascii="Times New Roman" w:eastAsia="Calibri" w:hAnsi="Times New Roman" w:cs="Times New Roman"/>
              </w:rPr>
              <w:t>/</w:t>
            </w:r>
          </w:p>
          <w:p w:rsidR="0093498E" w:rsidRPr="0093498E" w:rsidRDefault="0093498E" w:rsidP="0093498E">
            <w:pPr>
              <w:spacing w:after="0" w:line="264" w:lineRule="auto"/>
              <w:contextualSpacing/>
              <w:rPr>
                <w:rFonts w:ascii="Times New Roman" w:eastAsia="Calibri" w:hAnsi="Times New Roman" w:cs="Times New Roman"/>
              </w:rPr>
            </w:pPr>
          </w:p>
        </w:tc>
        <w:tc>
          <w:tcPr>
            <w:tcW w:w="5154" w:type="dxa"/>
            <w:gridSpan w:val="2"/>
          </w:tcPr>
          <w:p w:rsidR="0093498E" w:rsidRPr="0093498E" w:rsidRDefault="0093498E" w:rsidP="0093498E">
            <w:pPr>
              <w:spacing w:after="0" w:line="264" w:lineRule="auto"/>
              <w:contextualSpacing/>
              <w:rPr>
                <w:rFonts w:ascii="Times New Roman" w:eastAsia="Calibri" w:hAnsi="Times New Roman" w:cs="Times New Roman"/>
              </w:rPr>
            </w:pPr>
            <w:r w:rsidRPr="0093498E">
              <w:rPr>
                <w:rFonts w:ascii="Times New Roman" w:eastAsia="Calibri" w:hAnsi="Times New Roman" w:cs="Times New Roman"/>
              </w:rPr>
              <w:t xml:space="preserve"> </w:t>
            </w:r>
          </w:p>
          <w:p w:rsidR="0093498E" w:rsidRPr="0093498E" w:rsidRDefault="0093498E" w:rsidP="0093498E">
            <w:pPr>
              <w:spacing w:after="0" w:line="264" w:lineRule="auto"/>
              <w:contextualSpacing/>
              <w:rPr>
                <w:rFonts w:ascii="Times New Roman" w:eastAsia="Calibri" w:hAnsi="Times New Roman" w:cs="Times New Roman"/>
              </w:rPr>
            </w:pPr>
            <w:r w:rsidRPr="0093498E">
              <w:rPr>
                <w:rFonts w:ascii="Times New Roman" w:eastAsia="Calibri" w:hAnsi="Times New Roman" w:cs="Times New Roman"/>
              </w:rPr>
              <w:t>Исполнитель</w:t>
            </w:r>
          </w:p>
          <w:p w:rsidR="0093498E" w:rsidRPr="0093498E" w:rsidRDefault="0093498E" w:rsidP="0093498E">
            <w:pPr>
              <w:spacing w:after="0" w:line="264" w:lineRule="auto"/>
              <w:contextualSpacing/>
              <w:rPr>
                <w:rFonts w:ascii="Times New Roman" w:eastAsia="Calibri" w:hAnsi="Times New Roman" w:cs="Times New Roman"/>
              </w:rPr>
            </w:pPr>
            <w:r w:rsidRPr="0093498E">
              <w:rPr>
                <w:rFonts w:ascii="Times New Roman" w:eastAsia="Calibri" w:hAnsi="Times New Roman" w:cs="Times New Roman"/>
              </w:rPr>
              <w:t xml:space="preserve"> ________________________</w:t>
            </w:r>
          </w:p>
          <w:p w:rsidR="0093498E" w:rsidRPr="0093498E" w:rsidRDefault="0093498E" w:rsidP="0093498E">
            <w:pPr>
              <w:spacing w:after="0" w:line="264" w:lineRule="auto"/>
              <w:contextualSpacing/>
              <w:rPr>
                <w:rFonts w:ascii="Times New Roman" w:eastAsia="Calibri" w:hAnsi="Times New Roman" w:cs="Times New Roman"/>
              </w:rPr>
            </w:pPr>
            <w:r w:rsidRPr="0093498E">
              <w:rPr>
                <w:rFonts w:ascii="Times New Roman" w:eastAsia="Calibri" w:hAnsi="Times New Roman" w:cs="Times New Roman"/>
              </w:rPr>
              <w:t xml:space="preserve"> __________________________________ </w:t>
            </w:r>
          </w:p>
        </w:tc>
      </w:tr>
    </w:tbl>
    <w:p w:rsidR="0093498E" w:rsidRPr="0093498E" w:rsidRDefault="0093498E" w:rsidP="0093498E">
      <w:pPr>
        <w:tabs>
          <w:tab w:val="left" w:pos="1134"/>
        </w:tabs>
        <w:spacing w:after="0"/>
        <w:contextualSpacing/>
        <w:rPr>
          <w:rFonts w:ascii="Times New Roman" w:eastAsia="Calibri" w:hAnsi="Times New Roman" w:cs="Times New Roman"/>
          <w:b/>
        </w:rPr>
        <w:sectPr w:rsidR="0093498E" w:rsidRPr="0093498E" w:rsidSect="0051708E">
          <w:pgSz w:w="11906" w:h="16838"/>
          <w:pgMar w:top="567" w:right="567" w:bottom="851" w:left="1134" w:header="284" w:footer="121" w:gutter="0"/>
          <w:cols w:space="708"/>
          <w:titlePg/>
          <w:docGrid w:linePitch="381"/>
        </w:sectPr>
      </w:pPr>
    </w:p>
    <w:p w:rsidR="0093498E" w:rsidRPr="0093498E" w:rsidRDefault="0093498E" w:rsidP="0093498E">
      <w:pPr>
        <w:spacing w:line="240" w:lineRule="auto"/>
        <w:ind w:left="709" w:hanging="709"/>
        <w:rPr>
          <w:rFonts w:ascii="Calibri" w:eastAsia="Calibri" w:hAnsi="Calibri" w:cs="Times New Roman"/>
        </w:rPr>
      </w:pPr>
      <w:r w:rsidRPr="0093498E">
        <w:rPr>
          <w:rFonts w:ascii="Calibri" w:eastAsia="Calibri" w:hAnsi="Calibri" w:cs="Times New Roman"/>
        </w:rPr>
        <w:object w:dxaOrig="15610" w:dyaOrig="9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0.5pt;height:474.35pt" o:ole="">
            <v:imagedata r:id="rId6" o:title=""/>
          </v:shape>
          <o:OLEObject Type="Embed" ProgID="Excel.Sheet.12" ShapeID="_x0000_i1025" DrawAspect="Content" ObjectID="_1595656186" r:id="rId7"/>
        </w:object>
      </w:r>
    </w:p>
    <w:p w:rsidR="0093498E" w:rsidRPr="0093498E" w:rsidRDefault="0093498E" w:rsidP="0093498E">
      <w:pPr>
        <w:numPr>
          <w:ilvl w:val="0"/>
          <w:numId w:val="1"/>
        </w:numPr>
        <w:shd w:val="clear" w:color="auto" w:fill="FFFFFF"/>
        <w:spacing w:after="0" w:line="240" w:lineRule="auto"/>
        <w:jc w:val="right"/>
        <w:rPr>
          <w:rFonts w:ascii="Calibri" w:eastAsia="Calibri" w:hAnsi="Calibri" w:cs="Times New Roman"/>
          <w:b/>
          <w:bCs/>
        </w:rPr>
        <w:sectPr w:rsidR="0093498E" w:rsidRPr="0093498E" w:rsidSect="0060057E">
          <w:footerReference w:type="default" r:id="rId8"/>
          <w:pgSz w:w="16838" w:h="11906" w:orient="landscape"/>
          <w:pgMar w:top="426" w:right="395" w:bottom="567" w:left="851" w:header="709" w:footer="709" w:gutter="0"/>
          <w:cols w:space="708"/>
          <w:docGrid w:linePitch="360"/>
        </w:sectPr>
      </w:pPr>
    </w:p>
    <w:tbl>
      <w:tblPr>
        <w:tblW w:w="10328" w:type="dxa"/>
        <w:tblInd w:w="93" w:type="dxa"/>
        <w:tblLook w:val="04A0" w:firstRow="1" w:lastRow="0" w:firstColumn="1" w:lastColumn="0" w:noHBand="0" w:noVBand="1"/>
      </w:tblPr>
      <w:tblGrid>
        <w:gridCol w:w="10328"/>
      </w:tblGrid>
      <w:tr w:rsidR="0093498E" w:rsidRPr="0093498E" w:rsidTr="00C85257">
        <w:trPr>
          <w:trHeight w:val="315"/>
        </w:trPr>
        <w:tc>
          <w:tcPr>
            <w:tcW w:w="10328" w:type="dxa"/>
            <w:tcBorders>
              <w:top w:val="nil"/>
              <w:left w:val="nil"/>
              <w:bottom w:val="nil"/>
              <w:right w:val="nil"/>
            </w:tcBorders>
            <w:shd w:val="clear" w:color="auto" w:fill="auto"/>
            <w:noWrap/>
            <w:vAlign w:val="bottom"/>
          </w:tcPr>
          <w:p w:rsidR="0093498E" w:rsidRPr="0093498E" w:rsidRDefault="0093498E" w:rsidP="0093498E">
            <w:pPr>
              <w:shd w:val="clear" w:color="auto" w:fill="FFFFFF"/>
              <w:spacing w:after="0" w:line="240" w:lineRule="auto"/>
              <w:jc w:val="right"/>
              <w:rPr>
                <w:rFonts w:ascii="Times New Roman" w:eastAsia="Calibri" w:hAnsi="Times New Roman" w:cs="Times New Roman"/>
                <w:bCs/>
              </w:rPr>
            </w:pPr>
            <w:r w:rsidRPr="0093498E">
              <w:rPr>
                <w:rFonts w:ascii="Times New Roman" w:eastAsia="Calibri" w:hAnsi="Times New Roman" w:cs="Times New Roman"/>
                <w:bCs/>
              </w:rPr>
              <w:lastRenderedPageBreak/>
              <w:t>Приложение № 2</w:t>
            </w:r>
          </w:p>
          <w:p w:rsidR="0093498E" w:rsidRPr="0093498E" w:rsidRDefault="0093498E" w:rsidP="0093498E">
            <w:pPr>
              <w:numPr>
                <w:ilvl w:val="0"/>
                <w:numId w:val="1"/>
              </w:numPr>
              <w:shd w:val="clear" w:color="auto" w:fill="FFFFFF"/>
              <w:spacing w:after="0" w:line="240" w:lineRule="auto"/>
              <w:jc w:val="right"/>
              <w:rPr>
                <w:rFonts w:ascii="Times New Roman" w:eastAsia="Calibri" w:hAnsi="Times New Roman" w:cs="Times New Roman"/>
              </w:rPr>
            </w:pPr>
            <w:r w:rsidRPr="0093498E">
              <w:rPr>
                <w:rFonts w:ascii="Times New Roman" w:eastAsia="Calibri" w:hAnsi="Times New Roman" w:cs="Times New Roman"/>
                <w:bCs/>
              </w:rPr>
              <w:t>к договору ______________ от «____» _________ 2018 г.</w:t>
            </w:r>
          </w:p>
          <w:p w:rsidR="0093498E" w:rsidRPr="0093498E" w:rsidRDefault="0093498E" w:rsidP="0093498E">
            <w:pPr>
              <w:shd w:val="clear" w:color="auto" w:fill="FFFFFF"/>
              <w:spacing w:after="0" w:line="240" w:lineRule="auto"/>
              <w:jc w:val="right"/>
              <w:rPr>
                <w:rFonts w:ascii="Times New Roman" w:eastAsia="Calibri" w:hAnsi="Times New Roman" w:cs="Times New Roman"/>
                <w:b/>
                <w:bCs/>
              </w:rPr>
            </w:pPr>
          </w:p>
          <w:p w:rsidR="0093498E" w:rsidRPr="0093498E" w:rsidRDefault="0093498E" w:rsidP="0093498E">
            <w:pPr>
              <w:widowControl w:val="0"/>
              <w:suppressAutoHyphens/>
              <w:autoSpaceDN w:val="0"/>
              <w:spacing w:after="0"/>
              <w:jc w:val="center"/>
              <w:textAlignment w:val="baseline"/>
              <w:rPr>
                <w:rFonts w:ascii="Times New Roman" w:eastAsia="Arial Unicode MS" w:hAnsi="Times New Roman" w:cs="Times New Roman"/>
                <w:b/>
                <w:color w:val="000000"/>
                <w:kern w:val="3"/>
                <w:lang w:bidi="en-US"/>
              </w:rPr>
            </w:pPr>
            <w:r w:rsidRPr="0093498E">
              <w:rPr>
                <w:rFonts w:ascii="Times New Roman" w:eastAsia="Arial Unicode MS" w:hAnsi="Times New Roman" w:cs="Times New Roman"/>
                <w:b/>
                <w:color w:val="000000"/>
                <w:kern w:val="3"/>
                <w:lang w:bidi="en-US"/>
              </w:rPr>
              <w:t>СОГЛАШЕНИЕ О ЦЕНАХ</w:t>
            </w:r>
          </w:p>
          <w:p w:rsidR="0093498E" w:rsidRPr="0093498E" w:rsidRDefault="0093498E" w:rsidP="0093498E">
            <w:pPr>
              <w:widowControl w:val="0"/>
              <w:autoSpaceDE w:val="0"/>
              <w:autoSpaceDN w:val="0"/>
              <w:adjustRightInd w:val="0"/>
              <w:snapToGrid w:val="0"/>
              <w:spacing w:after="0" w:line="240" w:lineRule="auto"/>
              <w:rPr>
                <w:rFonts w:ascii="Times New Roman" w:eastAsia="Calibri" w:hAnsi="Times New Roman" w:cs="Times New Roman"/>
              </w:rPr>
            </w:pPr>
            <w:r w:rsidRPr="0093498E">
              <w:rPr>
                <w:rFonts w:ascii="Times New Roman" w:eastAsia="Calibri" w:hAnsi="Times New Roman" w:cs="Times New Roman"/>
              </w:rPr>
              <w:t>г. Йошкар-Ола</w:t>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t xml:space="preserve">                                      « ____ » ______________ 2018 г.</w:t>
            </w:r>
          </w:p>
          <w:p w:rsidR="0093498E" w:rsidRPr="0093498E" w:rsidRDefault="0093498E" w:rsidP="0093498E">
            <w:pPr>
              <w:widowControl w:val="0"/>
              <w:suppressAutoHyphens/>
              <w:autoSpaceDN w:val="0"/>
              <w:spacing w:after="0" w:line="240" w:lineRule="auto"/>
              <w:jc w:val="center"/>
              <w:textAlignment w:val="baseline"/>
              <w:rPr>
                <w:rFonts w:ascii="Times New Roman" w:eastAsia="Arial Unicode MS" w:hAnsi="Times New Roman" w:cs="Times New Roman"/>
                <w:b/>
                <w:color w:val="000000"/>
                <w:kern w:val="3"/>
                <w:sz w:val="16"/>
                <w:szCs w:val="16"/>
                <w:lang w:bidi="en-US"/>
              </w:rPr>
            </w:pPr>
          </w:p>
          <w:p w:rsidR="0093498E" w:rsidRPr="0093498E" w:rsidRDefault="0093498E" w:rsidP="0093498E">
            <w:pPr>
              <w:widowControl w:val="0"/>
              <w:shd w:val="clear" w:color="auto" w:fill="FFFFFF"/>
              <w:tabs>
                <w:tab w:val="left" w:pos="4397"/>
              </w:tabs>
              <w:suppressAutoHyphens/>
              <w:autoSpaceDN w:val="0"/>
              <w:spacing w:after="0" w:line="240" w:lineRule="auto"/>
              <w:ind w:firstLine="567"/>
              <w:jc w:val="both"/>
              <w:textAlignment w:val="baseline"/>
              <w:rPr>
                <w:rFonts w:ascii="Times New Roman" w:eastAsia="Calibri" w:hAnsi="Times New Roman" w:cs="Times New Roman"/>
              </w:rPr>
            </w:pPr>
            <w:proofErr w:type="gramStart"/>
            <w:r w:rsidRPr="0093498E">
              <w:rPr>
                <w:rFonts w:ascii="Times New Roman" w:eastAsia="Calibri" w:hAnsi="Times New Roman" w:cs="Times New Roman"/>
              </w:rPr>
              <w:t xml:space="preserve">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93498E">
              <w:rPr>
                <w:rFonts w:ascii="Times New Roman" w:eastAsia="Calibri" w:hAnsi="Times New Roman" w:cs="Times New Roman"/>
              </w:rPr>
              <w:t>Вахитовой</w:t>
            </w:r>
            <w:proofErr w:type="spellEnd"/>
            <w:r w:rsidRPr="0093498E">
              <w:rPr>
                <w:rFonts w:ascii="Times New Roman" w:eastAsia="Calibri" w:hAnsi="Times New Roman" w:cs="Times New Roman"/>
              </w:rPr>
              <w:t xml:space="preserve"> Екатерины </w:t>
            </w:r>
            <w:proofErr w:type="spellStart"/>
            <w:r w:rsidRPr="0093498E">
              <w:rPr>
                <w:rFonts w:ascii="Times New Roman" w:eastAsia="Calibri" w:hAnsi="Times New Roman" w:cs="Times New Roman"/>
              </w:rPr>
              <w:t>Динаровны</w:t>
            </w:r>
            <w:proofErr w:type="spellEnd"/>
            <w:r w:rsidRPr="0093498E">
              <w:rPr>
                <w:rFonts w:ascii="Times New Roman" w:eastAsia="Calibri" w:hAnsi="Times New Roman" w:cs="Times New Roman"/>
              </w:rPr>
              <w:t>, действующей на основании Договора о передаче полномочий единоличного исполнительного органа № 13/08 от 01.08.2012 г. и Доверенности № 1-2396 от 29.08.2017 г., с одной стороны, и ___________________________________________, именуемое в дальнейшем «Исполнитель», в</w:t>
            </w:r>
            <w:proofErr w:type="gramEnd"/>
            <w:r w:rsidRPr="0093498E">
              <w:rPr>
                <w:rFonts w:ascii="Times New Roman" w:eastAsia="Calibri" w:hAnsi="Times New Roman" w:cs="Times New Roman"/>
              </w:rPr>
              <w:t xml:space="preserve"> </w:t>
            </w:r>
            <w:proofErr w:type="gramStart"/>
            <w:r w:rsidRPr="0093498E">
              <w:rPr>
                <w:rFonts w:ascii="Times New Roman" w:eastAsia="Calibri" w:hAnsi="Times New Roman" w:cs="Times New Roman"/>
              </w:rPr>
              <w:t>лице _____________________________, действующего на основании __________________, с другой стороны, совместно именуемые «Стороны», заключили настоящее Соглашение о ценах (далее - Соглашение) о нижеследующем:</w:t>
            </w:r>
            <w:proofErr w:type="gramEnd"/>
          </w:p>
          <w:p w:rsidR="0093498E" w:rsidRPr="0093498E" w:rsidRDefault="0093498E" w:rsidP="0093498E">
            <w:pPr>
              <w:widowControl w:val="0"/>
              <w:numPr>
                <w:ilvl w:val="0"/>
                <w:numId w:val="17"/>
              </w:numPr>
              <w:suppressAutoHyphens/>
              <w:autoSpaceDN w:val="0"/>
              <w:spacing w:after="0" w:line="240" w:lineRule="auto"/>
              <w:ind w:firstLine="567"/>
              <w:contextualSpacing/>
              <w:jc w:val="both"/>
              <w:textAlignment w:val="baseline"/>
              <w:rPr>
                <w:rFonts w:ascii="Times New Roman" w:eastAsia="Arial Unicode MS" w:hAnsi="Times New Roman" w:cs="Times New Roman"/>
                <w:b/>
                <w:color w:val="000000"/>
                <w:kern w:val="3"/>
                <w:lang w:bidi="en-US"/>
              </w:rPr>
            </w:pPr>
            <w:r w:rsidRPr="0093498E">
              <w:rPr>
                <w:rFonts w:ascii="Times New Roman" w:eastAsia="Arial Unicode MS" w:hAnsi="Times New Roman" w:cs="Times New Roman"/>
                <w:color w:val="000000"/>
                <w:kern w:val="3"/>
                <w:lang w:bidi="en-US"/>
              </w:rPr>
              <w:t>Согласованная стоимость услуги по</w:t>
            </w:r>
            <w:r w:rsidRPr="0093498E">
              <w:rPr>
                <w:rFonts w:ascii="Calibri" w:eastAsia="Calibri" w:hAnsi="Calibri" w:cs="Times New Roman"/>
              </w:rPr>
              <w:t xml:space="preserve"> </w:t>
            </w:r>
            <w:r w:rsidRPr="0093498E">
              <w:rPr>
                <w:rFonts w:ascii="Times New Roman" w:eastAsia="Arial Unicode MS" w:hAnsi="Times New Roman" w:cs="Times New Roman"/>
                <w:color w:val="000000"/>
                <w:kern w:val="3"/>
                <w:lang w:bidi="en-US"/>
              </w:rPr>
              <w:t xml:space="preserve">проверке ИПУ Потребителей, проживающих в многоквартирных домах / жилых домах (домовладениях), в отношении которых Заказчик </w:t>
            </w:r>
            <w:proofErr w:type="gramStart"/>
            <w:r w:rsidRPr="0093498E">
              <w:rPr>
                <w:rFonts w:ascii="Times New Roman" w:eastAsia="Arial Unicode MS" w:hAnsi="Times New Roman" w:cs="Times New Roman"/>
                <w:color w:val="000000"/>
                <w:kern w:val="3"/>
                <w:lang w:bidi="en-US"/>
              </w:rPr>
              <w:t>является исполнителем коммунальной услуги электроснабжение составляет</w:t>
            </w:r>
            <w:proofErr w:type="gramEnd"/>
            <w:r w:rsidRPr="0093498E">
              <w:rPr>
                <w:rFonts w:ascii="Times New Roman" w:eastAsia="Arial Unicode MS" w:hAnsi="Times New Roman" w:cs="Times New Roman"/>
                <w:color w:val="000000"/>
                <w:kern w:val="3"/>
                <w:lang w:bidi="en-US"/>
              </w:rPr>
              <w:t>:</w:t>
            </w:r>
          </w:p>
          <w:p w:rsidR="0093498E" w:rsidRPr="0093498E" w:rsidRDefault="0093498E" w:rsidP="0093498E">
            <w:pPr>
              <w:widowControl w:val="0"/>
              <w:suppressAutoHyphens/>
              <w:autoSpaceDN w:val="0"/>
              <w:spacing w:after="0" w:line="240" w:lineRule="auto"/>
              <w:contextualSpacing/>
              <w:jc w:val="both"/>
              <w:textAlignment w:val="baseline"/>
              <w:rPr>
                <w:rFonts w:ascii="Times New Roman" w:eastAsia="Arial Unicode MS" w:hAnsi="Times New Roman" w:cs="Times New Roman"/>
                <w:b/>
                <w:color w:val="000000"/>
                <w:kern w:val="3"/>
                <w:sz w:val="24"/>
                <w:szCs w:val="24"/>
                <w:lang w:bidi="en-US"/>
              </w:rPr>
            </w:pPr>
          </w:p>
          <w:tbl>
            <w:tblPr>
              <w:tblStyle w:val="3"/>
              <w:tblW w:w="10317" w:type="dxa"/>
              <w:tblInd w:w="108" w:type="dxa"/>
              <w:tblLook w:val="04A0" w:firstRow="1" w:lastRow="0" w:firstColumn="1" w:lastColumn="0" w:noHBand="0" w:noVBand="1"/>
            </w:tblPr>
            <w:tblGrid>
              <w:gridCol w:w="709"/>
              <w:gridCol w:w="7796"/>
              <w:gridCol w:w="1576"/>
              <w:gridCol w:w="236"/>
            </w:tblGrid>
            <w:tr w:rsidR="0093498E" w:rsidRPr="0093498E" w:rsidTr="00C85257">
              <w:trPr>
                <w:trHeight w:val="637"/>
              </w:trPr>
              <w:tc>
                <w:tcPr>
                  <w:tcW w:w="709" w:type="dxa"/>
                  <w:vAlign w:val="center"/>
                </w:tcPr>
                <w:p w:rsidR="0093498E" w:rsidRPr="0093498E" w:rsidRDefault="0093498E" w:rsidP="0093498E">
                  <w:pPr>
                    <w:widowControl w:val="0"/>
                    <w:suppressAutoHyphens/>
                    <w:autoSpaceDN w:val="0"/>
                    <w:contextualSpacing/>
                    <w:jc w:val="center"/>
                    <w:textAlignment w:val="baseline"/>
                    <w:rPr>
                      <w:rFonts w:ascii="Times New Roman" w:eastAsia="Arial Unicode MS" w:hAnsi="Times New Roman"/>
                      <w:b/>
                      <w:color w:val="000000"/>
                      <w:kern w:val="3"/>
                      <w:lang w:bidi="en-US"/>
                    </w:rPr>
                  </w:pPr>
                  <w:r w:rsidRPr="0093498E">
                    <w:rPr>
                      <w:rFonts w:ascii="Times New Roman" w:eastAsia="Arial Unicode MS" w:hAnsi="Times New Roman"/>
                      <w:b/>
                      <w:color w:val="000000"/>
                      <w:kern w:val="3"/>
                      <w:lang w:bidi="en-US"/>
                    </w:rPr>
                    <w:t xml:space="preserve">№ </w:t>
                  </w:r>
                  <w:proofErr w:type="gramStart"/>
                  <w:r w:rsidRPr="0093498E">
                    <w:rPr>
                      <w:rFonts w:ascii="Times New Roman" w:eastAsia="Arial Unicode MS" w:hAnsi="Times New Roman"/>
                      <w:b/>
                      <w:color w:val="000000"/>
                      <w:kern w:val="3"/>
                      <w:lang w:bidi="en-US"/>
                    </w:rPr>
                    <w:t>п</w:t>
                  </w:r>
                  <w:proofErr w:type="gramEnd"/>
                  <w:r w:rsidRPr="0093498E">
                    <w:rPr>
                      <w:rFonts w:ascii="Times New Roman" w:eastAsia="Arial Unicode MS" w:hAnsi="Times New Roman"/>
                      <w:b/>
                      <w:color w:val="000000"/>
                      <w:kern w:val="3"/>
                      <w:lang w:bidi="en-US"/>
                    </w:rPr>
                    <w:t>/п</w:t>
                  </w:r>
                </w:p>
              </w:tc>
              <w:tc>
                <w:tcPr>
                  <w:tcW w:w="7796" w:type="dxa"/>
                  <w:vAlign w:val="center"/>
                </w:tcPr>
                <w:p w:rsidR="0093498E" w:rsidRPr="0093498E" w:rsidRDefault="0093498E" w:rsidP="0093498E">
                  <w:pPr>
                    <w:widowControl w:val="0"/>
                    <w:suppressAutoHyphens/>
                    <w:autoSpaceDN w:val="0"/>
                    <w:contextualSpacing/>
                    <w:jc w:val="center"/>
                    <w:textAlignment w:val="baseline"/>
                    <w:rPr>
                      <w:rFonts w:ascii="Times New Roman" w:eastAsia="Arial Unicode MS" w:hAnsi="Times New Roman"/>
                      <w:b/>
                      <w:color w:val="000000"/>
                      <w:kern w:val="3"/>
                      <w:lang w:bidi="en-US"/>
                    </w:rPr>
                  </w:pPr>
                  <w:r w:rsidRPr="0093498E">
                    <w:rPr>
                      <w:rFonts w:ascii="Times New Roman" w:eastAsia="Arial Unicode MS" w:hAnsi="Times New Roman"/>
                      <w:b/>
                      <w:color w:val="000000"/>
                      <w:kern w:val="3"/>
                      <w:lang w:bidi="en-US"/>
                    </w:rPr>
                    <w:t>Наименование услуги</w:t>
                  </w:r>
                </w:p>
              </w:tc>
              <w:tc>
                <w:tcPr>
                  <w:tcW w:w="1576" w:type="dxa"/>
                  <w:tcBorders>
                    <w:right w:val="single" w:sz="4" w:space="0" w:color="auto"/>
                  </w:tcBorders>
                  <w:vAlign w:val="center"/>
                </w:tcPr>
                <w:p w:rsidR="0093498E" w:rsidRPr="0093498E" w:rsidRDefault="0093498E" w:rsidP="0093498E">
                  <w:pPr>
                    <w:widowControl w:val="0"/>
                    <w:suppressAutoHyphens/>
                    <w:autoSpaceDN w:val="0"/>
                    <w:contextualSpacing/>
                    <w:jc w:val="center"/>
                    <w:textAlignment w:val="baseline"/>
                    <w:rPr>
                      <w:rFonts w:ascii="Times New Roman" w:eastAsia="Arial Unicode MS" w:hAnsi="Times New Roman"/>
                      <w:b/>
                      <w:color w:val="000000"/>
                      <w:kern w:val="3"/>
                      <w:lang w:bidi="en-US"/>
                    </w:rPr>
                  </w:pPr>
                  <w:r w:rsidRPr="0093498E">
                    <w:rPr>
                      <w:rFonts w:ascii="Times New Roman" w:eastAsia="Arial Unicode MS" w:hAnsi="Times New Roman"/>
                      <w:b/>
                      <w:color w:val="000000"/>
                      <w:kern w:val="3"/>
                      <w:lang w:bidi="en-US"/>
                    </w:rPr>
                    <w:t>Стоимость,</w:t>
                  </w:r>
                </w:p>
                <w:p w:rsidR="0093498E" w:rsidRPr="0093498E" w:rsidRDefault="0093498E" w:rsidP="0093498E">
                  <w:pPr>
                    <w:widowControl w:val="0"/>
                    <w:suppressAutoHyphens/>
                    <w:autoSpaceDN w:val="0"/>
                    <w:contextualSpacing/>
                    <w:jc w:val="center"/>
                    <w:textAlignment w:val="baseline"/>
                    <w:rPr>
                      <w:rFonts w:ascii="Times New Roman" w:eastAsia="Arial Unicode MS" w:hAnsi="Times New Roman"/>
                      <w:b/>
                      <w:color w:val="000000"/>
                      <w:kern w:val="3"/>
                      <w:lang w:bidi="en-US"/>
                    </w:rPr>
                  </w:pPr>
                  <w:r w:rsidRPr="0093498E">
                    <w:rPr>
                      <w:rFonts w:ascii="Times New Roman" w:eastAsia="Arial Unicode MS" w:hAnsi="Times New Roman"/>
                      <w:b/>
                      <w:color w:val="000000"/>
                      <w:kern w:val="3"/>
                      <w:lang w:bidi="en-US"/>
                    </w:rPr>
                    <w:t>руб.</w:t>
                  </w:r>
                </w:p>
              </w:tc>
              <w:tc>
                <w:tcPr>
                  <w:tcW w:w="236" w:type="dxa"/>
                  <w:tcBorders>
                    <w:left w:val="single" w:sz="4" w:space="0" w:color="auto"/>
                  </w:tcBorders>
                  <w:vAlign w:val="center"/>
                </w:tcPr>
                <w:p w:rsidR="0093498E" w:rsidRPr="0093498E" w:rsidRDefault="0093498E" w:rsidP="0093498E">
                  <w:pPr>
                    <w:rPr>
                      <w:rFonts w:ascii="Times New Roman" w:eastAsia="Arial Unicode MS" w:hAnsi="Times New Roman"/>
                      <w:b/>
                      <w:color w:val="000000"/>
                      <w:kern w:val="3"/>
                      <w:lang w:bidi="en-US"/>
                    </w:rPr>
                  </w:pPr>
                </w:p>
                <w:p w:rsidR="0093498E" w:rsidRPr="0093498E" w:rsidRDefault="0093498E" w:rsidP="0093498E">
                  <w:pPr>
                    <w:widowControl w:val="0"/>
                    <w:suppressAutoHyphens/>
                    <w:autoSpaceDN w:val="0"/>
                    <w:contextualSpacing/>
                    <w:jc w:val="center"/>
                    <w:textAlignment w:val="baseline"/>
                    <w:rPr>
                      <w:rFonts w:ascii="Times New Roman" w:eastAsia="Arial Unicode MS" w:hAnsi="Times New Roman"/>
                      <w:b/>
                      <w:color w:val="000000"/>
                      <w:kern w:val="3"/>
                      <w:lang w:bidi="en-US"/>
                    </w:rPr>
                  </w:pPr>
                </w:p>
              </w:tc>
            </w:tr>
            <w:tr w:rsidR="0093498E" w:rsidRPr="0093498E" w:rsidTr="00C85257">
              <w:trPr>
                <w:trHeight w:val="672"/>
              </w:trPr>
              <w:tc>
                <w:tcPr>
                  <w:tcW w:w="709" w:type="dxa"/>
                  <w:vAlign w:val="center"/>
                </w:tcPr>
                <w:p w:rsidR="0093498E" w:rsidRPr="0093498E" w:rsidRDefault="0093498E" w:rsidP="0093498E">
                  <w:pPr>
                    <w:widowControl w:val="0"/>
                    <w:suppressAutoHyphens/>
                    <w:autoSpaceDN w:val="0"/>
                    <w:contextualSpacing/>
                    <w:jc w:val="center"/>
                    <w:textAlignment w:val="baseline"/>
                    <w:rPr>
                      <w:rFonts w:ascii="Times New Roman" w:eastAsia="Arial Unicode MS" w:hAnsi="Times New Roman"/>
                      <w:color w:val="000000"/>
                      <w:kern w:val="3"/>
                      <w:lang w:bidi="en-US"/>
                    </w:rPr>
                  </w:pPr>
                  <w:r w:rsidRPr="0093498E">
                    <w:rPr>
                      <w:rFonts w:ascii="Times New Roman" w:eastAsia="Arial Unicode MS" w:hAnsi="Times New Roman"/>
                      <w:color w:val="000000"/>
                      <w:kern w:val="3"/>
                      <w:lang w:bidi="en-US"/>
                    </w:rPr>
                    <w:t>1</w:t>
                  </w:r>
                </w:p>
              </w:tc>
              <w:tc>
                <w:tcPr>
                  <w:tcW w:w="7796" w:type="dxa"/>
                  <w:vAlign w:val="center"/>
                </w:tcPr>
                <w:p w:rsidR="0093498E" w:rsidRPr="0093498E" w:rsidRDefault="0093498E" w:rsidP="0093498E">
                  <w:pPr>
                    <w:widowControl w:val="0"/>
                    <w:suppressAutoHyphens/>
                    <w:autoSpaceDN w:val="0"/>
                    <w:contextualSpacing/>
                    <w:jc w:val="both"/>
                    <w:textAlignment w:val="baseline"/>
                    <w:rPr>
                      <w:rFonts w:ascii="Times New Roman" w:eastAsia="Arial Unicode MS" w:hAnsi="Times New Roman"/>
                      <w:color w:val="000000"/>
                      <w:kern w:val="3"/>
                      <w:lang w:bidi="en-US"/>
                    </w:rPr>
                  </w:pPr>
                  <w:r w:rsidRPr="0093498E">
                    <w:rPr>
                      <w:rFonts w:ascii="Times New Roman" w:hAnsi="Times New Roman"/>
                    </w:rPr>
                    <w:t xml:space="preserve">Проверка одного ИПУ Потребителя, </w:t>
                  </w:r>
                  <w:r w:rsidRPr="0093498E">
                    <w:rPr>
                      <w:rFonts w:ascii="Times New Roman" w:eastAsia="Times New Roman" w:hAnsi="Times New Roman"/>
                    </w:rPr>
                    <w:t xml:space="preserve">проживающего в многоквартирном доме, </w:t>
                  </w:r>
                  <w:r w:rsidRPr="0093498E">
                    <w:rPr>
                      <w:rFonts w:ascii="Times New Roman" w:hAnsi="Times New Roman"/>
                    </w:rPr>
                    <w:t xml:space="preserve">в отношении которого Заказчик является исполнителем коммунальной услуги электроснабжение. </w:t>
                  </w:r>
                </w:p>
              </w:tc>
              <w:tc>
                <w:tcPr>
                  <w:tcW w:w="1576" w:type="dxa"/>
                  <w:tcBorders>
                    <w:right w:val="single" w:sz="4" w:space="0" w:color="auto"/>
                  </w:tcBorders>
                  <w:vAlign w:val="center"/>
                </w:tcPr>
                <w:p w:rsidR="0093498E" w:rsidRPr="0093498E" w:rsidRDefault="0093498E" w:rsidP="0093498E">
                  <w:pPr>
                    <w:ind w:left="-172"/>
                    <w:jc w:val="center"/>
                    <w:rPr>
                      <w:rFonts w:ascii="Times New Roman" w:hAnsi="Times New Roman"/>
                    </w:rPr>
                  </w:pPr>
                </w:p>
              </w:tc>
              <w:tc>
                <w:tcPr>
                  <w:tcW w:w="236" w:type="dxa"/>
                  <w:tcBorders>
                    <w:left w:val="single" w:sz="4" w:space="0" w:color="auto"/>
                  </w:tcBorders>
                  <w:vAlign w:val="center"/>
                </w:tcPr>
                <w:p w:rsidR="0093498E" w:rsidRPr="0093498E" w:rsidRDefault="0093498E" w:rsidP="0093498E">
                  <w:pPr>
                    <w:jc w:val="center"/>
                    <w:rPr>
                      <w:rFonts w:ascii="Times New Roman" w:hAnsi="Times New Roman"/>
                    </w:rPr>
                  </w:pPr>
                </w:p>
              </w:tc>
            </w:tr>
            <w:tr w:rsidR="0093498E" w:rsidRPr="0093498E" w:rsidTr="00C85257">
              <w:trPr>
                <w:trHeight w:val="683"/>
              </w:trPr>
              <w:tc>
                <w:tcPr>
                  <w:tcW w:w="709" w:type="dxa"/>
                  <w:vAlign w:val="center"/>
                </w:tcPr>
                <w:p w:rsidR="0093498E" w:rsidRPr="0093498E" w:rsidRDefault="0093498E" w:rsidP="0093498E">
                  <w:pPr>
                    <w:widowControl w:val="0"/>
                    <w:suppressAutoHyphens/>
                    <w:autoSpaceDN w:val="0"/>
                    <w:contextualSpacing/>
                    <w:jc w:val="center"/>
                    <w:textAlignment w:val="baseline"/>
                    <w:rPr>
                      <w:rFonts w:ascii="Times New Roman" w:eastAsia="Arial Unicode MS" w:hAnsi="Times New Roman"/>
                      <w:color w:val="000000"/>
                      <w:kern w:val="3"/>
                      <w:lang w:bidi="en-US"/>
                    </w:rPr>
                  </w:pPr>
                  <w:r w:rsidRPr="0093498E">
                    <w:rPr>
                      <w:rFonts w:ascii="Times New Roman" w:eastAsia="Arial Unicode MS" w:hAnsi="Times New Roman"/>
                      <w:color w:val="000000"/>
                      <w:kern w:val="3"/>
                      <w:lang w:bidi="en-US"/>
                    </w:rPr>
                    <w:t>2</w:t>
                  </w:r>
                </w:p>
              </w:tc>
              <w:tc>
                <w:tcPr>
                  <w:tcW w:w="7796" w:type="dxa"/>
                  <w:vAlign w:val="center"/>
                </w:tcPr>
                <w:p w:rsidR="0093498E" w:rsidRPr="0093498E" w:rsidRDefault="0093498E" w:rsidP="0093498E">
                  <w:pPr>
                    <w:widowControl w:val="0"/>
                    <w:suppressAutoHyphens/>
                    <w:autoSpaceDN w:val="0"/>
                    <w:contextualSpacing/>
                    <w:jc w:val="both"/>
                    <w:textAlignment w:val="baseline"/>
                    <w:rPr>
                      <w:rFonts w:ascii="Times New Roman" w:eastAsia="Arial Unicode MS" w:hAnsi="Times New Roman"/>
                      <w:color w:val="000000"/>
                      <w:kern w:val="3"/>
                      <w:lang w:bidi="en-US"/>
                    </w:rPr>
                  </w:pPr>
                  <w:r w:rsidRPr="0093498E">
                    <w:rPr>
                      <w:rFonts w:ascii="Times New Roman" w:hAnsi="Times New Roman"/>
                    </w:rPr>
                    <w:t xml:space="preserve">Проверка одного ИПУ Потребителя, </w:t>
                  </w:r>
                  <w:r w:rsidRPr="0093498E">
                    <w:rPr>
                      <w:rFonts w:ascii="Times New Roman" w:eastAsia="Times New Roman" w:hAnsi="Times New Roman"/>
                    </w:rPr>
                    <w:t>проживающего в жилом доме (домовладении),</w:t>
                  </w:r>
                  <w:r w:rsidRPr="0093498E">
                    <w:rPr>
                      <w:rFonts w:ascii="Times New Roman" w:hAnsi="Times New Roman"/>
                    </w:rPr>
                    <w:t xml:space="preserve"> в отношении которого Заказчик является исполнителем коммунальной услуги электроснабжение.</w:t>
                  </w:r>
                </w:p>
              </w:tc>
              <w:tc>
                <w:tcPr>
                  <w:tcW w:w="1576" w:type="dxa"/>
                  <w:tcBorders>
                    <w:right w:val="single" w:sz="4" w:space="0" w:color="auto"/>
                  </w:tcBorders>
                  <w:vAlign w:val="center"/>
                </w:tcPr>
                <w:p w:rsidR="0093498E" w:rsidRPr="0093498E" w:rsidRDefault="0093498E" w:rsidP="0093498E">
                  <w:pPr>
                    <w:jc w:val="center"/>
                    <w:rPr>
                      <w:rFonts w:ascii="Times New Roman" w:hAnsi="Times New Roman"/>
                    </w:rPr>
                  </w:pPr>
                </w:p>
              </w:tc>
              <w:tc>
                <w:tcPr>
                  <w:tcW w:w="236" w:type="dxa"/>
                  <w:tcBorders>
                    <w:left w:val="single" w:sz="4" w:space="0" w:color="auto"/>
                  </w:tcBorders>
                </w:tcPr>
                <w:p w:rsidR="0093498E" w:rsidRPr="0093498E" w:rsidRDefault="0093498E" w:rsidP="0093498E">
                  <w:pPr>
                    <w:rPr>
                      <w:rFonts w:ascii="Times New Roman" w:hAnsi="Times New Roman"/>
                    </w:rPr>
                  </w:pPr>
                </w:p>
                <w:p w:rsidR="0093498E" w:rsidRPr="0093498E" w:rsidRDefault="0093498E" w:rsidP="0093498E">
                  <w:pPr>
                    <w:rPr>
                      <w:rFonts w:ascii="Times New Roman" w:hAnsi="Times New Roman"/>
                    </w:rPr>
                  </w:pPr>
                </w:p>
                <w:p w:rsidR="0093498E" w:rsidRPr="0093498E" w:rsidRDefault="0093498E" w:rsidP="0093498E">
                  <w:pPr>
                    <w:jc w:val="center"/>
                    <w:rPr>
                      <w:rFonts w:ascii="Times New Roman" w:hAnsi="Times New Roman"/>
                    </w:rPr>
                  </w:pPr>
                </w:p>
              </w:tc>
            </w:tr>
            <w:tr w:rsidR="0093498E" w:rsidRPr="0093498E" w:rsidTr="00C85257">
              <w:trPr>
                <w:trHeight w:val="634"/>
              </w:trPr>
              <w:tc>
                <w:tcPr>
                  <w:tcW w:w="709" w:type="dxa"/>
                  <w:vAlign w:val="center"/>
                </w:tcPr>
                <w:p w:rsidR="0093498E" w:rsidRPr="0093498E" w:rsidRDefault="0093498E" w:rsidP="0093498E">
                  <w:pPr>
                    <w:widowControl w:val="0"/>
                    <w:suppressAutoHyphens/>
                    <w:autoSpaceDN w:val="0"/>
                    <w:contextualSpacing/>
                    <w:jc w:val="center"/>
                    <w:textAlignment w:val="baseline"/>
                    <w:rPr>
                      <w:rFonts w:ascii="Times New Roman" w:eastAsia="Arial Unicode MS" w:hAnsi="Times New Roman"/>
                      <w:color w:val="000000"/>
                      <w:kern w:val="3"/>
                      <w:lang w:bidi="en-US"/>
                    </w:rPr>
                  </w:pPr>
                  <w:r w:rsidRPr="0093498E">
                    <w:rPr>
                      <w:rFonts w:ascii="Times New Roman" w:eastAsia="Arial Unicode MS" w:hAnsi="Times New Roman"/>
                      <w:color w:val="000000"/>
                      <w:kern w:val="3"/>
                      <w:lang w:bidi="en-US"/>
                    </w:rPr>
                    <w:t>3</w:t>
                  </w:r>
                </w:p>
              </w:tc>
              <w:tc>
                <w:tcPr>
                  <w:tcW w:w="7796" w:type="dxa"/>
                  <w:vAlign w:val="center"/>
                </w:tcPr>
                <w:p w:rsidR="0093498E" w:rsidRPr="0093498E" w:rsidRDefault="0093498E" w:rsidP="0093498E">
                  <w:pPr>
                    <w:widowControl w:val="0"/>
                    <w:suppressAutoHyphens/>
                    <w:autoSpaceDN w:val="0"/>
                    <w:contextualSpacing/>
                    <w:jc w:val="both"/>
                    <w:textAlignment w:val="baseline"/>
                    <w:rPr>
                      <w:rFonts w:ascii="Times New Roman" w:hAnsi="Times New Roman"/>
                    </w:rPr>
                  </w:pPr>
                  <w:r w:rsidRPr="0093498E">
                    <w:rPr>
                      <w:rFonts w:ascii="Times New Roman" w:hAnsi="Times New Roman"/>
                    </w:rPr>
                    <w:t xml:space="preserve">Составление Акта </w:t>
                  </w:r>
                  <w:r w:rsidRPr="0093498E">
                    <w:rPr>
                      <w:rFonts w:ascii="Times New Roman" w:eastAsia="Times New Roman" w:hAnsi="Times New Roman"/>
                    </w:rPr>
                    <w:t xml:space="preserve">об отказе в допуске к ИПУ, без оказания услуги по </w:t>
                  </w:r>
                  <w:r w:rsidRPr="0093498E">
                    <w:rPr>
                      <w:rFonts w:ascii="Times New Roman" w:hAnsi="Times New Roman"/>
                    </w:rPr>
                    <w:t>проверке ИПУ Потребителя, проживающего</w:t>
                  </w:r>
                  <w:r w:rsidRPr="0093498E">
                    <w:rPr>
                      <w:rFonts w:ascii="Times New Roman" w:eastAsia="Times New Roman" w:hAnsi="Times New Roman"/>
                    </w:rPr>
                    <w:t xml:space="preserve"> в многоквартирном доме/жилом доме (домовладении),</w:t>
                  </w:r>
                  <w:r w:rsidRPr="0093498E">
                    <w:rPr>
                      <w:rFonts w:ascii="Times New Roman" w:hAnsi="Times New Roman"/>
                    </w:rPr>
                    <w:t xml:space="preserve"> в отношении которого Заказчик является исполнителем коммунальной услуги электроснабжение</w:t>
                  </w:r>
                  <w:r w:rsidRPr="0093498E">
                    <w:rPr>
                      <w:rFonts w:ascii="Times New Roman" w:eastAsia="Times New Roman" w:hAnsi="Times New Roman"/>
                    </w:rPr>
                    <w:t>.</w:t>
                  </w:r>
                </w:p>
              </w:tc>
              <w:tc>
                <w:tcPr>
                  <w:tcW w:w="1576" w:type="dxa"/>
                  <w:tcBorders>
                    <w:right w:val="single" w:sz="4" w:space="0" w:color="auto"/>
                  </w:tcBorders>
                  <w:vAlign w:val="center"/>
                </w:tcPr>
                <w:p w:rsidR="0093498E" w:rsidRPr="0093498E" w:rsidRDefault="0093498E" w:rsidP="0093498E">
                  <w:pPr>
                    <w:jc w:val="center"/>
                    <w:rPr>
                      <w:rFonts w:ascii="Times New Roman" w:hAnsi="Times New Roman"/>
                    </w:rPr>
                  </w:pPr>
                </w:p>
              </w:tc>
              <w:tc>
                <w:tcPr>
                  <w:tcW w:w="236" w:type="dxa"/>
                  <w:tcBorders>
                    <w:left w:val="single" w:sz="4" w:space="0" w:color="auto"/>
                  </w:tcBorders>
                </w:tcPr>
                <w:p w:rsidR="0093498E" w:rsidRPr="0093498E" w:rsidRDefault="0093498E" w:rsidP="0093498E">
                  <w:pPr>
                    <w:rPr>
                      <w:rFonts w:ascii="Times New Roman" w:hAnsi="Times New Roman"/>
                    </w:rPr>
                  </w:pPr>
                </w:p>
                <w:p w:rsidR="0093498E" w:rsidRPr="0093498E" w:rsidRDefault="0093498E" w:rsidP="0093498E">
                  <w:pPr>
                    <w:jc w:val="center"/>
                    <w:rPr>
                      <w:rFonts w:ascii="Times New Roman" w:hAnsi="Times New Roman"/>
                    </w:rPr>
                  </w:pPr>
                </w:p>
              </w:tc>
            </w:tr>
          </w:tbl>
          <w:p w:rsidR="0093498E" w:rsidRPr="0093498E" w:rsidRDefault="0093498E" w:rsidP="0093498E">
            <w:pPr>
              <w:widowControl w:val="0"/>
              <w:suppressAutoHyphens/>
              <w:autoSpaceDN w:val="0"/>
              <w:spacing w:after="0" w:line="240" w:lineRule="auto"/>
              <w:jc w:val="both"/>
              <w:textAlignment w:val="baseline"/>
              <w:rPr>
                <w:rFonts w:ascii="Times New Roman" w:eastAsia="Arial Unicode MS" w:hAnsi="Times New Roman" w:cs="Times New Roman"/>
                <w:b/>
                <w:color w:val="000000"/>
                <w:kern w:val="3"/>
                <w:sz w:val="16"/>
                <w:szCs w:val="16"/>
                <w:lang w:bidi="en-US"/>
              </w:rPr>
            </w:pPr>
          </w:p>
          <w:p w:rsidR="0093498E" w:rsidRPr="0093498E" w:rsidRDefault="0093498E" w:rsidP="0093498E">
            <w:pPr>
              <w:widowControl w:val="0"/>
              <w:numPr>
                <w:ilvl w:val="0"/>
                <w:numId w:val="17"/>
              </w:numPr>
              <w:suppressAutoHyphens/>
              <w:autoSpaceDN w:val="0"/>
              <w:spacing w:after="0" w:line="240" w:lineRule="auto"/>
              <w:ind w:firstLine="567"/>
              <w:contextualSpacing/>
              <w:jc w:val="both"/>
              <w:textAlignment w:val="baseline"/>
              <w:rPr>
                <w:rFonts w:ascii="Times New Roman" w:eastAsia="Arial Unicode MS" w:hAnsi="Times New Roman" w:cs="Times New Roman"/>
                <w:color w:val="000000"/>
                <w:kern w:val="3"/>
                <w:lang w:bidi="en-US"/>
              </w:rPr>
            </w:pPr>
            <w:r w:rsidRPr="0093498E">
              <w:rPr>
                <w:rFonts w:ascii="Times New Roman" w:eastAsia="Arial Unicode MS" w:hAnsi="Times New Roman" w:cs="Times New Roman"/>
                <w:color w:val="000000"/>
                <w:kern w:val="3"/>
                <w:lang w:bidi="en-US"/>
              </w:rPr>
              <w:t>Услуги, оказанные Исполнителем по настоящему договору, облагаются (не облагаются) налогом на добавленную стоимость ___________.</w:t>
            </w:r>
          </w:p>
          <w:p w:rsidR="0093498E" w:rsidRPr="0093498E" w:rsidRDefault="0093498E" w:rsidP="0093498E">
            <w:pPr>
              <w:widowControl w:val="0"/>
              <w:numPr>
                <w:ilvl w:val="0"/>
                <w:numId w:val="17"/>
              </w:numPr>
              <w:suppressAutoHyphens/>
              <w:autoSpaceDN w:val="0"/>
              <w:spacing w:after="0" w:line="240" w:lineRule="auto"/>
              <w:ind w:firstLine="567"/>
              <w:contextualSpacing/>
              <w:jc w:val="both"/>
              <w:textAlignment w:val="baseline"/>
              <w:rPr>
                <w:rFonts w:ascii="Times New Roman" w:eastAsia="Arial Unicode MS" w:hAnsi="Times New Roman" w:cs="Times New Roman"/>
                <w:color w:val="000000"/>
                <w:kern w:val="3"/>
                <w:lang w:bidi="en-US"/>
              </w:rPr>
            </w:pPr>
            <w:r w:rsidRPr="0093498E">
              <w:rPr>
                <w:rFonts w:ascii="Times New Roman" w:eastAsia="Arial Unicode MS" w:hAnsi="Times New Roman" w:cs="Times New Roman"/>
                <w:color w:val="000000"/>
                <w:kern w:val="3"/>
                <w:lang w:bidi="en-US"/>
              </w:rPr>
              <w:t>Реквизиты сторон:</w:t>
            </w:r>
          </w:p>
          <w:p w:rsidR="0093498E" w:rsidRPr="0093498E" w:rsidRDefault="0093498E" w:rsidP="0093498E">
            <w:pPr>
              <w:widowControl w:val="0"/>
              <w:tabs>
                <w:tab w:val="left" w:pos="709"/>
              </w:tabs>
              <w:suppressAutoHyphens/>
              <w:autoSpaceDN w:val="0"/>
              <w:spacing w:after="0" w:line="240" w:lineRule="auto"/>
              <w:ind w:left="45"/>
              <w:jc w:val="both"/>
              <w:textAlignment w:val="baseline"/>
              <w:rPr>
                <w:rFonts w:ascii="Times New Roman" w:eastAsia="Arial Unicode MS" w:hAnsi="Times New Roman" w:cs="Times New Roman"/>
                <w:color w:val="000000"/>
                <w:kern w:val="3"/>
                <w:lang w:bidi="en-US"/>
              </w:rPr>
            </w:pPr>
          </w:p>
          <w:tbl>
            <w:tblPr>
              <w:tblW w:w="0" w:type="auto"/>
              <w:tblLook w:val="04A0" w:firstRow="1" w:lastRow="0" w:firstColumn="1" w:lastColumn="0" w:noHBand="0" w:noVBand="1"/>
            </w:tblPr>
            <w:tblGrid>
              <w:gridCol w:w="4727"/>
              <w:gridCol w:w="4856"/>
            </w:tblGrid>
            <w:tr w:rsidR="0093498E" w:rsidRPr="0093498E" w:rsidTr="00C85257">
              <w:tc>
                <w:tcPr>
                  <w:tcW w:w="4727" w:type="dxa"/>
                </w:tcPr>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Заказчик:</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ПАО «ТНС энерго Марий Эл»</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Юридический и почтовый адрес:</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424019, Республика Марий Эл,</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 xml:space="preserve">г. Йошкар-Ола, ул. Й. </w:t>
                  </w:r>
                  <w:proofErr w:type="spellStart"/>
                  <w:r w:rsidRPr="0093498E">
                    <w:rPr>
                      <w:rFonts w:ascii="Times New Roman" w:eastAsia="Calibri" w:hAnsi="Times New Roman" w:cs="Times New Roman"/>
                    </w:rPr>
                    <w:t>Кырли</w:t>
                  </w:r>
                  <w:proofErr w:type="spellEnd"/>
                  <w:r w:rsidRPr="0093498E">
                    <w:rPr>
                      <w:rFonts w:ascii="Times New Roman" w:eastAsia="Calibri" w:hAnsi="Times New Roman" w:cs="Times New Roman"/>
                    </w:rPr>
                    <w:t>, д. 21В.</w:t>
                  </w:r>
                </w:p>
                <w:p w:rsidR="0093498E" w:rsidRPr="0093498E" w:rsidRDefault="0093498E" w:rsidP="0093498E">
                  <w:pPr>
                    <w:spacing w:after="0" w:line="240" w:lineRule="auto"/>
                    <w:contextualSpacing/>
                    <w:rPr>
                      <w:rFonts w:ascii="Times New Roman" w:eastAsia="Calibri" w:hAnsi="Times New Roman" w:cs="Times New Roman"/>
                    </w:rPr>
                  </w:pP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ОГРН 1051200000015</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ИНН 1215099739 КПП 121550001</w:t>
                  </w:r>
                </w:p>
                <w:p w:rsidR="0093498E" w:rsidRPr="0093498E" w:rsidRDefault="0093498E" w:rsidP="0093498E">
                  <w:pPr>
                    <w:spacing w:after="0" w:line="240" w:lineRule="auto"/>
                    <w:contextualSpacing/>
                    <w:rPr>
                      <w:rFonts w:ascii="Times New Roman" w:eastAsia="Calibri" w:hAnsi="Times New Roman" w:cs="Times New Roman"/>
                    </w:rPr>
                  </w:pPr>
                  <w:proofErr w:type="gramStart"/>
                  <w:r w:rsidRPr="0093498E">
                    <w:rPr>
                      <w:rFonts w:ascii="Times New Roman" w:eastAsia="Calibri" w:hAnsi="Times New Roman" w:cs="Times New Roman"/>
                    </w:rPr>
                    <w:t>р</w:t>
                  </w:r>
                  <w:proofErr w:type="gramEnd"/>
                  <w:r w:rsidRPr="0093498E">
                    <w:rPr>
                      <w:rFonts w:ascii="Times New Roman" w:eastAsia="Calibri" w:hAnsi="Times New Roman" w:cs="Times New Roman"/>
                    </w:rPr>
                    <w:t>/счет 40702810207240004780</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в ФИЛИАЛЕ БАНКА ВТБ (ПАО)</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 xml:space="preserve">В Г. НИЖНЕМ НОВГОРОДЕ </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БИК 042202837</w:t>
                  </w:r>
                </w:p>
                <w:p w:rsidR="0093498E" w:rsidRPr="0093498E" w:rsidRDefault="0093498E" w:rsidP="0093498E">
                  <w:pPr>
                    <w:spacing w:after="0" w:line="240" w:lineRule="auto"/>
                    <w:contextualSpacing/>
                    <w:rPr>
                      <w:rFonts w:ascii="Times New Roman" w:eastAsia="Calibri" w:hAnsi="Times New Roman" w:cs="Times New Roman"/>
                    </w:rPr>
                  </w:pPr>
                  <w:proofErr w:type="gramStart"/>
                  <w:r w:rsidRPr="0093498E">
                    <w:rPr>
                      <w:rFonts w:ascii="Times New Roman" w:eastAsia="Calibri" w:hAnsi="Times New Roman" w:cs="Times New Roman"/>
                    </w:rPr>
                    <w:t>Кор/счет</w:t>
                  </w:r>
                  <w:proofErr w:type="gramEnd"/>
                  <w:r w:rsidRPr="0093498E">
                    <w:rPr>
                      <w:rFonts w:ascii="Times New Roman" w:eastAsia="Calibri" w:hAnsi="Times New Roman" w:cs="Times New Roman"/>
                    </w:rPr>
                    <w:t xml:space="preserve"> 30101810200000000837</w:t>
                  </w:r>
                </w:p>
              </w:tc>
              <w:tc>
                <w:tcPr>
                  <w:tcW w:w="4856" w:type="dxa"/>
                </w:tcPr>
                <w:p w:rsidR="0093498E" w:rsidRPr="0093498E" w:rsidRDefault="0093498E" w:rsidP="0093498E">
                  <w:pPr>
                    <w:spacing w:after="0" w:line="240" w:lineRule="auto"/>
                    <w:ind w:left="35" w:right="140"/>
                    <w:rPr>
                      <w:rFonts w:ascii="Times New Roman" w:eastAsia="Calibri" w:hAnsi="Times New Roman" w:cs="Times New Roman"/>
                    </w:rPr>
                  </w:pPr>
                  <w:r w:rsidRPr="0093498E">
                    <w:rPr>
                      <w:rFonts w:ascii="Times New Roman" w:eastAsia="Calibri" w:hAnsi="Times New Roman" w:cs="Times New Roman"/>
                    </w:rPr>
                    <w:t>Исполнитель:</w:t>
                  </w:r>
                </w:p>
                <w:p w:rsidR="0093498E" w:rsidRPr="0093498E" w:rsidRDefault="0093498E" w:rsidP="0093498E">
                  <w:pPr>
                    <w:spacing w:after="0" w:line="240" w:lineRule="auto"/>
                    <w:ind w:left="35" w:right="140"/>
                    <w:rPr>
                      <w:rFonts w:ascii="Times New Roman" w:eastAsia="Calibri" w:hAnsi="Times New Roman" w:cs="Times New Roman"/>
                    </w:rPr>
                  </w:pPr>
                </w:p>
              </w:tc>
            </w:tr>
            <w:tr w:rsidR="0093498E" w:rsidRPr="0093498E" w:rsidTr="00C85257">
              <w:tc>
                <w:tcPr>
                  <w:tcW w:w="4727" w:type="dxa"/>
                </w:tcPr>
                <w:p w:rsidR="0093498E" w:rsidRPr="0093498E" w:rsidRDefault="0093498E" w:rsidP="0093498E">
                  <w:pPr>
                    <w:spacing w:after="0" w:line="240" w:lineRule="auto"/>
                    <w:contextualSpacing/>
                    <w:rPr>
                      <w:rFonts w:ascii="Times New Roman" w:eastAsia="Calibri" w:hAnsi="Times New Roman" w:cs="Times New Roman"/>
                      <w:b/>
                    </w:rPr>
                  </w:pPr>
                </w:p>
                <w:p w:rsidR="0093498E" w:rsidRPr="0093498E" w:rsidRDefault="0093498E" w:rsidP="0093498E">
                  <w:pPr>
                    <w:spacing w:after="0" w:line="240" w:lineRule="auto"/>
                    <w:contextualSpacing/>
                    <w:rPr>
                      <w:rFonts w:ascii="Times New Roman" w:eastAsia="Calibri" w:hAnsi="Times New Roman" w:cs="Times New Roman"/>
                      <w:b/>
                    </w:rPr>
                  </w:pPr>
                  <w:r w:rsidRPr="0093498E">
                    <w:rPr>
                      <w:rFonts w:ascii="Times New Roman" w:eastAsia="Calibri" w:hAnsi="Times New Roman" w:cs="Times New Roman"/>
                      <w:b/>
                    </w:rPr>
                    <w:t>Заказчик</w:t>
                  </w:r>
                </w:p>
                <w:p w:rsidR="0093498E" w:rsidRPr="0093498E" w:rsidRDefault="0093498E" w:rsidP="0093498E">
                  <w:pPr>
                    <w:spacing w:after="0" w:line="240" w:lineRule="auto"/>
                    <w:contextualSpacing/>
                    <w:rPr>
                      <w:rFonts w:ascii="Times New Roman" w:eastAsia="Calibri" w:hAnsi="Times New Roman" w:cs="Times New Roman"/>
                      <w:b/>
                    </w:rPr>
                  </w:pPr>
                  <w:r w:rsidRPr="0093498E">
                    <w:rPr>
                      <w:rFonts w:ascii="Times New Roman" w:eastAsia="Calibri" w:hAnsi="Times New Roman" w:cs="Times New Roman"/>
                      <w:b/>
                    </w:rPr>
                    <w:t>ПАО «ТНС энерго Марий Эл»</w:t>
                  </w:r>
                </w:p>
                <w:p w:rsidR="0093498E" w:rsidRPr="0093498E" w:rsidRDefault="0093498E" w:rsidP="0093498E">
                  <w:pPr>
                    <w:spacing w:after="0" w:line="240" w:lineRule="auto"/>
                    <w:contextualSpacing/>
                    <w:rPr>
                      <w:rFonts w:ascii="Times New Roman" w:eastAsia="Calibri" w:hAnsi="Times New Roman" w:cs="Times New Roman"/>
                      <w:b/>
                    </w:rPr>
                  </w:pPr>
                </w:p>
                <w:p w:rsidR="0093498E" w:rsidRPr="0093498E" w:rsidRDefault="0093498E" w:rsidP="0093498E">
                  <w:pPr>
                    <w:spacing w:after="0" w:line="240" w:lineRule="auto"/>
                    <w:contextualSpacing/>
                    <w:rPr>
                      <w:rFonts w:ascii="Times New Roman" w:eastAsia="Calibri" w:hAnsi="Times New Roman" w:cs="Times New Roman"/>
                      <w:b/>
                    </w:rPr>
                  </w:pPr>
                </w:p>
                <w:p w:rsidR="0093498E" w:rsidRPr="0093498E" w:rsidRDefault="0093498E" w:rsidP="0093498E">
                  <w:pPr>
                    <w:spacing w:after="0" w:line="240" w:lineRule="auto"/>
                    <w:contextualSpacing/>
                    <w:rPr>
                      <w:rFonts w:ascii="Times New Roman" w:eastAsia="Calibri" w:hAnsi="Times New Roman" w:cs="Times New Roman"/>
                      <w:b/>
                    </w:rPr>
                  </w:pPr>
                  <w:r w:rsidRPr="0093498E">
                    <w:rPr>
                      <w:rFonts w:ascii="Times New Roman" w:eastAsia="Calibri" w:hAnsi="Times New Roman" w:cs="Times New Roman"/>
                      <w:b/>
                    </w:rPr>
                    <w:t xml:space="preserve">_____________________/ Е. Д. </w:t>
                  </w:r>
                  <w:proofErr w:type="spellStart"/>
                  <w:r w:rsidRPr="0093498E">
                    <w:rPr>
                      <w:rFonts w:ascii="Times New Roman" w:eastAsia="Calibri" w:hAnsi="Times New Roman" w:cs="Times New Roman"/>
                      <w:b/>
                    </w:rPr>
                    <w:t>Вахитова</w:t>
                  </w:r>
                  <w:proofErr w:type="spellEnd"/>
                  <w:r w:rsidRPr="0093498E">
                    <w:rPr>
                      <w:rFonts w:ascii="Times New Roman" w:eastAsia="Calibri" w:hAnsi="Times New Roman" w:cs="Times New Roman"/>
                      <w:b/>
                    </w:rPr>
                    <w:t>/</w:t>
                  </w:r>
                </w:p>
                <w:p w:rsidR="0093498E" w:rsidRPr="0093498E" w:rsidRDefault="0093498E" w:rsidP="0093498E">
                  <w:pPr>
                    <w:spacing w:after="0" w:line="240" w:lineRule="auto"/>
                    <w:contextualSpacing/>
                    <w:rPr>
                      <w:rFonts w:ascii="Times New Roman" w:eastAsia="Calibri" w:hAnsi="Times New Roman" w:cs="Times New Roman"/>
                      <w:b/>
                    </w:rPr>
                  </w:pPr>
                </w:p>
              </w:tc>
              <w:tc>
                <w:tcPr>
                  <w:tcW w:w="4856" w:type="dxa"/>
                </w:tcPr>
                <w:p w:rsidR="0093498E" w:rsidRPr="0093498E" w:rsidRDefault="0093498E" w:rsidP="0093498E">
                  <w:pPr>
                    <w:spacing w:after="0" w:line="240" w:lineRule="auto"/>
                    <w:ind w:left="35" w:right="140"/>
                    <w:rPr>
                      <w:rFonts w:ascii="Times New Roman" w:eastAsia="Calibri" w:hAnsi="Times New Roman" w:cs="Times New Roman"/>
                      <w:b/>
                    </w:rPr>
                  </w:pPr>
                </w:p>
                <w:p w:rsidR="0093498E" w:rsidRPr="0093498E" w:rsidRDefault="0093498E" w:rsidP="0093498E">
                  <w:pPr>
                    <w:spacing w:after="0" w:line="240" w:lineRule="auto"/>
                    <w:ind w:left="35" w:right="140"/>
                    <w:rPr>
                      <w:rFonts w:ascii="Times New Roman" w:eastAsia="Calibri" w:hAnsi="Times New Roman" w:cs="Times New Roman"/>
                      <w:b/>
                    </w:rPr>
                  </w:pPr>
                  <w:r w:rsidRPr="0093498E">
                    <w:rPr>
                      <w:rFonts w:ascii="Times New Roman" w:eastAsia="Calibri" w:hAnsi="Times New Roman" w:cs="Times New Roman"/>
                      <w:b/>
                    </w:rPr>
                    <w:t>Исполнитель</w:t>
                  </w:r>
                </w:p>
                <w:p w:rsidR="0093498E" w:rsidRPr="0093498E" w:rsidRDefault="0093498E" w:rsidP="0093498E">
                  <w:pPr>
                    <w:spacing w:after="0" w:line="240" w:lineRule="auto"/>
                    <w:ind w:left="35" w:right="140"/>
                    <w:rPr>
                      <w:rFonts w:ascii="Times New Roman" w:eastAsia="Calibri" w:hAnsi="Times New Roman" w:cs="Times New Roman"/>
                      <w:b/>
                    </w:rPr>
                  </w:pPr>
                </w:p>
                <w:p w:rsidR="0093498E" w:rsidRPr="0093498E" w:rsidRDefault="0093498E" w:rsidP="0093498E">
                  <w:pPr>
                    <w:spacing w:after="0" w:line="240" w:lineRule="auto"/>
                    <w:ind w:left="35" w:right="140"/>
                    <w:rPr>
                      <w:rFonts w:ascii="Times New Roman" w:eastAsia="Calibri" w:hAnsi="Times New Roman" w:cs="Times New Roman"/>
                      <w:b/>
                    </w:rPr>
                  </w:pPr>
                </w:p>
                <w:p w:rsidR="0093498E" w:rsidRPr="0093498E" w:rsidRDefault="0093498E" w:rsidP="0093498E">
                  <w:pPr>
                    <w:spacing w:after="0" w:line="240" w:lineRule="auto"/>
                    <w:ind w:left="35" w:right="140"/>
                    <w:rPr>
                      <w:rFonts w:ascii="Times New Roman" w:eastAsia="Calibri" w:hAnsi="Times New Roman" w:cs="Times New Roman"/>
                      <w:b/>
                    </w:rPr>
                  </w:pPr>
                </w:p>
                <w:p w:rsidR="0093498E" w:rsidRPr="0093498E" w:rsidRDefault="0093498E" w:rsidP="0093498E">
                  <w:pPr>
                    <w:spacing w:after="0" w:line="240" w:lineRule="auto"/>
                    <w:ind w:left="35" w:right="140"/>
                    <w:rPr>
                      <w:rFonts w:ascii="Times New Roman" w:eastAsia="Calibri" w:hAnsi="Times New Roman" w:cs="Times New Roman"/>
                      <w:b/>
                    </w:rPr>
                  </w:pPr>
                  <w:r w:rsidRPr="0093498E">
                    <w:rPr>
                      <w:rFonts w:ascii="Times New Roman" w:eastAsia="Calibri" w:hAnsi="Times New Roman" w:cs="Times New Roman"/>
                      <w:b/>
                    </w:rPr>
                    <w:t xml:space="preserve"> ________________________ / </w:t>
                  </w:r>
                </w:p>
              </w:tc>
            </w:tr>
          </w:tbl>
          <w:p w:rsidR="0093498E" w:rsidRPr="0093498E" w:rsidRDefault="0093498E" w:rsidP="0093498E">
            <w:pPr>
              <w:spacing w:line="240" w:lineRule="auto"/>
              <w:rPr>
                <w:rFonts w:ascii="Times New Roman" w:eastAsia="Calibri" w:hAnsi="Times New Roman" w:cs="Times New Roman"/>
              </w:rPr>
            </w:pPr>
          </w:p>
        </w:tc>
      </w:tr>
    </w:tbl>
    <w:p w:rsidR="0093498E" w:rsidRPr="0093498E" w:rsidRDefault="0093498E" w:rsidP="0093498E">
      <w:pPr>
        <w:spacing w:after="0" w:line="240" w:lineRule="auto"/>
        <w:rPr>
          <w:rFonts w:ascii="Times New Roman" w:eastAsia="Calibri" w:hAnsi="Times New Roman" w:cs="Times New Roman"/>
          <w:b/>
          <w:bCs/>
        </w:rPr>
      </w:pPr>
      <w:r w:rsidRPr="0093498E">
        <w:rPr>
          <w:rFonts w:ascii="Times New Roman" w:eastAsia="Calibri" w:hAnsi="Times New Roman" w:cs="Times New Roman"/>
          <w:b/>
          <w:bCs/>
        </w:rPr>
        <w:br w:type="page"/>
      </w:r>
    </w:p>
    <w:p w:rsidR="0093498E" w:rsidRPr="0093498E" w:rsidRDefault="0093498E" w:rsidP="0093498E">
      <w:pPr>
        <w:shd w:val="clear" w:color="auto" w:fill="FFFFFF"/>
        <w:spacing w:after="0" w:line="240" w:lineRule="auto"/>
        <w:ind w:left="7230"/>
        <w:jc w:val="right"/>
        <w:rPr>
          <w:rFonts w:ascii="Times New Roman" w:eastAsia="Calibri" w:hAnsi="Times New Roman" w:cs="Times New Roman"/>
          <w:bCs/>
        </w:rPr>
      </w:pPr>
      <w:r w:rsidRPr="0093498E">
        <w:rPr>
          <w:rFonts w:ascii="Times New Roman" w:eastAsia="Calibri" w:hAnsi="Times New Roman" w:cs="Times New Roman"/>
          <w:bCs/>
        </w:rPr>
        <w:lastRenderedPageBreak/>
        <w:t>Приложение № 3</w:t>
      </w:r>
    </w:p>
    <w:p w:rsidR="0093498E" w:rsidRPr="0093498E" w:rsidRDefault="0093498E" w:rsidP="0093498E">
      <w:pPr>
        <w:shd w:val="clear" w:color="auto" w:fill="FFFFFF"/>
        <w:spacing w:after="0" w:line="240" w:lineRule="auto"/>
        <w:ind w:left="5103"/>
        <w:rPr>
          <w:rFonts w:ascii="Times New Roman" w:eastAsia="Calibri" w:hAnsi="Times New Roman" w:cs="Times New Roman"/>
        </w:rPr>
      </w:pPr>
      <w:r w:rsidRPr="0093498E">
        <w:rPr>
          <w:rFonts w:ascii="Times New Roman" w:eastAsia="Calibri" w:hAnsi="Times New Roman" w:cs="Times New Roman"/>
          <w:bCs/>
        </w:rPr>
        <w:t>к договору № _______ от «___» ________ 2018 г.</w:t>
      </w:r>
    </w:p>
    <w:p w:rsidR="0093498E" w:rsidRPr="0093498E" w:rsidRDefault="0093498E" w:rsidP="0093498E">
      <w:pPr>
        <w:keepNext/>
        <w:widowControl w:val="0"/>
        <w:numPr>
          <w:ilvl w:val="0"/>
          <w:numId w:val="1"/>
        </w:numPr>
        <w:suppressAutoHyphens/>
        <w:spacing w:after="0" w:line="240" w:lineRule="auto"/>
        <w:jc w:val="right"/>
        <w:outlineLvl w:val="0"/>
        <w:rPr>
          <w:rFonts w:ascii="Times New Roman" w:eastAsia="Calibri" w:hAnsi="Times New Roman" w:cs="Times New Roman"/>
          <w:b/>
          <w:kern w:val="28"/>
        </w:rPr>
      </w:pPr>
    </w:p>
    <w:p w:rsidR="0093498E" w:rsidRPr="0093498E" w:rsidRDefault="0093498E" w:rsidP="0093498E">
      <w:pPr>
        <w:keepNext/>
        <w:widowControl w:val="0"/>
        <w:numPr>
          <w:ilvl w:val="0"/>
          <w:numId w:val="1"/>
        </w:numPr>
        <w:suppressAutoHyphens/>
        <w:spacing w:after="0" w:line="240" w:lineRule="auto"/>
        <w:jc w:val="center"/>
        <w:outlineLvl w:val="0"/>
        <w:rPr>
          <w:rFonts w:ascii="Times New Roman" w:eastAsia="Calibri" w:hAnsi="Times New Roman" w:cs="Times New Roman"/>
          <w:b/>
          <w:kern w:val="28"/>
        </w:rPr>
      </w:pPr>
      <w:r w:rsidRPr="0093498E">
        <w:rPr>
          <w:rFonts w:ascii="Times New Roman" w:eastAsia="Calibri" w:hAnsi="Times New Roman" w:cs="Times New Roman"/>
          <w:b/>
          <w:kern w:val="28"/>
        </w:rPr>
        <w:t xml:space="preserve">Соглашение об обеспечении безопасности </w:t>
      </w:r>
    </w:p>
    <w:p w:rsidR="0093498E" w:rsidRPr="0093498E" w:rsidRDefault="0093498E" w:rsidP="0093498E">
      <w:pPr>
        <w:keepNext/>
        <w:widowControl w:val="0"/>
        <w:numPr>
          <w:ilvl w:val="0"/>
          <w:numId w:val="1"/>
        </w:numPr>
        <w:suppressAutoHyphens/>
        <w:spacing w:after="0" w:line="240" w:lineRule="auto"/>
        <w:jc w:val="center"/>
        <w:outlineLvl w:val="0"/>
        <w:rPr>
          <w:rFonts w:ascii="Times New Roman" w:eastAsia="Calibri" w:hAnsi="Times New Roman" w:cs="Times New Roman"/>
          <w:b/>
          <w:kern w:val="28"/>
        </w:rPr>
      </w:pPr>
      <w:r w:rsidRPr="0093498E">
        <w:rPr>
          <w:rFonts w:ascii="Times New Roman" w:eastAsia="Calibri" w:hAnsi="Times New Roman" w:cs="Times New Roman"/>
          <w:b/>
          <w:kern w:val="28"/>
        </w:rPr>
        <w:t xml:space="preserve">персональных данных </w:t>
      </w:r>
    </w:p>
    <w:p w:rsidR="0093498E" w:rsidRPr="0093498E" w:rsidRDefault="0093498E" w:rsidP="0093498E">
      <w:pPr>
        <w:spacing w:line="240" w:lineRule="auto"/>
        <w:rPr>
          <w:rFonts w:ascii="Times New Roman" w:eastAsia="Calibri" w:hAnsi="Times New Roman" w:cs="Times New Roman"/>
        </w:rPr>
      </w:pPr>
      <w:r w:rsidRPr="0093498E">
        <w:rPr>
          <w:rFonts w:ascii="Times New Roman" w:eastAsia="Calibri" w:hAnsi="Times New Roman" w:cs="Times New Roman"/>
        </w:rPr>
        <w:t>г.  Йошкар-Ола</w:t>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t xml:space="preserve">       « ___» ________ 20___ г.</w:t>
      </w:r>
    </w:p>
    <w:p w:rsidR="0093498E" w:rsidRPr="0093498E" w:rsidRDefault="0093498E" w:rsidP="0093498E">
      <w:pPr>
        <w:spacing w:line="240" w:lineRule="auto"/>
        <w:rPr>
          <w:rFonts w:ascii="Times New Roman" w:eastAsia="Calibri" w:hAnsi="Times New Roman" w:cs="Times New Roman"/>
        </w:rPr>
      </w:pPr>
    </w:p>
    <w:p w:rsidR="0093498E" w:rsidRPr="0093498E" w:rsidRDefault="0093498E" w:rsidP="0093498E">
      <w:pPr>
        <w:tabs>
          <w:tab w:val="left" w:pos="851"/>
          <w:tab w:val="left" w:pos="993"/>
        </w:tabs>
        <w:spacing w:line="240" w:lineRule="auto"/>
        <w:ind w:firstLine="709"/>
        <w:jc w:val="both"/>
        <w:rPr>
          <w:rFonts w:ascii="Times New Roman" w:eastAsia="Calibri" w:hAnsi="Times New Roman" w:cs="Times New Roman"/>
        </w:rPr>
      </w:pPr>
      <w:proofErr w:type="gramStart"/>
      <w:r w:rsidRPr="0093498E">
        <w:rPr>
          <w:rFonts w:ascii="Times New Roman" w:eastAsia="Calibri" w:hAnsi="Times New Roman" w:cs="Times New Roman"/>
        </w:rPr>
        <w:t xml:space="preserve">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93498E">
        <w:rPr>
          <w:rFonts w:ascii="Times New Roman" w:eastAsia="Calibri" w:hAnsi="Times New Roman" w:cs="Times New Roman"/>
        </w:rPr>
        <w:t>Вахитовой</w:t>
      </w:r>
      <w:proofErr w:type="spellEnd"/>
      <w:r w:rsidRPr="0093498E">
        <w:rPr>
          <w:rFonts w:ascii="Times New Roman" w:eastAsia="Calibri" w:hAnsi="Times New Roman" w:cs="Times New Roman"/>
        </w:rPr>
        <w:t xml:space="preserve"> Екатерины </w:t>
      </w:r>
      <w:proofErr w:type="spellStart"/>
      <w:r w:rsidRPr="0093498E">
        <w:rPr>
          <w:rFonts w:ascii="Times New Roman" w:eastAsia="Calibri" w:hAnsi="Times New Roman" w:cs="Times New Roman"/>
        </w:rPr>
        <w:t>Динаровны</w:t>
      </w:r>
      <w:proofErr w:type="spellEnd"/>
      <w:r w:rsidRPr="0093498E">
        <w:rPr>
          <w:rFonts w:ascii="Times New Roman" w:eastAsia="Calibri" w:hAnsi="Times New Roman" w:cs="Times New Roman"/>
        </w:rPr>
        <w:t>, действующей на основании Договора о передаче полномочий единоличного исполнительного органа № 13/08 от 01.08.2012 г. и Доверенности № 1-2396 от 29.08.2017 г., с одной стороны, и ____________________________________________ ___________________________ именуемое в дальнейшем «Исполнитель, в</w:t>
      </w:r>
      <w:proofErr w:type="gramEnd"/>
      <w:r w:rsidRPr="0093498E">
        <w:rPr>
          <w:rFonts w:ascii="Times New Roman" w:eastAsia="Calibri" w:hAnsi="Times New Roman" w:cs="Times New Roman"/>
        </w:rPr>
        <w:t xml:space="preserve"> лице _______________ ___________________________, </w:t>
      </w:r>
      <w:proofErr w:type="gramStart"/>
      <w:r w:rsidRPr="0093498E">
        <w:rPr>
          <w:rFonts w:ascii="Times New Roman" w:eastAsia="Calibri" w:hAnsi="Times New Roman" w:cs="Times New Roman"/>
        </w:rPr>
        <w:t>действующего</w:t>
      </w:r>
      <w:proofErr w:type="gramEnd"/>
      <w:r w:rsidRPr="0093498E">
        <w:rPr>
          <w:rFonts w:ascii="Times New Roman" w:eastAsia="Calibri" w:hAnsi="Times New Roman" w:cs="Times New Roman"/>
        </w:rPr>
        <w:t xml:space="preserve"> (ей) на основании __________, с другой стороны, вместе именуемые в дальнейшем Стороны, заключили настоящее соглашение о нижеследующем:</w:t>
      </w:r>
    </w:p>
    <w:p w:rsidR="0093498E" w:rsidRPr="0093498E" w:rsidRDefault="0093498E" w:rsidP="0093498E">
      <w:pPr>
        <w:widowControl w:val="0"/>
        <w:numPr>
          <w:ilvl w:val="0"/>
          <w:numId w:val="4"/>
        </w:numPr>
        <w:tabs>
          <w:tab w:val="num" w:pos="0"/>
          <w:tab w:val="left" w:pos="709"/>
          <w:tab w:val="left" w:pos="851"/>
          <w:tab w:val="left" w:pos="993"/>
        </w:tabs>
        <w:suppressAutoHyphen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t xml:space="preserve">Стороны принимают на себя обязательства по предоставлению друг другу персональных данных и обеспечению конфиденциальности и безопасности персональных данных в соответствии с условиями настоящего Соглашения. </w:t>
      </w:r>
    </w:p>
    <w:p w:rsidR="0093498E" w:rsidRPr="0093498E" w:rsidRDefault="0093498E" w:rsidP="0093498E">
      <w:pPr>
        <w:widowControl w:val="0"/>
        <w:numPr>
          <w:ilvl w:val="0"/>
          <w:numId w:val="4"/>
        </w:numPr>
        <w:tabs>
          <w:tab w:val="num" w:pos="0"/>
          <w:tab w:val="left" w:pos="709"/>
          <w:tab w:val="left" w:pos="851"/>
          <w:tab w:val="left" w:pos="993"/>
        </w:tabs>
        <w:suppressAutoHyphen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t>Термины, применяемые в настоящем Соглашении, означают следующее:</w:t>
      </w:r>
    </w:p>
    <w:p w:rsidR="0093498E" w:rsidRPr="0093498E" w:rsidRDefault="0093498E" w:rsidP="0093498E">
      <w:pPr>
        <w:tabs>
          <w:tab w:val="left" w:pos="851"/>
          <w:tab w:val="left" w:pos="993"/>
        </w:tabs>
        <w:spacing w:after="0" w:line="240" w:lineRule="auto"/>
        <w:ind w:firstLine="709"/>
        <w:jc w:val="both"/>
        <w:rPr>
          <w:rFonts w:ascii="Times New Roman" w:eastAsia="Calibri" w:hAnsi="Times New Roman" w:cs="Times New Roman"/>
          <w:color w:val="000000"/>
        </w:rPr>
      </w:pPr>
      <w:bookmarkStart w:id="0" w:name="sub_301"/>
      <w:r w:rsidRPr="0093498E">
        <w:rPr>
          <w:rFonts w:ascii="Times New Roman" w:eastAsia="Calibri" w:hAnsi="Times New Roman" w:cs="Times New Roman"/>
          <w:b/>
          <w:color w:val="000000"/>
        </w:rPr>
        <w:t>п</w:t>
      </w:r>
      <w:r w:rsidRPr="0093498E">
        <w:rPr>
          <w:rFonts w:ascii="Times New Roman" w:eastAsia="Calibri" w:hAnsi="Times New Roman" w:cs="Times New Roman"/>
          <w:b/>
          <w:bCs/>
          <w:color w:val="000000"/>
        </w:rPr>
        <w:t>ерсональные данные</w:t>
      </w:r>
      <w:r w:rsidRPr="0093498E">
        <w:rPr>
          <w:rFonts w:ascii="Times New Roman" w:eastAsia="Calibri" w:hAnsi="Times New Roman" w:cs="Times New Roman"/>
          <w:color w:val="000000"/>
        </w:rPr>
        <w:t xml:space="preserve"> — любая информация, относящаяся к определенному или определяемому на основании такой информации физическому лицу (</w:t>
      </w:r>
      <w:r w:rsidRPr="0093498E">
        <w:rPr>
          <w:rFonts w:ascii="Times New Roman" w:eastAsia="Calibri" w:hAnsi="Times New Roman" w:cs="Times New Roman"/>
          <w:b/>
          <w:color w:val="000000"/>
        </w:rPr>
        <w:t>субъекту персональных данных</w:t>
      </w:r>
      <w:r w:rsidRPr="0093498E">
        <w:rPr>
          <w:rFonts w:ascii="Times New Roman" w:eastAsia="Calibri" w:hAnsi="Times New Roman" w:cs="Times New Roman"/>
          <w:color w:val="000000"/>
        </w:rPr>
        <w:t>), в том числе его фамилия, имя, отчество, год, месяц, дата и место рождения, адрес, другая информация;</w:t>
      </w:r>
    </w:p>
    <w:p w:rsidR="0093498E" w:rsidRPr="0093498E" w:rsidRDefault="0093498E" w:rsidP="0093498E">
      <w:pPr>
        <w:tabs>
          <w:tab w:val="left" w:pos="851"/>
          <w:tab w:val="left" w:pos="993"/>
        </w:tabs>
        <w:spacing w:after="0" w:line="240" w:lineRule="auto"/>
        <w:ind w:firstLine="709"/>
        <w:jc w:val="both"/>
        <w:rPr>
          <w:rFonts w:ascii="Times New Roman" w:eastAsia="Calibri" w:hAnsi="Times New Roman" w:cs="Times New Roman"/>
          <w:color w:val="000000"/>
        </w:rPr>
      </w:pPr>
      <w:bookmarkStart w:id="1" w:name="sub_308"/>
      <w:bookmarkStart w:id="2" w:name="sub_303"/>
      <w:bookmarkEnd w:id="0"/>
      <w:r w:rsidRPr="0093498E">
        <w:rPr>
          <w:rFonts w:ascii="Times New Roman" w:eastAsia="Calibri" w:hAnsi="Times New Roman" w:cs="Times New Roman"/>
          <w:b/>
          <w:color w:val="000000"/>
        </w:rPr>
        <w:t>о</w:t>
      </w:r>
      <w:r w:rsidRPr="0093498E">
        <w:rPr>
          <w:rFonts w:ascii="Times New Roman" w:eastAsia="Calibri" w:hAnsi="Times New Roman" w:cs="Times New Roman"/>
          <w:b/>
          <w:bCs/>
          <w:color w:val="000000"/>
        </w:rPr>
        <w:t>безличенные персональные данные</w:t>
      </w:r>
      <w:r w:rsidRPr="0093498E">
        <w:rPr>
          <w:rFonts w:ascii="Times New Roman" w:eastAsia="Calibri" w:hAnsi="Times New Roman" w:cs="Times New Roman"/>
          <w:color w:val="000000"/>
        </w:rPr>
        <w:t xml:space="preserve"> — данные, на основании которых невозможно определить их принадлежность конкретному субъекту персональных данных;</w:t>
      </w:r>
    </w:p>
    <w:p w:rsidR="0093498E" w:rsidRPr="0093498E" w:rsidRDefault="0093498E" w:rsidP="0093498E">
      <w:pPr>
        <w:tabs>
          <w:tab w:val="left" w:pos="851"/>
          <w:tab w:val="left" w:pos="993"/>
        </w:tabs>
        <w:spacing w:after="0" w:line="240" w:lineRule="auto"/>
        <w:ind w:firstLine="709"/>
        <w:jc w:val="both"/>
        <w:rPr>
          <w:rFonts w:ascii="Times New Roman" w:eastAsia="Calibri" w:hAnsi="Times New Roman" w:cs="Times New Roman"/>
          <w:color w:val="000000"/>
        </w:rPr>
      </w:pPr>
      <w:bookmarkStart w:id="3" w:name="sub_309"/>
      <w:bookmarkEnd w:id="1"/>
      <w:r w:rsidRPr="0093498E">
        <w:rPr>
          <w:rFonts w:ascii="Times New Roman" w:eastAsia="Calibri" w:hAnsi="Times New Roman" w:cs="Times New Roman"/>
          <w:b/>
          <w:color w:val="000000"/>
        </w:rPr>
        <w:t>общедоступные персональные данные</w:t>
      </w:r>
      <w:r w:rsidRPr="0093498E">
        <w:rPr>
          <w:rFonts w:ascii="Times New Roman" w:eastAsia="Calibri" w:hAnsi="Times New Roman" w:cs="Times New Roman"/>
          <w:color w:val="000000"/>
        </w:rPr>
        <w:t xml:space="preserve">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3498E" w:rsidRPr="0093498E" w:rsidRDefault="0093498E" w:rsidP="0093498E">
      <w:pPr>
        <w:tabs>
          <w:tab w:val="left" w:pos="851"/>
          <w:tab w:val="left" w:pos="993"/>
        </w:tab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b/>
          <w:color w:val="000000"/>
        </w:rPr>
        <w:t>и</w:t>
      </w:r>
      <w:r w:rsidRPr="0093498E">
        <w:rPr>
          <w:rFonts w:ascii="Times New Roman" w:eastAsia="Calibri" w:hAnsi="Times New Roman" w:cs="Times New Roman"/>
          <w:b/>
          <w:bCs/>
          <w:color w:val="000000"/>
        </w:rPr>
        <w:t>нформационная система персональных данных</w:t>
      </w:r>
      <w:r w:rsidRPr="0093498E">
        <w:rPr>
          <w:rFonts w:ascii="Times New Roman" w:eastAsia="Calibri" w:hAnsi="Times New Roman" w:cs="Times New Roman"/>
          <w:color w:val="000000"/>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bookmarkEnd w:id="3"/>
    <w:p w:rsidR="0093498E" w:rsidRPr="0093498E" w:rsidRDefault="0093498E" w:rsidP="0093498E">
      <w:pPr>
        <w:tabs>
          <w:tab w:val="left" w:pos="851"/>
          <w:tab w:val="left" w:pos="993"/>
        </w:tab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b/>
          <w:bCs/>
          <w:color w:val="000000"/>
        </w:rPr>
        <w:t>конфиденциальность персональных данных</w:t>
      </w:r>
      <w:r w:rsidRPr="0093498E">
        <w:rPr>
          <w:rFonts w:ascii="Times New Roman" w:eastAsia="Calibri" w:hAnsi="Times New Roman" w:cs="Times New Roman"/>
          <w:color w:val="000000"/>
        </w:rPr>
        <w:t xml:space="preserve">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  </w:t>
      </w:r>
    </w:p>
    <w:p w:rsidR="0093498E" w:rsidRPr="0093498E" w:rsidRDefault="0093498E" w:rsidP="0093498E">
      <w:pPr>
        <w:tabs>
          <w:tab w:val="left" w:pos="851"/>
          <w:tab w:val="left" w:pos="993"/>
        </w:tabs>
        <w:spacing w:after="0" w:line="240" w:lineRule="auto"/>
        <w:ind w:firstLine="709"/>
        <w:jc w:val="both"/>
        <w:rPr>
          <w:rFonts w:ascii="Times New Roman" w:eastAsia="Calibri" w:hAnsi="Times New Roman" w:cs="Times New Roman"/>
          <w:color w:val="000000"/>
        </w:rPr>
      </w:pPr>
      <w:proofErr w:type="gramStart"/>
      <w:r w:rsidRPr="0093498E">
        <w:rPr>
          <w:rFonts w:ascii="Times New Roman" w:eastAsia="Calibri" w:hAnsi="Times New Roman" w:cs="Times New Roman"/>
          <w:b/>
          <w:bCs/>
          <w:color w:val="000000"/>
        </w:rPr>
        <w:t>обработка персональных данных</w:t>
      </w:r>
      <w:r w:rsidRPr="0093498E">
        <w:rPr>
          <w:rFonts w:ascii="Times New Roman" w:eastAsia="Calibri" w:hAnsi="Times New Roman" w:cs="Times New Roman"/>
          <w:color w:val="000000"/>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персональных данных;</w:t>
      </w:r>
      <w:proofErr w:type="gramEnd"/>
    </w:p>
    <w:p w:rsidR="0093498E" w:rsidRPr="0093498E" w:rsidRDefault="0093498E" w:rsidP="0093498E">
      <w:pPr>
        <w:tabs>
          <w:tab w:val="left" w:pos="851"/>
          <w:tab w:val="left" w:pos="993"/>
        </w:tabs>
        <w:spacing w:after="0" w:line="240" w:lineRule="auto"/>
        <w:ind w:firstLine="709"/>
        <w:jc w:val="both"/>
        <w:rPr>
          <w:rFonts w:ascii="Times New Roman" w:eastAsia="Calibri" w:hAnsi="Times New Roman" w:cs="Times New Roman"/>
          <w:color w:val="000000"/>
        </w:rPr>
      </w:pPr>
      <w:bookmarkStart w:id="4" w:name="sub_304"/>
      <w:bookmarkEnd w:id="2"/>
      <w:r w:rsidRPr="0093498E">
        <w:rPr>
          <w:rFonts w:ascii="Times New Roman" w:eastAsia="Calibri" w:hAnsi="Times New Roman" w:cs="Times New Roman"/>
          <w:b/>
          <w:color w:val="000000"/>
        </w:rPr>
        <w:t>р</w:t>
      </w:r>
      <w:r w:rsidRPr="0093498E">
        <w:rPr>
          <w:rFonts w:ascii="Times New Roman" w:eastAsia="Calibri" w:hAnsi="Times New Roman" w:cs="Times New Roman"/>
          <w:b/>
          <w:bCs/>
          <w:color w:val="000000"/>
        </w:rPr>
        <w:t>аспространение персональных данных</w:t>
      </w:r>
      <w:r w:rsidRPr="0093498E">
        <w:rPr>
          <w:rFonts w:ascii="Times New Roman" w:eastAsia="Calibri" w:hAnsi="Times New Roman" w:cs="Times New Roman"/>
          <w:color w:val="000000"/>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3498E" w:rsidRPr="0093498E" w:rsidRDefault="0093498E" w:rsidP="0093498E">
      <w:pPr>
        <w:tabs>
          <w:tab w:val="left" w:pos="851"/>
          <w:tab w:val="left" w:pos="993"/>
        </w:tabs>
        <w:spacing w:after="0" w:line="240" w:lineRule="auto"/>
        <w:ind w:firstLine="709"/>
        <w:jc w:val="both"/>
        <w:rPr>
          <w:rFonts w:ascii="Times New Roman" w:eastAsia="Calibri" w:hAnsi="Times New Roman" w:cs="Times New Roman"/>
          <w:color w:val="000000"/>
        </w:rPr>
      </w:pPr>
      <w:bookmarkStart w:id="5" w:name="sub_305"/>
      <w:bookmarkEnd w:id="4"/>
      <w:r w:rsidRPr="0093498E">
        <w:rPr>
          <w:rFonts w:ascii="Times New Roman" w:eastAsia="Calibri" w:hAnsi="Times New Roman" w:cs="Times New Roman"/>
          <w:b/>
          <w:color w:val="000000"/>
        </w:rPr>
        <w:t>и</w:t>
      </w:r>
      <w:r w:rsidRPr="0093498E">
        <w:rPr>
          <w:rFonts w:ascii="Times New Roman" w:eastAsia="Calibri" w:hAnsi="Times New Roman" w:cs="Times New Roman"/>
          <w:b/>
          <w:bCs/>
          <w:color w:val="000000"/>
        </w:rPr>
        <w:t>спользование персональных данных</w:t>
      </w:r>
      <w:r w:rsidRPr="0093498E">
        <w:rPr>
          <w:rFonts w:ascii="Times New Roman" w:eastAsia="Calibri" w:hAnsi="Times New Roman" w:cs="Times New Roman"/>
          <w:color w:val="000000"/>
        </w:rPr>
        <w:t xml:space="preserve">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93498E" w:rsidRPr="0093498E" w:rsidRDefault="0093498E" w:rsidP="0093498E">
      <w:pPr>
        <w:tabs>
          <w:tab w:val="left" w:pos="851"/>
          <w:tab w:val="left" w:pos="993"/>
        </w:tabs>
        <w:spacing w:after="0" w:line="240" w:lineRule="auto"/>
        <w:ind w:firstLine="709"/>
        <w:jc w:val="both"/>
        <w:rPr>
          <w:rFonts w:ascii="Times New Roman" w:eastAsia="Calibri" w:hAnsi="Times New Roman" w:cs="Times New Roman"/>
          <w:color w:val="000000"/>
        </w:rPr>
      </w:pPr>
      <w:bookmarkStart w:id="6" w:name="sub_306"/>
      <w:bookmarkEnd w:id="5"/>
      <w:r w:rsidRPr="0093498E">
        <w:rPr>
          <w:rFonts w:ascii="Times New Roman" w:eastAsia="Calibri" w:hAnsi="Times New Roman" w:cs="Times New Roman"/>
          <w:b/>
          <w:color w:val="000000"/>
        </w:rPr>
        <w:t>б</w:t>
      </w:r>
      <w:r w:rsidRPr="0093498E">
        <w:rPr>
          <w:rFonts w:ascii="Times New Roman" w:eastAsia="Calibri" w:hAnsi="Times New Roman" w:cs="Times New Roman"/>
          <w:b/>
          <w:bCs/>
          <w:color w:val="000000"/>
        </w:rPr>
        <w:t>локирование персональных данных</w:t>
      </w:r>
      <w:r w:rsidRPr="0093498E">
        <w:rPr>
          <w:rFonts w:ascii="Times New Roman" w:eastAsia="Calibri" w:hAnsi="Times New Roman" w:cs="Times New Roman"/>
          <w:color w:val="000000"/>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93498E" w:rsidRPr="0093498E" w:rsidRDefault="0093498E" w:rsidP="0093498E">
      <w:pPr>
        <w:tabs>
          <w:tab w:val="left" w:pos="851"/>
          <w:tab w:val="left" w:pos="993"/>
        </w:tabs>
        <w:spacing w:after="0" w:line="240" w:lineRule="auto"/>
        <w:ind w:firstLine="709"/>
        <w:jc w:val="both"/>
        <w:rPr>
          <w:rFonts w:ascii="Times New Roman" w:eastAsia="Calibri" w:hAnsi="Times New Roman" w:cs="Times New Roman"/>
          <w:color w:val="000000"/>
        </w:rPr>
      </w:pPr>
      <w:bookmarkStart w:id="7" w:name="sub_307"/>
      <w:bookmarkEnd w:id="6"/>
      <w:r w:rsidRPr="0093498E">
        <w:rPr>
          <w:rFonts w:ascii="Times New Roman" w:eastAsia="Calibri" w:hAnsi="Times New Roman" w:cs="Times New Roman"/>
          <w:b/>
          <w:color w:val="000000"/>
        </w:rPr>
        <w:t>у</w:t>
      </w:r>
      <w:r w:rsidRPr="0093498E">
        <w:rPr>
          <w:rFonts w:ascii="Times New Roman" w:eastAsia="Calibri" w:hAnsi="Times New Roman" w:cs="Times New Roman"/>
          <w:b/>
          <w:bCs/>
          <w:color w:val="000000"/>
        </w:rPr>
        <w:t>ничтожение персональных данных</w:t>
      </w:r>
      <w:r w:rsidRPr="0093498E">
        <w:rPr>
          <w:rFonts w:ascii="Times New Roman" w:eastAsia="Calibri" w:hAnsi="Times New Roman" w:cs="Times New Roman"/>
          <w:color w:val="000000"/>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bookmarkEnd w:id="7"/>
    <w:p w:rsidR="0093498E" w:rsidRPr="0093498E" w:rsidRDefault="0093498E" w:rsidP="0093498E">
      <w:pPr>
        <w:widowControl w:val="0"/>
        <w:numPr>
          <w:ilvl w:val="0"/>
          <w:numId w:val="4"/>
        </w:numPr>
        <w:tabs>
          <w:tab w:val="num" w:pos="0"/>
          <w:tab w:val="left" w:pos="709"/>
          <w:tab w:val="left" w:pos="851"/>
          <w:tab w:val="left" w:pos="1134"/>
        </w:tabs>
        <w:suppressAutoHyphens/>
        <w:spacing w:after="0" w:line="240" w:lineRule="auto"/>
        <w:ind w:firstLine="709"/>
        <w:jc w:val="both"/>
        <w:rPr>
          <w:rFonts w:ascii="Times New Roman" w:eastAsia="Calibri" w:hAnsi="Times New Roman" w:cs="Times New Roman"/>
          <w:color w:val="000000"/>
          <w:spacing w:val="-4"/>
        </w:rPr>
      </w:pPr>
      <w:r w:rsidRPr="0093498E">
        <w:rPr>
          <w:rFonts w:ascii="Times New Roman" w:eastAsia="Calibri" w:hAnsi="Times New Roman" w:cs="Times New Roman"/>
          <w:color w:val="000000"/>
          <w:spacing w:val="-4"/>
        </w:rPr>
        <w:t>В целях исполнения настоящего Соглашения Стороны обязуются:</w:t>
      </w:r>
    </w:p>
    <w:p w:rsidR="0093498E" w:rsidRPr="0093498E" w:rsidRDefault="0093498E" w:rsidP="0093498E">
      <w:pPr>
        <w:widowControl w:val="0"/>
        <w:numPr>
          <w:ilvl w:val="0"/>
          <w:numId w:val="5"/>
        </w:numPr>
        <w:tabs>
          <w:tab w:val="left" w:pos="851"/>
          <w:tab w:val="left" w:pos="993"/>
          <w:tab w:val="left" w:pos="1134"/>
        </w:tabs>
        <w:suppressAutoHyphen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t xml:space="preserve">Осуществлять обработку персональных данных исключительно в целях исполнения заключенного между Обществом и Контрагентом Договора </w:t>
      </w:r>
      <w:r w:rsidRPr="0093498E">
        <w:rPr>
          <w:rFonts w:ascii="Times New Roman" w:eastAsia="Calibri" w:hAnsi="Times New Roman" w:cs="Times New Roman"/>
          <w:color w:val="000000"/>
        </w:rPr>
        <w:lastRenderedPageBreak/>
        <w:t>_________________________________________________________________________.</w:t>
      </w:r>
    </w:p>
    <w:p w:rsidR="0093498E" w:rsidRPr="0093498E" w:rsidRDefault="0093498E" w:rsidP="0093498E">
      <w:pPr>
        <w:widowControl w:val="0"/>
        <w:numPr>
          <w:ilvl w:val="0"/>
          <w:numId w:val="5"/>
        </w:numPr>
        <w:tabs>
          <w:tab w:val="left" w:pos="851"/>
          <w:tab w:val="left" w:pos="993"/>
          <w:tab w:val="left" w:pos="1134"/>
        </w:tabs>
        <w:suppressAutoHyphen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93498E" w:rsidRPr="0093498E" w:rsidRDefault="0093498E" w:rsidP="0093498E">
      <w:pPr>
        <w:widowControl w:val="0"/>
        <w:numPr>
          <w:ilvl w:val="0"/>
          <w:numId w:val="5"/>
        </w:numPr>
        <w:tabs>
          <w:tab w:val="left" w:pos="851"/>
          <w:tab w:val="left" w:pos="993"/>
          <w:tab w:val="left" w:pos="1134"/>
        </w:tabs>
        <w:suppressAutoHyphen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t>Обеспечивать конфиденциальность персональных данных, за исключением обезличенных и общедоступных персональных данных.</w:t>
      </w:r>
    </w:p>
    <w:p w:rsidR="0093498E" w:rsidRPr="0093498E" w:rsidRDefault="0093498E" w:rsidP="0093498E">
      <w:pPr>
        <w:widowControl w:val="0"/>
        <w:numPr>
          <w:ilvl w:val="0"/>
          <w:numId w:val="5"/>
        </w:numPr>
        <w:tabs>
          <w:tab w:val="left" w:pos="851"/>
          <w:tab w:val="left" w:pos="993"/>
          <w:tab w:val="left" w:pos="1134"/>
        </w:tabs>
        <w:suppressAutoHyphen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t>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93498E" w:rsidRPr="0093498E" w:rsidRDefault="0093498E" w:rsidP="0093498E">
      <w:pPr>
        <w:widowControl w:val="0"/>
        <w:numPr>
          <w:ilvl w:val="0"/>
          <w:numId w:val="5"/>
        </w:numPr>
        <w:tabs>
          <w:tab w:val="left" w:pos="851"/>
          <w:tab w:val="left" w:pos="993"/>
          <w:tab w:val="left" w:pos="1134"/>
        </w:tabs>
        <w:suppressAutoHyphen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t>Не передавать друг другу персональные данные по открытым каналам телефонной, телеграфной и факсимильной связи, а также с использованием сети Интернет без принятия согласованных сторонами мер, обеспечивающих защиту персональных данных.</w:t>
      </w:r>
    </w:p>
    <w:p w:rsidR="0093498E" w:rsidRPr="0093498E" w:rsidRDefault="0093498E" w:rsidP="0093498E">
      <w:pPr>
        <w:widowControl w:val="0"/>
        <w:numPr>
          <w:ilvl w:val="0"/>
          <w:numId w:val="5"/>
        </w:numPr>
        <w:tabs>
          <w:tab w:val="left" w:pos="851"/>
          <w:tab w:val="left" w:pos="993"/>
          <w:tab w:val="left" w:pos="1134"/>
        </w:tabs>
        <w:suppressAutoHyphen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93498E" w:rsidRPr="0093498E" w:rsidRDefault="0093498E" w:rsidP="0093498E">
      <w:pPr>
        <w:widowControl w:val="0"/>
        <w:numPr>
          <w:ilvl w:val="0"/>
          <w:numId w:val="5"/>
        </w:numPr>
        <w:tabs>
          <w:tab w:val="left" w:pos="851"/>
          <w:tab w:val="left" w:pos="993"/>
          <w:tab w:val="left" w:pos="1134"/>
        </w:tabs>
        <w:suppressAutoHyphen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93498E" w:rsidRPr="0093498E" w:rsidRDefault="0093498E" w:rsidP="0093498E">
      <w:pPr>
        <w:widowControl w:val="0"/>
        <w:numPr>
          <w:ilvl w:val="0"/>
          <w:numId w:val="6"/>
        </w:numPr>
        <w:tabs>
          <w:tab w:val="num" w:pos="284"/>
          <w:tab w:val="left" w:pos="851"/>
          <w:tab w:val="left" w:pos="1134"/>
        </w:tabs>
        <w:suppressAutoHyphens/>
        <w:spacing w:after="0" w:line="240" w:lineRule="auto"/>
        <w:ind w:left="709"/>
        <w:jc w:val="both"/>
        <w:rPr>
          <w:rFonts w:ascii="Times New Roman" w:eastAsia="Calibri" w:hAnsi="Times New Roman" w:cs="Times New Roman"/>
          <w:color w:val="000000"/>
        </w:rPr>
      </w:pPr>
      <w:bookmarkStart w:id="8" w:name="sub_14041"/>
      <w:r w:rsidRPr="0093498E">
        <w:rPr>
          <w:rFonts w:ascii="Times New Roman" w:eastAsia="Calibri" w:hAnsi="Times New Roman" w:cs="Times New Roman"/>
          <w:color w:val="000000"/>
        </w:rPr>
        <w:t>подтверждение факта обработки персональных данных, а также цель такой обработки;</w:t>
      </w:r>
    </w:p>
    <w:p w:rsidR="0093498E" w:rsidRPr="0093498E" w:rsidRDefault="0093498E" w:rsidP="0093498E">
      <w:pPr>
        <w:widowControl w:val="0"/>
        <w:numPr>
          <w:ilvl w:val="0"/>
          <w:numId w:val="6"/>
        </w:numPr>
        <w:tabs>
          <w:tab w:val="num" w:pos="284"/>
          <w:tab w:val="left" w:pos="851"/>
          <w:tab w:val="left" w:pos="1134"/>
        </w:tabs>
        <w:suppressAutoHyphens/>
        <w:spacing w:after="0" w:line="240" w:lineRule="auto"/>
        <w:ind w:left="709"/>
        <w:jc w:val="both"/>
        <w:rPr>
          <w:rFonts w:ascii="Times New Roman" w:eastAsia="Calibri" w:hAnsi="Times New Roman" w:cs="Times New Roman"/>
          <w:color w:val="000000"/>
        </w:rPr>
      </w:pPr>
      <w:bookmarkStart w:id="9" w:name="sub_14042"/>
      <w:bookmarkEnd w:id="8"/>
      <w:r w:rsidRPr="0093498E">
        <w:rPr>
          <w:rFonts w:ascii="Times New Roman" w:eastAsia="Calibri" w:hAnsi="Times New Roman" w:cs="Times New Roman"/>
          <w:color w:val="000000"/>
        </w:rPr>
        <w:t>способы обработки персональных данных;</w:t>
      </w:r>
    </w:p>
    <w:p w:rsidR="0093498E" w:rsidRPr="0093498E" w:rsidRDefault="0093498E" w:rsidP="0093498E">
      <w:pPr>
        <w:widowControl w:val="0"/>
        <w:numPr>
          <w:ilvl w:val="0"/>
          <w:numId w:val="6"/>
        </w:numPr>
        <w:tabs>
          <w:tab w:val="num" w:pos="284"/>
          <w:tab w:val="left" w:pos="851"/>
          <w:tab w:val="left" w:pos="1134"/>
        </w:tabs>
        <w:suppressAutoHyphens/>
        <w:spacing w:after="0" w:line="240" w:lineRule="auto"/>
        <w:ind w:left="709"/>
        <w:jc w:val="both"/>
        <w:rPr>
          <w:rFonts w:ascii="Times New Roman" w:eastAsia="Calibri" w:hAnsi="Times New Roman" w:cs="Times New Roman"/>
          <w:color w:val="000000"/>
        </w:rPr>
      </w:pPr>
      <w:bookmarkStart w:id="10" w:name="sub_14043"/>
      <w:bookmarkEnd w:id="9"/>
      <w:r w:rsidRPr="0093498E">
        <w:rPr>
          <w:rFonts w:ascii="Times New Roman" w:eastAsia="Calibri" w:hAnsi="Times New Roman" w:cs="Times New Roman"/>
          <w:color w:val="000000"/>
        </w:rPr>
        <w:t>сведения о лицах, которые имеют доступ к персональным данным или которым может быть предоставлен такой доступ;</w:t>
      </w:r>
    </w:p>
    <w:p w:rsidR="0093498E" w:rsidRPr="0093498E" w:rsidRDefault="0093498E" w:rsidP="0093498E">
      <w:pPr>
        <w:widowControl w:val="0"/>
        <w:numPr>
          <w:ilvl w:val="0"/>
          <w:numId w:val="6"/>
        </w:numPr>
        <w:tabs>
          <w:tab w:val="num" w:pos="284"/>
          <w:tab w:val="left" w:pos="851"/>
          <w:tab w:val="left" w:pos="1134"/>
        </w:tabs>
        <w:suppressAutoHyphens/>
        <w:spacing w:after="0" w:line="240" w:lineRule="auto"/>
        <w:ind w:left="709"/>
        <w:jc w:val="both"/>
        <w:rPr>
          <w:rFonts w:ascii="Times New Roman" w:eastAsia="Calibri" w:hAnsi="Times New Roman" w:cs="Times New Roman"/>
          <w:color w:val="000000"/>
        </w:rPr>
      </w:pPr>
      <w:bookmarkStart w:id="11" w:name="sub_14044"/>
      <w:bookmarkEnd w:id="10"/>
      <w:r w:rsidRPr="0093498E">
        <w:rPr>
          <w:rFonts w:ascii="Times New Roman" w:eastAsia="Calibri" w:hAnsi="Times New Roman" w:cs="Times New Roman"/>
          <w:color w:val="000000"/>
        </w:rPr>
        <w:t>перечень, содержание и источник получения обрабатываемых персональных данных;</w:t>
      </w:r>
    </w:p>
    <w:p w:rsidR="0093498E" w:rsidRPr="0093498E" w:rsidRDefault="0093498E" w:rsidP="0093498E">
      <w:pPr>
        <w:widowControl w:val="0"/>
        <w:numPr>
          <w:ilvl w:val="0"/>
          <w:numId w:val="6"/>
        </w:numPr>
        <w:tabs>
          <w:tab w:val="num" w:pos="284"/>
          <w:tab w:val="left" w:pos="851"/>
          <w:tab w:val="left" w:pos="1134"/>
        </w:tabs>
        <w:suppressAutoHyphens/>
        <w:spacing w:after="0" w:line="240" w:lineRule="auto"/>
        <w:ind w:left="709"/>
        <w:jc w:val="both"/>
        <w:rPr>
          <w:rFonts w:ascii="Times New Roman" w:eastAsia="Calibri" w:hAnsi="Times New Roman" w:cs="Times New Roman"/>
          <w:color w:val="000000"/>
        </w:rPr>
      </w:pPr>
      <w:bookmarkStart w:id="12" w:name="sub_14045"/>
      <w:bookmarkEnd w:id="11"/>
      <w:r w:rsidRPr="0093498E">
        <w:rPr>
          <w:rFonts w:ascii="Times New Roman" w:eastAsia="Calibri" w:hAnsi="Times New Roman" w:cs="Times New Roman"/>
          <w:color w:val="000000"/>
        </w:rPr>
        <w:t>сроки обработки персональных данных, в том числе сроки их хранения;</w:t>
      </w:r>
    </w:p>
    <w:p w:rsidR="0093498E" w:rsidRPr="0093498E" w:rsidRDefault="0093498E" w:rsidP="0093498E">
      <w:pPr>
        <w:widowControl w:val="0"/>
        <w:numPr>
          <w:ilvl w:val="0"/>
          <w:numId w:val="6"/>
        </w:numPr>
        <w:tabs>
          <w:tab w:val="num" w:pos="284"/>
          <w:tab w:val="left" w:pos="851"/>
          <w:tab w:val="left" w:pos="1134"/>
        </w:tabs>
        <w:suppressAutoHyphens/>
        <w:spacing w:after="0" w:line="240" w:lineRule="auto"/>
        <w:ind w:left="709"/>
        <w:jc w:val="both"/>
        <w:rPr>
          <w:rFonts w:ascii="Times New Roman" w:eastAsia="Calibri" w:hAnsi="Times New Roman" w:cs="Times New Roman"/>
          <w:color w:val="000000"/>
        </w:rPr>
      </w:pPr>
      <w:bookmarkStart w:id="13" w:name="sub_14046"/>
      <w:bookmarkEnd w:id="12"/>
      <w:r w:rsidRPr="0093498E">
        <w:rPr>
          <w:rFonts w:ascii="Times New Roman" w:eastAsia="Calibri" w:hAnsi="Times New Roman" w:cs="Times New Roman"/>
          <w:color w:val="000000"/>
        </w:rPr>
        <w:t>сведения о том, какие юридические последствия для субъекта персональных данных может повлечь за собой обработка его персональных данных.</w:t>
      </w:r>
    </w:p>
    <w:p w:rsidR="0093498E" w:rsidRPr="0093498E" w:rsidRDefault="0093498E" w:rsidP="0093498E">
      <w:pPr>
        <w:widowControl w:val="0"/>
        <w:numPr>
          <w:ilvl w:val="0"/>
          <w:numId w:val="5"/>
        </w:numPr>
        <w:tabs>
          <w:tab w:val="left" w:pos="851"/>
          <w:tab w:val="left" w:pos="993"/>
          <w:tab w:val="left" w:pos="1134"/>
        </w:tabs>
        <w:suppressAutoHyphen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93498E" w:rsidRPr="0093498E" w:rsidRDefault="0093498E" w:rsidP="0093498E">
      <w:pPr>
        <w:widowControl w:val="0"/>
        <w:numPr>
          <w:ilvl w:val="0"/>
          <w:numId w:val="5"/>
        </w:numPr>
        <w:tabs>
          <w:tab w:val="left" w:pos="851"/>
          <w:tab w:val="left" w:pos="993"/>
          <w:tab w:val="left" w:pos="1134"/>
        </w:tabs>
        <w:suppressAutoHyphen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t>Уведомить уполномоченный орган по защите прав субъектов персональных данных о намерении осуществлять обработку персональных данных. Обеспечить возможность контроля со стороны уполномоченных федеральных органов исполнительной власти за соблюдением правил обработки персональных данных, установленных законодательством.</w:t>
      </w:r>
      <w:bookmarkEnd w:id="13"/>
    </w:p>
    <w:p w:rsidR="0093498E" w:rsidRPr="0093498E" w:rsidRDefault="0093498E" w:rsidP="0093498E">
      <w:pPr>
        <w:widowControl w:val="0"/>
        <w:numPr>
          <w:ilvl w:val="0"/>
          <w:numId w:val="4"/>
        </w:numPr>
        <w:tabs>
          <w:tab w:val="num" w:pos="0"/>
          <w:tab w:val="left" w:pos="709"/>
          <w:tab w:val="left" w:pos="851"/>
          <w:tab w:val="left" w:pos="1134"/>
        </w:tabs>
        <w:suppressAutoHyphens/>
        <w:spacing w:after="0" w:line="240" w:lineRule="auto"/>
        <w:ind w:firstLine="709"/>
        <w:jc w:val="both"/>
        <w:rPr>
          <w:rFonts w:ascii="Times New Roman" w:eastAsia="Calibri" w:hAnsi="Times New Roman" w:cs="Times New Roman"/>
          <w:color w:val="000000"/>
          <w:spacing w:val="-4"/>
        </w:rPr>
      </w:pPr>
      <w:r w:rsidRPr="0093498E">
        <w:rPr>
          <w:rFonts w:ascii="Times New Roman" w:eastAsia="Calibri" w:hAnsi="Times New Roman" w:cs="Times New Roman"/>
          <w:color w:val="000000"/>
          <w:spacing w:val="-4"/>
        </w:rPr>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93498E" w:rsidRPr="0093498E" w:rsidRDefault="0093498E" w:rsidP="0093498E">
      <w:pPr>
        <w:widowControl w:val="0"/>
        <w:numPr>
          <w:ilvl w:val="0"/>
          <w:numId w:val="4"/>
        </w:numPr>
        <w:tabs>
          <w:tab w:val="num" w:pos="0"/>
          <w:tab w:val="left" w:pos="709"/>
          <w:tab w:val="left" w:pos="851"/>
          <w:tab w:val="left" w:pos="1134"/>
        </w:tabs>
        <w:suppressAutoHyphen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t>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Контрагента он должен до завершения ликвидации и/или банкротства обеспечить возврат Обществу всех оригиналов и уничтожение всех и любых копий документов с персональными данными (в том числе в электронном виде), переданными ему Обществом.</w:t>
      </w:r>
    </w:p>
    <w:p w:rsidR="0093498E" w:rsidRPr="0093498E" w:rsidRDefault="0093498E" w:rsidP="0093498E">
      <w:pPr>
        <w:widowControl w:val="0"/>
        <w:numPr>
          <w:ilvl w:val="0"/>
          <w:numId w:val="4"/>
        </w:numPr>
        <w:tabs>
          <w:tab w:val="num" w:pos="0"/>
          <w:tab w:val="left" w:pos="709"/>
          <w:tab w:val="left" w:pos="851"/>
          <w:tab w:val="left" w:pos="1134"/>
        </w:tabs>
        <w:suppressAutoHyphen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t>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93498E" w:rsidRPr="0093498E" w:rsidRDefault="0093498E" w:rsidP="0093498E">
      <w:pPr>
        <w:widowControl w:val="0"/>
        <w:numPr>
          <w:ilvl w:val="0"/>
          <w:numId w:val="4"/>
        </w:numPr>
        <w:tabs>
          <w:tab w:val="num" w:pos="0"/>
          <w:tab w:val="left" w:pos="709"/>
          <w:tab w:val="left" w:pos="851"/>
          <w:tab w:val="left" w:pos="1134"/>
        </w:tabs>
        <w:suppressAutoHyphen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t xml:space="preserve">Любые поправки, изменения и дополнения к настоящему Соглашению имеют силу только в том случае, если они </w:t>
      </w:r>
      <w:proofErr w:type="gramStart"/>
      <w:r w:rsidRPr="0093498E">
        <w:rPr>
          <w:rFonts w:ascii="Times New Roman" w:eastAsia="Calibri" w:hAnsi="Times New Roman" w:cs="Times New Roman"/>
          <w:color w:val="000000"/>
        </w:rPr>
        <w:t>составлены в письменном виде и подписаны</w:t>
      </w:r>
      <w:proofErr w:type="gramEnd"/>
      <w:r w:rsidRPr="0093498E">
        <w:rPr>
          <w:rFonts w:ascii="Times New Roman" w:eastAsia="Calibri" w:hAnsi="Times New Roman" w:cs="Times New Roman"/>
          <w:color w:val="000000"/>
        </w:rPr>
        <w:t xml:space="preserve"> уполномоченными представителями каждой из Сторон.</w:t>
      </w:r>
    </w:p>
    <w:p w:rsidR="0093498E" w:rsidRPr="0093498E" w:rsidRDefault="0093498E" w:rsidP="0093498E">
      <w:pPr>
        <w:widowControl w:val="0"/>
        <w:numPr>
          <w:ilvl w:val="0"/>
          <w:numId w:val="4"/>
        </w:numPr>
        <w:tabs>
          <w:tab w:val="num" w:pos="0"/>
          <w:tab w:val="left" w:pos="720"/>
          <w:tab w:val="left" w:pos="851"/>
          <w:tab w:val="left" w:pos="1134"/>
        </w:tabs>
        <w:suppressAutoHyphen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t xml:space="preserve">Настоящее Соглашение </w:t>
      </w:r>
      <w:proofErr w:type="gramStart"/>
      <w:r w:rsidRPr="0093498E">
        <w:rPr>
          <w:rFonts w:ascii="Times New Roman" w:eastAsia="Calibri" w:hAnsi="Times New Roman" w:cs="Times New Roman"/>
          <w:color w:val="000000"/>
        </w:rPr>
        <w:t>вступает в силу с момента его подписания Сторонами и действует</w:t>
      </w:r>
      <w:proofErr w:type="gramEnd"/>
      <w:r w:rsidRPr="0093498E">
        <w:rPr>
          <w:rFonts w:ascii="Times New Roman" w:eastAsia="Calibri" w:hAnsi="Times New Roman" w:cs="Times New Roman"/>
          <w:color w:val="000000"/>
        </w:rPr>
        <w:t xml:space="preserve"> в течение 3 (трех) лет. В случае если ни одна из Сторон не заявит о прекращении действия Соглашения за 30 (тридцать) дней до истечения срока его действия, Соглашение автоматически пролонгируется на следующие 3 (три) года.</w:t>
      </w:r>
    </w:p>
    <w:p w:rsidR="0093498E" w:rsidRPr="0093498E" w:rsidRDefault="0093498E" w:rsidP="0093498E">
      <w:pPr>
        <w:widowControl w:val="0"/>
        <w:numPr>
          <w:ilvl w:val="0"/>
          <w:numId w:val="4"/>
        </w:numPr>
        <w:tabs>
          <w:tab w:val="num" w:pos="0"/>
          <w:tab w:val="left" w:pos="709"/>
          <w:tab w:val="left" w:pos="851"/>
          <w:tab w:val="left" w:pos="1134"/>
        </w:tabs>
        <w:suppressAutoHyphens/>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lastRenderedPageBreak/>
        <w:t>Настоящее Соглашение составлено в двух экземплярах, имеющих одинаковую юридическую силу, по одному экземпляру для каждой из Сторон.</w:t>
      </w:r>
    </w:p>
    <w:p w:rsidR="0093498E" w:rsidRPr="0093498E" w:rsidRDefault="0093498E" w:rsidP="0093498E">
      <w:pPr>
        <w:widowControl w:val="0"/>
        <w:numPr>
          <w:ilvl w:val="0"/>
          <w:numId w:val="4"/>
        </w:numPr>
        <w:tabs>
          <w:tab w:val="num" w:pos="0"/>
          <w:tab w:val="left" w:pos="709"/>
          <w:tab w:val="left" w:pos="851"/>
          <w:tab w:val="left" w:pos="1134"/>
        </w:tabs>
        <w:suppressAutoHyphens/>
        <w:autoSpaceDE w:val="0"/>
        <w:spacing w:after="0" w:line="240" w:lineRule="auto"/>
        <w:ind w:firstLine="709"/>
        <w:jc w:val="both"/>
        <w:rPr>
          <w:rFonts w:ascii="Times New Roman" w:eastAsia="Calibri" w:hAnsi="Times New Roman" w:cs="Times New Roman"/>
          <w:color w:val="000000"/>
        </w:rPr>
      </w:pPr>
      <w:r w:rsidRPr="0093498E">
        <w:rPr>
          <w:rFonts w:ascii="Times New Roman" w:eastAsia="Calibri" w:hAnsi="Times New Roman" w:cs="Times New Roman"/>
          <w:color w:val="000000"/>
        </w:rPr>
        <w:t xml:space="preserve">Адреса, реквизиты и подписи Сторон. </w:t>
      </w:r>
    </w:p>
    <w:p w:rsidR="0093498E" w:rsidRPr="0093498E" w:rsidRDefault="0093498E" w:rsidP="0093498E">
      <w:pPr>
        <w:tabs>
          <w:tab w:val="left" w:pos="709"/>
          <w:tab w:val="left" w:pos="993"/>
        </w:tabs>
        <w:autoSpaceDE w:val="0"/>
        <w:spacing w:line="240" w:lineRule="auto"/>
        <w:ind w:firstLine="284"/>
        <w:rPr>
          <w:rFonts w:ascii="Times New Roman" w:eastAsia="Calibri" w:hAnsi="Times New Roman" w:cs="Times New Roman"/>
          <w:color w:val="000000"/>
        </w:rPr>
      </w:pPr>
    </w:p>
    <w:tbl>
      <w:tblPr>
        <w:tblW w:w="0" w:type="auto"/>
        <w:tblLook w:val="04A0" w:firstRow="1" w:lastRow="0" w:firstColumn="1" w:lastColumn="0" w:noHBand="0" w:noVBand="1"/>
      </w:tblPr>
      <w:tblGrid>
        <w:gridCol w:w="5070"/>
        <w:gridCol w:w="5103"/>
      </w:tblGrid>
      <w:tr w:rsidR="0093498E" w:rsidRPr="0093498E" w:rsidTr="00C85257">
        <w:tc>
          <w:tcPr>
            <w:tcW w:w="5070" w:type="dxa"/>
          </w:tcPr>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Заказчик:</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ПАО «ТНС энерго Марий Эл»</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Юридический и почтовый адрес:</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424019, Республика Марий Эл,</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 xml:space="preserve">г. Йошкар-Ола, ул. Й. </w:t>
            </w:r>
            <w:proofErr w:type="spellStart"/>
            <w:r w:rsidRPr="0093498E">
              <w:rPr>
                <w:rFonts w:ascii="Times New Roman" w:eastAsia="Calibri" w:hAnsi="Times New Roman" w:cs="Times New Roman"/>
              </w:rPr>
              <w:t>Кырли</w:t>
            </w:r>
            <w:proofErr w:type="spellEnd"/>
            <w:r w:rsidRPr="0093498E">
              <w:rPr>
                <w:rFonts w:ascii="Times New Roman" w:eastAsia="Calibri" w:hAnsi="Times New Roman" w:cs="Times New Roman"/>
              </w:rPr>
              <w:t>, д. 21В.</w:t>
            </w:r>
          </w:p>
          <w:p w:rsidR="0093498E" w:rsidRPr="0093498E" w:rsidRDefault="0093498E" w:rsidP="0093498E">
            <w:pPr>
              <w:spacing w:after="0" w:line="240" w:lineRule="auto"/>
              <w:contextualSpacing/>
              <w:rPr>
                <w:rFonts w:ascii="Times New Roman" w:eastAsia="Calibri" w:hAnsi="Times New Roman" w:cs="Times New Roman"/>
              </w:rPr>
            </w:pP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ОГРН 1051200000015</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ИНН 1215099739 КПП 121550001</w:t>
            </w:r>
          </w:p>
          <w:p w:rsidR="0093498E" w:rsidRPr="0093498E" w:rsidRDefault="0093498E" w:rsidP="0093498E">
            <w:pPr>
              <w:spacing w:after="0" w:line="240" w:lineRule="auto"/>
              <w:contextualSpacing/>
              <w:rPr>
                <w:rFonts w:ascii="Times New Roman" w:eastAsia="Calibri" w:hAnsi="Times New Roman" w:cs="Times New Roman"/>
              </w:rPr>
            </w:pPr>
            <w:proofErr w:type="gramStart"/>
            <w:r w:rsidRPr="0093498E">
              <w:rPr>
                <w:rFonts w:ascii="Times New Roman" w:eastAsia="Calibri" w:hAnsi="Times New Roman" w:cs="Times New Roman"/>
              </w:rPr>
              <w:t>р</w:t>
            </w:r>
            <w:proofErr w:type="gramEnd"/>
            <w:r w:rsidRPr="0093498E">
              <w:rPr>
                <w:rFonts w:ascii="Times New Roman" w:eastAsia="Calibri" w:hAnsi="Times New Roman" w:cs="Times New Roman"/>
              </w:rPr>
              <w:t>/счет 40702810207240004780</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в ФИЛИАЛЕ БАНКА ВТБ (ПАО)</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 xml:space="preserve">В Г. НИЖНЕМ НОВГОРОДЕ </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БИК 042202837</w:t>
            </w:r>
          </w:p>
          <w:p w:rsidR="0093498E" w:rsidRPr="0093498E" w:rsidRDefault="0093498E" w:rsidP="0093498E">
            <w:pPr>
              <w:spacing w:after="0" w:line="240" w:lineRule="auto"/>
              <w:contextualSpacing/>
              <w:rPr>
                <w:rFonts w:ascii="Times New Roman" w:eastAsia="Calibri" w:hAnsi="Times New Roman" w:cs="Times New Roman"/>
              </w:rPr>
            </w:pPr>
            <w:proofErr w:type="gramStart"/>
            <w:r w:rsidRPr="0093498E">
              <w:rPr>
                <w:rFonts w:ascii="Times New Roman" w:eastAsia="Calibri" w:hAnsi="Times New Roman" w:cs="Times New Roman"/>
              </w:rPr>
              <w:t>Кор/счет</w:t>
            </w:r>
            <w:proofErr w:type="gramEnd"/>
            <w:r w:rsidRPr="0093498E">
              <w:rPr>
                <w:rFonts w:ascii="Times New Roman" w:eastAsia="Calibri" w:hAnsi="Times New Roman" w:cs="Times New Roman"/>
              </w:rPr>
              <w:t xml:space="preserve"> 30101810200000000837</w:t>
            </w:r>
          </w:p>
        </w:tc>
        <w:tc>
          <w:tcPr>
            <w:tcW w:w="5103" w:type="dxa"/>
          </w:tcPr>
          <w:p w:rsidR="0093498E" w:rsidRPr="0093498E" w:rsidRDefault="0093498E" w:rsidP="0093498E">
            <w:pPr>
              <w:spacing w:after="0" w:line="240" w:lineRule="auto"/>
              <w:ind w:left="35" w:right="140"/>
              <w:contextualSpacing/>
              <w:rPr>
                <w:rFonts w:ascii="Times New Roman" w:eastAsia="Calibri" w:hAnsi="Times New Roman" w:cs="Times New Roman"/>
                <w:b/>
              </w:rPr>
            </w:pPr>
            <w:r w:rsidRPr="0093498E">
              <w:rPr>
                <w:rFonts w:ascii="Times New Roman" w:eastAsia="Calibri" w:hAnsi="Times New Roman" w:cs="Times New Roman"/>
                <w:b/>
              </w:rPr>
              <w:t>Исполнитель:</w:t>
            </w:r>
          </w:p>
          <w:p w:rsidR="0093498E" w:rsidRPr="0093498E" w:rsidRDefault="0093498E" w:rsidP="0093498E">
            <w:pPr>
              <w:spacing w:after="0" w:line="240" w:lineRule="auto"/>
              <w:ind w:left="35" w:right="140"/>
              <w:contextualSpacing/>
              <w:rPr>
                <w:rFonts w:ascii="Times New Roman" w:eastAsia="Calibri" w:hAnsi="Times New Roman" w:cs="Times New Roman"/>
                <w:b/>
              </w:rPr>
            </w:pPr>
          </w:p>
          <w:p w:rsidR="0093498E" w:rsidRPr="0093498E" w:rsidRDefault="0093498E" w:rsidP="0093498E">
            <w:pPr>
              <w:spacing w:after="0" w:line="240" w:lineRule="auto"/>
              <w:ind w:left="35" w:right="140"/>
              <w:contextualSpacing/>
              <w:rPr>
                <w:rFonts w:ascii="Times New Roman" w:eastAsia="Calibri" w:hAnsi="Times New Roman" w:cs="Times New Roman"/>
              </w:rPr>
            </w:pPr>
            <w:r w:rsidRPr="0093498E">
              <w:rPr>
                <w:rFonts w:ascii="Times New Roman" w:eastAsia="Calibri" w:hAnsi="Times New Roman" w:cs="Times New Roman"/>
              </w:rPr>
              <w:t>__________________________________</w:t>
            </w:r>
          </w:p>
          <w:p w:rsidR="0093498E" w:rsidRPr="0093498E" w:rsidRDefault="0093498E" w:rsidP="0093498E">
            <w:pPr>
              <w:spacing w:after="0" w:line="240" w:lineRule="auto"/>
              <w:ind w:left="35" w:right="140"/>
              <w:contextualSpacing/>
              <w:rPr>
                <w:rFonts w:ascii="Times New Roman" w:eastAsia="Calibri" w:hAnsi="Times New Roman" w:cs="Times New Roman"/>
              </w:rPr>
            </w:pPr>
            <w:r w:rsidRPr="0093498E">
              <w:rPr>
                <w:rFonts w:ascii="Times New Roman" w:eastAsia="Calibri" w:hAnsi="Times New Roman" w:cs="Times New Roman"/>
              </w:rPr>
              <w:t>Юридический адрес: _______________,</w:t>
            </w:r>
          </w:p>
          <w:p w:rsidR="0093498E" w:rsidRPr="0093498E" w:rsidRDefault="0093498E" w:rsidP="0093498E">
            <w:pPr>
              <w:spacing w:after="0" w:line="240" w:lineRule="auto"/>
              <w:ind w:left="35" w:right="140"/>
              <w:contextualSpacing/>
              <w:rPr>
                <w:rFonts w:ascii="Times New Roman" w:eastAsia="Calibri" w:hAnsi="Times New Roman" w:cs="Times New Roman"/>
              </w:rPr>
            </w:pPr>
            <w:r w:rsidRPr="0093498E">
              <w:rPr>
                <w:rFonts w:ascii="Times New Roman" w:eastAsia="Calibri" w:hAnsi="Times New Roman" w:cs="Times New Roman"/>
              </w:rPr>
              <w:t>__________________________________,</w:t>
            </w:r>
          </w:p>
          <w:p w:rsidR="0093498E" w:rsidRPr="0093498E" w:rsidRDefault="0093498E" w:rsidP="0093498E">
            <w:pPr>
              <w:spacing w:after="0" w:line="240" w:lineRule="auto"/>
              <w:ind w:left="35" w:right="140"/>
              <w:rPr>
                <w:rFonts w:ascii="Times New Roman" w:eastAsia="Calibri" w:hAnsi="Times New Roman" w:cs="Times New Roman"/>
              </w:rPr>
            </w:pPr>
            <w:r w:rsidRPr="0093498E">
              <w:rPr>
                <w:rFonts w:ascii="Times New Roman" w:eastAsia="Calibri" w:hAnsi="Times New Roman" w:cs="Times New Roman"/>
              </w:rPr>
              <w:t>ОГРН ____________________________</w:t>
            </w:r>
          </w:p>
          <w:p w:rsidR="0093498E" w:rsidRPr="0093498E" w:rsidRDefault="0093498E" w:rsidP="0093498E">
            <w:pPr>
              <w:spacing w:after="0" w:line="240" w:lineRule="auto"/>
              <w:ind w:left="35" w:right="140"/>
              <w:rPr>
                <w:rFonts w:ascii="Times New Roman" w:eastAsia="Calibri" w:hAnsi="Times New Roman" w:cs="Times New Roman"/>
              </w:rPr>
            </w:pPr>
            <w:r w:rsidRPr="0093498E">
              <w:rPr>
                <w:rFonts w:ascii="Times New Roman" w:eastAsia="Calibri" w:hAnsi="Times New Roman" w:cs="Times New Roman"/>
              </w:rPr>
              <w:t>ИНН_____________________________</w:t>
            </w:r>
          </w:p>
          <w:p w:rsidR="0093498E" w:rsidRPr="0093498E" w:rsidRDefault="0093498E" w:rsidP="0093498E">
            <w:pPr>
              <w:spacing w:after="0" w:line="240" w:lineRule="auto"/>
              <w:ind w:left="35" w:right="140"/>
              <w:rPr>
                <w:rFonts w:ascii="Times New Roman" w:eastAsia="Calibri" w:hAnsi="Times New Roman" w:cs="Times New Roman"/>
              </w:rPr>
            </w:pPr>
            <w:r w:rsidRPr="0093498E">
              <w:rPr>
                <w:rFonts w:ascii="Times New Roman" w:eastAsia="Calibri" w:hAnsi="Times New Roman" w:cs="Times New Roman"/>
              </w:rPr>
              <w:t>КПП_____________________________</w:t>
            </w:r>
          </w:p>
          <w:p w:rsidR="0093498E" w:rsidRPr="0093498E" w:rsidRDefault="0093498E" w:rsidP="0093498E">
            <w:pPr>
              <w:spacing w:after="0" w:line="240" w:lineRule="auto"/>
              <w:ind w:left="35" w:right="140"/>
              <w:rPr>
                <w:rFonts w:ascii="Times New Roman" w:eastAsia="Calibri" w:hAnsi="Times New Roman" w:cs="Times New Roman"/>
              </w:rPr>
            </w:pPr>
            <w:r w:rsidRPr="0093498E">
              <w:rPr>
                <w:rFonts w:ascii="Times New Roman" w:eastAsia="Calibri" w:hAnsi="Times New Roman" w:cs="Times New Roman"/>
              </w:rPr>
              <w:t>БИК_____________________________</w:t>
            </w:r>
          </w:p>
          <w:p w:rsidR="0093498E" w:rsidRPr="0093498E" w:rsidRDefault="0093498E" w:rsidP="0093498E">
            <w:pPr>
              <w:spacing w:after="0" w:line="240" w:lineRule="auto"/>
              <w:ind w:left="35" w:right="140"/>
              <w:rPr>
                <w:rFonts w:ascii="Times New Roman" w:eastAsia="Calibri" w:hAnsi="Times New Roman" w:cs="Times New Roman"/>
              </w:rPr>
            </w:pPr>
            <w:proofErr w:type="gramStart"/>
            <w:r w:rsidRPr="0093498E">
              <w:rPr>
                <w:rFonts w:ascii="Times New Roman" w:eastAsia="Calibri" w:hAnsi="Times New Roman" w:cs="Times New Roman"/>
              </w:rPr>
              <w:t>Р</w:t>
            </w:r>
            <w:proofErr w:type="gramEnd"/>
            <w:r w:rsidRPr="0093498E">
              <w:rPr>
                <w:rFonts w:ascii="Times New Roman" w:eastAsia="Calibri" w:hAnsi="Times New Roman" w:cs="Times New Roman"/>
              </w:rPr>
              <w:t>/</w:t>
            </w:r>
            <w:proofErr w:type="spellStart"/>
            <w:r w:rsidRPr="0093498E">
              <w:rPr>
                <w:rFonts w:ascii="Times New Roman" w:eastAsia="Calibri" w:hAnsi="Times New Roman" w:cs="Times New Roman"/>
              </w:rPr>
              <w:t>сч</w:t>
            </w:r>
            <w:proofErr w:type="spellEnd"/>
            <w:r w:rsidRPr="0093498E">
              <w:rPr>
                <w:rFonts w:ascii="Times New Roman" w:eastAsia="Calibri" w:hAnsi="Times New Roman" w:cs="Times New Roman"/>
              </w:rPr>
              <w:t>:_____________________________</w:t>
            </w:r>
          </w:p>
          <w:p w:rsidR="0093498E" w:rsidRPr="0093498E" w:rsidRDefault="0093498E" w:rsidP="0093498E">
            <w:pPr>
              <w:spacing w:after="0" w:line="240" w:lineRule="auto"/>
              <w:ind w:left="35" w:right="140"/>
              <w:rPr>
                <w:rFonts w:ascii="Times New Roman" w:eastAsia="Calibri" w:hAnsi="Times New Roman" w:cs="Times New Roman"/>
              </w:rPr>
            </w:pPr>
            <w:r w:rsidRPr="0093498E">
              <w:rPr>
                <w:rFonts w:ascii="Times New Roman" w:eastAsia="Calibri" w:hAnsi="Times New Roman" w:cs="Times New Roman"/>
              </w:rPr>
              <w:t xml:space="preserve">в _________________________________ </w:t>
            </w:r>
          </w:p>
          <w:p w:rsidR="0093498E" w:rsidRPr="0093498E" w:rsidRDefault="0093498E" w:rsidP="0093498E">
            <w:pPr>
              <w:spacing w:after="0" w:line="240" w:lineRule="auto"/>
              <w:ind w:left="35" w:right="140"/>
              <w:rPr>
                <w:rFonts w:ascii="Times New Roman" w:eastAsia="Calibri" w:hAnsi="Times New Roman" w:cs="Times New Roman"/>
              </w:rPr>
            </w:pPr>
            <w:r w:rsidRPr="0093498E">
              <w:rPr>
                <w:rFonts w:ascii="Times New Roman" w:eastAsia="Calibri" w:hAnsi="Times New Roman" w:cs="Times New Roman"/>
              </w:rPr>
              <w:t xml:space="preserve">К/ </w:t>
            </w:r>
            <w:proofErr w:type="spellStart"/>
            <w:r w:rsidRPr="0093498E">
              <w:rPr>
                <w:rFonts w:ascii="Times New Roman" w:eastAsia="Calibri" w:hAnsi="Times New Roman" w:cs="Times New Roman"/>
              </w:rPr>
              <w:t>сч</w:t>
            </w:r>
            <w:proofErr w:type="spellEnd"/>
            <w:r w:rsidRPr="0093498E">
              <w:rPr>
                <w:rFonts w:ascii="Times New Roman" w:eastAsia="Calibri" w:hAnsi="Times New Roman" w:cs="Times New Roman"/>
              </w:rPr>
              <w:t>:_____________________________</w:t>
            </w:r>
          </w:p>
        </w:tc>
      </w:tr>
      <w:tr w:rsidR="0093498E" w:rsidRPr="0093498E" w:rsidTr="00C85257">
        <w:tc>
          <w:tcPr>
            <w:tcW w:w="5070" w:type="dxa"/>
          </w:tcPr>
          <w:p w:rsidR="0093498E" w:rsidRPr="0093498E" w:rsidRDefault="0093498E" w:rsidP="0093498E">
            <w:pPr>
              <w:spacing w:after="0" w:line="240" w:lineRule="auto"/>
              <w:contextualSpacing/>
              <w:rPr>
                <w:rFonts w:ascii="Times New Roman" w:eastAsia="Calibri" w:hAnsi="Times New Roman" w:cs="Times New Roman"/>
              </w:rPr>
            </w:pP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Заказчик</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ПАО «ТНС энерго Марий Эл»</w:t>
            </w:r>
          </w:p>
          <w:p w:rsidR="0093498E" w:rsidRPr="0093498E" w:rsidRDefault="0093498E" w:rsidP="0093498E">
            <w:pPr>
              <w:spacing w:after="0" w:line="240" w:lineRule="auto"/>
              <w:contextualSpacing/>
              <w:rPr>
                <w:rFonts w:ascii="Times New Roman" w:eastAsia="Calibri" w:hAnsi="Times New Roman" w:cs="Times New Roman"/>
              </w:rPr>
            </w:pP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 xml:space="preserve">_____________________/ Е.Д. </w:t>
            </w:r>
            <w:proofErr w:type="spellStart"/>
            <w:r w:rsidRPr="0093498E">
              <w:rPr>
                <w:rFonts w:ascii="Times New Roman" w:eastAsia="Calibri" w:hAnsi="Times New Roman" w:cs="Times New Roman"/>
              </w:rPr>
              <w:t>Вахитова</w:t>
            </w:r>
            <w:proofErr w:type="spellEnd"/>
            <w:r w:rsidRPr="0093498E">
              <w:rPr>
                <w:rFonts w:ascii="Times New Roman" w:eastAsia="Calibri" w:hAnsi="Times New Roman" w:cs="Times New Roman"/>
              </w:rPr>
              <w:t>/</w:t>
            </w:r>
          </w:p>
        </w:tc>
        <w:tc>
          <w:tcPr>
            <w:tcW w:w="5103" w:type="dxa"/>
          </w:tcPr>
          <w:p w:rsidR="0093498E" w:rsidRPr="0093498E" w:rsidRDefault="0093498E" w:rsidP="0093498E">
            <w:pPr>
              <w:spacing w:after="0" w:line="240" w:lineRule="auto"/>
              <w:contextualSpacing/>
              <w:rPr>
                <w:rFonts w:ascii="Times New Roman" w:eastAsia="Calibri" w:hAnsi="Times New Roman" w:cs="Times New Roman"/>
              </w:rPr>
            </w:pP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Исполнитель</w:t>
            </w: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________________________</w:t>
            </w:r>
          </w:p>
          <w:p w:rsidR="0093498E" w:rsidRPr="0093498E" w:rsidRDefault="0093498E" w:rsidP="0093498E">
            <w:pPr>
              <w:spacing w:after="0" w:line="240" w:lineRule="auto"/>
              <w:contextualSpacing/>
              <w:rPr>
                <w:rFonts w:ascii="Times New Roman" w:eastAsia="Calibri" w:hAnsi="Times New Roman" w:cs="Times New Roman"/>
              </w:rPr>
            </w:pPr>
          </w:p>
          <w:p w:rsidR="0093498E" w:rsidRPr="0093498E" w:rsidRDefault="0093498E" w:rsidP="0093498E">
            <w:pPr>
              <w:spacing w:after="0" w:line="240" w:lineRule="auto"/>
              <w:contextualSpacing/>
              <w:rPr>
                <w:rFonts w:ascii="Times New Roman" w:eastAsia="Calibri" w:hAnsi="Times New Roman" w:cs="Times New Roman"/>
              </w:rPr>
            </w:pPr>
            <w:r w:rsidRPr="0093498E">
              <w:rPr>
                <w:rFonts w:ascii="Times New Roman" w:eastAsia="Calibri" w:hAnsi="Times New Roman" w:cs="Times New Roman"/>
              </w:rPr>
              <w:t xml:space="preserve">____________________/ ______________/ </w:t>
            </w:r>
          </w:p>
        </w:tc>
      </w:tr>
    </w:tbl>
    <w:p w:rsidR="0093498E" w:rsidRPr="0093498E" w:rsidRDefault="0093498E" w:rsidP="0093498E">
      <w:pPr>
        <w:spacing w:after="0" w:line="240" w:lineRule="auto"/>
        <w:contextualSpacing/>
        <w:rPr>
          <w:rFonts w:ascii="Times New Roman" w:eastAsia="Calibri" w:hAnsi="Times New Roman" w:cs="Times New Roman"/>
          <w:b/>
        </w:rPr>
      </w:pPr>
    </w:p>
    <w:p w:rsidR="0093498E" w:rsidRPr="0093498E" w:rsidRDefault="0093498E" w:rsidP="0093498E">
      <w:pPr>
        <w:shd w:val="clear" w:color="auto" w:fill="FFFFFF"/>
        <w:spacing w:line="240" w:lineRule="auto"/>
        <w:ind w:left="6663"/>
        <w:rPr>
          <w:rFonts w:ascii="Times New Roman" w:eastAsia="Calibri" w:hAnsi="Times New Roman" w:cs="Times New Roman"/>
          <w:b/>
          <w:bCs/>
        </w:rPr>
      </w:pPr>
    </w:p>
    <w:p w:rsidR="0093498E" w:rsidRPr="0093498E" w:rsidRDefault="0093498E" w:rsidP="0093498E">
      <w:pPr>
        <w:shd w:val="clear" w:color="auto" w:fill="FFFFFF"/>
        <w:spacing w:line="240" w:lineRule="auto"/>
        <w:ind w:left="6663"/>
        <w:rPr>
          <w:rFonts w:ascii="Times New Roman" w:eastAsia="Calibri" w:hAnsi="Times New Roman" w:cs="Times New Roman"/>
          <w:b/>
          <w:bCs/>
        </w:rPr>
      </w:pPr>
    </w:p>
    <w:p w:rsidR="0093498E" w:rsidRPr="0093498E" w:rsidRDefault="0093498E" w:rsidP="0093498E">
      <w:pPr>
        <w:shd w:val="clear" w:color="auto" w:fill="FFFFFF"/>
        <w:spacing w:line="240" w:lineRule="auto"/>
        <w:ind w:left="6663"/>
        <w:rPr>
          <w:rFonts w:ascii="Times New Roman" w:eastAsia="Calibri" w:hAnsi="Times New Roman" w:cs="Times New Roman"/>
          <w:b/>
          <w:bCs/>
        </w:rPr>
      </w:pPr>
    </w:p>
    <w:p w:rsidR="0093498E" w:rsidRPr="0093498E" w:rsidRDefault="0093498E" w:rsidP="0093498E">
      <w:pPr>
        <w:shd w:val="clear" w:color="auto" w:fill="FFFFFF"/>
        <w:spacing w:line="240" w:lineRule="auto"/>
        <w:ind w:left="6663"/>
        <w:rPr>
          <w:rFonts w:ascii="Times New Roman" w:eastAsia="Calibri" w:hAnsi="Times New Roman" w:cs="Times New Roman"/>
          <w:b/>
          <w:bCs/>
        </w:rPr>
      </w:pPr>
    </w:p>
    <w:p w:rsidR="0093498E" w:rsidRPr="0093498E" w:rsidRDefault="0093498E" w:rsidP="0093498E">
      <w:pPr>
        <w:shd w:val="clear" w:color="auto" w:fill="FFFFFF"/>
        <w:spacing w:line="240" w:lineRule="auto"/>
        <w:ind w:left="6663"/>
        <w:rPr>
          <w:rFonts w:ascii="Times New Roman" w:eastAsia="Calibri" w:hAnsi="Times New Roman" w:cs="Times New Roman"/>
          <w:b/>
          <w:bCs/>
        </w:rPr>
      </w:pPr>
    </w:p>
    <w:p w:rsidR="0093498E" w:rsidRPr="0093498E" w:rsidRDefault="0093498E" w:rsidP="0093498E">
      <w:pPr>
        <w:shd w:val="clear" w:color="auto" w:fill="FFFFFF"/>
        <w:spacing w:line="240" w:lineRule="auto"/>
        <w:ind w:left="6663"/>
        <w:rPr>
          <w:rFonts w:ascii="Times New Roman" w:eastAsia="Calibri" w:hAnsi="Times New Roman" w:cs="Times New Roman"/>
          <w:b/>
          <w:bCs/>
        </w:rPr>
      </w:pPr>
    </w:p>
    <w:p w:rsidR="0093498E" w:rsidRPr="0093498E" w:rsidRDefault="0093498E" w:rsidP="0093498E">
      <w:pPr>
        <w:shd w:val="clear" w:color="auto" w:fill="FFFFFF"/>
        <w:spacing w:line="240" w:lineRule="auto"/>
        <w:ind w:left="6663"/>
        <w:rPr>
          <w:rFonts w:ascii="Times New Roman" w:eastAsia="Calibri" w:hAnsi="Times New Roman" w:cs="Times New Roman"/>
          <w:b/>
          <w:bCs/>
        </w:rPr>
      </w:pPr>
    </w:p>
    <w:p w:rsidR="0093498E" w:rsidRPr="0093498E" w:rsidRDefault="0093498E" w:rsidP="0093498E">
      <w:pPr>
        <w:spacing w:after="0" w:line="240" w:lineRule="auto"/>
        <w:rPr>
          <w:rFonts w:ascii="Times New Roman" w:eastAsia="Calibri" w:hAnsi="Times New Roman" w:cs="Times New Roman"/>
          <w:b/>
          <w:bCs/>
        </w:rPr>
      </w:pPr>
      <w:r w:rsidRPr="0093498E">
        <w:rPr>
          <w:rFonts w:ascii="Times New Roman" w:eastAsia="Calibri" w:hAnsi="Times New Roman" w:cs="Times New Roman"/>
          <w:b/>
          <w:bCs/>
        </w:rPr>
        <w:br w:type="page"/>
      </w:r>
    </w:p>
    <w:p w:rsidR="0093498E" w:rsidRPr="0093498E" w:rsidRDefault="0093498E" w:rsidP="0093498E">
      <w:pPr>
        <w:shd w:val="clear" w:color="auto" w:fill="FFFFFF"/>
        <w:spacing w:after="0" w:line="240" w:lineRule="auto"/>
        <w:ind w:left="5670"/>
        <w:jc w:val="right"/>
        <w:rPr>
          <w:rFonts w:ascii="Times New Roman" w:eastAsia="Calibri" w:hAnsi="Times New Roman" w:cs="Times New Roman"/>
          <w:bCs/>
        </w:rPr>
      </w:pPr>
      <w:r w:rsidRPr="0093498E">
        <w:rPr>
          <w:rFonts w:ascii="Times New Roman" w:eastAsia="Calibri" w:hAnsi="Times New Roman" w:cs="Times New Roman"/>
          <w:bCs/>
        </w:rPr>
        <w:lastRenderedPageBreak/>
        <w:t>Приложение № 4</w:t>
      </w:r>
    </w:p>
    <w:p w:rsidR="0093498E" w:rsidRPr="0093498E" w:rsidRDefault="0093498E" w:rsidP="0093498E">
      <w:pPr>
        <w:shd w:val="clear" w:color="auto" w:fill="FFFFFF"/>
        <w:spacing w:after="0" w:line="240" w:lineRule="auto"/>
        <w:ind w:left="5245"/>
        <w:rPr>
          <w:rFonts w:ascii="Times New Roman" w:eastAsia="Calibri" w:hAnsi="Times New Roman" w:cs="Times New Roman"/>
        </w:rPr>
      </w:pPr>
      <w:r w:rsidRPr="0093498E">
        <w:rPr>
          <w:rFonts w:ascii="Times New Roman" w:eastAsia="Calibri" w:hAnsi="Times New Roman" w:cs="Times New Roman"/>
          <w:bCs/>
        </w:rPr>
        <w:t>к договору № _______ от «___» _______ 2018 г.</w:t>
      </w:r>
    </w:p>
    <w:p w:rsidR="0093498E" w:rsidRPr="0093498E" w:rsidRDefault="0093498E" w:rsidP="0093498E">
      <w:pPr>
        <w:shd w:val="clear" w:color="auto" w:fill="FFFFFF"/>
        <w:spacing w:after="0" w:line="240" w:lineRule="auto"/>
        <w:jc w:val="right"/>
        <w:rPr>
          <w:rFonts w:ascii="Times New Roman" w:eastAsia="Calibri" w:hAnsi="Times New Roman" w:cs="Times New Roman"/>
          <w:b/>
        </w:rPr>
      </w:pPr>
    </w:p>
    <w:tbl>
      <w:tblPr>
        <w:tblW w:w="10421" w:type="dxa"/>
        <w:tblBorders>
          <w:insideH w:val="single" w:sz="4" w:space="0" w:color="auto"/>
          <w:insideV w:val="single" w:sz="4" w:space="0" w:color="auto"/>
        </w:tblBorders>
        <w:tblLook w:val="0000" w:firstRow="0" w:lastRow="0" w:firstColumn="0" w:lastColumn="0" w:noHBand="0" w:noVBand="0"/>
      </w:tblPr>
      <w:tblGrid>
        <w:gridCol w:w="5022"/>
        <w:gridCol w:w="4928"/>
        <w:gridCol w:w="471"/>
      </w:tblGrid>
      <w:tr w:rsidR="0093498E" w:rsidRPr="0093498E" w:rsidTr="00C85257">
        <w:trPr>
          <w:gridAfter w:val="1"/>
          <w:wAfter w:w="471" w:type="dxa"/>
          <w:trHeight w:val="1801"/>
        </w:trPr>
        <w:tc>
          <w:tcPr>
            <w:tcW w:w="5022" w:type="dxa"/>
            <w:tcBorders>
              <w:top w:val="nil"/>
              <w:bottom w:val="nil"/>
              <w:right w:val="nil"/>
            </w:tcBorders>
          </w:tcPr>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Утверждаю:</w:t>
            </w: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Заместитель генерального директора</w:t>
            </w: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ПАО ГК «ТНС энерго»-</w:t>
            </w: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управляющий директор</w:t>
            </w: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ПАО «ТНС энерго Марий Эл»</w:t>
            </w: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 xml:space="preserve">_____________________ Е.Д. </w:t>
            </w:r>
            <w:proofErr w:type="spellStart"/>
            <w:r w:rsidRPr="0093498E">
              <w:rPr>
                <w:rFonts w:ascii="Times New Roman" w:eastAsia="Calibri" w:hAnsi="Times New Roman" w:cs="Times New Roman"/>
              </w:rPr>
              <w:t>Вахитова</w:t>
            </w:r>
            <w:proofErr w:type="spellEnd"/>
          </w:p>
        </w:tc>
        <w:tc>
          <w:tcPr>
            <w:tcW w:w="4928" w:type="dxa"/>
            <w:tcBorders>
              <w:left w:val="nil"/>
            </w:tcBorders>
          </w:tcPr>
          <w:p w:rsidR="0093498E" w:rsidRPr="0093498E" w:rsidRDefault="0093498E" w:rsidP="0093498E">
            <w:pPr>
              <w:spacing w:after="0" w:line="240" w:lineRule="auto"/>
              <w:ind w:left="808" w:right="-614"/>
              <w:rPr>
                <w:rFonts w:ascii="Times New Roman" w:eastAsia="Calibri" w:hAnsi="Times New Roman" w:cs="Times New Roman"/>
              </w:rPr>
            </w:pPr>
            <w:r w:rsidRPr="0093498E">
              <w:rPr>
                <w:rFonts w:ascii="Times New Roman" w:eastAsia="Calibri" w:hAnsi="Times New Roman" w:cs="Times New Roman"/>
              </w:rPr>
              <w:t>Утверждаю:</w:t>
            </w:r>
          </w:p>
          <w:p w:rsidR="0093498E" w:rsidRPr="0093498E" w:rsidRDefault="0093498E" w:rsidP="0093498E">
            <w:pPr>
              <w:spacing w:after="0" w:line="240" w:lineRule="auto"/>
              <w:ind w:left="808" w:right="-614"/>
              <w:rPr>
                <w:rFonts w:ascii="Times New Roman" w:eastAsia="Calibri" w:hAnsi="Times New Roman" w:cs="Times New Roman"/>
              </w:rPr>
            </w:pPr>
          </w:p>
          <w:p w:rsidR="0093498E" w:rsidRPr="0093498E" w:rsidRDefault="0093498E" w:rsidP="0093498E">
            <w:pPr>
              <w:spacing w:after="0" w:line="240" w:lineRule="auto"/>
              <w:ind w:left="808" w:right="-614"/>
              <w:rPr>
                <w:rFonts w:ascii="Times New Roman" w:eastAsia="Calibri" w:hAnsi="Times New Roman" w:cs="Times New Roman"/>
              </w:rPr>
            </w:pPr>
            <w:r w:rsidRPr="0093498E">
              <w:rPr>
                <w:rFonts w:ascii="Times New Roman" w:eastAsia="Calibri" w:hAnsi="Times New Roman" w:cs="Times New Roman"/>
              </w:rPr>
              <w:t>________________________________</w:t>
            </w:r>
          </w:p>
          <w:p w:rsidR="0093498E" w:rsidRPr="0093498E" w:rsidRDefault="0093498E" w:rsidP="0093498E">
            <w:pPr>
              <w:spacing w:after="0" w:line="240" w:lineRule="auto"/>
              <w:ind w:left="808" w:right="-614"/>
              <w:rPr>
                <w:rFonts w:ascii="Times New Roman" w:eastAsia="Calibri" w:hAnsi="Times New Roman" w:cs="Times New Roman"/>
              </w:rPr>
            </w:pPr>
          </w:p>
          <w:p w:rsidR="0093498E" w:rsidRPr="0093498E" w:rsidRDefault="0093498E" w:rsidP="0093498E">
            <w:pPr>
              <w:spacing w:after="0" w:line="240" w:lineRule="auto"/>
              <w:ind w:left="808" w:right="-614"/>
              <w:rPr>
                <w:rFonts w:ascii="Times New Roman" w:eastAsia="Calibri" w:hAnsi="Times New Roman" w:cs="Times New Roman"/>
              </w:rPr>
            </w:pPr>
          </w:p>
          <w:p w:rsidR="0093498E" w:rsidRPr="0093498E" w:rsidRDefault="0093498E" w:rsidP="0093498E">
            <w:pPr>
              <w:spacing w:after="0" w:line="240" w:lineRule="auto"/>
              <w:ind w:left="808" w:right="-614"/>
              <w:rPr>
                <w:rFonts w:ascii="Times New Roman" w:eastAsia="Calibri" w:hAnsi="Times New Roman" w:cs="Times New Roman"/>
              </w:rPr>
            </w:pPr>
            <w:r w:rsidRPr="0093498E">
              <w:rPr>
                <w:rFonts w:ascii="Times New Roman" w:eastAsia="Calibri" w:hAnsi="Times New Roman" w:cs="Times New Roman"/>
              </w:rPr>
              <w:t>_____________________ /___________/</w:t>
            </w:r>
          </w:p>
        </w:tc>
      </w:tr>
      <w:tr w:rsidR="0093498E" w:rsidRPr="0093498E" w:rsidTr="00C8525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58"/>
        </w:trPr>
        <w:tc>
          <w:tcPr>
            <w:tcW w:w="10421" w:type="dxa"/>
            <w:gridSpan w:val="3"/>
            <w:shd w:val="clear" w:color="auto" w:fill="auto"/>
          </w:tcPr>
          <w:p w:rsidR="0093498E" w:rsidRPr="0093498E" w:rsidRDefault="0093498E" w:rsidP="0093498E">
            <w:pPr>
              <w:shd w:val="clear" w:color="auto" w:fill="FFFFFF"/>
              <w:spacing w:line="240" w:lineRule="auto"/>
              <w:jc w:val="center"/>
              <w:rPr>
                <w:rFonts w:ascii="Times New Roman" w:eastAsia="Calibri" w:hAnsi="Times New Roman" w:cs="Times New Roman"/>
                <w:b/>
              </w:rPr>
            </w:pPr>
            <w:r w:rsidRPr="0093498E">
              <w:rPr>
                <w:rFonts w:ascii="Times New Roman" w:eastAsia="Calibri" w:hAnsi="Times New Roman" w:cs="Times New Roman"/>
                <w:b/>
                <w:bCs/>
              </w:rPr>
              <w:t>ФОРМА</w:t>
            </w:r>
          </w:p>
          <w:p w:rsidR="0093498E" w:rsidRPr="0093498E" w:rsidRDefault="0093498E" w:rsidP="0093498E">
            <w:pPr>
              <w:spacing w:line="240" w:lineRule="auto"/>
              <w:jc w:val="center"/>
              <w:rPr>
                <w:rFonts w:ascii="Times New Roman" w:eastAsia="Calibri" w:hAnsi="Times New Roman" w:cs="Times New Roman"/>
                <w:b/>
                <w:i/>
                <w:color w:val="000000"/>
              </w:rPr>
            </w:pPr>
            <w:r w:rsidRPr="0093498E">
              <w:rPr>
                <w:rFonts w:ascii="Times New Roman" w:eastAsia="Calibri" w:hAnsi="Times New Roman" w:cs="Times New Roman"/>
                <w:b/>
                <w:i/>
                <w:color w:val="000000"/>
              </w:rPr>
              <w:t>Извещение №____ от ______________20______г.</w:t>
            </w:r>
          </w:p>
          <w:p w:rsidR="0093498E" w:rsidRPr="0093498E" w:rsidRDefault="0093498E" w:rsidP="0093498E">
            <w:pPr>
              <w:spacing w:line="240" w:lineRule="auto"/>
              <w:rPr>
                <w:rFonts w:ascii="Times New Roman" w:eastAsia="Calibri" w:hAnsi="Times New Roman" w:cs="Times New Roman"/>
                <w:b/>
                <w:i/>
                <w:color w:val="000000"/>
              </w:rPr>
            </w:pPr>
            <w:r w:rsidRPr="0093498E">
              <w:rPr>
                <w:rFonts w:ascii="Times New Roman" w:eastAsia="Calibri" w:hAnsi="Times New Roman" w:cs="Times New Roman"/>
                <w:b/>
                <w:i/>
                <w:color w:val="000000"/>
              </w:rPr>
              <w:t>Гражданину – потребителю, проживающему по адресу:</w:t>
            </w:r>
          </w:p>
          <w:p w:rsidR="0093498E" w:rsidRPr="0093498E" w:rsidRDefault="0093498E" w:rsidP="0093498E">
            <w:pPr>
              <w:spacing w:line="240" w:lineRule="auto"/>
              <w:rPr>
                <w:rFonts w:ascii="Times New Roman" w:eastAsia="Calibri" w:hAnsi="Times New Roman" w:cs="Times New Roman"/>
                <w:b/>
                <w:i/>
                <w:color w:val="000000"/>
                <w:vertAlign w:val="superscript"/>
              </w:rPr>
            </w:pPr>
            <w:r w:rsidRPr="0093498E">
              <w:rPr>
                <w:rFonts w:ascii="Times New Roman" w:eastAsia="Calibri" w:hAnsi="Times New Roman" w:cs="Times New Roman"/>
                <w:b/>
                <w:i/>
                <w:color w:val="000000"/>
                <w:vertAlign w:val="superscript"/>
              </w:rPr>
              <w:t>____________________________________________________________________________________________________________________</w:t>
            </w:r>
          </w:p>
          <w:p w:rsidR="0093498E" w:rsidRPr="0093498E" w:rsidRDefault="0093498E" w:rsidP="0093498E">
            <w:pPr>
              <w:spacing w:line="240" w:lineRule="auto"/>
              <w:rPr>
                <w:rFonts w:ascii="Times New Roman" w:eastAsia="Calibri" w:hAnsi="Times New Roman" w:cs="Times New Roman"/>
                <w:b/>
                <w:i/>
                <w:color w:val="000000"/>
                <w:vertAlign w:val="superscript"/>
              </w:rPr>
            </w:pPr>
            <w:r w:rsidRPr="0093498E">
              <w:rPr>
                <w:rFonts w:ascii="Times New Roman" w:eastAsia="Calibri" w:hAnsi="Times New Roman" w:cs="Times New Roman"/>
                <w:b/>
                <w:i/>
                <w:color w:val="000000"/>
              </w:rPr>
              <w:t>Лицевой счет № ____________________</w:t>
            </w:r>
          </w:p>
          <w:p w:rsidR="0093498E" w:rsidRPr="0093498E" w:rsidRDefault="0093498E" w:rsidP="0093498E">
            <w:pPr>
              <w:spacing w:line="240" w:lineRule="auto"/>
              <w:jc w:val="center"/>
              <w:rPr>
                <w:rFonts w:ascii="Times New Roman" w:eastAsia="Calibri" w:hAnsi="Times New Roman" w:cs="Times New Roman"/>
                <w:b/>
                <w:i/>
                <w:color w:val="000000"/>
              </w:rPr>
            </w:pPr>
            <w:r w:rsidRPr="0093498E">
              <w:rPr>
                <w:rFonts w:ascii="Times New Roman" w:eastAsia="Calibri" w:hAnsi="Times New Roman" w:cs="Times New Roman"/>
                <w:b/>
                <w:i/>
                <w:color w:val="000000"/>
              </w:rPr>
              <w:t>Уважаемый Потребитель!</w:t>
            </w:r>
          </w:p>
          <w:p w:rsidR="0093498E" w:rsidRPr="0093498E" w:rsidRDefault="0093498E" w:rsidP="0093498E">
            <w:pPr>
              <w:widowControl w:val="0"/>
              <w:shd w:val="clear" w:color="auto" w:fill="FFFFFF"/>
              <w:suppressAutoHyphens/>
              <w:spacing w:line="240" w:lineRule="auto"/>
              <w:jc w:val="both"/>
              <w:rPr>
                <w:rFonts w:ascii="Times New Roman" w:eastAsia="Andale Sans UI" w:hAnsi="Times New Roman" w:cs="Times New Roman"/>
                <w:color w:val="000000"/>
                <w:kern w:val="1"/>
                <w:sz w:val="20"/>
                <w:szCs w:val="20"/>
              </w:rPr>
            </w:pPr>
            <w:proofErr w:type="gramStart"/>
            <w:r w:rsidRPr="0093498E">
              <w:rPr>
                <w:rFonts w:ascii="Times New Roman" w:eastAsia="Andale Sans UI" w:hAnsi="Times New Roman" w:cs="Times New Roman"/>
                <w:kern w:val="1"/>
              </w:rPr>
              <w:t>ПАО «ТНС энерго Марий Эл»</w:t>
            </w:r>
            <w:r w:rsidRPr="0093498E">
              <w:rPr>
                <w:rFonts w:ascii="Times New Roman" w:eastAsia="Andale Sans UI" w:hAnsi="Times New Roman" w:cs="Times New Roman"/>
                <w:color w:val="000000"/>
                <w:kern w:val="1"/>
              </w:rPr>
              <w:t xml:space="preserve"> уведомляет Вас о том, что в соответствии с требованиями подпункта «ж» пункта 34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 года № 354 Вы обязаны обеспечить допуск персонала ____________________, являющегося уполномоченным представителем </w:t>
            </w:r>
            <w:r w:rsidRPr="0093498E">
              <w:rPr>
                <w:rFonts w:ascii="Times New Roman" w:eastAsia="Andale Sans UI" w:hAnsi="Times New Roman" w:cs="Times New Roman"/>
                <w:kern w:val="1"/>
              </w:rPr>
              <w:t>ПАО «ТНС энерго Марий Эл»</w:t>
            </w:r>
            <w:r w:rsidRPr="0093498E">
              <w:rPr>
                <w:rFonts w:ascii="Times New Roman" w:eastAsia="Andale Sans UI" w:hAnsi="Times New Roman" w:cs="Times New Roman"/>
                <w:color w:val="000000"/>
                <w:kern w:val="1"/>
              </w:rPr>
              <w:t>, в жилое помещение (домовладение) по</w:t>
            </w:r>
            <w:proofErr w:type="gramEnd"/>
            <w:r w:rsidRPr="0093498E">
              <w:rPr>
                <w:rFonts w:ascii="Times New Roman" w:eastAsia="Andale Sans UI" w:hAnsi="Times New Roman" w:cs="Times New Roman"/>
                <w:color w:val="000000"/>
                <w:kern w:val="1"/>
              </w:rPr>
              <w:t xml:space="preserve"> вышеуказанному адресу для снятия показаний  индивидуального прибора учета электрической энергии (далее – ИПУ), проверки его состояния и достоверности передаваемых показаний. Просим Вас _____________________________</w:t>
            </w:r>
            <w:r w:rsidRPr="0093498E">
              <w:rPr>
                <w:rFonts w:ascii="Times New Roman" w:eastAsia="Andale Sans UI" w:hAnsi="Times New Roman" w:cs="Times New Roman"/>
                <w:color w:val="000000"/>
                <w:kern w:val="1"/>
                <w:sz w:val="20"/>
                <w:szCs w:val="20"/>
              </w:rPr>
              <w:t>(дата, время  проведения проверки)</w:t>
            </w:r>
          </w:p>
          <w:p w:rsidR="0093498E" w:rsidRPr="0093498E" w:rsidRDefault="0093498E" w:rsidP="0093498E">
            <w:pPr>
              <w:widowControl w:val="0"/>
              <w:shd w:val="clear" w:color="auto" w:fill="FFFFFF"/>
              <w:suppressAutoHyphens/>
              <w:spacing w:line="240" w:lineRule="auto"/>
              <w:jc w:val="both"/>
              <w:rPr>
                <w:rFonts w:ascii="Times New Roman" w:eastAsia="Andale Sans UI" w:hAnsi="Times New Roman" w:cs="Times New Roman"/>
                <w:color w:val="000000"/>
                <w:kern w:val="1"/>
              </w:rPr>
            </w:pPr>
            <w:r w:rsidRPr="0093498E">
              <w:rPr>
                <w:rFonts w:ascii="Times New Roman" w:eastAsia="Andale Sans UI" w:hAnsi="Times New Roman" w:cs="Times New Roman"/>
                <w:color w:val="000000"/>
                <w:kern w:val="1"/>
              </w:rPr>
              <w:t xml:space="preserve">обеспечить доступ к ИПУ  для проведения соответствующей проверки. </w:t>
            </w:r>
            <w:proofErr w:type="gramStart"/>
            <w:r w:rsidRPr="0093498E">
              <w:rPr>
                <w:rFonts w:ascii="Times New Roman" w:eastAsia="Andale Sans UI" w:hAnsi="Times New Roman" w:cs="Times New Roman"/>
                <w:color w:val="000000"/>
                <w:kern w:val="1"/>
              </w:rPr>
              <w:t>При невозможности обеспечения доступа к ИПУ в указанное время и дату Вам необходимо в срок не позднее 2 дней до даты, указанной в извещении, сообщить</w:t>
            </w:r>
            <w:r w:rsidRPr="0093498E">
              <w:rPr>
                <w:rFonts w:ascii="Times New Roman" w:eastAsia="Calibri" w:hAnsi="Times New Roman" w:cs="Times New Roman"/>
              </w:rPr>
              <w:t xml:space="preserve"> </w:t>
            </w:r>
            <w:r w:rsidRPr="0093498E">
              <w:rPr>
                <w:rFonts w:ascii="Times New Roman" w:eastAsia="Andale Sans UI" w:hAnsi="Times New Roman" w:cs="Times New Roman"/>
                <w:color w:val="000000"/>
                <w:kern w:val="1"/>
              </w:rPr>
              <w:t>удобные для Вас время и дату для выполнения  персоналом ______________________проверки ИПУ по телефону ______________________, при этом предложенная Вами дата проверки не может быть ранее 2 дней с даты, когда поступило предложение от потребителя о проведении проверки</w:t>
            </w:r>
            <w:proofErr w:type="gramEnd"/>
            <w:r w:rsidRPr="0093498E">
              <w:rPr>
                <w:rFonts w:ascii="Times New Roman" w:eastAsia="Andale Sans UI" w:hAnsi="Times New Roman" w:cs="Times New Roman"/>
                <w:color w:val="000000"/>
                <w:kern w:val="1"/>
              </w:rPr>
              <w:t xml:space="preserve"> ИПУ, и позднее 3 дней с даты, указанной в данном извещении о проведении проверки.</w:t>
            </w:r>
          </w:p>
          <w:p w:rsidR="0093498E" w:rsidRPr="0093498E" w:rsidRDefault="0093498E" w:rsidP="0093498E">
            <w:pPr>
              <w:widowControl w:val="0"/>
              <w:shd w:val="clear" w:color="auto" w:fill="FFFFFF"/>
              <w:suppressAutoHyphens/>
              <w:spacing w:line="240" w:lineRule="auto"/>
              <w:jc w:val="both"/>
              <w:rPr>
                <w:rFonts w:ascii="Times New Roman" w:eastAsia="Andale Sans UI" w:hAnsi="Times New Roman" w:cs="Times New Roman"/>
                <w:color w:val="000000"/>
                <w:kern w:val="1"/>
              </w:rPr>
            </w:pPr>
            <w:r w:rsidRPr="0093498E">
              <w:rPr>
                <w:rFonts w:ascii="Times New Roman" w:eastAsia="Andale Sans UI" w:hAnsi="Times New Roman" w:cs="Times New Roman"/>
                <w:color w:val="000000"/>
                <w:kern w:val="1"/>
              </w:rPr>
              <w:t>При отсутствии допуска  персонала ______________________ в занимаемое жилое помещение в дату и время, указанные в извещении о проведении проверки  ИПУ или отсутствии  сообщения об удобном для Вас времени и даты для выполнения  персоналом ______________________ проверки ИПУ будет составлен Акт об отказе в допуске к ИПУ.</w:t>
            </w:r>
          </w:p>
          <w:p w:rsidR="0093498E" w:rsidRPr="0093498E" w:rsidRDefault="0093498E" w:rsidP="0093498E">
            <w:pPr>
              <w:autoSpaceDE w:val="0"/>
              <w:autoSpaceDN w:val="0"/>
              <w:adjustRightInd w:val="0"/>
              <w:spacing w:line="240" w:lineRule="auto"/>
              <w:ind w:firstLine="540"/>
              <w:jc w:val="both"/>
              <w:rPr>
                <w:rFonts w:ascii="Times New Roman" w:eastAsia="Calibri" w:hAnsi="Times New Roman" w:cs="Times New Roman"/>
                <w:color w:val="000000"/>
              </w:rPr>
            </w:pPr>
            <w:r w:rsidRPr="0093498E">
              <w:rPr>
                <w:rFonts w:ascii="Times New Roman" w:eastAsia="Calibri" w:hAnsi="Times New Roman" w:cs="Times New Roman"/>
                <w:color w:val="000000"/>
              </w:rPr>
              <w:t>В соответствии с пунктом 59  Правил предоставления коммунальных услуг собственникам и пользователям помещений в многоквартирных домах и жилых домов расчет размера платы за потребленную электроэнергию Вам будет произведен  исходя из рассчитанного среднемесячного объема потребления коммунального ресурса потребителем.</w:t>
            </w:r>
          </w:p>
          <w:p w:rsidR="0093498E" w:rsidRPr="0093498E" w:rsidRDefault="0093498E" w:rsidP="0093498E">
            <w:pPr>
              <w:spacing w:line="240" w:lineRule="auto"/>
              <w:rPr>
                <w:rFonts w:ascii="Times New Roman" w:eastAsia="Calibri" w:hAnsi="Times New Roman" w:cs="Times New Roman"/>
                <w:b/>
              </w:rPr>
            </w:pPr>
            <w:r w:rsidRPr="0093498E">
              <w:rPr>
                <w:rFonts w:ascii="Times New Roman" w:eastAsia="Calibri" w:hAnsi="Times New Roman" w:cs="Times New Roman"/>
                <w:b/>
              </w:rPr>
              <w:t xml:space="preserve">Представитель                                                                                 </w:t>
            </w:r>
            <w:r w:rsidRPr="0093498E">
              <w:rPr>
                <w:rFonts w:ascii="Times New Roman" w:eastAsia="Calibri" w:hAnsi="Times New Roman" w:cs="Times New Roman"/>
                <w:b/>
                <w:color w:val="000000"/>
              </w:rPr>
              <w:t>Подпись бытового потребителя</w:t>
            </w:r>
          </w:p>
          <w:p w:rsidR="0093498E" w:rsidRPr="0093498E" w:rsidRDefault="0093498E" w:rsidP="0093498E">
            <w:pPr>
              <w:spacing w:line="240" w:lineRule="auto"/>
              <w:rPr>
                <w:rFonts w:ascii="Times New Roman" w:eastAsia="Calibri" w:hAnsi="Times New Roman" w:cs="Times New Roman"/>
                <w:b/>
              </w:rPr>
            </w:pPr>
            <w:r w:rsidRPr="0093498E">
              <w:rPr>
                <w:rFonts w:ascii="Times New Roman" w:eastAsia="Calibri" w:hAnsi="Times New Roman" w:cs="Times New Roman"/>
                <w:b/>
              </w:rPr>
              <w:t>ПАО «ТНС энерго Марий Эл»                                                     ____________________________</w:t>
            </w:r>
          </w:p>
          <w:p w:rsidR="0093498E" w:rsidRPr="0093498E" w:rsidRDefault="0093498E" w:rsidP="0093498E">
            <w:pPr>
              <w:spacing w:line="240" w:lineRule="auto"/>
              <w:rPr>
                <w:rFonts w:ascii="Times New Roman" w:eastAsia="Calibri" w:hAnsi="Times New Roman" w:cs="Times New Roman"/>
                <w:b/>
                <w:color w:val="000000"/>
              </w:rPr>
            </w:pPr>
            <w:r w:rsidRPr="0093498E">
              <w:rPr>
                <w:rFonts w:ascii="Times New Roman" w:eastAsia="Calibri" w:hAnsi="Times New Roman" w:cs="Times New Roman"/>
                <w:b/>
              </w:rPr>
              <w:t>_______________________________</w:t>
            </w:r>
            <w:r w:rsidRPr="0093498E">
              <w:rPr>
                <w:rFonts w:ascii="Times New Roman" w:eastAsia="Calibri" w:hAnsi="Times New Roman" w:cs="Times New Roman"/>
                <w:b/>
                <w:color w:val="000000"/>
              </w:rPr>
              <w:t xml:space="preserve">                                              Дата_________________</w:t>
            </w:r>
          </w:p>
          <w:p w:rsidR="0093498E" w:rsidRPr="0093498E" w:rsidRDefault="0093498E" w:rsidP="0093498E">
            <w:pPr>
              <w:spacing w:after="0" w:line="240" w:lineRule="auto"/>
              <w:ind w:left="709" w:hanging="709"/>
              <w:jc w:val="center"/>
              <w:rPr>
                <w:rFonts w:ascii="Times New Roman" w:eastAsia="Calibri" w:hAnsi="Times New Roman" w:cs="Times New Roman"/>
              </w:rPr>
            </w:pPr>
            <w:r w:rsidRPr="0093498E">
              <w:rPr>
                <w:rFonts w:ascii="Times New Roman" w:eastAsia="Calibri" w:hAnsi="Times New Roman" w:cs="Times New Roman"/>
              </w:rPr>
              <w:t>Конец  ФОРМЫ</w:t>
            </w:r>
          </w:p>
          <w:p w:rsidR="0093498E" w:rsidRPr="0093498E" w:rsidRDefault="0093498E" w:rsidP="0093498E">
            <w:pPr>
              <w:spacing w:after="0" w:line="240" w:lineRule="auto"/>
              <w:jc w:val="center"/>
              <w:rPr>
                <w:rFonts w:ascii="Times New Roman" w:eastAsia="Calibri" w:hAnsi="Times New Roman" w:cs="Times New Roman"/>
                <w:b/>
                <w:bCs/>
              </w:rPr>
            </w:pPr>
          </w:p>
        </w:tc>
      </w:tr>
    </w:tbl>
    <w:p w:rsidR="0093498E" w:rsidRPr="0093498E" w:rsidRDefault="0093498E" w:rsidP="0093498E">
      <w:pPr>
        <w:spacing w:after="0" w:line="240" w:lineRule="auto"/>
        <w:ind w:left="6662"/>
        <w:jc w:val="right"/>
        <w:rPr>
          <w:rFonts w:ascii="Times New Roman" w:eastAsia="Calibri" w:hAnsi="Times New Roman" w:cs="Times New Roman"/>
          <w:bCs/>
        </w:rPr>
      </w:pPr>
      <w:r w:rsidRPr="0093498E">
        <w:rPr>
          <w:rFonts w:ascii="Calibri" w:eastAsia="Calibri" w:hAnsi="Calibri" w:cs="Times New Roman"/>
          <w:b/>
          <w:bCs/>
          <w:sz w:val="24"/>
          <w:szCs w:val="24"/>
        </w:rPr>
        <w:br w:type="page"/>
      </w:r>
      <w:r w:rsidRPr="0093498E">
        <w:rPr>
          <w:rFonts w:ascii="Times New Roman" w:eastAsia="Calibri" w:hAnsi="Times New Roman" w:cs="Times New Roman"/>
          <w:bCs/>
        </w:rPr>
        <w:lastRenderedPageBreak/>
        <w:t>Приложение № 5</w:t>
      </w:r>
    </w:p>
    <w:p w:rsidR="0093498E" w:rsidRPr="0093498E" w:rsidRDefault="0093498E" w:rsidP="0093498E">
      <w:pPr>
        <w:spacing w:after="0" w:line="240" w:lineRule="auto"/>
        <w:ind w:left="5387"/>
        <w:jc w:val="right"/>
        <w:rPr>
          <w:rFonts w:ascii="Times New Roman" w:eastAsia="Calibri" w:hAnsi="Times New Roman" w:cs="Times New Roman"/>
        </w:rPr>
      </w:pPr>
      <w:r w:rsidRPr="0093498E">
        <w:rPr>
          <w:rFonts w:ascii="Times New Roman" w:eastAsia="Calibri" w:hAnsi="Times New Roman" w:cs="Times New Roman"/>
          <w:bCs/>
        </w:rPr>
        <w:t>к договору № _______от «___» _________ 2018 г.</w:t>
      </w:r>
    </w:p>
    <w:p w:rsidR="0093498E" w:rsidRPr="0093498E" w:rsidRDefault="0093498E" w:rsidP="0093498E">
      <w:pPr>
        <w:numPr>
          <w:ilvl w:val="0"/>
          <w:numId w:val="1"/>
        </w:numPr>
        <w:shd w:val="clear" w:color="auto" w:fill="FFFFFF"/>
        <w:spacing w:after="0" w:line="240" w:lineRule="auto"/>
        <w:jc w:val="right"/>
        <w:rPr>
          <w:rFonts w:ascii="Times New Roman" w:eastAsia="Calibri" w:hAnsi="Times New Roman" w:cs="Times New Roman"/>
          <w:b/>
        </w:rPr>
      </w:pPr>
    </w:p>
    <w:tbl>
      <w:tblPr>
        <w:tblW w:w="10427" w:type="dxa"/>
        <w:tblBorders>
          <w:insideH w:val="single" w:sz="4" w:space="0" w:color="auto"/>
          <w:insideV w:val="single" w:sz="4" w:space="0" w:color="auto"/>
        </w:tblBorders>
        <w:tblLook w:val="0000" w:firstRow="0" w:lastRow="0" w:firstColumn="0" w:lastColumn="0" w:noHBand="0" w:noVBand="0"/>
      </w:tblPr>
      <w:tblGrid>
        <w:gridCol w:w="10"/>
        <w:gridCol w:w="5098"/>
        <w:gridCol w:w="5308"/>
        <w:gridCol w:w="11"/>
      </w:tblGrid>
      <w:tr w:rsidR="0093498E" w:rsidRPr="0093498E" w:rsidTr="00C85257">
        <w:trPr>
          <w:gridBefore w:val="1"/>
          <w:wBefore w:w="10" w:type="dxa"/>
          <w:trHeight w:val="1846"/>
        </w:trPr>
        <w:tc>
          <w:tcPr>
            <w:tcW w:w="5258" w:type="dxa"/>
            <w:tcBorders>
              <w:top w:val="nil"/>
              <w:bottom w:val="nil"/>
              <w:right w:val="nil"/>
            </w:tcBorders>
          </w:tcPr>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Утверждаю:</w:t>
            </w: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Заместитель генерального директора</w:t>
            </w: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ПАО ГК «ТНС энерго»-</w:t>
            </w: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управляющий директор</w:t>
            </w: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ПАО «ТНС энерго Марий Эл»</w:t>
            </w: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 xml:space="preserve">______________________ Е.Д. </w:t>
            </w:r>
            <w:proofErr w:type="spellStart"/>
            <w:r w:rsidRPr="0093498E">
              <w:rPr>
                <w:rFonts w:ascii="Times New Roman" w:eastAsia="Calibri" w:hAnsi="Times New Roman" w:cs="Times New Roman"/>
              </w:rPr>
              <w:t>Вахитова</w:t>
            </w:r>
            <w:proofErr w:type="spellEnd"/>
          </w:p>
          <w:p w:rsidR="0093498E" w:rsidRPr="0093498E" w:rsidRDefault="0093498E" w:rsidP="0093498E">
            <w:pPr>
              <w:spacing w:after="0" w:line="240" w:lineRule="auto"/>
              <w:jc w:val="center"/>
              <w:rPr>
                <w:rFonts w:ascii="Times New Roman" w:eastAsia="Calibri" w:hAnsi="Times New Roman" w:cs="Times New Roman"/>
              </w:rPr>
            </w:pPr>
          </w:p>
        </w:tc>
        <w:tc>
          <w:tcPr>
            <w:tcW w:w="5159" w:type="dxa"/>
            <w:gridSpan w:val="2"/>
            <w:tcBorders>
              <w:left w:val="nil"/>
            </w:tcBorders>
          </w:tcPr>
          <w:p w:rsidR="0093498E" w:rsidRPr="0093498E" w:rsidRDefault="0093498E" w:rsidP="0093498E">
            <w:pPr>
              <w:spacing w:after="0" w:line="240" w:lineRule="auto"/>
              <w:ind w:left="1253"/>
              <w:rPr>
                <w:rFonts w:ascii="Times New Roman" w:eastAsia="Calibri" w:hAnsi="Times New Roman" w:cs="Times New Roman"/>
              </w:rPr>
            </w:pPr>
            <w:r w:rsidRPr="0093498E">
              <w:rPr>
                <w:rFonts w:ascii="Times New Roman" w:eastAsia="Calibri" w:hAnsi="Times New Roman" w:cs="Times New Roman"/>
              </w:rPr>
              <w:t>Утверждаю:</w:t>
            </w:r>
          </w:p>
          <w:p w:rsidR="0093498E" w:rsidRPr="0093498E" w:rsidRDefault="0093498E" w:rsidP="0093498E">
            <w:pPr>
              <w:spacing w:after="0" w:line="240" w:lineRule="auto"/>
              <w:ind w:left="1253"/>
              <w:rPr>
                <w:rFonts w:ascii="Times New Roman" w:eastAsia="Calibri" w:hAnsi="Times New Roman" w:cs="Times New Roman"/>
              </w:rPr>
            </w:pPr>
          </w:p>
          <w:p w:rsidR="0093498E" w:rsidRPr="0093498E" w:rsidRDefault="0093498E" w:rsidP="0093498E">
            <w:pPr>
              <w:spacing w:after="0" w:line="240" w:lineRule="auto"/>
              <w:ind w:left="1253"/>
              <w:rPr>
                <w:rFonts w:ascii="Times New Roman" w:eastAsia="Calibri" w:hAnsi="Times New Roman" w:cs="Times New Roman"/>
              </w:rPr>
            </w:pPr>
            <w:r w:rsidRPr="0093498E">
              <w:rPr>
                <w:rFonts w:ascii="Times New Roman" w:eastAsia="Calibri" w:hAnsi="Times New Roman" w:cs="Times New Roman"/>
              </w:rPr>
              <w:t>___________________________________</w:t>
            </w:r>
          </w:p>
          <w:p w:rsidR="0093498E" w:rsidRPr="0093498E" w:rsidRDefault="0093498E" w:rsidP="0093498E">
            <w:pPr>
              <w:spacing w:after="0" w:line="240" w:lineRule="auto"/>
              <w:ind w:left="1253"/>
              <w:rPr>
                <w:rFonts w:ascii="Times New Roman" w:eastAsia="Calibri" w:hAnsi="Times New Roman" w:cs="Times New Roman"/>
              </w:rPr>
            </w:pPr>
          </w:p>
          <w:p w:rsidR="0093498E" w:rsidRPr="0093498E" w:rsidRDefault="0093498E" w:rsidP="0093498E">
            <w:pPr>
              <w:spacing w:after="0" w:line="240" w:lineRule="auto"/>
              <w:ind w:left="1253"/>
              <w:rPr>
                <w:rFonts w:ascii="Times New Roman" w:eastAsia="Calibri" w:hAnsi="Times New Roman" w:cs="Times New Roman"/>
              </w:rPr>
            </w:pPr>
          </w:p>
          <w:p w:rsidR="0093498E" w:rsidRPr="0093498E" w:rsidRDefault="0093498E" w:rsidP="0093498E">
            <w:pPr>
              <w:spacing w:after="0" w:line="240" w:lineRule="auto"/>
              <w:ind w:left="1253"/>
              <w:rPr>
                <w:rFonts w:ascii="Times New Roman" w:eastAsia="Calibri" w:hAnsi="Times New Roman" w:cs="Times New Roman"/>
              </w:rPr>
            </w:pPr>
            <w:r w:rsidRPr="0093498E">
              <w:rPr>
                <w:rFonts w:ascii="Times New Roman" w:eastAsia="Calibri" w:hAnsi="Times New Roman" w:cs="Times New Roman"/>
              </w:rPr>
              <w:t>______________________ /___________/</w:t>
            </w:r>
          </w:p>
        </w:tc>
      </w:tr>
      <w:tr w:rsidR="0093498E" w:rsidRPr="0093498E" w:rsidTr="00C8525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6" w:type="dxa"/>
        </w:trPr>
        <w:tc>
          <w:tcPr>
            <w:tcW w:w="10421" w:type="dxa"/>
            <w:gridSpan w:val="3"/>
            <w:shd w:val="clear" w:color="auto" w:fill="auto"/>
          </w:tcPr>
          <w:p w:rsidR="0093498E" w:rsidRPr="0093498E" w:rsidRDefault="0093498E" w:rsidP="0093498E">
            <w:pPr>
              <w:spacing w:after="0" w:line="240" w:lineRule="auto"/>
              <w:jc w:val="center"/>
              <w:rPr>
                <w:rFonts w:ascii="Times New Roman" w:eastAsia="Calibri" w:hAnsi="Times New Roman" w:cs="Times New Roman"/>
                <w:b/>
                <w:bCs/>
                <w:sz w:val="18"/>
                <w:szCs w:val="18"/>
              </w:rPr>
            </w:pPr>
            <w:r w:rsidRPr="0093498E">
              <w:rPr>
                <w:rFonts w:ascii="Times New Roman" w:eastAsia="Calibri" w:hAnsi="Times New Roman" w:cs="Times New Roman"/>
                <w:b/>
                <w:bCs/>
                <w:sz w:val="18"/>
                <w:szCs w:val="18"/>
              </w:rPr>
              <w:t>ФОРМА</w:t>
            </w:r>
          </w:p>
          <w:p w:rsidR="0093498E" w:rsidRPr="0093498E" w:rsidRDefault="0093498E" w:rsidP="0093498E">
            <w:pPr>
              <w:spacing w:after="0" w:line="240" w:lineRule="auto"/>
              <w:jc w:val="center"/>
              <w:outlineLvl w:val="0"/>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________________________________</w:t>
            </w:r>
          </w:p>
          <w:p w:rsidR="0093498E" w:rsidRPr="0093498E" w:rsidRDefault="0093498E" w:rsidP="0093498E">
            <w:pPr>
              <w:spacing w:after="0" w:line="240" w:lineRule="auto"/>
              <w:contextualSpacing/>
              <w:jc w:val="center"/>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___________________________________________________________</w:t>
            </w:r>
          </w:p>
          <w:p w:rsidR="0093498E" w:rsidRPr="0093498E" w:rsidRDefault="0093498E" w:rsidP="0093498E">
            <w:pPr>
              <w:spacing w:after="0" w:line="240" w:lineRule="auto"/>
              <w:contextualSpacing/>
              <w:jc w:val="center"/>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Юридический адрес: ___________________________________________</w:t>
            </w:r>
          </w:p>
          <w:p w:rsidR="0093498E" w:rsidRPr="0093498E" w:rsidRDefault="0093498E" w:rsidP="0093498E">
            <w:pPr>
              <w:spacing w:after="0" w:line="240" w:lineRule="auto"/>
              <w:contextualSpacing/>
              <w:jc w:val="center"/>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 xml:space="preserve">Почтовый адрес: ____, </w:t>
            </w:r>
            <w:proofErr w:type="gramStart"/>
            <w:r w:rsidRPr="0093498E">
              <w:rPr>
                <w:rFonts w:ascii="Times New Roman" w:eastAsia="Calibri" w:hAnsi="Times New Roman" w:cs="Times New Roman"/>
                <w:color w:val="000000"/>
                <w:sz w:val="18"/>
                <w:szCs w:val="18"/>
              </w:rPr>
              <w:t>г</w:t>
            </w:r>
            <w:proofErr w:type="gramEnd"/>
            <w:r w:rsidRPr="0093498E">
              <w:rPr>
                <w:rFonts w:ascii="Times New Roman" w:eastAsia="Calibri" w:hAnsi="Times New Roman" w:cs="Times New Roman"/>
                <w:color w:val="000000"/>
                <w:sz w:val="18"/>
                <w:szCs w:val="18"/>
              </w:rPr>
              <w:t>. _____________, _________________________</w:t>
            </w:r>
          </w:p>
          <w:p w:rsidR="0093498E" w:rsidRPr="0093498E" w:rsidRDefault="0093498E" w:rsidP="0093498E">
            <w:pPr>
              <w:spacing w:after="0" w:line="240" w:lineRule="auto"/>
              <w:contextualSpacing/>
              <w:jc w:val="center"/>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ИНН _______________; КПП _______________; ОГРН _______________________</w:t>
            </w:r>
          </w:p>
          <w:p w:rsidR="0093498E" w:rsidRPr="0093498E" w:rsidRDefault="0093498E" w:rsidP="0093498E">
            <w:pPr>
              <w:spacing w:after="0" w:line="240" w:lineRule="auto"/>
              <w:contextualSpacing/>
              <w:jc w:val="center"/>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Р./</w:t>
            </w:r>
            <w:proofErr w:type="spellStart"/>
            <w:r w:rsidRPr="0093498E">
              <w:rPr>
                <w:rFonts w:ascii="Times New Roman" w:eastAsia="Calibri" w:hAnsi="Times New Roman" w:cs="Times New Roman"/>
                <w:color w:val="000000"/>
                <w:sz w:val="18"/>
                <w:szCs w:val="18"/>
              </w:rPr>
              <w:t>сч</w:t>
            </w:r>
            <w:proofErr w:type="spellEnd"/>
            <w:r w:rsidRPr="0093498E">
              <w:rPr>
                <w:rFonts w:ascii="Times New Roman" w:eastAsia="Calibri" w:hAnsi="Times New Roman" w:cs="Times New Roman"/>
                <w:color w:val="000000"/>
                <w:sz w:val="18"/>
                <w:szCs w:val="18"/>
              </w:rPr>
              <w:t xml:space="preserve">. _____________________ в _____________________ банке _____________________ </w:t>
            </w:r>
          </w:p>
          <w:p w:rsidR="0093498E" w:rsidRPr="0093498E" w:rsidRDefault="0093498E" w:rsidP="0093498E">
            <w:pPr>
              <w:spacing w:after="0" w:line="240" w:lineRule="auto"/>
              <w:contextualSpacing/>
              <w:jc w:val="center"/>
              <w:rPr>
                <w:rFonts w:ascii="Times New Roman" w:eastAsia="Calibri" w:hAnsi="Times New Roman" w:cs="Times New Roman"/>
                <w:color w:val="000000"/>
                <w:sz w:val="18"/>
                <w:szCs w:val="18"/>
              </w:rPr>
            </w:pPr>
            <w:proofErr w:type="spellStart"/>
            <w:r w:rsidRPr="0093498E">
              <w:rPr>
                <w:rFonts w:ascii="Times New Roman" w:eastAsia="Calibri" w:hAnsi="Times New Roman" w:cs="Times New Roman"/>
                <w:color w:val="000000"/>
                <w:sz w:val="18"/>
                <w:szCs w:val="18"/>
              </w:rPr>
              <w:t>кор</w:t>
            </w:r>
            <w:proofErr w:type="spellEnd"/>
            <w:r w:rsidRPr="0093498E">
              <w:rPr>
                <w:rFonts w:ascii="Times New Roman" w:eastAsia="Calibri" w:hAnsi="Times New Roman" w:cs="Times New Roman"/>
                <w:color w:val="000000"/>
                <w:sz w:val="18"/>
                <w:szCs w:val="18"/>
              </w:rPr>
              <w:t>./</w:t>
            </w:r>
            <w:proofErr w:type="spellStart"/>
            <w:r w:rsidRPr="0093498E">
              <w:rPr>
                <w:rFonts w:ascii="Times New Roman" w:eastAsia="Calibri" w:hAnsi="Times New Roman" w:cs="Times New Roman"/>
                <w:color w:val="000000"/>
                <w:sz w:val="18"/>
                <w:szCs w:val="18"/>
              </w:rPr>
              <w:t>сч</w:t>
            </w:r>
            <w:proofErr w:type="spellEnd"/>
            <w:r w:rsidRPr="0093498E">
              <w:rPr>
                <w:rFonts w:ascii="Times New Roman" w:eastAsia="Calibri" w:hAnsi="Times New Roman" w:cs="Times New Roman"/>
                <w:color w:val="000000"/>
                <w:sz w:val="18"/>
                <w:szCs w:val="18"/>
              </w:rPr>
              <w:t xml:space="preserve">. ______________________; БИК __________________;  </w:t>
            </w:r>
          </w:p>
          <w:p w:rsidR="0093498E" w:rsidRPr="0093498E" w:rsidRDefault="0093498E" w:rsidP="0093498E">
            <w:pPr>
              <w:spacing w:after="0" w:line="240" w:lineRule="auto"/>
              <w:contextualSpacing/>
              <w:jc w:val="center"/>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телефон/факс ___________________</w:t>
            </w:r>
          </w:p>
          <w:p w:rsidR="0093498E" w:rsidRPr="0093498E" w:rsidRDefault="0093498E" w:rsidP="0093498E">
            <w:pPr>
              <w:spacing w:after="0" w:line="240" w:lineRule="auto"/>
              <w:contextualSpacing/>
              <w:jc w:val="center"/>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lang w:val="en-US"/>
              </w:rPr>
              <w:t>e</w:t>
            </w:r>
            <w:r w:rsidRPr="0093498E">
              <w:rPr>
                <w:rFonts w:ascii="Times New Roman" w:eastAsia="Calibri" w:hAnsi="Times New Roman" w:cs="Times New Roman"/>
                <w:color w:val="000000"/>
                <w:sz w:val="18"/>
                <w:szCs w:val="18"/>
              </w:rPr>
              <w:t>-</w:t>
            </w:r>
            <w:r w:rsidRPr="0093498E">
              <w:rPr>
                <w:rFonts w:ascii="Times New Roman" w:eastAsia="Calibri" w:hAnsi="Times New Roman" w:cs="Times New Roman"/>
                <w:color w:val="000000"/>
                <w:sz w:val="18"/>
                <w:szCs w:val="18"/>
                <w:lang w:val="en-US"/>
              </w:rPr>
              <w:t>mail</w:t>
            </w:r>
            <w:r w:rsidRPr="0093498E">
              <w:rPr>
                <w:rFonts w:ascii="Times New Roman" w:eastAsia="Calibri" w:hAnsi="Times New Roman" w:cs="Times New Roman"/>
                <w:color w:val="000000"/>
                <w:sz w:val="18"/>
                <w:szCs w:val="18"/>
              </w:rPr>
              <w:t>: ___________________</w:t>
            </w:r>
          </w:p>
          <w:p w:rsidR="0093498E" w:rsidRPr="0093498E" w:rsidRDefault="0093498E" w:rsidP="0093498E">
            <w:pPr>
              <w:spacing w:after="0" w:line="240" w:lineRule="auto"/>
              <w:contextualSpacing/>
              <w:jc w:val="center"/>
              <w:outlineLvl w:val="0"/>
              <w:rPr>
                <w:rFonts w:ascii="Times New Roman" w:eastAsia="Calibri" w:hAnsi="Times New Roman" w:cs="Times New Roman"/>
                <w:b/>
                <w:color w:val="000000"/>
                <w:sz w:val="18"/>
                <w:szCs w:val="18"/>
              </w:rPr>
            </w:pPr>
          </w:p>
          <w:p w:rsidR="0093498E" w:rsidRPr="0093498E" w:rsidRDefault="0093498E" w:rsidP="0093498E">
            <w:pPr>
              <w:spacing w:after="0" w:line="240" w:lineRule="auto"/>
              <w:contextualSpacing/>
              <w:jc w:val="center"/>
              <w:outlineLvl w:val="0"/>
              <w:rPr>
                <w:rFonts w:ascii="Times New Roman" w:eastAsia="Calibri" w:hAnsi="Times New Roman" w:cs="Times New Roman"/>
                <w:b/>
                <w:color w:val="000000"/>
                <w:sz w:val="18"/>
                <w:szCs w:val="18"/>
              </w:rPr>
            </w:pPr>
            <w:r w:rsidRPr="0093498E">
              <w:rPr>
                <w:rFonts w:ascii="Times New Roman" w:eastAsia="Calibri" w:hAnsi="Times New Roman" w:cs="Times New Roman"/>
                <w:b/>
                <w:color w:val="000000"/>
                <w:sz w:val="18"/>
                <w:szCs w:val="18"/>
              </w:rPr>
              <w:t xml:space="preserve">АКТ </w:t>
            </w:r>
          </w:p>
          <w:p w:rsidR="0093498E" w:rsidRPr="0093498E" w:rsidRDefault="0093498E" w:rsidP="0093498E">
            <w:pPr>
              <w:spacing w:after="0" w:line="240" w:lineRule="auto"/>
              <w:contextualSpacing/>
              <w:jc w:val="center"/>
              <w:rPr>
                <w:rFonts w:ascii="Times New Roman" w:eastAsia="Calibri" w:hAnsi="Times New Roman" w:cs="Times New Roman"/>
                <w:b/>
                <w:color w:val="000000"/>
                <w:sz w:val="18"/>
                <w:szCs w:val="18"/>
              </w:rPr>
            </w:pPr>
            <w:r w:rsidRPr="0093498E">
              <w:rPr>
                <w:rFonts w:ascii="Times New Roman" w:eastAsia="Calibri" w:hAnsi="Times New Roman" w:cs="Times New Roman"/>
                <w:b/>
                <w:color w:val="000000"/>
                <w:sz w:val="18"/>
                <w:szCs w:val="18"/>
              </w:rPr>
              <w:t xml:space="preserve">об отказе в допуске уполномоченного лица </w:t>
            </w:r>
            <w:r w:rsidRPr="0093498E">
              <w:rPr>
                <w:rFonts w:ascii="Times New Roman" w:eastAsia="Calibri" w:hAnsi="Times New Roman" w:cs="Times New Roman"/>
                <w:b/>
                <w:sz w:val="18"/>
                <w:szCs w:val="18"/>
              </w:rPr>
              <w:t>ПАО «ТНС энерго Марий Эл»</w:t>
            </w:r>
            <w:r w:rsidRPr="0093498E">
              <w:rPr>
                <w:rFonts w:ascii="Times New Roman" w:eastAsia="Calibri" w:hAnsi="Times New Roman" w:cs="Times New Roman"/>
                <w:b/>
                <w:color w:val="000000"/>
                <w:sz w:val="18"/>
                <w:szCs w:val="18"/>
              </w:rPr>
              <w:t xml:space="preserve"> </w:t>
            </w:r>
          </w:p>
          <w:p w:rsidR="0093498E" w:rsidRPr="0093498E" w:rsidRDefault="0093498E" w:rsidP="0093498E">
            <w:pPr>
              <w:spacing w:after="0" w:line="240" w:lineRule="auto"/>
              <w:contextualSpacing/>
              <w:jc w:val="center"/>
              <w:rPr>
                <w:rFonts w:ascii="Times New Roman" w:eastAsia="Calibri" w:hAnsi="Times New Roman" w:cs="Times New Roman"/>
                <w:b/>
                <w:color w:val="000000"/>
                <w:sz w:val="18"/>
                <w:szCs w:val="18"/>
              </w:rPr>
            </w:pPr>
            <w:r w:rsidRPr="0093498E">
              <w:rPr>
                <w:rFonts w:ascii="Times New Roman" w:eastAsia="Calibri" w:hAnsi="Times New Roman" w:cs="Times New Roman"/>
                <w:b/>
                <w:color w:val="000000"/>
                <w:sz w:val="18"/>
                <w:szCs w:val="18"/>
              </w:rPr>
              <w:t xml:space="preserve">в занимаемое Потребителем жилое помещение (домовладение) для проверки состояния </w:t>
            </w:r>
          </w:p>
          <w:p w:rsidR="0093498E" w:rsidRPr="0093498E" w:rsidRDefault="0093498E" w:rsidP="0093498E">
            <w:pPr>
              <w:spacing w:after="0" w:line="240" w:lineRule="auto"/>
              <w:contextualSpacing/>
              <w:jc w:val="center"/>
              <w:rPr>
                <w:rFonts w:ascii="Times New Roman" w:eastAsia="Calibri" w:hAnsi="Times New Roman" w:cs="Times New Roman"/>
                <w:b/>
                <w:color w:val="000000"/>
                <w:sz w:val="18"/>
                <w:szCs w:val="18"/>
              </w:rPr>
            </w:pPr>
            <w:r w:rsidRPr="0093498E">
              <w:rPr>
                <w:rFonts w:ascii="Times New Roman" w:eastAsia="Calibri" w:hAnsi="Times New Roman" w:cs="Times New Roman"/>
                <w:b/>
                <w:color w:val="000000"/>
                <w:sz w:val="18"/>
                <w:szCs w:val="18"/>
              </w:rPr>
              <w:t xml:space="preserve">(работоспособности и целостности) индивидуального прибора учета электрической энергии (далее – ИПУ) </w:t>
            </w:r>
          </w:p>
          <w:p w:rsidR="0093498E" w:rsidRPr="0093498E" w:rsidRDefault="0093498E" w:rsidP="0093498E">
            <w:pPr>
              <w:spacing w:after="0" w:line="240" w:lineRule="auto"/>
              <w:contextualSpacing/>
              <w:jc w:val="center"/>
              <w:rPr>
                <w:rFonts w:ascii="Times New Roman" w:eastAsia="Calibri" w:hAnsi="Times New Roman" w:cs="Times New Roman"/>
                <w:b/>
                <w:color w:val="000000"/>
                <w:sz w:val="18"/>
                <w:szCs w:val="18"/>
              </w:rPr>
            </w:pPr>
            <w:r w:rsidRPr="0093498E">
              <w:rPr>
                <w:rFonts w:ascii="Times New Roman" w:eastAsia="Calibri" w:hAnsi="Times New Roman" w:cs="Times New Roman"/>
                <w:b/>
                <w:color w:val="000000"/>
                <w:sz w:val="18"/>
                <w:szCs w:val="18"/>
              </w:rPr>
              <w:t>и достоверности передаваемых Потребителем показаний</w:t>
            </w:r>
          </w:p>
          <w:p w:rsidR="0093498E" w:rsidRPr="0093498E" w:rsidRDefault="0093498E" w:rsidP="0093498E">
            <w:pPr>
              <w:spacing w:after="0" w:line="240" w:lineRule="auto"/>
              <w:contextualSpacing/>
              <w:jc w:val="center"/>
              <w:rPr>
                <w:rFonts w:ascii="Times New Roman" w:eastAsia="Calibri" w:hAnsi="Times New Roman" w:cs="Times New Roman"/>
                <w:b/>
                <w:color w:val="000000"/>
                <w:sz w:val="18"/>
                <w:szCs w:val="18"/>
              </w:rPr>
            </w:pPr>
          </w:p>
          <w:p w:rsidR="0093498E" w:rsidRPr="0093498E" w:rsidRDefault="0093498E" w:rsidP="0093498E">
            <w:pPr>
              <w:spacing w:after="0" w:line="240" w:lineRule="auto"/>
              <w:contextualSpacing/>
              <w:jc w:val="center"/>
              <w:rPr>
                <w:rFonts w:ascii="Times New Roman" w:eastAsia="Calibri" w:hAnsi="Times New Roman" w:cs="Times New Roman"/>
                <w:color w:val="000000"/>
                <w:sz w:val="18"/>
                <w:szCs w:val="18"/>
              </w:rPr>
            </w:pPr>
            <w:r w:rsidRPr="0093498E">
              <w:rPr>
                <w:rFonts w:ascii="Times New Roman" w:eastAsia="Calibri" w:hAnsi="Times New Roman" w:cs="Times New Roman"/>
                <w:b/>
                <w:color w:val="000000"/>
                <w:sz w:val="18"/>
                <w:szCs w:val="18"/>
              </w:rPr>
              <w:t>№ _________ от ________________ 20____ г.</w:t>
            </w:r>
          </w:p>
          <w:p w:rsidR="0093498E" w:rsidRPr="0093498E" w:rsidRDefault="0093498E" w:rsidP="0093498E">
            <w:pPr>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 xml:space="preserve">                                                                                                                                                                                                Время___________</w:t>
            </w:r>
          </w:p>
          <w:p w:rsidR="0093498E" w:rsidRPr="0093498E" w:rsidRDefault="0093498E" w:rsidP="0093498E">
            <w:pPr>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Составитель акта  ______________________________________________________________________________________</w:t>
            </w:r>
          </w:p>
          <w:p w:rsidR="0093498E" w:rsidRPr="0093498E" w:rsidRDefault="0093498E" w:rsidP="0093498E">
            <w:pPr>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Служебное положение ______________________________________________________________________________________</w:t>
            </w:r>
          </w:p>
          <w:p w:rsidR="0093498E" w:rsidRPr="0093498E" w:rsidRDefault="0093498E" w:rsidP="0093498E">
            <w:pPr>
              <w:numPr>
                <w:ilvl w:val="0"/>
                <w:numId w:val="7"/>
              </w:numPr>
              <w:tabs>
                <w:tab w:val="left" w:pos="426"/>
              </w:tabs>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Потребитель (ФИО, № лицевого счета) _______________________________________________ был проинформирован  о времени и дате поверки ИПУ ___________________________________________________________________________</w:t>
            </w:r>
          </w:p>
          <w:p w:rsidR="0093498E" w:rsidRPr="0093498E" w:rsidRDefault="0093498E" w:rsidP="0093498E">
            <w:pPr>
              <w:tabs>
                <w:tab w:val="left" w:pos="426"/>
              </w:tabs>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(вручено/направлено Извещение №_________ от ______________</w:t>
            </w:r>
            <w:proofErr w:type="gramStart"/>
            <w:r w:rsidRPr="0093498E">
              <w:rPr>
                <w:rFonts w:ascii="Times New Roman" w:eastAsia="Calibri" w:hAnsi="Times New Roman" w:cs="Times New Roman"/>
                <w:color w:val="000000"/>
                <w:sz w:val="18"/>
                <w:szCs w:val="18"/>
              </w:rPr>
              <w:t xml:space="preserve"> .</w:t>
            </w:r>
            <w:proofErr w:type="gramEnd"/>
            <w:r w:rsidRPr="0093498E">
              <w:rPr>
                <w:rFonts w:ascii="Times New Roman" w:eastAsia="Calibri" w:hAnsi="Times New Roman" w:cs="Times New Roman"/>
                <w:color w:val="000000"/>
                <w:sz w:val="18"/>
                <w:szCs w:val="18"/>
              </w:rPr>
              <w:t xml:space="preserve"> другой способ)</w:t>
            </w:r>
          </w:p>
          <w:p w:rsidR="0093498E" w:rsidRPr="0093498E" w:rsidRDefault="0093498E" w:rsidP="0093498E">
            <w:pPr>
              <w:tabs>
                <w:tab w:val="left" w:pos="426"/>
              </w:tabs>
              <w:spacing w:after="0" w:line="240" w:lineRule="auto"/>
              <w:jc w:val="both"/>
              <w:rPr>
                <w:rFonts w:ascii="Times New Roman" w:eastAsia="Calibri" w:hAnsi="Times New Roman" w:cs="Times New Roman"/>
                <w:color w:val="000000"/>
                <w:sz w:val="18"/>
                <w:szCs w:val="18"/>
              </w:rPr>
            </w:pPr>
          </w:p>
          <w:p w:rsidR="0093498E" w:rsidRPr="0093498E" w:rsidRDefault="0093498E" w:rsidP="0093498E">
            <w:pPr>
              <w:numPr>
                <w:ilvl w:val="0"/>
                <w:numId w:val="7"/>
              </w:numPr>
              <w:tabs>
                <w:tab w:val="left" w:pos="426"/>
              </w:tabs>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Потребитель (ФИО, № лицевого счета)________________________________________________</w:t>
            </w:r>
          </w:p>
          <w:p w:rsidR="0093498E" w:rsidRPr="0093498E" w:rsidRDefault="0093498E" w:rsidP="0093498E">
            <w:pPr>
              <w:tabs>
                <w:tab w:val="left" w:pos="426"/>
              </w:tabs>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 xml:space="preserve">Не допустил уполномоченное лицо </w:t>
            </w:r>
            <w:r w:rsidRPr="0093498E">
              <w:rPr>
                <w:rFonts w:ascii="Times New Roman" w:eastAsia="Calibri" w:hAnsi="Times New Roman" w:cs="Times New Roman"/>
                <w:sz w:val="18"/>
                <w:szCs w:val="18"/>
              </w:rPr>
              <w:t>ПАО «ТНС энерго Марий Эл»</w:t>
            </w:r>
            <w:r w:rsidRPr="0093498E">
              <w:rPr>
                <w:rFonts w:ascii="Times New Roman" w:eastAsia="Calibri" w:hAnsi="Times New Roman" w:cs="Times New Roman"/>
                <w:color w:val="000000"/>
                <w:sz w:val="18"/>
                <w:szCs w:val="18"/>
              </w:rPr>
              <w:t xml:space="preserve"> (____________________) в занимаемое им жилое помещение (домовладение)  по адресу: ___________________, ул. _________________________________, дом № ____________</w:t>
            </w:r>
            <w:proofErr w:type="gramStart"/>
            <w:r w:rsidRPr="0093498E">
              <w:rPr>
                <w:rFonts w:ascii="Times New Roman" w:eastAsia="Calibri" w:hAnsi="Times New Roman" w:cs="Times New Roman"/>
                <w:color w:val="000000"/>
                <w:sz w:val="18"/>
                <w:szCs w:val="18"/>
              </w:rPr>
              <w:t xml:space="preserve"> ,</w:t>
            </w:r>
            <w:proofErr w:type="gramEnd"/>
            <w:r w:rsidRPr="0093498E">
              <w:rPr>
                <w:rFonts w:ascii="Times New Roman" w:eastAsia="Calibri" w:hAnsi="Times New Roman" w:cs="Times New Roman"/>
                <w:color w:val="000000"/>
                <w:sz w:val="18"/>
                <w:szCs w:val="18"/>
              </w:rPr>
              <w:t xml:space="preserve">кв. № _____ </w:t>
            </w:r>
          </w:p>
          <w:p w:rsidR="0093498E" w:rsidRPr="0093498E" w:rsidRDefault="0093498E" w:rsidP="0093498E">
            <w:pPr>
              <w:tabs>
                <w:tab w:val="left" w:pos="426"/>
              </w:tabs>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для проверки состояния ИПУ (работоспособности и целостности)</w:t>
            </w:r>
            <w:r w:rsidRPr="0093498E">
              <w:rPr>
                <w:rFonts w:ascii="Calibri" w:eastAsia="Calibri" w:hAnsi="Calibri" w:cs="Times New Roman"/>
              </w:rPr>
              <w:t xml:space="preserve"> </w:t>
            </w:r>
            <w:r w:rsidRPr="0093498E">
              <w:rPr>
                <w:rFonts w:ascii="Times New Roman" w:eastAsia="Calibri" w:hAnsi="Times New Roman" w:cs="Times New Roman"/>
                <w:color w:val="000000"/>
                <w:sz w:val="18"/>
                <w:szCs w:val="18"/>
              </w:rPr>
              <w:t>и достоверности передаваемых показаний</w:t>
            </w:r>
          </w:p>
          <w:p w:rsidR="0093498E" w:rsidRPr="0093498E" w:rsidRDefault="0093498E" w:rsidP="0093498E">
            <w:pPr>
              <w:tabs>
                <w:tab w:val="left" w:pos="426"/>
              </w:tabs>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 xml:space="preserve">тип ИПУ __________________№ ________________ </w:t>
            </w:r>
          </w:p>
          <w:p w:rsidR="0093498E" w:rsidRPr="0093498E" w:rsidRDefault="0093498E" w:rsidP="0093498E">
            <w:pPr>
              <w:tabs>
                <w:tab w:val="left" w:pos="426"/>
              </w:tabs>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Потребитель</w:t>
            </w:r>
            <w:r w:rsidRPr="0093498E">
              <w:rPr>
                <w:rFonts w:ascii="Times New Roman" w:eastAsia="Calibri" w:hAnsi="Times New Roman" w:cs="Times New Roman"/>
                <w:sz w:val="18"/>
                <w:szCs w:val="18"/>
              </w:rPr>
              <w:t xml:space="preserve"> </w:t>
            </w:r>
            <w:r w:rsidRPr="0093498E">
              <w:rPr>
                <w:rFonts w:ascii="Times New Roman" w:eastAsia="Calibri" w:hAnsi="Times New Roman" w:cs="Times New Roman"/>
                <w:color w:val="000000"/>
                <w:sz w:val="18"/>
                <w:szCs w:val="18"/>
              </w:rPr>
              <w:t xml:space="preserve">в указанный срок не сообщил  сведения об </w:t>
            </w:r>
            <w:proofErr w:type="gramStart"/>
            <w:r w:rsidRPr="0093498E">
              <w:rPr>
                <w:rFonts w:ascii="Times New Roman" w:eastAsia="Calibri" w:hAnsi="Times New Roman" w:cs="Times New Roman"/>
                <w:color w:val="000000"/>
                <w:sz w:val="18"/>
                <w:szCs w:val="18"/>
              </w:rPr>
              <w:t>удобных</w:t>
            </w:r>
            <w:proofErr w:type="gramEnd"/>
            <w:r w:rsidRPr="0093498E">
              <w:rPr>
                <w:rFonts w:ascii="Times New Roman" w:eastAsia="Calibri" w:hAnsi="Times New Roman" w:cs="Times New Roman"/>
                <w:color w:val="000000"/>
                <w:sz w:val="18"/>
                <w:szCs w:val="18"/>
              </w:rPr>
              <w:t xml:space="preserve"> для него  дате и времени  проверки ИПУ.</w:t>
            </w:r>
          </w:p>
          <w:p w:rsidR="0093498E" w:rsidRPr="0093498E" w:rsidRDefault="0093498E" w:rsidP="0093498E">
            <w:pPr>
              <w:numPr>
                <w:ilvl w:val="0"/>
                <w:numId w:val="7"/>
              </w:numPr>
              <w:tabs>
                <w:tab w:val="left" w:pos="426"/>
              </w:tabs>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Потребитель (ФИО, № лицевого счета)_______________________________________________</w:t>
            </w:r>
          </w:p>
          <w:p w:rsidR="0093498E" w:rsidRPr="0093498E" w:rsidRDefault="0093498E" w:rsidP="0093498E">
            <w:pPr>
              <w:tabs>
                <w:tab w:val="left" w:pos="426"/>
              </w:tabs>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свои обязанности, указанные в пункте 2 не выполнил. В соответствии с пунктом 59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 354, расчет размера платы за потребленную электроэнергию Потребителю (ФИО, № лицевого счета) ____________________________________________________________________</w:t>
            </w:r>
          </w:p>
          <w:p w:rsidR="0093498E" w:rsidRPr="0093498E" w:rsidRDefault="0093498E" w:rsidP="0093498E">
            <w:pPr>
              <w:autoSpaceDE w:val="0"/>
              <w:autoSpaceDN w:val="0"/>
              <w:adjustRightInd w:val="0"/>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 xml:space="preserve">будет произведен исходя из рассчитанного среднемесячного объема потребления коммунального ресурса потребителем, начиная с месяца, в котором были произведены работы по проверке ИПУ и достоверности передаваемых показаний. </w:t>
            </w:r>
          </w:p>
          <w:p w:rsidR="0093498E" w:rsidRPr="0093498E" w:rsidRDefault="0093498E" w:rsidP="0093498E">
            <w:pPr>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Причины отказа Потребителя в допуске к ИПУ:</w:t>
            </w:r>
          </w:p>
          <w:p w:rsidR="0093498E" w:rsidRPr="0093498E" w:rsidRDefault="0093498E" w:rsidP="0093498E">
            <w:pPr>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_________________________________________________________________________________________________</w:t>
            </w:r>
          </w:p>
          <w:p w:rsidR="0093498E" w:rsidRPr="0093498E" w:rsidRDefault="0093498E" w:rsidP="0093498E">
            <w:pPr>
              <w:spacing w:after="0" w:line="240" w:lineRule="auto"/>
              <w:jc w:val="both"/>
              <w:rPr>
                <w:rFonts w:ascii="Times New Roman" w:eastAsia="Calibri" w:hAnsi="Times New Roman" w:cs="Times New Roman"/>
                <w:color w:val="000000"/>
                <w:sz w:val="18"/>
                <w:szCs w:val="18"/>
              </w:rPr>
            </w:pPr>
          </w:p>
          <w:p w:rsidR="0093498E" w:rsidRPr="0093498E" w:rsidRDefault="0093498E" w:rsidP="0093498E">
            <w:pPr>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Иные сведения, свидетельствующие о действиях (бездействии) Потребителя, препятствующих Исполнителю в проведении проверки ИПУ</w:t>
            </w:r>
            <w:r w:rsidRPr="0093498E">
              <w:rPr>
                <w:rFonts w:ascii="Calibri" w:eastAsia="Calibri" w:hAnsi="Calibri" w:cs="Times New Roman"/>
              </w:rPr>
              <w:t xml:space="preserve"> </w:t>
            </w:r>
            <w:r w:rsidRPr="0093498E">
              <w:rPr>
                <w:rFonts w:ascii="Times New Roman" w:eastAsia="Calibri" w:hAnsi="Times New Roman" w:cs="Times New Roman"/>
                <w:color w:val="000000"/>
                <w:sz w:val="18"/>
                <w:szCs w:val="18"/>
              </w:rPr>
              <w:t>и достоверности передаваемых показаний:</w:t>
            </w:r>
          </w:p>
          <w:p w:rsidR="0093498E" w:rsidRPr="0093498E" w:rsidRDefault="0093498E" w:rsidP="0093498E">
            <w:pPr>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_________________________________________________________________________________________________________________</w:t>
            </w:r>
          </w:p>
          <w:p w:rsidR="0093498E" w:rsidRPr="0093498E" w:rsidRDefault="0093498E" w:rsidP="0093498E">
            <w:pPr>
              <w:spacing w:after="0" w:line="240" w:lineRule="auto"/>
              <w:jc w:val="both"/>
              <w:rPr>
                <w:rFonts w:ascii="Times New Roman" w:eastAsia="Calibri" w:hAnsi="Times New Roman" w:cs="Times New Roman"/>
                <w:color w:val="000000"/>
                <w:sz w:val="18"/>
                <w:szCs w:val="18"/>
              </w:rPr>
            </w:pPr>
          </w:p>
          <w:p w:rsidR="0093498E" w:rsidRPr="0093498E" w:rsidRDefault="0093498E" w:rsidP="0093498E">
            <w:pPr>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Составитель акта (представитель Исполнителя):  __________________________________  Дата_________________</w:t>
            </w:r>
          </w:p>
          <w:p w:rsidR="0093498E" w:rsidRPr="0093498E" w:rsidRDefault="0093498E" w:rsidP="0093498E">
            <w:pPr>
              <w:spacing w:after="0" w:line="240" w:lineRule="auto"/>
              <w:jc w:val="center"/>
              <w:rPr>
                <w:rFonts w:ascii="Times New Roman" w:eastAsia="Calibri" w:hAnsi="Times New Roman" w:cs="Times New Roman"/>
                <w:color w:val="000000"/>
                <w:sz w:val="16"/>
                <w:szCs w:val="16"/>
              </w:rPr>
            </w:pPr>
            <w:r w:rsidRPr="0093498E">
              <w:rPr>
                <w:rFonts w:ascii="Times New Roman" w:eastAsia="Calibri" w:hAnsi="Times New Roman" w:cs="Times New Roman"/>
                <w:color w:val="000000"/>
                <w:sz w:val="16"/>
                <w:szCs w:val="16"/>
              </w:rPr>
              <w:t>(Подпись с расшифровкой)</w:t>
            </w:r>
          </w:p>
          <w:p w:rsidR="0093498E" w:rsidRPr="0093498E" w:rsidRDefault="0093498E" w:rsidP="0093498E">
            <w:pPr>
              <w:spacing w:after="0" w:line="240" w:lineRule="auto"/>
              <w:jc w:val="center"/>
              <w:rPr>
                <w:rFonts w:ascii="Times New Roman" w:eastAsia="Calibri" w:hAnsi="Times New Roman" w:cs="Times New Roman"/>
                <w:color w:val="000000"/>
                <w:sz w:val="16"/>
                <w:szCs w:val="16"/>
              </w:rPr>
            </w:pPr>
          </w:p>
          <w:p w:rsidR="0093498E" w:rsidRPr="0093498E" w:rsidRDefault="0093498E" w:rsidP="0093498E">
            <w:pPr>
              <w:spacing w:after="0" w:line="240" w:lineRule="auto"/>
              <w:jc w:val="both"/>
              <w:rPr>
                <w:rFonts w:ascii="Times New Roman" w:eastAsia="Calibri" w:hAnsi="Times New Roman" w:cs="Times New Roman"/>
                <w:color w:val="000000"/>
                <w:sz w:val="18"/>
                <w:szCs w:val="18"/>
              </w:rPr>
            </w:pPr>
          </w:p>
          <w:p w:rsidR="0093498E" w:rsidRPr="0093498E" w:rsidRDefault="0093498E" w:rsidP="0093498E">
            <w:pPr>
              <w:spacing w:after="0" w:line="240" w:lineRule="auto"/>
              <w:jc w:val="both"/>
              <w:rPr>
                <w:rFonts w:ascii="Times New Roman" w:eastAsia="Calibri" w:hAnsi="Times New Roman" w:cs="Times New Roman"/>
                <w:color w:val="000000"/>
                <w:sz w:val="18"/>
                <w:szCs w:val="18"/>
              </w:rPr>
            </w:pPr>
            <w:r w:rsidRPr="0093498E">
              <w:rPr>
                <w:rFonts w:ascii="Times New Roman" w:eastAsia="Calibri" w:hAnsi="Times New Roman" w:cs="Times New Roman"/>
                <w:color w:val="000000"/>
                <w:sz w:val="18"/>
                <w:szCs w:val="18"/>
              </w:rPr>
              <w:t>Потребитель  (его представитель):  _______________________________________________  Дата_________________</w:t>
            </w:r>
          </w:p>
          <w:p w:rsidR="0093498E" w:rsidRPr="0093498E" w:rsidRDefault="0093498E" w:rsidP="0093498E">
            <w:pPr>
              <w:spacing w:after="0" w:line="240" w:lineRule="auto"/>
              <w:jc w:val="center"/>
              <w:rPr>
                <w:rFonts w:ascii="Times New Roman" w:eastAsia="Calibri" w:hAnsi="Times New Roman" w:cs="Times New Roman"/>
                <w:color w:val="000000"/>
                <w:sz w:val="16"/>
                <w:szCs w:val="16"/>
              </w:rPr>
            </w:pPr>
            <w:r w:rsidRPr="0093498E">
              <w:rPr>
                <w:rFonts w:ascii="Times New Roman" w:eastAsia="Calibri" w:hAnsi="Times New Roman" w:cs="Times New Roman"/>
                <w:color w:val="000000"/>
                <w:sz w:val="16"/>
                <w:szCs w:val="16"/>
              </w:rPr>
              <w:t>(Подпись с расшифровкой)</w:t>
            </w:r>
          </w:p>
          <w:p w:rsidR="0093498E" w:rsidRPr="0093498E" w:rsidRDefault="0093498E" w:rsidP="0093498E">
            <w:pPr>
              <w:spacing w:line="240" w:lineRule="auto"/>
              <w:ind w:left="709" w:hanging="709"/>
              <w:jc w:val="center"/>
              <w:rPr>
                <w:rFonts w:ascii="Times New Roman" w:eastAsia="Calibri" w:hAnsi="Times New Roman" w:cs="Times New Roman"/>
                <w:sz w:val="18"/>
                <w:szCs w:val="18"/>
              </w:rPr>
            </w:pPr>
          </w:p>
          <w:p w:rsidR="0093498E" w:rsidRPr="0093498E" w:rsidRDefault="0093498E" w:rsidP="0093498E">
            <w:pPr>
              <w:spacing w:line="240" w:lineRule="auto"/>
              <w:ind w:left="709" w:hanging="709"/>
              <w:jc w:val="center"/>
              <w:rPr>
                <w:rFonts w:ascii="Times New Roman" w:eastAsia="Calibri" w:hAnsi="Times New Roman" w:cs="Times New Roman"/>
                <w:sz w:val="18"/>
                <w:szCs w:val="18"/>
              </w:rPr>
            </w:pPr>
            <w:r w:rsidRPr="0093498E">
              <w:rPr>
                <w:rFonts w:ascii="Times New Roman" w:eastAsia="Calibri" w:hAnsi="Times New Roman" w:cs="Times New Roman"/>
                <w:sz w:val="18"/>
                <w:szCs w:val="18"/>
              </w:rPr>
              <w:t>Конец  ФОРМЫ</w:t>
            </w:r>
          </w:p>
          <w:p w:rsidR="0093498E" w:rsidRPr="0093498E" w:rsidRDefault="0093498E" w:rsidP="0093498E">
            <w:pPr>
              <w:spacing w:line="240" w:lineRule="auto"/>
              <w:rPr>
                <w:rFonts w:ascii="Calibri" w:eastAsia="Calibri" w:hAnsi="Calibri" w:cs="Times New Roman"/>
                <w:b/>
                <w:bCs/>
                <w:sz w:val="24"/>
                <w:szCs w:val="24"/>
              </w:rPr>
            </w:pPr>
          </w:p>
        </w:tc>
      </w:tr>
    </w:tbl>
    <w:p w:rsidR="0093498E" w:rsidRPr="0093498E" w:rsidRDefault="0093498E" w:rsidP="0093498E">
      <w:pPr>
        <w:shd w:val="clear" w:color="auto" w:fill="FFFFFF"/>
        <w:spacing w:line="240" w:lineRule="auto"/>
        <w:jc w:val="center"/>
        <w:rPr>
          <w:rFonts w:ascii="Calibri" w:eastAsia="Calibri" w:hAnsi="Calibri" w:cs="Times New Roman"/>
          <w:b/>
          <w:bCs/>
          <w:sz w:val="24"/>
          <w:szCs w:val="24"/>
        </w:rPr>
      </w:pPr>
    </w:p>
    <w:p w:rsidR="0093498E" w:rsidRPr="0093498E" w:rsidRDefault="0093498E" w:rsidP="0093498E">
      <w:pPr>
        <w:shd w:val="clear" w:color="auto" w:fill="FFFFFF"/>
        <w:spacing w:line="240" w:lineRule="auto"/>
        <w:jc w:val="center"/>
        <w:rPr>
          <w:rFonts w:ascii="Calibri" w:eastAsia="Calibri" w:hAnsi="Calibri" w:cs="Times New Roman"/>
          <w:b/>
          <w:bCs/>
          <w:sz w:val="24"/>
          <w:szCs w:val="24"/>
        </w:rPr>
        <w:sectPr w:rsidR="0093498E" w:rsidRPr="0093498E" w:rsidSect="0051708E">
          <w:pgSz w:w="11906" w:h="16838"/>
          <w:pgMar w:top="851" w:right="567" w:bottom="851" w:left="1134" w:header="709" w:footer="709" w:gutter="0"/>
          <w:cols w:space="708"/>
          <w:docGrid w:linePitch="360"/>
        </w:sectPr>
      </w:pPr>
    </w:p>
    <w:p w:rsidR="0093498E" w:rsidRPr="0093498E" w:rsidRDefault="0093498E" w:rsidP="0093498E">
      <w:pPr>
        <w:spacing w:after="0" w:line="240" w:lineRule="auto"/>
        <w:ind w:left="5245"/>
        <w:jc w:val="right"/>
        <w:rPr>
          <w:rFonts w:ascii="Times New Roman" w:eastAsia="Calibri" w:hAnsi="Times New Roman" w:cs="Times New Roman"/>
        </w:rPr>
      </w:pPr>
      <w:r w:rsidRPr="0093498E">
        <w:rPr>
          <w:rFonts w:ascii="Times New Roman" w:eastAsia="Calibri" w:hAnsi="Times New Roman" w:cs="Times New Roman"/>
        </w:rPr>
        <w:lastRenderedPageBreak/>
        <w:t>Приложение № 6</w:t>
      </w:r>
    </w:p>
    <w:p w:rsidR="0093498E" w:rsidRPr="0093498E" w:rsidRDefault="0093498E" w:rsidP="0093498E">
      <w:pPr>
        <w:spacing w:after="0" w:line="240" w:lineRule="auto"/>
        <w:ind w:left="3969"/>
        <w:jc w:val="right"/>
        <w:rPr>
          <w:rFonts w:ascii="Times New Roman" w:eastAsia="Calibri" w:hAnsi="Times New Roman" w:cs="Times New Roman"/>
        </w:rPr>
      </w:pPr>
      <w:r w:rsidRPr="0093498E">
        <w:rPr>
          <w:rFonts w:ascii="Times New Roman" w:eastAsia="Calibri" w:hAnsi="Times New Roman" w:cs="Times New Roman"/>
        </w:rPr>
        <w:t xml:space="preserve">к договору № __________от «___» _______ 2018 г. </w:t>
      </w:r>
    </w:p>
    <w:p w:rsidR="0093498E" w:rsidRPr="0093498E" w:rsidRDefault="0093498E" w:rsidP="0093498E">
      <w:pPr>
        <w:spacing w:after="0" w:line="240" w:lineRule="auto"/>
        <w:ind w:left="5245"/>
        <w:jc w:val="center"/>
        <w:rPr>
          <w:rFonts w:ascii="Times New Roman" w:eastAsia="Calibri" w:hAnsi="Times New Roman" w:cs="Times New Roman"/>
          <w:b/>
        </w:rPr>
      </w:pPr>
    </w:p>
    <w:p w:rsidR="0093498E" w:rsidRPr="0093498E" w:rsidRDefault="0093498E" w:rsidP="0093498E">
      <w:pPr>
        <w:spacing w:after="0" w:line="240" w:lineRule="auto"/>
        <w:jc w:val="center"/>
        <w:rPr>
          <w:rFonts w:ascii="Times New Roman" w:eastAsia="Calibri" w:hAnsi="Times New Roman" w:cs="Times New Roman"/>
          <w:b/>
        </w:rPr>
      </w:pPr>
      <w:r w:rsidRPr="0093498E">
        <w:rPr>
          <w:rFonts w:ascii="Times New Roman" w:eastAsia="Calibri" w:hAnsi="Times New Roman" w:cs="Times New Roman"/>
          <w:b/>
        </w:rPr>
        <w:t>ФОРМА</w:t>
      </w:r>
    </w:p>
    <w:p w:rsidR="0093498E" w:rsidRPr="0093498E" w:rsidRDefault="0093498E" w:rsidP="0093498E">
      <w:pPr>
        <w:spacing w:after="0" w:line="240" w:lineRule="auto"/>
        <w:jc w:val="center"/>
        <w:rPr>
          <w:rFonts w:ascii="Times New Roman" w:eastAsia="Calibri" w:hAnsi="Times New Roman" w:cs="Times New Roman"/>
          <w:b/>
        </w:rPr>
      </w:pPr>
    </w:p>
    <w:p w:rsidR="0093498E" w:rsidRPr="0093498E" w:rsidRDefault="0093498E" w:rsidP="0093498E">
      <w:pPr>
        <w:spacing w:after="0" w:line="240" w:lineRule="auto"/>
        <w:jc w:val="center"/>
        <w:rPr>
          <w:rFonts w:ascii="Times New Roman" w:eastAsia="Calibri" w:hAnsi="Times New Roman" w:cs="Times New Roman"/>
          <w:b/>
        </w:rPr>
      </w:pPr>
      <w:r w:rsidRPr="0093498E">
        <w:rPr>
          <w:rFonts w:ascii="Times New Roman" w:eastAsia="Calibri" w:hAnsi="Times New Roman" w:cs="Times New Roman"/>
          <w:b/>
        </w:rPr>
        <w:t>Уведомление о внесении изменений в Перечень многоквартирных домов/жилых домов (домовладений), в отношении которых ПАО «ТНС энерго Марий Эл» является</w:t>
      </w:r>
    </w:p>
    <w:p w:rsidR="0093498E" w:rsidRPr="0093498E" w:rsidRDefault="0093498E" w:rsidP="0093498E">
      <w:pPr>
        <w:spacing w:after="0" w:line="240" w:lineRule="auto"/>
        <w:jc w:val="center"/>
        <w:rPr>
          <w:rFonts w:ascii="Times New Roman" w:eastAsia="Calibri" w:hAnsi="Times New Roman" w:cs="Times New Roman"/>
          <w:b/>
        </w:rPr>
      </w:pPr>
      <w:r w:rsidRPr="0093498E">
        <w:rPr>
          <w:rFonts w:ascii="Times New Roman" w:eastAsia="Calibri" w:hAnsi="Times New Roman" w:cs="Times New Roman"/>
          <w:b/>
        </w:rPr>
        <w:t>исполнителем коммунальной услуги электроснабжения</w:t>
      </w:r>
    </w:p>
    <w:p w:rsidR="0093498E" w:rsidRPr="0093498E" w:rsidRDefault="0093498E" w:rsidP="0093498E">
      <w:pPr>
        <w:spacing w:after="0" w:line="240" w:lineRule="auto"/>
        <w:jc w:val="center"/>
        <w:rPr>
          <w:rFonts w:ascii="Times New Roman" w:eastAsia="Calibri" w:hAnsi="Times New Roman" w:cs="Times New Roman"/>
        </w:rPr>
      </w:pPr>
    </w:p>
    <w:p w:rsidR="0093498E" w:rsidRPr="0093498E" w:rsidRDefault="0093498E" w:rsidP="0093498E">
      <w:pPr>
        <w:spacing w:line="240" w:lineRule="auto"/>
        <w:rPr>
          <w:rFonts w:ascii="Times New Roman" w:eastAsia="Calibri" w:hAnsi="Times New Roman" w:cs="Times New Roman"/>
        </w:rPr>
      </w:pPr>
      <w:r w:rsidRPr="0093498E">
        <w:rPr>
          <w:rFonts w:ascii="Times New Roman" w:eastAsia="Calibri" w:hAnsi="Times New Roman" w:cs="Times New Roman"/>
        </w:rPr>
        <w:t xml:space="preserve">г. Йошкар-Ола </w:t>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t xml:space="preserve"> </w:t>
      </w:r>
      <w:r w:rsidRPr="0093498E">
        <w:rPr>
          <w:rFonts w:ascii="Times New Roman" w:eastAsia="Calibri" w:hAnsi="Times New Roman" w:cs="Times New Roman"/>
        </w:rPr>
        <w:tab/>
        <w:t xml:space="preserve">  «__»</w:t>
      </w:r>
      <w:r w:rsidRPr="0093498E">
        <w:rPr>
          <w:rFonts w:ascii="Times New Roman" w:eastAsia="Calibri" w:hAnsi="Times New Roman" w:cs="Times New Roman"/>
        </w:rPr>
        <w:tab/>
        <w:t>____________20___ г.</w:t>
      </w:r>
    </w:p>
    <w:p w:rsidR="0093498E" w:rsidRPr="0093498E" w:rsidRDefault="0093498E" w:rsidP="0093498E">
      <w:pPr>
        <w:spacing w:line="240" w:lineRule="auto"/>
        <w:ind w:firstLine="426"/>
        <w:rPr>
          <w:rFonts w:ascii="Times New Roman" w:eastAsia="Calibri" w:hAnsi="Times New Roman" w:cs="Times New Roman"/>
        </w:rPr>
      </w:pPr>
    </w:p>
    <w:p w:rsidR="0093498E" w:rsidRPr="0093498E" w:rsidRDefault="0093498E" w:rsidP="0093498E">
      <w:pPr>
        <w:spacing w:line="240" w:lineRule="auto"/>
        <w:ind w:firstLine="426"/>
        <w:jc w:val="both"/>
        <w:rPr>
          <w:rFonts w:ascii="Times New Roman" w:eastAsia="Calibri" w:hAnsi="Times New Roman" w:cs="Times New Roman"/>
        </w:rPr>
      </w:pPr>
      <w:proofErr w:type="gramStart"/>
      <w:r w:rsidRPr="0093498E">
        <w:rPr>
          <w:rFonts w:ascii="Times New Roman" w:eastAsia="Calibri" w:hAnsi="Times New Roman" w:cs="Times New Roman"/>
        </w:rPr>
        <w:t xml:space="preserve">Публичное акционерное общество «ТНС энерго Марий Эл», в лице Заместителя генерального директора ПАО ГК «ТНС энерго» - управляющего директора ПАО «ТНС энерго Марий Эл» </w:t>
      </w:r>
      <w:proofErr w:type="spellStart"/>
      <w:r w:rsidRPr="0093498E">
        <w:rPr>
          <w:rFonts w:ascii="Times New Roman" w:eastAsia="Calibri" w:hAnsi="Times New Roman" w:cs="Times New Roman"/>
        </w:rPr>
        <w:t>Вахитовой</w:t>
      </w:r>
      <w:proofErr w:type="spellEnd"/>
      <w:r w:rsidRPr="0093498E">
        <w:rPr>
          <w:rFonts w:ascii="Times New Roman" w:eastAsia="Calibri" w:hAnsi="Times New Roman" w:cs="Times New Roman"/>
        </w:rPr>
        <w:t xml:space="preserve"> Екатерины </w:t>
      </w:r>
      <w:proofErr w:type="spellStart"/>
      <w:r w:rsidRPr="0093498E">
        <w:rPr>
          <w:rFonts w:ascii="Times New Roman" w:eastAsia="Calibri" w:hAnsi="Times New Roman" w:cs="Times New Roman"/>
        </w:rPr>
        <w:t>Динаровны</w:t>
      </w:r>
      <w:proofErr w:type="spellEnd"/>
      <w:r w:rsidRPr="0093498E">
        <w:rPr>
          <w:rFonts w:ascii="Times New Roman" w:eastAsia="Calibri" w:hAnsi="Times New Roman" w:cs="Times New Roman"/>
        </w:rPr>
        <w:t xml:space="preserve">, действующей на основании Договора о передаче полномочий единоличного исполнительного органа № 13/08 от 01.08.2012 г. и Доверенности № 1-2396 от 29.08.2017 г., именуемое в дальнейшем «Заказчик» с одной Стороны, и </w:t>
      </w:r>
      <w:r w:rsidRPr="0093498E">
        <w:rPr>
          <w:rFonts w:ascii="Times New Roman" w:eastAsia="Calibri" w:hAnsi="Times New Roman" w:cs="Times New Roman"/>
          <w:color w:val="0000FF"/>
        </w:rPr>
        <w:t xml:space="preserve">____________________________________________ </w:t>
      </w:r>
      <w:r w:rsidRPr="0093498E">
        <w:rPr>
          <w:rFonts w:ascii="Times New Roman" w:eastAsia="Calibri" w:hAnsi="Times New Roman" w:cs="Times New Roman"/>
        </w:rPr>
        <w:t>___________________________ в лице _______________ ___________________________, действующего (ей) на</w:t>
      </w:r>
      <w:proofErr w:type="gramEnd"/>
      <w:r w:rsidRPr="0093498E">
        <w:rPr>
          <w:rFonts w:ascii="Times New Roman" w:eastAsia="Calibri" w:hAnsi="Times New Roman" w:cs="Times New Roman"/>
        </w:rPr>
        <w:t xml:space="preserve"> </w:t>
      </w:r>
      <w:proofErr w:type="gramStart"/>
      <w:r w:rsidRPr="0093498E">
        <w:rPr>
          <w:rFonts w:ascii="Times New Roman" w:eastAsia="Calibri" w:hAnsi="Times New Roman" w:cs="Times New Roman"/>
        </w:rPr>
        <w:t>основании __________, именуемое в дальнейшем «Исполнитель» с другой Стороны, вместе именуемые в дальнейшем Стороны, составили настоящее Уведомление о внесении изменений в Перечень многоквартирных домов/жилых домов (домовладений), в отношении которых ПАО «ТНС энерго Марий Эл» является исполнителем коммунальной услуги электроснабжения:</w:t>
      </w:r>
      <w:proofErr w:type="gramEnd"/>
    </w:p>
    <w:tbl>
      <w:tblPr>
        <w:tblW w:w="0" w:type="auto"/>
        <w:jc w:val="center"/>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2251"/>
        <w:gridCol w:w="2610"/>
        <w:gridCol w:w="2174"/>
      </w:tblGrid>
      <w:tr w:rsidR="0093498E" w:rsidRPr="0093498E" w:rsidTr="00C85257">
        <w:trPr>
          <w:jc w:val="center"/>
        </w:trPr>
        <w:tc>
          <w:tcPr>
            <w:tcW w:w="5116" w:type="dxa"/>
            <w:gridSpan w:val="2"/>
            <w:shd w:val="clear" w:color="auto" w:fill="auto"/>
          </w:tcPr>
          <w:p w:rsidR="0093498E" w:rsidRPr="0093498E" w:rsidRDefault="0093498E" w:rsidP="0093498E">
            <w:pPr>
              <w:spacing w:line="240" w:lineRule="auto"/>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Количество л/</w:t>
            </w:r>
            <w:proofErr w:type="gramStart"/>
            <w:r w:rsidRPr="0093498E">
              <w:rPr>
                <w:rFonts w:ascii="Times New Roman" w:eastAsia="Calibri" w:hAnsi="Times New Roman" w:cs="Times New Roman"/>
                <w:b/>
                <w:sz w:val="16"/>
                <w:szCs w:val="16"/>
              </w:rPr>
              <w:t>с</w:t>
            </w:r>
            <w:proofErr w:type="gramEnd"/>
            <w:r w:rsidRPr="0093498E">
              <w:rPr>
                <w:rFonts w:ascii="Times New Roman" w:eastAsia="Calibri" w:hAnsi="Times New Roman" w:cs="Times New Roman"/>
                <w:b/>
                <w:sz w:val="16"/>
                <w:szCs w:val="16"/>
              </w:rPr>
              <w:t xml:space="preserve"> по многоквартирным домам </w:t>
            </w:r>
          </w:p>
          <w:p w:rsidR="0093498E" w:rsidRPr="0093498E" w:rsidRDefault="0093498E" w:rsidP="0093498E">
            <w:pPr>
              <w:spacing w:line="240" w:lineRule="auto"/>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для проверки ИПУ.</w:t>
            </w:r>
          </w:p>
        </w:tc>
        <w:tc>
          <w:tcPr>
            <w:tcW w:w="4784" w:type="dxa"/>
            <w:gridSpan w:val="2"/>
            <w:shd w:val="clear" w:color="auto" w:fill="auto"/>
          </w:tcPr>
          <w:p w:rsidR="0093498E" w:rsidRPr="0093498E" w:rsidRDefault="0093498E" w:rsidP="0093498E">
            <w:pPr>
              <w:spacing w:line="240" w:lineRule="auto"/>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Количество л/</w:t>
            </w:r>
            <w:proofErr w:type="gramStart"/>
            <w:r w:rsidRPr="0093498E">
              <w:rPr>
                <w:rFonts w:ascii="Times New Roman" w:eastAsia="Calibri" w:hAnsi="Times New Roman" w:cs="Times New Roman"/>
                <w:b/>
                <w:sz w:val="16"/>
                <w:szCs w:val="16"/>
              </w:rPr>
              <w:t>с</w:t>
            </w:r>
            <w:proofErr w:type="gramEnd"/>
            <w:r w:rsidRPr="0093498E">
              <w:rPr>
                <w:rFonts w:ascii="Times New Roman" w:eastAsia="Calibri" w:hAnsi="Times New Roman" w:cs="Times New Roman"/>
                <w:b/>
                <w:sz w:val="16"/>
                <w:szCs w:val="16"/>
              </w:rPr>
              <w:t xml:space="preserve"> по жилым домам (домовладениям) для проверки ИПУ.</w:t>
            </w:r>
          </w:p>
        </w:tc>
      </w:tr>
      <w:tr w:rsidR="0093498E" w:rsidRPr="0093498E" w:rsidTr="00C85257">
        <w:trPr>
          <w:jc w:val="center"/>
        </w:trPr>
        <w:tc>
          <w:tcPr>
            <w:tcW w:w="2865" w:type="dxa"/>
            <w:tcBorders>
              <w:right w:val="single" w:sz="4" w:space="0" w:color="auto"/>
            </w:tcBorders>
            <w:shd w:val="clear" w:color="auto" w:fill="auto"/>
          </w:tcPr>
          <w:p w:rsidR="0093498E" w:rsidRPr="0093498E" w:rsidRDefault="0093498E" w:rsidP="0093498E">
            <w:pPr>
              <w:spacing w:line="240" w:lineRule="auto"/>
              <w:jc w:val="center"/>
              <w:rPr>
                <w:rFonts w:ascii="Times New Roman" w:eastAsia="Calibri" w:hAnsi="Times New Roman" w:cs="Times New Roman"/>
                <w:sz w:val="16"/>
                <w:szCs w:val="16"/>
              </w:rPr>
            </w:pPr>
            <w:r w:rsidRPr="0093498E">
              <w:rPr>
                <w:rFonts w:ascii="Times New Roman" w:eastAsia="Calibri" w:hAnsi="Times New Roman" w:cs="Times New Roman"/>
                <w:sz w:val="16"/>
                <w:szCs w:val="16"/>
              </w:rPr>
              <w:t>Удалить</w:t>
            </w:r>
          </w:p>
        </w:tc>
        <w:tc>
          <w:tcPr>
            <w:tcW w:w="2251" w:type="dxa"/>
            <w:tcBorders>
              <w:left w:val="single" w:sz="4" w:space="0" w:color="auto"/>
            </w:tcBorders>
            <w:shd w:val="clear" w:color="auto" w:fill="auto"/>
          </w:tcPr>
          <w:p w:rsidR="0093498E" w:rsidRPr="0093498E" w:rsidRDefault="0093498E" w:rsidP="0093498E">
            <w:pPr>
              <w:spacing w:line="240" w:lineRule="auto"/>
              <w:jc w:val="center"/>
              <w:rPr>
                <w:rFonts w:ascii="Times New Roman" w:eastAsia="Calibri" w:hAnsi="Times New Roman" w:cs="Times New Roman"/>
                <w:sz w:val="16"/>
                <w:szCs w:val="16"/>
              </w:rPr>
            </w:pPr>
            <w:r w:rsidRPr="0093498E">
              <w:rPr>
                <w:rFonts w:ascii="Times New Roman" w:eastAsia="Calibri" w:hAnsi="Times New Roman" w:cs="Times New Roman"/>
                <w:sz w:val="16"/>
                <w:szCs w:val="16"/>
              </w:rPr>
              <w:t>Добавить</w:t>
            </w:r>
          </w:p>
        </w:tc>
        <w:tc>
          <w:tcPr>
            <w:tcW w:w="2610" w:type="dxa"/>
            <w:tcBorders>
              <w:right w:val="single" w:sz="4" w:space="0" w:color="auto"/>
            </w:tcBorders>
            <w:shd w:val="clear" w:color="auto" w:fill="auto"/>
          </w:tcPr>
          <w:p w:rsidR="0093498E" w:rsidRPr="0093498E" w:rsidRDefault="0093498E" w:rsidP="0093498E">
            <w:pPr>
              <w:spacing w:line="240" w:lineRule="auto"/>
              <w:jc w:val="center"/>
              <w:rPr>
                <w:rFonts w:ascii="Times New Roman" w:eastAsia="Calibri" w:hAnsi="Times New Roman" w:cs="Times New Roman"/>
                <w:sz w:val="16"/>
                <w:szCs w:val="16"/>
              </w:rPr>
            </w:pPr>
            <w:r w:rsidRPr="0093498E">
              <w:rPr>
                <w:rFonts w:ascii="Times New Roman" w:eastAsia="Calibri" w:hAnsi="Times New Roman" w:cs="Times New Roman"/>
                <w:sz w:val="16"/>
                <w:szCs w:val="16"/>
              </w:rPr>
              <w:t>Удалить</w:t>
            </w:r>
          </w:p>
        </w:tc>
        <w:tc>
          <w:tcPr>
            <w:tcW w:w="2174" w:type="dxa"/>
            <w:tcBorders>
              <w:left w:val="single" w:sz="4" w:space="0" w:color="auto"/>
            </w:tcBorders>
            <w:shd w:val="clear" w:color="auto" w:fill="auto"/>
          </w:tcPr>
          <w:p w:rsidR="0093498E" w:rsidRPr="0093498E" w:rsidRDefault="0093498E" w:rsidP="0093498E">
            <w:pPr>
              <w:spacing w:line="240" w:lineRule="auto"/>
              <w:jc w:val="center"/>
              <w:rPr>
                <w:rFonts w:ascii="Times New Roman" w:eastAsia="Calibri" w:hAnsi="Times New Roman" w:cs="Times New Roman"/>
                <w:sz w:val="16"/>
                <w:szCs w:val="16"/>
              </w:rPr>
            </w:pPr>
            <w:r w:rsidRPr="0093498E">
              <w:rPr>
                <w:rFonts w:ascii="Times New Roman" w:eastAsia="Calibri" w:hAnsi="Times New Roman" w:cs="Times New Roman"/>
                <w:sz w:val="16"/>
                <w:szCs w:val="16"/>
              </w:rPr>
              <w:t>Добавить</w:t>
            </w:r>
          </w:p>
        </w:tc>
      </w:tr>
      <w:tr w:rsidR="0093498E" w:rsidRPr="0093498E" w:rsidTr="00C85257">
        <w:trPr>
          <w:jc w:val="center"/>
        </w:trPr>
        <w:tc>
          <w:tcPr>
            <w:tcW w:w="2865" w:type="dxa"/>
            <w:tcBorders>
              <w:right w:val="single" w:sz="4" w:space="0" w:color="auto"/>
            </w:tcBorders>
            <w:shd w:val="clear" w:color="auto" w:fill="auto"/>
          </w:tcPr>
          <w:p w:rsidR="0093498E" w:rsidRPr="0093498E" w:rsidRDefault="0093498E" w:rsidP="0093498E">
            <w:pPr>
              <w:spacing w:line="240" w:lineRule="auto"/>
              <w:jc w:val="center"/>
              <w:rPr>
                <w:rFonts w:ascii="Calibri" w:eastAsia="Calibri" w:hAnsi="Calibri" w:cs="Times New Roman"/>
                <w:sz w:val="16"/>
                <w:szCs w:val="16"/>
              </w:rPr>
            </w:pPr>
          </w:p>
        </w:tc>
        <w:tc>
          <w:tcPr>
            <w:tcW w:w="2251" w:type="dxa"/>
            <w:tcBorders>
              <w:left w:val="single" w:sz="4" w:space="0" w:color="auto"/>
            </w:tcBorders>
            <w:shd w:val="clear" w:color="auto" w:fill="auto"/>
          </w:tcPr>
          <w:p w:rsidR="0093498E" w:rsidRPr="0093498E" w:rsidRDefault="0093498E" w:rsidP="0093498E">
            <w:pPr>
              <w:spacing w:line="240" w:lineRule="auto"/>
              <w:jc w:val="center"/>
              <w:rPr>
                <w:rFonts w:ascii="Times New Roman" w:eastAsia="Calibri" w:hAnsi="Times New Roman" w:cs="Times New Roman"/>
                <w:sz w:val="16"/>
                <w:szCs w:val="16"/>
              </w:rPr>
            </w:pPr>
          </w:p>
        </w:tc>
        <w:tc>
          <w:tcPr>
            <w:tcW w:w="2610" w:type="dxa"/>
            <w:tcBorders>
              <w:right w:val="single" w:sz="4" w:space="0" w:color="auto"/>
            </w:tcBorders>
            <w:shd w:val="clear" w:color="auto" w:fill="auto"/>
          </w:tcPr>
          <w:p w:rsidR="0093498E" w:rsidRPr="0093498E" w:rsidRDefault="0093498E" w:rsidP="0093498E">
            <w:pPr>
              <w:spacing w:line="240" w:lineRule="auto"/>
              <w:jc w:val="center"/>
              <w:rPr>
                <w:rFonts w:ascii="Times New Roman" w:eastAsia="Calibri" w:hAnsi="Times New Roman" w:cs="Times New Roman"/>
                <w:sz w:val="16"/>
                <w:szCs w:val="16"/>
              </w:rPr>
            </w:pPr>
          </w:p>
        </w:tc>
        <w:tc>
          <w:tcPr>
            <w:tcW w:w="2174" w:type="dxa"/>
            <w:tcBorders>
              <w:left w:val="single" w:sz="4" w:space="0" w:color="auto"/>
            </w:tcBorders>
            <w:shd w:val="clear" w:color="auto" w:fill="auto"/>
          </w:tcPr>
          <w:p w:rsidR="0093498E" w:rsidRPr="0093498E" w:rsidRDefault="0093498E" w:rsidP="0093498E">
            <w:pPr>
              <w:spacing w:line="240" w:lineRule="auto"/>
              <w:jc w:val="center"/>
              <w:rPr>
                <w:rFonts w:ascii="Times New Roman" w:eastAsia="Calibri" w:hAnsi="Times New Roman" w:cs="Times New Roman"/>
                <w:sz w:val="16"/>
                <w:szCs w:val="16"/>
              </w:rPr>
            </w:pPr>
          </w:p>
        </w:tc>
      </w:tr>
    </w:tbl>
    <w:p w:rsidR="0093498E" w:rsidRPr="0093498E" w:rsidRDefault="0093498E" w:rsidP="0093498E">
      <w:pPr>
        <w:snapToGrid w:val="0"/>
        <w:spacing w:after="0" w:line="240" w:lineRule="auto"/>
        <w:jc w:val="center"/>
        <w:rPr>
          <w:rFonts w:ascii="Times New Roman" w:eastAsia="Calibri" w:hAnsi="Times New Roman" w:cs="Times New Roman"/>
          <w:b/>
          <w:sz w:val="18"/>
          <w:szCs w:val="18"/>
        </w:rPr>
      </w:pPr>
    </w:p>
    <w:p w:rsidR="0093498E" w:rsidRPr="0093498E" w:rsidRDefault="0093498E" w:rsidP="0093498E">
      <w:pPr>
        <w:snapToGrid w:val="0"/>
        <w:spacing w:after="0" w:line="240" w:lineRule="auto"/>
        <w:jc w:val="center"/>
        <w:rPr>
          <w:rFonts w:ascii="Times New Roman" w:eastAsia="Calibri" w:hAnsi="Times New Roman" w:cs="Times New Roman"/>
          <w:b/>
          <w:sz w:val="21"/>
          <w:szCs w:val="21"/>
        </w:rPr>
      </w:pPr>
      <w:r w:rsidRPr="0093498E">
        <w:rPr>
          <w:rFonts w:ascii="Times New Roman" w:eastAsia="Calibri" w:hAnsi="Times New Roman" w:cs="Times New Roman"/>
          <w:b/>
          <w:sz w:val="21"/>
          <w:szCs w:val="21"/>
        </w:rPr>
        <w:t>Удалить из Перечня многоквартирных домов / жилых домов (домовладений),</w:t>
      </w:r>
    </w:p>
    <w:p w:rsidR="0093498E" w:rsidRPr="0093498E" w:rsidRDefault="0093498E" w:rsidP="0093498E">
      <w:pPr>
        <w:snapToGrid w:val="0"/>
        <w:spacing w:after="0" w:line="240" w:lineRule="auto"/>
        <w:jc w:val="center"/>
        <w:rPr>
          <w:rFonts w:ascii="Times New Roman" w:eastAsia="Calibri" w:hAnsi="Times New Roman" w:cs="Times New Roman"/>
          <w:b/>
          <w:sz w:val="21"/>
          <w:szCs w:val="21"/>
        </w:rPr>
      </w:pPr>
      <w:r w:rsidRPr="0093498E">
        <w:rPr>
          <w:rFonts w:ascii="Times New Roman" w:eastAsia="Calibri" w:hAnsi="Times New Roman" w:cs="Times New Roman"/>
          <w:b/>
          <w:sz w:val="21"/>
          <w:szCs w:val="21"/>
        </w:rPr>
        <w:t xml:space="preserve"> в </w:t>
      </w:r>
      <w:proofErr w:type="gramStart"/>
      <w:r w:rsidRPr="0093498E">
        <w:rPr>
          <w:rFonts w:ascii="Times New Roman" w:eastAsia="Calibri" w:hAnsi="Times New Roman" w:cs="Times New Roman"/>
          <w:b/>
          <w:sz w:val="21"/>
          <w:szCs w:val="21"/>
        </w:rPr>
        <w:t>отношении</w:t>
      </w:r>
      <w:proofErr w:type="gramEnd"/>
      <w:r w:rsidRPr="0093498E">
        <w:rPr>
          <w:rFonts w:ascii="Times New Roman" w:eastAsia="Calibri" w:hAnsi="Times New Roman" w:cs="Times New Roman"/>
          <w:b/>
          <w:sz w:val="21"/>
          <w:szCs w:val="21"/>
        </w:rPr>
        <w:t xml:space="preserve"> которых Заказчик является исполнителем коммунальной услуги электроснабжение</w:t>
      </w:r>
    </w:p>
    <w:tbl>
      <w:tblPr>
        <w:tblW w:w="100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1420"/>
        <w:gridCol w:w="2228"/>
        <w:gridCol w:w="1956"/>
        <w:gridCol w:w="1678"/>
        <w:gridCol w:w="1956"/>
      </w:tblGrid>
      <w:tr w:rsidR="0093498E" w:rsidRPr="0093498E" w:rsidTr="00C85257">
        <w:trPr>
          <w:trHeight w:val="577"/>
        </w:trPr>
        <w:tc>
          <w:tcPr>
            <w:tcW w:w="841" w:type="dxa"/>
            <w:vAlign w:val="center"/>
          </w:tcPr>
          <w:p w:rsidR="0093498E" w:rsidRPr="0093498E" w:rsidRDefault="0093498E" w:rsidP="0093498E">
            <w:pPr>
              <w:spacing w:line="240" w:lineRule="auto"/>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 строки Перечня</w:t>
            </w:r>
          </w:p>
        </w:tc>
        <w:tc>
          <w:tcPr>
            <w:tcW w:w="1420" w:type="dxa"/>
            <w:vAlign w:val="center"/>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Адрес</w:t>
            </w:r>
          </w:p>
        </w:tc>
        <w:tc>
          <w:tcPr>
            <w:tcW w:w="2228" w:type="dxa"/>
            <w:vAlign w:val="center"/>
          </w:tcPr>
          <w:p w:rsidR="0093498E" w:rsidRPr="0093498E" w:rsidRDefault="0093498E" w:rsidP="0093498E">
            <w:pPr>
              <w:snapToGrid w:val="0"/>
              <w:spacing w:line="240" w:lineRule="auto"/>
              <w:ind w:hanging="117"/>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ФИО Потребителя</w:t>
            </w:r>
          </w:p>
        </w:tc>
        <w:tc>
          <w:tcPr>
            <w:tcW w:w="1956" w:type="dxa"/>
            <w:vAlign w:val="center"/>
          </w:tcPr>
          <w:p w:rsidR="0093498E" w:rsidRPr="0093498E" w:rsidRDefault="0093498E" w:rsidP="0093498E">
            <w:pPr>
              <w:snapToGrid w:val="0"/>
              <w:spacing w:line="240" w:lineRule="auto"/>
              <w:ind w:firstLine="20"/>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Лицевой счет</w:t>
            </w:r>
          </w:p>
        </w:tc>
        <w:tc>
          <w:tcPr>
            <w:tcW w:w="1678" w:type="dxa"/>
            <w:vAlign w:val="center"/>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Тип (марка) прибора учета</w:t>
            </w:r>
          </w:p>
        </w:tc>
        <w:tc>
          <w:tcPr>
            <w:tcW w:w="1956" w:type="dxa"/>
            <w:vAlign w:val="center"/>
          </w:tcPr>
          <w:p w:rsidR="0093498E" w:rsidRPr="0093498E" w:rsidRDefault="0093498E" w:rsidP="0093498E">
            <w:pPr>
              <w:snapToGrid w:val="0"/>
              <w:spacing w:line="240" w:lineRule="auto"/>
              <w:ind w:hanging="63"/>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Заводской номер прибора учета</w:t>
            </w:r>
          </w:p>
        </w:tc>
      </w:tr>
      <w:tr w:rsidR="0093498E" w:rsidRPr="0093498E" w:rsidTr="00C85257">
        <w:trPr>
          <w:trHeight w:val="281"/>
        </w:trPr>
        <w:tc>
          <w:tcPr>
            <w:tcW w:w="841" w:type="dxa"/>
          </w:tcPr>
          <w:p w:rsidR="0093498E" w:rsidRPr="0093498E" w:rsidRDefault="0093498E" w:rsidP="0093498E">
            <w:pPr>
              <w:snapToGrid w:val="0"/>
              <w:spacing w:line="240" w:lineRule="auto"/>
              <w:ind w:firstLine="34"/>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1</w:t>
            </w:r>
          </w:p>
        </w:tc>
        <w:tc>
          <w:tcPr>
            <w:tcW w:w="1420" w:type="dxa"/>
          </w:tcPr>
          <w:p w:rsidR="0093498E" w:rsidRPr="0093498E" w:rsidRDefault="0093498E" w:rsidP="0093498E">
            <w:pPr>
              <w:snapToGrid w:val="0"/>
              <w:spacing w:line="240" w:lineRule="auto"/>
              <w:jc w:val="center"/>
              <w:rPr>
                <w:rFonts w:ascii="Times New Roman" w:eastAsia="Calibri" w:hAnsi="Times New Roman" w:cs="Times New Roman"/>
                <w:sz w:val="16"/>
                <w:szCs w:val="16"/>
              </w:rPr>
            </w:pPr>
          </w:p>
        </w:tc>
        <w:tc>
          <w:tcPr>
            <w:tcW w:w="2228" w:type="dxa"/>
          </w:tcPr>
          <w:p w:rsidR="0093498E" w:rsidRPr="0093498E" w:rsidRDefault="0093498E" w:rsidP="0093498E">
            <w:pPr>
              <w:snapToGrid w:val="0"/>
              <w:spacing w:line="240" w:lineRule="auto"/>
              <w:jc w:val="center"/>
              <w:rPr>
                <w:rFonts w:ascii="Times New Roman" w:eastAsia="Calibri" w:hAnsi="Times New Roman" w:cs="Times New Roman"/>
                <w:sz w:val="16"/>
                <w:szCs w:val="16"/>
              </w:rPr>
            </w:pPr>
          </w:p>
        </w:tc>
        <w:tc>
          <w:tcPr>
            <w:tcW w:w="1956" w:type="dxa"/>
          </w:tcPr>
          <w:p w:rsidR="0093498E" w:rsidRPr="0093498E" w:rsidRDefault="0093498E" w:rsidP="0093498E">
            <w:pPr>
              <w:snapToGrid w:val="0"/>
              <w:spacing w:line="240" w:lineRule="auto"/>
              <w:jc w:val="center"/>
              <w:rPr>
                <w:rFonts w:ascii="Times New Roman" w:eastAsia="Calibri" w:hAnsi="Times New Roman" w:cs="Times New Roman"/>
                <w:sz w:val="16"/>
                <w:szCs w:val="16"/>
              </w:rPr>
            </w:pPr>
          </w:p>
        </w:tc>
        <w:tc>
          <w:tcPr>
            <w:tcW w:w="1678" w:type="dxa"/>
          </w:tcPr>
          <w:p w:rsidR="0093498E" w:rsidRPr="0093498E" w:rsidRDefault="0093498E" w:rsidP="0093498E">
            <w:pPr>
              <w:snapToGrid w:val="0"/>
              <w:spacing w:line="240" w:lineRule="auto"/>
              <w:jc w:val="center"/>
              <w:rPr>
                <w:rFonts w:ascii="Times New Roman" w:eastAsia="Calibri" w:hAnsi="Times New Roman" w:cs="Times New Roman"/>
                <w:sz w:val="16"/>
                <w:szCs w:val="16"/>
              </w:rPr>
            </w:pPr>
          </w:p>
        </w:tc>
        <w:tc>
          <w:tcPr>
            <w:tcW w:w="1956" w:type="dxa"/>
          </w:tcPr>
          <w:p w:rsidR="0093498E" w:rsidRPr="0093498E" w:rsidRDefault="0093498E" w:rsidP="0093498E">
            <w:pPr>
              <w:snapToGrid w:val="0"/>
              <w:spacing w:line="240" w:lineRule="auto"/>
              <w:jc w:val="center"/>
              <w:rPr>
                <w:rFonts w:ascii="Times New Roman" w:eastAsia="Calibri" w:hAnsi="Times New Roman" w:cs="Times New Roman"/>
                <w:sz w:val="16"/>
                <w:szCs w:val="16"/>
              </w:rPr>
            </w:pPr>
          </w:p>
        </w:tc>
      </w:tr>
      <w:tr w:rsidR="0093498E" w:rsidRPr="0093498E" w:rsidTr="00C85257">
        <w:trPr>
          <w:trHeight w:val="209"/>
        </w:trPr>
        <w:tc>
          <w:tcPr>
            <w:tcW w:w="841" w:type="dxa"/>
          </w:tcPr>
          <w:p w:rsidR="0093498E" w:rsidRPr="0093498E" w:rsidRDefault="0093498E" w:rsidP="0093498E">
            <w:pPr>
              <w:snapToGrid w:val="0"/>
              <w:spacing w:line="240" w:lineRule="auto"/>
              <w:ind w:firstLine="34"/>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2</w:t>
            </w:r>
          </w:p>
        </w:tc>
        <w:tc>
          <w:tcPr>
            <w:tcW w:w="1420"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c>
          <w:tcPr>
            <w:tcW w:w="2228"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c>
          <w:tcPr>
            <w:tcW w:w="1956"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c>
          <w:tcPr>
            <w:tcW w:w="1678"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c>
          <w:tcPr>
            <w:tcW w:w="1956"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r>
      <w:tr w:rsidR="0093498E" w:rsidRPr="0093498E" w:rsidTr="00C85257">
        <w:trPr>
          <w:trHeight w:val="199"/>
        </w:trPr>
        <w:tc>
          <w:tcPr>
            <w:tcW w:w="841" w:type="dxa"/>
          </w:tcPr>
          <w:p w:rsidR="0093498E" w:rsidRPr="0093498E" w:rsidRDefault="0093498E" w:rsidP="0093498E">
            <w:pPr>
              <w:snapToGrid w:val="0"/>
              <w:spacing w:line="240" w:lineRule="auto"/>
              <w:ind w:firstLine="34"/>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w:t>
            </w:r>
          </w:p>
        </w:tc>
        <w:tc>
          <w:tcPr>
            <w:tcW w:w="1420"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c>
          <w:tcPr>
            <w:tcW w:w="2228"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c>
          <w:tcPr>
            <w:tcW w:w="1956"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c>
          <w:tcPr>
            <w:tcW w:w="1678"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c>
          <w:tcPr>
            <w:tcW w:w="1956"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r>
    </w:tbl>
    <w:p w:rsidR="0093498E" w:rsidRPr="0093498E" w:rsidRDefault="0093498E" w:rsidP="0093498E">
      <w:pPr>
        <w:snapToGrid w:val="0"/>
        <w:spacing w:after="0" w:line="240" w:lineRule="auto"/>
        <w:jc w:val="center"/>
        <w:rPr>
          <w:rFonts w:ascii="Times New Roman" w:eastAsia="Calibri" w:hAnsi="Times New Roman" w:cs="Times New Roman"/>
          <w:b/>
          <w:sz w:val="16"/>
          <w:szCs w:val="16"/>
        </w:rPr>
      </w:pPr>
    </w:p>
    <w:p w:rsidR="0093498E" w:rsidRPr="0093498E" w:rsidRDefault="0093498E" w:rsidP="0093498E">
      <w:pPr>
        <w:snapToGrid w:val="0"/>
        <w:spacing w:after="0" w:line="240" w:lineRule="auto"/>
        <w:jc w:val="center"/>
        <w:rPr>
          <w:rFonts w:ascii="Times New Roman" w:eastAsia="Calibri" w:hAnsi="Times New Roman" w:cs="Times New Roman"/>
          <w:b/>
          <w:sz w:val="21"/>
          <w:szCs w:val="21"/>
        </w:rPr>
      </w:pPr>
      <w:r w:rsidRPr="0093498E">
        <w:rPr>
          <w:rFonts w:ascii="Times New Roman" w:eastAsia="Calibri" w:hAnsi="Times New Roman" w:cs="Times New Roman"/>
          <w:b/>
          <w:sz w:val="21"/>
          <w:szCs w:val="21"/>
        </w:rPr>
        <w:t>Добавить в Перечень многоквартирных домов / жилых домов (домовладений),</w:t>
      </w:r>
    </w:p>
    <w:p w:rsidR="0093498E" w:rsidRPr="0093498E" w:rsidRDefault="0093498E" w:rsidP="0093498E">
      <w:pPr>
        <w:snapToGrid w:val="0"/>
        <w:spacing w:after="0" w:line="240" w:lineRule="auto"/>
        <w:jc w:val="center"/>
        <w:rPr>
          <w:rFonts w:ascii="Times New Roman" w:eastAsia="Calibri" w:hAnsi="Times New Roman" w:cs="Times New Roman"/>
          <w:b/>
          <w:sz w:val="21"/>
          <w:szCs w:val="21"/>
        </w:rPr>
      </w:pPr>
      <w:r w:rsidRPr="0093498E">
        <w:rPr>
          <w:rFonts w:ascii="Times New Roman" w:eastAsia="Calibri" w:hAnsi="Times New Roman" w:cs="Times New Roman"/>
          <w:b/>
          <w:sz w:val="21"/>
          <w:szCs w:val="21"/>
        </w:rPr>
        <w:t xml:space="preserve"> в </w:t>
      </w:r>
      <w:proofErr w:type="gramStart"/>
      <w:r w:rsidRPr="0093498E">
        <w:rPr>
          <w:rFonts w:ascii="Times New Roman" w:eastAsia="Calibri" w:hAnsi="Times New Roman" w:cs="Times New Roman"/>
          <w:b/>
          <w:sz w:val="21"/>
          <w:szCs w:val="21"/>
        </w:rPr>
        <w:t>отношении</w:t>
      </w:r>
      <w:proofErr w:type="gramEnd"/>
      <w:r w:rsidRPr="0093498E">
        <w:rPr>
          <w:rFonts w:ascii="Times New Roman" w:eastAsia="Calibri" w:hAnsi="Times New Roman" w:cs="Times New Roman"/>
          <w:b/>
          <w:sz w:val="21"/>
          <w:szCs w:val="21"/>
        </w:rPr>
        <w:t xml:space="preserve"> которых Заказчик является исполнителем коммунальной услуги электроснабжения</w:t>
      </w:r>
    </w:p>
    <w:tbl>
      <w:tblPr>
        <w:tblW w:w="100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
        <w:gridCol w:w="760"/>
        <w:gridCol w:w="1419"/>
        <w:gridCol w:w="2223"/>
        <w:gridCol w:w="1961"/>
        <w:gridCol w:w="1681"/>
        <w:gridCol w:w="1869"/>
        <w:gridCol w:w="85"/>
      </w:tblGrid>
      <w:tr w:rsidR="0093498E" w:rsidRPr="0093498E" w:rsidTr="00C85257">
        <w:trPr>
          <w:trHeight w:val="582"/>
        </w:trPr>
        <w:tc>
          <w:tcPr>
            <w:tcW w:w="841" w:type="dxa"/>
            <w:gridSpan w:val="2"/>
            <w:vAlign w:val="center"/>
          </w:tcPr>
          <w:p w:rsidR="0093498E" w:rsidRPr="0093498E" w:rsidRDefault="0093498E" w:rsidP="0093498E">
            <w:pPr>
              <w:spacing w:line="240" w:lineRule="auto"/>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 строки Перечня</w:t>
            </w:r>
          </w:p>
        </w:tc>
        <w:tc>
          <w:tcPr>
            <w:tcW w:w="1419" w:type="dxa"/>
            <w:vAlign w:val="center"/>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Адрес</w:t>
            </w:r>
          </w:p>
        </w:tc>
        <w:tc>
          <w:tcPr>
            <w:tcW w:w="2223" w:type="dxa"/>
            <w:vAlign w:val="center"/>
          </w:tcPr>
          <w:p w:rsidR="0093498E" w:rsidRPr="0093498E" w:rsidRDefault="0093498E" w:rsidP="0093498E">
            <w:pPr>
              <w:snapToGrid w:val="0"/>
              <w:spacing w:line="240" w:lineRule="auto"/>
              <w:ind w:hanging="117"/>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ФИО Потребителя</w:t>
            </w:r>
          </w:p>
        </w:tc>
        <w:tc>
          <w:tcPr>
            <w:tcW w:w="1961" w:type="dxa"/>
            <w:vAlign w:val="center"/>
          </w:tcPr>
          <w:p w:rsidR="0093498E" w:rsidRPr="0093498E" w:rsidRDefault="0093498E" w:rsidP="0093498E">
            <w:pPr>
              <w:snapToGrid w:val="0"/>
              <w:spacing w:line="240" w:lineRule="auto"/>
              <w:ind w:firstLine="20"/>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Лицевой счет</w:t>
            </w:r>
          </w:p>
        </w:tc>
        <w:tc>
          <w:tcPr>
            <w:tcW w:w="1681" w:type="dxa"/>
            <w:vAlign w:val="center"/>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Тип (марка) прибора учета</w:t>
            </w:r>
          </w:p>
        </w:tc>
        <w:tc>
          <w:tcPr>
            <w:tcW w:w="1954" w:type="dxa"/>
            <w:gridSpan w:val="2"/>
            <w:vAlign w:val="center"/>
          </w:tcPr>
          <w:p w:rsidR="0093498E" w:rsidRPr="0093498E" w:rsidRDefault="0093498E" w:rsidP="0093498E">
            <w:pPr>
              <w:snapToGrid w:val="0"/>
              <w:spacing w:line="240" w:lineRule="auto"/>
              <w:ind w:hanging="63"/>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Заводской номер прибора учета</w:t>
            </w:r>
          </w:p>
        </w:tc>
      </w:tr>
      <w:tr w:rsidR="0093498E" w:rsidRPr="0093498E" w:rsidTr="00C85257">
        <w:trPr>
          <w:trHeight w:val="252"/>
        </w:trPr>
        <w:tc>
          <w:tcPr>
            <w:tcW w:w="841" w:type="dxa"/>
            <w:gridSpan w:val="2"/>
          </w:tcPr>
          <w:p w:rsidR="0093498E" w:rsidRPr="0093498E" w:rsidRDefault="0093498E" w:rsidP="0093498E">
            <w:pPr>
              <w:snapToGrid w:val="0"/>
              <w:spacing w:line="240" w:lineRule="auto"/>
              <w:ind w:firstLine="34"/>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1</w:t>
            </w:r>
          </w:p>
        </w:tc>
        <w:tc>
          <w:tcPr>
            <w:tcW w:w="1419" w:type="dxa"/>
          </w:tcPr>
          <w:p w:rsidR="0093498E" w:rsidRPr="0093498E" w:rsidRDefault="0093498E" w:rsidP="0093498E">
            <w:pPr>
              <w:snapToGrid w:val="0"/>
              <w:spacing w:line="240" w:lineRule="auto"/>
              <w:jc w:val="center"/>
              <w:rPr>
                <w:rFonts w:ascii="Times New Roman" w:eastAsia="Calibri" w:hAnsi="Times New Roman" w:cs="Times New Roman"/>
                <w:sz w:val="16"/>
                <w:szCs w:val="16"/>
              </w:rPr>
            </w:pPr>
          </w:p>
        </w:tc>
        <w:tc>
          <w:tcPr>
            <w:tcW w:w="2223" w:type="dxa"/>
          </w:tcPr>
          <w:p w:rsidR="0093498E" w:rsidRPr="0093498E" w:rsidRDefault="0093498E" w:rsidP="0093498E">
            <w:pPr>
              <w:snapToGrid w:val="0"/>
              <w:spacing w:line="240" w:lineRule="auto"/>
              <w:jc w:val="center"/>
              <w:rPr>
                <w:rFonts w:ascii="Times New Roman" w:eastAsia="Calibri" w:hAnsi="Times New Roman" w:cs="Times New Roman"/>
                <w:sz w:val="16"/>
                <w:szCs w:val="16"/>
              </w:rPr>
            </w:pPr>
          </w:p>
        </w:tc>
        <w:tc>
          <w:tcPr>
            <w:tcW w:w="1961" w:type="dxa"/>
          </w:tcPr>
          <w:p w:rsidR="0093498E" w:rsidRPr="0093498E" w:rsidRDefault="0093498E" w:rsidP="0093498E">
            <w:pPr>
              <w:snapToGrid w:val="0"/>
              <w:spacing w:line="240" w:lineRule="auto"/>
              <w:jc w:val="center"/>
              <w:rPr>
                <w:rFonts w:ascii="Times New Roman" w:eastAsia="Calibri" w:hAnsi="Times New Roman" w:cs="Times New Roman"/>
                <w:sz w:val="16"/>
                <w:szCs w:val="16"/>
              </w:rPr>
            </w:pPr>
          </w:p>
        </w:tc>
        <w:tc>
          <w:tcPr>
            <w:tcW w:w="1681" w:type="dxa"/>
          </w:tcPr>
          <w:p w:rsidR="0093498E" w:rsidRPr="0093498E" w:rsidRDefault="0093498E" w:rsidP="0093498E">
            <w:pPr>
              <w:snapToGrid w:val="0"/>
              <w:spacing w:line="240" w:lineRule="auto"/>
              <w:jc w:val="center"/>
              <w:rPr>
                <w:rFonts w:ascii="Times New Roman" w:eastAsia="Calibri" w:hAnsi="Times New Roman" w:cs="Times New Roman"/>
                <w:sz w:val="16"/>
                <w:szCs w:val="16"/>
              </w:rPr>
            </w:pPr>
          </w:p>
        </w:tc>
        <w:tc>
          <w:tcPr>
            <w:tcW w:w="1954" w:type="dxa"/>
            <w:gridSpan w:val="2"/>
          </w:tcPr>
          <w:p w:rsidR="0093498E" w:rsidRPr="0093498E" w:rsidRDefault="0093498E" w:rsidP="0093498E">
            <w:pPr>
              <w:snapToGrid w:val="0"/>
              <w:spacing w:line="240" w:lineRule="auto"/>
              <w:jc w:val="center"/>
              <w:rPr>
                <w:rFonts w:ascii="Times New Roman" w:eastAsia="Calibri" w:hAnsi="Times New Roman" w:cs="Times New Roman"/>
                <w:sz w:val="16"/>
                <w:szCs w:val="16"/>
              </w:rPr>
            </w:pPr>
          </w:p>
        </w:tc>
      </w:tr>
      <w:tr w:rsidR="0093498E" w:rsidRPr="0093498E" w:rsidTr="00C85257">
        <w:trPr>
          <w:trHeight w:val="209"/>
        </w:trPr>
        <w:tc>
          <w:tcPr>
            <w:tcW w:w="841" w:type="dxa"/>
            <w:gridSpan w:val="2"/>
          </w:tcPr>
          <w:p w:rsidR="0093498E" w:rsidRPr="0093498E" w:rsidRDefault="0093498E" w:rsidP="0093498E">
            <w:pPr>
              <w:snapToGrid w:val="0"/>
              <w:spacing w:line="240" w:lineRule="auto"/>
              <w:ind w:firstLine="34"/>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2</w:t>
            </w:r>
          </w:p>
        </w:tc>
        <w:tc>
          <w:tcPr>
            <w:tcW w:w="1419"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c>
          <w:tcPr>
            <w:tcW w:w="2223"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c>
          <w:tcPr>
            <w:tcW w:w="1961"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c>
          <w:tcPr>
            <w:tcW w:w="1681"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c>
          <w:tcPr>
            <w:tcW w:w="1954" w:type="dxa"/>
            <w:gridSpan w:val="2"/>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r>
      <w:tr w:rsidR="0093498E" w:rsidRPr="0093498E" w:rsidTr="00C85257">
        <w:trPr>
          <w:trHeight w:val="199"/>
        </w:trPr>
        <w:tc>
          <w:tcPr>
            <w:tcW w:w="841" w:type="dxa"/>
            <w:gridSpan w:val="2"/>
          </w:tcPr>
          <w:p w:rsidR="0093498E" w:rsidRPr="0093498E" w:rsidRDefault="0093498E" w:rsidP="0093498E">
            <w:pPr>
              <w:snapToGrid w:val="0"/>
              <w:spacing w:line="240" w:lineRule="auto"/>
              <w:ind w:firstLine="34"/>
              <w:jc w:val="center"/>
              <w:rPr>
                <w:rFonts w:ascii="Times New Roman" w:eastAsia="Calibri" w:hAnsi="Times New Roman" w:cs="Times New Roman"/>
                <w:b/>
                <w:sz w:val="16"/>
                <w:szCs w:val="16"/>
              </w:rPr>
            </w:pPr>
            <w:r w:rsidRPr="0093498E">
              <w:rPr>
                <w:rFonts w:ascii="Times New Roman" w:eastAsia="Calibri" w:hAnsi="Times New Roman" w:cs="Times New Roman"/>
                <w:b/>
                <w:sz w:val="16"/>
                <w:szCs w:val="16"/>
              </w:rPr>
              <w:t>…</w:t>
            </w:r>
          </w:p>
        </w:tc>
        <w:tc>
          <w:tcPr>
            <w:tcW w:w="1419"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c>
          <w:tcPr>
            <w:tcW w:w="2223"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c>
          <w:tcPr>
            <w:tcW w:w="1961"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c>
          <w:tcPr>
            <w:tcW w:w="1681" w:type="dxa"/>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c>
          <w:tcPr>
            <w:tcW w:w="1954" w:type="dxa"/>
            <w:gridSpan w:val="2"/>
          </w:tcPr>
          <w:p w:rsidR="0093498E" w:rsidRPr="0093498E" w:rsidRDefault="0093498E" w:rsidP="0093498E">
            <w:pPr>
              <w:snapToGrid w:val="0"/>
              <w:spacing w:line="240" w:lineRule="auto"/>
              <w:jc w:val="center"/>
              <w:rPr>
                <w:rFonts w:ascii="Times New Roman" w:eastAsia="Calibri" w:hAnsi="Times New Roman" w:cs="Times New Roman"/>
                <w:b/>
                <w:sz w:val="16"/>
                <w:szCs w:val="16"/>
              </w:rPr>
            </w:pPr>
          </w:p>
        </w:tc>
      </w:tr>
      <w:tr w:rsidR="0093498E" w:rsidRPr="0093498E" w:rsidTr="00C85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1"/>
          <w:wBefore w:w="81" w:type="dxa"/>
          <w:wAfter w:w="85" w:type="dxa"/>
        </w:trPr>
        <w:tc>
          <w:tcPr>
            <w:tcW w:w="9913" w:type="dxa"/>
            <w:gridSpan w:val="6"/>
          </w:tcPr>
          <w:p w:rsidR="0093498E" w:rsidRPr="0093498E" w:rsidRDefault="0093498E" w:rsidP="0093498E">
            <w:pPr>
              <w:spacing w:line="240" w:lineRule="auto"/>
              <w:rPr>
                <w:rFonts w:ascii="Times New Roman" w:eastAsia="Calibri" w:hAnsi="Times New Roman" w:cs="Times New Roman"/>
              </w:rPr>
            </w:pPr>
            <w:r w:rsidRPr="0093498E">
              <w:rPr>
                <w:rFonts w:ascii="Times New Roman" w:eastAsia="Calibri" w:hAnsi="Times New Roman" w:cs="Times New Roman"/>
                <w:b/>
                <w:bCs/>
              </w:rPr>
              <w:t>Заказчик:</w:t>
            </w:r>
          </w:p>
        </w:tc>
      </w:tr>
      <w:tr w:rsidR="0093498E" w:rsidRPr="0093498E" w:rsidTr="00C85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1"/>
          <w:wBefore w:w="81" w:type="dxa"/>
          <w:wAfter w:w="85" w:type="dxa"/>
          <w:trHeight w:val="485"/>
        </w:trPr>
        <w:tc>
          <w:tcPr>
            <w:tcW w:w="9913" w:type="dxa"/>
            <w:gridSpan w:val="6"/>
          </w:tcPr>
          <w:p w:rsidR="0093498E" w:rsidRPr="0093498E" w:rsidRDefault="0093498E" w:rsidP="0093498E">
            <w:pPr>
              <w:spacing w:line="240" w:lineRule="auto"/>
              <w:rPr>
                <w:rFonts w:ascii="Times New Roman" w:eastAsia="Calibri" w:hAnsi="Times New Roman" w:cs="Times New Roman"/>
              </w:rPr>
            </w:pPr>
            <w:r w:rsidRPr="0093498E">
              <w:rPr>
                <w:rFonts w:ascii="Times New Roman" w:eastAsia="Calibri" w:hAnsi="Times New Roman" w:cs="Times New Roman"/>
              </w:rPr>
              <w:t>ПАО «ТНС энерго Марий Эл»</w:t>
            </w:r>
          </w:p>
          <w:p w:rsidR="0093498E" w:rsidRPr="0093498E" w:rsidRDefault="0093498E" w:rsidP="0093498E">
            <w:pPr>
              <w:widowControl w:val="0"/>
              <w:suppressAutoHyphens/>
              <w:spacing w:line="240" w:lineRule="auto"/>
              <w:rPr>
                <w:rFonts w:ascii="Times New Roman" w:eastAsia="Andale Sans UI" w:hAnsi="Times New Roman" w:cs="Times New Roman"/>
                <w:bCs/>
                <w:kern w:val="1"/>
              </w:rPr>
            </w:pPr>
            <w:r w:rsidRPr="0093498E">
              <w:rPr>
                <w:rFonts w:ascii="Times New Roman" w:eastAsia="Andale Sans UI" w:hAnsi="Times New Roman" w:cs="Times New Roman"/>
                <w:kern w:val="1"/>
              </w:rPr>
              <w:t xml:space="preserve">_______________________/ Е.Д. </w:t>
            </w:r>
            <w:proofErr w:type="spellStart"/>
            <w:r w:rsidRPr="0093498E">
              <w:rPr>
                <w:rFonts w:ascii="Times New Roman" w:eastAsia="Andale Sans UI" w:hAnsi="Times New Roman" w:cs="Times New Roman"/>
                <w:kern w:val="1"/>
              </w:rPr>
              <w:t>Вахитова</w:t>
            </w:r>
            <w:proofErr w:type="spellEnd"/>
            <w:r w:rsidRPr="0093498E">
              <w:rPr>
                <w:rFonts w:ascii="Times New Roman" w:eastAsia="Andale Sans UI" w:hAnsi="Times New Roman" w:cs="Times New Roman"/>
                <w:bCs/>
                <w:kern w:val="1"/>
              </w:rPr>
              <w:t>/</w:t>
            </w:r>
          </w:p>
          <w:p w:rsidR="0093498E" w:rsidRPr="0093498E" w:rsidRDefault="0093498E" w:rsidP="0093498E">
            <w:pPr>
              <w:widowControl w:val="0"/>
              <w:suppressAutoHyphens/>
              <w:spacing w:line="240" w:lineRule="auto"/>
              <w:jc w:val="center"/>
              <w:rPr>
                <w:rFonts w:ascii="Times New Roman" w:eastAsia="Calibri" w:hAnsi="Times New Roman" w:cs="Times New Roman"/>
                <w:bCs/>
              </w:rPr>
            </w:pPr>
            <w:r w:rsidRPr="0093498E">
              <w:rPr>
                <w:rFonts w:ascii="Times New Roman" w:eastAsia="Calibri" w:hAnsi="Times New Roman" w:cs="Times New Roman"/>
              </w:rPr>
              <w:t>Конец  ФОРМЫ</w:t>
            </w:r>
          </w:p>
        </w:tc>
      </w:tr>
    </w:tbl>
    <w:p w:rsidR="0093498E" w:rsidRPr="0093498E" w:rsidRDefault="0093498E" w:rsidP="0093498E">
      <w:pPr>
        <w:spacing w:after="0"/>
        <w:jc w:val="center"/>
        <w:rPr>
          <w:rFonts w:ascii="Calibri" w:eastAsia="Calibri" w:hAnsi="Calibri" w:cs="Times New Roman"/>
          <w:b/>
          <w:sz w:val="24"/>
          <w:szCs w:val="24"/>
        </w:rPr>
      </w:pPr>
      <w:r w:rsidRPr="0093498E">
        <w:rPr>
          <w:rFonts w:ascii="Calibri" w:eastAsia="Calibri" w:hAnsi="Calibri" w:cs="Times New Roman"/>
          <w:b/>
          <w:sz w:val="24"/>
          <w:szCs w:val="24"/>
        </w:rPr>
        <w:br w:type="page"/>
      </w:r>
    </w:p>
    <w:p w:rsidR="0093498E" w:rsidRPr="0093498E" w:rsidRDefault="0093498E" w:rsidP="0093498E">
      <w:pPr>
        <w:spacing w:after="0" w:line="240" w:lineRule="auto"/>
        <w:ind w:left="5529"/>
        <w:jc w:val="right"/>
        <w:rPr>
          <w:rFonts w:ascii="Times New Roman" w:eastAsia="Calibri" w:hAnsi="Times New Roman" w:cs="Times New Roman"/>
        </w:rPr>
      </w:pPr>
      <w:r w:rsidRPr="0093498E">
        <w:rPr>
          <w:rFonts w:ascii="Times New Roman" w:eastAsia="Calibri" w:hAnsi="Times New Roman" w:cs="Times New Roman"/>
        </w:rPr>
        <w:lastRenderedPageBreak/>
        <w:t>Приложение № 7</w:t>
      </w:r>
    </w:p>
    <w:p w:rsidR="0093498E" w:rsidRPr="0093498E" w:rsidRDefault="0093498E" w:rsidP="0093498E">
      <w:pPr>
        <w:spacing w:after="0" w:line="240" w:lineRule="auto"/>
        <w:ind w:left="4395"/>
        <w:jc w:val="right"/>
        <w:rPr>
          <w:rFonts w:ascii="Times New Roman" w:eastAsia="Calibri" w:hAnsi="Times New Roman" w:cs="Times New Roman"/>
        </w:rPr>
      </w:pPr>
      <w:r w:rsidRPr="0093498E">
        <w:rPr>
          <w:rFonts w:ascii="Times New Roman" w:eastAsia="Calibri" w:hAnsi="Times New Roman" w:cs="Times New Roman"/>
        </w:rPr>
        <w:t xml:space="preserve">к договору № _______от «___»  _________ 2018 г. </w:t>
      </w:r>
      <w:bookmarkStart w:id="14" w:name="_Toc395259103"/>
    </w:p>
    <w:p w:rsidR="0093498E" w:rsidRPr="0093498E" w:rsidRDefault="0093498E" w:rsidP="0093498E">
      <w:pPr>
        <w:spacing w:after="0" w:line="240" w:lineRule="auto"/>
        <w:ind w:firstLine="426"/>
        <w:rPr>
          <w:rFonts w:ascii="Times New Roman" w:eastAsia="Calibri" w:hAnsi="Times New Roman" w:cs="Times New Roman"/>
          <w:b/>
        </w:rPr>
      </w:pPr>
    </w:p>
    <w:p w:rsidR="0093498E" w:rsidRPr="0093498E" w:rsidRDefault="0093498E" w:rsidP="0093498E">
      <w:pPr>
        <w:spacing w:line="240" w:lineRule="auto"/>
        <w:ind w:firstLine="426"/>
        <w:jc w:val="center"/>
        <w:rPr>
          <w:rFonts w:ascii="Times New Roman" w:eastAsia="Calibri" w:hAnsi="Times New Roman" w:cs="Times New Roman"/>
          <w:b/>
        </w:rPr>
      </w:pPr>
      <w:r w:rsidRPr="0093498E">
        <w:rPr>
          <w:rFonts w:ascii="Times New Roman" w:eastAsia="Calibri" w:hAnsi="Times New Roman" w:cs="Times New Roman"/>
          <w:b/>
        </w:rPr>
        <w:t xml:space="preserve">Формат для </w:t>
      </w:r>
      <w:bookmarkEnd w:id="14"/>
      <w:r w:rsidRPr="0093498E">
        <w:rPr>
          <w:rFonts w:ascii="Times New Roman" w:eastAsia="Calibri" w:hAnsi="Times New Roman" w:cs="Times New Roman"/>
          <w:b/>
        </w:rPr>
        <w:t>направления Заказчику данных в электронном виде</w:t>
      </w:r>
    </w:p>
    <w:p w:rsidR="0093498E" w:rsidRPr="0093498E" w:rsidRDefault="0093498E" w:rsidP="0093498E">
      <w:pPr>
        <w:spacing w:after="0" w:line="240" w:lineRule="auto"/>
        <w:ind w:firstLine="426"/>
        <w:jc w:val="both"/>
        <w:rPr>
          <w:rFonts w:ascii="Times New Roman" w:eastAsia="Calibri" w:hAnsi="Times New Roman" w:cs="Times New Roman"/>
        </w:rPr>
      </w:pPr>
      <w:r w:rsidRPr="0093498E">
        <w:rPr>
          <w:rFonts w:ascii="Times New Roman" w:eastAsia="Calibri" w:hAnsi="Times New Roman" w:cs="Times New Roman"/>
        </w:rPr>
        <w:t xml:space="preserve">Электронные реестры с данными по проверке индивидуальных приборов учета электроэнергии физических лиц направляются Исполнителем в адрес Заказчика в соответствии со </w:t>
      </w:r>
      <w:proofErr w:type="gramStart"/>
      <w:r w:rsidRPr="0093498E">
        <w:rPr>
          <w:rFonts w:ascii="Times New Roman" w:eastAsia="Calibri" w:hAnsi="Times New Roman" w:cs="Times New Roman"/>
        </w:rPr>
        <w:t>сроками</w:t>
      </w:r>
      <w:proofErr w:type="gramEnd"/>
      <w:r w:rsidRPr="0093498E">
        <w:rPr>
          <w:rFonts w:ascii="Times New Roman" w:eastAsia="Calibri" w:hAnsi="Times New Roman" w:cs="Times New Roman"/>
        </w:rPr>
        <w:t xml:space="preserve"> установленными в Договоре в следующем виде:</w:t>
      </w:r>
    </w:p>
    <w:p w:rsidR="0093498E" w:rsidRPr="0093498E" w:rsidRDefault="0093498E" w:rsidP="0093498E">
      <w:pPr>
        <w:numPr>
          <w:ilvl w:val="0"/>
          <w:numId w:val="10"/>
        </w:numPr>
        <w:spacing w:after="0" w:line="240" w:lineRule="auto"/>
        <w:ind w:left="426" w:hanging="426"/>
        <w:jc w:val="both"/>
        <w:rPr>
          <w:rFonts w:ascii="Times New Roman" w:eastAsia="Calibri" w:hAnsi="Times New Roman" w:cs="Times New Roman"/>
        </w:rPr>
      </w:pPr>
      <w:r w:rsidRPr="0093498E">
        <w:rPr>
          <w:rFonts w:ascii="Times New Roman" w:eastAsia="Calibri" w:hAnsi="Times New Roman" w:cs="Times New Roman"/>
        </w:rPr>
        <w:t xml:space="preserve">Маска имени файла, содержащего электронные реестры: </w:t>
      </w:r>
    </w:p>
    <w:p w:rsidR="0093498E" w:rsidRPr="0093498E" w:rsidRDefault="0093498E" w:rsidP="0093498E">
      <w:pPr>
        <w:spacing w:after="0" w:line="240" w:lineRule="auto"/>
        <w:ind w:left="426" w:hanging="426"/>
        <w:jc w:val="both"/>
        <w:rPr>
          <w:rFonts w:ascii="Times New Roman" w:eastAsia="Calibri" w:hAnsi="Times New Roman" w:cs="Times New Roman"/>
        </w:rPr>
      </w:pPr>
      <w:r w:rsidRPr="0093498E">
        <w:rPr>
          <w:rFonts w:ascii="Times New Roman" w:eastAsia="Calibri" w:hAnsi="Times New Roman" w:cs="Times New Roman"/>
          <w:lang w:val="en-US"/>
        </w:rPr>
        <w:t>GGMMDD</w:t>
      </w:r>
      <w:r w:rsidRPr="0093498E">
        <w:rPr>
          <w:rFonts w:ascii="Times New Roman" w:eastAsia="Calibri" w:hAnsi="Times New Roman" w:cs="Times New Roman"/>
        </w:rPr>
        <w:t>_</w:t>
      </w:r>
      <w:r w:rsidRPr="0093498E">
        <w:rPr>
          <w:rFonts w:ascii="Times New Roman" w:eastAsia="Calibri" w:hAnsi="Times New Roman" w:cs="Times New Roman"/>
          <w:lang w:val="en-US"/>
        </w:rPr>
        <w:t>NNNN</w:t>
      </w:r>
      <w:r w:rsidRPr="0093498E">
        <w:rPr>
          <w:rFonts w:ascii="Times New Roman" w:eastAsia="Calibri" w:hAnsi="Times New Roman" w:cs="Times New Roman"/>
        </w:rPr>
        <w:t>_</w:t>
      </w:r>
      <w:r w:rsidRPr="0093498E">
        <w:rPr>
          <w:rFonts w:ascii="Times New Roman" w:eastAsia="Calibri" w:hAnsi="Times New Roman" w:cs="Times New Roman"/>
          <w:lang w:val="en-US"/>
        </w:rPr>
        <w:t>md</w:t>
      </w:r>
      <w:r w:rsidRPr="0093498E">
        <w:rPr>
          <w:rFonts w:ascii="Times New Roman" w:eastAsia="Calibri" w:hAnsi="Times New Roman" w:cs="Times New Roman"/>
        </w:rPr>
        <w:t>1.</w:t>
      </w:r>
      <w:proofErr w:type="spellStart"/>
      <w:r w:rsidRPr="0093498E">
        <w:rPr>
          <w:rFonts w:ascii="Times New Roman" w:eastAsia="Calibri" w:hAnsi="Times New Roman" w:cs="Times New Roman"/>
          <w:lang w:val="en-US"/>
        </w:rPr>
        <w:t>xls</w:t>
      </w:r>
      <w:proofErr w:type="spellEnd"/>
    </w:p>
    <w:p w:rsidR="0093498E" w:rsidRPr="0093498E" w:rsidRDefault="0093498E" w:rsidP="0093498E">
      <w:pPr>
        <w:spacing w:after="0" w:line="240" w:lineRule="auto"/>
        <w:jc w:val="both"/>
        <w:rPr>
          <w:rFonts w:ascii="Times New Roman" w:eastAsia="Calibri" w:hAnsi="Times New Roman" w:cs="Times New Roman"/>
        </w:rPr>
      </w:pPr>
      <w:r w:rsidRPr="0093498E">
        <w:rPr>
          <w:rFonts w:ascii="Times New Roman" w:eastAsia="Calibri" w:hAnsi="Times New Roman" w:cs="Times New Roman"/>
        </w:rPr>
        <w:t xml:space="preserve">где </w:t>
      </w:r>
      <w:r w:rsidRPr="0093498E">
        <w:rPr>
          <w:rFonts w:ascii="Times New Roman" w:eastAsia="Calibri" w:hAnsi="Times New Roman" w:cs="Times New Roman"/>
          <w:lang w:val="en-US"/>
        </w:rPr>
        <w:t>GGMMDD</w:t>
      </w:r>
      <w:r w:rsidRPr="0093498E">
        <w:rPr>
          <w:rFonts w:ascii="Times New Roman" w:eastAsia="Calibri" w:hAnsi="Times New Roman" w:cs="Times New Roman"/>
        </w:rPr>
        <w:t xml:space="preserve">- дата отправки файла год, месяц, день, </w:t>
      </w:r>
      <w:r w:rsidRPr="0093498E">
        <w:rPr>
          <w:rFonts w:ascii="Times New Roman" w:eastAsia="Calibri" w:hAnsi="Times New Roman" w:cs="Times New Roman"/>
          <w:lang w:val="en-US"/>
        </w:rPr>
        <w:t>NNNN</w:t>
      </w:r>
      <w:r w:rsidRPr="0093498E">
        <w:rPr>
          <w:rFonts w:ascii="Times New Roman" w:eastAsia="Calibri" w:hAnsi="Times New Roman" w:cs="Times New Roman"/>
        </w:rPr>
        <w:t xml:space="preserve">- порядковый номер файла на дату, указанную в первой части имени, </w:t>
      </w:r>
      <w:r w:rsidRPr="0093498E">
        <w:rPr>
          <w:rFonts w:ascii="Times New Roman" w:eastAsia="Calibri" w:hAnsi="Times New Roman" w:cs="Times New Roman"/>
          <w:lang w:val="en-US"/>
        </w:rPr>
        <w:t>eek</w:t>
      </w:r>
      <w:r w:rsidRPr="0093498E">
        <w:rPr>
          <w:rFonts w:ascii="Times New Roman" w:eastAsia="Calibri" w:hAnsi="Times New Roman" w:cs="Times New Roman"/>
        </w:rPr>
        <w:t xml:space="preserve"> префикс файла. Повторяющиеся имена файлов запрещены.</w:t>
      </w:r>
    </w:p>
    <w:p w:rsidR="0093498E" w:rsidRPr="0093498E" w:rsidRDefault="0093498E" w:rsidP="0093498E">
      <w:pPr>
        <w:spacing w:after="0" w:line="240" w:lineRule="auto"/>
        <w:ind w:left="426" w:hanging="426"/>
        <w:jc w:val="both"/>
        <w:rPr>
          <w:rFonts w:ascii="Times New Roman" w:eastAsia="Calibri" w:hAnsi="Times New Roman" w:cs="Times New Roman"/>
        </w:rPr>
      </w:pPr>
      <w:r w:rsidRPr="0093498E">
        <w:rPr>
          <w:rFonts w:ascii="Times New Roman" w:eastAsia="Calibri" w:hAnsi="Times New Roman" w:cs="Times New Roman"/>
        </w:rPr>
        <w:t>Пример: 1</w:t>
      </w:r>
      <w:r w:rsidRPr="0093498E">
        <w:rPr>
          <w:rFonts w:ascii="Times New Roman" w:eastAsia="Calibri" w:hAnsi="Times New Roman" w:cs="Times New Roman"/>
          <w:lang w:val="en-US"/>
        </w:rPr>
        <w:t>7</w:t>
      </w:r>
      <w:r w:rsidRPr="0093498E">
        <w:rPr>
          <w:rFonts w:ascii="Times New Roman" w:eastAsia="Calibri" w:hAnsi="Times New Roman" w:cs="Times New Roman"/>
        </w:rPr>
        <w:t>0</w:t>
      </w:r>
      <w:r w:rsidRPr="0093498E">
        <w:rPr>
          <w:rFonts w:ascii="Times New Roman" w:eastAsia="Calibri" w:hAnsi="Times New Roman" w:cs="Times New Roman"/>
          <w:lang w:val="en-US"/>
        </w:rPr>
        <w:t>3</w:t>
      </w:r>
      <w:r w:rsidRPr="0093498E">
        <w:rPr>
          <w:rFonts w:ascii="Times New Roman" w:eastAsia="Calibri" w:hAnsi="Times New Roman" w:cs="Times New Roman"/>
        </w:rPr>
        <w:t>01_0001_</w:t>
      </w:r>
      <w:r w:rsidRPr="0093498E">
        <w:rPr>
          <w:rFonts w:ascii="Times New Roman" w:eastAsia="Calibri" w:hAnsi="Times New Roman" w:cs="Times New Roman"/>
          <w:lang w:val="en-US"/>
        </w:rPr>
        <w:t>eek</w:t>
      </w:r>
      <w:r w:rsidRPr="0093498E">
        <w:rPr>
          <w:rFonts w:ascii="Times New Roman" w:eastAsia="Calibri" w:hAnsi="Times New Roman" w:cs="Times New Roman"/>
        </w:rPr>
        <w:t>.</w:t>
      </w:r>
      <w:proofErr w:type="spellStart"/>
      <w:r w:rsidRPr="0093498E">
        <w:rPr>
          <w:rFonts w:ascii="Times New Roman" w:eastAsia="Calibri" w:hAnsi="Times New Roman" w:cs="Times New Roman"/>
          <w:lang w:val="en-US"/>
        </w:rPr>
        <w:t>xls</w:t>
      </w:r>
      <w:proofErr w:type="spellEnd"/>
    </w:p>
    <w:p w:rsidR="0093498E" w:rsidRPr="0093498E" w:rsidRDefault="0093498E" w:rsidP="0093498E">
      <w:pPr>
        <w:spacing w:after="0" w:line="240" w:lineRule="auto"/>
        <w:ind w:left="426" w:hanging="426"/>
        <w:jc w:val="both"/>
        <w:rPr>
          <w:rFonts w:ascii="Times New Roman" w:eastAsia="Calibri" w:hAnsi="Times New Roman" w:cs="Times New Roman"/>
        </w:rPr>
      </w:pPr>
    </w:p>
    <w:p w:rsidR="0093498E" w:rsidRPr="0093498E" w:rsidRDefault="0093498E" w:rsidP="0093498E">
      <w:pPr>
        <w:numPr>
          <w:ilvl w:val="0"/>
          <w:numId w:val="10"/>
        </w:numPr>
        <w:spacing w:after="0" w:line="240" w:lineRule="auto"/>
        <w:ind w:left="360"/>
        <w:contextualSpacing/>
        <w:jc w:val="both"/>
        <w:rPr>
          <w:rFonts w:ascii="Times New Roman" w:eastAsia="Calibri" w:hAnsi="Times New Roman" w:cs="Times New Roman"/>
        </w:rPr>
      </w:pPr>
      <w:r w:rsidRPr="0093498E">
        <w:rPr>
          <w:rFonts w:ascii="Times New Roman" w:eastAsia="Calibri" w:hAnsi="Times New Roman" w:cs="Times New Roman"/>
        </w:rPr>
        <w:t xml:space="preserve">Формат электронного реестра </w:t>
      </w:r>
      <w:proofErr w:type="spellStart"/>
      <w:r w:rsidRPr="0093498E">
        <w:rPr>
          <w:rFonts w:ascii="Times New Roman" w:eastAsia="Calibri" w:hAnsi="Times New Roman" w:cs="Times New Roman"/>
        </w:rPr>
        <w:t>dbf</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1134"/>
        <w:gridCol w:w="6271"/>
      </w:tblGrid>
      <w:tr w:rsidR="0093498E" w:rsidRPr="0093498E" w:rsidTr="00C85257">
        <w:trPr>
          <w:trHeight w:val="517"/>
        </w:trPr>
        <w:tc>
          <w:tcPr>
            <w:tcW w:w="1242" w:type="dxa"/>
            <w:tcBorders>
              <w:bottom w:val="single" w:sz="4" w:space="0" w:color="auto"/>
            </w:tcBorders>
            <w:shd w:val="clear" w:color="auto" w:fill="CCCCCC"/>
            <w:vAlign w:val="center"/>
          </w:tcPr>
          <w:p w:rsidR="0093498E" w:rsidRPr="0093498E" w:rsidRDefault="0093498E" w:rsidP="0093498E">
            <w:pPr>
              <w:spacing w:after="0" w:line="240" w:lineRule="auto"/>
              <w:ind w:firstLine="34"/>
              <w:jc w:val="center"/>
              <w:rPr>
                <w:rFonts w:ascii="Times New Roman" w:eastAsia="Calibri" w:hAnsi="Times New Roman" w:cs="Times New Roman"/>
                <w:sz w:val="16"/>
              </w:rPr>
            </w:pPr>
            <w:r w:rsidRPr="0093498E">
              <w:rPr>
                <w:rFonts w:ascii="Times New Roman" w:eastAsia="Calibri" w:hAnsi="Times New Roman" w:cs="Times New Roman"/>
                <w:sz w:val="16"/>
              </w:rPr>
              <w:t>Имя поля</w:t>
            </w:r>
          </w:p>
        </w:tc>
        <w:tc>
          <w:tcPr>
            <w:tcW w:w="1134" w:type="dxa"/>
            <w:tcBorders>
              <w:bottom w:val="single" w:sz="4" w:space="0" w:color="auto"/>
            </w:tcBorders>
            <w:shd w:val="clear" w:color="auto" w:fill="CCCCCC"/>
            <w:vAlign w:val="center"/>
          </w:tcPr>
          <w:p w:rsidR="0093498E" w:rsidRPr="0093498E" w:rsidRDefault="0093498E" w:rsidP="0093498E">
            <w:pPr>
              <w:spacing w:after="0" w:line="240" w:lineRule="auto"/>
              <w:ind w:firstLine="34"/>
              <w:jc w:val="center"/>
              <w:rPr>
                <w:rFonts w:ascii="Times New Roman" w:eastAsia="Calibri" w:hAnsi="Times New Roman" w:cs="Times New Roman"/>
                <w:sz w:val="16"/>
              </w:rPr>
            </w:pPr>
            <w:r w:rsidRPr="0093498E">
              <w:rPr>
                <w:rFonts w:ascii="Times New Roman" w:eastAsia="Calibri" w:hAnsi="Times New Roman" w:cs="Times New Roman"/>
                <w:sz w:val="16"/>
              </w:rPr>
              <w:t>Тип данных</w:t>
            </w:r>
          </w:p>
        </w:tc>
        <w:tc>
          <w:tcPr>
            <w:tcW w:w="1134" w:type="dxa"/>
            <w:tcBorders>
              <w:bottom w:val="single" w:sz="4" w:space="0" w:color="auto"/>
            </w:tcBorders>
            <w:shd w:val="clear" w:color="auto" w:fill="CCCCCC"/>
            <w:vAlign w:val="center"/>
          </w:tcPr>
          <w:p w:rsidR="0093498E" w:rsidRPr="0093498E" w:rsidRDefault="0093498E" w:rsidP="0093498E">
            <w:pPr>
              <w:spacing w:after="0" w:line="240" w:lineRule="auto"/>
              <w:ind w:firstLine="34"/>
              <w:jc w:val="center"/>
              <w:rPr>
                <w:rFonts w:ascii="Times New Roman" w:eastAsia="Calibri" w:hAnsi="Times New Roman" w:cs="Times New Roman"/>
                <w:sz w:val="16"/>
              </w:rPr>
            </w:pPr>
            <w:r w:rsidRPr="0093498E">
              <w:rPr>
                <w:rFonts w:ascii="Times New Roman" w:eastAsia="Calibri" w:hAnsi="Times New Roman" w:cs="Times New Roman"/>
                <w:sz w:val="16"/>
              </w:rPr>
              <w:t>Количество знаков</w:t>
            </w:r>
          </w:p>
        </w:tc>
        <w:tc>
          <w:tcPr>
            <w:tcW w:w="6271" w:type="dxa"/>
            <w:tcBorders>
              <w:bottom w:val="single" w:sz="4" w:space="0" w:color="auto"/>
            </w:tcBorders>
            <w:shd w:val="clear" w:color="auto" w:fill="CCCCCC"/>
            <w:vAlign w:val="center"/>
          </w:tcPr>
          <w:p w:rsidR="0093498E" w:rsidRPr="0093498E" w:rsidRDefault="0093498E" w:rsidP="0093498E">
            <w:pPr>
              <w:spacing w:after="0" w:line="240" w:lineRule="auto"/>
              <w:ind w:firstLine="34"/>
              <w:jc w:val="center"/>
              <w:rPr>
                <w:rFonts w:ascii="Times New Roman" w:eastAsia="Calibri" w:hAnsi="Times New Roman" w:cs="Times New Roman"/>
                <w:sz w:val="16"/>
              </w:rPr>
            </w:pPr>
            <w:r w:rsidRPr="0093498E">
              <w:rPr>
                <w:rFonts w:ascii="Times New Roman" w:eastAsia="Calibri" w:hAnsi="Times New Roman" w:cs="Times New Roman"/>
                <w:sz w:val="16"/>
              </w:rPr>
              <w:t>Значение</w:t>
            </w:r>
          </w:p>
        </w:tc>
      </w:tr>
      <w:tr w:rsidR="0093498E" w:rsidRPr="0093498E" w:rsidTr="00C85257">
        <w:trPr>
          <w:trHeight w:val="3484"/>
        </w:trPr>
        <w:tc>
          <w:tcPr>
            <w:tcW w:w="1242" w:type="dxa"/>
            <w:tcBorders>
              <w:top w:val="single" w:sz="4" w:space="0" w:color="auto"/>
              <w:left w:val="single" w:sz="4" w:space="0" w:color="auto"/>
              <w:bottom w:val="single" w:sz="4" w:space="0" w:color="auto"/>
              <w:right w:val="single" w:sz="4" w:space="0" w:color="auto"/>
            </w:tcBorders>
          </w:tcPr>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LCHET</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FIO</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PUNKT</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RAUON</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UL</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DOM</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KVART</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KOM</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TIPSH</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NOMSH</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KOL_ZON</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POK_TEK_D</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POK_TEK_N</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POK_TEK_PP</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DATA_PR</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lang w:val="en-US"/>
              </w:rPr>
              <w:t>NOM_PL</w:t>
            </w:r>
          </w:p>
          <w:p w:rsidR="0093498E" w:rsidRPr="0093498E" w:rsidRDefault="0093498E" w:rsidP="0093498E">
            <w:pPr>
              <w:spacing w:after="0" w:line="240" w:lineRule="auto"/>
              <w:ind w:firstLine="34"/>
              <w:rPr>
                <w:rFonts w:ascii="Times New Roman" w:eastAsia="Calibri" w:hAnsi="Times New Roman" w:cs="Times New Roman"/>
                <w:sz w:val="14"/>
                <w:szCs w:val="14"/>
              </w:rPr>
            </w:pP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VID_PL</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SOST_PL</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LS_MRSK</w:t>
            </w:r>
          </w:p>
        </w:tc>
        <w:tc>
          <w:tcPr>
            <w:tcW w:w="1134" w:type="dxa"/>
            <w:tcBorders>
              <w:top w:val="single" w:sz="4" w:space="0" w:color="auto"/>
              <w:left w:val="nil"/>
            </w:tcBorders>
          </w:tcPr>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Символьный</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Символьный</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Символьный</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Символьный</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Символьный</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Символьный</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Символьный</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Символьный</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Символьный</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Символьный</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Числовой</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Числовой</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Числовой</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Числовой</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Дата</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Символьный Числовой</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Числовой</w:t>
            </w:r>
          </w:p>
          <w:p w:rsidR="0093498E" w:rsidRPr="0093498E" w:rsidRDefault="0093498E" w:rsidP="0093498E">
            <w:pPr>
              <w:spacing w:after="0" w:line="240" w:lineRule="auto"/>
              <w:ind w:firstLine="34"/>
              <w:rPr>
                <w:rFonts w:ascii="Times New Roman" w:eastAsia="Calibri" w:hAnsi="Times New Roman" w:cs="Times New Roman"/>
                <w:sz w:val="14"/>
                <w:szCs w:val="14"/>
              </w:rPr>
            </w:pP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proofErr w:type="spellStart"/>
            <w:r w:rsidRPr="0093498E">
              <w:rPr>
                <w:rFonts w:ascii="Times New Roman" w:eastAsia="Calibri" w:hAnsi="Times New Roman" w:cs="Times New Roman"/>
                <w:sz w:val="14"/>
                <w:szCs w:val="14"/>
                <w:lang w:val="en-US"/>
              </w:rPr>
              <w:t>Символьный</w:t>
            </w:r>
            <w:proofErr w:type="spellEnd"/>
          </w:p>
        </w:tc>
        <w:tc>
          <w:tcPr>
            <w:tcW w:w="1134" w:type="dxa"/>
            <w:tcBorders>
              <w:top w:val="single" w:sz="4" w:space="0" w:color="auto"/>
            </w:tcBorders>
          </w:tcPr>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20</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40</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lang w:val="en-US"/>
              </w:rPr>
              <w:t>35</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35</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20</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7</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lang w:val="en-US"/>
              </w:rPr>
              <w:t>3</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3</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30</w:t>
            </w:r>
          </w:p>
          <w:p w:rsidR="0093498E" w:rsidRPr="0093498E" w:rsidRDefault="0093498E" w:rsidP="0093498E">
            <w:pPr>
              <w:spacing w:after="0" w:line="240" w:lineRule="auto"/>
              <w:ind w:firstLine="34"/>
              <w:rPr>
                <w:rFonts w:ascii="Times New Roman" w:eastAsia="Calibri" w:hAnsi="Times New Roman" w:cs="Times New Roman"/>
                <w:sz w:val="14"/>
                <w:szCs w:val="14"/>
                <w:lang w:val="en-US"/>
              </w:rPr>
            </w:pPr>
            <w:r w:rsidRPr="0093498E">
              <w:rPr>
                <w:rFonts w:ascii="Times New Roman" w:eastAsia="Calibri" w:hAnsi="Times New Roman" w:cs="Times New Roman"/>
                <w:sz w:val="14"/>
                <w:szCs w:val="14"/>
                <w:lang w:val="en-US"/>
              </w:rPr>
              <w:t>30</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3</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10</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10</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10</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lang w:val="en-US"/>
              </w:rPr>
              <w:t>8</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20</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lang w:val="en-US"/>
              </w:rPr>
              <w:t>1</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lang w:val="en-US"/>
              </w:rPr>
              <w:t>1</w:t>
            </w:r>
          </w:p>
          <w:p w:rsidR="0093498E" w:rsidRPr="0093498E" w:rsidRDefault="0093498E" w:rsidP="0093498E">
            <w:pPr>
              <w:spacing w:after="0" w:line="240" w:lineRule="auto"/>
              <w:ind w:firstLine="34"/>
              <w:rPr>
                <w:rFonts w:ascii="Times New Roman" w:eastAsia="Calibri" w:hAnsi="Times New Roman" w:cs="Times New Roman"/>
                <w:sz w:val="14"/>
                <w:szCs w:val="14"/>
              </w:rPr>
            </w:pP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1</w:t>
            </w:r>
          </w:p>
        </w:tc>
        <w:tc>
          <w:tcPr>
            <w:tcW w:w="6271" w:type="dxa"/>
            <w:tcBorders>
              <w:top w:val="single" w:sz="4" w:space="0" w:color="auto"/>
            </w:tcBorders>
          </w:tcPr>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Лицевой счет потребителя</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Фамилия имя отчество абонента</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Населенный пункт</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Район города</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Улица</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Номер дома</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Номер квартиры</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Номер комнаты</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Тип счетчика</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Номер счетчика</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Количество зон счётчика</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Показания текущие (день / пик) (в случае одной зоны текущие показания заносятся в эту колонку)</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Показания текущие (ночь)</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Показания текущие (</w:t>
            </w:r>
            <w:proofErr w:type="spellStart"/>
            <w:r w:rsidRPr="0093498E">
              <w:rPr>
                <w:rFonts w:ascii="Times New Roman" w:eastAsia="Calibri" w:hAnsi="Times New Roman" w:cs="Times New Roman"/>
                <w:sz w:val="14"/>
                <w:szCs w:val="14"/>
              </w:rPr>
              <w:t>полупик</w:t>
            </w:r>
            <w:proofErr w:type="spellEnd"/>
            <w:r w:rsidRPr="0093498E">
              <w:rPr>
                <w:rFonts w:ascii="Times New Roman" w:eastAsia="Calibri" w:hAnsi="Times New Roman" w:cs="Times New Roman"/>
                <w:sz w:val="14"/>
                <w:szCs w:val="14"/>
              </w:rPr>
              <w:t>)</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Дата проведение проверки схемы подключения</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Номер пломбы</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Вид пломбы (числовое значение: антимагнитная – 0, прочая - 1)</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Состояние пломбы при проверке (числовое значение: не нарушена – 0, нарушена – 1, установлена – 2, снята – 3)</w:t>
            </w:r>
          </w:p>
          <w:p w:rsidR="0093498E" w:rsidRPr="0093498E" w:rsidRDefault="0093498E" w:rsidP="0093498E">
            <w:pPr>
              <w:spacing w:after="0" w:line="240" w:lineRule="auto"/>
              <w:ind w:firstLine="34"/>
              <w:rPr>
                <w:rFonts w:ascii="Times New Roman" w:eastAsia="Calibri" w:hAnsi="Times New Roman" w:cs="Times New Roman"/>
                <w:sz w:val="14"/>
                <w:szCs w:val="14"/>
              </w:rPr>
            </w:pPr>
            <w:r w:rsidRPr="0093498E">
              <w:rPr>
                <w:rFonts w:ascii="Times New Roman" w:eastAsia="Calibri" w:hAnsi="Times New Roman" w:cs="Times New Roman"/>
                <w:sz w:val="14"/>
                <w:szCs w:val="14"/>
              </w:rPr>
              <w:t>Место установки прибора учета</w:t>
            </w:r>
          </w:p>
          <w:p w:rsidR="0093498E" w:rsidRPr="0093498E" w:rsidRDefault="0093498E" w:rsidP="0093498E">
            <w:pPr>
              <w:spacing w:after="0" w:line="240" w:lineRule="auto"/>
              <w:ind w:firstLine="34"/>
              <w:rPr>
                <w:rFonts w:ascii="Times New Roman" w:eastAsia="Calibri" w:hAnsi="Times New Roman" w:cs="Times New Roman"/>
                <w:sz w:val="14"/>
                <w:szCs w:val="14"/>
              </w:rPr>
            </w:pPr>
          </w:p>
        </w:tc>
      </w:tr>
    </w:tbl>
    <w:p w:rsidR="0093498E" w:rsidRPr="0093498E" w:rsidRDefault="0093498E" w:rsidP="0093498E">
      <w:pPr>
        <w:spacing w:after="0" w:line="240" w:lineRule="auto"/>
        <w:rPr>
          <w:rFonts w:ascii="Times New Roman" w:eastAsia="Calibri" w:hAnsi="Times New Roman" w:cs="Times New Roman"/>
          <w:sz w:val="16"/>
          <w:szCs w:val="16"/>
        </w:rPr>
      </w:pPr>
      <w:r w:rsidRPr="0093498E">
        <w:rPr>
          <w:rFonts w:ascii="Times New Roman" w:eastAsia="Calibri" w:hAnsi="Times New Roman" w:cs="Times New Roman"/>
          <w:sz w:val="16"/>
          <w:szCs w:val="16"/>
        </w:rPr>
        <w:t>*Место установки прибора учета заполнять в строгом соответствии с ниже приведенным  глоссарием:</w:t>
      </w:r>
    </w:p>
    <w:p w:rsidR="0093498E" w:rsidRPr="0093498E" w:rsidRDefault="0093498E" w:rsidP="0093498E">
      <w:pPr>
        <w:spacing w:after="0" w:line="240" w:lineRule="auto"/>
        <w:rPr>
          <w:rFonts w:ascii="Times New Roman" w:eastAsia="Calibri" w:hAnsi="Times New Roman" w:cs="Times New Roman"/>
          <w:sz w:val="16"/>
          <w:szCs w:val="16"/>
        </w:rPr>
      </w:pPr>
      <w:r w:rsidRPr="0093498E">
        <w:rPr>
          <w:rFonts w:ascii="Times New Roman" w:eastAsia="Calibri" w:hAnsi="Times New Roman" w:cs="Times New Roman"/>
          <w:sz w:val="16"/>
          <w:szCs w:val="16"/>
        </w:rPr>
        <w:t>1-Квартира, 2-комната, 3-лестничная площадка, 4-тамбур в подъезде МЖД, 5-подъезд,6- на опоре, 7-жилой дом, 8-фасад здания.</w:t>
      </w:r>
    </w:p>
    <w:p w:rsidR="0093498E" w:rsidRPr="0093498E" w:rsidRDefault="0093498E" w:rsidP="0093498E">
      <w:pPr>
        <w:spacing w:after="0" w:line="240" w:lineRule="auto"/>
        <w:rPr>
          <w:rFonts w:ascii="Times New Roman" w:eastAsia="Calibri" w:hAnsi="Times New Roman" w:cs="Times New Roman"/>
          <w:sz w:val="16"/>
          <w:szCs w:val="16"/>
        </w:rPr>
      </w:pPr>
    </w:p>
    <w:p w:rsidR="0093498E" w:rsidRPr="0093498E" w:rsidRDefault="0093498E" w:rsidP="0093498E">
      <w:pPr>
        <w:numPr>
          <w:ilvl w:val="0"/>
          <w:numId w:val="10"/>
        </w:numPr>
        <w:spacing w:after="0" w:line="240" w:lineRule="auto"/>
        <w:contextualSpacing/>
        <w:rPr>
          <w:rFonts w:ascii="Times New Roman" w:eastAsia="Calibri" w:hAnsi="Times New Roman" w:cs="Times New Roman"/>
          <w:sz w:val="24"/>
          <w:szCs w:val="24"/>
        </w:rPr>
      </w:pPr>
      <w:r w:rsidRPr="0093498E">
        <w:rPr>
          <w:rFonts w:ascii="Times New Roman" w:eastAsia="Calibri" w:hAnsi="Times New Roman" w:cs="Times New Roman"/>
          <w:sz w:val="24"/>
          <w:szCs w:val="24"/>
        </w:rPr>
        <w:t>Формат электронного реестра</w:t>
      </w:r>
      <w:r w:rsidRPr="0093498E">
        <w:rPr>
          <w:rFonts w:ascii="Times New Roman" w:eastAsia="Calibri" w:hAnsi="Times New Roman" w:cs="Times New Roman"/>
        </w:rPr>
        <w:t xml:space="preserve"> </w:t>
      </w:r>
      <w:proofErr w:type="spellStart"/>
      <w:r w:rsidRPr="0093498E">
        <w:rPr>
          <w:rFonts w:ascii="Times New Roman" w:eastAsia="Calibri" w:hAnsi="Times New Roman" w:cs="Times New Roman"/>
          <w:sz w:val="24"/>
          <w:szCs w:val="24"/>
        </w:rPr>
        <w:t>xlsx</w:t>
      </w:r>
      <w:proofErr w:type="spellEnd"/>
    </w:p>
    <w:tbl>
      <w:tblPr>
        <w:tblW w:w="11057" w:type="dxa"/>
        <w:tblInd w:w="-601" w:type="dxa"/>
        <w:tblLayout w:type="fixed"/>
        <w:tblLook w:val="04A0" w:firstRow="1" w:lastRow="0" w:firstColumn="1" w:lastColumn="0" w:noHBand="0" w:noVBand="1"/>
      </w:tblPr>
      <w:tblGrid>
        <w:gridCol w:w="709"/>
        <w:gridCol w:w="567"/>
        <w:gridCol w:w="426"/>
        <w:gridCol w:w="567"/>
        <w:gridCol w:w="425"/>
        <w:gridCol w:w="426"/>
        <w:gridCol w:w="567"/>
        <w:gridCol w:w="567"/>
        <w:gridCol w:w="567"/>
        <w:gridCol w:w="566"/>
        <w:gridCol w:w="709"/>
        <w:gridCol w:w="567"/>
        <w:gridCol w:w="567"/>
        <w:gridCol w:w="567"/>
        <w:gridCol w:w="709"/>
        <w:gridCol w:w="567"/>
        <w:gridCol w:w="567"/>
        <w:gridCol w:w="709"/>
        <w:gridCol w:w="708"/>
      </w:tblGrid>
      <w:tr w:rsidR="0093498E" w:rsidRPr="0093498E" w:rsidTr="00C85257">
        <w:trPr>
          <w:trHeight w:val="70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0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Лицевой счет потребителя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0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Фамилия имя отчество абонента</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09"/>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Населенный пункт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Район города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0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Улица</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0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Номер дома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0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Номер квартиры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0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Номер комнаты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0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Тип счетчика</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9" w:right="-10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Номер счетчика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0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Количество зон счётчика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0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Показания текущие (день / пик)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0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Показания текущие (ночь)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0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Показания текущие (</w:t>
            </w:r>
            <w:proofErr w:type="spellStart"/>
            <w:r w:rsidRPr="0093498E">
              <w:rPr>
                <w:rFonts w:ascii="Times New Roman" w:eastAsia="Calibri" w:hAnsi="Times New Roman" w:cs="Times New Roman"/>
                <w:color w:val="000000"/>
                <w:sz w:val="11"/>
                <w:szCs w:val="11"/>
              </w:rPr>
              <w:t>полупик</w:t>
            </w:r>
            <w:proofErr w:type="spellEnd"/>
            <w:r w:rsidRPr="0093498E">
              <w:rPr>
                <w:rFonts w:ascii="Times New Roman" w:eastAsia="Calibri" w:hAnsi="Times New Roman" w:cs="Times New Roman"/>
                <w:color w:val="000000"/>
                <w:sz w:val="11"/>
                <w:szCs w:val="1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5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Дата проведение проверки схемы подключения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69"/>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Номер пломбы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0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 xml:space="preserve">Вид пломбы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0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 xml:space="preserve">Состояние пломбы при проверке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Место установки прибора учета*</w:t>
            </w:r>
          </w:p>
        </w:tc>
      </w:tr>
      <w:tr w:rsidR="0093498E" w:rsidRPr="0093498E" w:rsidTr="00C85257">
        <w:trPr>
          <w:trHeight w:val="13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p>
        </w:tc>
        <w:tc>
          <w:tcPr>
            <w:tcW w:w="426"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p>
        </w:tc>
        <w:tc>
          <w:tcPr>
            <w:tcW w:w="425"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p>
        </w:tc>
        <w:tc>
          <w:tcPr>
            <w:tcW w:w="426"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p>
        </w:tc>
        <w:tc>
          <w:tcPr>
            <w:tcW w:w="566"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p>
        </w:tc>
        <w:tc>
          <w:tcPr>
            <w:tcW w:w="709"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9" w:right="-107"/>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(в случае одной зоны текущие показания заносятся в эту колонку)</w:t>
            </w:r>
          </w:p>
        </w:tc>
        <w:tc>
          <w:tcPr>
            <w:tcW w:w="567"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p>
        </w:tc>
        <w:tc>
          <w:tcPr>
            <w:tcW w:w="709"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0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 xml:space="preserve">(числовое значение: </w:t>
            </w:r>
            <w:proofErr w:type="gramStart"/>
            <w:r w:rsidRPr="0093498E">
              <w:rPr>
                <w:rFonts w:ascii="Times New Roman" w:eastAsia="Calibri" w:hAnsi="Times New Roman" w:cs="Times New Roman"/>
                <w:color w:val="000000"/>
                <w:sz w:val="11"/>
                <w:szCs w:val="11"/>
              </w:rPr>
              <w:t>антимагнитная</w:t>
            </w:r>
            <w:proofErr w:type="gramEnd"/>
            <w:r w:rsidRPr="0093498E">
              <w:rPr>
                <w:rFonts w:ascii="Times New Roman" w:eastAsia="Calibri" w:hAnsi="Times New Roman" w:cs="Times New Roman"/>
                <w:color w:val="000000"/>
                <w:sz w:val="11"/>
                <w:szCs w:val="11"/>
              </w:rPr>
              <w:t xml:space="preserve"> – 0, прочая - 1)</w:t>
            </w:r>
          </w:p>
        </w:tc>
        <w:tc>
          <w:tcPr>
            <w:tcW w:w="709"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ind w:left="-108" w:right="-108"/>
              <w:jc w:val="center"/>
              <w:rPr>
                <w:rFonts w:ascii="Times New Roman" w:eastAsia="Calibri" w:hAnsi="Times New Roman" w:cs="Times New Roman"/>
                <w:color w:val="000000"/>
                <w:sz w:val="11"/>
                <w:szCs w:val="11"/>
              </w:rPr>
            </w:pPr>
            <w:r w:rsidRPr="0093498E">
              <w:rPr>
                <w:rFonts w:ascii="Times New Roman" w:eastAsia="Calibri" w:hAnsi="Times New Roman" w:cs="Times New Roman"/>
                <w:color w:val="000000"/>
                <w:sz w:val="11"/>
                <w:szCs w:val="11"/>
              </w:rPr>
              <w:t xml:space="preserve">(числовое значение: не </w:t>
            </w:r>
            <w:proofErr w:type="gramStart"/>
            <w:r w:rsidRPr="0093498E">
              <w:rPr>
                <w:rFonts w:ascii="Times New Roman" w:eastAsia="Calibri" w:hAnsi="Times New Roman" w:cs="Times New Roman"/>
                <w:color w:val="000000"/>
                <w:sz w:val="11"/>
                <w:szCs w:val="11"/>
              </w:rPr>
              <w:t>нарушена</w:t>
            </w:r>
            <w:proofErr w:type="gramEnd"/>
            <w:r w:rsidRPr="0093498E">
              <w:rPr>
                <w:rFonts w:ascii="Times New Roman" w:eastAsia="Calibri" w:hAnsi="Times New Roman" w:cs="Times New Roman"/>
                <w:color w:val="000000"/>
                <w:sz w:val="11"/>
                <w:szCs w:val="11"/>
              </w:rPr>
              <w:t xml:space="preserve"> – 0, нарушена – 1, установлена – 2, снята – 3)</w:t>
            </w:r>
          </w:p>
        </w:tc>
        <w:tc>
          <w:tcPr>
            <w:tcW w:w="708" w:type="dxa"/>
            <w:tcBorders>
              <w:top w:val="nil"/>
              <w:left w:val="nil"/>
              <w:bottom w:val="single" w:sz="4" w:space="0" w:color="auto"/>
              <w:right w:val="single" w:sz="4" w:space="0" w:color="auto"/>
            </w:tcBorders>
            <w:shd w:val="clear" w:color="auto" w:fill="auto"/>
            <w:vAlign w:val="center"/>
            <w:hideMark/>
          </w:tcPr>
          <w:p w:rsidR="0093498E" w:rsidRPr="0093498E" w:rsidRDefault="0093498E" w:rsidP="0093498E">
            <w:pPr>
              <w:spacing w:after="0" w:line="240" w:lineRule="auto"/>
              <w:jc w:val="center"/>
              <w:rPr>
                <w:rFonts w:ascii="Times New Roman" w:eastAsia="Calibri" w:hAnsi="Times New Roman" w:cs="Times New Roman"/>
                <w:color w:val="000000"/>
                <w:sz w:val="11"/>
                <w:szCs w:val="11"/>
              </w:rPr>
            </w:pPr>
          </w:p>
        </w:tc>
      </w:tr>
    </w:tbl>
    <w:p w:rsidR="0093498E" w:rsidRPr="0093498E" w:rsidRDefault="0093498E" w:rsidP="0093498E">
      <w:pPr>
        <w:spacing w:after="0" w:line="240" w:lineRule="auto"/>
        <w:rPr>
          <w:rFonts w:ascii="Times New Roman" w:eastAsia="Calibri" w:hAnsi="Times New Roman" w:cs="Times New Roman"/>
          <w:sz w:val="18"/>
          <w:szCs w:val="18"/>
        </w:rPr>
      </w:pPr>
    </w:p>
    <w:p w:rsidR="0093498E" w:rsidRPr="0093498E" w:rsidRDefault="0093498E" w:rsidP="0093498E">
      <w:pPr>
        <w:spacing w:after="0" w:line="240" w:lineRule="auto"/>
        <w:rPr>
          <w:rFonts w:ascii="Times New Roman" w:eastAsia="Calibri" w:hAnsi="Times New Roman" w:cs="Times New Roman"/>
          <w:sz w:val="18"/>
          <w:szCs w:val="18"/>
        </w:rPr>
      </w:pPr>
      <w:r w:rsidRPr="0093498E">
        <w:rPr>
          <w:rFonts w:ascii="Times New Roman" w:eastAsia="Calibri" w:hAnsi="Times New Roman" w:cs="Times New Roman"/>
          <w:sz w:val="18"/>
          <w:szCs w:val="18"/>
        </w:rPr>
        <w:t>*Место установки прибора учета заполнять в строгом соответствии с ниже приведенным  глоссарием:</w:t>
      </w:r>
    </w:p>
    <w:p w:rsidR="0093498E" w:rsidRPr="0093498E" w:rsidRDefault="0093498E" w:rsidP="0093498E">
      <w:pPr>
        <w:spacing w:after="0" w:line="240" w:lineRule="auto"/>
        <w:rPr>
          <w:rFonts w:ascii="Times New Roman" w:eastAsia="Calibri" w:hAnsi="Times New Roman" w:cs="Times New Roman"/>
          <w:sz w:val="24"/>
          <w:szCs w:val="24"/>
        </w:rPr>
      </w:pPr>
      <w:r w:rsidRPr="0093498E">
        <w:rPr>
          <w:rFonts w:ascii="Times New Roman" w:eastAsia="Calibri" w:hAnsi="Times New Roman" w:cs="Times New Roman"/>
          <w:sz w:val="18"/>
          <w:szCs w:val="18"/>
        </w:rPr>
        <w:t>Квартира, комната, лестничная площадка, тамбур в подъезде МЖД, подъезд, на опоре, жилой дом, фасад здания.</w:t>
      </w:r>
    </w:p>
    <w:tbl>
      <w:tblPr>
        <w:tblW w:w="9496" w:type="dxa"/>
        <w:tblLayout w:type="fixed"/>
        <w:tblCellMar>
          <w:left w:w="70" w:type="dxa"/>
          <w:right w:w="70" w:type="dxa"/>
        </w:tblCellMar>
        <w:tblLook w:val="00A0" w:firstRow="1" w:lastRow="0" w:firstColumn="1" w:lastColumn="0" w:noHBand="0" w:noVBand="0"/>
      </w:tblPr>
      <w:tblGrid>
        <w:gridCol w:w="4960"/>
        <w:gridCol w:w="4536"/>
      </w:tblGrid>
      <w:tr w:rsidR="0093498E" w:rsidRPr="0093498E" w:rsidTr="00C85257">
        <w:tc>
          <w:tcPr>
            <w:tcW w:w="4960" w:type="dxa"/>
          </w:tcPr>
          <w:p w:rsidR="0093498E" w:rsidRPr="0093498E" w:rsidRDefault="0093498E" w:rsidP="0093498E">
            <w:pPr>
              <w:spacing w:line="240" w:lineRule="auto"/>
              <w:rPr>
                <w:rFonts w:ascii="Times New Roman" w:eastAsia="Calibri" w:hAnsi="Times New Roman" w:cs="Times New Roman"/>
                <w:b/>
              </w:rPr>
            </w:pPr>
          </w:p>
          <w:p w:rsidR="0093498E" w:rsidRPr="0093498E" w:rsidRDefault="0093498E" w:rsidP="0093498E">
            <w:pPr>
              <w:spacing w:line="240" w:lineRule="auto"/>
              <w:rPr>
                <w:rFonts w:ascii="Times New Roman" w:eastAsia="Calibri" w:hAnsi="Times New Roman" w:cs="Times New Roman"/>
              </w:rPr>
            </w:pPr>
            <w:r w:rsidRPr="0093498E">
              <w:rPr>
                <w:rFonts w:ascii="Times New Roman" w:eastAsia="Calibri" w:hAnsi="Times New Roman" w:cs="Times New Roman"/>
                <w:b/>
              </w:rPr>
              <w:t>Исполнитель</w:t>
            </w:r>
            <w:r w:rsidRPr="0093498E">
              <w:rPr>
                <w:rFonts w:ascii="Times New Roman" w:eastAsia="Calibri" w:hAnsi="Times New Roman" w:cs="Times New Roman"/>
                <w:b/>
                <w:bCs/>
              </w:rPr>
              <w:t>:</w:t>
            </w:r>
          </w:p>
        </w:tc>
        <w:tc>
          <w:tcPr>
            <w:tcW w:w="4536" w:type="dxa"/>
          </w:tcPr>
          <w:p w:rsidR="0093498E" w:rsidRPr="0093498E" w:rsidRDefault="0093498E" w:rsidP="0093498E">
            <w:pPr>
              <w:spacing w:line="240" w:lineRule="auto"/>
              <w:rPr>
                <w:rFonts w:ascii="Times New Roman" w:eastAsia="Calibri" w:hAnsi="Times New Roman" w:cs="Times New Roman"/>
                <w:b/>
                <w:bCs/>
              </w:rPr>
            </w:pPr>
          </w:p>
          <w:p w:rsidR="0093498E" w:rsidRPr="0093498E" w:rsidRDefault="0093498E" w:rsidP="0093498E">
            <w:pPr>
              <w:spacing w:line="240" w:lineRule="auto"/>
              <w:rPr>
                <w:rFonts w:ascii="Times New Roman" w:eastAsia="Calibri" w:hAnsi="Times New Roman" w:cs="Times New Roman"/>
              </w:rPr>
            </w:pPr>
            <w:r w:rsidRPr="0093498E">
              <w:rPr>
                <w:rFonts w:ascii="Times New Roman" w:eastAsia="Calibri" w:hAnsi="Times New Roman" w:cs="Times New Roman"/>
                <w:b/>
                <w:bCs/>
              </w:rPr>
              <w:t>Заказчик:</w:t>
            </w:r>
          </w:p>
        </w:tc>
      </w:tr>
      <w:tr w:rsidR="0093498E" w:rsidRPr="0093498E" w:rsidTr="00C85257">
        <w:tc>
          <w:tcPr>
            <w:tcW w:w="4960" w:type="dxa"/>
          </w:tcPr>
          <w:p w:rsidR="0093498E" w:rsidRPr="0093498E" w:rsidRDefault="0093498E" w:rsidP="0093498E">
            <w:pPr>
              <w:spacing w:line="240" w:lineRule="auto"/>
              <w:rPr>
                <w:rFonts w:ascii="Times New Roman" w:eastAsia="Calibri" w:hAnsi="Times New Roman" w:cs="Times New Roman"/>
              </w:rPr>
            </w:pPr>
            <w:r w:rsidRPr="0093498E">
              <w:rPr>
                <w:rFonts w:ascii="Times New Roman" w:eastAsia="Calibri" w:hAnsi="Times New Roman" w:cs="Times New Roman"/>
                <w:b/>
              </w:rPr>
              <w:t>____________________________</w:t>
            </w:r>
          </w:p>
          <w:p w:rsidR="0093498E" w:rsidRPr="0093498E" w:rsidRDefault="0093498E" w:rsidP="0093498E">
            <w:pPr>
              <w:spacing w:line="240" w:lineRule="auto"/>
              <w:rPr>
                <w:rFonts w:ascii="Times New Roman" w:eastAsia="Calibri" w:hAnsi="Times New Roman" w:cs="Times New Roman"/>
                <w:bCs/>
              </w:rPr>
            </w:pPr>
            <w:r w:rsidRPr="0093498E">
              <w:rPr>
                <w:rFonts w:ascii="Times New Roman" w:eastAsia="Calibri" w:hAnsi="Times New Roman" w:cs="Times New Roman"/>
                <w:bCs/>
              </w:rPr>
              <w:t>____________________________________</w:t>
            </w:r>
          </w:p>
          <w:p w:rsidR="0093498E" w:rsidRPr="0093498E" w:rsidRDefault="0093498E" w:rsidP="0093498E">
            <w:pPr>
              <w:spacing w:line="240" w:lineRule="auto"/>
              <w:rPr>
                <w:rFonts w:ascii="Times New Roman" w:eastAsia="Calibri" w:hAnsi="Times New Roman" w:cs="Times New Roman"/>
              </w:rPr>
            </w:pPr>
          </w:p>
        </w:tc>
        <w:tc>
          <w:tcPr>
            <w:tcW w:w="4536" w:type="dxa"/>
          </w:tcPr>
          <w:p w:rsidR="0093498E" w:rsidRPr="0093498E" w:rsidRDefault="0093498E" w:rsidP="0093498E">
            <w:pPr>
              <w:spacing w:line="240" w:lineRule="auto"/>
              <w:rPr>
                <w:rFonts w:ascii="Times New Roman" w:eastAsia="Calibri" w:hAnsi="Times New Roman" w:cs="Times New Roman"/>
              </w:rPr>
            </w:pPr>
            <w:r w:rsidRPr="0093498E">
              <w:rPr>
                <w:rFonts w:ascii="Times New Roman" w:eastAsia="Calibri" w:hAnsi="Times New Roman" w:cs="Times New Roman"/>
              </w:rPr>
              <w:t>ПАО «ТНС энерго Марий Эл»</w:t>
            </w:r>
          </w:p>
          <w:p w:rsidR="0093498E" w:rsidRPr="0093498E" w:rsidRDefault="0093498E" w:rsidP="0093498E">
            <w:pPr>
              <w:widowControl w:val="0"/>
              <w:suppressAutoHyphens/>
              <w:spacing w:line="240" w:lineRule="auto"/>
              <w:rPr>
                <w:rFonts w:ascii="Times New Roman" w:eastAsia="Andale Sans UI" w:hAnsi="Times New Roman" w:cs="Times New Roman"/>
                <w:kern w:val="1"/>
              </w:rPr>
            </w:pPr>
            <w:r w:rsidRPr="0093498E">
              <w:rPr>
                <w:rFonts w:ascii="Times New Roman" w:eastAsia="Andale Sans UI" w:hAnsi="Times New Roman" w:cs="Times New Roman"/>
                <w:kern w:val="1"/>
              </w:rPr>
              <w:t xml:space="preserve">_______________________/ Е.Д. </w:t>
            </w:r>
            <w:proofErr w:type="spellStart"/>
            <w:r w:rsidRPr="0093498E">
              <w:rPr>
                <w:rFonts w:ascii="Times New Roman" w:eastAsia="Andale Sans UI" w:hAnsi="Times New Roman" w:cs="Times New Roman"/>
                <w:kern w:val="1"/>
              </w:rPr>
              <w:t>Вахитова</w:t>
            </w:r>
            <w:proofErr w:type="spellEnd"/>
            <w:r w:rsidRPr="0093498E">
              <w:rPr>
                <w:rFonts w:ascii="Times New Roman" w:eastAsia="Andale Sans UI" w:hAnsi="Times New Roman" w:cs="Times New Roman"/>
                <w:bCs/>
                <w:kern w:val="1"/>
              </w:rPr>
              <w:t>/</w:t>
            </w:r>
          </w:p>
          <w:p w:rsidR="0093498E" w:rsidRPr="0093498E" w:rsidRDefault="0093498E" w:rsidP="0093498E">
            <w:pPr>
              <w:spacing w:line="240" w:lineRule="auto"/>
              <w:rPr>
                <w:rFonts w:ascii="Times New Roman" w:eastAsia="Calibri" w:hAnsi="Times New Roman" w:cs="Times New Roman"/>
                <w:bCs/>
              </w:rPr>
            </w:pPr>
          </w:p>
        </w:tc>
      </w:tr>
    </w:tbl>
    <w:p w:rsidR="0093498E" w:rsidRPr="0093498E" w:rsidRDefault="0093498E" w:rsidP="0093498E">
      <w:pPr>
        <w:spacing w:line="240" w:lineRule="auto"/>
        <w:rPr>
          <w:rFonts w:ascii="Calibri" w:eastAsia="Calibri" w:hAnsi="Calibri" w:cs="Times New Roman"/>
          <w:sz w:val="20"/>
        </w:rPr>
        <w:sectPr w:rsidR="0093498E" w:rsidRPr="0093498E" w:rsidSect="0060057E">
          <w:footerReference w:type="default" r:id="rId9"/>
          <w:pgSz w:w="11906" w:h="16838"/>
          <w:pgMar w:top="567" w:right="991" w:bottom="426" w:left="1134" w:header="709" w:footer="929" w:gutter="0"/>
          <w:cols w:space="708"/>
          <w:docGrid w:linePitch="381"/>
        </w:sectPr>
      </w:pPr>
    </w:p>
    <w:p w:rsidR="0093498E" w:rsidRPr="0093498E" w:rsidRDefault="0093498E" w:rsidP="0093498E">
      <w:pPr>
        <w:spacing w:after="0" w:line="240" w:lineRule="auto"/>
        <w:ind w:left="4253"/>
        <w:jc w:val="right"/>
        <w:rPr>
          <w:rFonts w:ascii="Times New Roman" w:eastAsia="Calibri" w:hAnsi="Times New Roman" w:cs="Times New Roman"/>
        </w:rPr>
      </w:pPr>
      <w:r w:rsidRPr="0093498E">
        <w:rPr>
          <w:rFonts w:ascii="Times New Roman" w:eastAsia="Calibri" w:hAnsi="Times New Roman" w:cs="Times New Roman"/>
        </w:rPr>
        <w:lastRenderedPageBreak/>
        <w:t>Приложение № 8</w:t>
      </w:r>
    </w:p>
    <w:p w:rsidR="0093498E" w:rsidRPr="0093498E" w:rsidRDefault="0093498E" w:rsidP="0093498E">
      <w:pPr>
        <w:spacing w:after="0" w:line="240" w:lineRule="auto"/>
        <w:ind w:left="4253"/>
        <w:jc w:val="right"/>
        <w:rPr>
          <w:rFonts w:ascii="Times New Roman" w:eastAsia="Calibri" w:hAnsi="Times New Roman" w:cs="Times New Roman"/>
        </w:rPr>
      </w:pPr>
      <w:r w:rsidRPr="0093498E">
        <w:rPr>
          <w:rFonts w:ascii="Times New Roman" w:eastAsia="Calibri" w:hAnsi="Times New Roman" w:cs="Times New Roman"/>
        </w:rPr>
        <w:t xml:space="preserve">к договору № _________ от «___»  _______2018 г. </w:t>
      </w:r>
    </w:p>
    <w:p w:rsidR="0093498E" w:rsidRPr="0093498E" w:rsidRDefault="0093498E" w:rsidP="0093498E">
      <w:pPr>
        <w:spacing w:after="0" w:line="240" w:lineRule="auto"/>
        <w:ind w:left="6663"/>
        <w:jc w:val="right"/>
        <w:rPr>
          <w:rFonts w:ascii="Times New Roman" w:eastAsia="Calibri" w:hAnsi="Times New Roman" w:cs="Times New Roman"/>
          <w:b/>
        </w:rPr>
      </w:pPr>
    </w:p>
    <w:tbl>
      <w:tblPr>
        <w:tblW w:w="11226" w:type="dxa"/>
        <w:tblBorders>
          <w:insideH w:val="single" w:sz="4" w:space="0" w:color="auto"/>
          <w:insideV w:val="single" w:sz="4" w:space="0" w:color="auto"/>
        </w:tblBorders>
        <w:tblLook w:val="0000" w:firstRow="0" w:lastRow="0" w:firstColumn="0" w:lastColumn="0" w:noHBand="0" w:noVBand="0"/>
      </w:tblPr>
      <w:tblGrid>
        <w:gridCol w:w="6062"/>
        <w:gridCol w:w="5164"/>
      </w:tblGrid>
      <w:tr w:rsidR="0093498E" w:rsidRPr="0093498E" w:rsidTr="00C85257">
        <w:trPr>
          <w:trHeight w:val="1846"/>
        </w:trPr>
        <w:tc>
          <w:tcPr>
            <w:tcW w:w="6062" w:type="dxa"/>
            <w:tcBorders>
              <w:top w:val="nil"/>
              <w:bottom w:val="nil"/>
              <w:right w:val="nil"/>
            </w:tcBorders>
          </w:tcPr>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Утверждаю:</w:t>
            </w: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Заместитель генерального директора</w:t>
            </w: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ПАО ГК «ТНС энерго»-</w:t>
            </w: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управляющий директор</w:t>
            </w: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ПАО «ТНС энерго Марий Эл»</w:t>
            </w: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 xml:space="preserve">______________________ Е.Д. </w:t>
            </w:r>
            <w:proofErr w:type="spellStart"/>
            <w:r w:rsidRPr="0093498E">
              <w:rPr>
                <w:rFonts w:ascii="Times New Roman" w:eastAsia="Calibri" w:hAnsi="Times New Roman" w:cs="Times New Roman"/>
              </w:rPr>
              <w:t>Вахитова</w:t>
            </w:r>
            <w:proofErr w:type="spellEnd"/>
          </w:p>
          <w:p w:rsidR="0093498E" w:rsidRPr="0093498E" w:rsidRDefault="0093498E" w:rsidP="0093498E">
            <w:pPr>
              <w:spacing w:after="0" w:line="240" w:lineRule="auto"/>
              <w:jc w:val="center"/>
              <w:rPr>
                <w:rFonts w:ascii="Times New Roman" w:eastAsia="Calibri" w:hAnsi="Times New Roman" w:cs="Times New Roman"/>
              </w:rPr>
            </w:pPr>
          </w:p>
        </w:tc>
        <w:tc>
          <w:tcPr>
            <w:tcW w:w="5164" w:type="dxa"/>
            <w:tcBorders>
              <w:left w:val="nil"/>
            </w:tcBorders>
          </w:tcPr>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Утверждаю:</w:t>
            </w:r>
          </w:p>
          <w:p w:rsidR="0093498E" w:rsidRPr="0093498E" w:rsidRDefault="0093498E" w:rsidP="0093498E">
            <w:pPr>
              <w:spacing w:after="0" w:line="240" w:lineRule="auto"/>
              <w:rPr>
                <w:rFonts w:ascii="Times New Roman" w:eastAsia="Calibri" w:hAnsi="Times New Roman" w:cs="Times New Roman"/>
              </w:rPr>
            </w:pP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___________________________________</w:t>
            </w:r>
          </w:p>
          <w:p w:rsidR="0093498E" w:rsidRPr="0093498E" w:rsidRDefault="0093498E" w:rsidP="0093498E">
            <w:pPr>
              <w:spacing w:after="0" w:line="240" w:lineRule="auto"/>
              <w:rPr>
                <w:rFonts w:ascii="Times New Roman" w:eastAsia="Calibri" w:hAnsi="Times New Roman" w:cs="Times New Roman"/>
              </w:rPr>
            </w:pPr>
          </w:p>
          <w:p w:rsidR="0093498E" w:rsidRPr="0093498E" w:rsidRDefault="0093498E" w:rsidP="0093498E">
            <w:pPr>
              <w:spacing w:after="0" w:line="240" w:lineRule="auto"/>
              <w:rPr>
                <w:rFonts w:ascii="Times New Roman" w:eastAsia="Calibri" w:hAnsi="Times New Roman" w:cs="Times New Roman"/>
              </w:rPr>
            </w:pP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______________________ /___________/</w:t>
            </w:r>
          </w:p>
        </w:tc>
      </w:tr>
    </w:tbl>
    <w:p w:rsidR="0093498E" w:rsidRPr="0093498E" w:rsidRDefault="0093498E" w:rsidP="0093498E">
      <w:pPr>
        <w:spacing w:after="0" w:line="240" w:lineRule="auto"/>
        <w:ind w:left="6663"/>
        <w:jc w:val="right"/>
        <w:rPr>
          <w:rFonts w:ascii="Times New Roman" w:eastAsia="Calibri" w:hAnsi="Times New Roman" w:cs="Times New Roman"/>
          <w:b/>
        </w:rPr>
      </w:pPr>
    </w:p>
    <w:p w:rsidR="0093498E" w:rsidRPr="0093498E" w:rsidRDefault="0093498E" w:rsidP="0093498E">
      <w:pPr>
        <w:snapToGrid w:val="0"/>
        <w:spacing w:after="0" w:line="240" w:lineRule="auto"/>
        <w:jc w:val="center"/>
        <w:rPr>
          <w:rFonts w:ascii="Times New Roman" w:eastAsia="Calibri" w:hAnsi="Times New Roman" w:cs="Times New Roman"/>
          <w:b/>
        </w:rPr>
      </w:pPr>
      <w:r w:rsidRPr="0093498E">
        <w:rPr>
          <w:rFonts w:ascii="Times New Roman" w:eastAsia="Calibri" w:hAnsi="Times New Roman" w:cs="Times New Roman"/>
          <w:b/>
        </w:rPr>
        <w:t>ФОРМА</w:t>
      </w:r>
    </w:p>
    <w:p w:rsidR="0093498E" w:rsidRPr="0093498E" w:rsidRDefault="0093498E" w:rsidP="0093498E">
      <w:pPr>
        <w:snapToGrid w:val="0"/>
        <w:spacing w:line="240" w:lineRule="auto"/>
        <w:jc w:val="center"/>
        <w:rPr>
          <w:rFonts w:ascii="Times New Roman" w:eastAsia="Calibri" w:hAnsi="Times New Roman" w:cs="Times New Roman"/>
          <w:b/>
        </w:rPr>
      </w:pPr>
      <w:r w:rsidRPr="0093498E">
        <w:rPr>
          <w:rFonts w:ascii="Times New Roman" w:eastAsia="Calibri" w:hAnsi="Times New Roman" w:cs="Times New Roman"/>
          <w:b/>
        </w:rPr>
        <w:t>Акт об оказании услуг №____ от ________201__г.</w:t>
      </w:r>
    </w:p>
    <w:p w:rsidR="0093498E" w:rsidRPr="0093498E" w:rsidRDefault="0093498E" w:rsidP="0093498E">
      <w:pPr>
        <w:snapToGrid w:val="0"/>
        <w:spacing w:line="240" w:lineRule="auto"/>
        <w:rPr>
          <w:rFonts w:ascii="Times New Roman" w:eastAsia="Calibri" w:hAnsi="Times New Roman" w:cs="Times New Roman"/>
        </w:rPr>
      </w:pPr>
      <w:r w:rsidRPr="0093498E">
        <w:rPr>
          <w:rFonts w:ascii="Times New Roman" w:eastAsia="Calibri" w:hAnsi="Times New Roman" w:cs="Times New Roman"/>
        </w:rPr>
        <w:t>___________________________________________________________________________________</w:t>
      </w:r>
    </w:p>
    <w:p w:rsidR="0093498E" w:rsidRPr="0093498E" w:rsidRDefault="0093498E" w:rsidP="0093498E">
      <w:pPr>
        <w:snapToGrid w:val="0"/>
        <w:spacing w:line="240" w:lineRule="auto"/>
        <w:rPr>
          <w:rFonts w:ascii="Times New Roman" w:eastAsia="Calibri" w:hAnsi="Times New Roman" w:cs="Times New Roman"/>
          <w:b/>
        </w:rPr>
      </w:pPr>
      <w:r w:rsidRPr="0093498E">
        <w:rPr>
          <w:rFonts w:ascii="Times New Roman" w:eastAsia="Calibri" w:hAnsi="Times New Roman" w:cs="Times New Roman"/>
          <w:b/>
        </w:rPr>
        <w:t>Исполнитель: _______________________________________________</w:t>
      </w:r>
    </w:p>
    <w:p w:rsidR="0093498E" w:rsidRPr="0093498E" w:rsidRDefault="0093498E" w:rsidP="0093498E">
      <w:pPr>
        <w:snapToGrid w:val="0"/>
        <w:spacing w:after="0" w:line="240" w:lineRule="auto"/>
        <w:rPr>
          <w:rFonts w:ascii="Times New Roman" w:eastAsia="Calibri" w:hAnsi="Times New Roman" w:cs="Times New Roman"/>
          <w:b/>
        </w:rPr>
      </w:pPr>
      <w:r w:rsidRPr="0093498E">
        <w:rPr>
          <w:rFonts w:ascii="Times New Roman" w:eastAsia="Calibri" w:hAnsi="Times New Roman" w:cs="Times New Roman"/>
          <w:b/>
        </w:rPr>
        <w:t>Заказчик: ПАО «ТНС энерго Марий Эл»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671"/>
        <w:gridCol w:w="1690"/>
        <w:gridCol w:w="785"/>
        <w:gridCol w:w="1653"/>
        <w:gridCol w:w="1676"/>
      </w:tblGrid>
      <w:tr w:rsidR="0093498E" w:rsidRPr="0093498E" w:rsidTr="00C8525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3498E" w:rsidRPr="0093498E" w:rsidRDefault="0093498E" w:rsidP="0093498E">
            <w:pPr>
              <w:snapToGrid w:val="0"/>
              <w:spacing w:after="0" w:line="240" w:lineRule="auto"/>
              <w:jc w:val="center"/>
              <w:rPr>
                <w:rFonts w:ascii="Times New Roman" w:eastAsia="Calibri" w:hAnsi="Times New Roman" w:cs="Times New Roman"/>
                <w:b/>
              </w:rPr>
            </w:pPr>
            <w:r w:rsidRPr="0093498E">
              <w:rPr>
                <w:rFonts w:ascii="Times New Roman" w:eastAsia="Calibri" w:hAnsi="Times New Roman" w:cs="Times New Roman"/>
                <w:b/>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93498E" w:rsidRPr="0093498E" w:rsidRDefault="0093498E" w:rsidP="0093498E">
            <w:pPr>
              <w:snapToGrid w:val="0"/>
              <w:spacing w:after="0" w:line="240" w:lineRule="auto"/>
              <w:jc w:val="center"/>
              <w:rPr>
                <w:rFonts w:ascii="Times New Roman" w:eastAsia="Calibri" w:hAnsi="Times New Roman" w:cs="Times New Roman"/>
                <w:b/>
              </w:rPr>
            </w:pPr>
            <w:r w:rsidRPr="0093498E">
              <w:rPr>
                <w:rFonts w:ascii="Times New Roman" w:eastAsia="Calibri" w:hAnsi="Times New Roman" w:cs="Times New Roman"/>
                <w:b/>
              </w:rPr>
              <w:t>Наименование работ, услуг</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3498E" w:rsidRPr="0093498E" w:rsidRDefault="0093498E" w:rsidP="0093498E">
            <w:pPr>
              <w:snapToGrid w:val="0"/>
              <w:spacing w:after="0" w:line="240" w:lineRule="auto"/>
              <w:jc w:val="center"/>
              <w:rPr>
                <w:rFonts w:ascii="Times New Roman" w:eastAsia="Calibri" w:hAnsi="Times New Roman" w:cs="Times New Roman"/>
                <w:b/>
              </w:rPr>
            </w:pPr>
            <w:r w:rsidRPr="0093498E">
              <w:rPr>
                <w:rFonts w:ascii="Times New Roman" w:eastAsia="Calibri" w:hAnsi="Times New Roman" w:cs="Times New Roman"/>
                <w:b/>
              </w:rPr>
              <w:t>Кол-во</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93498E" w:rsidRPr="0093498E" w:rsidRDefault="0093498E" w:rsidP="0093498E">
            <w:pPr>
              <w:snapToGrid w:val="0"/>
              <w:spacing w:after="0" w:line="240" w:lineRule="auto"/>
              <w:rPr>
                <w:rFonts w:ascii="Times New Roman" w:eastAsia="Calibri" w:hAnsi="Times New Roman" w:cs="Times New Roman"/>
                <w:b/>
              </w:rPr>
            </w:pPr>
            <w:r w:rsidRPr="0093498E">
              <w:rPr>
                <w:rFonts w:ascii="Times New Roman" w:eastAsia="Calibri" w:hAnsi="Times New Roman" w:cs="Times New Roman"/>
                <w:b/>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3498E" w:rsidRPr="0093498E" w:rsidRDefault="0093498E" w:rsidP="0093498E">
            <w:pPr>
              <w:snapToGrid w:val="0"/>
              <w:spacing w:after="0" w:line="240" w:lineRule="auto"/>
              <w:jc w:val="center"/>
              <w:rPr>
                <w:rFonts w:ascii="Times New Roman" w:eastAsia="Calibri" w:hAnsi="Times New Roman" w:cs="Times New Roman"/>
                <w:b/>
              </w:rPr>
            </w:pPr>
            <w:r w:rsidRPr="0093498E">
              <w:rPr>
                <w:rFonts w:ascii="Times New Roman" w:eastAsia="Calibri" w:hAnsi="Times New Roman" w:cs="Times New Roman"/>
                <w:b/>
              </w:rPr>
              <w:t>Цена</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3498E" w:rsidRPr="0093498E" w:rsidRDefault="0093498E" w:rsidP="0093498E">
            <w:pPr>
              <w:snapToGrid w:val="0"/>
              <w:spacing w:after="0" w:line="240" w:lineRule="auto"/>
              <w:jc w:val="center"/>
              <w:rPr>
                <w:rFonts w:ascii="Times New Roman" w:eastAsia="Calibri" w:hAnsi="Times New Roman" w:cs="Times New Roman"/>
                <w:b/>
              </w:rPr>
            </w:pPr>
            <w:r w:rsidRPr="0093498E">
              <w:rPr>
                <w:rFonts w:ascii="Times New Roman" w:eastAsia="Calibri" w:hAnsi="Times New Roman" w:cs="Times New Roman"/>
                <w:b/>
              </w:rPr>
              <w:t>Сумма</w:t>
            </w:r>
          </w:p>
        </w:tc>
      </w:tr>
      <w:tr w:rsidR="0093498E" w:rsidRPr="0093498E" w:rsidTr="00C8525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3498E" w:rsidRPr="0093498E" w:rsidRDefault="0093498E" w:rsidP="0093498E">
            <w:pPr>
              <w:snapToGrid w:val="0"/>
              <w:spacing w:after="0" w:line="240" w:lineRule="auto"/>
              <w:jc w:val="center"/>
              <w:rPr>
                <w:rFonts w:ascii="Times New Roman" w:eastAsia="Calibri" w:hAnsi="Times New Roman" w:cs="Times New Roman"/>
              </w:rPr>
            </w:pPr>
            <w:r w:rsidRPr="0093498E">
              <w:rPr>
                <w:rFonts w:ascii="Times New Roman" w:eastAsia="Calibri"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3498E" w:rsidRPr="0093498E" w:rsidRDefault="0093498E" w:rsidP="0093498E">
            <w:pPr>
              <w:snapToGrid w:val="0"/>
              <w:spacing w:after="0" w:line="240" w:lineRule="auto"/>
              <w:jc w:val="center"/>
              <w:rPr>
                <w:rFonts w:ascii="Times New Roman" w:eastAsia="Calibri"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3498E" w:rsidRPr="0093498E" w:rsidRDefault="0093498E" w:rsidP="0093498E">
            <w:pPr>
              <w:snapToGrid w:val="0"/>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93498E" w:rsidRPr="0093498E" w:rsidRDefault="0093498E" w:rsidP="0093498E">
            <w:pPr>
              <w:snapToGrid w:val="0"/>
              <w:spacing w:after="0" w:line="240" w:lineRule="auto"/>
              <w:jc w:val="center"/>
              <w:rPr>
                <w:rFonts w:ascii="Times New Roman" w:eastAsia="Calibri" w:hAnsi="Times New Roman" w:cs="Times New Roman"/>
                <w:b/>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93498E" w:rsidRPr="0093498E" w:rsidRDefault="0093498E" w:rsidP="0093498E">
            <w:pPr>
              <w:snapToGrid w:val="0"/>
              <w:spacing w:after="0" w:line="240" w:lineRule="auto"/>
              <w:jc w:val="center"/>
              <w:rPr>
                <w:rFonts w:ascii="Times New Roman" w:eastAsia="Calibri" w:hAnsi="Times New Roman" w:cs="Times New Roman"/>
                <w:b/>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93498E" w:rsidRPr="0093498E" w:rsidRDefault="0093498E" w:rsidP="0093498E">
            <w:pPr>
              <w:snapToGrid w:val="0"/>
              <w:spacing w:after="0" w:line="240" w:lineRule="auto"/>
              <w:jc w:val="center"/>
              <w:rPr>
                <w:rFonts w:ascii="Times New Roman" w:eastAsia="Calibri" w:hAnsi="Times New Roman" w:cs="Times New Roman"/>
                <w:b/>
              </w:rPr>
            </w:pPr>
          </w:p>
        </w:tc>
      </w:tr>
      <w:tr w:rsidR="0093498E" w:rsidRPr="0093498E" w:rsidTr="00C8525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3498E" w:rsidRPr="0093498E" w:rsidRDefault="0093498E" w:rsidP="0093498E">
            <w:pPr>
              <w:snapToGrid w:val="0"/>
              <w:spacing w:after="0" w:line="240" w:lineRule="auto"/>
              <w:jc w:val="center"/>
              <w:rPr>
                <w:rFonts w:ascii="Times New Roman" w:eastAsia="Calibri" w:hAnsi="Times New Roman" w:cs="Times New Roman"/>
              </w:rPr>
            </w:pPr>
            <w:r w:rsidRPr="0093498E">
              <w:rPr>
                <w:rFonts w:ascii="Times New Roman" w:eastAsia="Calibri"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3498E" w:rsidRPr="0093498E" w:rsidRDefault="0093498E" w:rsidP="0093498E">
            <w:pPr>
              <w:snapToGrid w:val="0"/>
              <w:spacing w:after="0" w:line="240" w:lineRule="auto"/>
              <w:jc w:val="center"/>
              <w:rPr>
                <w:rFonts w:ascii="Times New Roman" w:eastAsia="Calibri"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3498E" w:rsidRPr="0093498E" w:rsidRDefault="0093498E" w:rsidP="0093498E">
            <w:pPr>
              <w:snapToGrid w:val="0"/>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93498E" w:rsidRPr="0093498E" w:rsidRDefault="0093498E" w:rsidP="0093498E">
            <w:pPr>
              <w:snapToGrid w:val="0"/>
              <w:spacing w:after="0" w:line="240" w:lineRule="auto"/>
              <w:jc w:val="center"/>
              <w:rPr>
                <w:rFonts w:ascii="Times New Roman" w:eastAsia="Calibri" w:hAnsi="Times New Roman" w:cs="Times New Roman"/>
                <w:b/>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93498E" w:rsidRPr="0093498E" w:rsidRDefault="0093498E" w:rsidP="0093498E">
            <w:pPr>
              <w:snapToGrid w:val="0"/>
              <w:spacing w:after="0" w:line="240" w:lineRule="auto"/>
              <w:jc w:val="center"/>
              <w:rPr>
                <w:rFonts w:ascii="Times New Roman" w:eastAsia="Calibri" w:hAnsi="Times New Roman" w:cs="Times New Roman"/>
                <w:b/>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93498E" w:rsidRPr="0093498E" w:rsidRDefault="0093498E" w:rsidP="0093498E">
            <w:pPr>
              <w:snapToGrid w:val="0"/>
              <w:spacing w:after="0" w:line="240" w:lineRule="auto"/>
              <w:jc w:val="center"/>
              <w:rPr>
                <w:rFonts w:ascii="Times New Roman" w:eastAsia="Calibri" w:hAnsi="Times New Roman" w:cs="Times New Roman"/>
                <w:b/>
              </w:rPr>
            </w:pPr>
          </w:p>
        </w:tc>
      </w:tr>
      <w:tr w:rsidR="0093498E" w:rsidRPr="0093498E" w:rsidTr="00C8525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3498E" w:rsidRPr="0093498E" w:rsidRDefault="0093498E" w:rsidP="0093498E">
            <w:pPr>
              <w:snapToGrid w:val="0"/>
              <w:spacing w:after="0" w:line="240" w:lineRule="auto"/>
              <w:jc w:val="center"/>
              <w:rPr>
                <w:rFonts w:ascii="Times New Roman" w:eastAsia="Calibri" w:hAnsi="Times New Roman" w:cs="Times New Roman"/>
              </w:rPr>
            </w:pPr>
            <w:r w:rsidRPr="0093498E">
              <w:rPr>
                <w:rFonts w:ascii="Times New Roman" w:eastAsia="Calibri"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3498E" w:rsidRPr="0093498E" w:rsidRDefault="0093498E" w:rsidP="0093498E">
            <w:pPr>
              <w:snapToGrid w:val="0"/>
              <w:spacing w:after="0" w:line="240" w:lineRule="auto"/>
              <w:jc w:val="center"/>
              <w:rPr>
                <w:rFonts w:ascii="Times New Roman" w:eastAsia="Calibri"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3498E" w:rsidRPr="0093498E" w:rsidRDefault="0093498E" w:rsidP="0093498E">
            <w:pPr>
              <w:snapToGrid w:val="0"/>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93498E" w:rsidRPr="0093498E" w:rsidRDefault="0093498E" w:rsidP="0093498E">
            <w:pPr>
              <w:snapToGrid w:val="0"/>
              <w:spacing w:after="0" w:line="240" w:lineRule="auto"/>
              <w:jc w:val="center"/>
              <w:rPr>
                <w:rFonts w:ascii="Times New Roman" w:eastAsia="Calibri" w:hAnsi="Times New Roman" w:cs="Times New Roman"/>
                <w:b/>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93498E" w:rsidRPr="0093498E" w:rsidRDefault="0093498E" w:rsidP="0093498E">
            <w:pPr>
              <w:snapToGrid w:val="0"/>
              <w:spacing w:after="0" w:line="240" w:lineRule="auto"/>
              <w:jc w:val="center"/>
              <w:rPr>
                <w:rFonts w:ascii="Times New Roman" w:eastAsia="Calibri" w:hAnsi="Times New Roman" w:cs="Times New Roman"/>
                <w:b/>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93498E" w:rsidRPr="0093498E" w:rsidRDefault="0093498E" w:rsidP="0093498E">
            <w:pPr>
              <w:snapToGrid w:val="0"/>
              <w:spacing w:after="0" w:line="240" w:lineRule="auto"/>
              <w:jc w:val="center"/>
              <w:rPr>
                <w:rFonts w:ascii="Times New Roman" w:eastAsia="Calibri" w:hAnsi="Times New Roman" w:cs="Times New Roman"/>
                <w:b/>
              </w:rPr>
            </w:pPr>
          </w:p>
        </w:tc>
      </w:tr>
    </w:tbl>
    <w:p w:rsidR="0093498E" w:rsidRPr="0093498E" w:rsidRDefault="0093498E" w:rsidP="0093498E">
      <w:pPr>
        <w:snapToGrid w:val="0"/>
        <w:spacing w:after="0" w:line="240" w:lineRule="auto"/>
        <w:jc w:val="center"/>
        <w:rPr>
          <w:rFonts w:ascii="Times New Roman" w:eastAsia="Calibri" w:hAnsi="Times New Roman" w:cs="Times New Roman"/>
          <w:b/>
        </w:rPr>
      </w:pPr>
      <w:r w:rsidRPr="0093498E">
        <w:rPr>
          <w:rFonts w:ascii="Times New Roman" w:eastAsia="Calibri" w:hAnsi="Times New Roman" w:cs="Times New Roman"/>
          <w:b/>
        </w:rPr>
        <w:t xml:space="preserve">        </w:t>
      </w:r>
    </w:p>
    <w:p w:rsidR="0093498E" w:rsidRPr="0093498E" w:rsidRDefault="0093498E" w:rsidP="0093498E">
      <w:pPr>
        <w:snapToGrid w:val="0"/>
        <w:spacing w:after="0" w:line="240" w:lineRule="auto"/>
        <w:rPr>
          <w:rFonts w:ascii="Times New Roman" w:eastAsia="Calibri" w:hAnsi="Times New Roman" w:cs="Times New Roman"/>
          <w:b/>
        </w:rPr>
      </w:pPr>
      <w:r w:rsidRPr="0093498E">
        <w:rPr>
          <w:rFonts w:ascii="Times New Roman" w:eastAsia="Calibri" w:hAnsi="Times New Roman" w:cs="Times New Roman"/>
          <w:b/>
        </w:rPr>
        <w:t>Итого: ________________________________________, в том числе НДС / без НДС</w:t>
      </w:r>
    </w:p>
    <w:p w:rsidR="0093498E" w:rsidRPr="0093498E" w:rsidRDefault="0093498E" w:rsidP="0093498E">
      <w:pPr>
        <w:snapToGrid w:val="0"/>
        <w:spacing w:after="0" w:line="240" w:lineRule="auto"/>
        <w:rPr>
          <w:rFonts w:ascii="Times New Roman" w:eastAsia="Calibri" w:hAnsi="Times New Roman" w:cs="Times New Roman"/>
          <w:b/>
        </w:rPr>
      </w:pPr>
      <w:r w:rsidRPr="0093498E">
        <w:rPr>
          <w:rFonts w:ascii="Times New Roman" w:eastAsia="Calibri" w:hAnsi="Times New Roman" w:cs="Times New Roman"/>
          <w:b/>
        </w:rPr>
        <w:t>Всего оказано услуг___, на сумму</w:t>
      </w:r>
      <w:proofErr w:type="gramStart"/>
      <w:r w:rsidRPr="0093498E">
        <w:rPr>
          <w:rFonts w:ascii="Times New Roman" w:eastAsia="Calibri" w:hAnsi="Times New Roman" w:cs="Times New Roman"/>
          <w:b/>
        </w:rPr>
        <w:t xml:space="preserve"> ________________(___________________).</w:t>
      </w:r>
      <w:proofErr w:type="gramEnd"/>
    </w:p>
    <w:p w:rsidR="0093498E" w:rsidRPr="0093498E" w:rsidRDefault="0093498E" w:rsidP="0093498E">
      <w:pPr>
        <w:pBdr>
          <w:bottom w:val="single" w:sz="12" w:space="1" w:color="auto"/>
        </w:pBdr>
        <w:snapToGrid w:val="0"/>
        <w:spacing w:after="0" w:line="240" w:lineRule="auto"/>
        <w:rPr>
          <w:rFonts w:ascii="Times New Roman" w:eastAsia="Calibri" w:hAnsi="Times New Roman" w:cs="Times New Roman"/>
        </w:rPr>
      </w:pPr>
    </w:p>
    <w:p w:rsidR="0093498E" w:rsidRPr="0093498E" w:rsidRDefault="0093498E" w:rsidP="0093498E">
      <w:pPr>
        <w:pBdr>
          <w:bottom w:val="single" w:sz="12" w:space="1" w:color="auto"/>
        </w:pBdr>
        <w:snapToGrid w:val="0"/>
        <w:spacing w:after="0" w:line="240" w:lineRule="auto"/>
        <w:rPr>
          <w:rFonts w:ascii="Times New Roman" w:eastAsia="Calibri" w:hAnsi="Times New Roman" w:cs="Times New Roman"/>
        </w:rPr>
      </w:pPr>
      <w:r w:rsidRPr="0093498E">
        <w:rPr>
          <w:rFonts w:ascii="Times New Roman" w:eastAsia="Calibri" w:hAnsi="Times New Roman" w:cs="Times New Roman"/>
        </w:rPr>
        <w:t>Вышеперечисленные услуги выполнены полностью и в срок. Заказчик претензий по объему, качеству и срокам оказания услуг не имеет.</w:t>
      </w:r>
    </w:p>
    <w:tbl>
      <w:tblPr>
        <w:tblW w:w="5051" w:type="pct"/>
        <w:tblCellMar>
          <w:left w:w="70" w:type="dxa"/>
          <w:right w:w="70" w:type="dxa"/>
        </w:tblCellMar>
        <w:tblLook w:val="00A0" w:firstRow="1" w:lastRow="0" w:firstColumn="1" w:lastColumn="0" w:noHBand="0" w:noVBand="0"/>
      </w:tblPr>
      <w:tblGrid>
        <w:gridCol w:w="5010"/>
        <w:gridCol w:w="5011"/>
      </w:tblGrid>
      <w:tr w:rsidR="0093498E" w:rsidRPr="0093498E" w:rsidTr="00C85257">
        <w:trPr>
          <w:trHeight w:val="678"/>
        </w:trPr>
        <w:tc>
          <w:tcPr>
            <w:tcW w:w="2500" w:type="pct"/>
          </w:tcPr>
          <w:p w:rsidR="0093498E" w:rsidRPr="0093498E" w:rsidRDefault="0093498E" w:rsidP="0093498E">
            <w:pPr>
              <w:spacing w:after="0" w:line="240" w:lineRule="auto"/>
              <w:rPr>
                <w:rFonts w:ascii="Times New Roman" w:eastAsia="Calibri" w:hAnsi="Times New Roman" w:cs="Times New Roman"/>
                <w:b/>
                <w:bCs/>
              </w:rPr>
            </w:pPr>
            <w:r w:rsidRPr="0093498E">
              <w:rPr>
                <w:rFonts w:ascii="Times New Roman" w:eastAsia="Calibri" w:hAnsi="Times New Roman" w:cs="Times New Roman"/>
                <w:b/>
              </w:rPr>
              <w:t>Исполнитель</w:t>
            </w:r>
            <w:r w:rsidRPr="0093498E">
              <w:rPr>
                <w:rFonts w:ascii="Times New Roman" w:eastAsia="Calibri" w:hAnsi="Times New Roman" w:cs="Times New Roman"/>
                <w:b/>
                <w:bCs/>
              </w:rPr>
              <w:t>:</w:t>
            </w:r>
          </w:p>
          <w:p w:rsidR="0093498E" w:rsidRPr="0093498E" w:rsidRDefault="0093498E" w:rsidP="0093498E">
            <w:pPr>
              <w:spacing w:after="0" w:line="240" w:lineRule="auto"/>
              <w:rPr>
                <w:rFonts w:ascii="Times New Roman" w:eastAsia="Calibri" w:hAnsi="Times New Roman" w:cs="Times New Roman"/>
              </w:rPr>
            </w:pPr>
          </w:p>
        </w:tc>
        <w:tc>
          <w:tcPr>
            <w:tcW w:w="2500" w:type="pct"/>
          </w:tcPr>
          <w:p w:rsidR="0093498E" w:rsidRPr="0093498E" w:rsidRDefault="0093498E" w:rsidP="0093498E">
            <w:pPr>
              <w:spacing w:after="0" w:line="240" w:lineRule="auto"/>
              <w:rPr>
                <w:rFonts w:ascii="Times New Roman" w:eastAsia="Calibri" w:hAnsi="Times New Roman" w:cs="Times New Roman"/>
                <w:b/>
                <w:bCs/>
              </w:rPr>
            </w:pPr>
            <w:r w:rsidRPr="0093498E">
              <w:rPr>
                <w:rFonts w:ascii="Times New Roman" w:eastAsia="Calibri" w:hAnsi="Times New Roman" w:cs="Times New Roman"/>
                <w:b/>
                <w:bCs/>
              </w:rPr>
              <w:t>Заказчик:</w:t>
            </w:r>
          </w:p>
          <w:p w:rsidR="0093498E" w:rsidRPr="0093498E" w:rsidRDefault="0093498E" w:rsidP="0093498E">
            <w:pPr>
              <w:spacing w:after="0" w:line="240" w:lineRule="auto"/>
              <w:rPr>
                <w:rFonts w:ascii="Times New Roman" w:eastAsia="Calibri" w:hAnsi="Times New Roman" w:cs="Times New Roman"/>
              </w:rPr>
            </w:pPr>
          </w:p>
        </w:tc>
      </w:tr>
      <w:tr w:rsidR="0093498E" w:rsidRPr="0093498E" w:rsidTr="00C85257">
        <w:trPr>
          <w:trHeight w:val="900"/>
        </w:trPr>
        <w:tc>
          <w:tcPr>
            <w:tcW w:w="2500" w:type="pct"/>
          </w:tcPr>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b/>
              </w:rPr>
              <w:t>____________________________</w:t>
            </w:r>
          </w:p>
          <w:p w:rsidR="0093498E" w:rsidRPr="0093498E" w:rsidRDefault="0093498E" w:rsidP="0093498E">
            <w:pPr>
              <w:spacing w:after="0" w:line="240" w:lineRule="auto"/>
              <w:rPr>
                <w:rFonts w:ascii="Times New Roman" w:eastAsia="Calibri" w:hAnsi="Times New Roman" w:cs="Times New Roman"/>
                <w:bCs/>
              </w:rPr>
            </w:pPr>
            <w:r w:rsidRPr="0093498E">
              <w:rPr>
                <w:rFonts w:ascii="Times New Roman" w:eastAsia="Calibri" w:hAnsi="Times New Roman" w:cs="Times New Roman"/>
                <w:bCs/>
              </w:rPr>
              <w:t>______________________ /______________/</w:t>
            </w:r>
          </w:p>
          <w:p w:rsidR="0093498E" w:rsidRPr="0093498E" w:rsidRDefault="0093498E" w:rsidP="0093498E">
            <w:pPr>
              <w:spacing w:after="0" w:line="240" w:lineRule="auto"/>
              <w:rPr>
                <w:rFonts w:ascii="Times New Roman" w:eastAsia="Calibri" w:hAnsi="Times New Roman" w:cs="Times New Roman"/>
              </w:rPr>
            </w:pPr>
          </w:p>
        </w:tc>
        <w:tc>
          <w:tcPr>
            <w:tcW w:w="2500" w:type="pct"/>
          </w:tcPr>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ПАО «ТНС энерго Марий Эл»</w:t>
            </w:r>
          </w:p>
          <w:p w:rsidR="0093498E" w:rsidRPr="0093498E" w:rsidRDefault="0093498E" w:rsidP="0093498E">
            <w:pPr>
              <w:widowControl w:val="0"/>
              <w:suppressAutoHyphens/>
              <w:spacing w:after="0" w:line="240" w:lineRule="auto"/>
              <w:rPr>
                <w:rFonts w:ascii="Times New Roman" w:eastAsia="Andale Sans UI" w:hAnsi="Times New Roman" w:cs="Times New Roman"/>
                <w:kern w:val="1"/>
              </w:rPr>
            </w:pPr>
            <w:r w:rsidRPr="0093498E">
              <w:rPr>
                <w:rFonts w:ascii="Times New Roman" w:eastAsia="Andale Sans UI" w:hAnsi="Times New Roman" w:cs="Times New Roman"/>
                <w:kern w:val="1"/>
              </w:rPr>
              <w:t xml:space="preserve">_______________________/ Е.Д. </w:t>
            </w:r>
            <w:proofErr w:type="spellStart"/>
            <w:r w:rsidRPr="0093498E">
              <w:rPr>
                <w:rFonts w:ascii="Times New Roman" w:eastAsia="Andale Sans UI" w:hAnsi="Times New Roman" w:cs="Times New Roman"/>
                <w:kern w:val="1"/>
              </w:rPr>
              <w:t>Вахитова</w:t>
            </w:r>
            <w:proofErr w:type="spellEnd"/>
            <w:r w:rsidRPr="0093498E">
              <w:rPr>
                <w:rFonts w:ascii="Times New Roman" w:eastAsia="Andale Sans UI" w:hAnsi="Times New Roman" w:cs="Times New Roman"/>
                <w:bCs/>
                <w:kern w:val="1"/>
              </w:rPr>
              <w:t>/</w:t>
            </w:r>
          </w:p>
          <w:p w:rsidR="0093498E" w:rsidRPr="0093498E" w:rsidRDefault="0093498E" w:rsidP="0093498E">
            <w:pPr>
              <w:spacing w:after="0" w:line="240" w:lineRule="auto"/>
              <w:rPr>
                <w:rFonts w:ascii="Times New Roman" w:eastAsia="Calibri" w:hAnsi="Times New Roman" w:cs="Times New Roman"/>
                <w:bCs/>
              </w:rPr>
            </w:pPr>
          </w:p>
        </w:tc>
      </w:tr>
    </w:tbl>
    <w:p w:rsidR="0093498E" w:rsidRPr="0093498E" w:rsidRDefault="0093498E" w:rsidP="0093498E">
      <w:pPr>
        <w:spacing w:after="0" w:line="240" w:lineRule="auto"/>
        <w:ind w:left="709" w:hanging="709"/>
        <w:jc w:val="center"/>
        <w:rPr>
          <w:rFonts w:ascii="Times New Roman" w:eastAsia="Calibri" w:hAnsi="Times New Roman" w:cs="Times New Roman"/>
        </w:rPr>
      </w:pPr>
    </w:p>
    <w:p w:rsidR="0093498E" w:rsidRPr="0093498E" w:rsidRDefault="0093498E" w:rsidP="0093498E">
      <w:pPr>
        <w:spacing w:after="0" w:line="240" w:lineRule="auto"/>
        <w:ind w:left="709" w:hanging="709"/>
        <w:jc w:val="center"/>
        <w:rPr>
          <w:rFonts w:ascii="Calibri" w:eastAsia="Calibri" w:hAnsi="Calibri" w:cs="Times New Roman"/>
          <w:sz w:val="20"/>
        </w:rPr>
      </w:pPr>
      <w:r w:rsidRPr="0093498E">
        <w:rPr>
          <w:rFonts w:ascii="Times New Roman" w:eastAsia="Calibri" w:hAnsi="Times New Roman" w:cs="Times New Roman"/>
        </w:rPr>
        <w:t>Конец  ФОРМЫ</w:t>
      </w:r>
    </w:p>
    <w:p w:rsidR="0093498E" w:rsidRPr="0093498E" w:rsidRDefault="0093498E" w:rsidP="0093498E">
      <w:pPr>
        <w:spacing w:line="240" w:lineRule="auto"/>
        <w:rPr>
          <w:rFonts w:ascii="Calibri" w:eastAsia="Calibri" w:hAnsi="Calibri" w:cs="Times New Roman"/>
          <w:sz w:val="20"/>
        </w:rPr>
        <w:sectPr w:rsidR="0093498E" w:rsidRPr="0093498E" w:rsidSect="0060057E">
          <w:pgSz w:w="11906" w:h="16838"/>
          <w:pgMar w:top="851" w:right="992" w:bottom="851" w:left="1134" w:header="709" w:footer="709" w:gutter="0"/>
          <w:cols w:space="708"/>
          <w:docGrid w:linePitch="381"/>
        </w:sectPr>
      </w:pPr>
    </w:p>
    <w:p w:rsidR="0093498E" w:rsidRPr="0093498E" w:rsidRDefault="0093498E" w:rsidP="0093498E">
      <w:pPr>
        <w:spacing w:after="0" w:line="240" w:lineRule="auto"/>
        <w:ind w:left="4962"/>
        <w:jc w:val="right"/>
        <w:rPr>
          <w:rFonts w:ascii="Times New Roman" w:eastAsia="Calibri" w:hAnsi="Times New Roman" w:cs="Times New Roman"/>
        </w:rPr>
      </w:pPr>
      <w:r w:rsidRPr="0093498E">
        <w:rPr>
          <w:rFonts w:ascii="Times New Roman" w:eastAsia="Calibri" w:hAnsi="Times New Roman" w:cs="Times New Roman"/>
        </w:rPr>
        <w:lastRenderedPageBreak/>
        <w:t>Приложение № 9</w:t>
      </w:r>
    </w:p>
    <w:p w:rsidR="0093498E" w:rsidRPr="0093498E" w:rsidRDefault="0093498E" w:rsidP="0093498E">
      <w:pPr>
        <w:spacing w:after="0" w:line="240" w:lineRule="auto"/>
        <w:ind w:left="4962"/>
        <w:jc w:val="right"/>
        <w:rPr>
          <w:rFonts w:ascii="Times New Roman" w:eastAsia="Calibri" w:hAnsi="Times New Roman" w:cs="Times New Roman"/>
        </w:rPr>
      </w:pPr>
      <w:r w:rsidRPr="0093498E">
        <w:rPr>
          <w:rFonts w:ascii="Times New Roman" w:eastAsia="Calibri" w:hAnsi="Times New Roman" w:cs="Times New Roman"/>
        </w:rPr>
        <w:t xml:space="preserve">к договору № ________от «___» _______ 2018 г. </w:t>
      </w:r>
    </w:p>
    <w:tbl>
      <w:tblPr>
        <w:tblW w:w="11448" w:type="dxa"/>
        <w:tblInd w:w="-1134" w:type="dxa"/>
        <w:tblBorders>
          <w:insideH w:val="single" w:sz="4" w:space="0" w:color="auto"/>
          <w:insideV w:val="single" w:sz="4" w:space="0" w:color="auto"/>
        </w:tblBorders>
        <w:tblLayout w:type="fixed"/>
        <w:tblLook w:val="0000" w:firstRow="0" w:lastRow="0" w:firstColumn="0" w:lastColumn="0" w:noHBand="0" w:noVBand="0"/>
      </w:tblPr>
      <w:tblGrid>
        <w:gridCol w:w="7763"/>
        <w:gridCol w:w="3685"/>
      </w:tblGrid>
      <w:tr w:rsidR="0093498E" w:rsidRPr="0093498E" w:rsidTr="00C85257">
        <w:trPr>
          <w:trHeight w:val="2277"/>
        </w:trPr>
        <w:tc>
          <w:tcPr>
            <w:tcW w:w="7763" w:type="dxa"/>
            <w:tcBorders>
              <w:top w:val="nil"/>
              <w:bottom w:val="nil"/>
              <w:right w:val="nil"/>
            </w:tcBorders>
          </w:tcPr>
          <w:p w:rsidR="0093498E" w:rsidRPr="0093498E" w:rsidRDefault="0093498E" w:rsidP="0093498E">
            <w:pPr>
              <w:spacing w:after="0" w:line="240" w:lineRule="auto"/>
              <w:rPr>
                <w:rFonts w:ascii="Times New Roman" w:eastAsia="Calibri" w:hAnsi="Times New Roman" w:cs="Times New Roman"/>
              </w:rPr>
            </w:pPr>
          </w:p>
          <w:p w:rsidR="0093498E" w:rsidRPr="0093498E" w:rsidRDefault="0093498E" w:rsidP="0093498E">
            <w:pPr>
              <w:spacing w:after="0" w:line="240" w:lineRule="auto"/>
              <w:ind w:left="1134"/>
              <w:rPr>
                <w:rFonts w:ascii="Times New Roman" w:eastAsia="Calibri" w:hAnsi="Times New Roman" w:cs="Times New Roman"/>
              </w:rPr>
            </w:pPr>
            <w:r w:rsidRPr="0093498E">
              <w:rPr>
                <w:rFonts w:ascii="Times New Roman" w:eastAsia="Calibri" w:hAnsi="Times New Roman" w:cs="Times New Roman"/>
              </w:rPr>
              <w:t>Утверждаю:</w:t>
            </w:r>
          </w:p>
          <w:p w:rsidR="0093498E" w:rsidRPr="0093498E" w:rsidRDefault="0093498E" w:rsidP="0093498E">
            <w:pPr>
              <w:spacing w:after="0" w:line="240" w:lineRule="auto"/>
              <w:ind w:left="1134"/>
              <w:rPr>
                <w:rFonts w:ascii="Times New Roman" w:eastAsia="Calibri" w:hAnsi="Times New Roman" w:cs="Times New Roman"/>
              </w:rPr>
            </w:pPr>
            <w:r w:rsidRPr="0093498E">
              <w:rPr>
                <w:rFonts w:ascii="Times New Roman" w:eastAsia="Calibri" w:hAnsi="Times New Roman" w:cs="Times New Roman"/>
              </w:rPr>
              <w:t>Заместитель генерального директора</w:t>
            </w:r>
          </w:p>
          <w:p w:rsidR="0093498E" w:rsidRPr="0093498E" w:rsidRDefault="0093498E" w:rsidP="0093498E">
            <w:pPr>
              <w:spacing w:after="0" w:line="240" w:lineRule="auto"/>
              <w:ind w:left="1134"/>
              <w:rPr>
                <w:rFonts w:ascii="Times New Roman" w:eastAsia="Calibri" w:hAnsi="Times New Roman" w:cs="Times New Roman"/>
              </w:rPr>
            </w:pPr>
            <w:r w:rsidRPr="0093498E">
              <w:rPr>
                <w:rFonts w:ascii="Times New Roman" w:eastAsia="Calibri" w:hAnsi="Times New Roman" w:cs="Times New Roman"/>
              </w:rPr>
              <w:t>ПАО ГК «ТНС энерго»-</w:t>
            </w:r>
          </w:p>
          <w:p w:rsidR="0093498E" w:rsidRPr="0093498E" w:rsidRDefault="0093498E" w:rsidP="0093498E">
            <w:pPr>
              <w:spacing w:after="0" w:line="240" w:lineRule="auto"/>
              <w:ind w:left="1134"/>
              <w:rPr>
                <w:rFonts w:ascii="Times New Roman" w:eastAsia="Calibri" w:hAnsi="Times New Roman" w:cs="Times New Roman"/>
              </w:rPr>
            </w:pPr>
            <w:r w:rsidRPr="0093498E">
              <w:rPr>
                <w:rFonts w:ascii="Times New Roman" w:eastAsia="Calibri" w:hAnsi="Times New Roman" w:cs="Times New Roman"/>
              </w:rPr>
              <w:t>управляющий директор</w:t>
            </w:r>
          </w:p>
          <w:p w:rsidR="0093498E" w:rsidRPr="0093498E" w:rsidRDefault="0093498E" w:rsidP="0093498E">
            <w:pPr>
              <w:spacing w:after="0" w:line="240" w:lineRule="auto"/>
              <w:ind w:left="1134"/>
              <w:rPr>
                <w:rFonts w:ascii="Times New Roman" w:eastAsia="Calibri" w:hAnsi="Times New Roman" w:cs="Times New Roman"/>
              </w:rPr>
            </w:pPr>
            <w:r w:rsidRPr="0093498E">
              <w:rPr>
                <w:rFonts w:ascii="Times New Roman" w:eastAsia="Calibri" w:hAnsi="Times New Roman" w:cs="Times New Roman"/>
              </w:rPr>
              <w:t>ПАО «ТНС энерго Марий Эл»</w:t>
            </w:r>
          </w:p>
          <w:p w:rsidR="0093498E" w:rsidRPr="0093498E" w:rsidRDefault="0093498E" w:rsidP="0093498E">
            <w:pPr>
              <w:spacing w:after="0" w:line="240" w:lineRule="auto"/>
              <w:ind w:left="1134"/>
              <w:rPr>
                <w:rFonts w:ascii="Times New Roman" w:eastAsia="Calibri" w:hAnsi="Times New Roman" w:cs="Times New Roman"/>
              </w:rPr>
            </w:pPr>
            <w:r w:rsidRPr="0093498E">
              <w:rPr>
                <w:rFonts w:ascii="Times New Roman" w:eastAsia="Calibri" w:hAnsi="Times New Roman" w:cs="Times New Roman"/>
              </w:rPr>
              <w:t xml:space="preserve">___________________________ Е.Д. </w:t>
            </w:r>
            <w:proofErr w:type="spellStart"/>
            <w:r w:rsidRPr="0093498E">
              <w:rPr>
                <w:rFonts w:ascii="Times New Roman" w:eastAsia="Calibri" w:hAnsi="Times New Roman" w:cs="Times New Roman"/>
              </w:rPr>
              <w:t>Вахитова</w:t>
            </w:r>
            <w:proofErr w:type="spellEnd"/>
          </w:p>
          <w:p w:rsidR="0093498E" w:rsidRPr="0093498E" w:rsidRDefault="0093498E" w:rsidP="0093498E">
            <w:pPr>
              <w:spacing w:after="0" w:line="240" w:lineRule="auto"/>
              <w:jc w:val="center"/>
              <w:rPr>
                <w:rFonts w:ascii="Times New Roman" w:eastAsia="Calibri" w:hAnsi="Times New Roman" w:cs="Times New Roman"/>
              </w:rPr>
            </w:pPr>
          </w:p>
        </w:tc>
        <w:tc>
          <w:tcPr>
            <w:tcW w:w="3685" w:type="dxa"/>
            <w:tcBorders>
              <w:left w:val="nil"/>
            </w:tcBorders>
          </w:tcPr>
          <w:p w:rsidR="0093498E" w:rsidRPr="0093498E" w:rsidRDefault="0093498E" w:rsidP="0093498E">
            <w:pPr>
              <w:spacing w:line="240" w:lineRule="auto"/>
              <w:rPr>
                <w:rFonts w:ascii="Times New Roman" w:eastAsia="Calibri" w:hAnsi="Times New Roman" w:cs="Times New Roman"/>
              </w:rPr>
            </w:pP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Утверждаю:</w:t>
            </w:r>
          </w:p>
          <w:p w:rsidR="0093498E" w:rsidRPr="0093498E" w:rsidRDefault="0093498E" w:rsidP="0093498E">
            <w:pPr>
              <w:spacing w:after="0" w:line="240" w:lineRule="auto"/>
              <w:rPr>
                <w:rFonts w:ascii="Times New Roman" w:eastAsia="Calibri" w:hAnsi="Times New Roman" w:cs="Times New Roman"/>
              </w:rPr>
            </w:pP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____________________________</w:t>
            </w:r>
          </w:p>
          <w:p w:rsidR="0093498E" w:rsidRPr="0093498E" w:rsidRDefault="0093498E" w:rsidP="0093498E">
            <w:pPr>
              <w:spacing w:after="0" w:line="240" w:lineRule="auto"/>
              <w:rPr>
                <w:rFonts w:ascii="Times New Roman" w:eastAsia="Calibri" w:hAnsi="Times New Roman" w:cs="Times New Roman"/>
              </w:rPr>
            </w:pPr>
          </w:p>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________________________</w:t>
            </w:r>
          </w:p>
        </w:tc>
      </w:tr>
    </w:tbl>
    <w:p w:rsidR="0093498E" w:rsidRPr="0093498E" w:rsidRDefault="0093498E" w:rsidP="0093498E">
      <w:pPr>
        <w:spacing w:line="240" w:lineRule="auto"/>
        <w:jc w:val="center"/>
        <w:rPr>
          <w:rFonts w:ascii="Times New Roman" w:eastAsia="Calibri" w:hAnsi="Times New Roman" w:cs="Times New Roman"/>
          <w:b/>
        </w:rPr>
      </w:pPr>
      <w:r w:rsidRPr="0093498E">
        <w:rPr>
          <w:rFonts w:ascii="Times New Roman" w:eastAsia="Calibri" w:hAnsi="Times New Roman" w:cs="Times New Roman"/>
          <w:b/>
        </w:rPr>
        <w:t xml:space="preserve">ФОРМА </w:t>
      </w:r>
    </w:p>
    <w:p w:rsidR="0093498E" w:rsidRPr="0093498E" w:rsidRDefault="0093498E" w:rsidP="0093498E">
      <w:pPr>
        <w:spacing w:after="0" w:line="240" w:lineRule="auto"/>
        <w:jc w:val="center"/>
        <w:rPr>
          <w:rFonts w:ascii="Times New Roman" w:eastAsia="Calibri" w:hAnsi="Times New Roman" w:cs="Times New Roman"/>
          <w:b/>
        </w:rPr>
      </w:pPr>
      <w:r w:rsidRPr="0093498E">
        <w:rPr>
          <w:rFonts w:ascii="Times New Roman" w:eastAsia="Calibri" w:hAnsi="Times New Roman" w:cs="Times New Roman"/>
          <w:b/>
        </w:rPr>
        <w:t>АКТ  приема-передачи</w:t>
      </w:r>
    </w:p>
    <w:p w:rsidR="0093498E" w:rsidRPr="0093498E" w:rsidRDefault="0093498E" w:rsidP="0093498E">
      <w:pPr>
        <w:spacing w:after="0" w:line="240" w:lineRule="auto"/>
        <w:jc w:val="center"/>
        <w:rPr>
          <w:rFonts w:ascii="Times New Roman" w:eastAsia="Calibri" w:hAnsi="Times New Roman" w:cs="Times New Roman"/>
          <w:b/>
        </w:rPr>
      </w:pPr>
      <w:r w:rsidRPr="0093498E">
        <w:rPr>
          <w:rFonts w:ascii="Times New Roman" w:eastAsia="Calibri" w:hAnsi="Times New Roman" w:cs="Times New Roman"/>
          <w:b/>
        </w:rPr>
        <w:t xml:space="preserve">Перечня многоквартирных домов/жилых домов (домовладений), </w:t>
      </w:r>
    </w:p>
    <w:p w:rsidR="0093498E" w:rsidRPr="0093498E" w:rsidRDefault="0093498E" w:rsidP="0093498E">
      <w:pPr>
        <w:spacing w:after="0" w:line="240" w:lineRule="auto"/>
        <w:jc w:val="center"/>
        <w:rPr>
          <w:rFonts w:ascii="Times New Roman" w:eastAsia="Calibri" w:hAnsi="Times New Roman" w:cs="Times New Roman"/>
          <w:b/>
        </w:rPr>
      </w:pPr>
      <w:r w:rsidRPr="0093498E">
        <w:rPr>
          <w:rFonts w:ascii="Times New Roman" w:eastAsia="Calibri" w:hAnsi="Times New Roman" w:cs="Times New Roman"/>
          <w:b/>
        </w:rPr>
        <w:t xml:space="preserve">в </w:t>
      </w:r>
      <w:proofErr w:type="gramStart"/>
      <w:r w:rsidRPr="0093498E">
        <w:rPr>
          <w:rFonts w:ascii="Times New Roman" w:eastAsia="Calibri" w:hAnsi="Times New Roman" w:cs="Times New Roman"/>
          <w:b/>
        </w:rPr>
        <w:t>отношении</w:t>
      </w:r>
      <w:proofErr w:type="gramEnd"/>
      <w:r w:rsidRPr="0093498E">
        <w:rPr>
          <w:rFonts w:ascii="Times New Roman" w:eastAsia="Calibri" w:hAnsi="Times New Roman" w:cs="Times New Roman"/>
          <w:b/>
        </w:rPr>
        <w:t xml:space="preserve"> которых ПАО «ТНС энерго Марий Эл» </w:t>
      </w:r>
    </w:p>
    <w:p w:rsidR="0093498E" w:rsidRPr="0093498E" w:rsidRDefault="0093498E" w:rsidP="0093498E">
      <w:pPr>
        <w:spacing w:after="0" w:line="240" w:lineRule="auto"/>
        <w:jc w:val="center"/>
        <w:rPr>
          <w:rFonts w:ascii="Times New Roman" w:eastAsia="Calibri" w:hAnsi="Times New Roman" w:cs="Times New Roman"/>
          <w:b/>
        </w:rPr>
      </w:pPr>
      <w:r w:rsidRPr="0093498E">
        <w:rPr>
          <w:rFonts w:ascii="Times New Roman" w:eastAsia="Calibri" w:hAnsi="Times New Roman" w:cs="Times New Roman"/>
          <w:b/>
        </w:rPr>
        <w:t>является исполнителем коммунальной услуги электроснабжения</w:t>
      </w:r>
    </w:p>
    <w:p w:rsidR="0093498E" w:rsidRPr="0093498E" w:rsidRDefault="0093498E" w:rsidP="0093498E">
      <w:pPr>
        <w:spacing w:after="0" w:line="240" w:lineRule="auto"/>
        <w:jc w:val="center"/>
        <w:rPr>
          <w:rFonts w:ascii="Times New Roman" w:eastAsia="Calibri" w:hAnsi="Times New Roman" w:cs="Times New Roman"/>
        </w:rPr>
      </w:pPr>
    </w:p>
    <w:p w:rsidR="0093498E" w:rsidRPr="0093498E" w:rsidRDefault="0093498E" w:rsidP="0093498E">
      <w:pPr>
        <w:spacing w:line="240" w:lineRule="auto"/>
        <w:rPr>
          <w:rFonts w:ascii="Times New Roman" w:eastAsia="Calibri" w:hAnsi="Times New Roman" w:cs="Times New Roman"/>
        </w:rPr>
      </w:pPr>
      <w:r w:rsidRPr="0093498E">
        <w:rPr>
          <w:rFonts w:ascii="Times New Roman" w:eastAsia="Calibri" w:hAnsi="Times New Roman" w:cs="Times New Roman"/>
        </w:rPr>
        <w:t xml:space="preserve">г. Йошкар-Ола </w:t>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r>
      <w:r w:rsidRPr="0093498E">
        <w:rPr>
          <w:rFonts w:ascii="Times New Roman" w:eastAsia="Calibri" w:hAnsi="Times New Roman" w:cs="Times New Roman"/>
        </w:rPr>
        <w:tab/>
        <w:t xml:space="preserve"> </w:t>
      </w:r>
      <w:r w:rsidRPr="0093498E">
        <w:rPr>
          <w:rFonts w:ascii="Times New Roman" w:eastAsia="Calibri" w:hAnsi="Times New Roman" w:cs="Times New Roman"/>
        </w:rPr>
        <w:tab/>
        <w:t xml:space="preserve">  «__»</w:t>
      </w:r>
      <w:r w:rsidRPr="0093498E">
        <w:rPr>
          <w:rFonts w:ascii="Times New Roman" w:eastAsia="Calibri" w:hAnsi="Times New Roman" w:cs="Times New Roman"/>
        </w:rPr>
        <w:tab/>
        <w:t>____________20___ г.</w:t>
      </w:r>
    </w:p>
    <w:p w:rsidR="0093498E" w:rsidRPr="0093498E" w:rsidRDefault="0093498E" w:rsidP="0093498E">
      <w:pPr>
        <w:spacing w:line="240" w:lineRule="auto"/>
        <w:ind w:firstLine="426"/>
        <w:jc w:val="both"/>
        <w:rPr>
          <w:rFonts w:ascii="Times New Roman" w:eastAsia="Calibri" w:hAnsi="Times New Roman" w:cs="Times New Roman"/>
        </w:rPr>
      </w:pPr>
      <w:proofErr w:type="gramStart"/>
      <w:r w:rsidRPr="0093498E">
        <w:rPr>
          <w:rFonts w:ascii="Times New Roman" w:eastAsia="Calibri" w:hAnsi="Times New Roman" w:cs="Times New Roman"/>
        </w:rPr>
        <w:t xml:space="preserve">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93498E">
        <w:rPr>
          <w:rFonts w:ascii="Times New Roman" w:eastAsia="Calibri" w:hAnsi="Times New Roman" w:cs="Times New Roman"/>
        </w:rPr>
        <w:t>Вахитовой</w:t>
      </w:r>
      <w:proofErr w:type="spellEnd"/>
      <w:r w:rsidRPr="0093498E">
        <w:rPr>
          <w:rFonts w:ascii="Times New Roman" w:eastAsia="Calibri" w:hAnsi="Times New Roman" w:cs="Times New Roman"/>
        </w:rPr>
        <w:t xml:space="preserve"> Екатерины </w:t>
      </w:r>
      <w:proofErr w:type="spellStart"/>
      <w:r w:rsidRPr="0093498E">
        <w:rPr>
          <w:rFonts w:ascii="Times New Roman" w:eastAsia="Calibri" w:hAnsi="Times New Roman" w:cs="Times New Roman"/>
        </w:rPr>
        <w:t>Динаровны</w:t>
      </w:r>
      <w:proofErr w:type="spellEnd"/>
      <w:r w:rsidRPr="0093498E">
        <w:rPr>
          <w:rFonts w:ascii="Times New Roman" w:eastAsia="Calibri" w:hAnsi="Times New Roman" w:cs="Times New Roman"/>
        </w:rPr>
        <w:t>, действующей на основании Договора о передаче полномочий единоличного исполнительного органа № 13/08 от 01.08.2012 г. и Доверенности № 1-2396 от 29.08.2017 г., с одной стороны, и ____________________________________________,</w:t>
      </w:r>
      <w:r w:rsidRPr="0093498E">
        <w:rPr>
          <w:rFonts w:ascii="Calibri" w:eastAsia="Calibri" w:hAnsi="Calibri" w:cs="Times New Roman"/>
        </w:rPr>
        <w:t xml:space="preserve"> </w:t>
      </w:r>
      <w:r w:rsidRPr="0093498E">
        <w:rPr>
          <w:rFonts w:ascii="Times New Roman" w:eastAsia="Calibri" w:hAnsi="Times New Roman" w:cs="Times New Roman"/>
        </w:rPr>
        <w:t>именуемое в дальнейшем «Исполнитель, в</w:t>
      </w:r>
      <w:proofErr w:type="gramEnd"/>
      <w:r w:rsidRPr="0093498E">
        <w:rPr>
          <w:rFonts w:ascii="Times New Roman" w:eastAsia="Calibri" w:hAnsi="Times New Roman" w:cs="Times New Roman"/>
        </w:rPr>
        <w:t xml:space="preserve"> лице __________________________________________, действующег</w:t>
      </w:r>
      <w:proofErr w:type="gramStart"/>
      <w:r w:rsidRPr="0093498E">
        <w:rPr>
          <w:rFonts w:ascii="Times New Roman" w:eastAsia="Calibri" w:hAnsi="Times New Roman" w:cs="Times New Roman"/>
        </w:rPr>
        <w:t>о(</w:t>
      </w:r>
      <w:proofErr w:type="gramEnd"/>
      <w:r w:rsidRPr="0093498E">
        <w:rPr>
          <w:rFonts w:ascii="Times New Roman" w:eastAsia="Calibri" w:hAnsi="Times New Roman" w:cs="Times New Roman"/>
        </w:rPr>
        <w:t>ей) на основании __________, с другой стороны, вместе именуемые в дальнейшем Стороны, составили настоящий Акт приема-передачи перечня многоквартирных домов/жилых домов (домовладений), в отношении которых ПАО «ТНС энерго Марий Эл» является исполнителем коммунальной услуги электроснабжения:</w:t>
      </w:r>
    </w:p>
    <w:tbl>
      <w:tblPr>
        <w:tblW w:w="0" w:type="auto"/>
        <w:jc w:val="center"/>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6"/>
        <w:gridCol w:w="4784"/>
      </w:tblGrid>
      <w:tr w:rsidR="0093498E" w:rsidRPr="0093498E" w:rsidTr="00C85257">
        <w:trPr>
          <w:jc w:val="center"/>
        </w:trPr>
        <w:tc>
          <w:tcPr>
            <w:tcW w:w="5026" w:type="dxa"/>
            <w:shd w:val="clear" w:color="auto" w:fill="auto"/>
          </w:tcPr>
          <w:p w:rsidR="0093498E" w:rsidRPr="0093498E" w:rsidRDefault="0093498E" w:rsidP="0093498E">
            <w:pPr>
              <w:spacing w:line="240" w:lineRule="auto"/>
              <w:jc w:val="center"/>
              <w:rPr>
                <w:rFonts w:ascii="Times New Roman" w:eastAsia="Calibri" w:hAnsi="Times New Roman" w:cs="Times New Roman"/>
                <w:b/>
              </w:rPr>
            </w:pPr>
            <w:r w:rsidRPr="0093498E">
              <w:rPr>
                <w:rFonts w:ascii="Times New Roman" w:eastAsia="Calibri" w:hAnsi="Times New Roman" w:cs="Times New Roman"/>
                <w:b/>
              </w:rPr>
              <w:t>Количество л/</w:t>
            </w:r>
            <w:proofErr w:type="gramStart"/>
            <w:r w:rsidRPr="0093498E">
              <w:rPr>
                <w:rFonts w:ascii="Times New Roman" w:eastAsia="Calibri" w:hAnsi="Times New Roman" w:cs="Times New Roman"/>
                <w:b/>
              </w:rPr>
              <w:t>с</w:t>
            </w:r>
            <w:proofErr w:type="gramEnd"/>
            <w:r w:rsidRPr="0093498E">
              <w:rPr>
                <w:rFonts w:ascii="Times New Roman" w:eastAsia="Calibri" w:hAnsi="Times New Roman" w:cs="Times New Roman"/>
                <w:b/>
              </w:rPr>
              <w:t xml:space="preserve"> по многоквартирным домам для проверки ИПУ.</w:t>
            </w:r>
          </w:p>
        </w:tc>
        <w:tc>
          <w:tcPr>
            <w:tcW w:w="4784" w:type="dxa"/>
            <w:shd w:val="clear" w:color="auto" w:fill="auto"/>
          </w:tcPr>
          <w:p w:rsidR="0093498E" w:rsidRPr="0093498E" w:rsidRDefault="0093498E" w:rsidP="0093498E">
            <w:pPr>
              <w:spacing w:line="240" w:lineRule="auto"/>
              <w:jc w:val="center"/>
              <w:rPr>
                <w:rFonts w:ascii="Times New Roman" w:eastAsia="Calibri" w:hAnsi="Times New Roman" w:cs="Times New Roman"/>
                <w:b/>
              </w:rPr>
            </w:pPr>
            <w:r w:rsidRPr="0093498E">
              <w:rPr>
                <w:rFonts w:ascii="Times New Roman" w:eastAsia="Calibri" w:hAnsi="Times New Roman" w:cs="Times New Roman"/>
                <w:b/>
              </w:rPr>
              <w:t>Количество л/</w:t>
            </w:r>
            <w:proofErr w:type="gramStart"/>
            <w:r w:rsidRPr="0093498E">
              <w:rPr>
                <w:rFonts w:ascii="Times New Roman" w:eastAsia="Calibri" w:hAnsi="Times New Roman" w:cs="Times New Roman"/>
                <w:b/>
              </w:rPr>
              <w:t>с</w:t>
            </w:r>
            <w:proofErr w:type="gramEnd"/>
            <w:r w:rsidRPr="0093498E">
              <w:rPr>
                <w:rFonts w:ascii="Times New Roman" w:eastAsia="Calibri" w:hAnsi="Times New Roman" w:cs="Times New Roman"/>
                <w:b/>
              </w:rPr>
              <w:t xml:space="preserve"> по жилым домам (домовладениям) для проверки ИПУ.</w:t>
            </w:r>
          </w:p>
        </w:tc>
      </w:tr>
      <w:tr w:rsidR="0093498E" w:rsidRPr="0093498E" w:rsidTr="00C85257">
        <w:trPr>
          <w:jc w:val="center"/>
        </w:trPr>
        <w:tc>
          <w:tcPr>
            <w:tcW w:w="5026" w:type="dxa"/>
            <w:shd w:val="clear" w:color="auto" w:fill="auto"/>
          </w:tcPr>
          <w:p w:rsidR="0093498E" w:rsidRPr="0093498E" w:rsidRDefault="0093498E" w:rsidP="0093498E">
            <w:pPr>
              <w:spacing w:line="240" w:lineRule="auto"/>
              <w:jc w:val="center"/>
              <w:rPr>
                <w:rFonts w:ascii="Times New Roman" w:eastAsia="Calibri" w:hAnsi="Times New Roman" w:cs="Times New Roman"/>
              </w:rPr>
            </w:pPr>
          </w:p>
        </w:tc>
        <w:tc>
          <w:tcPr>
            <w:tcW w:w="4784" w:type="dxa"/>
            <w:shd w:val="clear" w:color="auto" w:fill="auto"/>
          </w:tcPr>
          <w:p w:rsidR="0093498E" w:rsidRPr="0093498E" w:rsidRDefault="0093498E" w:rsidP="0093498E">
            <w:pPr>
              <w:spacing w:line="240" w:lineRule="auto"/>
              <w:jc w:val="center"/>
              <w:rPr>
                <w:rFonts w:ascii="Times New Roman" w:eastAsia="Calibri" w:hAnsi="Times New Roman" w:cs="Times New Roman"/>
              </w:rPr>
            </w:pPr>
          </w:p>
        </w:tc>
      </w:tr>
    </w:tbl>
    <w:p w:rsidR="0093498E" w:rsidRPr="0093498E" w:rsidRDefault="0093498E" w:rsidP="0093498E">
      <w:pPr>
        <w:snapToGrid w:val="0"/>
        <w:spacing w:line="240" w:lineRule="auto"/>
        <w:jc w:val="center"/>
        <w:rPr>
          <w:rFonts w:ascii="Times New Roman" w:eastAsia="Calibri" w:hAnsi="Times New Roman" w:cs="Times New Roman"/>
          <w:b/>
        </w:rPr>
      </w:pPr>
    </w:p>
    <w:p w:rsidR="0093498E" w:rsidRPr="0093498E" w:rsidRDefault="0093498E" w:rsidP="0093498E">
      <w:pPr>
        <w:snapToGrid w:val="0"/>
        <w:spacing w:line="240" w:lineRule="auto"/>
        <w:jc w:val="center"/>
        <w:rPr>
          <w:rFonts w:ascii="Times New Roman" w:eastAsia="Calibri" w:hAnsi="Times New Roman" w:cs="Times New Roman"/>
          <w:b/>
        </w:rPr>
      </w:pPr>
      <w:r w:rsidRPr="0093498E">
        <w:rPr>
          <w:rFonts w:ascii="Times New Roman" w:eastAsia="Calibri" w:hAnsi="Times New Roman" w:cs="Times New Roman"/>
          <w:b/>
        </w:rPr>
        <w:t>Перечень многоквартирных домов / жилых домов (домовладений), в отношении которых Заказчик является исполнителем коммунальной услуги электроснабжение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1242"/>
        <w:gridCol w:w="1625"/>
        <w:gridCol w:w="1665"/>
        <w:gridCol w:w="1753"/>
        <w:gridCol w:w="1819"/>
      </w:tblGrid>
      <w:tr w:rsidR="0093498E" w:rsidRPr="0093498E" w:rsidTr="00C85257">
        <w:trPr>
          <w:trHeight w:val="759"/>
        </w:trPr>
        <w:tc>
          <w:tcPr>
            <w:tcW w:w="1677" w:type="dxa"/>
            <w:vAlign w:val="center"/>
          </w:tcPr>
          <w:p w:rsidR="0093498E" w:rsidRPr="0093498E" w:rsidRDefault="0093498E" w:rsidP="0093498E">
            <w:pPr>
              <w:spacing w:line="240" w:lineRule="auto"/>
              <w:ind w:hanging="108"/>
              <w:jc w:val="center"/>
              <w:rPr>
                <w:rFonts w:ascii="Times New Roman" w:eastAsia="Calibri" w:hAnsi="Times New Roman" w:cs="Times New Roman"/>
                <w:b/>
                <w:sz w:val="21"/>
                <w:szCs w:val="21"/>
              </w:rPr>
            </w:pPr>
            <w:r w:rsidRPr="0093498E">
              <w:rPr>
                <w:rFonts w:ascii="Times New Roman" w:eastAsia="Calibri" w:hAnsi="Times New Roman" w:cs="Times New Roman"/>
                <w:b/>
                <w:sz w:val="21"/>
                <w:szCs w:val="21"/>
              </w:rPr>
              <w:t>№ строки Перечня</w:t>
            </w:r>
          </w:p>
        </w:tc>
        <w:tc>
          <w:tcPr>
            <w:tcW w:w="1242" w:type="dxa"/>
            <w:vAlign w:val="center"/>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r w:rsidRPr="0093498E">
              <w:rPr>
                <w:rFonts w:ascii="Times New Roman" w:eastAsia="Calibri" w:hAnsi="Times New Roman" w:cs="Times New Roman"/>
                <w:b/>
                <w:sz w:val="21"/>
                <w:szCs w:val="21"/>
              </w:rPr>
              <w:t>Адрес</w:t>
            </w:r>
          </w:p>
        </w:tc>
        <w:tc>
          <w:tcPr>
            <w:tcW w:w="1625" w:type="dxa"/>
            <w:vAlign w:val="center"/>
          </w:tcPr>
          <w:p w:rsidR="0093498E" w:rsidRPr="0093498E" w:rsidRDefault="0093498E" w:rsidP="0093498E">
            <w:pPr>
              <w:snapToGrid w:val="0"/>
              <w:spacing w:line="240" w:lineRule="auto"/>
              <w:ind w:hanging="117"/>
              <w:jc w:val="center"/>
              <w:rPr>
                <w:rFonts w:ascii="Times New Roman" w:eastAsia="Calibri" w:hAnsi="Times New Roman" w:cs="Times New Roman"/>
                <w:b/>
                <w:sz w:val="21"/>
                <w:szCs w:val="21"/>
              </w:rPr>
            </w:pPr>
            <w:r w:rsidRPr="0093498E">
              <w:rPr>
                <w:rFonts w:ascii="Times New Roman" w:eastAsia="Calibri" w:hAnsi="Times New Roman" w:cs="Times New Roman"/>
                <w:b/>
                <w:sz w:val="21"/>
                <w:szCs w:val="21"/>
              </w:rPr>
              <w:t>ФИО Потребителя</w:t>
            </w:r>
          </w:p>
        </w:tc>
        <w:tc>
          <w:tcPr>
            <w:tcW w:w="1665" w:type="dxa"/>
            <w:vAlign w:val="center"/>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r w:rsidRPr="0093498E">
              <w:rPr>
                <w:rFonts w:ascii="Times New Roman" w:eastAsia="Calibri" w:hAnsi="Times New Roman" w:cs="Times New Roman"/>
                <w:b/>
                <w:sz w:val="21"/>
                <w:szCs w:val="21"/>
              </w:rPr>
              <w:t>Лицевой счет</w:t>
            </w:r>
          </w:p>
        </w:tc>
        <w:tc>
          <w:tcPr>
            <w:tcW w:w="1753" w:type="dxa"/>
            <w:vAlign w:val="center"/>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r w:rsidRPr="0093498E">
              <w:rPr>
                <w:rFonts w:ascii="Times New Roman" w:eastAsia="Calibri" w:hAnsi="Times New Roman" w:cs="Times New Roman"/>
                <w:b/>
                <w:sz w:val="21"/>
                <w:szCs w:val="21"/>
              </w:rPr>
              <w:t>Тип (марка) прибора учета</w:t>
            </w:r>
          </w:p>
        </w:tc>
        <w:tc>
          <w:tcPr>
            <w:tcW w:w="1819" w:type="dxa"/>
            <w:vAlign w:val="center"/>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r w:rsidRPr="0093498E">
              <w:rPr>
                <w:rFonts w:ascii="Times New Roman" w:eastAsia="Calibri" w:hAnsi="Times New Roman" w:cs="Times New Roman"/>
                <w:b/>
                <w:sz w:val="21"/>
                <w:szCs w:val="21"/>
              </w:rPr>
              <w:t>Заводской номер прибора учета</w:t>
            </w:r>
          </w:p>
        </w:tc>
      </w:tr>
      <w:tr w:rsidR="0093498E" w:rsidRPr="0093498E" w:rsidTr="00C85257">
        <w:trPr>
          <w:trHeight w:val="361"/>
        </w:trPr>
        <w:tc>
          <w:tcPr>
            <w:tcW w:w="1677" w:type="dxa"/>
          </w:tcPr>
          <w:p w:rsidR="0093498E" w:rsidRPr="0093498E" w:rsidRDefault="0093498E" w:rsidP="0093498E">
            <w:pPr>
              <w:snapToGrid w:val="0"/>
              <w:spacing w:line="240" w:lineRule="auto"/>
              <w:ind w:hanging="108"/>
              <w:jc w:val="center"/>
              <w:rPr>
                <w:rFonts w:ascii="Times New Roman" w:eastAsia="Calibri" w:hAnsi="Times New Roman" w:cs="Times New Roman"/>
                <w:b/>
                <w:sz w:val="21"/>
                <w:szCs w:val="21"/>
              </w:rPr>
            </w:pPr>
            <w:r w:rsidRPr="0093498E">
              <w:rPr>
                <w:rFonts w:ascii="Times New Roman" w:eastAsia="Calibri" w:hAnsi="Times New Roman" w:cs="Times New Roman"/>
                <w:b/>
                <w:sz w:val="21"/>
                <w:szCs w:val="21"/>
              </w:rPr>
              <w:t>1</w:t>
            </w:r>
          </w:p>
        </w:tc>
        <w:tc>
          <w:tcPr>
            <w:tcW w:w="1242"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c>
          <w:tcPr>
            <w:tcW w:w="1625"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c>
          <w:tcPr>
            <w:tcW w:w="1665"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c>
          <w:tcPr>
            <w:tcW w:w="1753"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c>
          <w:tcPr>
            <w:tcW w:w="1819"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r>
      <w:tr w:rsidR="0093498E" w:rsidRPr="0093498E" w:rsidTr="00C85257">
        <w:trPr>
          <w:trHeight w:val="267"/>
        </w:trPr>
        <w:tc>
          <w:tcPr>
            <w:tcW w:w="1677" w:type="dxa"/>
          </w:tcPr>
          <w:p w:rsidR="0093498E" w:rsidRPr="0093498E" w:rsidRDefault="0093498E" w:rsidP="0093498E">
            <w:pPr>
              <w:snapToGrid w:val="0"/>
              <w:spacing w:line="240" w:lineRule="auto"/>
              <w:ind w:hanging="108"/>
              <w:jc w:val="center"/>
              <w:rPr>
                <w:rFonts w:ascii="Times New Roman" w:eastAsia="Calibri" w:hAnsi="Times New Roman" w:cs="Times New Roman"/>
                <w:b/>
                <w:sz w:val="21"/>
                <w:szCs w:val="21"/>
              </w:rPr>
            </w:pPr>
            <w:r w:rsidRPr="0093498E">
              <w:rPr>
                <w:rFonts w:ascii="Times New Roman" w:eastAsia="Calibri" w:hAnsi="Times New Roman" w:cs="Times New Roman"/>
                <w:b/>
                <w:sz w:val="21"/>
                <w:szCs w:val="21"/>
              </w:rPr>
              <w:t>2</w:t>
            </w:r>
          </w:p>
        </w:tc>
        <w:tc>
          <w:tcPr>
            <w:tcW w:w="1242"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c>
          <w:tcPr>
            <w:tcW w:w="1625"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c>
          <w:tcPr>
            <w:tcW w:w="1665"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c>
          <w:tcPr>
            <w:tcW w:w="1753"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c>
          <w:tcPr>
            <w:tcW w:w="1819"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r>
      <w:tr w:rsidR="0093498E" w:rsidRPr="0093498E" w:rsidTr="00C85257">
        <w:trPr>
          <w:trHeight w:val="161"/>
        </w:trPr>
        <w:tc>
          <w:tcPr>
            <w:tcW w:w="1677" w:type="dxa"/>
          </w:tcPr>
          <w:p w:rsidR="0093498E" w:rsidRPr="0093498E" w:rsidRDefault="0093498E" w:rsidP="0093498E">
            <w:pPr>
              <w:snapToGrid w:val="0"/>
              <w:spacing w:line="240" w:lineRule="auto"/>
              <w:ind w:hanging="108"/>
              <w:jc w:val="center"/>
              <w:rPr>
                <w:rFonts w:ascii="Times New Roman" w:eastAsia="Calibri" w:hAnsi="Times New Roman" w:cs="Times New Roman"/>
                <w:b/>
                <w:sz w:val="21"/>
                <w:szCs w:val="21"/>
              </w:rPr>
            </w:pPr>
            <w:r w:rsidRPr="0093498E">
              <w:rPr>
                <w:rFonts w:ascii="Times New Roman" w:eastAsia="Calibri" w:hAnsi="Times New Roman" w:cs="Times New Roman"/>
                <w:b/>
                <w:sz w:val="21"/>
                <w:szCs w:val="21"/>
              </w:rPr>
              <w:t>…</w:t>
            </w:r>
          </w:p>
        </w:tc>
        <w:tc>
          <w:tcPr>
            <w:tcW w:w="1242"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c>
          <w:tcPr>
            <w:tcW w:w="1625"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c>
          <w:tcPr>
            <w:tcW w:w="1665"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c>
          <w:tcPr>
            <w:tcW w:w="1753"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c>
          <w:tcPr>
            <w:tcW w:w="1819"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r>
      <w:tr w:rsidR="0093498E" w:rsidRPr="0093498E" w:rsidTr="00C85257">
        <w:trPr>
          <w:trHeight w:val="267"/>
        </w:trPr>
        <w:tc>
          <w:tcPr>
            <w:tcW w:w="1677" w:type="dxa"/>
          </w:tcPr>
          <w:p w:rsidR="0093498E" w:rsidRPr="0093498E" w:rsidRDefault="0093498E" w:rsidP="0093498E">
            <w:pPr>
              <w:snapToGrid w:val="0"/>
              <w:spacing w:line="240" w:lineRule="auto"/>
              <w:ind w:hanging="108"/>
              <w:jc w:val="center"/>
              <w:rPr>
                <w:rFonts w:ascii="Times New Roman" w:eastAsia="Calibri" w:hAnsi="Times New Roman" w:cs="Times New Roman"/>
                <w:b/>
                <w:sz w:val="21"/>
                <w:szCs w:val="21"/>
              </w:rPr>
            </w:pPr>
            <w:r w:rsidRPr="0093498E">
              <w:rPr>
                <w:rFonts w:ascii="Times New Roman" w:eastAsia="Calibri" w:hAnsi="Times New Roman" w:cs="Times New Roman"/>
                <w:b/>
                <w:sz w:val="21"/>
                <w:szCs w:val="21"/>
                <w:lang w:val="en-US"/>
              </w:rPr>
              <w:t>Z</w:t>
            </w:r>
            <w:r w:rsidRPr="0093498E">
              <w:rPr>
                <w:rFonts w:ascii="Times New Roman" w:eastAsia="Calibri" w:hAnsi="Times New Roman" w:cs="Times New Roman"/>
                <w:b/>
                <w:sz w:val="21"/>
                <w:szCs w:val="21"/>
              </w:rPr>
              <w:t>*</w:t>
            </w:r>
          </w:p>
        </w:tc>
        <w:tc>
          <w:tcPr>
            <w:tcW w:w="1242"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c>
          <w:tcPr>
            <w:tcW w:w="1625"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c>
          <w:tcPr>
            <w:tcW w:w="1665"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c>
          <w:tcPr>
            <w:tcW w:w="1753"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c>
          <w:tcPr>
            <w:tcW w:w="1819" w:type="dxa"/>
          </w:tcPr>
          <w:p w:rsidR="0093498E" w:rsidRPr="0093498E" w:rsidRDefault="0093498E" w:rsidP="0093498E">
            <w:pPr>
              <w:snapToGrid w:val="0"/>
              <w:spacing w:line="240" w:lineRule="auto"/>
              <w:jc w:val="center"/>
              <w:rPr>
                <w:rFonts w:ascii="Times New Roman" w:eastAsia="Calibri" w:hAnsi="Times New Roman" w:cs="Times New Roman"/>
                <w:b/>
                <w:sz w:val="21"/>
                <w:szCs w:val="21"/>
              </w:rPr>
            </w:pPr>
          </w:p>
        </w:tc>
      </w:tr>
    </w:tbl>
    <w:p w:rsidR="0093498E" w:rsidRPr="0093498E" w:rsidRDefault="0093498E" w:rsidP="0093498E">
      <w:pPr>
        <w:snapToGrid w:val="0"/>
        <w:spacing w:line="240" w:lineRule="auto"/>
        <w:jc w:val="both"/>
        <w:rPr>
          <w:rFonts w:ascii="Times New Roman" w:eastAsia="Calibri" w:hAnsi="Times New Roman" w:cs="Times New Roman"/>
        </w:rPr>
      </w:pPr>
      <w:r w:rsidRPr="0093498E">
        <w:rPr>
          <w:rFonts w:ascii="Times New Roman" w:eastAsia="Calibri" w:hAnsi="Times New Roman" w:cs="Times New Roman"/>
          <w:b/>
        </w:rPr>
        <w:t>Z*</w:t>
      </w:r>
      <w:r w:rsidRPr="0093498E">
        <w:rPr>
          <w:rFonts w:ascii="Times New Roman" w:eastAsia="Calibri" w:hAnsi="Times New Roman" w:cs="Times New Roman"/>
        </w:rPr>
        <w:t xml:space="preserve"> – соответствующий порядковый номер лицевого счета из перечня многоквартирных домов / жилых домов (домовладений), в отношении которых Заказчик является исполнителем коммунальной услуги электроснабжение</w:t>
      </w:r>
    </w:p>
    <w:p w:rsidR="0093498E" w:rsidRPr="0093498E" w:rsidRDefault="0093498E" w:rsidP="0093498E">
      <w:pPr>
        <w:spacing w:line="240" w:lineRule="auto"/>
        <w:jc w:val="both"/>
        <w:rPr>
          <w:rFonts w:ascii="Times New Roman" w:eastAsia="Calibri" w:hAnsi="Times New Roman" w:cs="Times New Roman"/>
        </w:rPr>
      </w:pPr>
      <w:r w:rsidRPr="0093498E">
        <w:rPr>
          <w:rFonts w:ascii="Times New Roman" w:eastAsia="Calibri" w:hAnsi="Times New Roman" w:cs="Times New Roman"/>
        </w:rPr>
        <w:lastRenderedPageBreak/>
        <w:t>Лицевые счета в разрезе отделений указаны на диске к настоящему Акту приема - передачи перечня многоквартирных домов/жилых домов (домовладений), в отношении которых ПАО «ТНС энерго Марий Эл» является исполнителем коммунальной услуги электроснабжения.</w:t>
      </w:r>
    </w:p>
    <w:tbl>
      <w:tblPr>
        <w:tblW w:w="5000" w:type="pct"/>
        <w:tblCellMar>
          <w:left w:w="70" w:type="dxa"/>
          <w:right w:w="70" w:type="dxa"/>
        </w:tblCellMar>
        <w:tblLook w:val="00A0" w:firstRow="1" w:lastRow="0" w:firstColumn="1" w:lastColumn="0" w:noHBand="0" w:noVBand="0"/>
      </w:tblPr>
      <w:tblGrid>
        <w:gridCol w:w="4747"/>
        <w:gridCol w:w="4748"/>
      </w:tblGrid>
      <w:tr w:rsidR="0093498E" w:rsidRPr="0093498E" w:rsidTr="00C85257">
        <w:trPr>
          <w:trHeight w:val="596"/>
        </w:trPr>
        <w:tc>
          <w:tcPr>
            <w:tcW w:w="2500" w:type="pct"/>
          </w:tcPr>
          <w:p w:rsidR="0093498E" w:rsidRPr="0093498E" w:rsidRDefault="0093498E" w:rsidP="0093498E">
            <w:pPr>
              <w:spacing w:after="0" w:line="240" w:lineRule="auto"/>
              <w:rPr>
                <w:rFonts w:ascii="Times New Roman" w:eastAsia="Calibri" w:hAnsi="Times New Roman" w:cs="Times New Roman"/>
                <w:b/>
                <w:bCs/>
              </w:rPr>
            </w:pPr>
            <w:r w:rsidRPr="0093498E">
              <w:rPr>
                <w:rFonts w:ascii="Times New Roman" w:eastAsia="Calibri" w:hAnsi="Times New Roman" w:cs="Times New Roman"/>
                <w:b/>
              </w:rPr>
              <w:t>Исполнитель</w:t>
            </w:r>
            <w:r w:rsidRPr="0093498E">
              <w:rPr>
                <w:rFonts w:ascii="Times New Roman" w:eastAsia="Calibri" w:hAnsi="Times New Roman" w:cs="Times New Roman"/>
                <w:b/>
                <w:bCs/>
              </w:rPr>
              <w:t>:</w:t>
            </w:r>
          </w:p>
          <w:p w:rsidR="0093498E" w:rsidRPr="0093498E" w:rsidRDefault="0093498E" w:rsidP="0093498E">
            <w:pPr>
              <w:spacing w:after="0" w:line="240" w:lineRule="auto"/>
              <w:rPr>
                <w:rFonts w:ascii="Times New Roman" w:eastAsia="Calibri" w:hAnsi="Times New Roman" w:cs="Times New Roman"/>
              </w:rPr>
            </w:pPr>
          </w:p>
        </w:tc>
        <w:tc>
          <w:tcPr>
            <w:tcW w:w="2500" w:type="pct"/>
          </w:tcPr>
          <w:p w:rsidR="0093498E" w:rsidRPr="0093498E" w:rsidRDefault="0093498E" w:rsidP="0093498E">
            <w:pPr>
              <w:spacing w:after="0" w:line="240" w:lineRule="auto"/>
              <w:rPr>
                <w:rFonts w:ascii="Times New Roman" w:eastAsia="Calibri" w:hAnsi="Times New Roman" w:cs="Times New Roman"/>
                <w:b/>
                <w:bCs/>
              </w:rPr>
            </w:pPr>
            <w:r w:rsidRPr="0093498E">
              <w:rPr>
                <w:rFonts w:ascii="Times New Roman" w:eastAsia="Calibri" w:hAnsi="Times New Roman" w:cs="Times New Roman"/>
                <w:b/>
                <w:bCs/>
              </w:rPr>
              <w:t>Заказчик:</w:t>
            </w:r>
          </w:p>
          <w:p w:rsidR="0093498E" w:rsidRPr="0093498E" w:rsidRDefault="0093498E" w:rsidP="0093498E">
            <w:pPr>
              <w:spacing w:after="0" w:line="240" w:lineRule="auto"/>
              <w:rPr>
                <w:rFonts w:ascii="Times New Roman" w:eastAsia="Calibri" w:hAnsi="Times New Roman" w:cs="Times New Roman"/>
              </w:rPr>
            </w:pPr>
          </w:p>
        </w:tc>
      </w:tr>
      <w:tr w:rsidR="0093498E" w:rsidRPr="0093498E" w:rsidTr="00C85257">
        <w:trPr>
          <w:trHeight w:val="1191"/>
        </w:trPr>
        <w:tc>
          <w:tcPr>
            <w:tcW w:w="2500" w:type="pct"/>
          </w:tcPr>
          <w:p w:rsidR="0093498E" w:rsidRPr="0093498E" w:rsidRDefault="0093498E" w:rsidP="0093498E">
            <w:pPr>
              <w:spacing w:after="0" w:line="240" w:lineRule="auto"/>
              <w:rPr>
                <w:rFonts w:ascii="Times New Roman" w:eastAsia="Calibri" w:hAnsi="Times New Roman" w:cs="Times New Roman"/>
                <w:b/>
              </w:rPr>
            </w:pPr>
            <w:r w:rsidRPr="0093498E">
              <w:rPr>
                <w:rFonts w:ascii="Times New Roman" w:eastAsia="Calibri" w:hAnsi="Times New Roman" w:cs="Times New Roman"/>
                <w:b/>
              </w:rPr>
              <w:t>_________________________</w:t>
            </w:r>
          </w:p>
          <w:p w:rsidR="0093498E" w:rsidRPr="0093498E" w:rsidRDefault="0093498E" w:rsidP="0093498E">
            <w:pPr>
              <w:spacing w:after="0" w:line="240" w:lineRule="auto"/>
              <w:rPr>
                <w:rFonts w:ascii="Times New Roman" w:eastAsia="Calibri" w:hAnsi="Times New Roman" w:cs="Times New Roman"/>
              </w:rPr>
            </w:pPr>
          </w:p>
          <w:p w:rsidR="0093498E" w:rsidRPr="0093498E" w:rsidRDefault="0093498E" w:rsidP="0093498E">
            <w:pPr>
              <w:spacing w:after="0" w:line="240" w:lineRule="auto"/>
              <w:rPr>
                <w:rFonts w:ascii="Times New Roman" w:eastAsia="Calibri" w:hAnsi="Times New Roman" w:cs="Times New Roman"/>
                <w:bCs/>
              </w:rPr>
            </w:pPr>
            <w:r w:rsidRPr="0093498E">
              <w:rPr>
                <w:rFonts w:ascii="Times New Roman" w:eastAsia="Calibri" w:hAnsi="Times New Roman" w:cs="Times New Roman"/>
                <w:bCs/>
              </w:rPr>
              <w:t>___________________________________</w:t>
            </w:r>
          </w:p>
          <w:p w:rsidR="0093498E" w:rsidRPr="0093498E" w:rsidRDefault="0093498E" w:rsidP="0093498E">
            <w:pPr>
              <w:spacing w:after="0" w:line="240" w:lineRule="auto"/>
              <w:rPr>
                <w:rFonts w:ascii="Times New Roman" w:eastAsia="Calibri" w:hAnsi="Times New Roman" w:cs="Times New Roman"/>
              </w:rPr>
            </w:pPr>
          </w:p>
        </w:tc>
        <w:tc>
          <w:tcPr>
            <w:tcW w:w="2500" w:type="pct"/>
          </w:tcPr>
          <w:p w:rsidR="0093498E" w:rsidRPr="0093498E" w:rsidRDefault="0093498E" w:rsidP="0093498E">
            <w:pPr>
              <w:spacing w:after="0" w:line="240" w:lineRule="auto"/>
              <w:rPr>
                <w:rFonts w:ascii="Times New Roman" w:eastAsia="Calibri" w:hAnsi="Times New Roman" w:cs="Times New Roman"/>
              </w:rPr>
            </w:pPr>
            <w:r w:rsidRPr="0093498E">
              <w:rPr>
                <w:rFonts w:ascii="Times New Roman" w:eastAsia="Calibri" w:hAnsi="Times New Roman" w:cs="Times New Roman"/>
              </w:rPr>
              <w:t>ПАО «ТНС энерго Марий Эл»</w:t>
            </w:r>
          </w:p>
          <w:p w:rsidR="0093498E" w:rsidRPr="0093498E" w:rsidRDefault="0093498E" w:rsidP="0093498E">
            <w:pPr>
              <w:spacing w:after="0" w:line="240" w:lineRule="auto"/>
              <w:rPr>
                <w:rFonts w:ascii="Times New Roman" w:eastAsia="Calibri" w:hAnsi="Times New Roman" w:cs="Times New Roman"/>
              </w:rPr>
            </w:pPr>
          </w:p>
          <w:p w:rsidR="0093498E" w:rsidRPr="0093498E" w:rsidRDefault="0093498E" w:rsidP="0093498E">
            <w:pPr>
              <w:widowControl w:val="0"/>
              <w:suppressAutoHyphens/>
              <w:spacing w:after="0" w:line="240" w:lineRule="auto"/>
              <w:rPr>
                <w:rFonts w:ascii="Times New Roman" w:eastAsia="Andale Sans UI" w:hAnsi="Times New Roman" w:cs="Times New Roman"/>
                <w:kern w:val="1"/>
              </w:rPr>
            </w:pPr>
            <w:r w:rsidRPr="0093498E">
              <w:rPr>
                <w:rFonts w:ascii="Times New Roman" w:eastAsia="Andale Sans UI" w:hAnsi="Times New Roman" w:cs="Times New Roman"/>
                <w:kern w:val="1"/>
              </w:rPr>
              <w:t xml:space="preserve">_______________________ Е.Д. </w:t>
            </w:r>
            <w:proofErr w:type="spellStart"/>
            <w:r w:rsidRPr="0093498E">
              <w:rPr>
                <w:rFonts w:ascii="Times New Roman" w:eastAsia="Andale Sans UI" w:hAnsi="Times New Roman" w:cs="Times New Roman"/>
                <w:kern w:val="1"/>
              </w:rPr>
              <w:t>Вахитова</w:t>
            </w:r>
            <w:proofErr w:type="spellEnd"/>
          </w:p>
          <w:p w:rsidR="0093498E" w:rsidRPr="0093498E" w:rsidRDefault="0093498E" w:rsidP="0093498E">
            <w:pPr>
              <w:spacing w:after="0" w:line="240" w:lineRule="auto"/>
              <w:rPr>
                <w:rFonts w:ascii="Times New Roman" w:eastAsia="Calibri" w:hAnsi="Times New Roman" w:cs="Times New Roman"/>
                <w:bCs/>
              </w:rPr>
            </w:pPr>
          </w:p>
        </w:tc>
      </w:tr>
    </w:tbl>
    <w:p w:rsidR="0093498E" w:rsidRPr="0093498E" w:rsidRDefault="0093498E" w:rsidP="0093498E">
      <w:pPr>
        <w:spacing w:after="0" w:line="240" w:lineRule="auto"/>
        <w:ind w:left="709" w:hanging="709"/>
        <w:jc w:val="center"/>
        <w:rPr>
          <w:rFonts w:ascii="Times New Roman" w:eastAsia="Calibri" w:hAnsi="Times New Roman" w:cs="Times New Roman"/>
        </w:rPr>
      </w:pPr>
      <w:r w:rsidRPr="0093498E">
        <w:rPr>
          <w:rFonts w:ascii="Times New Roman" w:eastAsia="Calibri" w:hAnsi="Times New Roman" w:cs="Times New Roman"/>
        </w:rPr>
        <w:t>Конец  ФОРМЫ</w:t>
      </w:r>
    </w:p>
    <w:p w:rsidR="0093498E" w:rsidRPr="0093498E" w:rsidRDefault="0093498E" w:rsidP="0093498E">
      <w:pPr>
        <w:spacing w:line="240" w:lineRule="auto"/>
        <w:ind w:left="709" w:hanging="709"/>
        <w:jc w:val="center"/>
        <w:rPr>
          <w:rFonts w:ascii="Calibri" w:eastAsia="Calibri" w:hAnsi="Calibri" w:cs="Times New Roman"/>
        </w:rPr>
      </w:pPr>
    </w:p>
    <w:p w:rsidR="001D288F" w:rsidRDefault="001D288F" w:rsidP="0093498E">
      <w:pPr>
        <w:spacing w:after="0" w:line="240" w:lineRule="auto"/>
      </w:pPr>
      <w:bookmarkStart w:id="15" w:name="_GoBack"/>
      <w:bookmarkEnd w:id="15"/>
    </w:p>
    <w:sectPr w:rsidR="001D2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B6" w:rsidRPr="006228EC" w:rsidRDefault="0093498E" w:rsidP="006228E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B6" w:rsidRDefault="0093498E" w:rsidP="0051708E">
    <w:pPr>
      <w:pStyle w:val="a3"/>
      <w:tabs>
        <w:tab w:val="left" w:pos="275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3.%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FF6147C"/>
    <w:multiLevelType w:val="multilevel"/>
    <w:tmpl w:val="2DBE537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E24692"/>
    <w:multiLevelType w:val="multilevel"/>
    <w:tmpl w:val="95FED6FE"/>
    <w:lvl w:ilvl="0">
      <w:start w:val="7"/>
      <w:numFmt w:val="decimal"/>
      <w:lvlText w:val="%1."/>
      <w:lvlJc w:val="left"/>
      <w:pPr>
        <w:ind w:left="720" w:hanging="360"/>
      </w:pPr>
      <w:rPr>
        <w:rFonts w:hint="default"/>
        <w:b/>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9A3876"/>
    <w:multiLevelType w:val="hybridMultilevel"/>
    <w:tmpl w:val="9518287C"/>
    <w:lvl w:ilvl="0" w:tplc="4C84B31E">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E510D5"/>
    <w:multiLevelType w:val="hybridMultilevel"/>
    <w:tmpl w:val="C9B6E7B2"/>
    <w:lvl w:ilvl="0" w:tplc="347A95F4">
      <w:start w:val="1"/>
      <w:numFmt w:val="decimal"/>
      <w:lvlText w:val="%1."/>
      <w:lvlJc w:val="left"/>
      <w:pPr>
        <w:ind w:left="36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10149"/>
    <w:multiLevelType w:val="multilevel"/>
    <w:tmpl w:val="01986E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50749E"/>
    <w:multiLevelType w:val="multilevel"/>
    <w:tmpl w:val="4FB8DDD8"/>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AC76088"/>
    <w:multiLevelType w:val="multilevel"/>
    <w:tmpl w:val="01986E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1A51BD"/>
    <w:multiLevelType w:val="multilevel"/>
    <w:tmpl w:val="01986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51788A"/>
    <w:multiLevelType w:val="hybridMultilevel"/>
    <w:tmpl w:val="326E34F8"/>
    <w:lvl w:ilvl="0" w:tplc="4C84B3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4A15B7"/>
    <w:multiLevelType w:val="multilevel"/>
    <w:tmpl w:val="54A6E176"/>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4"/>
  </w:num>
  <w:num w:numId="3">
    <w:abstractNumId w:val="13"/>
  </w:num>
  <w:num w:numId="4">
    <w:abstractNumId w:val="1"/>
  </w:num>
  <w:num w:numId="5">
    <w:abstractNumId w:val="2"/>
  </w:num>
  <w:num w:numId="6">
    <w:abstractNumId w:val="3"/>
  </w:num>
  <w:num w:numId="7">
    <w:abstractNumId w:val="7"/>
  </w:num>
  <w:num w:numId="8">
    <w:abstractNumId w:val="5"/>
  </w:num>
  <w:num w:numId="9">
    <w:abstractNumId w:val="13"/>
    <w:lvlOverride w:ilvl="0">
      <w:startOverride w:val="1"/>
    </w:lvlOverride>
    <w:lvlOverride w:ilvl="1">
      <w:startOverride w:val="2"/>
    </w:lvlOverride>
  </w:num>
  <w:num w:numId="10">
    <w:abstractNumId w:val="4"/>
  </w:num>
  <w:num w:numId="11">
    <w:abstractNumId w:val="9"/>
  </w:num>
  <w:num w:numId="12">
    <w:abstractNumId w:val="8"/>
  </w:num>
  <w:num w:numId="13">
    <w:abstractNumId w:val="11"/>
  </w:num>
  <w:num w:numId="14">
    <w:abstractNumId w:val="10"/>
  </w:num>
  <w:num w:numId="15">
    <w:abstractNumId w:val="6"/>
  </w:num>
  <w:num w:numId="16">
    <w:abstractNumId w:val="12"/>
  </w:num>
  <w:num w:numId="17">
    <w:abstractNumId w:val="14"/>
    <w:lvlOverride w:ilvl="0">
      <w:lvl w:ilvl="0">
        <w:start w:val="2"/>
        <w:numFmt w:val="decimal"/>
        <w:lvlText w:val="%1."/>
        <w:lvlJc w:val="left"/>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8E"/>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498E"/>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498E"/>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93498E"/>
    <w:rPr>
      <w:rFonts w:ascii="Calibri" w:eastAsia="Calibri" w:hAnsi="Calibri" w:cs="Times New Roman"/>
    </w:rPr>
  </w:style>
  <w:style w:type="numbering" w:customStyle="1" w:styleId="WW8Num3">
    <w:name w:val="WW8Num3"/>
    <w:basedOn w:val="a2"/>
    <w:rsid w:val="0093498E"/>
    <w:pPr>
      <w:numPr>
        <w:numId w:val="2"/>
      </w:numPr>
    </w:pPr>
  </w:style>
  <w:style w:type="table" w:customStyle="1" w:styleId="3">
    <w:name w:val="Сетка таблицы3"/>
    <w:basedOn w:val="a1"/>
    <w:next w:val="a5"/>
    <w:uiPriority w:val="59"/>
    <w:rsid w:val="0093498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34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498E"/>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93498E"/>
    <w:rPr>
      <w:rFonts w:ascii="Calibri" w:eastAsia="Calibri" w:hAnsi="Calibri" w:cs="Times New Roman"/>
    </w:rPr>
  </w:style>
  <w:style w:type="numbering" w:customStyle="1" w:styleId="WW8Num3">
    <w:name w:val="WW8Num3"/>
    <w:basedOn w:val="a2"/>
    <w:rsid w:val="0093498E"/>
    <w:pPr>
      <w:numPr>
        <w:numId w:val="2"/>
      </w:numPr>
    </w:pPr>
  </w:style>
  <w:style w:type="table" w:customStyle="1" w:styleId="3">
    <w:name w:val="Сетка таблицы3"/>
    <w:basedOn w:val="a1"/>
    <w:next w:val="a5"/>
    <w:uiPriority w:val="59"/>
    <w:rsid w:val="0093498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34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6946</Words>
  <Characters>39595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cp:revision>
  <dcterms:created xsi:type="dcterms:W3CDTF">2018-08-13T05:55:00Z</dcterms:created>
  <dcterms:modified xsi:type="dcterms:W3CDTF">2018-08-13T06:03:00Z</dcterms:modified>
</cp:coreProperties>
</file>