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6" w:rsidRPr="000C7231" w:rsidRDefault="00897A96" w:rsidP="00897A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0C7231">
        <w:rPr>
          <w:rFonts w:ascii="Times New Roman" w:eastAsia="Times New Roman" w:hAnsi="Times New Roman"/>
          <w:b/>
          <w:bCs/>
          <w:lang w:eastAsia="ru-RU"/>
        </w:rPr>
        <w:t xml:space="preserve">Договор поставки №  </w:t>
      </w:r>
    </w:p>
    <w:p w:rsidR="00897A96" w:rsidRDefault="00897A96" w:rsidP="00897A96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A96" w:rsidRPr="00CA68DC" w:rsidRDefault="00897A96" w:rsidP="00897A96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 xml:space="preserve">            г. Йошкар-Ола      </w:t>
      </w:r>
      <w:r w:rsidRPr="00CA68DC">
        <w:rPr>
          <w:rFonts w:ascii="Times New Roman" w:eastAsia="Times New Roman" w:hAnsi="Times New Roman"/>
          <w:lang w:eastAsia="ru-RU"/>
        </w:rPr>
        <w:tab/>
        <w:t xml:space="preserve">                                           «__» ________ 2017 г.</w:t>
      </w:r>
    </w:p>
    <w:p w:rsidR="00897A96" w:rsidRPr="00CA68DC" w:rsidRDefault="00897A96" w:rsidP="00897A96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CA68DC">
        <w:rPr>
          <w:rFonts w:ascii="Times New Roman" w:hAnsi="Times New Roman"/>
          <w:snapToGrid w:val="0"/>
          <w:lang w:eastAsia="ar-SA"/>
        </w:rPr>
        <w:t>Публичное акционерное общество «ТНС энерго Марий Эл»</w:t>
      </w:r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,</w:t>
      </w:r>
      <w:r w:rsidRPr="00CA68DC">
        <w:rPr>
          <w:rFonts w:ascii="Times New Roman" w:eastAsia="Times New Roman" w:hAnsi="Times New Roman"/>
          <w:snapToGrid w:val="0"/>
          <w:color w:val="000000"/>
          <w:shd w:val="clear" w:color="auto" w:fill="FFFFFF"/>
          <w:lang w:eastAsia="ru-RU"/>
        </w:rPr>
        <w:t xml:space="preserve"> именуемое в дальнейшем </w:t>
      </w:r>
      <w:r w:rsidRPr="00CA68DC">
        <w:rPr>
          <w:rFonts w:ascii="Times New Roman" w:eastAsia="Times New Roman" w:hAnsi="Times New Roman"/>
          <w:snapToGrid w:val="0"/>
          <w:shd w:val="clear" w:color="auto" w:fill="FFFFFF"/>
          <w:lang w:eastAsia="ru-RU"/>
        </w:rPr>
        <w:t>«Покупатель»</w:t>
      </w:r>
      <w:r w:rsidRPr="00CA68DC">
        <w:rPr>
          <w:rFonts w:ascii="Times New Roman" w:eastAsia="Times New Roman" w:hAnsi="Times New Roman"/>
          <w:snapToGrid w:val="0"/>
          <w:color w:val="000000"/>
          <w:shd w:val="clear" w:color="auto" w:fill="FFFFFF"/>
          <w:lang w:eastAsia="ru-RU"/>
        </w:rPr>
        <w:t xml:space="preserve">, </w:t>
      </w:r>
      <w:r w:rsidRPr="00CA68DC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в лице </w:t>
      </w:r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 xml:space="preserve">Заместителя генерального директора ПАО ГК «ТНС энерго» – управляющего директора ПАО «ТНС энерго Марий Эл» </w:t>
      </w:r>
      <w:proofErr w:type="spellStart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Вахитовой</w:t>
      </w:r>
      <w:proofErr w:type="spellEnd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 xml:space="preserve"> Екатерины </w:t>
      </w:r>
      <w:proofErr w:type="spellStart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Динаровны</w:t>
      </w:r>
      <w:proofErr w:type="spellEnd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, действующей на основании Договора о передаче полномочий единоличного исполнительного органа № 13/08 от 01.08.2012 г. и Доверенности № 1-2174 от 06.07.2015 г.</w:t>
      </w:r>
      <w:r w:rsidRPr="00CA68DC">
        <w:rPr>
          <w:rFonts w:ascii="Times New Roman" w:eastAsia="Times New Roman" w:hAnsi="Times New Roman"/>
          <w:snapToGrid w:val="0"/>
          <w:lang w:eastAsia="ru-RU"/>
        </w:rPr>
        <w:t>, и ___________________________________, именуемое в дальнейшем «Поставщик», в лице _________________, действующего на</w:t>
      </w:r>
      <w:proofErr w:type="gramEnd"/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gramStart"/>
      <w:r w:rsidRPr="00CA68DC">
        <w:rPr>
          <w:rFonts w:ascii="Times New Roman" w:eastAsia="Times New Roman" w:hAnsi="Times New Roman"/>
          <w:snapToGrid w:val="0"/>
          <w:lang w:eastAsia="ru-RU"/>
        </w:rPr>
        <w:t>основании</w:t>
      </w:r>
      <w:proofErr w:type="gramEnd"/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___________, с другой стороны, при совместном упоминании именуемые в дальнейшем «Стороны», заключили настоящий Договор о нижеследующем.</w:t>
      </w:r>
    </w:p>
    <w:p w:rsidR="00897A96" w:rsidRPr="00096D02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 w:rsidRPr="00CA68DC">
        <w:rPr>
          <w:rFonts w:ascii="Times New Roman" w:eastAsia="Times New Roman" w:hAnsi="Times New Roman"/>
          <w:lang w:eastAsia="ru-RU"/>
        </w:rPr>
        <w:t xml:space="preserve">ПРЕДМЕТ </w:t>
      </w:r>
      <w:r w:rsidRPr="00096D02">
        <w:rPr>
          <w:rFonts w:ascii="Times New Roman" w:eastAsia="Times New Roman" w:hAnsi="Times New Roman"/>
          <w:lang w:eastAsia="ru-RU"/>
        </w:rPr>
        <w:t>ДОГОВОРА</w:t>
      </w:r>
    </w:p>
    <w:p w:rsidR="00897A96" w:rsidRPr="00096D02" w:rsidRDefault="00897A96" w:rsidP="00897A96">
      <w:pPr>
        <w:tabs>
          <w:tab w:val="num" w:pos="128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96D02">
        <w:rPr>
          <w:rFonts w:ascii="Times New Roman" w:eastAsia="Times New Roman" w:hAnsi="Times New Roman"/>
          <w:snapToGrid w:val="0"/>
          <w:lang w:eastAsia="ru-RU"/>
        </w:rPr>
        <w:t xml:space="preserve">1.1.Поставщик обязуется поставлять, а Покупатель принимать и оплачивать канцелярские товары (далее – Товар), согласно условиям настоящего </w:t>
      </w:r>
      <w:r w:rsidR="00214762" w:rsidRPr="00096D02">
        <w:rPr>
          <w:rFonts w:ascii="Times New Roman" w:eastAsia="Times New Roman" w:hAnsi="Times New Roman"/>
          <w:snapToGrid w:val="0"/>
          <w:lang w:eastAsia="ru-RU"/>
        </w:rPr>
        <w:t>Договора и на основании</w:t>
      </w:r>
      <w:r w:rsidRPr="00096D02">
        <w:rPr>
          <w:rFonts w:ascii="Times New Roman" w:eastAsia="Times New Roman" w:hAnsi="Times New Roman"/>
          <w:snapToGrid w:val="0"/>
          <w:lang w:eastAsia="ru-RU"/>
        </w:rPr>
        <w:t xml:space="preserve"> Заявок Покупателя, определяющих наименование (ассортимент), количество Товара и ад</w:t>
      </w:r>
      <w:r w:rsidR="00D51E87" w:rsidRPr="00096D02">
        <w:rPr>
          <w:rFonts w:ascii="Times New Roman" w:eastAsia="Times New Roman" w:hAnsi="Times New Roman"/>
          <w:snapToGrid w:val="0"/>
          <w:lang w:eastAsia="ru-RU"/>
        </w:rPr>
        <w:t>рес поставки товара, направляемых</w:t>
      </w:r>
      <w:r w:rsidRPr="00096D02">
        <w:rPr>
          <w:rFonts w:ascii="Times New Roman" w:eastAsia="Times New Roman" w:hAnsi="Times New Roman"/>
          <w:snapToGrid w:val="0"/>
          <w:lang w:eastAsia="ru-RU"/>
        </w:rPr>
        <w:t xml:space="preserve"> в рамках настоящего Договора.</w:t>
      </w:r>
    </w:p>
    <w:p w:rsidR="00897A96" w:rsidRPr="00096D02" w:rsidRDefault="00897A96" w:rsidP="00897A96">
      <w:pPr>
        <w:tabs>
          <w:tab w:val="num" w:pos="128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96D02">
        <w:rPr>
          <w:rFonts w:ascii="Times New Roman" w:eastAsia="Times New Roman" w:hAnsi="Times New Roman"/>
          <w:snapToGrid w:val="0"/>
          <w:lang w:eastAsia="ru-RU"/>
        </w:rPr>
        <w:t>1.2.Перечень Товара содержится в Приложении №1 к настоящему Договору.</w:t>
      </w:r>
    </w:p>
    <w:p w:rsidR="00897A96" w:rsidRPr="00CA68DC" w:rsidRDefault="00897A96" w:rsidP="00897A96">
      <w:pPr>
        <w:tabs>
          <w:tab w:val="num" w:pos="128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1.3.</w:t>
      </w:r>
      <w:r w:rsidRPr="00CA68DC">
        <w:rPr>
          <w:rFonts w:ascii="Times New Roman" w:eastAsia="Times New Roman" w:hAnsi="Times New Roman"/>
          <w:snapToGrid w:val="0"/>
          <w:lang w:eastAsia="ru-RU"/>
        </w:rPr>
        <w:t>Каждая Заявка По</w:t>
      </w:r>
      <w:r>
        <w:rPr>
          <w:rFonts w:ascii="Times New Roman" w:eastAsia="Times New Roman" w:hAnsi="Times New Roman"/>
          <w:snapToGrid w:val="0"/>
          <w:lang w:eastAsia="ru-RU"/>
        </w:rPr>
        <w:t>купателя оформляется письменно по</w:t>
      </w:r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форме Приложения №2 к настоящему Договору и является его неотъемлемой частью.</w:t>
      </w: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 w:rsidRPr="00CA68DC">
        <w:rPr>
          <w:rFonts w:ascii="Times New Roman" w:eastAsia="Times New Roman" w:hAnsi="Times New Roman"/>
          <w:lang w:eastAsia="ru-RU"/>
        </w:rPr>
        <w:t>СРОК ДЕЙСТВИЯ ДОГОВОРА</w:t>
      </w:r>
    </w:p>
    <w:p w:rsidR="00897A96" w:rsidRPr="00CA68DC" w:rsidRDefault="00897A96" w:rsidP="00897A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CA68DC">
        <w:rPr>
          <w:rFonts w:ascii="Times New Roman" w:eastAsia="Times New Roman" w:hAnsi="Times New Roman"/>
          <w:lang w:eastAsia="ru-RU"/>
        </w:rPr>
        <w:t>Договор вступает в силу с момента его подписания и действует 12 месяцев со дня его подписания, а в части расчетов – до полного исполнения сторонами своих обязательств.</w:t>
      </w:r>
    </w:p>
    <w:p w:rsidR="00897A96" w:rsidRPr="00CA68D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</w:t>
      </w:r>
      <w:r w:rsidRPr="00CA68DC">
        <w:rPr>
          <w:rFonts w:ascii="Times New Roman" w:eastAsia="Times New Roman" w:hAnsi="Times New Roman"/>
          <w:lang w:eastAsia="ru-RU"/>
        </w:rPr>
        <w:t>В случае несоблюдения одной из сторон своих обязательств, Договор также может быть расторгнут по инициативе другой стороны с письменным уведомлением за 15 дней до предполагаемой даты расторжения, при условии  урегулирования всех финансовых вопросов.</w:t>
      </w:r>
    </w:p>
    <w:p w:rsidR="002B099C" w:rsidRDefault="002B099C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Pr="00CA68DC">
        <w:rPr>
          <w:rFonts w:ascii="Times New Roman" w:eastAsia="Times New Roman" w:hAnsi="Times New Roman"/>
          <w:lang w:eastAsia="ru-RU"/>
        </w:rPr>
        <w:t>КАЧЕСТВО И ЦЕНА ТОВАРА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CA68DC">
        <w:rPr>
          <w:rFonts w:ascii="Times New Roman" w:eastAsia="Times New Roman" w:hAnsi="Times New Roman"/>
          <w:lang w:eastAsia="ru-RU"/>
        </w:rPr>
        <w:t xml:space="preserve">Товар, указанный в разделе 1 настоящего Договора, должен соответствовать всем требованиям, изложенным в Заявках Покупателя. 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</w:t>
      </w:r>
      <w:r w:rsidRPr="00CA68DC">
        <w:rPr>
          <w:rFonts w:ascii="Times New Roman" w:eastAsia="Times New Roman" w:hAnsi="Times New Roman"/>
          <w:lang w:eastAsia="ru-RU"/>
        </w:rPr>
        <w:t>Цена единицы Товара, указанная в Приложении 1 к настоящему Договору, является твердой и не подлежит изменению в те</w:t>
      </w:r>
      <w:r>
        <w:rPr>
          <w:rFonts w:ascii="Times New Roman" w:eastAsia="Times New Roman" w:hAnsi="Times New Roman"/>
          <w:lang w:eastAsia="ru-RU"/>
        </w:rPr>
        <w:t xml:space="preserve">чение срока действия </w:t>
      </w:r>
      <w:r w:rsidRPr="00CA68DC">
        <w:rPr>
          <w:rFonts w:ascii="Times New Roman" w:eastAsia="Times New Roman" w:hAnsi="Times New Roman"/>
          <w:lang w:eastAsia="ru-RU"/>
        </w:rPr>
        <w:t>Договора. Общая стоимость по договору составляет_______________ без НДС/в т.ч. НДС________________.</w:t>
      </w:r>
    </w:p>
    <w:p w:rsidR="00897A96" w:rsidRDefault="00897A96" w:rsidP="00897A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3.3.</w:t>
      </w:r>
      <w:r w:rsidRPr="002A7E3E">
        <w:rPr>
          <w:rFonts w:ascii="Times New Roman" w:eastAsia="Times New Roman" w:hAnsi="Times New Roman"/>
          <w:color w:val="000000"/>
          <w:lang w:eastAsia="ru-RU"/>
        </w:rPr>
        <w:t xml:space="preserve">Общая стоимость Товара по каждой поставке определяется исходя из количества Товара и стоимости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его </w:t>
      </w:r>
      <w:r w:rsidRPr="002A7E3E">
        <w:rPr>
          <w:rFonts w:ascii="Times New Roman" w:eastAsia="Times New Roman" w:hAnsi="Times New Roman"/>
          <w:color w:val="000000"/>
          <w:lang w:eastAsia="ru-RU"/>
        </w:rPr>
        <w:t>единицы.</w:t>
      </w:r>
    </w:p>
    <w:p w:rsidR="00897A96" w:rsidRDefault="00897A96" w:rsidP="00897A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3.4.Стоимость Товара включает в себя все затраты Поставщика, связанные с исполнением обязательств по договору, в том числе стоимость разгрузки Товара по адресам, указанным в Заявках.</w:t>
      </w:r>
    </w:p>
    <w:p w:rsidR="00897A96" w:rsidRDefault="00897A96" w:rsidP="00897A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3.5.Товар должен иметь упаковку, предотвращающую порчу Товара при его транспортировке, погрузке, разгрузке.</w:t>
      </w:r>
    </w:p>
    <w:p w:rsidR="00897A96" w:rsidRPr="002A7E3E" w:rsidRDefault="00897A96" w:rsidP="00897A9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3.6.Маркировка и упаковка Товара должны соответствовать требованиям нормативно-технической документации в соответствии с законодательством РФ.</w:t>
      </w:r>
    </w:p>
    <w:p w:rsidR="002B099C" w:rsidRDefault="002B099C" w:rsidP="00897A96">
      <w:pPr>
        <w:pStyle w:val="aa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pStyle w:val="aa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Pr="00CA68DC">
        <w:rPr>
          <w:rFonts w:ascii="Times New Roman" w:eastAsia="Times New Roman" w:hAnsi="Times New Roman"/>
          <w:lang w:eastAsia="ru-RU"/>
        </w:rPr>
        <w:t>ПОРЯДОК ПОСТАВКИ</w:t>
      </w:r>
    </w:p>
    <w:p w:rsidR="00897A96" w:rsidRPr="00CA68DC" w:rsidRDefault="00897A96" w:rsidP="00897A96">
      <w:pPr>
        <w:tabs>
          <w:tab w:val="num" w:pos="0"/>
          <w:tab w:val="left" w:pos="1134"/>
          <w:tab w:val="num" w:pos="128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</w:t>
      </w:r>
      <w:r w:rsidRPr="00CA68DC">
        <w:rPr>
          <w:rFonts w:ascii="Times New Roman" w:eastAsia="Times New Roman" w:hAnsi="Times New Roman"/>
          <w:lang w:eastAsia="ru-RU"/>
        </w:rPr>
        <w:t xml:space="preserve">Заявки на поставку Товара обязательны для Поставщика при условии их письменного оформления, подписания уполномоченным представителем Покупателя и направления в адрес Поставщика в соответствии с п. 1 настоящего Договора. </w:t>
      </w:r>
      <w:r>
        <w:rPr>
          <w:rFonts w:ascii="Times New Roman" w:eastAsia="Times New Roman" w:hAnsi="Times New Roman"/>
          <w:lang w:eastAsia="ru-RU"/>
        </w:rPr>
        <w:t>Уполномоченным представителем</w:t>
      </w:r>
      <w:r w:rsidRPr="00CA68DC">
        <w:rPr>
          <w:rFonts w:ascii="Times New Roman" w:eastAsia="Times New Roman" w:hAnsi="Times New Roman"/>
          <w:lang w:eastAsia="ru-RU"/>
        </w:rPr>
        <w:t xml:space="preserve"> Покупателя в целях подписания Заявки является:</w:t>
      </w:r>
    </w:p>
    <w:p w:rsidR="00897A96" w:rsidRPr="00CA68DC" w:rsidRDefault="00897A96" w:rsidP="00897A96">
      <w:pPr>
        <w:tabs>
          <w:tab w:val="num" w:pos="0"/>
          <w:tab w:val="num" w:pos="900"/>
          <w:tab w:val="right" w:pos="93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 xml:space="preserve">Бердинская Людмила Макаровна, тел. 68-21-36. </w:t>
      </w:r>
    </w:p>
    <w:p w:rsidR="00897A96" w:rsidRPr="00CA68DC" w:rsidRDefault="00897A96" w:rsidP="00897A96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4.2.</w:t>
      </w:r>
      <w:r w:rsidRPr="00CA68DC">
        <w:rPr>
          <w:rFonts w:ascii="Times New Roman" w:eastAsia="Times New Roman" w:hAnsi="Times New Roman"/>
          <w:snapToGrid w:val="0"/>
          <w:lang w:eastAsia="ru-RU"/>
        </w:rPr>
        <w:t>Заявка Покупателя может быть направлена Поставщику посредством почтовой, телеграфной, телетайпной, телефонной, электронной или иной связи, позволяющей достоверно установить дату направления и получения заявки и то, что документ исходит от стороны по договору.</w:t>
      </w:r>
    </w:p>
    <w:p w:rsidR="00897A96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</w:t>
      </w:r>
      <w:r w:rsidRPr="00CA68DC">
        <w:rPr>
          <w:rFonts w:ascii="Times New Roman" w:eastAsia="Times New Roman" w:hAnsi="Times New Roman"/>
          <w:lang w:eastAsia="ru-RU"/>
        </w:rPr>
        <w:t xml:space="preserve">Срок </w:t>
      </w:r>
      <w:r>
        <w:rPr>
          <w:rFonts w:ascii="Times New Roman" w:eastAsia="Times New Roman" w:hAnsi="Times New Roman"/>
          <w:lang w:eastAsia="ru-RU"/>
        </w:rPr>
        <w:t xml:space="preserve">поставки составляет __________ дней с момента получения Поставщиком заявки Покупателя </w:t>
      </w:r>
      <w:r w:rsidRPr="00E429F6">
        <w:rPr>
          <w:rFonts w:ascii="Times New Roman" w:eastAsia="Times New Roman" w:hAnsi="Times New Roman"/>
          <w:i/>
          <w:lang w:eastAsia="ru-RU"/>
        </w:rPr>
        <w:t>(указывается из заявки участника закупки, с которым заключается договор)</w:t>
      </w:r>
      <w:r>
        <w:rPr>
          <w:rFonts w:ascii="Times New Roman" w:eastAsia="Times New Roman" w:hAnsi="Times New Roman"/>
          <w:i/>
          <w:lang w:eastAsia="ru-RU"/>
        </w:rPr>
        <w:t xml:space="preserve">. </w:t>
      </w:r>
      <w:r w:rsidRPr="00CA68DC">
        <w:rPr>
          <w:rFonts w:ascii="Times New Roman" w:eastAsia="Times New Roman" w:hAnsi="Times New Roman"/>
          <w:lang w:eastAsia="ru-RU"/>
        </w:rPr>
        <w:t>Товар поставляет</w:t>
      </w:r>
      <w:r>
        <w:rPr>
          <w:rFonts w:ascii="Times New Roman" w:eastAsia="Times New Roman" w:hAnsi="Times New Roman"/>
          <w:lang w:eastAsia="ru-RU"/>
        </w:rPr>
        <w:t>ся Покупателю</w:t>
      </w:r>
      <w:r w:rsidRPr="00CA68DC">
        <w:rPr>
          <w:rFonts w:ascii="Times New Roman" w:eastAsia="Times New Roman" w:hAnsi="Times New Roman"/>
          <w:lang w:eastAsia="ru-RU"/>
        </w:rPr>
        <w:t xml:space="preserve"> по адресу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lang w:eastAsia="ru-RU"/>
        </w:rPr>
        <w:t>ам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CA68DC">
        <w:rPr>
          <w:rFonts w:ascii="Times New Roman" w:eastAsia="Times New Roman" w:hAnsi="Times New Roman"/>
          <w:lang w:eastAsia="ru-RU"/>
        </w:rPr>
        <w:t>, указанному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lang w:eastAsia="ru-RU"/>
        </w:rPr>
        <w:t>ым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CA68DC">
        <w:rPr>
          <w:rFonts w:ascii="Times New Roman" w:eastAsia="Times New Roman" w:hAnsi="Times New Roman"/>
          <w:lang w:eastAsia="ru-RU"/>
        </w:rPr>
        <w:t xml:space="preserve"> в соответствующей Заявке.</w:t>
      </w:r>
    </w:p>
    <w:p w:rsidR="00897A96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4.4.Доставка Товара по адресам, указанным в заявке, погрузочно-разгрузочные работы осуществляются силами и средствами Поставщика и не подлежат дополнительной оплате Покупателем.</w:t>
      </w:r>
    </w:p>
    <w:p w:rsidR="00897A96" w:rsidRPr="00110783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4.5.Не </w:t>
      </w:r>
      <w:proofErr w:type="gramStart"/>
      <w:r>
        <w:rPr>
          <w:rFonts w:ascii="Times New Roman" w:eastAsia="Times New Roman" w:hAnsi="Times New Roman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чем за 1 (Один) рабочий день до дня поставки Товара Поставщик обязан уведомить уполномоченного представителя Покупателя о дате и времени поставки Товара.</w:t>
      </w:r>
    </w:p>
    <w:p w:rsidR="00897A96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4.6.</w:t>
      </w:r>
      <w:r w:rsidRPr="00CA68DC">
        <w:rPr>
          <w:rFonts w:ascii="Times New Roman" w:eastAsia="Times New Roman" w:hAnsi="Times New Roman"/>
          <w:lang w:eastAsia="ru-RU"/>
        </w:rPr>
        <w:t>Выдача Товара производится при предъявлении уполномоченным лицом  Покупателя надлежащим образом оформленной доверенности на получение материальных ценностей и документа (пасп</w:t>
      </w:r>
      <w:r>
        <w:rPr>
          <w:rFonts w:ascii="Times New Roman" w:eastAsia="Times New Roman" w:hAnsi="Times New Roman"/>
          <w:lang w:eastAsia="ru-RU"/>
        </w:rPr>
        <w:t>орта), удостоверяющего личность</w:t>
      </w:r>
      <w:r w:rsidRPr="00CA68DC">
        <w:rPr>
          <w:rFonts w:ascii="Times New Roman" w:eastAsia="Times New Roman" w:hAnsi="Times New Roman"/>
          <w:lang w:eastAsia="ru-RU"/>
        </w:rPr>
        <w:t>.</w:t>
      </w:r>
    </w:p>
    <w:p w:rsidR="00897A96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4.7.</w:t>
      </w:r>
      <w:r w:rsidRPr="000E31CC">
        <w:rPr>
          <w:rFonts w:ascii="Times New Roman" w:eastAsia="Times New Roman" w:hAnsi="Times New Roman"/>
          <w:lang w:eastAsia="ru-RU"/>
        </w:rPr>
        <w:t>Приемка Товара осуществляется путем передачи Поставщиком Товара, сертификатов (декларации о соответствии), обязат</w:t>
      </w:r>
      <w:r>
        <w:rPr>
          <w:rFonts w:ascii="Times New Roman" w:eastAsia="Times New Roman" w:hAnsi="Times New Roman"/>
          <w:lang w:eastAsia="ru-RU"/>
        </w:rPr>
        <w:t>ельных для данного вида Товара</w:t>
      </w:r>
      <w:r w:rsidRPr="000E31CC">
        <w:rPr>
          <w:rFonts w:ascii="Times New Roman" w:eastAsia="Times New Roman" w:hAnsi="Times New Roman"/>
          <w:lang w:eastAsia="ru-RU"/>
        </w:rPr>
        <w:t xml:space="preserve">, оформленных в соответствии с законодательством Российской Федерации, товарной накладной, подписанной уполномоченным представителем Поставщика.  </w:t>
      </w:r>
    </w:p>
    <w:p w:rsidR="00897A96" w:rsidRPr="000E31C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309B">
        <w:rPr>
          <w:rFonts w:ascii="Times New Roman" w:eastAsia="Times New Roman" w:hAnsi="Times New Roman"/>
          <w:lang w:eastAsia="ru-RU"/>
        </w:rPr>
        <w:t>4.8.В случае если у Покупателя возникнут претензии по качеству/количеству поставляемого Товара, Покупатель обязуется предоставить Поставщику мотивированный отказ от подписания товарной накладной в течение 3 (трех) рабочих дней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ее получения</w:t>
      </w:r>
      <w:r w:rsidRPr="0037309B">
        <w:rPr>
          <w:rFonts w:ascii="Times New Roman" w:eastAsia="Times New Roman" w:hAnsi="Times New Roman"/>
          <w:lang w:eastAsia="ru-RU"/>
        </w:rPr>
        <w:t xml:space="preserve">. В этом случае Стороны в течение 3 (трех) рабочих дней с момента передачи мотивированного отказа Покупателем, составляют Рекламационный Акт с </w:t>
      </w:r>
      <w:r>
        <w:rPr>
          <w:rFonts w:ascii="Times New Roman" w:eastAsia="Times New Roman" w:hAnsi="Times New Roman"/>
          <w:lang w:eastAsia="ru-RU"/>
        </w:rPr>
        <w:t>указанием выявленных недостатков</w:t>
      </w:r>
      <w:r w:rsidRPr="0037309B">
        <w:rPr>
          <w:rFonts w:ascii="Times New Roman" w:eastAsia="Times New Roman" w:hAnsi="Times New Roman"/>
          <w:lang w:eastAsia="ru-RU"/>
        </w:rPr>
        <w:t xml:space="preserve"> и сроков их устранения Поставщиком. </w:t>
      </w:r>
      <w:r>
        <w:rPr>
          <w:rFonts w:ascii="Times New Roman" w:eastAsia="Times New Roman" w:hAnsi="Times New Roman"/>
          <w:lang w:eastAsia="ru-RU"/>
        </w:rPr>
        <w:t>В данном случае товарная накладная подлежит подписанию Покупателем после устранения недостатков, перечисленных в рекламационном акте.</w:t>
      </w:r>
      <w:r w:rsidRPr="000E31CC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</w:p>
    <w:p w:rsidR="00897A96" w:rsidRPr="00CA68D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4.9</w:t>
      </w:r>
      <w:r w:rsidRPr="000E31CC">
        <w:rPr>
          <w:rFonts w:ascii="Times New Roman" w:eastAsia="Times New Roman" w:hAnsi="Times New Roman"/>
          <w:lang w:eastAsia="ru-RU"/>
        </w:rPr>
        <w:t>.При отсутствии у Заказчика претензий по количеству и качеству поставленного Товара, Заказчик подписывает товарную накладную в день поставки Товара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897A96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4.10.</w:t>
      </w:r>
      <w:r w:rsidRPr="00CA68DC">
        <w:rPr>
          <w:rFonts w:ascii="Times New Roman" w:eastAsia="Times New Roman" w:hAnsi="Times New Roman"/>
          <w:lang w:eastAsia="ru-RU"/>
        </w:rPr>
        <w:t>Право собственности на Товар переходит к Покупателю после подписания товарной накладной.</w:t>
      </w:r>
    </w:p>
    <w:p w:rsidR="00897A96" w:rsidRPr="00CA68D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4.11.</w:t>
      </w:r>
      <w:r w:rsidRPr="00227695">
        <w:rPr>
          <w:rFonts w:ascii="Times New Roman" w:eastAsia="Times New Roman" w:hAnsi="Times New Roman"/>
          <w:lang w:eastAsia="ru-RU"/>
        </w:rPr>
        <w:t xml:space="preserve">Днем поставки </w:t>
      </w:r>
      <w:r>
        <w:rPr>
          <w:rFonts w:ascii="Times New Roman" w:eastAsia="Times New Roman" w:hAnsi="Times New Roman"/>
          <w:lang w:eastAsia="ru-RU"/>
        </w:rPr>
        <w:t xml:space="preserve">Товара </w:t>
      </w:r>
      <w:r w:rsidRPr="00227695">
        <w:rPr>
          <w:rFonts w:ascii="Times New Roman" w:eastAsia="Times New Roman" w:hAnsi="Times New Roman"/>
          <w:lang w:eastAsia="ru-RU"/>
        </w:rPr>
        <w:t xml:space="preserve">считается дата подписания </w:t>
      </w:r>
      <w:r>
        <w:rPr>
          <w:rFonts w:ascii="Times New Roman" w:eastAsia="Times New Roman" w:hAnsi="Times New Roman"/>
          <w:lang w:eastAsia="ru-RU"/>
        </w:rPr>
        <w:t xml:space="preserve">Покупателем </w:t>
      </w:r>
      <w:r w:rsidRPr="00227695">
        <w:rPr>
          <w:rFonts w:ascii="Times New Roman" w:eastAsia="Times New Roman" w:hAnsi="Times New Roman"/>
          <w:lang w:eastAsia="ru-RU"/>
        </w:rPr>
        <w:t>то</w:t>
      </w:r>
      <w:r>
        <w:rPr>
          <w:rFonts w:ascii="Times New Roman" w:eastAsia="Times New Roman" w:hAnsi="Times New Roman"/>
          <w:lang w:eastAsia="ru-RU"/>
        </w:rPr>
        <w:t>варной накладной</w:t>
      </w:r>
      <w:r w:rsidRPr="00227695">
        <w:rPr>
          <w:rFonts w:ascii="Times New Roman" w:eastAsia="Times New Roman" w:hAnsi="Times New Roman"/>
          <w:lang w:eastAsia="ru-RU"/>
        </w:rPr>
        <w:t xml:space="preserve">. </w:t>
      </w:r>
    </w:p>
    <w:p w:rsidR="00897A96" w:rsidRPr="00CA68DC" w:rsidRDefault="00897A96" w:rsidP="00897A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Pr="00CA68DC">
        <w:rPr>
          <w:rFonts w:ascii="Times New Roman" w:eastAsia="Times New Roman" w:hAnsi="Times New Roman"/>
          <w:lang w:eastAsia="ru-RU"/>
        </w:rPr>
        <w:t>УСЛОВИЯ ПЛАТЕЖА</w:t>
      </w:r>
    </w:p>
    <w:p w:rsidR="00897A96" w:rsidRPr="00CA68DC" w:rsidRDefault="00897A96" w:rsidP="00897A9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</w:t>
      </w:r>
      <w:r w:rsidRPr="00CA68DC">
        <w:rPr>
          <w:rFonts w:ascii="Times New Roman" w:eastAsia="Times New Roman" w:hAnsi="Times New Roman"/>
          <w:lang w:eastAsia="ru-RU"/>
        </w:rPr>
        <w:t>Платежи по Заявкам к настоящему Договору производятся в рублях РФ.</w:t>
      </w:r>
    </w:p>
    <w:p w:rsidR="00897A96" w:rsidRPr="006305E8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</w:t>
      </w:r>
      <w:r w:rsidRPr="00CA68DC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плата Товара производится</w:t>
      </w:r>
      <w:r w:rsidRPr="00CA68D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течение 20 дней со дня подписания уполномоченными представителями обеих сторон товарной накладной</w:t>
      </w:r>
      <w:r w:rsidRPr="006305E8">
        <w:rPr>
          <w:rFonts w:ascii="Times New Roman" w:eastAsia="Times New Roman" w:hAnsi="Times New Roman"/>
          <w:lang w:eastAsia="ru-RU"/>
        </w:rPr>
        <w:t>.</w:t>
      </w:r>
    </w:p>
    <w:p w:rsidR="00897A96" w:rsidRPr="00CA68DC" w:rsidRDefault="00897A96" w:rsidP="00897A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</w:t>
      </w:r>
      <w:r w:rsidRPr="00CA68DC">
        <w:rPr>
          <w:rFonts w:ascii="Times New Roman" w:eastAsia="Times New Roman" w:hAnsi="Times New Roman"/>
          <w:lang w:eastAsia="ru-RU"/>
        </w:rPr>
        <w:t xml:space="preserve">Платежи производятся Покупателем </w:t>
      </w:r>
      <w:r>
        <w:rPr>
          <w:rFonts w:ascii="Times New Roman" w:eastAsia="Times New Roman" w:hAnsi="Times New Roman"/>
          <w:lang w:eastAsia="ru-RU"/>
        </w:rPr>
        <w:t xml:space="preserve">путем перечисления денежных средств на расчетный счет Поставщика, указанный в разделе 11 настоящего договора. Датой оплаты является </w:t>
      </w:r>
      <w:r w:rsidRPr="00CA68DC">
        <w:rPr>
          <w:rFonts w:ascii="Times New Roman" w:eastAsia="Times New Roman" w:hAnsi="Times New Roman"/>
          <w:lang w:eastAsia="ru-RU"/>
        </w:rPr>
        <w:t>дата списания денежных сре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дств с р</w:t>
      </w:r>
      <w:proofErr w:type="gramEnd"/>
      <w:r w:rsidRPr="00CA68DC">
        <w:rPr>
          <w:rFonts w:ascii="Times New Roman" w:eastAsia="Times New Roman" w:hAnsi="Times New Roman"/>
          <w:lang w:eastAsia="ru-RU"/>
        </w:rPr>
        <w:t>асчетного счета Покупателя в адрес Поставщика.</w:t>
      </w:r>
    </w:p>
    <w:p w:rsidR="00897A96" w:rsidRPr="00CA68DC" w:rsidRDefault="00897A96" w:rsidP="00897A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 w:rsidRPr="00CA68DC">
        <w:rPr>
          <w:rFonts w:ascii="Times New Roman" w:eastAsia="Times New Roman" w:hAnsi="Times New Roman"/>
          <w:lang w:eastAsia="ru-RU"/>
        </w:rPr>
        <w:t>ОТВЕТСТВЕННОСТЬ СТОРОН И РАСТОРЖЕНИЕ ДОГОВОРА</w:t>
      </w:r>
    </w:p>
    <w:p w:rsidR="00897A96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</w:t>
      </w:r>
      <w:r w:rsidRPr="00C24E2B">
        <w:rPr>
          <w:rFonts w:ascii="Times New Roman" w:eastAsia="Times New Roman" w:hAnsi="Times New Roman"/>
          <w:lang w:eastAsia="ru-RU"/>
        </w:rPr>
        <w:t>За невыполнение или ненадлежащее выпо</w:t>
      </w:r>
      <w:r>
        <w:rPr>
          <w:rFonts w:ascii="Times New Roman" w:eastAsia="Times New Roman" w:hAnsi="Times New Roman"/>
          <w:lang w:eastAsia="ru-RU"/>
        </w:rPr>
        <w:t>лнение обязательств по настоящему договору</w:t>
      </w:r>
      <w:r w:rsidRPr="00C24E2B">
        <w:rPr>
          <w:rFonts w:ascii="Times New Roman" w:eastAsia="Times New Roman" w:hAnsi="Times New Roman"/>
          <w:lang w:eastAsia="ru-RU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897A96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6.2.В случае нарушения Поставщиком сроков поставки Товара Покупатель вправе потребовать с Поставщика уплаты неустойки в размере 0,1% стоимости Товара, указанного в Заявке Поставщика.</w:t>
      </w:r>
    </w:p>
    <w:p w:rsidR="00897A96" w:rsidRPr="00CA68DC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</w:t>
      </w:r>
      <w:r w:rsidRPr="00CA68DC">
        <w:rPr>
          <w:rFonts w:ascii="Times New Roman" w:eastAsia="Times New Roman" w:hAnsi="Times New Roman"/>
          <w:lang w:eastAsia="ru-RU"/>
        </w:rPr>
        <w:t>Настоящий договор может быть расторгнут:</w:t>
      </w:r>
    </w:p>
    <w:p w:rsidR="00897A96" w:rsidRPr="00CA68DC" w:rsidRDefault="00897A96" w:rsidP="00897A96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- по соглашению сторон;</w:t>
      </w:r>
    </w:p>
    <w:p w:rsidR="00897A96" w:rsidRPr="00096D02" w:rsidRDefault="00897A96" w:rsidP="00897A96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 xml:space="preserve">- по решению суда при существенном нарушении обязательств, предусмотренных настоящим договором, одной </w:t>
      </w:r>
      <w:r w:rsidRPr="00096D02">
        <w:rPr>
          <w:rFonts w:ascii="Times New Roman" w:eastAsia="Times New Roman" w:hAnsi="Times New Roman"/>
          <w:lang w:eastAsia="ru-RU"/>
        </w:rPr>
        <w:t>из сторон, или в связи с существенным изменением обстоятельств;</w:t>
      </w:r>
    </w:p>
    <w:p w:rsidR="00897A96" w:rsidRPr="00096D02" w:rsidRDefault="00897A96" w:rsidP="00897A96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96D02">
        <w:rPr>
          <w:rFonts w:ascii="Times New Roman" w:eastAsia="Times New Roman" w:hAnsi="Times New Roman"/>
          <w:lang w:eastAsia="ru-RU"/>
        </w:rPr>
        <w:t xml:space="preserve">- в результате одностороннего отказа Покупателя от исполнения настоящего договора в случаях, предусмотренных настоящим договором и действующим законодательством. </w:t>
      </w:r>
    </w:p>
    <w:p w:rsidR="00897A96" w:rsidRPr="00096D02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96D02">
        <w:rPr>
          <w:rFonts w:ascii="Times New Roman" w:eastAsia="Times New Roman" w:hAnsi="Times New Roman"/>
          <w:lang w:eastAsia="ru-RU"/>
        </w:rPr>
        <w:t>6.4.</w:t>
      </w:r>
      <w:r w:rsidR="002A356C" w:rsidRPr="002A356C">
        <w:rPr>
          <w:rFonts w:ascii="Times New Roman" w:eastAsia="Times New Roman" w:hAnsi="Times New Roman"/>
          <w:lang w:eastAsia="ru-RU"/>
        </w:rPr>
        <w:t xml:space="preserve"> </w:t>
      </w:r>
      <w:r w:rsidR="002A356C" w:rsidRPr="000C7231">
        <w:rPr>
          <w:rFonts w:ascii="Times New Roman" w:eastAsia="Times New Roman" w:hAnsi="Times New Roman"/>
          <w:lang w:eastAsia="ru-RU"/>
        </w:rPr>
        <w:t xml:space="preserve">Покупатель вправе в любое время отказаться от исполнения настоящего договора, уплатив </w:t>
      </w:r>
      <w:proofErr w:type="gramStart"/>
      <w:r w:rsidR="002A356C" w:rsidRPr="000C7231">
        <w:rPr>
          <w:rFonts w:ascii="Times New Roman" w:eastAsia="Times New Roman" w:hAnsi="Times New Roman"/>
          <w:lang w:eastAsia="ru-RU"/>
        </w:rPr>
        <w:t>Поставщику</w:t>
      </w:r>
      <w:proofErr w:type="gramEnd"/>
      <w:r w:rsidR="002A356C" w:rsidRPr="000C7231">
        <w:rPr>
          <w:rFonts w:ascii="Times New Roman" w:eastAsia="Times New Roman" w:hAnsi="Times New Roman"/>
          <w:lang w:eastAsia="ru-RU"/>
        </w:rPr>
        <w:t xml:space="preserve"> часть предусмотренной договором цены пропорционально части товара, поставленного им до получения уведомления об отказе Покупателя от исполнения договора</w:t>
      </w:r>
      <w:r w:rsidRPr="00096D02">
        <w:rPr>
          <w:rFonts w:ascii="Times New Roman" w:eastAsia="Times New Roman" w:hAnsi="Times New Roman"/>
          <w:lang w:eastAsia="ru-RU"/>
        </w:rPr>
        <w:t>.</w:t>
      </w:r>
    </w:p>
    <w:p w:rsidR="00897A96" w:rsidRPr="00CA68DC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</w:t>
      </w:r>
      <w:r w:rsidRPr="00CA68DC">
        <w:rPr>
          <w:rFonts w:ascii="Times New Roman" w:eastAsia="Times New Roman" w:hAnsi="Times New Roman"/>
          <w:lang w:eastAsia="ru-RU"/>
        </w:rPr>
        <w:t>Расторжение или прекращение срока действия Договора не освобождает Стороны от исполнения обязательств, возникших в период действия Договора.</w:t>
      </w:r>
    </w:p>
    <w:p w:rsidR="00897A96" w:rsidRPr="00CA68DC" w:rsidRDefault="00897A96" w:rsidP="00897A96">
      <w:pPr>
        <w:tabs>
          <w:tab w:val="num" w:pos="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bookmarkStart w:id="0" w:name="_Toc87226276"/>
      <w:bookmarkStart w:id="1" w:name="_Toc98253739"/>
      <w:r>
        <w:rPr>
          <w:rFonts w:ascii="Times New Roman" w:eastAsia="Times New Roman" w:hAnsi="Times New Roman"/>
          <w:lang w:eastAsia="ru-RU"/>
        </w:rPr>
        <w:t>7.</w:t>
      </w:r>
      <w:r w:rsidRPr="00CA68DC">
        <w:rPr>
          <w:rFonts w:ascii="Times New Roman" w:eastAsia="Times New Roman" w:hAnsi="Times New Roman"/>
          <w:lang w:eastAsia="ru-RU"/>
        </w:rPr>
        <w:t>ФОРС-МАЖОР</w:t>
      </w:r>
      <w:bookmarkEnd w:id="0"/>
      <w:bookmarkEnd w:id="1"/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" w:name="_Ref62628376"/>
      <w:r>
        <w:rPr>
          <w:rFonts w:ascii="Times New Roman" w:eastAsia="Times New Roman" w:hAnsi="Times New Roman"/>
          <w:lang w:eastAsia="ru-RU"/>
        </w:rPr>
        <w:t>7.1.</w:t>
      </w:r>
      <w:r w:rsidRPr="00CA68DC">
        <w:rPr>
          <w:rFonts w:ascii="Times New Roman" w:eastAsia="Times New Roman" w:hAnsi="Times New Roman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</w:t>
      </w:r>
      <w:r w:rsidRPr="00CA68DC">
        <w:rPr>
          <w:rFonts w:ascii="Times New Roman" w:eastAsia="Times New Roman" w:hAnsi="Times New Roman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но</w:t>
      </w:r>
      <w:proofErr w:type="gramEnd"/>
      <w:r w:rsidRPr="00CA68DC">
        <w:rPr>
          <w:rFonts w:ascii="Times New Roman" w:eastAsia="Times New Roman" w:hAnsi="Times New Roman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</w:t>
      </w:r>
      <w:r w:rsidRPr="00CA68DC">
        <w:rPr>
          <w:rFonts w:ascii="Times New Roman" w:eastAsia="Times New Roman" w:hAnsi="Times New Roman"/>
          <w:lang w:eastAsia="ru-RU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7.4.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Если</w:t>
      </w:r>
      <w:proofErr w:type="gramEnd"/>
      <w:r w:rsidRPr="00CA68DC">
        <w:rPr>
          <w:rFonts w:ascii="Times New Roman" w:eastAsia="Times New Roman" w:hAnsi="Times New Roman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2"/>
    </w:p>
    <w:p w:rsidR="00897A96" w:rsidRPr="00CA68DC" w:rsidRDefault="00897A96" w:rsidP="00897A9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</w:t>
      </w:r>
      <w:r w:rsidRPr="00CA68DC">
        <w:rPr>
          <w:rFonts w:ascii="Times New Roman" w:eastAsia="Times New Roman" w:hAnsi="Times New Roman"/>
          <w:lang w:eastAsia="ru-RU"/>
        </w:rPr>
        <w:t>КОНФИДЕНЦИАЛЬНОСТЬ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8.1.</w:t>
      </w:r>
      <w:r w:rsidRPr="00CA68DC">
        <w:rPr>
          <w:rFonts w:ascii="Times New Roman" w:eastAsia="Times New Roman" w:hAnsi="Times New Roman"/>
          <w:bCs/>
          <w:color w:val="000000"/>
          <w:lang w:eastAsia="ru-RU"/>
        </w:rPr>
        <w:t xml:space="preserve">Стороны примут необходимые меры для предотвращения без письменного согласия на то каждой из Сторон доступа третьих лиц к документам и информации, отнесенным Сторонами </w:t>
      </w:r>
      <w:proofErr w:type="gramStart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к</w:t>
      </w:r>
      <w:proofErr w:type="gramEnd"/>
      <w:r w:rsidRPr="00CA68D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proofErr w:type="gramStart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конфиденциальным</w:t>
      </w:r>
      <w:proofErr w:type="gramEnd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, если иное не установлено действующим законодательством Российской Федерации.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ru-RU"/>
        </w:rPr>
      </w:pPr>
    </w:p>
    <w:p w:rsidR="00897A96" w:rsidRPr="00CA68DC" w:rsidRDefault="00897A96" w:rsidP="00897A96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</w:t>
      </w:r>
      <w:r w:rsidRPr="00CA68DC">
        <w:rPr>
          <w:rFonts w:ascii="Times New Roman" w:eastAsia="Times New Roman" w:hAnsi="Times New Roman"/>
          <w:lang w:eastAsia="ru-RU"/>
        </w:rPr>
        <w:t>ПРОЧИЕ УСЛОВИЯ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</w:t>
      </w:r>
      <w:r w:rsidRPr="00CA68DC">
        <w:rPr>
          <w:rFonts w:ascii="Times New Roman" w:eastAsia="Times New Roman" w:hAnsi="Times New Roman"/>
          <w:lang w:eastAsia="ru-RU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897A96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9.2.</w:t>
      </w:r>
      <w:r w:rsidRPr="00CA68DC">
        <w:rPr>
          <w:rFonts w:ascii="Times New Roman" w:eastAsia="Times New Roman" w:hAnsi="Times New Roman"/>
          <w:lang w:eastAsia="ru-RU"/>
        </w:rPr>
        <w:t>При привлечении Поставщиком к исполнению Договора третьих лиц, Поставщик несет ответственность за их действия, как за свои собственные.</w:t>
      </w:r>
      <w:proofErr w:type="gramEnd"/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9.3.Поставляемый в рамках настоящего договора Товар должен быть новым, ранее не использованным. Гарантийный срок на товар соответствует гарантийному сроку, установленному его изготовителем, и исчисляется с даты поставки Товара Покупателю. 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</w:t>
      </w:r>
      <w:r w:rsidRPr="00CA68DC">
        <w:rPr>
          <w:rFonts w:ascii="Times New Roman" w:eastAsia="Times New Roman" w:hAnsi="Times New Roman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его правилами, действующими на дату подачи искового заявления.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</w:t>
      </w:r>
      <w:r w:rsidRPr="00CA68DC">
        <w:rPr>
          <w:rFonts w:ascii="Times New Roman" w:eastAsia="Times New Roman" w:hAnsi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97A96" w:rsidRPr="00CA68DC" w:rsidRDefault="00897A96" w:rsidP="00897A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</w:t>
      </w:r>
      <w:r w:rsidRPr="00CA68DC">
        <w:rPr>
          <w:rFonts w:ascii="Times New Roman" w:eastAsia="Times New Roman" w:hAnsi="Times New Roman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97A96" w:rsidRPr="00CA68DC" w:rsidRDefault="00897A96" w:rsidP="00897A96">
      <w:pPr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10.</w:t>
      </w:r>
      <w:r w:rsidRPr="00CA68DC">
        <w:rPr>
          <w:rFonts w:ascii="Times New Roman" w:eastAsia="Times New Roman" w:hAnsi="Times New Roman"/>
          <w:lang w:eastAsia="ru-RU"/>
        </w:rPr>
        <w:t>ПРИЛОЖЕНИЯ</w:t>
      </w:r>
    </w:p>
    <w:p w:rsidR="00897A96" w:rsidRPr="00CA68DC" w:rsidRDefault="00897A96" w:rsidP="00897A9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Приложение №1. Спецификация.</w:t>
      </w:r>
    </w:p>
    <w:p w:rsidR="00897A96" w:rsidRPr="00CA68DC" w:rsidRDefault="00897A96" w:rsidP="00897A9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Приложение №2. Форма Заявки.</w:t>
      </w:r>
    </w:p>
    <w:p w:rsidR="00897A96" w:rsidRPr="00CA68DC" w:rsidRDefault="00897A96" w:rsidP="00897A96">
      <w:pPr>
        <w:spacing w:after="12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97A96" w:rsidRPr="00CA68DC" w:rsidRDefault="00897A96" w:rsidP="00897A96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</w:t>
      </w:r>
      <w:r w:rsidRPr="00CA68DC">
        <w:rPr>
          <w:rFonts w:ascii="Times New Roman" w:eastAsia="Times New Roman" w:hAnsi="Times New Roman"/>
          <w:lang w:eastAsia="ru-RU"/>
        </w:rPr>
        <w:t>МЕСТОНАХОЖДЕНИЕ И БАНКОВСКИЕ РЕКВИЗИТЫ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/>
      </w:tblPr>
      <w:tblGrid>
        <w:gridCol w:w="4928"/>
        <w:gridCol w:w="4786"/>
      </w:tblGrid>
      <w:tr w:rsidR="00897A96" w:rsidRPr="00CA68DC" w:rsidTr="002C6D54">
        <w:tc>
          <w:tcPr>
            <w:tcW w:w="4928" w:type="dxa"/>
          </w:tcPr>
          <w:p w:rsidR="00897A96" w:rsidRPr="00CA68DC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Поставщик: </w:t>
            </w:r>
          </w:p>
        </w:tc>
        <w:tc>
          <w:tcPr>
            <w:tcW w:w="4786" w:type="dxa"/>
          </w:tcPr>
          <w:p w:rsidR="00897A96" w:rsidRPr="00CA68DC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Покупатель: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>«ТНС энерго Марий Эл»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 xml:space="preserve">Адрес: 424019, г. Йошкар-Ола, </w:t>
            </w:r>
            <w:r>
              <w:rPr>
                <w:rFonts w:ascii="Times New Roman" w:hAnsi="Times New Roman"/>
              </w:rPr>
              <w:br/>
            </w:r>
            <w:r w:rsidRPr="00CA68DC">
              <w:rPr>
                <w:rFonts w:ascii="Times New Roman" w:hAnsi="Times New Roman"/>
              </w:rPr>
              <w:t xml:space="preserve">ул. </w:t>
            </w:r>
            <w:proofErr w:type="spellStart"/>
            <w:r w:rsidRPr="00CA68DC">
              <w:rPr>
                <w:rFonts w:ascii="Times New Roman" w:hAnsi="Times New Roman"/>
              </w:rPr>
              <w:t>Йывана</w:t>
            </w:r>
            <w:proofErr w:type="spellEnd"/>
            <w:r w:rsidRPr="00CA68DC">
              <w:rPr>
                <w:rFonts w:ascii="Times New Roman" w:hAnsi="Times New Roman"/>
              </w:rPr>
              <w:t xml:space="preserve"> Кырли,21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>ИНН/КПП 1215099739/121550001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>ОГРН 1051200000015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CA68DC">
              <w:rPr>
                <w:rFonts w:ascii="Times New Roman" w:hAnsi="Times New Roman"/>
              </w:rPr>
              <w:t>Р</w:t>
            </w:r>
            <w:proofErr w:type="gramEnd"/>
            <w:r w:rsidRPr="00CA68DC">
              <w:rPr>
                <w:rFonts w:ascii="Times New Roman" w:hAnsi="Times New Roman"/>
              </w:rPr>
              <w:t xml:space="preserve">/счет 407 02 810 6 0093 0000516 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897A96" w:rsidRPr="00CA68DC" w:rsidRDefault="00897A96" w:rsidP="002C6D54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CA68DC">
              <w:rPr>
                <w:rFonts w:ascii="Times New Roman" w:hAnsi="Times New Roman"/>
              </w:rPr>
              <w:t>БИК 044525503</w:t>
            </w:r>
          </w:p>
          <w:p w:rsidR="00897A96" w:rsidRPr="00CA68DC" w:rsidRDefault="00897A96" w:rsidP="002C6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A68DC">
              <w:rPr>
                <w:rFonts w:ascii="Times New Roman" w:hAnsi="Times New Roman"/>
              </w:rPr>
              <w:t>Кор/счет</w:t>
            </w:r>
            <w:proofErr w:type="gramEnd"/>
            <w:r w:rsidRPr="00CA68DC">
              <w:rPr>
                <w:rFonts w:ascii="Times New Roman" w:hAnsi="Times New Roman"/>
              </w:rPr>
              <w:t xml:space="preserve"> 301 01 810 5 4525 0000503</w:t>
            </w:r>
          </w:p>
          <w:p w:rsidR="00897A96" w:rsidRPr="00CA68DC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897A96" w:rsidRDefault="00897A96" w:rsidP="00897A96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CA68DC">
        <w:rPr>
          <w:rFonts w:ascii="Times New Roman" w:eastAsia="Times New Roman" w:hAnsi="Times New Roman"/>
          <w:snapToGrid w:val="0"/>
          <w:color w:val="000000"/>
          <w:lang w:eastAsia="ru-RU"/>
        </w:rPr>
        <w:t>ПОДПИСИ СТОРОН</w:t>
      </w:r>
    </w:p>
    <w:tbl>
      <w:tblPr>
        <w:tblW w:w="0" w:type="auto"/>
        <w:tblInd w:w="392" w:type="dxa"/>
        <w:tblLook w:val="00A0"/>
      </w:tblPr>
      <w:tblGrid>
        <w:gridCol w:w="4961"/>
        <w:gridCol w:w="4820"/>
      </w:tblGrid>
      <w:tr w:rsidR="00897A96" w:rsidRPr="00CA68DC" w:rsidTr="002C6D54">
        <w:trPr>
          <w:trHeight w:val="266"/>
        </w:trPr>
        <w:tc>
          <w:tcPr>
            <w:tcW w:w="4961" w:type="dxa"/>
          </w:tcPr>
          <w:p w:rsidR="00897A96" w:rsidRPr="00CA68DC" w:rsidRDefault="00897A96" w:rsidP="002C6D54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4820" w:type="dxa"/>
          </w:tcPr>
          <w:p w:rsidR="00897A96" w:rsidRPr="00CA68DC" w:rsidRDefault="00897A96" w:rsidP="002C6D54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897A96" w:rsidRPr="00CA68DC" w:rsidTr="002C6D54">
        <w:trPr>
          <w:trHeight w:val="152"/>
        </w:trPr>
        <w:tc>
          <w:tcPr>
            <w:tcW w:w="4961" w:type="dxa"/>
          </w:tcPr>
          <w:p w:rsidR="00897A96" w:rsidRPr="00CA68DC" w:rsidRDefault="00897A96" w:rsidP="002C6D54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4820" w:type="dxa"/>
          </w:tcPr>
          <w:p w:rsidR="00897A96" w:rsidRPr="00CA68DC" w:rsidRDefault="00897A96" w:rsidP="002C6D54">
            <w:pPr>
              <w:spacing w:after="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Е.Д. Вахитова</w:t>
            </w:r>
          </w:p>
        </w:tc>
      </w:tr>
    </w:tbl>
    <w:p w:rsidR="00897A96" w:rsidRPr="00E41F20" w:rsidRDefault="00897A96" w:rsidP="00897A96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sectPr w:rsidR="00897A96" w:rsidRPr="00E41F20" w:rsidSect="00793E6C">
          <w:footerReference w:type="even" r:id="rId8"/>
          <w:footerReference w:type="default" r:id="rId9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897A96" w:rsidRPr="00CA68DC" w:rsidRDefault="00897A96" w:rsidP="00897A96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E41F2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CA68DC">
        <w:rPr>
          <w:rFonts w:ascii="Times New Roman" w:eastAsia="Times New Roman" w:hAnsi="Times New Roman"/>
          <w:b/>
          <w:snapToGrid w:val="0"/>
          <w:lang w:eastAsia="ru-RU"/>
        </w:rPr>
        <w:t>Приложение № 1</w:t>
      </w:r>
    </w:p>
    <w:p w:rsidR="00897A96" w:rsidRPr="00CA68DC" w:rsidRDefault="00897A96" w:rsidP="00897A96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                                                                       к договору № _______ </w:t>
      </w:r>
    </w:p>
    <w:p w:rsidR="00897A96" w:rsidRPr="00CA68DC" w:rsidRDefault="00897A96" w:rsidP="00897A96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>от «____»_____________ 2017 г.</w:t>
      </w:r>
    </w:p>
    <w:p w:rsidR="00897A96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>Спецификация</w:t>
      </w:r>
    </w:p>
    <w:p w:rsidR="00B61708" w:rsidRPr="00011943" w:rsidRDefault="00B61708" w:rsidP="00897A96">
      <w:pPr>
        <w:spacing w:after="0" w:line="360" w:lineRule="auto"/>
        <w:jc w:val="center"/>
        <w:rPr>
          <w:rFonts w:ascii="Times New Roman" w:eastAsia="Times New Roman" w:hAnsi="Times New Roman"/>
          <w:i/>
          <w:snapToGrid w:val="0"/>
          <w:lang w:eastAsia="ru-RU"/>
        </w:rPr>
      </w:pPr>
      <w:r w:rsidRPr="00011943">
        <w:rPr>
          <w:rFonts w:ascii="Times New Roman" w:eastAsia="Times New Roman" w:hAnsi="Times New Roman"/>
          <w:i/>
          <w:snapToGrid w:val="0"/>
          <w:lang w:eastAsia="ru-RU"/>
        </w:rPr>
        <w:t>(заполняется из заявки участника закупки, с которым заключается договор)</w:t>
      </w:r>
    </w:p>
    <w:tbl>
      <w:tblPr>
        <w:tblpPr w:leftFromText="180" w:rightFromText="180" w:vertAnchor="text" w:horzAnchor="page" w:tblpX="985" w:tblpY="2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275"/>
        <w:gridCol w:w="1418"/>
        <w:gridCol w:w="2410"/>
      </w:tblGrid>
      <w:tr w:rsidR="00011943" w:rsidRPr="00011943" w:rsidTr="009975BB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011943" w:rsidRDefault="009975BB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 xml:space="preserve">№ </w:t>
            </w:r>
            <w:proofErr w:type="gramStart"/>
            <w:r w:rsidRPr="00011943">
              <w:rPr>
                <w:rFonts w:ascii="Times New Roman" w:hAnsi="Times New Roman"/>
              </w:rPr>
              <w:t>п</w:t>
            </w:r>
            <w:proofErr w:type="gramEnd"/>
            <w:r w:rsidRPr="00011943">
              <w:rPr>
                <w:rFonts w:ascii="Times New Roman" w:hAnsi="Times New Roman"/>
              </w:rPr>
              <w:t>/п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975BB" w:rsidRPr="00011943" w:rsidRDefault="009975BB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Наименование</w:t>
            </w:r>
            <w:r w:rsidR="0039736D" w:rsidRPr="00011943">
              <w:rPr>
                <w:rFonts w:ascii="Times New Roman" w:hAnsi="Times New Roman"/>
              </w:rPr>
              <w:t xml:space="preserve"> товара</w:t>
            </w:r>
            <w:r w:rsidR="00874D90" w:rsidRPr="00011943">
              <w:rPr>
                <w:rFonts w:ascii="Times New Roman" w:hAnsi="Times New Roman"/>
              </w:rPr>
              <w:t>, страна происхождения товара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75BB" w:rsidRPr="00011943" w:rsidRDefault="009975BB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8" w:type="dxa"/>
            <w:shd w:val="clear" w:color="auto" w:fill="auto"/>
            <w:hideMark/>
          </w:tcPr>
          <w:p w:rsidR="009975BB" w:rsidRPr="00011943" w:rsidRDefault="009975BB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Кол-во</w:t>
            </w:r>
          </w:p>
        </w:tc>
        <w:tc>
          <w:tcPr>
            <w:tcW w:w="2410" w:type="dxa"/>
          </w:tcPr>
          <w:p w:rsidR="009975BB" w:rsidRPr="00011943" w:rsidRDefault="0027491C" w:rsidP="00997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Цена</w:t>
            </w:r>
            <w:r w:rsidR="0039736D" w:rsidRPr="00011943">
              <w:rPr>
                <w:rFonts w:ascii="Times New Roman" w:hAnsi="Times New Roman"/>
              </w:rPr>
              <w:t xml:space="preserve"> ед. товара</w:t>
            </w:r>
          </w:p>
        </w:tc>
      </w:tr>
      <w:tr w:rsidR="00011943" w:rsidRPr="00011943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1943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011943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39736D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39736D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975BB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  <w:r w:rsidRPr="009975BB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9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975BB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51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9975BB" w:rsidRPr="00E41F20" w:rsidTr="00A32E68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5BB">
              <w:rPr>
                <w:rFonts w:ascii="Times New Roman" w:hAnsi="Times New Roman"/>
                <w:color w:val="000000"/>
              </w:rPr>
              <w:t>упак</w:t>
            </w:r>
            <w:proofErr w:type="spellEnd"/>
            <w:r w:rsidRPr="009975B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975BB" w:rsidRPr="009975BB" w:rsidRDefault="009975BB" w:rsidP="009975BB">
            <w:pPr>
              <w:jc w:val="both"/>
              <w:rPr>
                <w:rFonts w:ascii="Times New Roman" w:hAnsi="Times New Roman"/>
              </w:rPr>
            </w:pPr>
          </w:p>
        </w:tc>
      </w:tr>
      <w:tr w:rsidR="002C5377" w:rsidRPr="00E41F20" w:rsidTr="009975BB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C5377" w:rsidRPr="009975BB" w:rsidRDefault="002C5377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2C5377" w:rsidRPr="009975BB" w:rsidRDefault="002C5377" w:rsidP="002C6D5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5377" w:rsidRPr="009975BB" w:rsidRDefault="002C5377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5377" w:rsidRPr="009975BB" w:rsidRDefault="002C5377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2C5377" w:rsidRPr="009975BB" w:rsidRDefault="002C5377" w:rsidP="002C6D5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9975BB" w:rsidRPr="00E41F20" w:rsidTr="009975BB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975BB" w:rsidRPr="009975BB" w:rsidRDefault="009975BB" w:rsidP="002C6D5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НДС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5BB" w:rsidRPr="009975BB" w:rsidRDefault="009975BB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975BB" w:rsidRPr="009975BB" w:rsidRDefault="009975BB" w:rsidP="002C6D5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9975BB" w:rsidRPr="00E41F20" w:rsidTr="009975BB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975BB" w:rsidRPr="009975BB" w:rsidRDefault="009975BB" w:rsidP="002C6D5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ИТОГО с НДС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75BB" w:rsidRPr="009975BB" w:rsidRDefault="009975BB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5BB" w:rsidRPr="009975BB" w:rsidRDefault="009975BB" w:rsidP="002C6D5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975BB" w:rsidRPr="009975BB" w:rsidRDefault="009975BB" w:rsidP="002C6D5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</w:tbl>
    <w:p w:rsidR="00897A96" w:rsidRPr="00E41F20" w:rsidRDefault="00897A96" w:rsidP="00897A96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975BB" w:rsidRDefault="009975BB" w:rsidP="00897A96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9975BB" w:rsidRDefault="009975BB" w:rsidP="00897A96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897A96" w:rsidRPr="00CA68DC" w:rsidRDefault="00897A96" w:rsidP="00897A96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ИТОГО: ______________________________________________ руб. 00 коп</w:t>
      </w:r>
      <w:proofErr w:type="gramStart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.</w:t>
      </w:r>
      <w:proofErr w:type="gramEnd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 xml:space="preserve">  </w:t>
      </w:r>
      <w:proofErr w:type="gramStart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б</w:t>
      </w:r>
      <w:proofErr w:type="gramEnd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ез НДС/с НДС.</w:t>
      </w:r>
    </w:p>
    <w:p w:rsidR="00897A96" w:rsidRPr="00CA68DC" w:rsidRDefault="00897A96" w:rsidP="00897A96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324" w:type="dxa"/>
        <w:tblInd w:w="392" w:type="dxa"/>
        <w:tblLook w:val="00A0"/>
      </w:tblPr>
      <w:tblGrid>
        <w:gridCol w:w="5162"/>
        <w:gridCol w:w="5162"/>
      </w:tblGrid>
      <w:tr w:rsidR="00897A96" w:rsidRPr="00CA68DC" w:rsidTr="00011943">
        <w:trPr>
          <w:trHeight w:val="238"/>
        </w:trPr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897A96" w:rsidRPr="00CA68DC" w:rsidTr="00011943">
        <w:trPr>
          <w:trHeight w:val="238"/>
        </w:trPr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897A96" w:rsidRPr="00CA68DC" w:rsidTr="00011943">
        <w:trPr>
          <w:trHeight w:val="246"/>
        </w:trPr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5162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Е.Д. Вахитова</w:t>
            </w:r>
          </w:p>
        </w:tc>
      </w:tr>
    </w:tbl>
    <w:p w:rsidR="00897A96" w:rsidRPr="009975BB" w:rsidRDefault="00897A96" w:rsidP="00820CC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E41F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</w:t>
      </w:r>
      <w:r w:rsidR="00820C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</w:t>
      </w:r>
      <w:r w:rsidRPr="009975BB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                                                                                          Приложение № 2</w:t>
      </w:r>
    </w:p>
    <w:p w:rsidR="00897A96" w:rsidRPr="009975BB" w:rsidRDefault="00897A96" w:rsidP="009975BB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9975BB">
        <w:rPr>
          <w:rFonts w:ascii="Times New Roman" w:eastAsia="Times New Roman" w:hAnsi="Times New Roman"/>
          <w:b/>
          <w:snapToGrid w:val="0"/>
          <w:lang w:eastAsia="ru-RU"/>
        </w:rPr>
        <w:t xml:space="preserve">к договору № _______ </w:t>
      </w:r>
    </w:p>
    <w:p w:rsidR="00897A96" w:rsidRPr="009975BB" w:rsidRDefault="00897A96" w:rsidP="009975BB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9975BB">
        <w:rPr>
          <w:rFonts w:ascii="Times New Roman" w:eastAsia="Times New Roman" w:hAnsi="Times New Roman"/>
          <w:b/>
          <w:snapToGrid w:val="0"/>
          <w:lang w:eastAsia="ru-RU"/>
        </w:rPr>
        <w:t>от «____»______ 2017 г.</w:t>
      </w:r>
    </w:p>
    <w:tbl>
      <w:tblPr>
        <w:tblW w:w="5202" w:type="pct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018"/>
        <w:gridCol w:w="5319"/>
      </w:tblGrid>
      <w:tr w:rsidR="00897A96" w:rsidRPr="00802002" w:rsidTr="002C6D54">
        <w:trPr>
          <w:trHeight w:val="976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Заместитель генерального директора </w:t>
            </w:r>
          </w:p>
          <w:p w:rsidR="00897A96" w:rsidRPr="00802002" w:rsidRDefault="00897A96" w:rsidP="002C6D54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ПАО ГК «ТНС энерго» -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ab/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управляющий директор ПАО «ТНС энерго Марий Эл»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______________________ </w:t>
            </w:r>
            <w:r w:rsidRPr="00177BAB">
              <w:rPr>
                <w:rFonts w:ascii="Times New Roman" w:eastAsia="Times New Roman" w:hAnsi="Times New Roman"/>
                <w:snapToGrid w:val="0"/>
                <w:lang w:eastAsia="ru-RU"/>
              </w:rPr>
              <w:t>Е.Д. Вахитова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346" w:type="pct"/>
            <w:tcBorders>
              <w:left w:val="nil"/>
            </w:tcBorders>
          </w:tcPr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  <w:p w:rsidR="00897A96" w:rsidRPr="00802002" w:rsidRDefault="00897A96" w:rsidP="002C6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897A96" w:rsidRPr="000C7231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0C7231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ФОРМА</w:t>
      </w:r>
    </w:p>
    <w:p w:rsidR="00897A96" w:rsidRPr="00CA68DC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>Заявка №        от       «___»   ___________201_  г.</w:t>
      </w:r>
    </w:p>
    <w:p w:rsidR="00897A96" w:rsidRPr="00CA68DC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Style w:val="41"/>
        <w:tblW w:w="0" w:type="auto"/>
        <w:tblLook w:val="04A0"/>
      </w:tblPr>
      <w:tblGrid>
        <w:gridCol w:w="560"/>
        <w:gridCol w:w="2525"/>
        <w:gridCol w:w="1464"/>
        <w:gridCol w:w="1465"/>
        <w:gridCol w:w="1465"/>
        <w:gridCol w:w="2992"/>
      </w:tblGrid>
      <w:tr w:rsidR="00897A96" w:rsidRPr="00CA68DC" w:rsidTr="002C6D54">
        <w:trPr>
          <w:trHeight w:val="653"/>
        </w:trPr>
        <w:tc>
          <w:tcPr>
            <w:tcW w:w="560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№</w:t>
            </w:r>
          </w:p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proofErr w:type="gramStart"/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gramEnd"/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/п</w:t>
            </w:r>
          </w:p>
        </w:tc>
        <w:tc>
          <w:tcPr>
            <w:tcW w:w="2525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Наименование продукции</w:t>
            </w:r>
          </w:p>
        </w:tc>
        <w:tc>
          <w:tcPr>
            <w:tcW w:w="1464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Единица измерения</w:t>
            </w: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Количество</w:t>
            </w: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Срок поставки</w:t>
            </w:r>
          </w:p>
        </w:tc>
        <w:tc>
          <w:tcPr>
            <w:tcW w:w="2992" w:type="dxa"/>
          </w:tcPr>
          <w:p w:rsidR="00897A96" w:rsidRPr="00CA68DC" w:rsidRDefault="00897A96" w:rsidP="002C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Адрес поставки</w:t>
            </w:r>
          </w:p>
        </w:tc>
      </w:tr>
      <w:tr w:rsidR="00897A96" w:rsidRPr="00CA68DC" w:rsidTr="002C6D54">
        <w:trPr>
          <w:trHeight w:val="414"/>
        </w:trPr>
        <w:tc>
          <w:tcPr>
            <w:tcW w:w="560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897A96" w:rsidRPr="00CA68DC" w:rsidTr="002C6D54">
        <w:trPr>
          <w:trHeight w:val="429"/>
        </w:trPr>
        <w:tc>
          <w:tcPr>
            <w:tcW w:w="560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897A96" w:rsidRPr="00CA68DC" w:rsidTr="002C6D54">
        <w:trPr>
          <w:trHeight w:val="429"/>
        </w:trPr>
        <w:tc>
          <w:tcPr>
            <w:tcW w:w="560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897A96" w:rsidRPr="00CA68DC" w:rsidRDefault="00897A96" w:rsidP="002C6D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</w:tbl>
    <w:p w:rsidR="00897A96" w:rsidRPr="00CA68DC" w:rsidRDefault="00897A96" w:rsidP="00897A96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897A96" w:rsidRPr="00CA68DC" w:rsidRDefault="00897A96" w:rsidP="00897A96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774" w:type="dxa"/>
        <w:tblInd w:w="-34" w:type="dxa"/>
        <w:tblLook w:val="00A0"/>
      </w:tblPr>
      <w:tblGrid>
        <w:gridCol w:w="5387"/>
        <w:gridCol w:w="5387"/>
      </w:tblGrid>
      <w:tr w:rsidR="00897A96" w:rsidRPr="00CA68DC" w:rsidTr="002C6D54"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897A96" w:rsidRPr="00CA68DC" w:rsidTr="002C6D54"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897A96" w:rsidRPr="00CA68DC" w:rsidTr="002C6D54"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bookmarkStart w:id="3" w:name="_GoBack"/>
            <w:bookmarkEnd w:id="3"/>
          </w:p>
        </w:tc>
      </w:tr>
      <w:tr w:rsidR="00897A96" w:rsidRPr="00CA68DC" w:rsidTr="002C6D54"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897A96" w:rsidRPr="00CA68DC" w:rsidRDefault="00897A96" w:rsidP="002C6D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</w:t>
            </w:r>
          </w:p>
        </w:tc>
      </w:tr>
    </w:tbl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93E6C" w:rsidRPr="00E41F20" w:rsidRDefault="00793E6C" w:rsidP="00793E6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7231" w:rsidRDefault="000C7231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A68DC" w:rsidRDefault="00CA68DC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975BB" w:rsidRDefault="009975BB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975BB" w:rsidRDefault="009975BB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975BB" w:rsidRDefault="009975BB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975BB" w:rsidRDefault="009975BB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A68DC" w:rsidRDefault="00CA68DC" w:rsidP="00793E6C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sectPr w:rsidR="00CA68DC" w:rsidSect="00EE7C04">
      <w:footerReference w:type="even" r:id="rId10"/>
      <w:footerReference w:type="default" r:id="rId11"/>
      <w:pgSz w:w="12240" w:h="15840" w:code="1"/>
      <w:pgMar w:top="1134" w:right="567" w:bottom="567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E1" w:rsidRDefault="005712E1">
      <w:pPr>
        <w:spacing w:after="0" w:line="240" w:lineRule="auto"/>
      </w:pPr>
      <w:r>
        <w:separator/>
      </w:r>
    </w:p>
  </w:endnote>
  <w:endnote w:type="continuationSeparator" w:id="0">
    <w:p w:rsidR="005712E1" w:rsidRDefault="0057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54" w:rsidRDefault="00841D6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C6D5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6D54" w:rsidRDefault="002C6D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54" w:rsidRDefault="002C6D54">
    <w:pPr>
      <w:pStyle w:val="a5"/>
      <w:framePr w:wrap="around" w:vAnchor="text" w:hAnchor="margin" w:xAlign="right" w:y="1"/>
      <w:rPr>
        <w:rStyle w:val="af"/>
      </w:rPr>
    </w:pPr>
  </w:p>
  <w:p w:rsidR="002C6D54" w:rsidRDefault="002C6D5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54" w:rsidRDefault="00841D6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C6D5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6D54" w:rsidRDefault="002C6D5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54" w:rsidRDefault="002C6D54">
    <w:pPr>
      <w:pStyle w:val="a5"/>
      <w:framePr w:wrap="around" w:vAnchor="text" w:hAnchor="margin" w:xAlign="right" w:y="1"/>
      <w:rPr>
        <w:rStyle w:val="af"/>
      </w:rPr>
    </w:pPr>
  </w:p>
  <w:p w:rsidR="002C6D54" w:rsidRDefault="002C6D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E1" w:rsidRDefault="005712E1">
      <w:pPr>
        <w:spacing w:after="0" w:line="240" w:lineRule="auto"/>
      </w:pPr>
      <w:r>
        <w:separator/>
      </w:r>
    </w:p>
  </w:footnote>
  <w:footnote w:type="continuationSeparator" w:id="0">
    <w:p w:rsidR="005712E1" w:rsidRDefault="0057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729617D"/>
    <w:multiLevelType w:val="multilevel"/>
    <w:tmpl w:val="6F24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0AE400B6"/>
    <w:multiLevelType w:val="hybridMultilevel"/>
    <w:tmpl w:val="D6F87382"/>
    <w:lvl w:ilvl="0" w:tplc="11A40A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CF6170"/>
    <w:multiLevelType w:val="multilevel"/>
    <w:tmpl w:val="C74AF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E24692"/>
    <w:multiLevelType w:val="multilevel"/>
    <w:tmpl w:val="1C762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76"/>
    <w:multiLevelType w:val="hybridMultilevel"/>
    <w:tmpl w:val="9518287C"/>
    <w:lvl w:ilvl="0" w:tplc="4C84B31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19342C"/>
    <w:multiLevelType w:val="multilevel"/>
    <w:tmpl w:val="1E785DA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F1353A"/>
    <w:multiLevelType w:val="hybridMultilevel"/>
    <w:tmpl w:val="DEC26488"/>
    <w:lvl w:ilvl="0" w:tplc="A06491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10149"/>
    <w:multiLevelType w:val="multilevel"/>
    <w:tmpl w:val="01986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50749E"/>
    <w:multiLevelType w:val="multilevel"/>
    <w:tmpl w:val="4FB8D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AC76088"/>
    <w:multiLevelType w:val="multilevel"/>
    <w:tmpl w:val="01986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A51BD"/>
    <w:multiLevelType w:val="multilevel"/>
    <w:tmpl w:val="01986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28302D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F77B45"/>
    <w:multiLevelType w:val="hybridMultilevel"/>
    <w:tmpl w:val="A7DADA6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8A395C"/>
    <w:multiLevelType w:val="multilevel"/>
    <w:tmpl w:val="A7B4354C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84A15B7"/>
    <w:multiLevelType w:val="multilevel"/>
    <w:tmpl w:val="54A6E1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3190D"/>
    <w:multiLevelType w:val="hybridMultilevel"/>
    <w:tmpl w:val="A39C1F3A"/>
    <w:lvl w:ilvl="0" w:tplc="FA7AD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8751C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BF045AB"/>
    <w:multiLevelType w:val="multilevel"/>
    <w:tmpl w:val="4E14D6FA"/>
    <w:lvl w:ilvl="0">
      <w:start w:val="1"/>
      <w:numFmt w:val="decimal"/>
      <w:pStyle w:val="12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1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38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5C312F2"/>
    <w:multiLevelType w:val="hybridMultilevel"/>
    <w:tmpl w:val="796C9304"/>
    <w:lvl w:ilvl="0" w:tplc="BACC9E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61914"/>
    <w:multiLevelType w:val="multilevel"/>
    <w:tmpl w:val="1C38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EA7240B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FA07E3"/>
    <w:multiLevelType w:val="hybridMultilevel"/>
    <w:tmpl w:val="8AF8D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9"/>
  </w:num>
  <w:num w:numId="5">
    <w:abstractNumId w:val="20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43"/>
  </w:num>
  <w:num w:numId="11">
    <w:abstractNumId w:val="38"/>
  </w:num>
  <w:num w:numId="12">
    <w:abstractNumId w:val="34"/>
  </w:num>
  <w:num w:numId="13">
    <w:abstractNumId w:val="37"/>
  </w:num>
  <w:num w:numId="14">
    <w:abstractNumId w:val="27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2"/>
    </w:lvlOverride>
  </w:num>
  <w:num w:numId="21">
    <w:abstractNumId w:val="7"/>
  </w:num>
  <w:num w:numId="22">
    <w:abstractNumId w:val="17"/>
  </w:num>
  <w:num w:numId="23">
    <w:abstractNumId w:val="16"/>
  </w:num>
  <w:num w:numId="24">
    <w:abstractNumId w:val="21"/>
  </w:num>
  <w:num w:numId="25">
    <w:abstractNumId w:val="18"/>
  </w:num>
  <w:num w:numId="26">
    <w:abstractNumId w:val="12"/>
  </w:num>
  <w:num w:numId="27">
    <w:abstractNumId w:val="26"/>
  </w:num>
  <w:num w:numId="28">
    <w:abstractNumId w:val="14"/>
  </w:num>
  <w:num w:numId="29">
    <w:abstractNumId w:val="32"/>
  </w:num>
  <w:num w:numId="30">
    <w:abstractNumId w:val="41"/>
  </w:num>
  <w:num w:numId="31">
    <w:abstractNumId w:val="5"/>
  </w:num>
  <w:num w:numId="32">
    <w:abstractNumId w:val="45"/>
  </w:num>
  <w:num w:numId="33">
    <w:abstractNumId w:val="26"/>
  </w:num>
  <w:num w:numId="34">
    <w:abstractNumId w:val="26"/>
  </w:num>
  <w:num w:numId="35">
    <w:abstractNumId w:val="29"/>
  </w:num>
  <w:num w:numId="36">
    <w:abstractNumId w:val="24"/>
  </w:num>
  <w:num w:numId="37">
    <w:abstractNumId w:val="13"/>
  </w:num>
  <w:num w:numId="38">
    <w:abstractNumId w:val="42"/>
  </w:num>
  <w:num w:numId="39">
    <w:abstractNumId w:val="28"/>
  </w:num>
  <w:num w:numId="40">
    <w:abstractNumId w:val="31"/>
  </w:num>
  <w:num w:numId="41">
    <w:abstractNumId w:val="25"/>
  </w:num>
  <w:num w:numId="42">
    <w:abstractNumId w:val="30"/>
  </w:num>
  <w:num w:numId="43">
    <w:abstractNumId w:val="22"/>
  </w:num>
  <w:num w:numId="44">
    <w:abstractNumId w:val="4"/>
  </w:num>
  <w:num w:numId="45">
    <w:abstractNumId w:val="36"/>
  </w:num>
  <w:num w:numId="46">
    <w:abstractNumId w:val="23"/>
  </w:num>
  <w:num w:numId="47">
    <w:abstractNumId w:val="40"/>
  </w:num>
  <w:num w:numId="48">
    <w:abstractNumId w:val="35"/>
  </w:num>
  <w:num w:numId="49">
    <w:abstractNumId w:val="33"/>
  </w:num>
  <w:num w:numId="50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A1"/>
    <w:rsid w:val="000028EF"/>
    <w:rsid w:val="00002D5F"/>
    <w:rsid w:val="00002D72"/>
    <w:rsid w:val="00002DA1"/>
    <w:rsid w:val="00002DC4"/>
    <w:rsid w:val="0000388B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943"/>
    <w:rsid w:val="00011E81"/>
    <w:rsid w:val="000149DD"/>
    <w:rsid w:val="0001762B"/>
    <w:rsid w:val="00021724"/>
    <w:rsid w:val="0003512F"/>
    <w:rsid w:val="00035C07"/>
    <w:rsid w:val="00040A2F"/>
    <w:rsid w:val="00043A1B"/>
    <w:rsid w:val="00043CA8"/>
    <w:rsid w:val="00043F0A"/>
    <w:rsid w:val="00045737"/>
    <w:rsid w:val="00046139"/>
    <w:rsid w:val="000465DE"/>
    <w:rsid w:val="00046FC4"/>
    <w:rsid w:val="00047975"/>
    <w:rsid w:val="00047B8E"/>
    <w:rsid w:val="00052290"/>
    <w:rsid w:val="00053F2A"/>
    <w:rsid w:val="000609C6"/>
    <w:rsid w:val="00063014"/>
    <w:rsid w:val="0006489E"/>
    <w:rsid w:val="00065E16"/>
    <w:rsid w:val="0006695A"/>
    <w:rsid w:val="00070AF7"/>
    <w:rsid w:val="00070C54"/>
    <w:rsid w:val="0007213F"/>
    <w:rsid w:val="00073F6B"/>
    <w:rsid w:val="0007447E"/>
    <w:rsid w:val="00076F4E"/>
    <w:rsid w:val="0007747A"/>
    <w:rsid w:val="00083A11"/>
    <w:rsid w:val="00084151"/>
    <w:rsid w:val="00090BD6"/>
    <w:rsid w:val="00091711"/>
    <w:rsid w:val="00091A5B"/>
    <w:rsid w:val="000923D7"/>
    <w:rsid w:val="00092609"/>
    <w:rsid w:val="00095030"/>
    <w:rsid w:val="000962DF"/>
    <w:rsid w:val="00096CB2"/>
    <w:rsid w:val="00096D02"/>
    <w:rsid w:val="00097152"/>
    <w:rsid w:val="000A00C4"/>
    <w:rsid w:val="000A297B"/>
    <w:rsid w:val="000A2A1F"/>
    <w:rsid w:val="000A4B44"/>
    <w:rsid w:val="000A5399"/>
    <w:rsid w:val="000A5A0D"/>
    <w:rsid w:val="000A6822"/>
    <w:rsid w:val="000A6A4B"/>
    <w:rsid w:val="000A7122"/>
    <w:rsid w:val="000A773F"/>
    <w:rsid w:val="000A778E"/>
    <w:rsid w:val="000A78FD"/>
    <w:rsid w:val="000B0ACC"/>
    <w:rsid w:val="000B44AE"/>
    <w:rsid w:val="000B4605"/>
    <w:rsid w:val="000B4AEE"/>
    <w:rsid w:val="000B5409"/>
    <w:rsid w:val="000B66A4"/>
    <w:rsid w:val="000C107A"/>
    <w:rsid w:val="000C2A87"/>
    <w:rsid w:val="000C2DF8"/>
    <w:rsid w:val="000C336D"/>
    <w:rsid w:val="000C641D"/>
    <w:rsid w:val="000C650B"/>
    <w:rsid w:val="000C7231"/>
    <w:rsid w:val="000D03DE"/>
    <w:rsid w:val="000D03FD"/>
    <w:rsid w:val="000D0EE3"/>
    <w:rsid w:val="000D1C49"/>
    <w:rsid w:val="000D30EB"/>
    <w:rsid w:val="000D4405"/>
    <w:rsid w:val="000D5469"/>
    <w:rsid w:val="000E261D"/>
    <w:rsid w:val="000E3218"/>
    <w:rsid w:val="000E3253"/>
    <w:rsid w:val="000E41DB"/>
    <w:rsid w:val="000E4F04"/>
    <w:rsid w:val="000E5C66"/>
    <w:rsid w:val="000E7715"/>
    <w:rsid w:val="000F0578"/>
    <w:rsid w:val="000F649A"/>
    <w:rsid w:val="000F7800"/>
    <w:rsid w:val="0010264F"/>
    <w:rsid w:val="00102986"/>
    <w:rsid w:val="001035D0"/>
    <w:rsid w:val="0010361C"/>
    <w:rsid w:val="00104CAC"/>
    <w:rsid w:val="001070AC"/>
    <w:rsid w:val="00110121"/>
    <w:rsid w:val="00110A1A"/>
    <w:rsid w:val="00111600"/>
    <w:rsid w:val="00111B96"/>
    <w:rsid w:val="001135DB"/>
    <w:rsid w:val="00117178"/>
    <w:rsid w:val="001175B7"/>
    <w:rsid w:val="00117D04"/>
    <w:rsid w:val="00121596"/>
    <w:rsid w:val="00121C03"/>
    <w:rsid w:val="00122968"/>
    <w:rsid w:val="00122B29"/>
    <w:rsid w:val="001230EF"/>
    <w:rsid w:val="00123C48"/>
    <w:rsid w:val="00124AF6"/>
    <w:rsid w:val="00124DC4"/>
    <w:rsid w:val="001255A3"/>
    <w:rsid w:val="00126074"/>
    <w:rsid w:val="00126891"/>
    <w:rsid w:val="00130749"/>
    <w:rsid w:val="00131AF9"/>
    <w:rsid w:val="0013314E"/>
    <w:rsid w:val="00134AB9"/>
    <w:rsid w:val="00135A60"/>
    <w:rsid w:val="001372CA"/>
    <w:rsid w:val="00137695"/>
    <w:rsid w:val="00141495"/>
    <w:rsid w:val="00144246"/>
    <w:rsid w:val="001469A9"/>
    <w:rsid w:val="00147CB9"/>
    <w:rsid w:val="001500CC"/>
    <w:rsid w:val="001519A6"/>
    <w:rsid w:val="00151D91"/>
    <w:rsid w:val="0015346B"/>
    <w:rsid w:val="00153927"/>
    <w:rsid w:val="001539E7"/>
    <w:rsid w:val="00161857"/>
    <w:rsid w:val="00163ABA"/>
    <w:rsid w:val="001647C4"/>
    <w:rsid w:val="00165511"/>
    <w:rsid w:val="00165836"/>
    <w:rsid w:val="001705FC"/>
    <w:rsid w:val="001710A9"/>
    <w:rsid w:val="0017269F"/>
    <w:rsid w:val="00172C3F"/>
    <w:rsid w:val="00172FCC"/>
    <w:rsid w:val="00175AAA"/>
    <w:rsid w:val="00175DA0"/>
    <w:rsid w:val="00176D85"/>
    <w:rsid w:val="00177BAB"/>
    <w:rsid w:val="0018007A"/>
    <w:rsid w:val="00180D2D"/>
    <w:rsid w:val="0018142A"/>
    <w:rsid w:val="001815BA"/>
    <w:rsid w:val="001816C8"/>
    <w:rsid w:val="0018226C"/>
    <w:rsid w:val="0018262F"/>
    <w:rsid w:val="0018272A"/>
    <w:rsid w:val="001831A0"/>
    <w:rsid w:val="00183F04"/>
    <w:rsid w:val="001844A4"/>
    <w:rsid w:val="001856D0"/>
    <w:rsid w:val="00190C0E"/>
    <w:rsid w:val="00194C04"/>
    <w:rsid w:val="00195674"/>
    <w:rsid w:val="001A33B1"/>
    <w:rsid w:val="001A6D77"/>
    <w:rsid w:val="001A746C"/>
    <w:rsid w:val="001A7761"/>
    <w:rsid w:val="001B1860"/>
    <w:rsid w:val="001B23CE"/>
    <w:rsid w:val="001B34FA"/>
    <w:rsid w:val="001B4A9D"/>
    <w:rsid w:val="001B6648"/>
    <w:rsid w:val="001B7646"/>
    <w:rsid w:val="001C0B5E"/>
    <w:rsid w:val="001C1784"/>
    <w:rsid w:val="001C27EE"/>
    <w:rsid w:val="001C3817"/>
    <w:rsid w:val="001C39C8"/>
    <w:rsid w:val="001C46DF"/>
    <w:rsid w:val="001C6337"/>
    <w:rsid w:val="001D14F0"/>
    <w:rsid w:val="001D3221"/>
    <w:rsid w:val="001D3D5C"/>
    <w:rsid w:val="001D3E55"/>
    <w:rsid w:val="001D3F36"/>
    <w:rsid w:val="001D52C3"/>
    <w:rsid w:val="001D52D1"/>
    <w:rsid w:val="001D589F"/>
    <w:rsid w:val="001D632B"/>
    <w:rsid w:val="001D64BB"/>
    <w:rsid w:val="001D71DE"/>
    <w:rsid w:val="001E00D6"/>
    <w:rsid w:val="001E28EF"/>
    <w:rsid w:val="001E3721"/>
    <w:rsid w:val="001E381D"/>
    <w:rsid w:val="001E449F"/>
    <w:rsid w:val="001E45F9"/>
    <w:rsid w:val="001E49DB"/>
    <w:rsid w:val="001E6F1E"/>
    <w:rsid w:val="001F1CD5"/>
    <w:rsid w:val="001F1EA5"/>
    <w:rsid w:val="001F26DC"/>
    <w:rsid w:val="001F2FA6"/>
    <w:rsid w:val="001F30DA"/>
    <w:rsid w:val="001F3C62"/>
    <w:rsid w:val="001F5DAC"/>
    <w:rsid w:val="001F63D0"/>
    <w:rsid w:val="002002F7"/>
    <w:rsid w:val="0020185F"/>
    <w:rsid w:val="00201D43"/>
    <w:rsid w:val="00201E8C"/>
    <w:rsid w:val="0020398F"/>
    <w:rsid w:val="002056EE"/>
    <w:rsid w:val="00207E89"/>
    <w:rsid w:val="00211AEA"/>
    <w:rsid w:val="00213B56"/>
    <w:rsid w:val="00214762"/>
    <w:rsid w:val="00215192"/>
    <w:rsid w:val="00215CC6"/>
    <w:rsid w:val="002164EE"/>
    <w:rsid w:val="00216DCE"/>
    <w:rsid w:val="0022124A"/>
    <w:rsid w:val="002221EC"/>
    <w:rsid w:val="002229B7"/>
    <w:rsid w:val="002238D1"/>
    <w:rsid w:val="00223EFB"/>
    <w:rsid w:val="0022536B"/>
    <w:rsid w:val="0022609C"/>
    <w:rsid w:val="0022688A"/>
    <w:rsid w:val="00226ABA"/>
    <w:rsid w:val="002270EF"/>
    <w:rsid w:val="00230FF4"/>
    <w:rsid w:val="00231E94"/>
    <w:rsid w:val="00232F05"/>
    <w:rsid w:val="00233725"/>
    <w:rsid w:val="00234158"/>
    <w:rsid w:val="002349C0"/>
    <w:rsid w:val="00234EEA"/>
    <w:rsid w:val="002351FA"/>
    <w:rsid w:val="00235A5B"/>
    <w:rsid w:val="00242D6F"/>
    <w:rsid w:val="002437E4"/>
    <w:rsid w:val="0024385D"/>
    <w:rsid w:val="00243E31"/>
    <w:rsid w:val="002451AD"/>
    <w:rsid w:val="0024640E"/>
    <w:rsid w:val="0025036B"/>
    <w:rsid w:val="00251491"/>
    <w:rsid w:val="00252223"/>
    <w:rsid w:val="002532EE"/>
    <w:rsid w:val="00253DAF"/>
    <w:rsid w:val="00254D38"/>
    <w:rsid w:val="00256A28"/>
    <w:rsid w:val="002612E1"/>
    <w:rsid w:val="00263554"/>
    <w:rsid w:val="002635C9"/>
    <w:rsid w:val="00264BAA"/>
    <w:rsid w:val="00265314"/>
    <w:rsid w:val="002670EC"/>
    <w:rsid w:val="00267FC8"/>
    <w:rsid w:val="00270864"/>
    <w:rsid w:val="00272657"/>
    <w:rsid w:val="00272925"/>
    <w:rsid w:val="00272BD6"/>
    <w:rsid w:val="0027491C"/>
    <w:rsid w:val="002756DE"/>
    <w:rsid w:val="00275922"/>
    <w:rsid w:val="00276C4F"/>
    <w:rsid w:val="00277CEA"/>
    <w:rsid w:val="00281204"/>
    <w:rsid w:val="002812CA"/>
    <w:rsid w:val="00281F7D"/>
    <w:rsid w:val="0028531D"/>
    <w:rsid w:val="002857F6"/>
    <w:rsid w:val="00285B99"/>
    <w:rsid w:val="002861E1"/>
    <w:rsid w:val="00286E0B"/>
    <w:rsid w:val="00287C0C"/>
    <w:rsid w:val="002914B9"/>
    <w:rsid w:val="00291AE8"/>
    <w:rsid w:val="0029202B"/>
    <w:rsid w:val="00292499"/>
    <w:rsid w:val="00292718"/>
    <w:rsid w:val="0029274A"/>
    <w:rsid w:val="0029304A"/>
    <w:rsid w:val="00293440"/>
    <w:rsid w:val="00293621"/>
    <w:rsid w:val="0029365A"/>
    <w:rsid w:val="00294F7B"/>
    <w:rsid w:val="00295241"/>
    <w:rsid w:val="00295ED7"/>
    <w:rsid w:val="00297355"/>
    <w:rsid w:val="002A17AB"/>
    <w:rsid w:val="002A1FF1"/>
    <w:rsid w:val="002A356C"/>
    <w:rsid w:val="002A3AE8"/>
    <w:rsid w:val="002A44CE"/>
    <w:rsid w:val="002A48C7"/>
    <w:rsid w:val="002A5C88"/>
    <w:rsid w:val="002A6BAE"/>
    <w:rsid w:val="002A6C19"/>
    <w:rsid w:val="002A7579"/>
    <w:rsid w:val="002B0506"/>
    <w:rsid w:val="002B099C"/>
    <w:rsid w:val="002B2771"/>
    <w:rsid w:val="002B5D36"/>
    <w:rsid w:val="002B6056"/>
    <w:rsid w:val="002B6EA8"/>
    <w:rsid w:val="002C226E"/>
    <w:rsid w:val="002C238E"/>
    <w:rsid w:val="002C35DE"/>
    <w:rsid w:val="002C5377"/>
    <w:rsid w:val="002C6ABA"/>
    <w:rsid w:val="002C6D54"/>
    <w:rsid w:val="002C75A5"/>
    <w:rsid w:val="002D0AA7"/>
    <w:rsid w:val="002D4D49"/>
    <w:rsid w:val="002D538E"/>
    <w:rsid w:val="002D650B"/>
    <w:rsid w:val="002D6918"/>
    <w:rsid w:val="002E0A3C"/>
    <w:rsid w:val="002E3A2F"/>
    <w:rsid w:val="002E40D5"/>
    <w:rsid w:val="002E5453"/>
    <w:rsid w:val="002E6461"/>
    <w:rsid w:val="002E77DF"/>
    <w:rsid w:val="002F1688"/>
    <w:rsid w:val="002F17A1"/>
    <w:rsid w:val="002F311C"/>
    <w:rsid w:val="002F3587"/>
    <w:rsid w:val="002F478F"/>
    <w:rsid w:val="002F61FB"/>
    <w:rsid w:val="003006F1"/>
    <w:rsid w:val="003008D8"/>
    <w:rsid w:val="003018D6"/>
    <w:rsid w:val="00302797"/>
    <w:rsid w:val="00304C1E"/>
    <w:rsid w:val="00305B5C"/>
    <w:rsid w:val="003072FB"/>
    <w:rsid w:val="00307A8F"/>
    <w:rsid w:val="00312533"/>
    <w:rsid w:val="00313286"/>
    <w:rsid w:val="00313E2F"/>
    <w:rsid w:val="00314076"/>
    <w:rsid w:val="00314B6C"/>
    <w:rsid w:val="0031526C"/>
    <w:rsid w:val="0031582D"/>
    <w:rsid w:val="00315FF6"/>
    <w:rsid w:val="00317322"/>
    <w:rsid w:val="003209E6"/>
    <w:rsid w:val="00320D5D"/>
    <w:rsid w:val="003221D5"/>
    <w:rsid w:val="00322BCB"/>
    <w:rsid w:val="00323233"/>
    <w:rsid w:val="00323E7B"/>
    <w:rsid w:val="00324E8C"/>
    <w:rsid w:val="003253BA"/>
    <w:rsid w:val="0032581F"/>
    <w:rsid w:val="00325EB6"/>
    <w:rsid w:val="003265AF"/>
    <w:rsid w:val="0032761A"/>
    <w:rsid w:val="00330E81"/>
    <w:rsid w:val="003311BB"/>
    <w:rsid w:val="00333E9E"/>
    <w:rsid w:val="0033498D"/>
    <w:rsid w:val="00334ABD"/>
    <w:rsid w:val="00334DA7"/>
    <w:rsid w:val="00335020"/>
    <w:rsid w:val="0033642A"/>
    <w:rsid w:val="00336708"/>
    <w:rsid w:val="00336C9D"/>
    <w:rsid w:val="00340E2A"/>
    <w:rsid w:val="00341CFD"/>
    <w:rsid w:val="003429AD"/>
    <w:rsid w:val="00342A4C"/>
    <w:rsid w:val="003434AE"/>
    <w:rsid w:val="003449D5"/>
    <w:rsid w:val="00344E8B"/>
    <w:rsid w:val="00345359"/>
    <w:rsid w:val="00352459"/>
    <w:rsid w:val="00357753"/>
    <w:rsid w:val="00357E21"/>
    <w:rsid w:val="003608BB"/>
    <w:rsid w:val="003621D8"/>
    <w:rsid w:val="00362CED"/>
    <w:rsid w:val="0036529D"/>
    <w:rsid w:val="003659EE"/>
    <w:rsid w:val="003711B4"/>
    <w:rsid w:val="00371673"/>
    <w:rsid w:val="0037371E"/>
    <w:rsid w:val="00375B17"/>
    <w:rsid w:val="003761AC"/>
    <w:rsid w:val="0037644A"/>
    <w:rsid w:val="00377531"/>
    <w:rsid w:val="00380D85"/>
    <w:rsid w:val="00382D8A"/>
    <w:rsid w:val="00384E6F"/>
    <w:rsid w:val="00385EB5"/>
    <w:rsid w:val="00386069"/>
    <w:rsid w:val="00386172"/>
    <w:rsid w:val="003872B5"/>
    <w:rsid w:val="00390512"/>
    <w:rsid w:val="00391EB0"/>
    <w:rsid w:val="00393591"/>
    <w:rsid w:val="003943DB"/>
    <w:rsid w:val="003956AA"/>
    <w:rsid w:val="00395979"/>
    <w:rsid w:val="0039736D"/>
    <w:rsid w:val="00397998"/>
    <w:rsid w:val="003A02FE"/>
    <w:rsid w:val="003A1F11"/>
    <w:rsid w:val="003A3575"/>
    <w:rsid w:val="003A3A0B"/>
    <w:rsid w:val="003A461F"/>
    <w:rsid w:val="003A5039"/>
    <w:rsid w:val="003A5DED"/>
    <w:rsid w:val="003A6642"/>
    <w:rsid w:val="003A6ECD"/>
    <w:rsid w:val="003A7360"/>
    <w:rsid w:val="003A7F2C"/>
    <w:rsid w:val="003B0268"/>
    <w:rsid w:val="003B2310"/>
    <w:rsid w:val="003B2A38"/>
    <w:rsid w:val="003B3564"/>
    <w:rsid w:val="003C1813"/>
    <w:rsid w:val="003C1883"/>
    <w:rsid w:val="003C34B4"/>
    <w:rsid w:val="003C3B00"/>
    <w:rsid w:val="003C61EB"/>
    <w:rsid w:val="003D1371"/>
    <w:rsid w:val="003D1987"/>
    <w:rsid w:val="003D2DAA"/>
    <w:rsid w:val="003D2DFE"/>
    <w:rsid w:val="003D4461"/>
    <w:rsid w:val="003D4EE8"/>
    <w:rsid w:val="003D54CE"/>
    <w:rsid w:val="003D629B"/>
    <w:rsid w:val="003E0119"/>
    <w:rsid w:val="003E2106"/>
    <w:rsid w:val="003E2300"/>
    <w:rsid w:val="003E3812"/>
    <w:rsid w:val="003E3C30"/>
    <w:rsid w:val="003F29FD"/>
    <w:rsid w:val="003F339E"/>
    <w:rsid w:val="004002D1"/>
    <w:rsid w:val="00400437"/>
    <w:rsid w:val="00402629"/>
    <w:rsid w:val="00407369"/>
    <w:rsid w:val="00411353"/>
    <w:rsid w:val="00412CB6"/>
    <w:rsid w:val="00413514"/>
    <w:rsid w:val="00417333"/>
    <w:rsid w:val="0042033C"/>
    <w:rsid w:val="00422DED"/>
    <w:rsid w:val="00426DDD"/>
    <w:rsid w:val="004271F9"/>
    <w:rsid w:val="004274D5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578"/>
    <w:rsid w:val="004451AD"/>
    <w:rsid w:val="00445E89"/>
    <w:rsid w:val="00446466"/>
    <w:rsid w:val="00446C12"/>
    <w:rsid w:val="00446D57"/>
    <w:rsid w:val="00447B57"/>
    <w:rsid w:val="00450CB8"/>
    <w:rsid w:val="004520C7"/>
    <w:rsid w:val="0045410D"/>
    <w:rsid w:val="004567A2"/>
    <w:rsid w:val="00456E1F"/>
    <w:rsid w:val="00457EBA"/>
    <w:rsid w:val="00460EA7"/>
    <w:rsid w:val="00462D7E"/>
    <w:rsid w:val="004660DB"/>
    <w:rsid w:val="004671ED"/>
    <w:rsid w:val="00467AE4"/>
    <w:rsid w:val="00471817"/>
    <w:rsid w:val="00472228"/>
    <w:rsid w:val="00475706"/>
    <w:rsid w:val="00477C59"/>
    <w:rsid w:val="00477DEC"/>
    <w:rsid w:val="00482448"/>
    <w:rsid w:val="00484FA7"/>
    <w:rsid w:val="004851E7"/>
    <w:rsid w:val="00491EF1"/>
    <w:rsid w:val="004957EF"/>
    <w:rsid w:val="004970FF"/>
    <w:rsid w:val="00497679"/>
    <w:rsid w:val="00497E42"/>
    <w:rsid w:val="004A0512"/>
    <w:rsid w:val="004A08A1"/>
    <w:rsid w:val="004A1E2F"/>
    <w:rsid w:val="004A1EBF"/>
    <w:rsid w:val="004A1ECD"/>
    <w:rsid w:val="004A22BB"/>
    <w:rsid w:val="004A2AEB"/>
    <w:rsid w:val="004A323A"/>
    <w:rsid w:val="004A3AA3"/>
    <w:rsid w:val="004A401D"/>
    <w:rsid w:val="004A4469"/>
    <w:rsid w:val="004A46F2"/>
    <w:rsid w:val="004A5429"/>
    <w:rsid w:val="004A6C2B"/>
    <w:rsid w:val="004B078B"/>
    <w:rsid w:val="004B38F8"/>
    <w:rsid w:val="004B3C81"/>
    <w:rsid w:val="004B51F7"/>
    <w:rsid w:val="004B613B"/>
    <w:rsid w:val="004B735C"/>
    <w:rsid w:val="004B7B5D"/>
    <w:rsid w:val="004C17E8"/>
    <w:rsid w:val="004C3188"/>
    <w:rsid w:val="004C4110"/>
    <w:rsid w:val="004C443E"/>
    <w:rsid w:val="004C5313"/>
    <w:rsid w:val="004C5DDE"/>
    <w:rsid w:val="004D2A11"/>
    <w:rsid w:val="004D2C0B"/>
    <w:rsid w:val="004D302C"/>
    <w:rsid w:val="004D3272"/>
    <w:rsid w:val="004D3642"/>
    <w:rsid w:val="004D4AC0"/>
    <w:rsid w:val="004D5937"/>
    <w:rsid w:val="004D7588"/>
    <w:rsid w:val="004D778C"/>
    <w:rsid w:val="004D7A80"/>
    <w:rsid w:val="004D7BDF"/>
    <w:rsid w:val="004E0403"/>
    <w:rsid w:val="004E0472"/>
    <w:rsid w:val="004E1051"/>
    <w:rsid w:val="004E1EBB"/>
    <w:rsid w:val="004E21E1"/>
    <w:rsid w:val="004E3736"/>
    <w:rsid w:val="004E4B04"/>
    <w:rsid w:val="004E4CA5"/>
    <w:rsid w:val="004E5CCD"/>
    <w:rsid w:val="004E60F0"/>
    <w:rsid w:val="004E7E88"/>
    <w:rsid w:val="004E7F3C"/>
    <w:rsid w:val="004F0CD3"/>
    <w:rsid w:val="004F0D90"/>
    <w:rsid w:val="004F100E"/>
    <w:rsid w:val="004F27CA"/>
    <w:rsid w:val="004F6232"/>
    <w:rsid w:val="004F6E97"/>
    <w:rsid w:val="004F6EAD"/>
    <w:rsid w:val="0050106A"/>
    <w:rsid w:val="00502D19"/>
    <w:rsid w:val="005041F5"/>
    <w:rsid w:val="00506453"/>
    <w:rsid w:val="0050671E"/>
    <w:rsid w:val="00507C11"/>
    <w:rsid w:val="00512CED"/>
    <w:rsid w:val="00513A4E"/>
    <w:rsid w:val="00513B70"/>
    <w:rsid w:val="00513F88"/>
    <w:rsid w:val="00514A44"/>
    <w:rsid w:val="00515D03"/>
    <w:rsid w:val="00515E9F"/>
    <w:rsid w:val="0051708E"/>
    <w:rsid w:val="00517BFA"/>
    <w:rsid w:val="00520DE7"/>
    <w:rsid w:val="00521D5F"/>
    <w:rsid w:val="00523613"/>
    <w:rsid w:val="00524891"/>
    <w:rsid w:val="005308DB"/>
    <w:rsid w:val="00530FEE"/>
    <w:rsid w:val="00533D72"/>
    <w:rsid w:val="00534A94"/>
    <w:rsid w:val="00534CE3"/>
    <w:rsid w:val="00535AB8"/>
    <w:rsid w:val="00536696"/>
    <w:rsid w:val="00536BC6"/>
    <w:rsid w:val="00537C00"/>
    <w:rsid w:val="0054055B"/>
    <w:rsid w:val="005411F1"/>
    <w:rsid w:val="005415C2"/>
    <w:rsid w:val="00541EEA"/>
    <w:rsid w:val="00543565"/>
    <w:rsid w:val="005444DE"/>
    <w:rsid w:val="0054478C"/>
    <w:rsid w:val="00544F93"/>
    <w:rsid w:val="005463A7"/>
    <w:rsid w:val="00546535"/>
    <w:rsid w:val="00552450"/>
    <w:rsid w:val="0055292C"/>
    <w:rsid w:val="00553ADA"/>
    <w:rsid w:val="00553EFE"/>
    <w:rsid w:val="00554B2D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67A21"/>
    <w:rsid w:val="00570029"/>
    <w:rsid w:val="00570CDD"/>
    <w:rsid w:val="005712E1"/>
    <w:rsid w:val="00571E8D"/>
    <w:rsid w:val="005724E4"/>
    <w:rsid w:val="0057261F"/>
    <w:rsid w:val="005745D5"/>
    <w:rsid w:val="00574ECD"/>
    <w:rsid w:val="00575407"/>
    <w:rsid w:val="005766BB"/>
    <w:rsid w:val="00576FEC"/>
    <w:rsid w:val="005774BA"/>
    <w:rsid w:val="0057770F"/>
    <w:rsid w:val="00580069"/>
    <w:rsid w:val="00580A50"/>
    <w:rsid w:val="00581BF3"/>
    <w:rsid w:val="005832D0"/>
    <w:rsid w:val="00583472"/>
    <w:rsid w:val="0058365A"/>
    <w:rsid w:val="00583F25"/>
    <w:rsid w:val="00584339"/>
    <w:rsid w:val="00586FB9"/>
    <w:rsid w:val="005878EA"/>
    <w:rsid w:val="00590079"/>
    <w:rsid w:val="005909C4"/>
    <w:rsid w:val="005918B4"/>
    <w:rsid w:val="005938F2"/>
    <w:rsid w:val="0059616B"/>
    <w:rsid w:val="005962C0"/>
    <w:rsid w:val="005A09DE"/>
    <w:rsid w:val="005A0A80"/>
    <w:rsid w:val="005A1298"/>
    <w:rsid w:val="005A2D54"/>
    <w:rsid w:val="005A544B"/>
    <w:rsid w:val="005A575C"/>
    <w:rsid w:val="005A7EA2"/>
    <w:rsid w:val="005B1A71"/>
    <w:rsid w:val="005B2145"/>
    <w:rsid w:val="005B226E"/>
    <w:rsid w:val="005B24D5"/>
    <w:rsid w:val="005B54C9"/>
    <w:rsid w:val="005B6FEB"/>
    <w:rsid w:val="005B7571"/>
    <w:rsid w:val="005C1874"/>
    <w:rsid w:val="005C2CE4"/>
    <w:rsid w:val="005C2D0E"/>
    <w:rsid w:val="005C45A8"/>
    <w:rsid w:val="005C64DD"/>
    <w:rsid w:val="005D05D1"/>
    <w:rsid w:val="005D2888"/>
    <w:rsid w:val="005D54AC"/>
    <w:rsid w:val="005D6364"/>
    <w:rsid w:val="005D688C"/>
    <w:rsid w:val="005D7745"/>
    <w:rsid w:val="005E05D6"/>
    <w:rsid w:val="005E06BC"/>
    <w:rsid w:val="005E178A"/>
    <w:rsid w:val="005E197F"/>
    <w:rsid w:val="005E37F0"/>
    <w:rsid w:val="005E4667"/>
    <w:rsid w:val="005E597E"/>
    <w:rsid w:val="005E6D0D"/>
    <w:rsid w:val="005F10AB"/>
    <w:rsid w:val="005F1976"/>
    <w:rsid w:val="005F2158"/>
    <w:rsid w:val="005F21D6"/>
    <w:rsid w:val="005F22EA"/>
    <w:rsid w:val="005F3635"/>
    <w:rsid w:val="005F5F19"/>
    <w:rsid w:val="005F6083"/>
    <w:rsid w:val="005F6628"/>
    <w:rsid w:val="00600A84"/>
    <w:rsid w:val="00601052"/>
    <w:rsid w:val="0060245B"/>
    <w:rsid w:val="00603F30"/>
    <w:rsid w:val="0060500C"/>
    <w:rsid w:val="006060B9"/>
    <w:rsid w:val="00607BCC"/>
    <w:rsid w:val="00607E91"/>
    <w:rsid w:val="00610378"/>
    <w:rsid w:val="00612C07"/>
    <w:rsid w:val="006147A8"/>
    <w:rsid w:val="006161BF"/>
    <w:rsid w:val="00616605"/>
    <w:rsid w:val="006169D7"/>
    <w:rsid w:val="00620173"/>
    <w:rsid w:val="00622F70"/>
    <w:rsid w:val="006232AA"/>
    <w:rsid w:val="00623E5A"/>
    <w:rsid w:val="0062490F"/>
    <w:rsid w:val="00625A24"/>
    <w:rsid w:val="006270E1"/>
    <w:rsid w:val="00627377"/>
    <w:rsid w:val="00630001"/>
    <w:rsid w:val="006305E8"/>
    <w:rsid w:val="006315E0"/>
    <w:rsid w:val="006338EA"/>
    <w:rsid w:val="00633A6C"/>
    <w:rsid w:val="00634EAF"/>
    <w:rsid w:val="006350BE"/>
    <w:rsid w:val="00635557"/>
    <w:rsid w:val="00637457"/>
    <w:rsid w:val="00640435"/>
    <w:rsid w:val="006448FB"/>
    <w:rsid w:val="00645839"/>
    <w:rsid w:val="0065101D"/>
    <w:rsid w:val="006513D5"/>
    <w:rsid w:val="00651B45"/>
    <w:rsid w:val="006527DF"/>
    <w:rsid w:val="00653D89"/>
    <w:rsid w:val="00654C2D"/>
    <w:rsid w:val="00656171"/>
    <w:rsid w:val="00657A32"/>
    <w:rsid w:val="00660326"/>
    <w:rsid w:val="00661AC0"/>
    <w:rsid w:val="00663B74"/>
    <w:rsid w:val="006644F2"/>
    <w:rsid w:val="00664673"/>
    <w:rsid w:val="00664E82"/>
    <w:rsid w:val="00667108"/>
    <w:rsid w:val="006713F9"/>
    <w:rsid w:val="0067336F"/>
    <w:rsid w:val="00674638"/>
    <w:rsid w:val="006770EE"/>
    <w:rsid w:val="00680663"/>
    <w:rsid w:val="00680CAE"/>
    <w:rsid w:val="00682161"/>
    <w:rsid w:val="00682D1B"/>
    <w:rsid w:val="00683533"/>
    <w:rsid w:val="0068473F"/>
    <w:rsid w:val="00684B58"/>
    <w:rsid w:val="00685692"/>
    <w:rsid w:val="00685B9D"/>
    <w:rsid w:val="00685BFB"/>
    <w:rsid w:val="00686744"/>
    <w:rsid w:val="00693267"/>
    <w:rsid w:val="00695FC9"/>
    <w:rsid w:val="00697469"/>
    <w:rsid w:val="006A18B1"/>
    <w:rsid w:val="006A1E06"/>
    <w:rsid w:val="006A2BCD"/>
    <w:rsid w:val="006A3C6C"/>
    <w:rsid w:val="006A4B41"/>
    <w:rsid w:val="006A58F9"/>
    <w:rsid w:val="006A5ED9"/>
    <w:rsid w:val="006A5F88"/>
    <w:rsid w:val="006B06EF"/>
    <w:rsid w:val="006B0EEE"/>
    <w:rsid w:val="006B13F4"/>
    <w:rsid w:val="006B1728"/>
    <w:rsid w:val="006B29A0"/>
    <w:rsid w:val="006B41B6"/>
    <w:rsid w:val="006B49F7"/>
    <w:rsid w:val="006B5745"/>
    <w:rsid w:val="006B7BEF"/>
    <w:rsid w:val="006C0194"/>
    <w:rsid w:val="006C0E28"/>
    <w:rsid w:val="006C3A19"/>
    <w:rsid w:val="006C4787"/>
    <w:rsid w:val="006C4A57"/>
    <w:rsid w:val="006C6B3D"/>
    <w:rsid w:val="006D21AD"/>
    <w:rsid w:val="006D3A20"/>
    <w:rsid w:val="006D4005"/>
    <w:rsid w:val="006D5905"/>
    <w:rsid w:val="006D6418"/>
    <w:rsid w:val="006E1997"/>
    <w:rsid w:val="006E1AAA"/>
    <w:rsid w:val="006E288D"/>
    <w:rsid w:val="006E3632"/>
    <w:rsid w:val="006E3E15"/>
    <w:rsid w:val="006E3E34"/>
    <w:rsid w:val="006E4A86"/>
    <w:rsid w:val="006E66CE"/>
    <w:rsid w:val="006F01FC"/>
    <w:rsid w:val="006F0BC1"/>
    <w:rsid w:val="006F0E21"/>
    <w:rsid w:val="006F198A"/>
    <w:rsid w:val="006F4464"/>
    <w:rsid w:val="006F4C31"/>
    <w:rsid w:val="006F518D"/>
    <w:rsid w:val="006F5810"/>
    <w:rsid w:val="006F5F01"/>
    <w:rsid w:val="006F6BFC"/>
    <w:rsid w:val="006F7045"/>
    <w:rsid w:val="00700347"/>
    <w:rsid w:val="00700A20"/>
    <w:rsid w:val="00701C4D"/>
    <w:rsid w:val="007029F8"/>
    <w:rsid w:val="007034D9"/>
    <w:rsid w:val="0070559C"/>
    <w:rsid w:val="007058A0"/>
    <w:rsid w:val="0070693A"/>
    <w:rsid w:val="0071138C"/>
    <w:rsid w:val="00711F61"/>
    <w:rsid w:val="007122D2"/>
    <w:rsid w:val="00712843"/>
    <w:rsid w:val="0071369B"/>
    <w:rsid w:val="007137DB"/>
    <w:rsid w:val="00713973"/>
    <w:rsid w:val="00713B1E"/>
    <w:rsid w:val="00714E0B"/>
    <w:rsid w:val="00715216"/>
    <w:rsid w:val="007161DF"/>
    <w:rsid w:val="0072064D"/>
    <w:rsid w:val="00722B2E"/>
    <w:rsid w:val="00724F00"/>
    <w:rsid w:val="00726B57"/>
    <w:rsid w:val="00727035"/>
    <w:rsid w:val="00727E79"/>
    <w:rsid w:val="00732814"/>
    <w:rsid w:val="00732DD9"/>
    <w:rsid w:val="00732F14"/>
    <w:rsid w:val="00733EAE"/>
    <w:rsid w:val="007370D9"/>
    <w:rsid w:val="00737237"/>
    <w:rsid w:val="00741161"/>
    <w:rsid w:val="007412E0"/>
    <w:rsid w:val="0074133E"/>
    <w:rsid w:val="00742107"/>
    <w:rsid w:val="00742B15"/>
    <w:rsid w:val="00742FDA"/>
    <w:rsid w:val="00743A57"/>
    <w:rsid w:val="00745A40"/>
    <w:rsid w:val="0074666E"/>
    <w:rsid w:val="00746B70"/>
    <w:rsid w:val="007503DD"/>
    <w:rsid w:val="00752048"/>
    <w:rsid w:val="00754055"/>
    <w:rsid w:val="00754622"/>
    <w:rsid w:val="00754E70"/>
    <w:rsid w:val="00755239"/>
    <w:rsid w:val="007554BD"/>
    <w:rsid w:val="00756057"/>
    <w:rsid w:val="007564A8"/>
    <w:rsid w:val="00763D8A"/>
    <w:rsid w:val="00763E70"/>
    <w:rsid w:val="0076496C"/>
    <w:rsid w:val="0076673A"/>
    <w:rsid w:val="00773667"/>
    <w:rsid w:val="00773C5B"/>
    <w:rsid w:val="00774E5F"/>
    <w:rsid w:val="007756D7"/>
    <w:rsid w:val="00777126"/>
    <w:rsid w:val="00782000"/>
    <w:rsid w:val="00782386"/>
    <w:rsid w:val="0078241C"/>
    <w:rsid w:val="007824F0"/>
    <w:rsid w:val="00784741"/>
    <w:rsid w:val="00787520"/>
    <w:rsid w:val="007915DD"/>
    <w:rsid w:val="007939D1"/>
    <w:rsid w:val="00793E6C"/>
    <w:rsid w:val="0079437B"/>
    <w:rsid w:val="00795446"/>
    <w:rsid w:val="007A0652"/>
    <w:rsid w:val="007A1FC5"/>
    <w:rsid w:val="007A71FC"/>
    <w:rsid w:val="007A7EFD"/>
    <w:rsid w:val="007B294A"/>
    <w:rsid w:val="007B4EA2"/>
    <w:rsid w:val="007B4FF1"/>
    <w:rsid w:val="007C1225"/>
    <w:rsid w:val="007C12A0"/>
    <w:rsid w:val="007C307D"/>
    <w:rsid w:val="007C4CA7"/>
    <w:rsid w:val="007C5D73"/>
    <w:rsid w:val="007C697A"/>
    <w:rsid w:val="007C75A9"/>
    <w:rsid w:val="007D2C3C"/>
    <w:rsid w:val="007D35B5"/>
    <w:rsid w:val="007D36A1"/>
    <w:rsid w:val="007D44CC"/>
    <w:rsid w:val="007D4AF4"/>
    <w:rsid w:val="007D623A"/>
    <w:rsid w:val="007D696B"/>
    <w:rsid w:val="007E17E0"/>
    <w:rsid w:val="007E2898"/>
    <w:rsid w:val="007E3C6C"/>
    <w:rsid w:val="007E3FD0"/>
    <w:rsid w:val="007E5E14"/>
    <w:rsid w:val="007E64F4"/>
    <w:rsid w:val="007E7275"/>
    <w:rsid w:val="007F0B28"/>
    <w:rsid w:val="007F1BD2"/>
    <w:rsid w:val="007F2A68"/>
    <w:rsid w:val="007F2F06"/>
    <w:rsid w:val="007F7715"/>
    <w:rsid w:val="00801B60"/>
    <w:rsid w:val="00801CFA"/>
    <w:rsid w:val="00802D24"/>
    <w:rsid w:val="00804178"/>
    <w:rsid w:val="00805672"/>
    <w:rsid w:val="00810223"/>
    <w:rsid w:val="00810B4F"/>
    <w:rsid w:val="00810E7E"/>
    <w:rsid w:val="00813717"/>
    <w:rsid w:val="00816815"/>
    <w:rsid w:val="008176BC"/>
    <w:rsid w:val="00817D57"/>
    <w:rsid w:val="00820CC1"/>
    <w:rsid w:val="00820D42"/>
    <w:rsid w:val="008214FA"/>
    <w:rsid w:val="00821935"/>
    <w:rsid w:val="0082512F"/>
    <w:rsid w:val="00825908"/>
    <w:rsid w:val="00826799"/>
    <w:rsid w:val="00827716"/>
    <w:rsid w:val="00827A46"/>
    <w:rsid w:val="00830EBE"/>
    <w:rsid w:val="008320FB"/>
    <w:rsid w:val="00832DE9"/>
    <w:rsid w:val="00834AF1"/>
    <w:rsid w:val="00834BEA"/>
    <w:rsid w:val="00835418"/>
    <w:rsid w:val="00836A1F"/>
    <w:rsid w:val="00836C8A"/>
    <w:rsid w:val="00841D67"/>
    <w:rsid w:val="00841F33"/>
    <w:rsid w:val="008427AD"/>
    <w:rsid w:val="00844205"/>
    <w:rsid w:val="008443CA"/>
    <w:rsid w:val="008463E1"/>
    <w:rsid w:val="0085023B"/>
    <w:rsid w:val="00851F5A"/>
    <w:rsid w:val="008530A0"/>
    <w:rsid w:val="008543CA"/>
    <w:rsid w:val="00854968"/>
    <w:rsid w:val="008554C8"/>
    <w:rsid w:val="0085620A"/>
    <w:rsid w:val="008609F4"/>
    <w:rsid w:val="0086117F"/>
    <w:rsid w:val="008617A0"/>
    <w:rsid w:val="00864A13"/>
    <w:rsid w:val="00865490"/>
    <w:rsid w:val="00865E5A"/>
    <w:rsid w:val="008663AF"/>
    <w:rsid w:val="008664DA"/>
    <w:rsid w:val="00866532"/>
    <w:rsid w:val="00867F6E"/>
    <w:rsid w:val="00870866"/>
    <w:rsid w:val="00872211"/>
    <w:rsid w:val="00872DAF"/>
    <w:rsid w:val="00873379"/>
    <w:rsid w:val="008737ED"/>
    <w:rsid w:val="00874D90"/>
    <w:rsid w:val="00875D01"/>
    <w:rsid w:val="00875EC8"/>
    <w:rsid w:val="00875F24"/>
    <w:rsid w:val="00876628"/>
    <w:rsid w:val="00876DC6"/>
    <w:rsid w:val="00880235"/>
    <w:rsid w:val="008830EB"/>
    <w:rsid w:val="008862A0"/>
    <w:rsid w:val="00887773"/>
    <w:rsid w:val="00893815"/>
    <w:rsid w:val="00894D83"/>
    <w:rsid w:val="00896375"/>
    <w:rsid w:val="008969BC"/>
    <w:rsid w:val="008971CB"/>
    <w:rsid w:val="00897A96"/>
    <w:rsid w:val="008A11E9"/>
    <w:rsid w:val="008A150B"/>
    <w:rsid w:val="008A23F2"/>
    <w:rsid w:val="008A257B"/>
    <w:rsid w:val="008A3234"/>
    <w:rsid w:val="008A7CBD"/>
    <w:rsid w:val="008B08D4"/>
    <w:rsid w:val="008B0EA1"/>
    <w:rsid w:val="008B1A9E"/>
    <w:rsid w:val="008B56D0"/>
    <w:rsid w:val="008B5FB6"/>
    <w:rsid w:val="008B648E"/>
    <w:rsid w:val="008B6778"/>
    <w:rsid w:val="008B6DDA"/>
    <w:rsid w:val="008C04BA"/>
    <w:rsid w:val="008C1410"/>
    <w:rsid w:val="008C271C"/>
    <w:rsid w:val="008C303D"/>
    <w:rsid w:val="008C30FC"/>
    <w:rsid w:val="008C55EA"/>
    <w:rsid w:val="008C6B1D"/>
    <w:rsid w:val="008C71DD"/>
    <w:rsid w:val="008C7CAE"/>
    <w:rsid w:val="008D01C8"/>
    <w:rsid w:val="008D031D"/>
    <w:rsid w:val="008D06B0"/>
    <w:rsid w:val="008D36B2"/>
    <w:rsid w:val="008D52FA"/>
    <w:rsid w:val="008E0F3F"/>
    <w:rsid w:val="008E1186"/>
    <w:rsid w:val="008E17B9"/>
    <w:rsid w:val="008E1A85"/>
    <w:rsid w:val="008E21E1"/>
    <w:rsid w:val="008E4D59"/>
    <w:rsid w:val="008E565D"/>
    <w:rsid w:val="008E5E5E"/>
    <w:rsid w:val="008E72A6"/>
    <w:rsid w:val="008E7E41"/>
    <w:rsid w:val="008F383E"/>
    <w:rsid w:val="008F3E8A"/>
    <w:rsid w:val="008F4400"/>
    <w:rsid w:val="008F5A9F"/>
    <w:rsid w:val="008F77BA"/>
    <w:rsid w:val="008F7DE2"/>
    <w:rsid w:val="00903051"/>
    <w:rsid w:val="00905F7D"/>
    <w:rsid w:val="00910CAA"/>
    <w:rsid w:val="009111AF"/>
    <w:rsid w:val="00913B38"/>
    <w:rsid w:val="00914AF4"/>
    <w:rsid w:val="00915C4B"/>
    <w:rsid w:val="00917BFD"/>
    <w:rsid w:val="00920C4E"/>
    <w:rsid w:val="0092191C"/>
    <w:rsid w:val="00922BA5"/>
    <w:rsid w:val="009256D8"/>
    <w:rsid w:val="00926A30"/>
    <w:rsid w:val="00930338"/>
    <w:rsid w:val="00930CE0"/>
    <w:rsid w:val="00932868"/>
    <w:rsid w:val="00933105"/>
    <w:rsid w:val="009371EC"/>
    <w:rsid w:val="00940762"/>
    <w:rsid w:val="0094432C"/>
    <w:rsid w:val="00944DBF"/>
    <w:rsid w:val="00945A60"/>
    <w:rsid w:val="00950A5A"/>
    <w:rsid w:val="00950BB8"/>
    <w:rsid w:val="009516FC"/>
    <w:rsid w:val="00951735"/>
    <w:rsid w:val="00951842"/>
    <w:rsid w:val="00951EC3"/>
    <w:rsid w:val="0095372F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BD5"/>
    <w:rsid w:val="00972A1D"/>
    <w:rsid w:val="00974E7E"/>
    <w:rsid w:val="0097517D"/>
    <w:rsid w:val="00976A59"/>
    <w:rsid w:val="009862DB"/>
    <w:rsid w:val="009864B3"/>
    <w:rsid w:val="00987292"/>
    <w:rsid w:val="00987496"/>
    <w:rsid w:val="00987CDD"/>
    <w:rsid w:val="00987F9A"/>
    <w:rsid w:val="0099069E"/>
    <w:rsid w:val="0099100E"/>
    <w:rsid w:val="009921A2"/>
    <w:rsid w:val="00995C75"/>
    <w:rsid w:val="009965A5"/>
    <w:rsid w:val="009975BB"/>
    <w:rsid w:val="00997E3C"/>
    <w:rsid w:val="009A056B"/>
    <w:rsid w:val="009A10D1"/>
    <w:rsid w:val="009A15B0"/>
    <w:rsid w:val="009A26D0"/>
    <w:rsid w:val="009A2902"/>
    <w:rsid w:val="009A3921"/>
    <w:rsid w:val="009A4E4B"/>
    <w:rsid w:val="009A5BC7"/>
    <w:rsid w:val="009A7948"/>
    <w:rsid w:val="009B037C"/>
    <w:rsid w:val="009B056A"/>
    <w:rsid w:val="009B058D"/>
    <w:rsid w:val="009B17C8"/>
    <w:rsid w:val="009B2116"/>
    <w:rsid w:val="009B3015"/>
    <w:rsid w:val="009B54E3"/>
    <w:rsid w:val="009B656C"/>
    <w:rsid w:val="009B726E"/>
    <w:rsid w:val="009B7C50"/>
    <w:rsid w:val="009C182D"/>
    <w:rsid w:val="009C332A"/>
    <w:rsid w:val="009C40B9"/>
    <w:rsid w:val="009D1CA9"/>
    <w:rsid w:val="009D20C9"/>
    <w:rsid w:val="009D28DF"/>
    <w:rsid w:val="009D3EAD"/>
    <w:rsid w:val="009D4708"/>
    <w:rsid w:val="009D52D3"/>
    <w:rsid w:val="009D6C29"/>
    <w:rsid w:val="009D7DCA"/>
    <w:rsid w:val="009E221E"/>
    <w:rsid w:val="009E25E8"/>
    <w:rsid w:val="009E29AA"/>
    <w:rsid w:val="009E383A"/>
    <w:rsid w:val="009E3A8B"/>
    <w:rsid w:val="009E4359"/>
    <w:rsid w:val="009E49B9"/>
    <w:rsid w:val="009E4E73"/>
    <w:rsid w:val="009E5404"/>
    <w:rsid w:val="009E55D6"/>
    <w:rsid w:val="009E613F"/>
    <w:rsid w:val="009E795D"/>
    <w:rsid w:val="009F28E0"/>
    <w:rsid w:val="009F2F31"/>
    <w:rsid w:val="009F3055"/>
    <w:rsid w:val="009F3E08"/>
    <w:rsid w:val="009F4D24"/>
    <w:rsid w:val="009F5A14"/>
    <w:rsid w:val="009F6C4E"/>
    <w:rsid w:val="00A015F8"/>
    <w:rsid w:val="00A024C1"/>
    <w:rsid w:val="00A04FFC"/>
    <w:rsid w:val="00A05414"/>
    <w:rsid w:val="00A058CA"/>
    <w:rsid w:val="00A06A53"/>
    <w:rsid w:val="00A07A28"/>
    <w:rsid w:val="00A10B62"/>
    <w:rsid w:val="00A10DC9"/>
    <w:rsid w:val="00A13CB6"/>
    <w:rsid w:val="00A144C8"/>
    <w:rsid w:val="00A144CD"/>
    <w:rsid w:val="00A15525"/>
    <w:rsid w:val="00A16507"/>
    <w:rsid w:val="00A17FD7"/>
    <w:rsid w:val="00A208D0"/>
    <w:rsid w:val="00A20ADF"/>
    <w:rsid w:val="00A21CB3"/>
    <w:rsid w:val="00A22128"/>
    <w:rsid w:val="00A22D50"/>
    <w:rsid w:val="00A231C5"/>
    <w:rsid w:val="00A236FF"/>
    <w:rsid w:val="00A24544"/>
    <w:rsid w:val="00A24CB7"/>
    <w:rsid w:val="00A24D2C"/>
    <w:rsid w:val="00A25AD2"/>
    <w:rsid w:val="00A25E71"/>
    <w:rsid w:val="00A26207"/>
    <w:rsid w:val="00A32025"/>
    <w:rsid w:val="00A32448"/>
    <w:rsid w:val="00A32CEE"/>
    <w:rsid w:val="00A32E68"/>
    <w:rsid w:val="00A345B2"/>
    <w:rsid w:val="00A34627"/>
    <w:rsid w:val="00A415F4"/>
    <w:rsid w:val="00A421C7"/>
    <w:rsid w:val="00A4349A"/>
    <w:rsid w:val="00A45488"/>
    <w:rsid w:val="00A46494"/>
    <w:rsid w:val="00A4713E"/>
    <w:rsid w:val="00A4763F"/>
    <w:rsid w:val="00A532F9"/>
    <w:rsid w:val="00A5557B"/>
    <w:rsid w:val="00A57C7C"/>
    <w:rsid w:val="00A602EE"/>
    <w:rsid w:val="00A60C3B"/>
    <w:rsid w:val="00A617BD"/>
    <w:rsid w:val="00A61BC0"/>
    <w:rsid w:val="00A6342C"/>
    <w:rsid w:val="00A63DA2"/>
    <w:rsid w:val="00A6412A"/>
    <w:rsid w:val="00A641CB"/>
    <w:rsid w:val="00A66D49"/>
    <w:rsid w:val="00A67547"/>
    <w:rsid w:val="00A7038C"/>
    <w:rsid w:val="00A70482"/>
    <w:rsid w:val="00A70F8D"/>
    <w:rsid w:val="00A7245B"/>
    <w:rsid w:val="00A72CED"/>
    <w:rsid w:val="00A75329"/>
    <w:rsid w:val="00A7703F"/>
    <w:rsid w:val="00A775BE"/>
    <w:rsid w:val="00A80A2D"/>
    <w:rsid w:val="00A822C0"/>
    <w:rsid w:val="00A835E2"/>
    <w:rsid w:val="00A84196"/>
    <w:rsid w:val="00A852C8"/>
    <w:rsid w:val="00A86A22"/>
    <w:rsid w:val="00A87BC2"/>
    <w:rsid w:val="00A91400"/>
    <w:rsid w:val="00A91B03"/>
    <w:rsid w:val="00A93F1A"/>
    <w:rsid w:val="00A95502"/>
    <w:rsid w:val="00A958D2"/>
    <w:rsid w:val="00A95E6B"/>
    <w:rsid w:val="00A968BC"/>
    <w:rsid w:val="00A9757A"/>
    <w:rsid w:val="00AA16F2"/>
    <w:rsid w:val="00AA1F14"/>
    <w:rsid w:val="00AA2E13"/>
    <w:rsid w:val="00AA381D"/>
    <w:rsid w:val="00AA5663"/>
    <w:rsid w:val="00AA5BA7"/>
    <w:rsid w:val="00AA5F1B"/>
    <w:rsid w:val="00AA685E"/>
    <w:rsid w:val="00AA6A94"/>
    <w:rsid w:val="00AA7383"/>
    <w:rsid w:val="00AA7B68"/>
    <w:rsid w:val="00AA7D60"/>
    <w:rsid w:val="00AB142E"/>
    <w:rsid w:val="00AB2B24"/>
    <w:rsid w:val="00AB39AD"/>
    <w:rsid w:val="00AB3B21"/>
    <w:rsid w:val="00AB3D5A"/>
    <w:rsid w:val="00AB3EC4"/>
    <w:rsid w:val="00AB41A8"/>
    <w:rsid w:val="00AB79C1"/>
    <w:rsid w:val="00AC11F4"/>
    <w:rsid w:val="00AC2FCB"/>
    <w:rsid w:val="00AC3479"/>
    <w:rsid w:val="00AC3CE7"/>
    <w:rsid w:val="00AC3F90"/>
    <w:rsid w:val="00AC53B7"/>
    <w:rsid w:val="00AC553A"/>
    <w:rsid w:val="00AC607E"/>
    <w:rsid w:val="00AC7E48"/>
    <w:rsid w:val="00AD0971"/>
    <w:rsid w:val="00AD1A3E"/>
    <w:rsid w:val="00AD2C0F"/>
    <w:rsid w:val="00AD2CE9"/>
    <w:rsid w:val="00AD319F"/>
    <w:rsid w:val="00AD3EB9"/>
    <w:rsid w:val="00AD50C5"/>
    <w:rsid w:val="00AD53FE"/>
    <w:rsid w:val="00AD6156"/>
    <w:rsid w:val="00AD7670"/>
    <w:rsid w:val="00AD7D2F"/>
    <w:rsid w:val="00AE1631"/>
    <w:rsid w:val="00AE2242"/>
    <w:rsid w:val="00AE2CC8"/>
    <w:rsid w:val="00AE3456"/>
    <w:rsid w:val="00AE47B8"/>
    <w:rsid w:val="00AE588F"/>
    <w:rsid w:val="00AE7D08"/>
    <w:rsid w:val="00AE7EB1"/>
    <w:rsid w:val="00AF4C8D"/>
    <w:rsid w:val="00AF56F9"/>
    <w:rsid w:val="00AF58E8"/>
    <w:rsid w:val="00B00781"/>
    <w:rsid w:val="00B0104E"/>
    <w:rsid w:val="00B01A70"/>
    <w:rsid w:val="00B026B9"/>
    <w:rsid w:val="00B057AE"/>
    <w:rsid w:val="00B0594C"/>
    <w:rsid w:val="00B05FBA"/>
    <w:rsid w:val="00B07233"/>
    <w:rsid w:val="00B11074"/>
    <w:rsid w:val="00B119C2"/>
    <w:rsid w:val="00B121BB"/>
    <w:rsid w:val="00B1230B"/>
    <w:rsid w:val="00B123C0"/>
    <w:rsid w:val="00B1313F"/>
    <w:rsid w:val="00B13DD5"/>
    <w:rsid w:val="00B146FA"/>
    <w:rsid w:val="00B159C4"/>
    <w:rsid w:val="00B1691E"/>
    <w:rsid w:val="00B170C7"/>
    <w:rsid w:val="00B176A6"/>
    <w:rsid w:val="00B2193B"/>
    <w:rsid w:val="00B24258"/>
    <w:rsid w:val="00B24B49"/>
    <w:rsid w:val="00B25A6B"/>
    <w:rsid w:val="00B25ABA"/>
    <w:rsid w:val="00B330E7"/>
    <w:rsid w:val="00B3394E"/>
    <w:rsid w:val="00B34D44"/>
    <w:rsid w:val="00B35335"/>
    <w:rsid w:val="00B356FD"/>
    <w:rsid w:val="00B369D6"/>
    <w:rsid w:val="00B37BF9"/>
    <w:rsid w:val="00B37DDF"/>
    <w:rsid w:val="00B403A8"/>
    <w:rsid w:val="00B44728"/>
    <w:rsid w:val="00B4514A"/>
    <w:rsid w:val="00B479F8"/>
    <w:rsid w:val="00B47E36"/>
    <w:rsid w:val="00B519B3"/>
    <w:rsid w:val="00B536EE"/>
    <w:rsid w:val="00B54CDF"/>
    <w:rsid w:val="00B57013"/>
    <w:rsid w:val="00B61708"/>
    <w:rsid w:val="00B627CB"/>
    <w:rsid w:val="00B63858"/>
    <w:rsid w:val="00B63908"/>
    <w:rsid w:val="00B63B93"/>
    <w:rsid w:val="00B66AAE"/>
    <w:rsid w:val="00B66EF9"/>
    <w:rsid w:val="00B67A36"/>
    <w:rsid w:val="00B67F0C"/>
    <w:rsid w:val="00B7116D"/>
    <w:rsid w:val="00B714E1"/>
    <w:rsid w:val="00B715BA"/>
    <w:rsid w:val="00B71DC8"/>
    <w:rsid w:val="00B72F68"/>
    <w:rsid w:val="00B72FDE"/>
    <w:rsid w:val="00B7358A"/>
    <w:rsid w:val="00B73BA0"/>
    <w:rsid w:val="00B73F7B"/>
    <w:rsid w:val="00B756E1"/>
    <w:rsid w:val="00B76CAB"/>
    <w:rsid w:val="00B76F15"/>
    <w:rsid w:val="00B810C9"/>
    <w:rsid w:val="00B83417"/>
    <w:rsid w:val="00B83806"/>
    <w:rsid w:val="00B84660"/>
    <w:rsid w:val="00B856E6"/>
    <w:rsid w:val="00B86460"/>
    <w:rsid w:val="00B90046"/>
    <w:rsid w:val="00B92BB3"/>
    <w:rsid w:val="00B96599"/>
    <w:rsid w:val="00B96789"/>
    <w:rsid w:val="00B969A1"/>
    <w:rsid w:val="00BA12D2"/>
    <w:rsid w:val="00BA1CC5"/>
    <w:rsid w:val="00BA24F7"/>
    <w:rsid w:val="00BA5EA5"/>
    <w:rsid w:val="00BB0BE1"/>
    <w:rsid w:val="00BB179B"/>
    <w:rsid w:val="00BB2680"/>
    <w:rsid w:val="00BB3098"/>
    <w:rsid w:val="00BB45D5"/>
    <w:rsid w:val="00BC1490"/>
    <w:rsid w:val="00BC1B63"/>
    <w:rsid w:val="00BC1D31"/>
    <w:rsid w:val="00BC4425"/>
    <w:rsid w:val="00BC5A7E"/>
    <w:rsid w:val="00BC6691"/>
    <w:rsid w:val="00BC6B9C"/>
    <w:rsid w:val="00BC6C35"/>
    <w:rsid w:val="00BC7C46"/>
    <w:rsid w:val="00BD1607"/>
    <w:rsid w:val="00BD1EA6"/>
    <w:rsid w:val="00BD2D56"/>
    <w:rsid w:val="00BD3BE6"/>
    <w:rsid w:val="00BD3DB2"/>
    <w:rsid w:val="00BD3F56"/>
    <w:rsid w:val="00BD4EAD"/>
    <w:rsid w:val="00BD4EFC"/>
    <w:rsid w:val="00BD53D4"/>
    <w:rsid w:val="00BD5A88"/>
    <w:rsid w:val="00BD5E3F"/>
    <w:rsid w:val="00BD63F1"/>
    <w:rsid w:val="00BD6F05"/>
    <w:rsid w:val="00BD70AD"/>
    <w:rsid w:val="00BE1B90"/>
    <w:rsid w:val="00BE3311"/>
    <w:rsid w:val="00BE3734"/>
    <w:rsid w:val="00BE3C2E"/>
    <w:rsid w:val="00BE409D"/>
    <w:rsid w:val="00BE40B2"/>
    <w:rsid w:val="00BE40D9"/>
    <w:rsid w:val="00BE4EC1"/>
    <w:rsid w:val="00BE5889"/>
    <w:rsid w:val="00BE7081"/>
    <w:rsid w:val="00BE70CE"/>
    <w:rsid w:val="00BE78A0"/>
    <w:rsid w:val="00BE7B69"/>
    <w:rsid w:val="00BF2950"/>
    <w:rsid w:val="00BF341A"/>
    <w:rsid w:val="00BF3528"/>
    <w:rsid w:val="00BF3874"/>
    <w:rsid w:val="00BF41AD"/>
    <w:rsid w:val="00BF5C6C"/>
    <w:rsid w:val="00BF62CE"/>
    <w:rsid w:val="00BF6CBF"/>
    <w:rsid w:val="00C01E01"/>
    <w:rsid w:val="00C022C0"/>
    <w:rsid w:val="00C03464"/>
    <w:rsid w:val="00C03FBF"/>
    <w:rsid w:val="00C04E4C"/>
    <w:rsid w:val="00C05206"/>
    <w:rsid w:val="00C07918"/>
    <w:rsid w:val="00C07F65"/>
    <w:rsid w:val="00C10C74"/>
    <w:rsid w:val="00C12E19"/>
    <w:rsid w:val="00C12EC4"/>
    <w:rsid w:val="00C1377D"/>
    <w:rsid w:val="00C15E56"/>
    <w:rsid w:val="00C21A1C"/>
    <w:rsid w:val="00C222BD"/>
    <w:rsid w:val="00C225A0"/>
    <w:rsid w:val="00C22FE1"/>
    <w:rsid w:val="00C2302C"/>
    <w:rsid w:val="00C2462C"/>
    <w:rsid w:val="00C266F4"/>
    <w:rsid w:val="00C26BC9"/>
    <w:rsid w:val="00C27289"/>
    <w:rsid w:val="00C31638"/>
    <w:rsid w:val="00C31969"/>
    <w:rsid w:val="00C329E6"/>
    <w:rsid w:val="00C32EC7"/>
    <w:rsid w:val="00C34979"/>
    <w:rsid w:val="00C37D93"/>
    <w:rsid w:val="00C403B8"/>
    <w:rsid w:val="00C41F35"/>
    <w:rsid w:val="00C4224C"/>
    <w:rsid w:val="00C43C0D"/>
    <w:rsid w:val="00C44D60"/>
    <w:rsid w:val="00C44E77"/>
    <w:rsid w:val="00C459FA"/>
    <w:rsid w:val="00C4722F"/>
    <w:rsid w:val="00C506E4"/>
    <w:rsid w:val="00C5175C"/>
    <w:rsid w:val="00C51ECC"/>
    <w:rsid w:val="00C5250A"/>
    <w:rsid w:val="00C54305"/>
    <w:rsid w:val="00C55243"/>
    <w:rsid w:val="00C57482"/>
    <w:rsid w:val="00C575C0"/>
    <w:rsid w:val="00C578A4"/>
    <w:rsid w:val="00C60B80"/>
    <w:rsid w:val="00C6116B"/>
    <w:rsid w:val="00C61460"/>
    <w:rsid w:val="00C61D8D"/>
    <w:rsid w:val="00C629EC"/>
    <w:rsid w:val="00C64D8A"/>
    <w:rsid w:val="00C72E1E"/>
    <w:rsid w:val="00C73682"/>
    <w:rsid w:val="00C73B11"/>
    <w:rsid w:val="00C757D7"/>
    <w:rsid w:val="00C75E28"/>
    <w:rsid w:val="00C76EF2"/>
    <w:rsid w:val="00C77434"/>
    <w:rsid w:val="00C80CEE"/>
    <w:rsid w:val="00C82832"/>
    <w:rsid w:val="00C82E2A"/>
    <w:rsid w:val="00C85571"/>
    <w:rsid w:val="00C85721"/>
    <w:rsid w:val="00C87135"/>
    <w:rsid w:val="00C87231"/>
    <w:rsid w:val="00C90A02"/>
    <w:rsid w:val="00C9144C"/>
    <w:rsid w:val="00C91B97"/>
    <w:rsid w:val="00C93052"/>
    <w:rsid w:val="00C93B52"/>
    <w:rsid w:val="00CA0DE8"/>
    <w:rsid w:val="00CA14B5"/>
    <w:rsid w:val="00CA253B"/>
    <w:rsid w:val="00CA2A11"/>
    <w:rsid w:val="00CA3A52"/>
    <w:rsid w:val="00CA58D3"/>
    <w:rsid w:val="00CA6587"/>
    <w:rsid w:val="00CA68DC"/>
    <w:rsid w:val="00CB2523"/>
    <w:rsid w:val="00CB25A8"/>
    <w:rsid w:val="00CB27CB"/>
    <w:rsid w:val="00CB2928"/>
    <w:rsid w:val="00CB6F8A"/>
    <w:rsid w:val="00CB7269"/>
    <w:rsid w:val="00CC0BD5"/>
    <w:rsid w:val="00CC0EA9"/>
    <w:rsid w:val="00CC1DD8"/>
    <w:rsid w:val="00CC2143"/>
    <w:rsid w:val="00CC22C3"/>
    <w:rsid w:val="00CC2AC2"/>
    <w:rsid w:val="00CC3F73"/>
    <w:rsid w:val="00CC4F9B"/>
    <w:rsid w:val="00CD468D"/>
    <w:rsid w:val="00CE0BE8"/>
    <w:rsid w:val="00CE264D"/>
    <w:rsid w:val="00CE27E6"/>
    <w:rsid w:val="00CE617B"/>
    <w:rsid w:val="00CE63B6"/>
    <w:rsid w:val="00CE72CA"/>
    <w:rsid w:val="00CF033D"/>
    <w:rsid w:val="00CF19AB"/>
    <w:rsid w:val="00CF3513"/>
    <w:rsid w:val="00CF75A8"/>
    <w:rsid w:val="00D00062"/>
    <w:rsid w:val="00D04226"/>
    <w:rsid w:val="00D04426"/>
    <w:rsid w:val="00D04EB0"/>
    <w:rsid w:val="00D06037"/>
    <w:rsid w:val="00D10DA4"/>
    <w:rsid w:val="00D11B86"/>
    <w:rsid w:val="00D134D8"/>
    <w:rsid w:val="00D14A6B"/>
    <w:rsid w:val="00D14AC5"/>
    <w:rsid w:val="00D14AF0"/>
    <w:rsid w:val="00D1558F"/>
    <w:rsid w:val="00D1775E"/>
    <w:rsid w:val="00D2115A"/>
    <w:rsid w:val="00D23151"/>
    <w:rsid w:val="00D24249"/>
    <w:rsid w:val="00D24606"/>
    <w:rsid w:val="00D26CD7"/>
    <w:rsid w:val="00D27C58"/>
    <w:rsid w:val="00D31187"/>
    <w:rsid w:val="00D356F9"/>
    <w:rsid w:val="00D35D80"/>
    <w:rsid w:val="00D4078A"/>
    <w:rsid w:val="00D418A4"/>
    <w:rsid w:val="00D46D93"/>
    <w:rsid w:val="00D4705C"/>
    <w:rsid w:val="00D50B18"/>
    <w:rsid w:val="00D51498"/>
    <w:rsid w:val="00D51E87"/>
    <w:rsid w:val="00D5218F"/>
    <w:rsid w:val="00D532D2"/>
    <w:rsid w:val="00D536A8"/>
    <w:rsid w:val="00D54BEB"/>
    <w:rsid w:val="00D554B5"/>
    <w:rsid w:val="00D600F6"/>
    <w:rsid w:val="00D6010B"/>
    <w:rsid w:val="00D6021B"/>
    <w:rsid w:val="00D614D1"/>
    <w:rsid w:val="00D6193C"/>
    <w:rsid w:val="00D64C94"/>
    <w:rsid w:val="00D65A3B"/>
    <w:rsid w:val="00D66A10"/>
    <w:rsid w:val="00D70851"/>
    <w:rsid w:val="00D7194F"/>
    <w:rsid w:val="00D752E8"/>
    <w:rsid w:val="00D76080"/>
    <w:rsid w:val="00D762D3"/>
    <w:rsid w:val="00D76CB4"/>
    <w:rsid w:val="00D77E8F"/>
    <w:rsid w:val="00D810A7"/>
    <w:rsid w:val="00D8201D"/>
    <w:rsid w:val="00D82883"/>
    <w:rsid w:val="00D85039"/>
    <w:rsid w:val="00D87992"/>
    <w:rsid w:val="00D907BC"/>
    <w:rsid w:val="00D911E6"/>
    <w:rsid w:val="00D918C8"/>
    <w:rsid w:val="00D92511"/>
    <w:rsid w:val="00D96BC8"/>
    <w:rsid w:val="00DA1072"/>
    <w:rsid w:val="00DA2A9A"/>
    <w:rsid w:val="00DA2FD2"/>
    <w:rsid w:val="00DA3106"/>
    <w:rsid w:val="00DA661C"/>
    <w:rsid w:val="00DB0520"/>
    <w:rsid w:val="00DB2799"/>
    <w:rsid w:val="00DB2DF3"/>
    <w:rsid w:val="00DB3E6D"/>
    <w:rsid w:val="00DB45C0"/>
    <w:rsid w:val="00DB4820"/>
    <w:rsid w:val="00DB61A2"/>
    <w:rsid w:val="00DB6793"/>
    <w:rsid w:val="00DB71E5"/>
    <w:rsid w:val="00DB7449"/>
    <w:rsid w:val="00DC145A"/>
    <w:rsid w:val="00DC18FD"/>
    <w:rsid w:val="00DC24BD"/>
    <w:rsid w:val="00DC3BB8"/>
    <w:rsid w:val="00DC50B6"/>
    <w:rsid w:val="00DC5687"/>
    <w:rsid w:val="00DC7354"/>
    <w:rsid w:val="00DD13D3"/>
    <w:rsid w:val="00DD3FCF"/>
    <w:rsid w:val="00DD58DD"/>
    <w:rsid w:val="00DD69D0"/>
    <w:rsid w:val="00DE1401"/>
    <w:rsid w:val="00DE608B"/>
    <w:rsid w:val="00DE61BA"/>
    <w:rsid w:val="00DF1ACE"/>
    <w:rsid w:val="00DF240C"/>
    <w:rsid w:val="00DF2ABC"/>
    <w:rsid w:val="00DF377F"/>
    <w:rsid w:val="00DF4984"/>
    <w:rsid w:val="00DF6C17"/>
    <w:rsid w:val="00DF6C34"/>
    <w:rsid w:val="00DF737C"/>
    <w:rsid w:val="00DF7F76"/>
    <w:rsid w:val="00DF7FA4"/>
    <w:rsid w:val="00E046CB"/>
    <w:rsid w:val="00E04FAE"/>
    <w:rsid w:val="00E06CFD"/>
    <w:rsid w:val="00E11BB8"/>
    <w:rsid w:val="00E12054"/>
    <w:rsid w:val="00E13CE5"/>
    <w:rsid w:val="00E150A9"/>
    <w:rsid w:val="00E166B8"/>
    <w:rsid w:val="00E16749"/>
    <w:rsid w:val="00E169C5"/>
    <w:rsid w:val="00E173BB"/>
    <w:rsid w:val="00E17587"/>
    <w:rsid w:val="00E24AC9"/>
    <w:rsid w:val="00E24F63"/>
    <w:rsid w:val="00E25118"/>
    <w:rsid w:val="00E2553E"/>
    <w:rsid w:val="00E25FE8"/>
    <w:rsid w:val="00E30511"/>
    <w:rsid w:val="00E30C8B"/>
    <w:rsid w:val="00E3594E"/>
    <w:rsid w:val="00E35BA1"/>
    <w:rsid w:val="00E41342"/>
    <w:rsid w:val="00E41985"/>
    <w:rsid w:val="00E41ADD"/>
    <w:rsid w:val="00E43F68"/>
    <w:rsid w:val="00E471C7"/>
    <w:rsid w:val="00E507A5"/>
    <w:rsid w:val="00E52415"/>
    <w:rsid w:val="00E52748"/>
    <w:rsid w:val="00E52A4F"/>
    <w:rsid w:val="00E540F6"/>
    <w:rsid w:val="00E55746"/>
    <w:rsid w:val="00E55812"/>
    <w:rsid w:val="00E55ED6"/>
    <w:rsid w:val="00E56FC5"/>
    <w:rsid w:val="00E57109"/>
    <w:rsid w:val="00E61A60"/>
    <w:rsid w:val="00E63388"/>
    <w:rsid w:val="00E63FC0"/>
    <w:rsid w:val="00E64283"/>
    <w:rsid w:val="00E64967"/>
    <w:rsid w:val="00E660A2"/>
    <w:rsid w:val="00E70396"/>
    <w:rsid w:val="00E71627"/>
    <w:rsid w:val="00E728DE"/>
    <w:rsid w:val="00E72B5A"/>
    <w:rsid w:val="00E737E5"/>
    <w:rsid w:val="00E7396A"/>
    <w:rsid w:val="00E73C8B"/>
    <w:rsid w:val="00E74311"/>
    <w:rsid w:val="00E76196"/>
    <w:rsid w:val="00E82C1D"/>
    <w:rsid w:val="00E83258"/>
    <w:rsid w:val="00E8642C"/>
    <w:rsid w:val="00E878B6"/>
    <w:rsid w:val="00E90061"/>
    <w:rsid w:val="00E91F55"/>
    <w:rsid w:val="00E92B3D"/>
    <w:rsid w:val="00E94577"/>
    <w:rsid w:val="00E95332"/>
    <w:rsid w:val="00E96198"/>
    <w:rsid w:val="00E9667E"/>
    <w:rsid w:val="00E96F17"/>
    <w:rsid w:val="00E9743B"/>
    <w:rsid w:val="00EA3A77"/>
    <w:rsid w:val="00EA733D"/>
    <w:rsid w:val="00EB27D3"/>
    <w:rsid w:val="00EB35F1"/>
    <w:rsid w:val="00EB3705"/>
    <w:rsid w:val="00EB4D0B"/>
    <w:rsid w:val="00EB5087"/>
    <w:rsid w:val="00EB582A"/>
    <w:rsid w:val="00EC076C"/>
    <w:rsid w:val="00EC15CE"/>
    <w:rsid w:val="00EC2314"/>
    <w:rsid w:val="00EC4305"/>
    <w:rsid w:val="00EC4EE6"/>
    <w:rsid w:val="00EC530E"/>
    <w:rsid w:val="00ED06FC"/>
    <w:rsid w:val="00ED0A1C"/>
    <w:rsid w:val="00ED42A7"/>
    <w:rsid w:val="00ED4439"/>
    <w:rsid w:val="00ED521C"/>
    <w:rsid w:val="00ED5430"/>
    <w:rsid w:val="00ED5AAA"/>
    <w:rsid w:val="00ED5AB6"/>
    <w:rsid w:val="00ED7256"/>
    <w:rsid w:val="00EE035B"/>
    <w:rsid w:val="00EE08D2"/>
    <w:rsid w:val="00EE0E3C"/>
    <w:rsid w:val="00EE0F99"/>
    <w:rsid w:val="00EE1C7A"/>
    <w:rsid w:val="00EE2860"/>
    <w:rsid w:val="00EE2D46"/>
    <w:rsid w:val="00EE4C7E"/>
    <w:rsid w:val="00EE664F"/>
    <w:rsid w:val="00EE7370"/>
    <w:rsid w:val="00EE7B5A"/>
    <w:rsid w:val="00EE7C04"/>
    <w:rsid w:val="00EF03F9"/>
    <w:rsid w:val="00EF20A0"/>
    <w:rsid w:val="00EF5641"/>
    <w:rsid w:val="00EF5A83"/>
    <w:rsid w:val="00EF7BAD"/>
    <w:rsid w:val="00F00298"/>
    <w:rsid w:val="00F01376"/>
    <w:rsid w:val="00F01617"/>
    <w:rsid w:val="00F01A35"/>
    <w:rsid w:val="00F01F29"/>
    <w:rsid w:val="00F02534"/>
    <w:rsid w:val="00F03FA0"/>
    <w:rsid w:val="00F044C9"/>
    <w:rsid w:val="00F04884"/>
    <w:rsid w:val="00F05D2B"/>
    <w:rsid w:val="00F06017"/>
    <w:rsid w:val="00F07DF2"/>
    <w:rsid w:val="00F12110"/>
    <w:rsid w:val="00F144BB"/>
    <w:rsid w:val="00F1505C"/>
    <w:rsid w:val="00F150CF"/>
    <w:rsid w:val="00F20697"/>
    <w:rsid w:val="00F2144E"/>
    <w:rsid w:val="00F21FEC"/>
    <w:rsid w:val="00F22D3E"/>
    <w:rsid w:val="00F22F9C"/>
    <w:rsid w:val="00F30185"/>
    <w:rsid w:val="00F306AE"/>
    <w:rsid w:val="00F33F24"/>
    <w:rsid w:val="00F43F46"/>
    <w:rsid w:val="00F445A7"/>
    <w:rsid w:val="00F44A3B"/>
    <w:rsid w:val="00F477BE"/>
    <w:rsid w:val="00F47EDD"/>
    <w:rsid w:val="00F522A3"/>
    <w:rsid w:val="00F525E0"/>
    <w:rsid w:val="00F531FE"/>
    <w:rsid w:val="00F5653E"/>
    <w:rsid w:val="00F579FB"/>
    <w:rsid w:val="00F6165F"/>
    <w:rsid w:val="00F621C2"/>
    <w:rsid w:val="00F62D3E"/>
    <w:rsid w:val="00F65B29"/>
    <w:rsid w:val="00F66FB7"/>
    <w:rsid w:val="00F713D2"/>
    <w:rsid w:val="00F71C8E"/>
    <w:rsid w:val="00F730FF"/>
    <w:rsid w:val="00F73C72"/>
    <w:rsid w:val="00F77BA8"/>
    <w:rsid w:val="00F82C23"/>
    <w:rsid w:val="00F85D8F"/>
    <w:rsid w:val="00F87BB6"/>
    <w:rsid w:val="00F90D92"/>
    <w:rsid w:val="00F90F3A"/>
    <w:rsid w:val="00F9160B"/>
    <w:rsid w:val="00F92CAA"/>
    <w:rsid w:val="00F95839"/>
    <w:rsid w:val="00F959FF"/>
    <w:rsid w:val="00F95F42"/>
    <w:rsid w:val="00F9624A"/>
    <w:rsid w:val="00F9727A"/>
    <w:rsid w:val="00FA00CF"/>
    <w:rsid w:val="00FA0D2F"/>
    <w:rsid w:val="00FA431F"/>
    <w:rsid w:val="00FA4B11"/>
    <w:rsid w:val="00FA4B89"/>
    <w:rsid w:val="00FA7440"/>
    <w:rsid w:val="00FB0839"/>
    <w:rsid w:val="00FB097E"/>
    <w:rsid w:val="00FB0B59"/>
    <w:rsid w:val="00FB123A"/>
    <w:rsid w:val="00FB368B"/>
    <w:rsid w:val="00FB411F"/>
    <w:rsid w:val="00FB4AAC"/>
    <w:rsid w:val="00FB5F75"/>
    <w:rsid w:val="00FC0D32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0ED"/>
    <w:rsid w:val="00FD430B"/>
    <w:rsid w:val="00FD546A"/>
    <w:rsid w:val="00FD6558"/>
    <w:rsid w:val="00FD6AB4"/>
    <w:rsid w:val="00FE04EC"/>
    <w:rsid w:val="00FE0939"/>
    <w:rsid w:val="00FE1BF2"/>
    <w:rsid w:val="00FE1F67"/>
    <w:rsid w:val="00FE2104"/>
    <w:rsid w:val="00FE2A44"/>
    <w:rsid w:val="00FE4ABA"/>
    <w:rsid w:val="00FE544A"/>
    <w:rsid w:val="00FE59AF"/>
    <w:rsid w:val="00FE681A"/>
    <w:rsid w:val="00FF0D13"/>
    <w:rsid w:val="00FF1764"/>
    <w:rsid w:val="00FF1E19"/>
    <w:rsid w:val="00FF3D14"/>
    <w:rsid w:val="00FF4193"/>
    <w:rsid w:val="00FF4941"/>
    <w:rsid w:val="00FF4B2D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37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37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37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37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D503-2DE9-41AB-9957-AF358092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13217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Бердинская Л.М.</cp:lastModifiedBy>
  <cp:revision>158</cp:revision>
  <cp:lastPrinted>2017-05-31T11:11:00Z</cp:lastPrinted>
  <dcterms:created xsi:type="dcterms:W3CDTF">2017-05-29T06:00:00Z</dcterms:created>
  <dcterms:modified xsi:type="dcterms:W3CDTF">2017-05-31T11:11:00Z</dcterms:modified>
</cp:coreProperties>
</file>