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31" w:rsidRPr="0077182F" w:rsidRDefault="000C7231" w:rsidP="000C72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77182F">
        <w:rPr>
          <w:rFonts w:ascii="Times New Roman" w:eastAsia="Times New Roman" w:hAnsi="Times New Roman"/>
          <w:b/>
          <w:bCs/>
          <w:lang w:eastAsia="ru-RU"/>
        </w:rPr>
        <w:t xml:space="preserve">Договор поставки №  </w:t>
      </w:r>
    </w:p>
    <w:p w:rsidR="000C7231" w:rsidRPr="0077182F" w:rsidRDefault="000C7231" w:rsidP="000C7231">
      <w:pPr>
        <w:tabs>
          <w:tab w:val="right" w:pos="10348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77182F">
        <w:rPr>
          <w:rFonts w:ascii="Times New Roman" w:eastAsia="Times New Roman" w:hAnsi="Times New Roman"/>
          <w:lang w:eastAsia="ru-RU"/>
        </w:rPr>
        <w:t xml:space="preserve">            г. Йошкар-Ола      </w:t>
      </w:r>
      <w:r w:rsidRPr="0077182F">
        <w:rPr>
          <w:rFonts w:ascii="Times New Roman" w:eastAsia="Times New Roman" w:hAnsi="Times New Roman"/>
          <w:lang w:eastAsia="ru-RU"/>
        </w:rPr>
        <w:tab/>
        <w:t xml:space="preserve">                                           «__» ________ 2017 г. </w:t>
      </w:r>
    </w:p>
    <w:p w:rsidR="000C7231" w:rsidRPr="0077182F" w:rsidRDefault="000C7231" w:rsidP="000C7231">
      <w:pPr>
        <w:tabs>
          <w:tab w:val="right" w:pos="10348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0C7231" w:rsidRPr="0077182F" w:rsidRDefault="000C7231" w:rsidP="00D22666">
      <w:pPr>
        <w:snapToGri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77182F">
        <w:rPr>
          <w:rFonts w:ascii="Times New Roman" w:hAnsi="Times New Roman"/>
        </w:rPr>
        <w:t xml:space="preserve">Публичное акционерное общество «ТНС энерго Марий Эл», </w:t>
      </w:r>
      <w:r w:rsidR="008664DA" w:rsidRPr="0077182F">
        <w:rPr>
          <w:rFonts w:ascii="Times New Roman" w:hAnsi="Times New Roman"/>
        </w:rPr>
        <w:t>именуемое в дальнейшем «Покупатель</w:t>
      </w:r>
      <w:r w:rsidRPr="0077182F">
        <w:rPr>
          <w:rFonts w:ascii="Times New Roman" w:hAnsi="Times New Roman"/>
        </w:rPr>
        <w:t xml:space="preserve">», в лице Заместителя генерального директора ПАО ГК «ТНС энерго» - управляющего директора ПАО «ТНС </w:t>
      </w:r>
      <w:proofErr w:type="spellStart"/>
      <w:r w:rsidRPr="0077182F">
        <w:rPr>
          <w:rFonts w:ascii="Times New Roman" w:hAnsi="Times New Roman"/>
        </w:rPr>
        <w:t>энерго</w:t>
      </w:r>
      <w:proofErr w:type="spellEnd"/>
      <w:r w:rsidRPr="0077182F">
        <w:rPr>
          <w:rFonts w:ascii="Times New Roman" w:hAnsi="Times New Roman"/>
        </w:rPr>
        <w:t xml:space="preserve"> Марий Эл» </w:t>
      </w:r>
      <w:proofErr w:type="spellStart"/>
      <w:r w:rsidR="007A1FC5" w:rsidRPr="0077182F">
        <w:rPr>
          <w:rFonts w:ascii="Times New Roman" w:eastAsia="Times New Roman" w:hAnsi="Times New Roman"/>
          <w:bCs/>
          <w:snapToGrid w:val="0"/>
          <w:lang w:eastAsia="ru-RU"/>
        </w:rPr>
        <w:t>Вахитовой</w:t>
      </w:r>
      <w:proofErr w:type="spellEnd"/>
      <w:r w:rsidR="007A1FC5" w:rsidRPr="0077182F">
        <w:rPr>
          <w:rFonts w:ascii="Times New Roman" w:eastAsia="Times New Roman" w:hAnsi="Times New Roman"/>
          <w:bCs/>
          <w:snapToGrid w:val="0"/>
          <w:lang w:eastAsia="ru-RU"/>
        </w:rPr>
        <w:t xml:space="preserve"> Екатерины </w:t>
      </w:r>
      <w:proofErr w:type="spellStart"/>
      <w:r w:rsidR="007A1FC5" w:rsidRPr="0077182F">
        <w:rPr>
          <w:rFonts w:ascii="Times New Roman" w:eastAsia="Times New Roman" w:hAnsi="Times New Roman"/>
          <w:bCs/>
          <w:snapToGrid w:val="0"/>
          <w:lang w:eastAsia="ru-RU"/>
        </w:rPr>
        <w:t>Динаровны</w:t>
      </w:r>
      <w:proofErr w:type="spellEnd"/>
      <w:r w:rsidR="007A1FC5" w:rsidRPr="0077182F">
        <w:rPr>
          <w:rFonts w:ascii="Times New Roman" w:eastAsia="Times New Roman" w:hAnsi="Times New Roman"/>
          <w:bCs/>
          <w:snapToGrid w:val="0"/>
          <w:lang w:eastAsia="ru-RU"/>
        </w:rPr>
        <w:t>, действующей на основании Договора о передаче полномочий единоличного исполнительного органа № 13/08 от 01.08.2012 г. и Доверенности №1-2174</w:t>
      </w:r>
      <w:r w:rsidR="00583F25" w:rsidRPr="0077182F">
        <w:rPr>
          <w:rFonts w:ascii="Times New Roman" w:eastAsia="Times New Roman" w:hAnsi="Times New Roman"/>
          <w:bCs/>
          <w:snapToGrid w:val="0"/>
          <w:lang w:eastAsia="ru-RU"/>
        </w:rPr>
        <w:t xml:space="preserve"> </w:t>
      </w:r>
      <w:r w:rsidR="007A1FC5" w:rsidRPr="0077182F">
        <w:rPr>
          <w:rFonts w:ascii="Times New Roman" w:eastAsia="Times New Roman" w:hAnsi="Times New Roman"/>
          <w:bCs/>
          <w:snapToGrid w:val="0"/>
          <w:lang w:eastAsia="ru-RU"/>
        </w:rPr>
        <w:t>от 06.07.2015г.</w:t>
      </w:r>
      <w:r w:rsidRPr="0077182F">
        <w:rPr>
          <w:rFonts w:ascii="Times New Roman" w:hAnsi="Times New Roman"/>
        </w:rPr>
        <w:t>,</w:t>
      </w:r>
      <w:r w:rsidR="007A1FC5" w:rsidRPr="0077182F">
        <w:rPr>
          <w:rFonts w:ascii="Times New Roman" w:hAnsi="Times New Roman"/>
        </w:rPr>
        <w:t xml:space="preserve"> с одной </w:t>
      </w:r>
      <w:r w:rsidRPr="0077182F">
        <w:rPr>
          <w:rFonts w:ascii="Times New Roman" w:hAnsi="Times New Roman"/>
        </w:rPr>
        <w:t>стороны</w:t>
      </w:r>
      <w:r w:rsidR="007A1FC5" w:rsidRPr="0077182F">
        <w:rPr>
          <w:rFonts w:ascii="Times New Roman" w:hAnsi="Times New Roman"/>
        </w:rPr>
        <w:t xml:space="preserve">, </w:t>
      </w:r>
      <w:r w:rsidRPr="0077182F">
        <w:rPr>
          <w:rFonts w:ascii="Times New Roman" w:hAnsi="Times New Roman"/>
        </w:rPr>
        <w:t>и __________________________________________________, именуемое в да</w:t>
      </w:r>
      <w:r w:rsidR="00583F25" w:rsidRPr="0077182F">
        <w:rPr>
          <w:rFonts w:ascii="Times New Roman" w:hAnsi="Times New Roman"/>
        </w:rPr>
        <w:t>льнейшем «Поставщик</w:t>
      </w:r>
      <w:r w:rsidRPr="0077182F">
        <w:rPr>
          <w:rFonts w:ascii="Times New Roman" w:hAnsi="Times New Roman"/>
        </w:rPr>
        <w:t>», в</w:t>
      </w:r>
      <w:proofErr w:type="gramEnd"/>
      <w:r w:rsidRPr="0077182F">
        <w:rPr>
          <w:rFonts w:ascii="Times New Roman" w:hAnsi="Times New Roman"/>
        </w:rPr>
        <w:t xml:space="preserve"> </w:t>
      </w:r>
      <w:proofErr w:type="gramStart"/>
      <w:r w:rsidRPr="0077182F">
        <w:rPr>
          <w:rFonts w:ascii="Times New Roman" w:hAnsi="Times New Roman"/>
        </w:rPr>
        <w:t>лице</w:t>
      </w:r>
      <w:proofErr w:type="gramEnd"/>
      <w:r w:rsidRPr="0077182F">
        <w:rPr>
          <w:rFonts w:ascii="Times New Roman" w:hAnsi="Times New Roman"/>
        </w:rPr>
        <w:t xml:space="preserve">  ___________________________________________</w:t>
      </w:r>
      <w:r w:rsidR="00671FBA">
        <w:rPr>
          <w:rFonts w:ascii="Times New Roman" w:hAnsi="Times New Roman"/>
        </w:rPr>
        <w:t>+</w:t>
      </w:r>
      <w:r w:rsidRPr="0077182F">
        <w:rPr>
          <w:rFonts w:ascii="Times New Roman" w:hAnsi="Times New Roman"/>
        </w:rPr>
        <w:t>_______________</w:t>
      </w:r>
      <w:r w:rsidR="00B119C2" w:rsidRPr="0077182F">
        <w:rPr>
          <w:rFonts w:ascii="Times New Roman" w:hAnsi="Times New Roman"/>
        </w:rPr>
        <w:t xml:space="preserve">_____, с другой стороны, вместе </w:t>
      </w:r>
      <w:r w:rsidRPr="0077182F">
        <w:rPr>
          <w:rFonts w:ascii="Times New Roman" w:hAnsi="Times New Roman"/>
        </w:rPr>
        <w:t>именуемые в дальнейшем «Стороны», заключили настоящий договор о нижеследующем:</w:t>
      </w:r>
    </w:p>
    <w:p w:rsidR="00175DA0" w:rsidRPr="0077182F" w:rsidRDefault="00175DA0" w:rsidP="00D2266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:rsidR="000C7231" w:rsidRPr="0077182F" w:rsidRDefault="000C7231" w:rsidP="00D22666">
      <w:pPr>
        <w:pStyle w:val="aa"/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7182F">
        <w:rPr>
          <w:rFonts w:ascii="Times New Roman" w:eastAsia="Times New Roman" w:hAnsi="Times New Roman"/>
          <w:lang w:eastAsia="ru-RU"/>
        </w:rPr>
        <w:t>ПРЕДМЕТ ДОГОВОРА</w:t>
      </w:r>
    </w:p>
    <w:p w:rsidR="000C7231" w:rsidRPr="000C7231" w:rsidRDefault="000C7231" w:rsidP="00D22666">
      <w:pPr>
        <w:numPr>
          <w:ilvl w:val="1"/>
          <w:numId w:val="4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77182F">
        <w:rPr>
          <w:rFonts w:ascii="Times New Roman" w:eastAsia="Times New Roman" w:hAnsi="Times New Roman"/>
          <w:snapToGrid w:val="0"/>
          <w:lang w:eastAsia="ru-RU"/>
        </w:rPr>
        <w:t>Поставщик обязуется поставлять, а Покупатель принимать и оплачивать Товар, согласно условиям настоящего Договора и на основе Заявок Покупателя</w:t>
      </w:r>
      <w:r w:rsidRPr="000C7231">
        <w:rPr>
          <w:rFonts w:ascii="Times New Roman" w:eastAsia="Times New Roman" w:hAnsi="Times New Roman"/>
          <w:snapToGrid w:val="0"/>
          <w:lang w:eastAsia="ru-RU"/>
        </w:rPr>
        <w:t>, определяющих наименование (ассортимент), количество, общую стоимость Товара каждой поставки, адрес поставки товара, поставляемых в рамках настоящего Договора.</w:t>
      </w:r>
    </w:p>
    <w:p w:rsidR="000C7231" w:rsidRPr="000C7231" w:rsidRDefault="000C7231" w:rsidP="00D22666">
      <w:pPr>
        <w:numPr>
          <w:ilvl w:val="1"/>
          <w:numId w:val="4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0C7231">
        <w:rPr>
          <w:rFonts w:ascii="Times New Roman" w:eastAsia="Times New Roman" w:hAnsi="Times New Roman"/>
          <w:snapToGrid w:val="0"/>
          <w:lang w:eastAsia="ru-RU"/>
        </w:rPr>
        <w:t>Перечень Товара содержится в Приложении №1 к настоящему Договору.</w:t>
      </w:r>
    </w:p>
    <w:p w:rsidR="000C7231" w:rsidRPr="000C7231" w:rsidRDefault="000C7231" w:rsidP="00D22666">
      <w:pPr>
        <w:numPr>
          <w:ilvl w:val="1"/>
          <w:numId w:val="4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0C7231">
        <w:rPr>
          <w:rFonts w:ascii="Times New Roman" w:eastAsia="Times New Roman" w:hAnsi="Times New Roman"/>
          <w:snapToGrid w:val="0"/>
          <w:lang w:eastAsia="ru-RU"/>
        </w:rPr>
        <w:t>Каждая Заявка Покупателя оформляется письменно в форме Приложения №2 к настоящему Договору и является его неотъемлемой частью.</w:t>
      </w:r>
    </w:p>
    <w:p w:rsidR="000C7231" w:rsidRPr="000C7231" w:rsidRDefault="000C7231" w:rsidP="00D22666">
      <w:pPr>
        <w:tabs>
          <w:tab w:val="num" w:pos="1286"/>
        </w:tabs>
        <w:spacing w:after="0" w:line="240" w:lineRule="auto"/>
        <w:ind w:left="720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:rsidR="000C7231" w:rsidRPr="00A30A99" w:rsidRDefault="000C7231" w:rsidP="00D22666">
      <w:pPr>
        <w:numPr>
          <w:ilvl w:val="0"/>
          <w:numId w:val="44"/>
        </w:numPr>
        <w:tabs>
          <w:tab w:val="clear" w:pos="1080"/>
          <w:tab w:val="num" w:pos="0"/>
        </w:tabs>
        <w:spacing w:after="0" w:line="240" w:lineRule="auto"/>
        <w:ind w:left="0" w:firstLine="720"/>
        <w:jc w:val="center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СРОК ДЕЙСТВИЯ ДОГОВОРА</w:t>
      </w:r>
    </w:p>
    <w:p w:rsidR="000C7231" w:rsidRPr="00A30A99" w:rsidRDefault="000C7231" w:rsidP="00D2266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2.1.</w:t>
      </w:r>
      <w:r w:rsidRPr="00A30A99">
        <w:rPr>
          <w:rFonts w:ascii="Times New Roman" w:eastAsia="Times New Roman" w:hAnsi="Times New Roman"/>
          <w:lang w:eastAsia="ru-RU"/>
        </w:rPr>
        <w:tab/>
        <w:t>Договор вступает в силу с момента его подписания и действует 12 месяцев со дня его подписания, а в части расчетов – до полного исполнения сторонами своих обязательств.</w:t>
      </w:r>
    </w:p>
    <w:p w:rsidR="000C7231" w:rsidRPr="00A30A99" w:rsidRDefault="000C7231" w:rsidP="00D22666">
      <w:pPr>
        <w:numPr>
          <w:ilvl w:val="1"/>
          <w:numId w:val="4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В слу</w:t>
      </w:r>
      <w:r w:rsidR="00D24606" w:rsidRPr="00A30A99">
        <w:rPr>
          <w:rFonts w:ascii="Times New Roman" w:eastAsia="Times New Roman" w:hAnsi="Times New Roman"/>
          <w:lang w:eastAsia="ru-RU"/>
        </w:rPr>
        <w:t>чае несоблюдения Поставщиком</w:t>
      </w:r>
      <w:r w:rsidRPr="00A30A99">
        <w:rPr>
          <w:rFonts w:ascii="Times New Roman" w:eastAsia="Times New Roman" w:hAnsi="Times New Roman"/>
          <w:lang w:eastAsia="ru-RU"/>
        </w:rPr>
        <w:t xml:space="preserve"> своих обязательств, Договор также может быть расторгнут по инициативе </w:t>
      </w:r>
      <w:r w:rsidR="00D24606" w:rsidRPr="00A30A99">
        <w:rPr>
          <w:rFonts w:ascii="Times New Roman" w:eastAsia="Times New Roman" w:hAnsi="Times New Roman"/>
          <w:lang w:eastAsia="ru-RU"/>
        </w:rPr>
        <w:t>Покупателя</w:t>
      </w:r>
      <w:r w:rsidRPr="00A30A99">
        <w:rPr>
          <w:rFonts w:ascii="Times New Roman" w:eastAsia="Times New Roman" w:hAnsi="Times New Roman"/>
          <w:lang w:eastAsia="ru-RU"/>
        </w:rPr>
        <w:t xml:space="preserve"> с письменным уведомлением </w:t>
      </w:r>
      <w:r w:rsidR="00D24606" w:rsidRPr="00A30A99">
        <w:rPr>
          <w:rFonts w:ascii="Times New Roman" w:eastAsia="Times New Roman" w:hAnsi="Times New Roman"/>
          <w:lang w:eastAsia="ru-RU"/>
        </w:rPr>
        <w:t xml:space="preserve">Поставщика не менее чем </w:t>
      </w:r>
      <w:r w:rsidRPr="00A30A99">
        <w:rPr>
          <w:rFonts w:ascii="Times New Roman" w:eastAsia="Times New Roman" w:hAnsi="Times New Roman"/>
          <w:lang w:eastAsia="ru-RU"/>
        </w:rPr>
        <w:t xml:space="preserve">за 15 дней до </w:t>
      </w:r>
      <w:r w:rsidR="007C697A" w:rsidRPr="00A30A99">
        <w:rPr>
          <w:rFonts w:ascii="Times New Roman" w:eastAsia="Times New Roman" w:hAnsi="Times New Roman"/>
          <w:lang w:eastAsia="ru-RU"/>
        </w:rPr>
        <w:t>предполагаемой даты расторжения</w:t>
      </w:r>
      <w:r w:rsidRPr="00A30A99">
        <w:rPr>
          <w:rFonts w:ascii="Times New Roman" w:eastAsia="Times New Roman" w:hAnsi="Times New Roman"/>
          <w:lang w:eastAsia="ru-RU"/>
        </w:rPr>
        <w:t>.</w:t>
      </w:r>
    </w:p>
    <w:p w:rsidR="000C7231" w:rsidRPr="00A30A99" w:rsidRDefault="000C7231" w:rsidP="00D22666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</w:p>
    <w:p w:rsidR="000C7231" w:rsidRPr="00A30A99" w:rsidRDefault="000C7231" w:rsidP="00D22666">
      <w:pPr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720"/>
        <w:jc w:val="center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КАЧЕСТВО И ЦЕНА ТОВАРА</w:t>
      </w:r>
    </w:p>
    <w:p w:rsidR="000C7231" w:rsidRPr="00A30A99" w:rsidRDefault="000C7231" w:rsidP="00D22666">
      <w:pPr>
        <w:numPr>
          <w:ilvl w:val="1"/>
          <w:numId w:val="48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 xml:space="preserve">    Товар, указанный в разделе 1 настоящего Договора, должен соответствовать всем требованиям, изложенным в Заявках Покупателя. </w:t>
      </w:r>
    </w:p>
    <w:p w:rsidR="000C7231" w:rsidRPr="00A30A99" w:rsidRDefault="000C7231" w:rsidP="00D22666">
      <w:pPr>
        <w:numPr>
          <w:ilvl w:val="1"/>
          <w:numId w:val="48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 xml:space="preserve">    Цена единицы Товара, указанная в Приложении 1 к настоящему Договору, является твердой и не подлежит изменению в течение срока действия настоящего Договора. Общая стоимость по договору составляет_______________ без НДС/в т.ч. НДС________________.</w:t>
      </w:r>
    </w:p>
    <w:p w:rsidR="000C7231" w:rsidRPr="00A30A99" w:rsidRDefault="000C7231" w:rsidP="00D22666">
      <w:pPr>
        <w:pStyle w:val="aa"/>
        <w:numPr>
          <w:ilvl w:val="1"/>
          <w:numId w:val="48"/>
        </w:num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Общая стоимость Товара по каждой поставке определяетс</w:t>
      </w:r>
      <w:r w:rsidR="00E63388" w:rsidRPr="00A30A99">
        <w:rPr>
          <w:rFonts w:ascii="Times New Roman" w:eastAsia="Times New Roman" w:hAnsi="Times New Roman"/>
          <w:lang w:eastAsia="ru-RU"/>
        </w:rPr>
        <w:t xml:space="preserve">я исходя из количества Товара и </w:t>
      </w:r>
      <w:r w:rsidRPr="00A30A99">
        <w:rPr>
          <w:rFonts w:ascii="Times New Roman" w:eastAsia="Times New Roman" w:hAnsi="Times New Roman"/>
          <w:lang w:eastAsia="ru-RU"/>
        </w:rPr>
        <w:t>стоимости единицы Товара.</w:t>
      </w:r>
    </w:p>
    <w:p w:rsidR="000C7231" w:rsidRPr="00A30A99" w:rsidRDefault="000C7231" w:rsidP="00D22666">
      <w:pPr>
        <w:pStyle w:val="aa"/>
        <w:tabs>
          <w:tab w:val="num" w:pos="0"/>
          <w:tab w:val="left" w:pos="1134"/>
          <w:tab w:val="left" w:pos="1276"/>
        </w:tabs>
        <w:spacing w:after="0" w:line="240" w:lineRule="auto"/>
        <w:ind w:left="927"/>
        <w:jc w:val="both"/>
        <w:rPr>
          <w:rFonts w:ascii="Times New Roman" w:eastAsia="Times New Roman" w:hAnsi="Times New Roman"/>
          <w:lang w:eastAsia="ru-RU"/>
        </w:rPr>
      </w:pPr>
    </w:p>
    <w:p w:rsidR="000C7231" w:rsidRPr="00A30A99" w:rsidRDefault="000C7231" w:rsidP="00D22666">
      <w:pPr>
        <w:numPr>
          <w:ilvl w:val="0"/>
          <w:numId w:val="48"/>
        </w:numPr>
        <w:tabs>
          <w:tab w:val="num" w:pos="0"/>
        </w:tabs>
        <w:spacing w:after="0" w:line="240" w:lineRule="auto"/>
        <w:ind w:left="0" w:firstLine="720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ПОРЯДОК ПОСТАВКИ</w:t>
      </w:r>
    </w:p>
    <w:p w:rsidR="000C7231" w:rsidRPr="00A30A99" w:rsidRDefault="000C7231" w:rsidP="00D22666">
      <w:pPr>
        <w:tabs>
          <w:tab w:val="num" w:pos="0"/>
          <w:tab w:val="left" w:pos="1134"/>
          <w:tab w:val="num" w:pos="128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4.1.    Заявки на поставку Товара обязательны для Поставщика при условии их письменного оформления, подписания уполномоченным представителем Покупателя и направления в адрес</w:t>
      </w:r>
      <w:r w:rsidR="00BD5A88" w:rsidRPr="00A30A99">
        <w:rPr>
          <w:rFonts w:ascii="Times New Roman" w:eastAsia="Times New Roman" w:hAnsi="Times New Roman"/>
          <w:lang w:eastAsia="ru-RU"/>
        </w:rPr>
        <w:t xml:space="preserve"> Поставщика в соответствии с п.</w:t>
      </w:r>
      <w:r w:rsidRPr="00A30A99">
        <w:rPr>
          <w:rFonts w:ascii="Times New Roman" w:eastAsia="Times New Roman" w:hAnsi="Times New Roman"/>
          <w:lang w:eastAsia="ru-RU"/>
        </w:rPr>
        <w:t>1</w:t>
      </w:r>
      <w:r w:rsidR="00BD5A88" w:rsidRPr="00A30A99">
        <w:rPr>
          <w:rFonts w:ascii="Times New Roman" w:eastAsia="Times New Roman" w:hAnsi="Times New Roman"/>
          <w:lang w:eastAsia="ru-RU"/>
        </w:rPr>
        <w:t>.1</w:t>
      </w:r>
      <w:r w:rsidRPr="00A30A99">
        <w:rPr>
          <w:rFonts w:ascii="Times New Roman" w:eastAsia="Times New Roman" w:hAnsi="Times New Roman"/>
          <w:lang w:eastAsia="ru-RU"/>
        </w:rPr>
        <w:t xml:space="preserve"> настоящего Договора. Уполномоченными представителями Покупателя в целях подписания Заявки является:</w:t>
      </w:r>
    </w:p>
    <w:p w:rsidR="000C7231" w:rsidRPr="00A30A99" w:rsidRDefault="000C7231" w:rsidP="00D22666">
      <w:pPr>
        <w:tabs>
          <w:tab w:val="num" w:pos="0"/>
          <w:tab w:val="num" w:pos="900"/>
          <w:tab w:val="right" w:pos="9360"/>
        </w:tabs>
        <w:spacing w:after="0" w:line="240" w:lineRule="auto"/>
        <w:ind w:firstLine="720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 xml:space="preserve">Бердинская Людмила Макаровна, тел. 68-21-36. </w:t>
      </w:r>
    </w:p>
    <w:p w:rsidR="000C7231" w:rsidRPr="00A30A99" w:rsidRDefault="000C7231" w:rsidP="00D22666">
      <w:pPr>
        <w:numPr>
          <w:ilvl w:val="1"/>
          <w:numId w:val="46"/>
        </w:numPr>
        <w:tabs>
          <w:tab w:val="num" w:pos="0"/>
          <w:tab w:val="left" w:pos="1134"/>
          <w:tab w:val="left" w:pos="1276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A30A99">
        <w:rPr>
          <w:rFonts w:ascii="Times New Roman" w:eastAsia="Times New Roman" w:hAnsi="Times New Roman"/>
          <w:snapToGrid w:val="0"/>
          <w:lang w:eastAsia="ru-RU"/>
        </w:rPr>
        <w:t xml:space="preserve">   Заявка Покупателя может быть направлена Поставщику посредством почтовой, телеграфной, телетайпной, телефонной, электронной или иной связи, позволяющей достоверно установить дату направления и получения заявки и то, что документ исходит от стороны по договору.</w:t>
      </w:r>
    </w:p>
    <w:p w:rsidR="000C7231" w:rsidRPr="00A30A99" w:rsidRDefault="000C7231" w:rsidP="00D22666">
      <w:pPr>
        <w:numPr>
          <w:ilvl w:val="1"/>
          <w:numId w:val="46"/>
        </w:numPr>
        <w:tabs>
          <w:tab w:val="num" w:pos="0"/>
          <w:tab w:val="left" w:pos="142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A30A99">
        <w:rPr>
          <w:rFonts w:ascii="Times New Roman" w:eastAsia="Times New Roman" w:hAnsi="Times New Roman"/>
          <w:snapToGrid w:val="0"/>
          <w:lang w:eastAsia="ru-RU"/>
        </w:rPr>
        <w:t>Поставка Товара Покупателю производится Поставщиком в течение ______________________________ дней со дня получения Заявки Покупателя.</w:t>
      </w:r>
      <w:r w:rsidR="00A10DC9" w:rsidRPr="00A30A99">
        <w:rPr>
          <w:rFonts w:ascii="Times New Roman" w:eastAsia="Times New Roman" w:hAnsi="Times New Roman"/>
          <w:snapToGrid w:val="0"/>
          <w:lang w:eastAsia="ru-RU"/>
        </w:rPr>
        <w:t xml:space="preserve"> (</w:t>
      </w:r>
      <w:r w:rsidRPr="00A30A99">
        <w:rPr>
          <w:rFonts w:ascii="Times New Roman" w:eastAsia="Times New Roman" w:hAnsi="Times New Roman"/>
          <w:snapToGrid w:val="0"/>
          <w:lang w:eastAsia="ru-RU"/>
        </w:rPr>
        <w:t>Количество дней указывается из Заявки Участника Закупки</w:t>
      </w:r>
      <w:r w:rsidR="00A10DC9" w:rsidRPr="00A30A99">
        <w:rPr>
          <w:rFonts w:ascii="Times New Roman" w:eastAsia="Times New Roman" w:hAnsi="Times New Roman"/>
          <w:snapToGrid w:val="0"/>
          <w:lang w:eastAsia="ru-RU"/>
        </w:rPr>
        <w:t>)</w:t>
      </w:r>
      <w:r w:rsidRPr="00A30A99">
        <w:rPr>
          <w:rFonts w:ascii="Times New Roman" w:eastAsia="Times New Roman" w:hAnsi="Times New Roman"/>
          <w:snapToGrid w:val="0"/>
          <w:lang w:eastAsia="ru-RU"/>
        </w:rPr>
        <w:t xml:space="preserve">   </w:t>
      </w:r>
    </w:p>
    <w:p w:rsidR="000C7231" w:rsidRPr="00A10DC9" w:rsidRDefault="000C7231" w:rsidP="00D22666">
      <w:pPr>
        <w:numPr>
          <w:ilvl w:val="1"/>
          <w:numId w:val="46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A10DC9">
        <w:rPr>
          <w:rFonts w:ascii="Times New Roman" w:eastAsia="Times New Roman" w:hAnsi="Times New Roman"/>
          <w:lang w:eastAsia="ru-RU"/>
        </w:rPr>
        <w:t>Поставка осуществляется ежемесячно по адресам Заказчика, указанным в Заявке</w:t>
      </w:r>
      <w:r w:rsidR="00A10DC9" w:rsidRPr="00A10DC9">
        <w:rPr>
          <w:rFonts w:ascii="Times New Roman" w:eastAsia="Times New Roman" w:hAnsi="Times New Roman"/>
          <w:lang w:eastAsia="ru-RU"/>
        </w:rPr>
        <w:t xml:space="preserve">. </w:t>
      </w:r>
      <w:r w:rsidR="00A10DC9" w:rsidRPr="00A10DC9">
        <w:rPr>
          <w:rFonts w:ascii="Times New Roman" w:eastAsia="Times New Roman" w:hAnsi="Times New Roman"/>
          <w:b/>
          <w:u w:val="single"/>
          <w:lang w:eastAsia="ru-RU"/>
        </w:rPr>
        <w:t>Разгрузку</w:t>
      </w:r>
      <w:r w:rsidRPr="00A10DC9">
        <w:rPr>
          <w:rFonts w:ascii="Times New Roman" w:eastAsia="Times New Roman" w:hAnsi="Times New Roman"/>
          <w:b/>
          <w:lang w:eastAsia="ru-RU"/>
        </w:rPr>
        <w:t xml:space="preserve">  </w:t>
      </w:r>
      <w:r w:rsidR="00DD58DD">
        <w:rPr>
          <w:rFonts w:ascii="Times New Roman" w:eastAsia="Times New Roman" w:hAnsi="Times New Roman"/>
          <w:b/>
          <w:u w:val="single"/>
          <w:lang w:eastAsia="ru-RU"/>
        </w:rPr>
        <w:t>товара осуществляет П</w:t>
      </w:r>
      <w:r w:rsidR="00A10DC9" w:rsidRPr="00A10DC9">
        <w:rPr>
          <w:rFonts w:ascii="Times New Roman" w:eastAsia="Times New Roman" w:hAnsi="Times New Roman"/>
          <w:b/>
          <w:u w:val="single"/>
          <w:lang w:eastAsia="ru-RU"/>
        </w:rPr>
        <w:t>оставщик</w:t>
      </w:r>
      <w:r w:rsidRPr="00A10DC9">
        <w:rPr>
          <w:rFonts w:ascii="Times New Roman" w:eastAsia="Times New Roman" w:hAnsi="Times New Roman"/>
          <w:u w:val="single"/>
          <w:lang w:eastAsia="ru-RU"/>
        </w:rPr>
        <w:t>.</w:t>
      </w:r>
    </w:p>
    <w:p w:rsidR="000C7231" w:rsidRPr="000C7231" w:rsidRDefault="000C7231" w:rsidP="00D22666">
      <w:pPr>
        <w:numPr>
          <w:ilvl w:val="1"/>
          <w:numId w:val="4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A10DC9">
        <w:rPr>
          <w:rFonts w:ascii="Times New Roman" w:eastAsia="Times New Roman" w:hAnsi="Times New Roman"/>
          <w:lang w:eastAsia="ru-RU"/>
        </w:rPr>
        <w:t>Товар поставляется</w:t>
      </w:r>
      <w:r w:rsidRPr="000C7231">
        <w:rPr>
          <w:rFonts w:ascii="Times New Roman" w:eastAsia="Times New Roman" w:hAnsi="Times New Roman"/>
          <w:lang w:eastAsia="ru-RU"/>
        </w:rPr>
        <w:t xml:space="preserve"> Покупателю за счет Поставщика по адресу, указанному в соответствующей Заявке.</w:t>
      </w:r>
    </w:p>
    <w:p w:rsidR="000C7231" w:rsidRPr="000C7231" w:rsidRDefault="000C7231" w:rsidP="00D22666">
      <w:pPr>
        <w:numPr>
          <w:ilvl w:val="1"/>
          <w:numId w:val="4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 xml:space="preserve">Выдача Товара производится при предъявлении уполномоченным лицом  Покупателя надлежащим образом оформленной доверенности на получение материальных ценностей и документа </w:t>
      </w:r>
      <w:r w:rsidRPr="000C7231">
        <w:rPr>
          <w:rFonts w:ascii="Times New Roman" w:eastAsia="Times New Roman" w:hAnsi="Times New Roman"/>
          <w:lang w:eastAsia="ru-RU"/>
        </w:rPr>
        <w:lastRenderedPageBreak/>
        <w:t>(паспорта), удостоверяющего личность. Передача Товара сопровождается подписанием сторонами товарной накладной.</w:t>
      </w:r>
    </w:p>
    <w:p w:rsidR="000C7231" w:rsidRPr="000C7231" w:rsidRDefault="000C7231" w:rsidP="00D22666">
      <w:pPr>
        <w:numPr>
          <w:ilvl w:val="1"/>
          <w:numId w:val="4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Право собственности на Товар переходит к Покупателю после подписания товарной накладной.</w:t>
      </w:r>
    </w:p>
    <w:p w:rsidR="000C7231" w:rsidRPr="000C7231" w:rsidRDefault="000C7231" w:rsidP="00D22666">
      <w:pPr>
        <w:numPr>
          <w:ilvl w:val="1"/>
          <w:numId w:val="4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В случае если у Покупателя возникнут претензии по поставленному Товару, Покупатель обязуется предоставить Поставщику мотивированный отказ от подписания товарной накладной с указанием причин в течение  3 (трех) рабочих дней. В этом случае Стороны в течение 3 (трех) рабочих дней с момента передачи мотивированного отказа Покупателем, составляют Рекламационный Акт с указанием выявленных недоработок и сроков их устранения Поставщиком. Соответствующий Акт в этом случае подписывается после устранения замечаний.</w:t>
      </w:r>
    </w:p>
    <w:p w:rsidR="000C7231" w:rsidRPr="000C7231" w:rsidRDefault="000C7231" w:rsidP="00D22666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</w:p>
    <w:p w:rsidR="000C7231" w:rsidRPr="005A2D54" w:rsidRDefault="000C7231" w:rsidP="00D22666">
      <w:pPr>
        <w:pStyle w:val="aa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A2D54">
        <w:rPr>
          <w:rFonts w:ascii="Times New Roman" w:eastAsia="Times New Roman" w:hAnsi="Times New Roman"/>
          <w:lang w:eastAsia="ru-RU"/>
        </w:rPr>
        <w:t>ПОРЯДОК ОПЛАТЫ</w:t>
      </w:r>
    </w:p>
    <w:p w:rsidR="000C7231" w:rsidRPr="000C7231" w:rsidRDefault="000C7231" w:rsidP="00D22666">
      <w:pPr>
        <w:numPr>
          <w:ilvl w:val="1"/>
          <w:numId w:val="47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Платежи по Заявкам к настоящему Договору производятся в рублях РФ.</w:t>
      </w:r>
    </w:p>
    <w:p w:rsidR="000C7231" w:rsidRPr="00EA724E" w:rsidRDefault="000C7231" w:rsidP="00D22666">
      <w:pPr>
        <w:numPr>
          <w:ilvl w:val="1"/>
          <w:numId w:val="4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 xml:space="preserve">Оплата Товара производится после его </w:t>
      </w:r>
      <w:r w:rsidRPr="00EA724E">
        <w:rPr>
          <w:rFonts w:ascii="Times New Roman" w:eastAsia="Times New Roman" w:hAnsi="Times New Roman"/>
          <w:lang w:eastAsia="ru-RU"/>
        </w:rPr>
        <w:t xml:space="preserve">получения на основании счетов, выставляемых Поставщиком, при условии представления Поставщиком </w:t>
      </w:r>
      <w:r w:rsidR="00482DF0" w:rsidRPr="00EA724E">
        <w:rPr>
          <w:rFonts w:ascii="Times New Roman" w:hAnsi="Times New Roman"/>
        </w:rPr>
        <w:t>товарной накладной, подписанной обеими сторонами</w:t>
      </w:r>
      <w:r w:rsidRPr="00EA724E">
        <w:rPr>
          <w:rFonts w:ascii="Times New Roman" w:eastAsia="Times New Roman" w:hAnsi="Times New Roman"/>
          <w:lang w:eastAsia="ru-RU"/>
        </w:rPr>
        <w:t>.</w:t>
      </w:r>
    </w:p>
    <w:p w:rsidR="000C7231" w:rsidRPr="00A30A99" w:rsidRDefault="000C7231" w:rsidP="00D22666">
      <w:pPr>
        <w:numPr>
          <w:ilvl w:val="1"/>
          <w:numId w:val="4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EA724E">
        <w:rPr>
          <w:rFonts w:ascii="Times New Roman" w:eastAsia="Times New Roman" w:hAnsi="Times New Roman"/>
          <w:lang w:eastAsia="ru-RU"/>
        </w:rPr>
        <w:t>Платежи производятся Покупателем безналичным</w:t>
      </w:r>
      <w:r w:rsidRPr="00A30A99">
        <w:rPr>
          <w:rFonts w:ascii="Times New Roman" w:eastAsia="Times New Roman" w:hAnsi="Times New Roman"/>
          <w:lang w:eastAsia="ru-RU"/>
        </w:rPr>
        <w:t xml:space="preserve"> переводом на</w:t>
      </w:r>
      <w:r w:rsidR="00D762D3" w:rsidRPr="00A30A99">
        <w:rPr>
          <w:rFonts w:ascii="Times New Roman" w:eastAsia="Times New Roman" w:hAnsi="Times New Roman"/>
          <w:lang w:eastAsia="ru-RU"/>
        </w:rPr>
        <w:t xml:space="preserve"> счет Поставщика, указанный в разделе</w:t>
      </w:r>
      <w:r w:rsidRPr="00A30A99">
        <w:rPr>
          <w:rFonts w:ascii="Times New Roman" w:eastAsia="Times New Roman" w:hAnsi="Times New Roman"/>
          <w:lang w:eastAsia="ru-RU"/>
        </w:rPr>
        <w:t xml:space="preserve"> 11 настоящего Договора, в течение 20 дней с момента поставки каждой партии Товара в соответствии с Заявкой Покупателя. Моментом поставки считается дата подписания товарной накладной без разногласий. Датой платежа считается дата списания денежных сре</w:t>
      </w:r>
      <w:proofErr w:type="gramStart"/>
      <w:r w:rsidRPr="00A30A99">
        <w:rPr>
          <w:rFonts w:ascii="Times New Roman" w:eastAsia="Times New Roman" w:hAnsi="Times New Roman"/>
          <w:lang w:eastAsia="ru-RU"/>
        </w:rPr>
        <w:t>дств с р</w:t>
      </w:r>
      <w:proofErr w:type="gramEnd"/>
      <w:r w:rsidRPr="00A30A99">
        <w:rPr>
          <w:rFonts w:ascii="Times New Roman" w:eastAsia="Times New Roman" w:hAnsi="Times New Roman"/>
          <w:lang w:eastAsia="ru-RU"/>
        </w:rPr>
        <w:t>асчетного счета Покупателя в адрес Поставщика.</w:t>
      </w:r>
    </w:p>
    <w:p w:rsidR="000C7231" w:rsidRPr="00A30A99" w:rsidRDefault="000C7231" w:rsidP="00D22666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</w:p>
    <w:p w:rsidR="000C7231" w:rsidRPr="00A30A99" w:rsidRDefault="000C7231" w:rsidP="00D22666">
      <w:pPr>
        <w:keepNext/>
        <w:keepLines/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720"/>
        <w:jc w:val="center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ОТВЕТСТВЕННОСТЬ СТОРОН И РАСТОРЖЕНИЕ ДОГОВОРА</w:t>
      </w:r>
    </w:p>
    <w:p w:rsidR="000C7231" w:rsidRPr="00A30A99" w:rsidRDefault="000C7231" w:rsidP="00D22666">
      <w:pPr>
        <w:tabs>
          <w:tab w:val="num" w:pos="0"/>
          <w:tab w:val="right" w:pos="9360"/>
        </w:tabs>
        <w:spacing w:after="0" w:line="240" w:lineRule="auto"/>
        <w:ind w:firstLine="720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6.1. Настоящий договор может быть расторгнут:</w:t>
      </w:r>
    </w:p>
    <w:p w:rsidR="000C7231" w:rsidRPr="00A30A99" w:rsidRDefault="000C7231" w:rsidP="00D22666">
      <w:pPr>
        <w:tabs>
          <w:tab w:val="num" w:pos="0"/>
          <w:tab w:val="righ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- по соглашению сторон;</w:t>
      </w:r>
    </w:p>
    <w:p w:rsidR="000C7231" w:rsidRPr="00A30A99" w:rsidRDefault="000C7231" w:rsidP="00D22666">
      <w:pPr>
        <w:tabs>
          <w:tab w:val="num" w:pos="0"/>
          <w:tab w:val="righ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- по решению суда при существенном нарушении обязательств, предусмотренных настоящим договором, одной из сторон, или в связи с существенным изменением обстоятельств;</w:t>
      </w:r>
    </w:p>
    <w:p w:rsidR="000C7231" w:rsidRPr="000C7231" w:rsidRDefault="000C7231" w:rsidP="00D22666">
      <w:pPr>
        <w:tabs>
          <w:tab w:val="num" w:pos="0"/>
          <w:tab w:val="righ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30A99">
        <w:rPr>
          <w:rFonts w:ascii="Times New Roman" w:eastAsia="Times New Roman" w:hAnsi="Times New Roman"/>
          <w:lang w:eastAsia="ru-RU"/>
        </w:rPr>
        <w:t>- в результате одностороннего отказа от исполнения настоящего договора одной из сторон в случаях, предусмотренных настоящим</w:t>
      </w:r>
      <w:r w:rsidRPr="000C7231">
        <w:rPr>
          <w:rFonts w:ascii="Times New Roman" w:eastAsia="Times New Roman" w:hAnsi="Times New Roman"/>
          <w:lang w:eastAsia="ru-RU"/>
        </w:rPr>
        <w:t xml:space="preserve"> договором и действующим законодательством. </w:t>
      </w:r>
    </w:p>
    <w:p w:rsidR="000C7231" w:rsidRPr="000C7231" w:rsidRDefault="000C7231" w:rsidP="00D22666">
      <w:pPr>
        <w:tabs>
          <w:tab w:val="num" w:pos="0"/>
          <w:tab w:val="righ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 xml:space="preserve">6.2. Покупатель вправе в любое время отказаться от исполнения настоящего договора, уплатив </w:t>
      </w:r>
      <w:proofErr w:type="gramStart"/>
      <w:r w:rsidRPr="000C7231">
        <w:rPr>
          <w:rFonts w:ascii="Times New Roman" w:eastAsia="Times New Roman" w:hAnsi="Times New Roman"/>
          <w:lang w:eastAsia="ru-RU"/>
        </w:rPr>
        <w:t>Поставщику</w:t>
      </w:r>
      <w:proofErr w:type="gramEnd"/>
      <w:r w:rsidRPr="000C7231">
        <w:rPr>
          <w:rFonts w:ascii="Times New Roman" w:eastAsia="Times New Roman" w:hAnsi="Times New Roman"/>
          <w:lang w:eastAsia="ru-RU"/>
        </w:rPr>
        <w:t xml:space="preserve"> часть предусмотренной договором цены пропорционально части товара, поставленного им до получения уведомления об отказе Покупателя от исполнения договора.</w:t>
      </w:r>
    </w:p>
    <w:p w:rsidR="000C7231" w:rsidRPr="000C7231" w:rsidRDefault="00D762D3" w:rsidP="00D22666">
      <w:pPr>
        <w:tabs>
          <w:tab w:val="num" w:pos="0"/>
          <w:tab w:val="righ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</w:t>
      </w:r>
      <w:r w:rsidR="000C7231" w:rsidRPr="000C7231">
        <w:rPr>
          <w:rFonts w:ascii="Times New Roman" w:eastAsia="Times New Roman" w:hAnsi="Times New Roman"/>
          <w:lang w:eastAsia="ru-RU"/>
        </w:rPr>
        <w:t>. Расторжение или прекращение срока действия Договора не освобождает Стороны от исполнения обязательств, возникших в период действия Договора.</w:t>
      </w:r>
    </w:p>
    <w:p w:rsidR="000C7231" w:rsidRPr="000C7231" w:rsidRDefault="000C7231" w:rsidP="00D22666">
      <w:pPr>
        <w:tabs>
          <w:tab w:val="num" w:pos="0"/>
          <w:tab w:val="righ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0C7231" w:rsidRPr="000C7231" w:rsidRDefault="000C7231" w:rsidP="00D22666">
      <w:pPr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720"/>
        <w:jc w:val="center"/>
        <w:rPr>
          <w:rFonts w:ascii="Times New Roman" w:eastAsia="Times New Roman" w:hAnsi="Times New Roman"/>
          <w:lang w:eastAsia="ru-RU"/>
        </w:rPr>
      </w:pPr>
      <w:bookmarkStart w:id="0" w:name="_Toc87226276"/>
      <w:bookmarkStart w:id="1" w:name="_Toc98253739"/>
      <w:r w:rsidRPr="000C7231">
        <w:rPr>
          <w:rFonts w:ascii="Times New Roman" w:eastAsia="Times New Roman" w:hAnsi="Times New Roman"/>
          <w:lang w:eastAsia="ru-RU"/>
        </w:rPr>
        <w:t>ФОРС-МАЖОР</w:t>
      </w:r>
      <w:bookmarkEnd w:id="0"/>
      <w:bookmarkEnd w:id="1"/>
    </w:p>
    <w:p w:rsidR="000C7231" w:rsidRPr="000C7231" w:rsidRDefault="000C7231" w:rsidP="00D22666">
      <w:pPr>
        <w:numPr>
          <w:ilvl w:val="1"/>
          <w:numId w:val="47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bookmarkStart w:id="2" w:name="_Ref62628376"/>
      <w:r w:rsidRPr="000C7231">
        <w:rPr>
          <w:rFonts w:ascii="Times New Roman" w:eastAsia="Times New Roman" w:hAnsi="Times New Roman"/>
          <w:lang w:eastAsia="ru-RU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форс-мажорных обстоятельств.</w:t>
      </w:r>
    </w:p>
    <w:p w:rsidR="000C7231" w:rsidRPr="000C7231" w:rsidRDefault="000C7231" w:rsidP="00D22666">
      <w:pPr>
        <w:numPr>
          <w:ilvl w:val="1"/>
          <w:numId w:val="47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 xml:space="preserve">Под форс-мажорными обстоятельствами понимают такие обстоятельства, которые возникли после заключения настоящего Договора в результате непредвиденных и непредотвратимых событий, неподвластных Сторонам, включая, </w:t>
      </w:r>
      <w:proofErr w:type="gramStart"/>
      <w:r w:rsidRPr="000C7231">
        <w:rPr>
          <w:rFonts w:ascii="Times New Roman" w:eastAsia="Times New Roman" w:hAnsi="Times New Roman"/>
          <w:lang w:eastAsia="ru-RU"/>
        </w:rPr>
        <w:t>но</w:t>
      </w:r>
      <w:proofErr w:type="gramEnd"/>
      <w:r w:rsidRPr="000C7231">
        <w:rPr>
          <w:rFonts w:ascii="Times New Roman" w:eastAsia="Times New Roman" w:hAnsi="Times New Roman"/>
          <w:lang w:eastAsia="ru-RU"/>
        </w:rPr>
        <w:t xml:space="preserve"> не ограничиваясь: пожар, наводнение, землетрясение, другие стихийные бедствия, запрещение властей, террористический акт,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органами.</w:t>
      </w:r>
    </w:p>
    <w:p w:rsidR="000C7231" w:rsidRPr="000C7231" w:rsidRDefault="000C7231" w:rsidP="00D22666">
      <w:pPr>
        <w:numPr>
          <w:ilvl w:val="1"/>
          <w:numId w:val="47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Сторона, у которой возникли обстоятельства форс-мажора,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форс-мажорных обстоятельств.</w:t>
      </w:r>
    </w:p>
    <w:p w:rsidR="000C7231" w:rsidRPr="000C7231" w:rsidRDefault="000C7231" w:rsidP="00D22666">
      <w:pPr>
        <w:numPr>
          <w:ilvl w:val="1"/>
          <w:numId w:val="47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C7231">
        <w:rPr>
          <w:rFonts w:ascii="Times New Roman" w:eastAsia="Times New Roman" w:hAnsi="Times New Roman"/>
          <w:lang w:eastAsia="ru-RU"/>
        </w:rPr>
        <w:t>Если</w:t>
      </w:r>
      <w:proofErr w:type="gramEnd"/>
      <w:r w:rsidRPr="000C7231">
        <w:rPr>
          <w:rFonts w:ascii="Times New Roman" w:eastAsia="Times New Roman" w:hAnsi="Times New Roman"/>
          <w:lang w:eastAsia="ru-RU"/>
        </w:rPr>
        <w:t xml:space="preserve"> по мнению Сторон исполнение настоящего Договора может быть продолжено в порядке, действовавшем до начала действия обстоятельств непреодолимой силы, то срок исполнения обязательств по настоящему Договору продлевается соразмерно времени, которое необходимо для учета действия этих обстоятельств и их последствий.</w:t>
      </w:r>
      <w:bookmarkEnd w:id="2"/>
    </w:p>
    <w:p w:rsidR="000C7231" w:rsidRPr="000C7231" w:rsidRDefault="000C7231" w:rsidP="00D22666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</w:p>
    <w:p w:rsidR="000C7231" w:rsidRPr="000C7231" w:rsidRDefault="000C7231" w:rsidP="00D22666">
      <w:pPr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720"/>
        <w:jc w:val="center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КОНФИДЕНЦИАЛЬНОСТЬ</w:t>
      </w:r>
    </w:p>
    <w:p w:rsidR="000C7231" w:rsidRPr="007824F0" w:rsidRDefault="000C7231" w:rsidP="00D22666">
      <w:pPr>
        <w:numPr>
          <w:ilvl w:val="1"/>
          <w:numId w:val="47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0C7231">
        <w:rPr>
          <w:rFonts w:ascii="Times New Roman" w:eastAsia="Times New Roman" w:hAnsi="Times New Roman"/>
          <w:bCs/>
          <w:color w:val="000000"/>
          <w:lang w:eastAsia="ru-RU"/>
        </w:rPr>
        <w:lastRenderedPageBreak/>
        <w:t xml:space="preserve">Стороны примут необходимые меры </w:t>
      </w:r>
      <w:proofErr w:type="gramStart"/>
      <w:r w:rsidRPr="000C7231">
        <w:rPr>
          <w:rFonts w:ascii="Times New Roman" w:eastAsia="Times New Roman" w:hAnsi="Times New Roman"/>
          <w:bCs/>
          <w:color w:val="000000"/>
          <w:lang w:eastAsia="ru-RU"/>
        </w:rPr>
        <w:t>для предотвращения без письменного согласия на то каждой из Сторон доступа третьих лиц к документам</w:t>
      </w:r>
      <w:proofErr w:type="gramEnd"/>
      <w:r w:rsidRPr="000C7231">
        <w:rPr>
          <w:rFonts w:ascii="Times New Roman" w:eastAsia="Times New Roman" w:hAnsi="Times New Roman"/>
          <w:bCs/>
          <w:color w:val="000000"/>
          <w:lang w:eastAsia="ru-RU"/>
        </w:rPr>
        <w:t xml:space="preserve"> и информации, отнесенным Сторонами к конфиденциальным, если иное не установлено действующим законодательством Российской Федерации.</w:t>
      </w:r>
    </w:p>
    <w:p w:rsidR="007824F0" w:rsidRPr="000C7231" w:rsidRDefault="007824F0" w:rsidP="00D22666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lang w:eastAsia="ru-RU"/>
        </w:rPr>
      </w:pPr>
    </w:p>
    <w:p w:rsidR="000C7231" w:rsidRPr="000C7231" w:rsidRDefault="000C7231" w:rsidP="00D22666">
      <w:pPr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720"/>
        <w:jc w:val="center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ПРОЧИЕ УСЛОВИЯ</w:t>
      </w:r>
    </w:p>
    <w:p w:rsidR="000C7231" w:rsidRPr="000C7231" w:rsidRDefault="000C7231" w:rsidP="00D22666">
      <w:pPr>
        <w:numPr>
          <w:ilvl w:val="1"/>
          <w:numId w:val="47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Ни одна из Сторон не вправе передать полностью или частично свои права и обязательства по выполнению настоящего Договора третьим лицам без письменного согласия на то другой Стороны.</w:t>
      </w:r>
    </w:p>
    <w:p w:rsidR="000C7231" w:rsidRPr="000C7231" w:rsidRDefault="000C7231" w:rsidP="00D22666">
      <w:pPr>
        <w:numPr>
          <w:ilvl w:val="1"/>
          <w:numId w:val="47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C7231">
        <w:rPr>
          <w:rFonts w:ascii="Times New Roman" w:eastAsia="Times New Roman" w:hAnsi="Times New Roman"/>
          <w:lang w:eastAsia="ru-RU"/>
        </w:rPr>
        <w:t>При привлечении Поставщиком к исполнению Договора третьих лиц, Поставщик несет ответственность за их действия, как за свои собственные.</w:t>
      </w:r>
      <w:proofErr w:type="gramEnd"/>
    </w:p>
    <w:p w:rsidR="000C7231" w:rsidRPr="000C7231" w:rsidRDefault="000C7231" w:rsidP="00D22666">
      <w:pPr>
        <w:numPr>
          <w:ilvl w:val="1"/>
          <w:numId w:val="47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Республики Марий Эл в соответствии с его правилами, действующими на дату подачи искового заявления.</w:t>
      </w:r>
    </w:p>
    <w:p w:rsidR="000C7231" w:rsidRPr="000C7231" w:rsidRDefault="000C7231" w:rsidP="00D22666">
      <w:pPr>
        <w:numPr>
          <w:ilvl w:val="1"/>
          <w:numId w:val="47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C7231" w:rsidRPr="000C7231" w:rsidRDefault="000C7231" w:rsidP="00D22666">
      <w:pPr>
        <w:numPr>
          <w:ilvl w:val="1"/>
          <w:numId w:val="47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0C7231" w:rsidRPr="000C7231" w:rsidRDefault="000C7231" w:rsidP="00D22666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</w:p>
    <w:p w:rsidR="000C7231" w:rsidRPr="000C7231" w:rsidRDefault="000C7231" w:rsidP="00D22666">
      <w:pPr>
        <w:numPr>
          <w:ilvl w:val="0"/>
          <w:numId w:val="47"/>
        </w:numPr>
        <w:spacing w:after="120" w:line="240" w:lineRule="auto"/>
        <w:ind w:left="360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ПРИЛОЖЕНИЯ</w:t>
      </w:r>
    </w:p>
    <w:p w:rsidR="000C7231" w:rsidRPr="000C7231" w:rsidRDefault="000C7231" w:rsidP="00D22666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Приложение №1. Спецификация.</w:t>
      </w:r>
    </w:p>
    <w:p w:rsidR="000C7231" w:rsidRPr="000C7231" w:rsidRDefault="000C7231" w:rsidP="00D22666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Приложение №2. Форма Заявки.</w:t>
      </w:r>
    </w:p>
    <w:p w:rsidR="000C7231" w:rsidRPr="000C7231" w:rsidRDefault="000C7231" w:rsidP="00D22666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0C7231" w:rsidRPr="000C7231" w:rsidRDefault="000C7231" w:rsidP="00D22666">
      <w:pPr>
        <w:spacing w:after="12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C7231">
        <w:rPr>
          <w:rFonts w:ascii="Times New Roman" w:eastAsia="Times New Roman" w:hAnsi="Times New Roman"/>
          <w:lang w:eastAsia="ru-RU"/>
        </w:rPr>
        <w:t>11. МЕСТОНАХОЖДЕНИЕ, БАНКОВСКИЕ РЕКВИЗИТЫ И ПОДПИСИ СТОРОН</w:t>
      </w:r>
    </w:p>
    <w:tbl>
      <w:tblPr>
        <w:tblpPr w:leftFromText="180" w:rightFromText="180" w:vertAnchor="text" w:horzAnchor="page" w:tblpX="1546" w:tblpY="70"/>
        <w:tblOverlap w:val="never"/>
        <w:tblW w:w="9714" w:type="dxa"/>
        <w:tblLayout w:type="fixed"/>
        <w:tblLook w:val="01E0" w:firstRow="1" w:lastRow="1" w:firstColumn="1" w:lastColumn="1" w:noHBand="0" w:noVBand="0"/>
      </w:tblPr>
      <w:tblGrid>
        <w:gridCol w:w="4928"/>
        <w:gridCol w:w="4786"/>
      </w:tblGrid>
      <w:tr w:rsidR="000C7231" w:rsidRPr="000C7231" w:rsidTr="00AA7383">
        <w:tc>
          <w:tcPr>
            <w:tcW w:w="4928" w:type="dxa"/>
          </w:tcPr>
          <w:p w:rsidR="000C7231" w:rsidRPr="000C7231" w:rsidRDefault="000C7231" w:rsidP="00D22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Поставщик: </w:t>
            </w:r>
          </w:p>
        </w:tc>
        <w:tc>
          <w:tcPr>
            <w:tcW w:w="4786" w:type="dxa"/>
          </w:tcPr>
          <w:p w:rsidR="000C7231" w:rsidRPr="000C7231" w:rsidRDefault="000C7231" w:rsidP="00D22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Покупатель:</w:t>
            </w:r>
          </w:p>
          <w:p w:rsidR="007A1FC5" w:rsidRPr="0051708E" w:rsidRDefault="007A1FC5" w:rsidP="00D226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Публичное акционерное общество </w:t>
            </w:r>
          </w:p>
          <w:p w:rsidR="007A1FC5" w:rsidRPr="0051708E" w:rsidRDefault="007A1FC5" w:rsidP="00D226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«ТНС энерго Марий Эл»</w:t>
            </w:r>
          </w:p>
          <w:p w:rsidR="007A1FC5" w:rsidRPr="0051708E" w:rsidRDefault="007A1FC5" w:rsidP="00D226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Адрес: 424019, г. Йошкар-Ола, ул. </w:t>
            </w:r>
            <w:proofErr w:type="spellStart"/>
            <w:r>
              <w:rPr>
                <w:rFonts w:ascii="Times New Roman" w:hAnsi="Times New Roman"/>
              </w:rPr>
              <w:t>Йывана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1708E">
              <w:rPr>
                <w:rFonts w:ascii="Times New Roman" w:hAnsi="Times New Roman"/>
              </w:rPr>
              <w:t>Кырли,21</w:t>
            </w:r>
          </w:p>
          <w:p w:rsidR="007A1FC5" w:rsidRPr="0051708E" w:rsidRDefault="007A1FC5" w:rsidP="00D226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ИНН/КПП 1215099739/121550001</w:t>
            </w:r>
          </w:p>
          <w:p w:rsidR="007A1FC5" w:rsidRPr="0051708E" w:rsidRDefault="007A1FC5" w:rsidP="00D226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ОГРН 1051200000015</w:t>
            </w:r>
          </w:p>
          <w:p w:rsidR="007A1FC5" w:rsidRPr="0051708E" w:rsidRDefault="007A1FC5" w:rsidP="00D226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51708E">
              <w:rPr>
                <w:rFonts w:ascii="Times New Roman" w:hAnsi="Times New Roman"/>
              </w:rPr>
              <w:t>Р</w:t>
            </w:r>
            <w:proofErr w:type="gramEnd"/>
            <w:r w:rsidRPr="0051708E">
              <w:rPr>
                <w:rFonts w:ascii="Times New Roman" w:hAnsi="Times New Roman"/>
              </w:rPr>
              <w:t xml:space="preserve">/счет 407 02 810 6 0093 0000516 </w:t>
            </w:r>
          </w:p>
          <w:p w:rsidR="007A1FC5" w:rsidRPr="0051708E" w:rsidRDefault="007A1FC5" w:rsidP="00D226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в АО «СМП БАНК» г. Москва </w:t>
            </w:r>
          </w:p>
          <w:p w:rsidR="007A1FC5" w:rsidRPr="0051708E" w:rsidRDefault="007A1FC5" w:rsidP="00D226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БИК 044525503</w:t>
            </w:r>
          </w:p>
          <w:p w:rsidR="000C7231" w:rsidRPr="000C7231" w:rsidRDefault="007A1FC5" w:rsidP="00D22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51708E">
              <w:rPr>
                <w:rFonts w:ascii="Times New Roman" w:hAnsi="Times New Roman"/>
              </w:rPr>
              <w:t>Кор</w:t>
            </w:r>
            <w:r>
              <w:rPr>
                <w:rFonts w:ascii="Times New Roman" w:hAnsi="Times New Roman"/>
              </w:rPr>
              <w:t>/счет</w:t>
            </w:r>
            <w:proofErr w:type="gramEnd"/>
            <w:r>
              <w:rPr>
                <w:rFonts w:ascii="Times New Roman" w:hAnsi="Times New Roman"/>
              </w:rPr>
              <w:t xml:space="preserve"> 301 01 810 5 4525 0000503</w:t>
            </w:r>
          </w:p>
        </w:tc>
      </w:tr>
    </w:tbl>
    <w:p w:rsidR="00AC2FCB" w:rsidRDefault="00AC2FCB" w:rsidP="00D2266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/>
          <w:snapToGrid w:val="0"/>
          <w:color w:val="000000"/>
          <w:lang w:eastAsia="ru-RU"/>
        </w:rPr>
      </w:pPr>
    </w:p>
    <w:p w:rsidR="000C7231" w:rsidRDefault="000C7231" w:rsidP="00D2266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0C7231">
        <w:rPr>
          <w:rFonts w:ascii="Times New Roman" w:eastAsia="Times New Roman" w:hAnsi="Times New Roman"/>
          <w:snapToGrid w:val="0"/>
          <w:color w:val="000000"/>
          <w:lang w:eastAsia="ru-RU"/>
        </w:rPr>
        <w:t>ПОДПИСИ СТОРОН</w:t>
      </w:r>
    </w:p>
    <w:p w:rsidR="00AC2FCB" w:rsidRPr="000C7231" w:rsidRDefault="00AC2FCB" w:rsidP="00D2266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/>
          <w:snapToGrid w:val="0"/>
          <w:color w:val="000000"/>
          <w:lang w:eastAsia="ru-RU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961"/>
        <w:gridCol w:w="4820"/>
      </w:tblGrid>
      <w:tr w:rsidR="000C7231" w:rsidRPr="000C7231" w:rsidTr="00AA7383">
        <w:trPr>
          <w:trHeight w:val="266"/>
        </w:trPr>
        <w:tc>
          <w:tcPr>
            <w:tcW w:w="4961" w:type="dxa"/>
          </w:tcPr>
          <w:p w:rsidR="000C7231" w:rsidRPr="000C7231" w:rsidRDefault="000C7231" w:rsidP="00D22666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Поставщика:</w:t>
            </w:r>
          </w:p>
        </w:tc>
        <w:tc>
          <w:tcPr>
            <w:tcW w:w="4820" w:type="dxa"/>
          </w:tcPr>
          <w:p w:rsidR="000C7231" w:rsidRPr="000C7231" w:rsidRDefault="000C7231" w:rsidP="00D22666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Покупателя:</w:t>
            </w:r>
          </w:p>
        </w:tc>
      </w:tr>
      <w:tr w:rsidR="000C7231" w:rsidRPr="000C7231" w:rsidTr="00AA7383">
        <w:trPr>
          <w:trHeight w:val="152"/>
        </w:trPr>
        <w:tc>
          <w:tcPr>
            <w:tcW w:w="4961" w:type="dxa"/>
          </w:tcPr>
          <w:p w:rsidR="000C7231" w:rsidRPr="000C7231" w:rsidRDefault="000C7231" w:rsidP="00D22666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___________________ </w:t>
            </w:r>
          </w:p>
        </w:tc>
        <w:tc>
          <w:tcPr>
            <w:tcW w:w="4820" w:type="dxa"/>
          </w:tcPr>
          <w:p w:rsidR="000C7231" w:rsidRPr="000C7231" w:rsidRDefault="007A1FC5" w:rsidP="00D22666">
            <w:pPr>
              <w:spacing w:after="0" w:line="240" w:lineRule="auto"/>
              <w:ind w:left="283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___________________ Е.Д</w:t>
            </w:r>
            <w:r w:rsidR="000C7231"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Вахитова</w:t>
            </w:r>
          </w:p>
        </w:tc>
      </w:tr>
    </w:tbl>
    <w:p w:rsidR="000C7231" w:rsidRPr="000C7231" w:rsidRDefault="000C7231" w:rsidP="00D22666">
      <w:p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  <w:sectPr w:rsidR="000C7231" w:rsidRPr="000C7231" w:rsidSect="00AA7383">
          <w:footerReference w:type="even" r:id="rId9"/>
          <w:footerReference w:type="default" r:id="rId10"/>
          <w:pgSz w:w="12240" w:h="15840"/>
          <w:pgMar w:top="567" w:right="851" w:bottom="142" w:left="1134" w:header="709" w:footer="709" w:gutter="0"/>
          <w:cols w:space="708"/>
          <w:docGrid w:linePitch="360"/>
        </w:sectPr>
      </w:pPr>
    </w:p>
    <w:p w:rsidR="000C7231" w:rsidRPr="000C7231" w:rsidRDefault="000C7231" w:rsidP="000C7231">
      <w:pPr>
        <w:spacing w:after="0" w:line="240" w:lineRule="auto"/>
        <w:ind w:left="5040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0C7231">
        <w:rPr>
          <w:rFonts w:ascii="Times New Roman" w:eastAsia="Times New Roman" w:hAnsi="Times New Roman"/>
          <w:b/>
          <w:snapToGrid w:val="0"/>
          <w:lang w:eastAsia="ru-RU"/>
        </w:rPr>
        <w:lastRenderedPageBreak/>
        <w:t xml:space="preserve">      Приложение № 1</w:t>
      </w:r>
    </w:p>
    <w:p w:rsidR="000C7231" w:rsidRPr="000C7231" w:rsidRDefault="000C7231" w:rsidP="000C7231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0C7231">
        <w:rPr>
          <w:rFonts w:ascii="Times New Roman" w:eastAsia="Times New Roman" w:hAnsi="Times New Roman"/>
          <w:b/>
          <w:snapToGrid w:val="0"/>
          <w:lang w:eastAsia="ru-RU"/>
        </w:rPr>
        <w:t xml:space="preserve">                                                                                                   к договору № _______ </w:t>
      </w:r>
    </w:p>
    <w:p w:rsidR="000C7231" w:rsidRPr="000C7231" w:rsidRDefault="00AC2FCB" w:rsidP="000C7231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>
        <w:rPr>
          <w:rFonts w:ascii="Times New Roman" w:eastAsia="Times New Roman" w:hAnsi="Times New Roman"/>
          <w:b/>
          <w:snapToGrid w:val="0"/>
          <w:lang w:eastAsia="ru-RU"/>
        </w:rPr>
        <w:t>от «____»_____________ 2017</w:t>
      </w:r>
      <w:r w:rsidR="000C7231" w:rsidRPr="000C7231">
        <w:rPr>
          <w:rFonts w:ascii="Times New Roman" w:eastAsia="Times New Roman" w:hAnsi="Times New Roman"/>
          <w:b/>
          <w:snapToGrid w:val="0"/>
          <w:lang w:eastAsia="ru-RU"/>
        </w:rPr>
        <w:t xml:space="preserve"> г.</w:t>
      </w: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ar-SA"/>
        </w:rPr>
      </w:pPr>
      <w:r w:rsidRPr="000C7231">
        <w:rPr>
          <w:rFonts w:ascii="Times New Roman" w:eastAsia="Times New Roman" w:hAnsi="Times New Roman"/>
          <w:color w:val="000000"/>
          <w:lang w:eastAsia="ar-SA"/>
        </w:rPr>
        <w:t xml:space="preserve">                                                                               </w:t>
      </w:r>
    </w:p>
    <w:p w:rsid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ar-SA"/>
        </w:rPr>
      </w:pPr>
    </w:p>
    <w:p w:rsidR="00826799" w:rsidRPr="000C7231" w:rsidRDefault="00826799" w:rsidP="000C723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0C7231">
        <w:rPr>
          <w:rFonts w:ascii="Times New Roman" w:eastAsia="Times New Roman" w:hAnsi="Times New Roman"/>
          <w:b/>
          <w:snapToGrid w:val="0"/>
          <w:lang w:eastAsia="ru-RU"/>
        </w:rPr>
        <w:t>Спецификация</w:t>
      </w: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lang w:eastAsia="ru-RU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738"/>
        <w:gridCol w:w="2772"/>
        <w:gridCol w:w="993"/>
        <w:gridCol w:w="1559"/>
        <w:gridCol w:w="1701"/>
        <w:gridCol w:w="2410"/>
      </w:tblGrid>
      <w:tr w:rsidR="00DF377F" w:rsidRPr="000C7231" w:rsidTr="00BD1EA6">
        <w:trPr>
          <w:trHeight w:val="444"/>
        </w:trPr>
        <w:tc>
          <w:tcPr>
            <w:tcW w:w="738" w:type="dxa"/>
            <w:vAlign w:val="center"/>
          </w:tcPr>
          <w:p w:rsidR="00DF377F" w:rsidRPr="000C7231" w:rsidRDefault="00DF377F" w:rsidP="00AA7383">
            <w:pPr>
              <w:keepNext/>
              <w:spacing w:before="40" w:after="40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№ </w:t>
            </w:r>
            <w:proofErr w:type="gramStart"/>
            <w:r w:rsidRPr="000C7231">
              <w:rPr>
                <w:rFonts w:ascii="Times New Roman" w:eastAsia="Times New Roman" w:hAnsi="Times New Roman"/>
                <w:snapToGrid w:val="0"/>
                <w:lang w:eastAsia="ru-RU"/>
              </w:rPr>
              <w:t>п</w:t>
            </w:r>
            <w:proofErr w:type="gramEnd"/>
            <w:r w:rsidRPr="000C7231">
              <w:rPr>
                <w:rFonts w:ascii="Times New Roman" w:eastAsia="Times New Roman" w:hAnsi="Times New Roman"/>
                <w:snapToGrid w:val="0"/>
                <w:lang w:eastAsia="ru-RU"/>
              </w:rPr>
              <w:t>/п</w:t>
            </w:r>
          </w:p>
        </w:tc>
        <w:tc>
          <w:tcPr>
            <w:tcW w:w="2772" w:type="dxa"/>
            <w:vAlign w:val="center"/>
          </w:tcPr>
          <w:p w:rsidR="00DF377F" w:rsidRPr="000C7231" w:rsidRDefault="00DF377F" w:rsidP="00AA7383">
            <w:pPr>
              <w:keepNext/>
              <w:spacing w:before="40" w:after="40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Наименование </w:t>
            </w:r>
            <w:r w:rsidRPr="00A30A99">
              <w:rPr>
                <w:rFonts w:ascii="Times New Roman" w:eastAsia="Times New Roman" w:hAnsi="Times New Roman"/>
                <w:snapToGrid w:val="0"/>
                <w:lang w:eastAsia="ru-RU"/>
              </w:rPr>
              <w:t>продукции</w:t>
            </w:r>
            <w:r w:rsidR="00BD1EA6" w:rsidRPr="00A30A99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и страны происхождения продукции</w:t>
            </w:r>
          </w:p>
        </w:tc>
        <w:tc>
          <w:tcPr>
            <w:tcW w:w="993" w:type="dxa"/>
            <w:vAlign w:val="center"/>
          </w:tcPr>
          <w:p w:rsidR="00DF377F" w:rsidRPr="000C7231" w:rsidRDefault="00DF377F" w:rsidP="00AA7383">
            <w:pPr>
              <w:keepNext/>
              <w:spacing w:before="40" w:after="40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snapToGrid w:val="0"/>
                <w:lang w:eastAsia="ru-RU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DF377F" w:rsidRPr="000C7231" w:rsidRDefault="00DF377F" w:rsidP="00AA7383">
            <w:pPr>
              <w:keepNext/>
              <w:spacing w:before="40" w:after="40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snapToGrid w:val="0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DF377F" w:rsidRPr="000C7231" w:rsidRDefault="00DF377F" w:rsidP="00AA7383">
            <w:pPr>
              <w:keepNext/>
              <w:spacing w:before="40" w:after="40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snapToGrid w:val="0"/>
                <w:lang w:eastAsia="ru-RU"/>
              </w:rPr>
              <w:t>Цена единицы с НДС/без НДС, руб.</w:t>
            </w:r>
          </w:p>
        </w:tc>
        <w:tc>
          <w:tcPr>
            <w:tcW w:w="2410" w:type="dxa"/>
            <w:vAlign w:val="center"/>
          </w:tcPr>
          <w:p w:rsidR="00DF377F" w:rsidRPr="000C7231" w:rsidRDefault="00DF377F" w:rsidP="00AA7383">
            <w:pPr>
              <w:keepNext/>
              <w:spacing w:before="40" w:after="40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Общая стои</w:t>
            </w:r>
            <w:r w:rsidRPr="000C7231">
              <w:rPr>
                <w:rFonts w:ascii="Times New Roman" w:eastAsia="Times New Roman" w:hAnsi="Times New Roman"/>
                <w:snapToGrid w:val="0"/>
                <w:lang w:eastAsia="ru-RU"/>
              </w:rPr>
              <w:t>мость с НДС/без НДС, руб.</w:t>
            </w:r>
          </w:p>
        </w:tc>
      </w:tr>
      <w:tr w:rsidR="00DF377F" w:rsidRPr="000C7231" w:rsidTr="00BD1EA6">
        <w:trPr>
          <w:trHeight w:val="469"/>
        </w:trPr>
        <w:tc>
          <w:tcPr>
            <w:tcW w:w="738" w:type="dxa"/>
          </w:tcPr>
          <w:p w:rsidR="00DF377F" w:rsidRPr="0031526C" w:rsidRDefault="00DF377F" w:rsidP="000C7231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72" w:type="dxa"/>
            <w:vAlign w:val="bottom"/>
          </w:tcPr>
          <w:p w:rsidR="00DF377F" w:rsidRPr="0031526C" w:rsidRDefault="00DF377F" w:rsidP="00AA7383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1526C">
              <w:rPr>
                <w:rFonts w:ascii="Times New Roman" w:hAnsi="Times New Roman"/>
              </w:rPr>
              <w:t xml:space="preserve">Бумага для офисной техники </w:t>
            </w:r>
            <w:r w:rsidRPr="0031526C">
              <w:rPr>
                <w:rFonts w:ascii="Times New Roman" w:hAnsi="Times New Roman"/>
                <w:lang w:val="en-US"/>
              </w:rPr>
              <w:t>Ballet</w:t>
            </w:r>
            <w:r w:rsidRPr="0031526C">
              <w:rPr>
                <w:rFonts w:ascii="Times New Roman" w:hAnsi="Times New Roman"/>
              </w:rPr>
              <w:t xml:space="preserve"> </w:t>
            </w:r>
            <w:r w:rsidRPr="0031526C">
              <w:rPr>
                <w:rFonts w:ascii="Times New Roman" w:hAnsi="Times New Roman"/>
                <w:lang w:val="en-US"/>
              </w:rPr>
              <w:t>Classic</w:t>
            </w:r>
            <w:r w:rsidRPr="0031526C">
              <w:rPr>
                <w:rFonts w:ascii="Times New Roman" w:hAnsi="Times New Roman"/>
              </w:rPr>
              <w:t xml:space="preserve"> (А</w:t>
            </w:r>
            <w:proofErr w:type="gramStart"/>
            <w:r w:rsidRPr="0031526C">
              <w:rPr>
                <w:rFonts w:ascii="Times New Roman" w:hAnsi="Times New Roman"/>
              </w:rPr>
              <w:t>4</w:t>
            </w:r>
            <w:proofErr w:type="gramEnd"/>
            <w:r w:rsidRPr="0031526C">
              <w:rPr>
                <w:rFonts w:ascii="Times New Roman" w:hAnsi="Times New Roman"/>
              </w:rPr>
              <w:t xml:space="preserve">, 80 г/кв. м, белизна 153% </w:t>
            </w:r>
            <w:r w:rsidRPr="0031526C">
              <w:rPr>
                <w:rFonts w:ascii="Times New Roman" w:hAnsi="Times New Roman"/>
                <w:lang w:val="en-US"/>
              </w:rPr>
              <w:t>CIE</w:t>
            </w:r>
            <w:r w:rsidRPr="0031526C">
              <w:rPr>
                <w:rFonts w:ascii="Times New Roman" w:hAnsi="Times New Roman"/>
              </w:rPr>
              <w:t>, 500 листов)</w:t>
            </w:r>
          </w:p>
        </w:tc>
        <w:tc>
          <w:tcPr>
            <w:tcW w:w="993" w:type="dxa"/>
          </w:tcPr>
          <w:p w:rsidR="00DF377F" w:rsidRPr="00B83806" w:rsidRDefault="00DF377F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83806">
              <w:rPr>
                <w:rFonts w:ascii="Times New Roman" w:eastAsia="Times New Roman" w:hAnsi="Times New Roman"/>
                <w:snapToGrid w:val="0"/>
                <w:lang w:eastAsia="ru-RU"/>
              </w:rPr>
              <w:t>пачка</w:t>
            </w:r>
          </w:p>
        </w:tc>
        <w:tc>
          <w:tcPr>
            <w:tcW w:w="1559" w:type="dxa"/>
          </w:tcPr>
          <w:p w:rsidR="00DF377F" w:rsidRPr="00B83806" w:rsidRDefault="00DF377F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83806">
              <w:rPr>
                <w:rFonts w:ascii="Times New Roman" w:eastAsia="Times New Roman" w:hAnsi="Times New Roman"/>
                <w:snapToGrid w:val="0"/>
                <w:lang w:eastAsia="ru-RU"/>
              </w:rPr>
              <w:t>6850</w:t>
            </w:r>
          </w:p>
        </w:tc>
        <w:tc>
          <w:tcPr>
            <w:tcW w:w="1701" w:type="dxa"/>
          </w:tcPr>
          <w:p w:rsidR="00DF377F" w:rsidRPr="00B83806" w:rsidRDefault="00DF377F" w:rsidP="00AA73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napToGrid w:val="0"/>
                <w:lang w:eastAsia="ru-RU"/>
              </w:rPr>
            </w:pPr>
          </w:p>
        </w:tc>
        <w:tc>
          <w:tcPr>
            <w:tcW w:w="2410" w:type="dxa"/>
          </w:tcPr>
          <w:p w:rsidR="00DF377F" w:rsidRPr="000C7231" w:rsidRDefault="00DF377F" w:rsidP="00AA73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napToGrid w:val="0"/>
                <w:lang w:eastAsia="ru-RU"/>
              </w:rPr>
            </w:pPr>
          </w:p>
        </w:tc>
      </w:tr>
      <w:tr w:rsidR="00DF377F" w:rsidRPr="000C7231" w:rsidTr="00BD1EA6">
        <w:trPr>
          <w:trHeight w:val="444"/>
        </w:trPr>
        <w:tc>
          <w:tcPr>
            <w:tcW w:w="738" w:type="dxa"/>
          </w:tcPr>
          <w:p w:rsidR="00DF377F" w:rsidRPr="000C7231" w:rsidRDefault="00DF377F" w:rsidP="00AA73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napToGrid w:val="0"/>
                <w:lang w:eastAsia="ru-RU"/>
              </w:rPr>
            </w:pPr>
          </w:p>
        </w:tc>
        <w:tc>
          <w:tcPr>
            <w:tcW w:w="2772" w:type="dxa"/>
          </w:tcPr>
          <w:p w:rsidR="00DF377F" w:rsidRPr="000C7231" w:rsidRDefault="00DF377F" w:rsidP="00AA738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snapToGrid w:val="0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DF377F" w:rsidRPr="000C7231" w:rsidRDefault="00DF377F" w:rsidP="00AA7383">
            <w:pPr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х</w:t>
            </w:r>
          </w:p>
        </w:tc>
        <w:tc>
          <w:tcPr>
            <w:tcW w:w="1559" w:type="dxa"/>
          </w:tcPr>
          <w:p w:rsidR="00DF377F" w:rsidRPr="000C7231" w:rsidRDefault="00DF377F" w:rsidP="00AA7383">
            <w:pPr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х</w:t>
            </w:r>
          </w:p>
        </w:tc>
        <w:tc>
          <w:tcPr>
            <w:tcW w:w="1701" w:type="dxa"/>
          </w:tcPr>
          <w:p w:rsidR="00DF377F" w:rsidRPr="000C7231" w:rsidRDefault="00DF377F" w:rsidP="00AA7383">
            <w:pPr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  <w:t>х</w:t>
            </w:r>
          </w:p>
        </w:tc>
        <w:tc>
          <w:tcPr>
            <w:tcW w:w="2410" w:type="dxa"/>
          </w:tcPr>
          <w:p w:rsidR="00DF377F" w:rsidRPr="000C7231" w:rsidRDefault="00DF377F" w:rsidP="00AA7383">
            <w:pPr>
              <w:jc w:val="center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</w:p>
        </w:tc>
      </w:tr>
    </w:tbl>
    <w:p w:rsidR="000C7231" w:rsidRPr="000C7231" w:rsidRDefault="000C7231" w:rsidP="000C72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lang w:eastAsia="ru-RU"/>
        </w:rPr>
      </w:pPr>
    </w:p>
    <w:p w:rsidR="000C7231" w:rsidRPr="000C7231" w:rsidRDefault="000C7231" w:rsidP="000C72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lang w:eastAsia="ru-RU"/>
        </w:rPr>
      </w:pPr>
    </w:p>
    <w:p w:rsidR="000C7231" w:rsidRPr="000C7231" w:rsidRDefault="000C7231" w:rsidP="000C7231">
      <w:pPr>
        <w:spacing w:after="0" w:line="240" w:lineRule="auto"/>
        <w:rPr>
          <w:rFonts w:ascii="Times New Roman" w:eastAsia="Times New Roman" w:hAnsi="Times New Roman"/>
          <w:b/>
          <w:bCs/>
          <w:i/>
          <w:snapToGrid w:val="0"/>
          <w:lang w:eastAsia="ru-RU"/>
        </w:rPr>
      </w:pPr>
      <w:r w:rsidRPr="000C7231">
        <w:rPr>
          <w:rFonts w:ascii="Times New Roman" w:eastAsia="Times New Roman" w:hAnsi="Times New Roman"/>
          <w:b/>
          <w:bCs/>
          <w:i/>
          <w:snapToGrid w:val="0"/>
          <w:lang w:eastAsia="ru-RU"/>
        </w:rPr>
        <w:t>ИТОГО:                                            руб. 00 коп</w:t>
      </w:r>
      <w:proofErr w:type="gramStart"/>
      <w:r w:rsidRPr="000C7231">
        <w:rPr>
          <w:rFonts w:ascii="Times New Roman" w:eastAsia="Times New Roman" w:hAnsi="Times New Roman"/>
          <w:b/>
          <w:bCs/>
          <w:i/>
          <w:snapToGrid w:val="0"/>
          <w:lang w:eastAsia="ru-RU"/>
        </w:rPr>
        <w:t>.</w:t>
      </w:r>
      <w:proofErr w:type="gramEnd"/>
      <w:r w:rsidRPr="000C7231">
        <w:rPr>
          <w:rFonts w:ascii="Times New Roman" w:eastAsia="Times New Roman" w:hAnsi="Times New Roman"/>
          <w:b/>
          <w:bCs/>
          <w:i/>
          <w:snapToGrid w:val="0"/>
          <w:lang w:eastAsia="ru-RU"/>
        </w:rPr>
        <w:t xml:space="preserve"> </w:t>
      </w:r>
      <w:proofErr w:type="gramStart"/>
      <w:r w:rsidRPr="000C7231">
        <w:rPr>
          <w:rFonts w:ascii="Times New Roman" w:eastAsia="Times New Roman" w:hAnsi="Times New Roman"/>
          <w:b/>
          <w:bCs/>
          <w:i/>
          <w:snapToGrid w:val="0"/>
          <w:lang w:eastAsia="ru-RU"/>
        </w:rPr>
        <w:t>с</w:t>
      </w:r>
      <w:proofErr w:type="gramEnd"/>
      <w:r w:rsidRPr="000C7231">
        <w:rPr>
          <w:rFonts w:ascii="Times New Roman" w:eastAsia="Times New Roman" w:hAnsi="Times New Roman"/>
          <w:b/>
          <w:bCs/>
          <w:i/>
          <w:snapToGrid w:val="0"/>
          <w:lang w:eastAsia="ru-RU"/>
        </w:rPr>
        <w:t xml:space="preserve"> НДС/без НДС.</w:t>
      </w:r>
    </w:p>
    <w:p w:rsidR="000C7231" w:rsidRPr="000C7231" w:rsidRDefault="000C7231" w:rsidP="000C7231">
      <w:pPr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lang w:eastAsia="ru-RU"/>
        </w:rPr>
      </w:pPr>
    </w:p>
    <w:p w:rsidR="000C7231" w:rsidRPr="000C7231" w:rsidRDefault="000C7231" w:rsidP="000C7231">
      <w:pPr>
        <w:spacing w:after="0" w:line="36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</w:p>
    <w:tbl>
      <w:tblPr>
        <w:tblW w:w="10206" w:type="dxa"/>
        <w:tblInd w:w="392" w:type="dxa"/>
        <w:tblLook w:val="00A0" w:firstRow="1" w:lastRow="0" w:firstColumn="1" w:lastColumn="0" w:noHBand="0" w:noVBand="0"/>
      </w:tblPr>
      <w:tblGrid>
        <w:gridCol w:w="5103"/>
        <w:gridCol w:w="5103"/>
      </w:tblGrid>
      <w:tr w:rsidR="000C7231" w:rsidRPr="000C7231" w:rsidTr="00AA7383">
        <w:tc>
          <w:tcPr>
            <w:tcW w:w="5103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Поставщика:</w:t>
            </w:r>
          </w:p>
        </w:tc>
        <w:tc>
          <w:tcPr>
            <w:tcW w:w="5103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Покупателя:</w:t>
            </w:r>
          </w:p>
        </w:tc>
      </w:tr>
      <w:tr w:rsidR="000C7231" w:rsidRPr="000C7231" w:rsidTr="00AA7383">
        <w:tc>
          <w:tcPr>
            <w:tcW w:w="5103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103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0C7231" w:rsidRPr="000C7231" w:rsidTr="00AA7383">
        <w:tc>
          <w:tcPr>
            <w:tcW w:w="5103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___________________ </w:t>
            </w:r>
          </w:p>
        </w:tc>
        <w:tc>
          <w:tcPr>
            <w:tcW w:w="5103" w:type="dxa"/>
          </w:tcPr>
          <w:p w:rsidR="000C7231" w:rsidRPr="000C7231" w:rsidRDefault="007A1FC5" w:rsidP="007A1F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___________________ Е.Д</w:t>
            </w:r>
            <w:r w:rsidR="000C7231"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Вахитова</w:t>
            </w:r>
          </w:p>
        </w:tc>
      </w:tr>
      <w:tr w:rsidR="000C7231" w:rsidRPr="000C7231" w:rsidTr="00AA7383">
        <w:tc>
          <w:tcPr>
            <w:tcW w:w="5103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103" w:type="dxa"/>
          </w:tcPr>
          <w:p w:rsidR="000C7231" w:rsidRPr="000C7231" w:rsidRDefault="000C7231" w:rsidP="00AC2FC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                               </w:t>
            </w:r>
          </w:p>
        </w:tc>
      </w:tr>
    </w:tbl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267FC8" w:rsidRPr="000C7231" w:rsidRDefault="00267FC8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A10DC9" w:rsidRDefault="00A10DC9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A10DC9" w:rsidRDefault="00A10DC9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A10DC9" w:rsidRDefault="00A10DC9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A10DC9" w:rsidRDefault="00A10DC9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A10DC9" w:rsidRPr="000C7231" w:rsidRDefault="00A10DC9" w:rsidP="000C723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BA484C" w:rsidP="00BA484C">
      <w:pPr>
        <w:shd w:val="clear" w:color="auto" w:fill="FFFFFF"/>
        <w:suppressAutoHyphens/>
        <w:autoSpaceDE w:val="0"/>
        <w:spacing w:after="0" w:line="240" w:lineRule="auto"/>
        <w:ind w:left="7788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</w:t>
      </w:r>
      <w:r w:rsidR="000C7231" w:rsidRPr="000C7231">
        <w:rPr>
          <w:rFonts w:ascii="Times New Roman" w:eastAsia="Times New Roman" w:hAnsi="Times New Roman"/>
          <w:b/>
          <w:bCs/>
          <w:lang w:eastAsia="ru-RU"/>
        </w:rPr>
        <w:t>Приложение № 2</w:t>
      </w:r>
    </w:p>
    <w:p w:rsidR="000C7231" w:rsidRPr="000C7231" w:rsidRDefault="000C7231" w:rsidP="000C7231">
      <w:pPr>
        <w:shd w:val="clear" w:color="auto" w:fill="FFFFFF"/>
        <w:spacing w:after="0" w:line="240" w:lineRule="auto"/>
        <w:ind w:left="6480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0C7231">
        <w:rPr>
          <w:rFonts w:ascii="Times New Roman" w:eastAsia="Times New Roman" w:hAnsi="Times New Roman"/>
          <w:b/>
          <w:bCs/>
          <w:lang w:eastAsia="ru-RU"/>
        </w:rPr>
        <w:t xml:space="preserve">к договору № _______ </w:t>
      </w:r>
    </w:p>
    <w:p w:rsidR="000C7231" w:rsidRPr="000C7231" w:rsidRDefault="00BA484C" w:rsidP="000C7231">
      <w:pPr>
        <w:shd w:val="clear" w:color="auto" w:fill="FFFFFF"/>
        <w:spacing w:after="0" w:line="240" w:lineRule="auto"/>
        <w:ind w:left="6480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от «____»_____ </w:t>
      </w:r>
      <w:r w:rsidR="00AC2FC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C2FCB">
        <w:rPr>
          <w:rFonts w:ascii="Times New Roman" w:eastAsia="Times New Roman" w:hAnsi="Times New Roman"/>
          <w:b/>
          <w:bCs/>
          <w:lang w:eastAsia="ru-RU"/>
        </w:rPr>
        <w:t>2017</w:t>
      </w:r>
      <w:r w:rsidR="000C7231" w:rsidRPr="000C7231">
        <w:rPr>
          <w:rFonts w:ascii="Times New Roman" w:eastAsia="Times New Roman" w:hAnsi="Times New Roman"/>
          <w:b/>
          <w:bCs/>
          <w:lang w:eastAsia="ru-RU"/>
        </w:rPr>
        <w:t xml:space="preserve"> г.</w:t>
      </w:r>
    </w:p>
    <w:p w:rsidR="000C7231" w:rsidRPr="000C7231" w:rsidRDefault="000C7231" w:rsidP="000C7231">
      <w:pPr>
        <w:spacing w:after="0" w:line="36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tbl>
      <w:tblPr>
        <w:tblW w:w="5202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8"/>
        <w:gridCol w:w="5319"/>
      </w:tblGrid>
      <w:tr w:rsidR="00826799" w:rsidRPr="00802002" w:rsidTr="00826799">
        <w:trPr>
          <w:trHeight w:val="976"/>
          <w:jc w:val="center"/>
        </w:trPr>
        <w:tc>
          <w:tcPr>
            <w:tcW w:w="2654" w:type="pct"/>
            <w:tcBorders>
              <w:top w:val="nil"/>
              <w:bottom w:val="nil"/>
              <w:right w:val="nil"/>
            </w:tcBorders>
          </w:tcPr>
          <w:p w:rsidR="00826799" w:rsidRPr="00802002" w:rsidRDefault="00826799" w:rsidP="00FF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Утверждаю:</w:t>
            </w:r>
          </w:p>
          <w:p w:rsidR="00826799" w:rsidRPr="00802002" w:rsidRDefault="00826799" w:rsidP="00FF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Заместитель генерального директора </w:t>
            </w:r>
          </w:p>
          <w:p w:rsidR="00826799" w:rsidRPr="00802002" w:rsidRDefault="00826799" w:rsidP="00BA484C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ПАО ГК «ТНС энерго» -</w:t>
            </w:r>
            <w:r w:rsidR="00BA484C">
              <w:rPr>
                <w:rFonts w:ascii="Times New Roman" w:eastAsia="Times New Roman" w:hAnsi="Times New Roman"/>
                <w:snapToGrid w:val="0"/>
                <w:lang w:eastAsia="ru-RU"/>
              </w:rPr>
              <w:tab/>
            </w:r>
          </w:p>
          <w:p w:rsidR="00826799" w:rsidRPr="00802002" w:rsidRDefault="00826799" w:rsidP="00FF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управляющий директор ПАО «ТНС энерго Марий Эл»</w:t>
            </w:r>
          </w:p>
          <w:p w:rsidR="00826799" w:rsidRPr="00802002" w:rsidRDefault="00826799" w:rsidP="00FF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28181A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______________________ </w:t>
            </w:r>
            <w:r w:rsidR="00ED4DE3" w:rsidRPr="0028181A">
              <w:rPr>
                <w:rFonts w:ascii="Times New Roman" w:eastAsia="Times New Roman" w:hAnsi="Times New Roman"/>
                <w:snapToGrid w:val="0"/>
                <w:lang w:eastAsia="ru-RU"/>
              </w:rPr>
              <w:t>Е.Д</w:t>
            </w:r>
            <w:r w:rsidRPr="0028181A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. </w:t>
            </w:r>
            <w:proofErr w:type="spellStart"/>
            <w:r w:rsidR="00ED4DE3" w:rsidRPr="0028181A">
              <w:rPr>
                <w:rFonts w:ascii="Times New Roman" w:eastAsia="Times New Roman" w:hAnsi="Times New Roman"/>
                <w:snapToGrid w:val="0"/>
                <w:lang w:eastAsia="ru-RU"/>
              </w:rPr>
              <w:t>Вахитова</w:t>
            </w:r>
            <w:proofErr w:type="spellEnd"/>
          </w:p>
          <w:p w:rsidR="00826799" w:rsidRPr="00802002" w:rsidRDefault="00826799" w:rsidP="00FF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346" w:type="pct"/>
            <w:tcBorders>
              <w:left w:val="nil"/>
            </w:tcBorders>
          </w:tcPr>
          <w:p w:rsidR="00826799" w:rsidRPr="00802002" w:rsidRDefault="00826799" w:rsidP="00FF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Утверждаю:</w:t>
            </w:r>
          </w:p>
          <w:p w:rsidR="00826799" w:rsidRPr="00802002" w:rsidRDefault="00826799" w:rsidP="00FF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826799" w:rsidRPr="00802002" w:rsidRDefault="00826799" w:rsidP="00FF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826799" w:rsidRPr="00802002" w:rsidRDefault="00826799" w:rsidP="00FF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826799" w:rsidRPr="00802002" w:rsidRDefault="00826799" w:rsidP="00FF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___________________ </w:t>
            </w:r>
          </w:p>
          <w:p w:rsidR="00826799" w:rsidRPr="00802002" w:rsidRDefault="00826799" w:rsidP="00FF3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</w:tbl>
    <w:p w:rsidR="00826799" w:rsidRPr="000C7231" w:rsidRDefault="00826799" w:rsidP="000C7231">
      <w:pPr>
        <w:spacing w:after="0" w:line="36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p w:rsidR="000C7231" w:rsidRPr="000C7231" w:rsidRDefault="000C7231" w:rsidP="00A10DC9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lang w:eastAsia="ru-RU"/>
        </w:rPr>
      </w:pPr>
      <w:r w:rsidRPr="000C7231">
        <w:rPr>
          <w:rFonts w:ascii="Times New Roman" w:eastAsia="Times New Roman" w:hAnsi="Times New Roman"/>
          <w:snapToGrid w:val="0"/>
          <w:lang w:eastAsia="ru-RU"/>
        </w:rPr>
        <w:t>ФОРМА</w:t>
      </w:r>
    </w:p>
    <w:p w:rsidR="000C7231" w:rsidRPr="000C7231" w:rsidRDefault="000C7231" w:rsidP="000C7231">
      <w:pPr>
        <w:spacing w:after="0" w:line="360" w:lineRule="auto"/>
        <w:rPr>
          <w:rFonts w:ascii="Times New Roman" w:eastAsia="Times New Roman" w:hAnsi="Times New Roman"/>
          <w:b/>
          <w:snapToGrid w:val="0"/>
          <w:lang w:eastAsia="ru-RU"/>
        </w:rPr>
      </w:pPr>
    </w:p>
    <w:p w:rsidR="000C7231" w:rsidRPr="000C7231" w:rsidRDefault="000C7231" w:rsidP="000C7231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0C7231">
        <w:rPr>
          <w:rFonts w:ascii="Times New Roman" w:eastAsia="Times New Roman" w:hAnsi="Times New Roman"/>
          <w:b/>
          <w:snapToGrid w:val="0"/>
          <w:lang w:eastAsia="ru-RU"/>
        </w:rPr>
        <w:t xml:space="preserve">Заявка № </w:t>
      </w:r>
      <w:r w:rsidR="00F77BA8">
        <w:rPr>
          <w:rFonts w:ascii="Times New Roman" w:eastAsia="Times New Roman" w:hAnsi="Times New Roman"/>
          <w:b/>
          <w:snapToGrid w:val="0"/>
          <w:lang w:eastAsia="ru-RU"/>
        </w:rPr>
        <w:t>_____</w:t>
      </w:r>
      <w:r w:rsidRPr="000C7231">
        <w:rPr>
          <w:rFonts w:ascii="Times New Roman" w:eastAsia="Times New Roman" w:hAnsi="Times New Roman"/>
          <w:b/>
          <w:snapToGrid w:val="0"/>
          <w:lang w:eastAsia="ru-RU"/>
        </w:rPr>
        <w:t xml:space="preserve">  от  «___»   ___________201_  г.</w:t>
      </w:r>
    </w:p>
    <w:p w:rsidR="000C7231" w:rsidRPr="000C7231" w:rsidRDefault="000C7231" w:rsidP="000C7231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</w:p>
    <w:tbl>
      <w:tblPr>
        <w:tblStyle w:val="a7"/>
        <w:tblW w:w="0" w:type="auto"/>
        <w:tblInd w:w="1146" w:type="dxa"/>
        <w:tblLayout w:type="fixed"/>
        <w:tblLook w:val="04A0" w:firstRow="1" w:lastRow="0" w:firstColumn="1" w:lastColumn="0" w:noHBand="0" w:noVBand="1"/>
      </w:tblPr>
      <w:tblGrid>
        <w:gridCol w:w="560"/>
        <w:gridCol w:w="2371"/>
        <w:gridCol w:w="1418"/>
        <w:gridCol w:w="1417"/>
        <w:gridCol w:w="2805"/>
      </w:tblGrid>
      <w:tr w:rsidR="000C7231" w:rsidRPr="000C7231" w:rsidTr="00482DF0">
        <w:trPr>
          <w:trHeight w:val="843"/>
        </w:trPr>
        <w:tc>
          <w:tcPr>
            <w:tcW w:w="560" w:type="dxa"/>
            <w:vAlign w:val="center"/>
          </w:tcPr>
          <w:p w:rsidR="000C7231" w:rsidRPr="000C7231" w:rsidRDefault="000C7231" w:rsidP="00A10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№</w:t>
            </w:r>
          </w:p>
          <w:p w:rsidR="000C7231" w:rsidRPr="000C7231" w:rsidRDefault="000C7231" w:rsidP="00A10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proofErr w:type="gramStart"/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п</w:t>
            </w:r>
            <w:proofErr w:type="gramEnd"/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/п</w:t>
            </w:r>
          </w:p>
        </w:tc>
        <w:tc>
          <w:tcPr>
            <w:tcW w:w="2371" w:type="dxa"/>
            <w:vAlign w:val="center"/>
          </w:tcPr>
          <w:p w:rsidR="000C7231" w:rsidRPr="000C7231" w:rsidRDefault="000C7231" w:rsidP="00A10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Наименование продукции</w:t>
            </w:r>
          </w:p>
        </w:tc>
        <w:tc>
          <w:tcPr>
            <w:tcW w:w="1418" w:type="dxa"/>
            <w:vAlign w:val="center"/>
          </w:tcPr>
          <w:p w:rsidR="000C7231" w:rsidRPr="000C7231" w:rsidRDefault="000C7231" w:rsidP="00A10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0C7231" w:rsidRPr="000C7231" w:rsidRDefault="000C7231" w:rsidP="00A10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Количество</w:t>
            </w:r>
          </w:p>
        </w:tc>
        <w:tc>
          <w:tcPr>
            <w:tcW w:w="2805" w:type="dxa"/>
            <w:vAlign w:val="center"/>
          </w:tcPr>
          <w:p w:rsidR="000C7231" w:rsidRPr="000C7231" w:rsidRDefault="000C7231" w:rsidP="00A10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Адрес поставки</w:t>
            </w:r>
          </w:p>
        </w:tc>
      </w:tr>
      <w:tr w:rsidR="000C7231" w:rsidRPr="000C7231" w:rsidTr="00482DF0">
        <w:trPr>
          <w:trHeight w:val="414"/>
        </w:trPr>
        <w:tc>
          <w:tcPr>
            <w:tcW w:w="560" w:type="dxa"/>
          </w:tcPr>
          <w:p w:rsidR="000C7231" w:rsidRPr="000C7231" w:rsidRDefault="000C7231" w:rsidP="00A10D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371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18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805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0C7231" w:rsidRPr="000C7231" w:rsidTr="00482DF0">
        <w:trPr>
          <w:trHeight w:val="429"/>
        </w:trPr>
        <w:tc>
          <w:tcPr>
            <w:tcW w:w="560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371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18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805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0C7231" w:rsidRPr="000C7231" w:rsidTr="00482DF0">
        <w:trPr>
          <w:trHeight w:val="429"/>
        </w:trPr>
        <w:tc>
          <w:tcPr>
            <w:tcW w:w="560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371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18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805" w:type="dxa"/>
          </w:tcPr>
          <w:p w:rsidR="000C7231" w:rsidRPr="000C7231" w:rsidRDefault="000C7231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F77BA8" w:rsidRPr="000C7231" w:rsidTr="00482DF0">
        <w:trPr>
          <w:trHeight w:val="429"/>
        </w:trPr>
        <w:tc>
          <w:tcPr>
            <w:tcW w:w="560" w:type="dxa"/>
          </w:tcPr>
          <w:p w:rsidR="00F77BA8" w:rsidRPr="000C7231" w:rsidRDefault="00F77BA8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371" w:type="dxa"/>
          </w:tcPr>
          <w:p w:rsidR="00F77BA8" w:rsidRPr="000C7231" w:rsidRDefault="00F77BA8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18" w:type="dxa"/>
          </w:tcPr>
          <w:p w:rsidR="00F77BA8" w:rsidRPr="000C7231" w:rsidRDefault="00F77BA8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F77BA8" w:rsidRPr="000C7231" w:rsidRDefault="00F77BA8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805" w:type="dxa"/>
          </w:tcPr>
          <w:p w:rsidR="00F77BA8" w:rsidRPr="000C7231" w:rsidRDefault="00F77BA8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F77BA8" w:rsidRPr="000C7231" w:rsidTr="00482DF0">
        <w:trPr>
          <w:trHeight w:val="429"/>
        </w:trPr>
        <w:tc>
          <w:tcPr>
            <w:tcW w:w="560" w:type="dxa"/>
          </w:tcPr>
          <w:p w:rsidR="00F77BA8" w:rsidRPr="000C7231" w:rsidRDefault="00F77BA8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371" w:type="dxa"/>
          </w:tcPr>
          <w:p w:rsidR="00F77BA8" w:rsidRPr="000C7231" w:rsidRDefault="00F77BA8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18" w:type="dxa"/>
          </w:tcPr>
          <w:p w:rsidR="00F77BA8" w:rsidRPr="000C7231" w:rsidRDefault="00F77BA8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F77BA8" w:rsidRPr="000C7231" w:rsidRDefault="00F77BA8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805" w:type="dxa"/>
          </w:tcPr>
          <w:p w:rsidR="00F77BA8" w:rsidRPr="000C7231" w:rsidRDefault="00F77BA8" w:rsidP="00AA73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</w:tbl>
    <w:p w:rsidR="000C7231" w:rsidRPr="000C7231" w:rsidRDefault="000C7231" w:rsidP="000C7231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</w:p>
    <w:p w:rsidR="000C7231" w:rsidRPr="000C7231" w:rsidRDefault="000C7231" w:rsidP="000C7231">
      <w:pPr>
        <w:spacing w:after="0" w:line="36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p w:rsidR="000C7231" w:rsidRPr="000C7231" w:rsidRDefault="000C7231" w:rsidP="000C7231">
      <w:pPr>
        <w:spacing w:after="0" w:line="36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tbl>
      <w:tblPr>
        <w:tblW w:w="10774" w:type="dxa"/>
        <w:tblInd w:w="-34" w:type="dxa"/>
        <w:tblLook w:val="00A0" w:firstRow="1" w:lastRow="0" w:firstColumn="1" w:lastColumn="0" w:noHBand="0" w:noVBand="0"/>
      </w:tblPr>
      <w:tblGrid>
        <w:gridCol w:w="5387"/>
        <w:gridCol w:w="5387"/>
      </w:tblGrid>
      <w:tr w:rsidR="000C7231" w:rsidRPr="000C7231" w:rsidTr="00AA7383">
        <w:tc>
          <w:tcPr>
            <w:tcW w:w="5387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387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C723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Покупателя:</w:t>
            </w:r>
          </w:p>
        </w:tc>
      </w:tr>
      <w:tr w:rsidR="000C7231" w:rsidRPr="000C7231" w:rsidTr="00AA7383">
        <w:tc>
          <w:tcPr>
            <w:tcW w:w="5387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387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0C7231" w:rsidRPr="000C7231" w:rsidTr="00AA7383">
        <w:tc>
          <w:tcPr>
            <w:tcW w:w="5387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387" w:type="dxa"/>
          </w:tcPr>
          <w:p w:rsidR="000C7231" w:rsidRPr="000C7231" w:rsidRDefault="000C7231" w:rsidP="007A1F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bookmarkStart w:id="3" w:name="_GoBack"/>
            <w:bookmarkEnd w:id="3"/>
          </w:p>
        </w:tc>
      </w:tr>
      <w:tr w:rsidR="000C7231" w:rsidRPr="000C7231" w:rsidTr="00AA7383">
        <w:tc>
          <w:tcPr>
            <w:tcW w:w="5387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387" w:type="dxa"/>
          </w:tcPr>
          <w:p w:rsidR="000C7231" w:rsidRPr="000C7231" w:rsidRDefault="000C7231" w:rsidP="00AA73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</w:tbl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0C7231" w:rsidRDefault="000C7231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0C7231" w:rsidRPr="000C7231" w:rsidRDefault="000C7231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0C7231" w:rsidRPr="000C7231" w:rsidRDefault="000C7231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0C7231" w:rsidRPr="000C7231" w:rsidRDefault="000C7231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0C7231" w:rsidRPr="000866B1" w:rsidRDefault="000C7231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0C7231" w:rsidRDefault="000C7231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C0194" w:rsidRPr="000866B1" w:rsidRDefault="006C0194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0C7231" w:rsidRPr="000866B1" w:rsidRDefault="000C7231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sectPr w:rsidR="000C7231" w:rsidRPr="000866B1" w:rsidSect="00EE7C04">
      <w:footerReference w:type="even" r:id="rId11"/>
      <w:footerReference w:type="default" r:id="rId12"/>
      <w:pgSz w:w="12240" w:h="15840" w:code="1"/>
      <w:pgMar w:top="1134" w:right="567" w:bottom="567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4C" w:rsidRDefault="00BA484C">
      <w:pPr>
        <w:spacing w:after="0" w:line="240" w:lineRule="auto"/>
      </w:pPr>
      <w:r>
        <w:separator/>
      </w:r>
    </w:p>
  </w:endnote>
  <w:endnote w:type="continuationSeparator" w:id="0">
    <w:p w:rsidR="00BA484C" w:rsidRDefault="00BA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4C" w:rsidRDefault="00BA484C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A484C" w:rsidRDefault="00BA484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4C" w:rsidRDefault="00BA484C">
    <w:pPr>
      <w:pStyle w:val="a5"/>
      <w:framePr w:wrap="around" w:vAnchor="text" w:hAnchor="margin" w:xAlign="right" w:y="1"/>
      <w:rPr>
        <w:rStyle w:val="af"/>
      </w:rPr>
    </w:pPr>
  </w:p>
  <w:p w:rsidR="00BA484C" w:rsidRDefault="00BA484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4C" w:rsidRDefault="00BA484C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A484C" w:rsidRDefault="00BA484C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4C" w:rsidRDefault="00BA484C">
    <w:pPr>
      <w:pStyle w:val="a5"/>
      <w:framePr w:wrap="around" w:vAnchor="text" w:hAnchor="margin" w:xAlign="right" w:y="1"/>
      <w:rPr>
        <w:rStyle w:val="af"/>
      </w:rPr>
    </w:pPr>
  </w:p>
  <w:p w:rsidR="00BA484C" w:rsidRDefault="00BA484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4C" w:rsidRDefault="00BA484C">
      <w:pPr>
        <w:spacing w:after="0" w:line="240" w:lineRule="auto"/>
      </w:pPr>
      <w:r>
        <w:separator/>
      </w:r>
    </w:p>
  </w:footnote>
  <w:footnote w:type="continuationSeparator" w:id="0">
    <w:p w:rsidR="00BA484C" w:rsidRDefault="00BA4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729617D"/>
    <w:multiLevelType w:val="multilevel"/>
    <w:tmpl w:val="6F245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6"/>
        </w:tabs>
        <w:ind w:left="1286" w:hanging="43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5">
    <w:nsid w:val="0AE400B6"/>
    <w:multiLevelType w:val="hybridMultilevel"/>
    <w:tmpl w:val="D6F87382"/>
    <w:lvl w:ilvl="0" w:tplc="11A40AC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6147C"/>
    <w:multiLevelType w:val="multilevel"/>
    <w:tmpl w:val="2DBE53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1CF6170"/>
    <w:multiLevelType w:val="multilevel"/>
    <w:tmpl w:val="C74AFA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color w:val="auto"/>
      </w:rPr>
    </w:lvl>
  </w:abstractNum>
  <w:abstractNum w:abstractNumId="9">
    <w:nsid w:val="158C42DC"/>
    <w:multiLevelType w:val="multilevel"/>
    <w:tmpl w:val="8ACE92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E24692"/>
    <w:multiLevelType w:val="multilevel"/>
    <w:tmpl w:val="1C7625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9A3876"/>
    <w:multiLevelType w:val="hybridMultilevel"/>
    <w:tmpl w:val="9518287C"/>
    <w:lvl w:ilvl="0" w:tplc="4C84B31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B19342C"/>
    <w:multiLevelType w:val="multilevel"/>
    <w:tmpl w:val="1E785DA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993"/>
        </w:tabs>
        <w:ind w:left="-141" w:firstLine="567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EF1353A"/>
    <w:multiLevelType w:val="hybridMultilevel"/>
    <w:tmpl w:val="DEC26488"/>
    <w:lvl w:ilvl="0" w:tplc="A064918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4E510D5"/>
    <w:multiLevelType w:val="hybridMultilevel"/>
    <w:tmpl w:val="C9B6E7B2"/>
    <w:lvl w:ilvl="0" w:tplc="347A95F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10149"/>
    <w:multiLevelType w:val="multilevel"/>
    <w:tmpl w:val="01986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50749E"/>
    <w:multiLevelType w:val="multilevel"/>
    <w:tmpl w:val="4FB8D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2AC76088"/>
    <w:multiLevelType w:val="multilevel"/>
    <w:tmpl w:val="01986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1A51BD"/>
    <w:multiLevelType w:val="multilevel"/>
    <w:tmpl w:val="01986E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28302D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19364F"/>
    <w:multiLevelType w:val="multilevel"/>
    <w:tmpl w:val="517A2E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3E3B120B"/>
    <w:multiLevelType w:val="multilevel"/>
    <w:tmpl w:val="D568701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0F77B45"/>
    <w:multiLevelType w:val="hybridMultilevel"/>
    <w:tmpl w:val="A7DADA6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8A395C"/>
    <w:multiLevelType w:val="multilevel"/>
    <w:tmpl w:val="A7B4354C"/>
    <w:lvl w:ilvl="0">
      <w:start w:val="1"/>
      <w:numFmt w:val="decimal"/>
      <w:pStyle w:val="1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84A15B7"/>
    <w:multiLevelType w:val="multilevel"/>
    <w:tmpl w:val="54A6E1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48B87D96"/>
    <w:multiLevelType w:val="hybridMultilevel"/>
    <w:tmpl w:val="F57E6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075EB2"/>
    <w:multiLevelType w:val="multilevel"/>
    <w:tmpl w:val="1EFE3D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3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C3190D"/>
    <w:multiLevelType w:val="hybridMultilevel"/>
    <w:tmpl w:val="A39C1F3A"/>
    <w:lvl w:ilvl="0" w:tplc="FA7AD6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8751C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9C5DCA"/>
    <w:multiLevelType w:val="multilevel"/>
    <w:tmpl w:val="A7DC373C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2E7294A"/>
    <w:multiLevelType w:val="multilevel"/>
    <w:tmpl w:val="1DDCE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587702D8"/>
    <w:multiLevelType w:val="multilevel"/>
    <w:tmpl w:val="3EAA5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5BF045AB"/>
    <w:multiLevelType w:val="multilevel"/>
    <w:tmpl w:val="4E14D6FA"/>
    <w:lvl w:ilvl="0">
      <w:start w:val="1"/>
      <w:numFmt w:val="decimal"/>
      <w:pStyle w:val="12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pStyle w:val="21"/>
      <w:isLgl/>
      <w:lvlText w:val="%1.%2"/>
      <w:lvlJc w:val="left"/>
      <w:pPr>
        <w:ind w:left="178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"/>
      <w:lvlJc w:val="left"/>
      <w:pPr>
        <w:ind w:left="20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2" w:hanging="1800"/>
      </w:pPr>
      <w:rPr>
        <w:rFonts w:hint="default"/>
      </w:rPr>
    </w:lvl>
  </w:abstractNum>
  <w:abstractNum w:abstractNumId="38">
    <w:nsid w:val="6E97751F"/>
    <w:multiLevelType w:val="multilevel"/>
    <w:tmpl w:val="0EFC5CB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0CC7FD7"/>
    <w:multiLevelType w:val="multilevel"/>
    <w:tmpl w:val="1780E93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3C87FE3"/>
    <w:multiLevelType w:val="multilevel"/>
    <w:tmpl w:val="D0249FD2"/>
    <w:lvl w:ilvl="0">
      <w:start w:val="5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nsid w:val="75C312F2"/>
    <w:multiLevelType w:val="hybridMultilevel"/>
    <w:tmpl w:val="796C9304"/>
    <w:lvl w:ilvl="0" w:tplc="BACC9E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61914"/>
    <w:multiLevelType w:val="multilevel"/>
    <w:tmpl w:val="1C38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>
    <w:nsid w:val="7933656F"/>
    <w:multiLevelType w:val="multilevel"/>
    <w:tmpl w:val="5B900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EFA07E3"/>
    <w:multiLevelType w:val="hybridMultilevel"/>
    <w:tmpl w:val="8AF8D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9"/>
  </w:num>
  <w:num w:numId="3">
    <w:abstractNumId w:val="26"/>
  </w:num>
  <w:num w:numId="4">
    <w:abstractNumId w:val="9"/>
  </w:num>
  <w:num w:numId="5">
    <w:abstractNumId w:val="20"/>
  </w:num>
  <w:num w:numId="6">
    <w:abstractNumId w:val="19"/>
  </w:num>
  <w:num w:numId="7">
    <w:abstractNumId w:val="6"/>
  </w:num>
  <w:num w:numId="8">
    <w:abstractNumId w:val="11"/>
  </w:num>
  <w:num w:numId="9">
    <w:abstractNumId w:val="8"/>
  </w:num>
  <w:num w:numId="10">
    <w:abstractNumId w:val="43"/>
  </w:num>
  <w:num w:numId="11">
    <w:abstractNumId w:val="38"/>
  </w:num>
  <w:num w:numId="12">
    <w:abstractNumId w:val="34"/>
  </w:num>
  <w:num w:numId="13">
    <w:abstractNumId w:val="37"/>
  </w:num>
  <w:num w:numId="14">
    <w:abstractNumId w:val="27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0"/>
  </w:num>
  <w:num w:numId="20">
    <w:abstractNumId w:val="27"/>
    <w:lvlOverride w:ilvl="0">
      <w:startOverride w:val="1"/>
    </w:lvlOverride>
    <w:lvlOverride w:ilvl="1">
      <w:startOverride w:val="2"/>
    </w:lvlOverride>
  </w:num>
  <w:num w:numId="21">
    <w:abstractNumId w:val="7"/>
  </w:num>
  <w:num w:numId="22">
    <w:abstractNumId w:val="17"/>
  </w:num>
  <w:num w:numId="23">
    <w:abstractNumId w:val="16"/>
  </w:num>
  <w:num w:numId="24">
    <w:abstractNumId w:val="21"/>
  </w:num>
  <w:num w:numId="25">
    <w:abstractNumId w:val="18"/>
  </w:num>
  <w:num w:numId="26">
    <w:abstractNumId w:val="12"/>
  </w:num>
  <w:num w:numId="27">
    <w:abstractNumId w:val="26"/>
  </w:num>
  <w:num w:numId="28">
    <w:abstractNumId w:val="14"/>
  </w:num>
  <w:num w:numId="29">
    <w:abstractNumId w:val="32"/>
  </w:num>
  <w:num w:numId="30">
    <w:abstractNumId w:val="41"/>
  </w:num>
  <w:num w:numId="31">
    <w:abstractNumId w:val="5"/>
  </w:num>
  <w:num w:numId="32">
    <w:abstractNumId w:val="44"/>
  </w:num>
  <w:num w:numId="33">
    <w:abstractNumId w:val="26"/>
  </w:num>
  <w:num w:numId="34">
    <w:abstractNumId w:val="26"/>
  </w:num>
  <w:num w:numId="35">
    <w:abstractNumId w:val="29"/>
  </w:num>
  <w:num w:numId="36">
    <w:abstractNumId w:val="24"/>
  </w:num>
  <w:num w:numId="37">
    <w:abstractNumId w:val="13"/>
  </w:num>
  <w:num w:numId="38">
    <w:abstractNumId w:val="42"/>
  </w:num>
  <w:num w:numId="39">
    <w:abstractNumId w:val="28"/>
  </w:num>
  <w:num w:numId="40">
    <w:abstractNumId w:val="31"/>
  </w:num>
  <w:num w:numId="41">
    <w:abstractNumId w:val="25"/>
  </w:num>
  <w:num w:numId="42">
    <w:abstractNumId w:val="30"/>
  </w:num>
  <w:num w:numId="43">
    <w:abstractNumId w:val="22"/>
  </w:num>
  <w:num w:numId="44">
    <w:abstractNumId w:val="4"/>
  </w:num>
  <w:num w:numId="45">
    <w:abstractNumId w:val="36"/>
  </w:num>
  <w:num w:numId="46">
    <w:abstractNumId w:val="23"/>
  </w:num>
  <w:num w:numId="47">
    <w:abstractNumId w:val="40"/>
  </w:num>
  <w:num w:numId="48">
    <w:abstractNumId w:val="35"/>
  </w:num>
  <w:num w:numId="49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7A1"/>
    <w:rsid w:val="000028EF"/>
    <w:rsid w:val="00002D5F"/>
    <w:rsid w:val="00002D72"/>
    <w:rsid w:val="00002DA1"/>
    <w:rsid w:val="00002DC4"/>
    <w:rsid w:val="0000388B"/>
    <w:rsid w:val="00003D03"/>
    <w:rsid w:val="00004644"/>
    <w:rsid w:val="00005521"/>
    <w:rsid w:val="000057C3"/>
    <w:rsid w:val="00005B5B"/>
    <w:rsid w:val="00005FB3"/>
    <w:rsid w:val="0000668D"/>
    <w:rsid w:val="000073A4"/>
    <w:rsid w:val="00007457"/>
    <w:rsid w:val="00007B6C"/>
    <w:rsid w:val="00011E81"/>
    <w:rsid w:val="000149DD"/>
    <w:rsid w:val="0001762B"/>
    <w:rsid w:val="00021724"/>
    <w:rsid w:val="00021A89"/>
    <w:rsid w:val="0003512F"/>
    <w:rsid w:val="00035C07"/>
    <w:rsid w:val="00040A2F"/>
    <w:rsid w:val="00043A1B"/>
    <w:rsid w:val="00043F0A"/>
    <w:rsid w:val="00045737"/>
    <w:rsid w:val="00046139"/>
    <w:rsid w:val="000465DE"/>
    <w:rsid w:val="00046FC4"/>
    <w:rsid w:val="00047975"/>
    <w:rsid w:val="00047B8E"/>
    <w:rsid w:val="00053F2A"/>
    <w:rsid w:val="00063014"/>
    <w:rsid w:val="0006489E"/>
    <w:rsid w:val="00065E16"/>
    <w:rsid w:val="0006695A"/>
    <w:rsid w:val="00070AF7"/>
    <w:rsid w:val="00070C54"/>
    <w:rsid w:val="0007213F"/>
    <w:rsid w:val="0007447E"/>
    <w:rsid w:val="00076F4E"/>
    <w:rsid w:val="0007747A"/>
    <w:rsid w:val="00083A11"/>
    <w:rsid w:val="00084151"/>
    <w:rsid w:val="00090BD6"/>
    <w:rsid w:val="00091711"/>
    <w:rsid w:val="000918A5"/>
    <w:rsid w:val="00091A5B"/>
    <w:rsid w:val="000923D7"/>
    <w:rsid w:val="00092609"/>
    <w:rsid w:val="00095030"/>
    <w:rsid w:val="00096CB2"/>
    <w:rsid w:val="00097152"/>
    <w:rsid w:val="000A00C4"/>
    <w:rsid w:val="000A297B"/>
    <w:rsid w:val="000A2A1F"/>
    <w:rsid w:val="000A4B44"/>
    <w:rsid w:val="000A5399"/>
    <w:rsid w:val="000A5A0D"/>
    <w:rsid w:val="000A6822"/>
    <w:rsid w:val="000A6A4B"/>
    <w:rsid w:val="000A7122"/>
    <w:rsid w:val="000A778E"/>
    <w:rsid w:val="000A78FD"/>
    <w:rsid w:val="000B0ACC"/>
    <w:rsid w:val="000B44AE"/>
    <w:rsid w:val="000B4605"/>
    <w:rsid w:val="000B4AEE"/>
    <w:rsid w:val="000B66A4"/>
    <w:rsid w:val="000C107A"/>
    <w:rsid w:val="000C2A87"/>
    <w:rsid w:val="000C2DF8"/>
    <w:rsid w:val="000C336D"/>
    <w:rsid w:val="000C641D"/>
    <w:rsid w:val="000C650B"/>
    <w:rsid w:val="000C7231"/>
    <w:rsid w:val="000D03DE"/>
    <w:rsid w:val="000D03FD"/>
    <w:rsid w:val="000D0EE3"/>
    <w:rsid w:val="000D1C49"/>
    <w:rsid w:val="000D4405"/>
    <w:rsid w:val="000D5469"/>
    <w:rsid w:val="000E261D"/>
    <w:rsid w:val="000E3218"/>
    <w:rsid w:val="000E3253"/>
    <w:rsid w:val="000E41DB"/>
    <w:rsid w:val="000E4F04"/>
    <w:rsid w:val="000E5C66"/>
    <w:rsid w:val="000E7715"/>
    <w:rsid w:val="000F0578"/>
    <w:rsid w:val="000F649A"/>
    <w:rsid w:val="000F7800"/>
    <w:rsid w:val="0010264F"/>
    <w:rsid w:val="00102986"/>
    <w:rsid w:val="001035D0"/>
    <w:rsid w:val="0010361C"/>
    <w:rsid w:val="00104CAC"/>
    <w:rsid w:val="001070AC"/>
    <w:rsid w:val="00110121"/>
    <w:rsid w:val="00110A1A"/>
    <w:rsid w:val="00111600"/>
    <w:rsid w:val="00111B96"/>
    <w:rsid w:val="001135DB"/>
    <w:rsid w:val="00117178"/>
    <w:rsid w:val="001175B7"/>
    <w:rsid w:val="00117D04"/>
    <w:rsid w:val="00121596"/>
    <w:rsid w:val="00121C03"/>
    <w:rsid w:val="00122968"/>
    <w:rsid w:val="00122B29"/>
    <w:rsid w:val="001230EF"/>
    <w:rsid w:val="00123C48"/>
    <w:rsid w:val="00124AF6"/>
    <w:rsid w:val="00124DC4"/>
    <w:rsid w:val="001255A3"/>
    <w:rsid w:val="00126074"/>
    <w:rsid w:val="00126891"/>
    <w:rsid w:val="00130749"/>
    <w:rsid w:val="00131AF9"/>
    <w:rsid w:val="0013314E"/>
    <w:rsid w:val="00134AB9"/>
    <w:rsid w:val="001372CA"/>
    <w:rsid w:val="00137695"/>
    <w:rsid w:val="00141495"/>
    <w:rsid w:val="00144246"/>
    <w:rsid w:val="001469A9"/>
    <w:rsid w:val="00147CB9"/>
    <w:rsid w:val="001500CC"/>
    <w:rsid w:val="001519A6"/>
    <w:rsid w:val="00151D91"/>
    <w:rsid w:val="0015346B"/>
    <w:rsid w:val="00153927"/>
    <w:rsid w:val="001539E7"/>
    <w:rsid w:val="00161857"/>
    <w:rsid w:val="00163ABA"/>
    <w:rsid w:val="001647C4"/>
    <w:rsid w:val="00165836"/>
    <w:rsid w:val="001705FC"/>
    <w:rsid w:val="001710A9"/>
    <w:rsid w:val="0017269F"/>
    <w:rsid w:val="00172C3F"/>
    <w:rsid w:val="00172FCC"/>
    <w:rsid w:val="00175AAA"/>
    <w:rsid w:val="00175DA0"/>
    <w:rsid w:val="0018007A"/>
    <w:rsid w:val="00180D2D"/>
    <w:rsid w:val="0018142A"/>
    <w:rsid w:val="001816C8"/>
    <w:rsid w:val="0018226C"/>
    <w:rsid w:val="0018262F"/>
    <w:rsid w:val="0018272A"/>
    <w:rsid w:val="001831A0"/>
    <w:rsid w:val="00183F04"/>
    <w:rsid w:val="001844A4"/>
    <w:rsid w:val="001856D0"/>
    <w:rsid w:val="00190C0E"/>
    <w:rsid w:val="00194C04"/>
    <w:rsid w:val="00195674"/>
    <w:rsid w:val="001A6D77"/>
    <w:rsid w:val="001A746C"/>
    <w:rsid w:val="001A7761"/>
    <w:rsid w:val="001B1860"/>
    <w:rsid w:val="001B23CE"/>
    <w:rsid w:val="001B34FA"/>
    <w:rsid w:val="001B4A9D"/>
    <w:rsid w:val="001B6648"/>
    <w:rsid w:val="001B7646"/>
    <w:rsid w:val="001C0B5E"/>
    <w:rsid w:val="001C1784"/>
    <w:rsid w:val="001C27EE"/>
    <w:rsid w:val="001C3817"/>
    <w:rsid w:val="001C39C8"/>
    <w:rsid w:val="001C46DF"/>
    <w:rsid w:val="001C6337"/>
    <w:rsid w:val="001D14F0"/>
    <w:rsid w:val="001D3221"/>
    <w:rsid w:val="001D3D5C"/>
    <w:rsid w:val="001D3E55"/>
    <w:rsid w:val="001D3F36"/>
    <w:rsid w:val="001D52D1"/>
    <w:rsid w:val="001D589F"/>
    <w:rsid w:val="001D632B"/>
    <w:rsid w:val="001D64BB"/>
    <w:rsid w:val="001D71DE"/>
    <w:rsid w:val="001E00D6"/>
    <w:rsid w:val="001E28EF"/>
    <w:rsid w:val="001E3721"/>
    <w:rsid w:val="001E381D"/>
    <w:rsid w:val="001E449F"/>
    <w:rsid w:val="001E45F9"/>
    <w:rsid w:val="001E49DB"/>
    <w:rsid w:val="001E6F1E"/>
    <w:rsid w:val="001F1CD5"/>
    <w:rsid w:val="001F1EA5"/>
    <w:rsid w:val="001F26DC"/>
    <w:rsid w:val="001F2FA6"/>
    <w:rsid w:val="001F3C62"/>
    <w:rsid w:val="001F5DAC"/>
    <w:rsid w:val="001F63D0"/>
    <w:rsid w:val="002002F7"/>
    <w:rsid w:val="0020185F"/>
    <w:rsid w:val="00201E8C"/>
    <w:rsid w:val="0020398F"/>
    <w:rsid w:val="002056EE"/>
    <w:rsid w:val="00207E89"/>
    <w:rsid w:val="00211AEA"/>
    <w:rsid w:val="00213B56"/>
    <w:rsid w:val="00215CC6"/>
    <w:rsid w:val="002164EE"/>
    <w:rsid w:val="00216DCE"/>
    <w:rsid w:val="0022124A"/>
    <w:rsid w:val="002221EC"/>
    <w:rsid w:val="002229B7"/>
    <w:rsid w:val="002238D1"/>
    <w:rsid w:val="00223EFB"/>
    <w:rsid w:val="0022536B"/>
    <w:rsid w:val="0022688A"/>
    <w:rsid w:val="00226ABA"/>
    <w:rsid w:val="002270EF"/>
    <w:rsid w:val="00230FF4"/>
    <w:rsid w:val="00232F05"/>
    <w:rsid w:val="00233725"/>
    <w:rsid w:val="00234158"/>
    <w:rsid w:val="002349C0"/>
    <w:rsid w:val="00234EEA"/>
    <w:rsid w:val="002351FA"/>
    <w:rsid w:val="00235A5B"/>
    <w:rsid w:val="00242D6F"/>
    <w:rsid w:val="002437E4"/>
    <w:rsid w:val="0024385D"/>
    <w:rsid w:val="00243E31"/>
    <w:rsid w:val="002451AD"/>
    <w:rsid w:val="0024640E"/>
    <w:rsid w:val="0025036B"/>
    <w:rsid w:val="00251491"/>
    <w:rsid w:val="00252223"/>
    <w:rsid w:val="002532EE"/>
    <w:rsid w:val="00253DAF"/>
    <w:rsid w:val="00254D38"/>
    <w:rsid w:val="00256A28"/>
    <w:rsid w:val="002612E1"/>
    <w:rsid w:val="00263554"/>
    <w:rsid w:val="002635C9"/>
    <w:rsid w:val="002635FA"/>
    <w:rsid w:val="00264BAA"/>
    <w:rsid w:val="00265314"/>
    <w:rsid w:val="002670EC"/>
    <w:rsid w:val="00267FC8"/>
    <w:rsid w:val="00270864"/>
    <w:rsid w:val="00272657"/>
    <w:rsid w:val="00272925"/>
    <w:rsid w:val="00272BD6"/>
    <w:rsid w:val="002756DE"/>
    <w:rsid w:val="00275922"/>
    <w:rsid w:val="00276C4F"/>
    <w:rsid w:val="00277CEA"/>
    <w:rsid w:val="00281204"/>
    <w:rsid w:val="002812CA"/>
    <w:rsid w:val="0028181A"/>
    <w:rsid w:val="00281F7D"/>
    <w:rsid w:val="002857F6"/>
    <w:rsid w:val="00285B99"/>
    <w:rsid w:val="002861E1"/>
    <w:rsid w:val="00286E0B"/>
    <w:rsid w:val="00287C0C"/>
    <w:rsid w:val="00291AE8"/>
    <w:rsid w:val="0029202B"/>
    <w:rsid w:val="00292499"/>
    <w:rsid w:val="00292718"/>
    <w:rsid w:val="0029274A"/>
    <w:rsid w:val="0029304A"/>
    <w:rsid w:val="00293440"/>
    <w:rsid w:val="00293621"/>
    <w:rsid w:val="0029365A"/>
    <w:rsid w:val="00294F7B"/>
    <w:rsid w:val="00295241"/>
    <w:rsid w:val="00295ED7"/>
    <w:rsid w:val="002967B2"/>
    <w:rsid w:val="00297355"/>
    <w:rsid w:val="002A17AB"/>
    <w:rsid w:val="002A1FF1"/>
    <w:rsid w:val="002A3AE8"/>
    <w:rsid w:val="002A44CE"/>
    <w:rsid w:val="002A48C7"/>
    <w:rsid w:val="002A5C88"/>
    <w:rsid w:val="002A6BAE"/>
    <w:rsid w:val="002A6C19"/>
    <w:rsid w:val="002A7579"/>
    <w:rsid w:val="002B0506"/>
    <w:rsid w:val="002B2771"/>
    <w:rsid w:val="002B5D36"/>
    <w:rsid w:val="002B6056"/>
    <w:rsid w:val="002B6EA8"/>
    <w:rsid w:val="002C226E"/>
    <w:rsid w:val="002C238E"/>
    <w:rsid w:val="002C35DE"/>
    <w:rsid w:val="002C6ABA"/>
    <w:rsid w:val="002C75A5"/>
    <w:rsid w:val="002D0AA7"/>
    <w:rsid w:val="002D4D49"/>
    <w:rsid w:val="002D538E"/>
    <w:rsid w:val="002D650B"/>
    <w:rsid w:val="002E0A3C"/>
    <w:rsid w:val="002E3A2F"/>
    <w:rsid w:val="002E40D5"/>
    <w:rsid w:val="002E5453"/>
    <w:rsid w:val="002E6461"/>
    <w:rsid w:val="002E77DF"/>
    <w:rsid w:val="002F1688"/>
    <w:rsid w:val="002F17A1"/>
    <w:rsid w:val="002F311C"/>
    <w:rsid w:val="002F3587"/>
    <w:rsid w:val="002F478F"/>
    <w:rsid w:val="002F61FB"/>
    <w:rsid w:val="003006F1"/>
    <w:rsid w:val="003008D8"/>
    <w:rsid w:val="003018D6"/>
    <w:rsid w:val="00302797"/>
    <w:rsid w:val="00304C1E"/>
    <w:rsid w:val="00305B5C"/>
    <w:rsid w:val="003072FB"/>
    <w:rsid w:val="00307A8F"/>
    <w:rsid w:val="00312533"/>
    <w:rsid w:val="00313286"/>
    <w:rsid w:val="00313E2F"/>
    <w:rsid w:val="00314076"/>
    <w:rsid w:val="00314B6C"/>
    <w:rsid w:val="0031526C"/>
    <w:rsid w:val="0031582D"/>
    <w:rsid w:val="00317322"/>
    <w:rsid w:val="003209E6"/>
    <w:rsid w:val="00320D5D"/>
    <w:rsid w:val="00322BCB"/>
    <w:rsid w:val="00323233"/>
    <w:rsid w:val="00323E7B"/>
    <w:rsid w:val="00324E8C"/>
    <w:rsid w:val="003253BA"/>
    <w:rsid w:val="0032581F"/>
    <w:rsid w:val="00325EB6"/>
    <w:rsid w:val="003265AF"/>
    <w:rsid w:val="0032761A"/>
    <w:rsid w:val="00330E81"/>
    <w:rsid w:val="003311BB"/>
    <w:rsid w:val="00333E9E"/>
    <w:rsid w:val="0033498D"/>
    <w:rsid w:val="00334ABD"/>
    <w:rsid w:val="00334DA7"/>
    <w:rsid w:val="00335020"/>
    <w:rsid w:val="0033619C"/>
    <w:rsid w:val="0033642A"/>
    <w:rsid w:val="00336708"/>
    <w:rsid w:val="00336C9D"/>
    <w:rsid w:val="00340E2A"/>
    <w:rsid w:val="00341CFD"/>
    <w:rsid w:val="003429AD"/>
    <w:rsid w:val="00342A4C"/>
    <w:rsid w:val="003434AE"/>
    <w:rsid w:val="003449D5"/>
    <w:rsid w:val="00344E8B"/>
    <w:rsid w:val="00345359"/>
    <w:rsid w:val="00352459"/>
    <w:rsid w:val="00357753"/>
    <w:rsid w:val="00357E21"/>
    <w:rsid w:val="003608BB"/>
    <w:rsid w:val="003621D8"/>
    <w:rsid w:val="00362CED"/>
    <w:rsid w:val="0036529D"/>
    <w:rsid w:val="003659EE"/>
    <w:rsid w:val="003711B4"/>
    <w:rsid w:val="00371673"/>
    <w:rsid w:val="0037371E"/>
    <w:rsid w:val="00375B17"/>
    <w:rsid w:val="003761AC"/>
    <w:rsid w:val="0037644A"/>
    <w:rsid w:val="00377531"/>
    <w:rsid w:val="00380D85"/>
    <w:rsid w:val="00382D8A"/>
    <w:rsid w:val="00384E6F"/>
    <w:rsid w:val="00385EB5"/>
    <w:rsid w:val="00386069"/>
    <w:rsid w:val="00386172"/>
    <w:rsid w:val="003872B5"/>
    <w:rsid w:val="00390512"/>
    <w:rsid w:val="00391EB0"/>
    <w:rsid w:val="003943DB"/>
    <w:rsid w:val="003956AA"/>
    <w:rsid w:val="00395979"/>
    <w:rsid w:val="00397998"/>
    <w:rsid w:val="003A02FE"/>
    <w:rsid w:val="003A1F11"/>
    <w:rsid w:val="003A3575"/>
    <w:rsid w:val="003A3A0B"/>
    <w:rsid w:val="003A461F"/>
    <w:rsid w:val="003A5039"/>
    <w:rsid w:val="003A5DED"/>
    <w:rsid w:val="003A6642"/>
    <w:rsid w:val="003A6ECD"/>
    <w:rsid w:val="003A7360"/>
    <w:rsid w:val="003A7F2C"/>
    <w:rsid w:val="003B0268"/>
    <w:rsid w:val="003B2A38"/>
    <w:rsid w:val="003B3564"/>
    <w:rsid w:val="003C1813"/>
    <w:rsid w:val="003C1883"/>
    <w:rsid w:val="003C34B4"/>
    <w:rsid w:val="003C3B00"/>
    <w:rsid w:val="003D1371"/>
    <w:rsid w:val="003D1987"/>
    <w:rsid w:val="003D2DAA"/>
    <w:rsid w:val="003D2DFE"/>
    <w:rsid w:val="003D4EE8"/>
    <w:rsid w:val="003D54CE"/>
    <w:rsid w:val="003D629B"/>
    <w:rsid w:val="003E0119"/>
    <w:rsid w:val="003E2106"/>
    <w:rsid w:val="003E2300"/>
    <w:rsid w:val="003E3812"/>
    <w:rsid w:val="003E3C30"/>
    <w:rsid w:val="003F29FD"/>
    <w:rsid w:val="003F339E"/>
    <w:rsid w:val="004002D1"/>
    <w:rsid w:val="00400437"/>
    <w:rsid w:val="00402629"/>
    <w:rsid w:val="00407369"/>
    <w:rsid w:val="00411353"/>
    <w:rsid w:val="00412CB6"/>
    <w:rsid w:val="00413514"/>
    <w:rsid w:val="00417333"/>
    <w:rsid w:val="0042033C"/>
    <w:rsid w:val="00422DED"/>
    <w:rsid w:val="00426DDD"/>
    <w:rsid w:val="004271F9"/>
    <w:rsid w:val="004274D5"/>
    <w:rsid w:val="00432342"/>
    <w:rsid w:val="0043466C"/>
    <w:rsid w:val="00434B90"/>
    <w:rsid w:val="00435289"/>
    <w:rsid w:val="004359E4"/>
    <w:rsid w:val="00435A2B"/>
    <w:rsid w:val="004361DD"/>
    <w:rsid w:val="00436939"/>
    <w:rsid w:val="00437B16"/>
    <w:rsid w:val="0044170D"/>
    <w:rsid w:val="00444578"/>
    <w:rsid w:val="004451AD"/>
    <w:rsid w:val="00445E89"/>
    <w:rsid w:val="00446466"/>
    <w:rsid w:val="00446C12"/>
    <w:rsid w:val="00446D57"/>
    <w:rsid w:val="00447B57"/>
    <w:rsid w:val="00450CB8"/>
    <w:rsid w:val="004520C7"/>
    <w:rsid w:val="0045410D"/>
    <w:rsid w:val="004567A2"/>
    <w:rsid w:val="00456E1F"/>
    <w:rsid w:val="00457EBA"/>
    <w:rsid w:val="00462D7E"/>
    <w:rsid w:val="004660DB"/>
    <w:rsid w:val="004671ED"/>
    <w:rsid w:val="00467AE4"/>
    <w:rsid w:val="00471817"/>
    <w:rsid w:val="00472228"/>
    <w:rsid w:val="00475706"/>
    <w:rsid w:val="00477DEC"/>
    <w:rsid w:val="00482448"/>
    <w:rsid w:val="00482DF0"/>
    <w:rsid w:val="00484FA7"/>
    <w:rsid w:val="004851E7"/>
    <w:rsid w:val="00491EF1"/>
    <w:rsid w:val="004957EF"/>
    <w:rsid w:val="004970FF"/>
    <w:rsid w:val="00497679"/>
    <w:rsid w:val="00497E42"/>
    <w:rsid w:val="004A0512"/>
    <w:rsid w:val="004A08A1"/>
    <w:rsid w:val="004A1E2F"/>
    <w:rsid w:val="004A1EBF"/>
    <w:rsid w:val="004A22BB"/>
    <w:rsid w:val="004A2AEB"/>
    <w:rsid w:val="004A323A"/>
    <w:rsid w:val="004A3AA3"/>
    <w:rsid w:val="004A401D"/>
    <w:rsid w:val="004A4469"/>
    <w:rsid w:val="004A46F2"/>
    <w:rsid w:val="004A5429"/>
    <w:rsid w:val="004A6C2B"/>
    <w:rsid w:val="004B078B"/>
    <w:rsid w:val="004B38F8"/>
    <w:rsid w:val="004B3C81"/>
    <w:rsid w:val="004B51F7"/>
    <w:rsid w:val="004B613B"/>
    <w:rsid w:val="004B735C"/>
    <w:rsid w:val="004B7B5D"/>
    <w:rsid w:val="004C17E8"/>
    <w:rsid w:val="004C3188"/>
    <w:rsid w:val="004C4110"/>
    <w:rsid w:val="004C443E"/>
    <w:rsid w:val="004C5313"/>
    <w:rsid w:val="004C5DDE"/>
    <w:rsid w:val="004D2A11"/>
    <w:rsid w:val="004D2C0B"/>
    <w:rsid w:val="004D302C"/>
    <w:rsid w:val="004D3272"/>
    <w:rsid w:val="004D3642"/>
    <w:rsid w:val="004D4AC0"/>
    <w:rsid w:val="004D5937"/>
    <w:rsid w:val="004D7588"/>
    <w:rsid w:val="004D778C"/>
    <w:rsid w:val="004D7A80"/>
    <w:rsid w:val="004D7BDF"/>
    <w:rsid w:val="004E0403"/>
    <w:rsid w:val="004E0472"/>
    <w:rsid w:val="004E1051"/>
    <w:rsid w:val="004E1EBB"/>
    <w:rsid w:val="004E3736"/>
    <w:rsid w:val="004E4B04"/>
    <w:rsid w:val="004E5CCD"/>
    <w:rsid w:val="004E60F0"/>
    <w:rsid w:val="004E7E88"/>
    <w:rsid w:val="004E7F3C"/>
    <w:rsid w:val="004F0CD3"/>
    <w:rsid w:val="004F0D90"/>
    <w:rsid w:val="004F100E"/>
    <w:rsid w:val="004F27CA"/>
    <w:rsid w:val="004F6232"/>
    <w:rsid w:val="004F6E97"/>
    <w:rsid w:val="004F6EAD"/>
    <w:rsid w:val="0050106A"/>
    <w:rsid w:val="00502D19"/>
    <w:rsid w:val="005041F5"/>
    <w:rsid w:val="00506453"/>
    <w:rsid w:val="0050671E"/>
    <w:rsid w:val="00507C11"/>
    <w:rsid w:val="00512CED"/>
    <w:rsid w:val="00513A4E"/>
    <w:rsid w:val="00513B70"/>
    <w:rsid w:val="00513F88"/>
    <w:rsid w:val="00514A44"/>
    <w:rsid w:val="00515D03"/>
    <w:rsid w:val="00515E9F"/>
    <w:rsid w:val="0051708E"/>
    <w:rsid w:val="00517BFA"/>
    <w:rsid w:val="00520DE7"/>
    <w:rsid w:val="00521D5F"/>
    <w:rsid w:val="00523613"/>
    <w:rsid w:val="00524891"/>
    <w:rsid w:val="005308DB"/>
    <w:rsid w:val="00530FEE"/>
    <w:rsid w:val="00533D72"/>
    <w:rsid w:val="00534A94"/>
    <w:rsid w:val="00534CE3"/>
    <w:rsid w:val="00535AB8"/>
    <w:rsid w:val="00536696"/>
    <w:rsid w:val="00536BC6"/>
    <w:rsid w:val="00537C00"/>
    <w:rsid w:val="0054055B"/>
    <w:rsid w:val="005415C2"/>
    <w:rsid w:val="00541EEA"/>
    <w:rsid w:val="00543565"/>
    <w:rsid w:val="005444DE"/>
    <w:rsid w:val="0054478C"/>
    <w:rsid w:val="005463A7"/>
    <w:rsid w:val="00546535"/>
    <w:rsid w:val="00552450"/>
    <w:rsid w:val="0055292C"/>
    <w:rsid w:val="00553ADA"/>
    <w:rsid w:val="00553EFE"/>
    <w:rsid w:val="00554296"/>
    <w:rsid w:val="00554B2D"/>
    <w:rsid w:val="00555C97"/>
    <w:rsid w:val="00556455"/>
    <w:rsid w:val="00560659"/>
    <w:rsid w:val="005609C0"/>
    <w:rsid w:val="00560A27"/>
    <w:rsid w:val="00560C37"/>
    <w:rsid w:val="00561F47"/>
    <w:rsid w:val="00562AE3"/>
    <w:rsid w:val="00562CEF"/>
    <w:rsid w:val="00567A21"/>
    <w:rsid w:val="00570029"/>
    <w:rsid w:val="00570CDD"/>
    <w:rsid w:val="00571E8D"/>
    <w:rsid w:val="0057261F"/>
    <w:rsid w:val="005739A0"/>
    <w:rsid w:val="005745D5"/>
    <w:rsid w:val="00574ECD"/>
    <w:rsid w:val="005766BB"/>
    <w:rsid w:val="00576FEC"/>
    <w:rsid w:val="005774BA"/>
    <w:rsid w:val="0057770F"/>
    <w:rsid w:val="00580069"/>
    <w:rsid w:val="00580A50"/>
    <w:rsid w:val="00581BF3"/>
    <w:rsid w:val="005832D0"/>
    <w:rsid w:val="00583472"/>
    <w:rsid w:val="0058365A"/>
    <w:rsid w:val="00583F25"/>
    <w:rsid w:val="00584339"/>
    <w:rsid w:val="00586FB9"/>
    <w:rsid w:val="005878EA"/>
    <w:rsid w:val="00590079"/>
    <w:rsid w:val="005909C4"/>
    <w:rsid w:val="005918B4"/>
    <w:rsid w:val="005938F2"/>
    <w:rsid w:val="005962C0"/>
    <w:rsid w:val="005A09DE"/>
    <w:rsid w:val="005A0A80"/>
    <w:rsid w:val="005A1298"/>
    <w:rsid w:val="005A2D54"/>
    <w:rsid w:val="005A544B"/>
    <w:rsid w:val="005A575C"/>
    <w:rsid w:val="005A7EA2"/>
    <w:rsid w:val="005B1A71"/>
    <w:rsid w:val="005B2145"/>
    <w:rsid w:val="005B226E"/>
    <w:rsid w:val="005B24D5"/>
    <w:rsid w:val="005B54C9"/>
    <w:rsid w:val="005B6FEB"/>
    <w:rsid w:val="005B7571"/>
    <w:rsid w:val="005C1874"/>
    <w:rsid w:val="005C2CE4"/>
    <w:rsid w:val="005C2D0E"/>
    <w:rsid w:val="005C45A8"/>
    <w:rsid w:val="005C64DD"/>
    <w:rsid w:val="005D05D1"/>
    <w:rsid w:val="005D2888"/>
    <w:rsid w:val="005D54AC"/>
    <w:rsid w:val="005D6364"/>
    <w:rsid w:val="005D688C"/>
    <w:rsid w:val="005E06BC"/>
    <w:rsid w:val="005E178A"/>
    <w:rsid w:val="005E197F"/>
    <w:rsid w:val="005E37F0"/>
    <w:rsid w:val="005E4667"/>
    <w:rsid w:val="005E597E"/>
    <w:rsid w:val="005E6D0D"/>
    <w:rsid w:val="005F10AB"/>
    <w:rsid w:val="005F1976"/>
    <w:rsid w:val="005F2158"/>
    <w:rsid w:val="005F21D6"/>
    <w:rsid w:val="005F22EA"/>
    <w:rsid w:val="005F3635"/>
    <w:rsid w:val="005F5F19"/>
    <w:rsid w:val="005F6083"/>
    <w:rsid w:val="005F6628"/>
    <w:rsid w:val="00600A84"/>
    <w:rsid w:val="00601052"/>
    <w:rsid w:val="0060245B"/>
    <w:rsid w:val="00603F30"/>
    <w:rsid w:val="0060500C"/>
    <w:rsid w:val="006060B9"/>
    <w:rsid w:val="00607BCC"/>
    <w:rsid w:val="00607E91"/>
    <w:rsid w:val="00612C07"/>
    <w:rsid w:val="006161BF"/>
    <w:rsid w:val="00616605"/>
    <w:rsid w:val="006169D7"/>
    <w:rsid w:val="00620173"/>
    <w:rsid w:val="00622F70"/>
    <w:rsid w:val="00623E5A"/>
    <w:rsid w:val="0062490F"/>
    <w:rsid w:val="00625A24"/>
    <w:rsid w:val="006270E1"/>
    <w:rsid w:val="00627377"/>
    <w:rsid w:val="00630001"/>
    <w:rsid w:val="006315E0"/>
    <w:rsid w:val="006338EA"/>
    <w:rsid w:val="00633A6C"/>
    <w:rsid w:val="00634EAF"/>
    <w:rsid w:val="00635557"/>
    <w:rsid w:val="00637457"/>
    <w:rsid w:val="00640435"/>
    <w:rsid w:val="006448FB"/>
    <w:rsid w:val="00645839"/>
    <w:rsid w:val="0065101D"/>
    <w:rsid w:val="006513D5"/>
    <w:rsid w:val="00651B45"/>
    <w:rsid w:val="006527DF"/>
    <w:rsid w:val="00653D89"/>
    <w:rsid w:val="00656171"/>
    <w:rsid w:val="00657A32"/>
    <w:rsid w:val="00660326"/>
    <w:rsid w:val="00661AC0"/>
    <w:rsid w:val="00663B74"/>
    <w:rsid w:val="006644F2"/>
    <w:rsid w:val="00664673"/>
    <w:rsid w:val="00664E82"/>
    <w:rsid w:val="006713F9"/>
    <w:rsid w:val="00671FBA"/>
    <w:rsid w:val="0067336F"/>
    <w:rsid w:val="00674638"/>
    <w:rsid w:val="006770EE"/>
    <w:rsid w:val="00680663"/>
    <w:rsid w:val="00680CAE"/>
    <w:rsid w:val="00682161"/>
    <w:rsid w:val="00682D1B"/>
    <w:rsid w:val="00683533"/>
    <w:rsid w:val="0068473F"/>
    <w:rsid w:val="00684B58"/>
    <w:rsid w:val="00685692"/>
    <w:rsid w:val="00685B9D"/>
    <w:rsid w:val="00685BFB"/>
    <w:rsid w:val="00686744"/>
    <w:rsid w:val="00693267"/>
    <w:rsid w:val="00695FC9"/>
    <w:rsid w:val="006A18B1"/>
    <w:rsid w:val="006A1E06"/>
    <w:rsid w:val="006A2BCD"/>
    <w:rsid w:val="006A3C6C"/>
    <w:rsid w:val="006A4B41"/>
    <w:rsid w:val="006A58F9"/>
    <w:rsid w:val="006A5ED9"/>
    <w:rsid w:val="006B06EF"/>
    <w:rsid w:val="006B0EEE"/>
    <w:rsid w:val="006B13F4"/>
    <w:rsid w:val="006B1728"/>
    <w:rsid w:val="006B29A0"/>
    <w:rsid w:val="006B41B6"/>
    <w:rsid w:val="006B49F7"/>
    <w:rsid w:val="006B5745"/>
    <w:rsid w:val="006C0194"/>
    <w:rsid w:val="006C0E28"/>
    <w:rsid w:val="006C3A19"/>
    <w:rsid w:val="006C4787"/>
    <w:rsid w:val="006C4A57"/>
    <w:rsid w:val="006C6B3D"/>
    <w:rsid w:val="006D21AD"/>
    <w:rsid w:val="006D3A20"/>
    <w:rsid w:val="006D5905"/>
    <w:rsid w:val="006D6418"/>
    <w:rsid w:val="006E1997"/>
    <w:rsid w:val="006E1AAA"/>
    <w:rsid w:val="006E288D"/>
    <w:rsid w:val="006E3632"/>
    <w:rsid w:val="006E3E15"/>
    <w:rsid w:val="006E3E34"/>
    <w:rsid w:val="006E4A86"/>
    <w:rsid w:val="006E66CE"/>
    <w:rsid w:val="006F01FC"/>
    <w:rsid w:val="006F0BC1"/>
    <w:rsid w:val="006F0E21"/>
    <w:rsid w:val="006F198A"/>
    <w:rsid w:val="006F4464"/>
    <w:rsid w:val="006F4C31"/>
    <w:rsid w:val="006F518D"/>
    <w:rsid w:val="006F5810"/>
    <w:rsid w:val="006F5F01"/>
    <w:rsid w:val="006F6BFC"/>
    <w:rsid w:val="006F7045"/>
    <w:rsid w:val="00700A20"/>
    <w:rsid w:val="00701C4D"/>
    <w:rsid w:val="007029F8"/>
    <w:rsid w:val="007034D9"/>
    <w:rsid w:val="0070559C"/>
    <w:rsid w:val="007058A0"/>
    <w:rsid w:val="0070693A"/>
    <w:rsid w:val="0071138C"/>
    <w:rsid w:val="00711F61"/>
    <w:rsid w:val="007122D2"/>
    <w:rsid w:val="00712843"/>
    <w:rsid w:val="0071369B"/>
    <w:rsid w:val="007137DB"/>
    <w:rsid w:val="00713973"/>
    <w:rsid w:val="00713B1E"/>
    <w:rsid w:val="00714E0B"/>
    <w:rsid w:val="00715216"/>
    <w:rsid w:val="007161DF"/>
    <w:rsid w:val="0072064D"/>
    <w:rsid w:val="00722B2E"/>
    <w:rsid w:val="00724F00"/>
    <w:rsid w:val="00726B57"/>
    <w:rsid w:val="00727035"/>
    <w:rsid w:val="00727E79"/>
    <w:rsid w:val="00730BFC"/>
    <w:rsid w:val="00732814"/>
    <w:rsid w:val="00732DD9"/>
    <w:rsid w:val="00732F14"/>
    <w:rsid w:val="00733EAE"/>
    <w:rsid w:val="007361DD"/>
    <w:rsid w:val="007370D9"/>
    <w:rsid w:val="00737237"/>
    <w:rsid w:val="007412E0"/>
    <w:rsid w:val="0074133E"/>
    <w:rsid w:val="00742107"/>
    <w:rsid w:val="00742B15"/>
    <w:rsid w:val="00742FDA"/>
    <w:rsid w:val="00743A57"/>
    <w:rsid w:val="00745A40"/>
    <w:rsid w:val="0074666E"/>
    <w:rsid w:val="00746B70"/>
    <w:rsid w:val="007503DD"/>
    <w:rsid w:val="00752048"/>
    <w:rsid w:val="00754055"/>
    <w:rsid w:val="00754622"/>
    <w:rsid w:val="00754E70"/>
    <w:rsid w:val="00755239"/>
    <w:rsid w:val="007554BD"/>
    <w:rsid w:val="00756057"/>
    <w:rsid w:val="007564A8"/>
    <w:rsid w:val="00763D8A"/>
    <w:rsid w:val="00763E70"/>
    <w:rsid w:val="0076496C"/>
    <w:rsid w:val="0076673A"/>
    <w:rsid w:val="0077182F"/>
    <w:rsid w:val="00773667"/>
    <w:rsid w:val="00773C5B"/>
    <w:rsid w:val="00774E5F"/>
    <w:rsid w:val="007756D7"/>
    <w:rsid w:val="00777126"/>
    <w:rsid w:val="00782000"/>
    <w:rsid w:val="00782386"/>
    <w:rsid w:val="0078241C"/>
    <w:rsid w:val="007824F0"/>
    <w:rsid w:val="00784741"/>
    <w:rsid w:val="00787520"/>
    <w:rsid w:val="007915DD"/>
    <w:rsid w:val="007939D1"/>
    <w:rsid w:val="00795446"/>
    <w:rsid w:val="007A0652"/>
    <w:rsid w:val="007A1FC5"/>
    <w:rsid w:val="007A71FC"/>
    <w:rsid w:val="007A7EFD"/>
    <w:rsid w:val="007B0763"/>
    <w:rsid w:val="007B294A"/>
    <w:rsid w:val="007B4EA2"/>
    <w:rsid w:val="007B4FF1"/>
    <w:rsid w:val="007C1225"/>
    <w:rsid w:val="007C12A0"/>
    <w:rsid w:val="007C307D"/>
    <w:rsid w:val="007C4CA7"/>
    <w:rsid w:val="007C5D73"/>
    <w:rsid w:val="007C697A"/>
    <w:rsid w:val="007C75A9"/>
    <w:rsid w:val="007D2C3C"/>
    <w:rsid w:val="007D35B5"/>
    <w:rsid w:val="007D36A1"/>
    <w:rsid w:val="007D4AF4"/>
    <w:rsid w:val="007D623A"/>
    <w:rsid w:val="007D696B"/>
    <w:rsid w:val="007E17E0"/>
    <w:rsid w:val="007E2898"/>
    <w:rsid w:val="007E3C6C"/>
    <w:rsid w:val="007E3FD0"/>
    <w:rsid w:val="007E5E14"/>
    <w:rsid w:val="007E64F4"/>
    <w:rsid w:val="007E7275"/>
    <w:rsid w:val="007F0B28"/>
    <w:rsid w:val="007F1BD2"/>
    <w:rsid w:val="007F2A68"/>
    <w:rsid w:val="007F2F06"/>
    <w:rsid w:val="007F7715"/>
    <w:rsid w:val="00801B60"/>
    <w:rsid w:val="00801CD8"/>
    <w:rsid w:val="00801CFA"/>
    <w:rsid w:val="00802D24"/>
    <w:rsid w:val="00804178"/>
    <w:rsid w:val="00805672"/>
    <w:rsid w:val="00805A24"/>
    <w:rsid w:val="00810223"/>
    <w:rsid w:val="00810B4F"/>
    <w:rsid w:val="00810E7E"/>
    <w:rsid w:val="00813717"/>
    <w:rsid w:val="00816815"/>
    <w:rsid w:val="008176BC"/>
    <w:rsid w:val="00817D57"/>
    <w:rsid w:val="00820D42"/>
    <w:rsid w:val="008214FA"/>
    <w:rsid w:val="00821935"/>
    <w:rsid w:val="0082512F"/>
    <w:rsid w:val="00825908"/>
    <w:rsid w:val="00826799"/>
    <w:rsid w:val="00827716"/>
    <w:rsid w:val="00827A46"/>
    <w:rsid w:val="008320FB"/>
    <w:rsid w:val="00832DE9"/>
    <w:rsid w:val="00834AF1"/>
    <w:rsid w:val="00834BEA"/>
    <w:rsid w:val="00835418"/>
    <w:rsid w:val="00836A1F"/>
    <w:rsid w:val="00836C8A"/>
    <w:rsid w:val="00841F33"/>
    <w:rsid w:val="008427AD"/>
    <w:rsid w:val="00844205"/>
    <w:rsid w:val="008443CA"/>
    <w:rsid w:val="008463E1"/>
    <w:rsid w:val="0085023B"/>
    <w:rsid w:val="00851F5A"/>
    <w:rsid w:val="008530A0"/>
    <w:rsid w:val="008543CA"/>
    <w:rsid w:val="00854968"/>
    <w:rsid w:val="008554C8"/>
    <w:rsid w:val="0085620A"/>
    <w:rsid w:val="008609F4"/>
    <w:rsid w:val="0086117F"/>
    <w:rsid w:val="008617A0"/>
    <w:rsid w:val="00864A13"/>
    <w:rsid w:val="00865490"/>
    <w:rsid w:val="00865E5A"/>
    <w:rsid w:val="008663AF"/>
    <w:rsid w:val="008664DA"/>
    <w:rsid w:val="00866532"/>
    <w:rsid w:val="00867F6E"/>
    <w:rsid w:val="00870866"/>
    <w:rsid w:val="00872211"/>
    <w:rsid w:val="00872DAF"/>
    <w:rsid w:val="00873379"/>
    <w:rsid w:val="008737ED"/>
    <w:rsid w:val="00875D01"/>
    <w:rsid w:val="00875EC8"/>
    <w:rsid w:val="00875F24"/>
    <w:rsid w:val="00876628"/>
    <w:rsid w:val="00876DC6"/>
    <w:rsid w:val="00880235"/>
    <w:rsid w:val="008830EB"/>
    <w:rsid w:val="008862A0"/>
    <w:rsid w:val="00887773"/>
    <w:rsid w:val="00894D83"/>
    <w:rsid w:val="00896375"/>
    <w:rsid w:val="008969BC"/>
    <w:rsid w:val="008971CB"/>
    <w:rsid w:val="008A11E9"/>
    <w:rsid w:val="008A150B"/>
    <w:rsid w:val="008A23F2"/>
    <w:rsid w:val="008A257B"/>
    <w:rsid w:val="008A3234"/>
    <w:rsid w:val="008A7CBD"/>
    <w:rsid w:val="008B08D4"/>
    <w:rsid w:val="008B0EA1"/>
    <w:rsid w:val="008B1A9E"/>
    <w:rsid w:val="008B56D0"/>
    <w:rsid w:val="008B5FB6"/>
    <w:rsid w:val="008B648E"/>
    <w:rsid w:val="008B6778"/>
    <w:rsid w:val="008B6DDA"/>
    <w:rsid w:val="008C04BA"/>
    <w:rsid w:val="008C1410"/>
    <w:rsid w:val="008C271C"/>
    <w:rsid w:val="008C303D"/>
    <w:rsid w:val="008C30FC"/>
    <w:rsid w:val="008C55EA"/>
    <w:rsid w:val="008C6B1D"/>
    <w:rsid w:val="008C7CAE"/>
    <w:rsid w:val="008D01C8"/>
    <w:rsid w:val="008D031D"/>
    <w:rsid w:val="008D06B0"/>
    <w:rsid w:val="008D36B2"/>
    <w:rsid w:val="008D52FA"/>
    <w:rsid w:val="008E0F3F"/>
    <w:rsid w:val="008E1186"/>
    <w:rsid w:val="008E17B9"/>
    <w:rsid w:val="008E1A85"/>
    <w:rsid w:val="008E21E1"/>
    <w:rsid w:val="008E4D59"/>
    <w:rsid w:val="008E565D"/>
    <w:rsid w:val="008E5E5E"/>
    <w:rsid w:val="008E72A6"/>
    <w:rsid w:val="008E7E41"/>
    <w:rsid w:val="008F383E"/>
    <w:rsid w:val="008F3E8A"/>
    <w:rsid w:val="008F4400"/>
    <w:rsid w:val="008F5A9F"/>
    <w:rsid w:val="008F77BA"/>
    <w:rsid w:val="008F7DE2"/>
    <w:rsid w:val="00903051"/>
    <w:rsid w:val="00905F7D"/>
    <w:rsid w:val="00910CAA"/>
    <w:rsid w:val="009111AF"/>
    <w:rsid w:val="00913B38"/>
    <w:rsid w:val="00914AF4"/>
    <w:rsid w:val="00915C4B"/>
    <w:rsid w:val="00917BFD"/>
    <w:rsid w:val="00920C4E"/>
    <w:rsid w:val="0092191C"/>
    <w:rsid w:val="00922BA5"/>
    <w:rsid w:val="009256D8"/>
    <w:rsid w:val="00926A30"/>
    <w:rsid w:val="00930338"/>
    <w:rsid w:val="00930CE0"/>
    <w:rsid w:val="00932868"/>
    <w:rsid w:val="00933105"/>
    <w:rsid w:val="009371EC"/>
    <w:rsid w:val="00940762"/>
    <w:rsid w:val="0094432C"/>
    <w:rsid w:val="00944DBF"/>
    <w:rsid w:val="00945A60"/>
    <w:rsid w:val="00950A5A"/>
    <w:rsid w:val="00950BB8"/>
    <w:rsid w:val="009516FC"/>
    <w:rsid w:val="00951735"/>
    <w:rsid w:val="00951842"/>
    <w:rsid w:val="00951EC3"/>
    <w:rsid w:val="0095372F"/>
    <w:rsid w:val="00956F95"/>
    <w:rsid w:val="00957015"/>
    <w:rsid w:val="009571C0"/>
    <w:rsid w:val="00957B60"/>
    <w:rsid w:val="00957C4A"/>
    <w:rsid w:val="009605F1"/>
    <w:rsid w:val="00962761"/>
    <w:rsid w:val="00962C43"/>
    <w:rsid w:val="00963029"/>
    <w:rsid w:val="00963E96"/>
    <w:rsid w:val="00965BD5"/>
    <w:rsid w:val="00972A1D"/>
    <w:rsid w:val="00974E7E"/>
    <w:rsid w:val="0097517D"/>
    <w:rsid w:val="00976A59"/>
    <w:rsid w:val="009862DB"/>
    <w:rsid w:val="00987292"/>
    <w:rsid w:val="00987496"/>
    <w:rsid w:val="00987CDD"/>
    <w:rsid w:val="00987F9A"/>
    <w:rsid w:val="0099069E"/>
    <w:rsid w:val="0099100E"/>
    <w:rsid w:val="009921A2"/>
    <w:rsid w:val="00995C75"/>
    <w:rsid w:val="009965A5"/>
    <w:rsid w:val="00997E3C"/>
    <w:rsid w:val="009A056B"/>
    <w:rsid w:val="009A10D1"/>
    <w:rsid w:val="009A15B0"/>
    <w:rsid w:val="009A15C5"/>
    <w:rsid w:val="009A26D0"/>
    <w:rsid w:val="009A2902"/>
    <w:rsid w:val="009A3921"/>
    <w:rsid w:val="009A4E4B"/>
    <w:rsid w:val="009A5BC7"/>
    <w:rsid w:val="009A7948"/>
    <w:rsid w:val="009B037C"/>
    <w:rsid w:val="009B056A"/>
    <w:rsid w:val="009B058D"/>
    <w:rsid w:val="009B17C8"/>
    <w:rsid w:val="009B2116"/>
    <w:rsid w:val="009B3015"/>
    <w:rsid w:val="009B54E3"/>
    <w:rsid w:val="009B656C"/>
    <w:rsid w:val="009B726E"/>
    <w:rsid w:val="009B7C50"/>
    <w:rsid w:val="009C182D"/>
    <w:rsid w:val="009C332A"/>
    <w:rsid w:val="009C40B9"/>
    <w:rsid w:val="009D20C9"/>
    <w:rsid w:val="009D28DF"/>
    <w:rsid w:val="009D3EAD"/>
    <w:rsid w:val="009D4708"/>
    <w:rsid w:val="009D52D3"/>
    <w:rsid w:val="009D6C29"/>
    <w:rsid w:val="009D7DCA"/>
    <w:rsid w:val="009E221E"/>
    <w:rsid w:val="009E25E8"/>
    <w:rsid w:val="009E383A"/>
    <w:rsid w:val="009E3A8B"/>
    <w:rsid w:val="009E4359"/>
    <w:rsid w:val="009E49B9"/>
    <w:rsid w:val="009E4E73"/>
    <w:rsid w:val="009E5404"/>
    <w:rsid w:val="009E55D6"/>
    <w:rsid w:val="009E613F"/>
    <w:rsid w:val="009E795D"/>
    <w:rsid w:val="009F28E0"/>
    <w:rsid w:val="009F2F31"/>
    <w:rsid w:val="009F3055"/>
    <w:rsid w:val="009F3E08"/>
    <w:rsid w:val="009F4D24"/>
    <w:rsid w:val="009F5A14"/>
    <w:rsid w:val="009F6C4E"/>
    <w:rsid w:val="00A024C1"/>
    <w:rsid w:val="00A04FFC"/>
    <w:rsid w:val="00A05414"/>
    <w:rsid w:val="00A058CA"/>
    <w:rsid w:val="00A06A53"/>
    <w:rsid w:val="00A07A28"/>
    <w:rsid w:val="00A10B62"/>
    <w:rsid w:val="00A10DC9"/>
    <w:rsid w:val="00A13CB6"/>
    <w:rsid w:val="00A144C8"/>
    <w:rsid w:val="00A144CD"/>
    <w:rsid w:val="00A15525"/>
    <w:rsid w:val="00A16507"/>
    <w:rsid w:val="00A17FD7"/>
    <w:rsid w:val="00A208D0"/>
    <w:rsid w:val="00A20ADF"/>
    <w:rsid w:val="00A21CB3"/>
    <w:rsid w:val="00A22128"/>
    <w:rsid w:val="00A22D50"/>
    <w:rsid w:val="00A231C5"/>
    <w:rsid w:val="00A236FF"/>
    <w:rsid w:val="00A24544"/>
    <w:rsid w:val="00A24CB7"/>
    <w:rsid w:val="00A24D2C"/>
    <w:rsid w:val="00A25AD2"/>
    <w:rsid w:val="00A25E71"/>
    <w:rsid w:val="00A26207"/>
    <w:rsid w:val="00A30A99"/>
    <w:rsid w:val="00A32025"/>
    <w:rsid w:val="00A32CEE"/>
    <w:rsid w:val="00A345B2"/>
    <w:rsid w:val="00A34627"/>
    <w:rsid w:val="00A415F4"/>
    <w:rsid w:val="00A421C7"/>
    <w:rsid w:val="00A4349A"/>
    <w:rsid w:val="00A45488"/>
    <w:rsid w:val="00A46494"/>
    <w:rsid w:val="00A4713E"/>
    <w:rsid w:val="00A4763F"/>
    <w:rsid w:val="00A532F9"/>
    <w:rsid w:val="00A5557B"/>
    <w:rsid w:val="00A57C7C"/>
    <w:rsid w:val="00A602EE"/>
    <w:rsid w:val="00A60C3B"/>
    <w:rsid w:val="00A617BD"/>
    <w:rsid w:val="00A61BC0"/>
    <w:rsid w:val="00A6342C"/>
    <w:rsid w:val="00A63DA2"/>
    <w:rsid w:val="00A6412A"/>
    <w:rsid w:val="00A641CB"/>
    <w:rsid w:val="00A66D49"/>
    <w:rsid w:val="00A67547"/>
    <w:rsid w:val="00A7038C"/>
    <w:rsid w:val="00A70482"/>
    <w:rsid w:val="00A70F8D"/>
    <w:rsid w:val="00A7245B"/>
    <w:rsid w:val="00A75329"/>
    <w:rsid w:val="00A7703F"/>
    <w:rsid w:val="00A775BE"/>
    <w:rsid w:val="00A80A2D"/>
    <w:rsid w:val="00A822C0"/>
    <w:rsid w:val="00A835E2"/>
    <w:rsid w:val="00A86A22"/>
    <w:rsid w:val="00A87BC2"/>
    <w:rsid w:val="00A91400"/>
    <w:rsid w:val="00A91B03"/>
    <w:rsid w:val="00A95502"/>
    <w:rsid w:val="00A958D2"/>
    <w:rsid w:val="00A95E6B"/>
    <w:rsid w:val="00A968BC"/>
    <w:rsid w:val="00A9757A"/>
    <w:rsid w:val="00AA16F2"/>
    <w:rsid w:val="00AA1F14"/>
    <w:rsid w:val="00AA2E13"/>
    <w:rsid w:val="00AA381D"/>
    <w:rsid w:val="00AA5663"/>
    <w:rsid w:val="00AA5BA7"/>
    <w:rsid w:val="00AA5F1B"/>
    <w:rsid w:val="00AA685E"/>
    <w:rsid w:val="00AA7383"/>
    <w:rsid w:val="00AA7B68"/>
    <w:rsid w:val="00AA7D60"/>
    <w:rsid w:val="00AB142E"/>
    <w:rsid w:val="00AB2B24"/>
    <w:rsid w:val="00AB39AD"/>
    <w:rsid w:val="00AB3B21"/>
    <w:rsid w:val="00AB3D5A"/>
    <w:rsid w:val="00AB79C1"/>
    <w:rsid w:val="00AC11F4"/>
    <w:rsid w:val="00AC2FCB"/>
    <w:rsid w:val="00AC3479"/>
    <w:rsid w:val="00AC3CE7"/>
    <w:rsid w:val="00AC3F90"/>
    <w:rsid w:val="00AC53B7"/>
    <w:rsid w:val="00AC553A"/>
    <w:rsid w:val="00AC607E"/>
    <w:rsid w:val="00AC7E48"/>
    <w:rsid w:val="00AD0971"/>
    <w:rsid w:val="00AD1A3E"/>
    <w:rsid w:val="00AD2C0F"/>
    <w:rsid w:val="00AD2CE9"/>
    <w:rsid w:val="00AD319F"/>
    <w:rsid w:val="00AD3EB9"/>
    <w:rsid w:val="00AD50C5"/>
    <w:rsid w:val="00AD53FE"/>
    <w:rsid w:val="00AD7670"/>
    <w:rsid w:val="00AD7D2F"/>
    <w:rsid w:val="00AE2242"/>
    <w:rsid w:val="00AE3456"/>
    <w:rsid w:val="00AE47B8"/>
    <w:rsid w:val="00AE588F"/>
    <w:rsid w:val="00AE7D08"/>
    <w:rsid w:val="00AE7EB1"/>
    <w:rsid w:val="00AF4C8D"/>
    <w:rsid w:val="00AF56F9"/>
    <w:rsid w:val="00B00781"/>
    <w:rsid w:val="00B0104E"/>
    <w:rsid w:val="00B01A70"/>
    <w:rsid w:val="00B026B9"/>
    <w:rsid w:val="00B057AE"/>
    <w:rsid w:val="00B0594C"/>
    <w:rsid w:val="00B05FBA"/>
    <w:rsid w:val="00B07233"/>
    <w:rsid w:val="00B11074"/>
    <w:rsid w:val="00B119C2"/>
    <w:rsid w:val="00B121BB"/>
    <w:rsid w:val="00B1230B"/>
    <w:rsid w:val="00B123C0"/>
    <w:rsid w:val="00B13DD5"/>
    <w:rsid w:val="00B146FA"/>
    <w:rsid w:val="00B159C4"/>
    <w:rsid w:val="00B1691E"/>
    <w:rsid w:val="00B170C7"/>
    <w:rsid w:val="00B176A6"/>
    <w:rsid w:val="00B2193B"/>
    <w:rsid w:val="00B24258"/>
    <w:rsid w:val="00B24B49"/>
    <w:rsid w:val="00B25A6B"/>
    <w:rsid w:val="00B25ABA"/>
    <w:rsid w:val="00B3394E"/>
    <w:rsid w:val="00B34D44"/>
    <w:rsid w:val="00B35335"/>
    <w:rsid w:val="00B356FD"/>
    <w:rsid w:val="00B369D6"/>
    <w:rsid w:val="00B37BF9"/>
    <w:rsid w:val="00B37DDF"/>
    <w:rsid w:val="00B403A8"/>
    <w:rsid w:val="00B44728"/>
    <w:rsid w:val="00B4514A"/>
    <w:rsid w:val="00B479F8"/>
    <w:rsid w:val="00B47E36"/>
    <w:rsid w:val="00B519B3"/>
    <w:rsid w:val="00B536EE"/>
    <w:rsid w:val="00B54CDF"/>
    <w:rsid w:val="00B57013"/>
    <w:rsid w:val="00B627CB"/>
    <w:rsid w:val="00B63858"/>
    <w:rsid w:val="00B63908"/>
    <w:rsid w:val="00B63B93"/>
    <w:rsid w:val="00B66AAE"/>
    <w:rsid w:val="00B66EF9"/>
    <w:rsid w:val="00B67A36"/>
    <w:rsid w:val="00B67F0C"/>
    <w:rsid w:val="00B7116D"/>
    <w:rsid w:val="00B715BA"/>
    <w:rsid w:val="00B71DC8"/>
    <w:rsid w:val="00B72F68"/>
    <w:rsid w:val="00B72FDE"/>
    <w:rsid w:val="00B7358A"/>
    <w:rsid w:val="00B73BA0"/>
    <w:rsid w:val="00B73F7B"/>
    <w:rsid w:val="00B756E1"/>
    <w:rsid w:val="00B76CAB"/>
    <w:rsid w:val="00B76F15"/>
    <w:rsid w:val="00B810C9"/>
    <w:rsid w:val="00B83417"/>
    <w:rsid w:val="00B83806"/>
    <w:rsid w:val="00B84660"/>
    <w:rsid w:val="00B856E6"/>
    <w:rsid w:val="00B86460"/>
    <w:rsid w:val="00B90046"/>
    <w:rsid w:val="00B92BB3"/>
    <w:rsid w:val="00B96599"/>
    <w:rsid w:val="00B96789"/>
    <w:rsid w:val="00B969A1"/>
    <w:rsid w:val="00BA12D2"/>
    <w:rsid w:val="00BA1CC5"/>
    <w:rsid w:val="00BA24F7"/>
    <w:rsid w:val="00BA484C"/>
    <w:rsid w:val="00BA5EA5"/>
    <w:rsid w:val="00BB0BE1"/>
    <w:rsid w:val="00BB179B"/>
    <w:rsid w:val="00BB2680"/>
    <w:rsid w:val="00BB3098"/>
    <w:rsid w:val="00BB45D5"/>
    <w:rsid w:val="00BC1490"/>
    <w:rsid w:val="00BC1B63"/>
    <w:rsid w:val="00BC1D31"/>
    <w:rsid w:val="00BC4425"/>
    <w:rsid w:val="00BC5A7E"/>
    <w:rsid w:val="00BC6691"/>
    <w:rsid w:val="00BC6B9C"/>
    <w:rsid w:val="00BC6C35"/>
    <w:rsid w:val="00BC7C46"/>
    <w:rsid w:val="00BD1607"/>
    <w:rsid w:val="00BD1EA6"/>
    <w:rsid w:val="00BD2D56"/>
    <w:rsid w:val="00BD3BE6"/>
    <w:rsid w:val="00BD3DB2"/>
    <w:rsid w:val="00BD3F56"/>
    <w:rsid w:val="00BD4EAD"/>
    <w:rsid w:val="00BD4EFC"/>
    <w:rsid w:val="00BD5A88"/>
    <w:rsid w:val="00BD5E3F"/>
    <w:rsid w:val="00BD63F1"/>
    <w:rsid w:val="00BD6F05"/>
    <w:rsid w:val="00BD70AD"/>
    <w:rsid w:val="00BE1B90"/>
    <w:rsid w:val="00BE3311"/>
    <w:rsid w:val="00BE3734"/>
    <w:rsid w:val="00BE3C2E"/>
    <w:rsid w:val="00BE409D"/>
    <w:rsid w:val="00BE40B2"/>
    <w:rsid w:val="00BE40D9"/>
    <w:rsid w:val="00BE4EC1"/>
    <w:rsid w:val="00BE5889"/>
    <w:rsid w:val="00BE7081"/>
    <w:rsid w:val="00BE70CE"/>
    <w:rsid w:val="00BE78A0"/>
    <w:rsid w:val="00BE7B69"/>
    <w:rsid w:val="00BF2950"/>
    <w:rsid w:val="00BF341A"/>
    <w:rsid w:val="00BF3528"/>
    <w:rsid w:val="00BF41AD"/>
    <w:rsid w:val="00BF5C6C"/>
    <w:rsid w:val="00BF62CE"/>
    <w:rsid w:val="00C01E01"/>
    <w:rsid w:val="00C022C0"/>
    <w:rsid w:val="00C03464"/>
    <w:rsid w:val="00C03FBF"/>
    <w:rsid w:val="00C04E4C"/>
    <w:rsid w:val="00C05206"/>
    <w:rsid w:val="00C07918"/>
    <w:rsid w:val="00C07F65"/>
    <w:rsid w:val="00C10C74"/>
    <w:rsid w:val="00C12E19"/>
    <w:rsid w:val="00C12EC4"/>
    <w:rsid w:val="00C1377D"/>
    <w:rsid w:val="00C15E56"/>
    <w:rsid w:val="00C21A1C"/>
    <w:rsid w:val="00C222BD"/>
    <w:rsid w:val="00C225A0"/>
    <w:rsid w:val="00C22FE1"/>
    <w:rsid w:val="00C2302C"/>
    <w:rsid w:val="00C2462C"/>
    <w:rsid w:val="00C266F4"/>
    <w:rsid w:val="00C26BC9"/>
    <w:rsid w:val="00C27289"/>
    <w:rsid w:val="00C31638"/>
    <w:rsid w:val="00C31969"/>
    <w:rsid w:val="00C329E6"/>
    <w:rsid w:val="00C32EC7"/>
    <w:rsid w:val="00C34979"/>
    <w:rsid w:val="00C37D93"/>
    <w:rsid w:val="00C403B8"/>
    <w:rsid w:val="00C41F35"/>
    <w:rsid w:val="00C4224C"/>
    <w:rsid w:val="00C43C0D"/>
    <w:rsid w:val="00C44D60"/>
    <w:rsid w:val="00C44E77"/>
    <w:rsid w:val="00C459FA"/>
    <w:rsid w:val="00C4722F"/>
    <w:rsid w:val="00C506E4"/>
    <w:rsid w:val="00C5175C"/>
    <w:rsid w:val="00C51ECC"/>
    <w:rsid w:val="00C5250A"/>
    <w:rsid w:val="00C54305"/>
    <w:rsid w:val="00C55243"/>
    <w:rsid w:val="00C57482"/>
    <w:rsid w:val="00C575C0"/>
    <w:rsid w:val="00C578A4"/>
    <w:rsid w:val="00C60B80"/>
    <w:rsid w:val="00C6116B"/>
    <w:rsid w:val="00C61460"/>
    <w:rsid w:val="00C61D8D"/>
    <w:rsid w:val="00C629EC"/>
    <w:rsid w:val="00C64D8A"/>
    <w:rsid w:val="00C72E1E"/>
    <w:rsid w:val="00C73B11"/>
    <w:rsid w:val="00C757D7"/>
    <w:rsid w:val="00C75E28"/>
    <w:rsid w:val="00C76EF2"/>
    <w:rsid w:val="00C77434"/>
    <w:rsid w:val="00C80CEE"/>
    <w:rsid w:val="00C82E2A"/>
    <w:rsid w:val="00C85571"/>
    <w:rsid w:val="00C85721"/>
    <w:rsid w:val="00C87135"/>
    <w:rsid w:val="00C87231"/>
    <w:rsid w:val="00C90A02"/>
    <w:rsid w:val="00C9144C"/>
    <w:rsid w:val="00C91B97"/>
    <w:rsid w:val="00C93052"/>
    <w:rsid w:val="00C93CDD"/>
    <w:rsid w:val="00CA0DE8"/>
    <w:rsid w:val="00CA14B5"/>
    <w:rsid w:val="00CA253B"/>
    <w:rsid w:val="00CA2A11"/>
    <w:rsid w:val="00CA3A52"/>
    <w:rsid w:val="00CA58D3"/>
    <w:rsid w:val="00CA6587"/>
    <w:rsid w:val="00CB2523"/>
    <w:rsid w:val="00CB25A8"/>
    <w:rsid w:val="00CB27CB"/>
    <w:rsid w:val="00CB2928"/>
    <w:rsid w:val="00CB2D16"/>
    <w:rsid w:val="00CB6F8A"/>
    <w:rsid w:val="00CB7269"/>
    <w:rsid w:val="00CC0BD5"/>
    <w:rsid w:val="00CC0EA9"/>
    <w:rsid w:val="00CC1DD8"/>
    <w:rsid w:val="00CC2143"/>
    <w:rsid w:val="00CC22C3"/>
    <w:rsid w:val="00CC2AC2"/>
    <w:rsid w:val="00CC3F73"/>
    <w:rsid w:val="00CC4F9B"/>
    <w:rsid w:val="00CD468D"/>
    <w:rsid w:val="00CE0BE8"/>
    <w:rsid w:val="00CE264D"/>
    <w:rsid w:val="00CE27E6"/>
    <w:rsid w:val="00CE617B"/>
    <w:rsid w:val="00CE63B6"/>
    <w:rsid w:val="00CE72CA"/>
    <w:rsid w:val="00CF033D"/>
    <w:rsid w:val="00CF19AB"/>
    <w:rsid w:val="00CF3513"/>
    <w:rsid w:val="00CF75A8"/>
    <w:rsid w:val="00D00062"/>
    <w:rsid w:val="00D04226"/>
    <w:rsid w:val="00D04426"/>
    <w:rsid w:val="00D04EB0"/>
    <w:rsid w:val="00D06037"/>
    <w:rsid w:val="00D10DA4"/>
    <w:rsid w:val="00D11B86"/>
    <w:rsid w:val="00D134D8"/>
    <w:rsid w:val="00D14A6B"/>
    <w:rsid w:val="00D14AC5"/>
    <w:rsid w:val="00D14AF0"/>
    <w:rsid w:val="00D1558F"/>
    <w:rsid w:val="00D1775E"/>
    <w:rsid w:val="00D2115A"/>
    <w:rsid w:val="00D22666"/>
    <w:rsid w:val="00D23151"/>
    <w:rsid w:val="00D24249"/>
    <w:rsid w:val="00D24606"/>
    <w:rsid w:val="00D26CD7"/>
    <w:rsid w:val="00D27C58"/>
    <w:rsid w:val="00D31187"/>
    <w:rsid w:val="00D356F9"/>
    <w:rsid w:val="00D35D80"/>
    <w:rsid w:val="00D4078A"/>
    <w:rsid w:val="00D418A4"/>
    <w:rsid w:val="00D46D93"/>
    <w:rsid w:val="00D4705C"/>
    <w:rsid w:val="00D50B18"/>
    <w:rsid w:val="00D51498"/>
    <w:rsid w:val="00D5218F"/>
    <w:rsid w:val="00D532D2"/>
    <w:rsid w:val="00D536A8"/>
    <w:rsid w:val="00D54BEB"/>
    <w:rsid w:val="00D554B5"/>
    <w:rsid w:val="00D600F6"/>
    <w:rsid w:val="00D6010B"/>
    <w:rsid w:val="00D6021B"/>
    <w:rsid w:val="00D614D1"/>
    <w:rsid w:val="00D6193C"/>
    <w:rsid w:val="00D64C94"/>
    <w:rsid w:val="00D65A3B"/>
    <w:rsid w:val="00D66A10"/>
    <w:rsid w:val="00D7194F"/>
    <w:rsid w:val="00D752E8"/>
    <w:rsid w:val="00D76080"/>
    <w:rsid w:val="00D762D3"/>
    <w:rsid w:val="00D76CB4"/>
    <w:rsid w:val="00D77E8F"/>
    <w:rsid w:val="00D810A7"/>
    <w:rsid w:val="00D8201D"/>
    <w:rsid w:val="00D82883"/>
    <w:rsid w:val="00D85039"/>
    <w:rsid w:val="00D87992"/>
    <w:rsid w:val="00D907BC"/>
    <w:rsid w:val="00D911E6"/>
    <w:rsid w:val="00D918C8"/>
    <w:rsid w:val="00D92511"/>
    <w:rsid w:val="00D96BC8"/>
    <w:rsid w:val="00DA1072"/>
    <w:rsid w:val="00DA2A9A"/>
    <w:rsid w:val="00DA2FD2"/>
    <w:rsid w:val="00DA3106"/>
    <w:rsid w:val="00DA661C"/>
    <w:rsid w:val="00DB0520"/>
    <w:rsid w:val="00DB2799"/>
    <w:rsid w:val="00DB2DF3"/>
    <w:rsid w:val="00DB3E6D"/>
    <w:rsid w:val="00DB45C0"/>
    <w:rsid w:val="00DB61A2"/>
    <w:rsid w:val="00DB71E5"/>
    <w:rsid w:val="00DB7449"/>
    <w:rsid w:val="00DC145A"/>
    <w:rsid w:val="00DC24BD"/>
    <w:rsid w:val="00DC3BB8"/>
    <w:rsid w:val="00DC50B6"/>
    <w:rsid w:val="00DC5687"/>
    <w:rsid w:val="00DC7354"/>
    <w:rsid w:val="00DD13D3"/>
    <w:rsid w:val="00DD3FCF"/>
    <w:rsid w:val="00DD58DD"/>
    <w:rsid w:val="00DD69D0"/>
    <w:rsid w:val="00DE1401"/>
    <w:rsid w:val="00DE608B"/>
    <w:rsid w:val="00DE61BA"/>
    <w:rsid w:val="00DF1ACE"/>
    <w:rsid w:val="00DF240C"/>
    <w:rsid w:val="00DF2ABC"/>
    <w:rsid w:val="00DF377F"/>
    <w:rsid w:val="00DF4984"/>
    <w:rsid w:val="00DF6C17"/>
    <w:rsid w:val="00DF6C34"/>
    <w:rsid w:val="00DF737C"/>
    <w:rsid w:val="00DF7F76"/>
    <w:rsid w:val="00DF7FA4"/>
    <w:rsid w:val="00E046CB"/>
    <w:rsid w:val="00E04FAE"/>
    <w:rsid w:val="00E06CFD"/>
    <w:rsid w:val="00E11BB8"/>
    <w:rsid w:val="00E12054"/>
    <w:rsid w:val="00E13CE5"/>
    <w:rsid w:val="00E150A9"/>
    <w:rsid w:val="00E166B8"/>
    <w:rsid w:val="00E16749"/>
    <w:rsid w:val="00E169C5"/>
    <w:rsid w:val="00E173BB"/>
    <w:rsid w:val="00E17587"/>
    <w:rsid w:val="00E24AC9"/>
    <w:rsid w:val="00E24F63"/>
    <w:rsid w:val="00E25118"/>
    <w:rsid w:val="00E2553E"/>
    <w:rsid w:val="00E25FE8"/>
    <w:rsid w:val="00E30511"/>
    <w:rsid w:val="00E30C8B"/>
    <w:rsid w:val="00E3594E"/>
    <w:rsid w:val="00E35BA1"/>
    <w:rsid w:val="00E41342"/>
    <w:rsid w:val="00E41985"/>
    <w:rsid w:val="00E41ADD"/>
    <w:rsid w:val="00E43F68"/>
    <w:rsid w:val="00E471C7"/>
    <w:rsid w:val="00E507A5"/>
    <w:rsid w:val="00E52415"/>
    <w:rsid w:val="00E52748"/>
    <w:rsid w:val="00E52A4F"/>
    <w:rsid w:val="00E540F6"/>
    <w:rsid w:val="00E55746"/>
    <w:rsid w:val="00E55812"/>
    <w:rsid w:val="00E55ED6"/>
    <w:rsid w:val="00E56FC5"/>
    <w:rsid w:val="00E57109"/>
    <w:rsid w:val="00E61A60"/>
    <w:rsid w:val="00E63388"/>
    <w:rsid w:val="00E63FC0"/>
    <w:rsid w:val="00E64283"/>
    <w:rsid w:val="00E64967"/>
    <w:rsid w:val="00E660A2"/>
    <w:rsid w:val="00E70396"/>
    <w:rsid w:val="00E71627"/>
    <w:rsid w:val="00E728DE"/>
    <w:rsid w:val="00E72B5A"/>
    <w:rsid w:val="00E737E5"/>
    <w:rsid w:val="00E7396A"/>
    <w:rsid w:val="00E73C8B"/>
    <w:rsid w:val="00E74311"/>
    <w:rsid w:val="00E76196"/>
    <w:rsid w:val="00E82C1D"/>
    <w:rsid w:val="00E83258"/>
    <w:rsid w:val="00E8642C"/>
    <w:rsid w:val="00E878B6"/>
    <w:rsid w:val="00E90061"/>
    <w:rsid w:val="00E91F55"/>
    <w:rsid w:val="00E92B3D"/>
    <w:rsid w:val="00E94577"/>
    <w:rsid w:val="00E95332"/>
    <w:rsid w:val="00E96198"/>
    <w:rsid w:val="00E9667E"/>
    <w:rsid w:val="00E96F17"/>
    <w:rsid w:val="00E9743B"/>
    <w:rsid w:val="00EA3A77"/>
    <w:rsid w:val="00EA724E"/>
    <w:rsid w:val="00EA733D"/>
    <w:rsid w:val="00EB35F1"/>
    <w:rsid w:val="00EB4D0B"/>
    <w:rsid w:val="00EB5087"/>
    <w:rsid w:val="00EB582A"/>
    <w:rsid w:val="00EC076C"/>
    <w:rsid w:val="00EC15CE"/>
    <w:rsid w:val="00EC2314"/>
    <w:rsid w:val="00EC4305"/>
    <w:rsid w:val="00EC4EE6"/>
    <w:rsid w:val="00EC530E"/>
    <w:rsid w:val="00ED06FC"/>
    <w:rsid w:val="00ED0A1C"/>
    <w:rsid w:val="00ED42A7"/>
    <w:rsid w:val="00ED4439"/>
    <w:rsid w:val="00ED4DE3"/>
    <w:rsid w:val="00ED521C"/>
    <w:rsid w:val="00ED5430"/>
    <w:rsid w:val="00ED5AAA"/>
    <w:rsid w:val="00ED5AB6"/>
    <w:rsid w:val="00EE035B"/>
    <w:rsid w:val="00EE08D2"/>
    <w:rsid w:val="00EE0E3C"/>
    <w:rsid w:val="00EE0F99"/>
    <w:rsid w:val="00EE2860"/>
    <w:rsid w:val="00EE2D46"/>
    <w:rsid w:val="00EE4C7E"/>
    <w:rsid w:val="00EE664F"/>
    <w:rsid w:val="00EE7370"/>
    <w:rsid w:val="00EE7B5A"/>
    <w:rsid w:val="00EE7C04"/>
    <w:rsid w:val="00EF03F9"/>
    <w:rsid w:val="00EF20A0"/>
    <w:rsid w:val="00EF5641"/>
    <w:rsid w:val="00EF5A83"/>
    <w:rsid w:val="00EF7BAD"/>
    <w:rsid w:val="00F00298"/>
    <w:rsid w:val="00F01376"/>
    <w:rsid w:val="00F01617"/>
    <w:rsid w:val="00F01A35"/>
    <w:rsid w:val="00F01F29"/>
    <w:rsid w:val="00F02534"/>
    <w:rsid w:val="00F03FA0"/>
    <w:rsid w:val="00F044C9"/>
    <w:rsid w:val="00F04884"/>
    <w:rsid w:val="00F05D2B"/>
    <w:rsid w:val="00F06017"/>
    <w:rsid w:val="00F07DF2"/>
    <w:rsid w:val="00F12110"/>
    <w:rsid w:val="00F144BB"/>
    <w:rsid w:val="00F1505C"/>
    <w:rsid w:val="00F150CF"/>
    <w:rsid w:val="00F20697"/>
    <w:rsid w:val="00F21FEC"/>
    <w:rsid w:val="00F22D3E"/>
    <w:rsid w:val="00F22F9C"/>
    <w:rsid w:val="00F30185"/>
    <w:rsid w:val="00F306AE"/>
    <w:rsid w:val="00F31FEF"/>
    <w:rsid w:val="00F33F24"/>
    <w:rsid w:val="00F43F46"/>
    <w:rsid w:val="00F445A7"/>
    <w:rsid w:val="00F44A3B"/>
    <w:rsid w:val="00F477BE"/>
    <w:rsid w:val="00F47EDD"/>
    <w:rsid w:val="00F522A3"/>
    <w:rsid w:val="00F525E0"/>
    <w:rsid w:val="00F531FE"/>
    <w:rsid w:val="00F5653E"/>
    <w:rsid w:val="00F579FB"/>
    <w:rsid w:val="00F621C2"/>
    <w:rsid w:val="00F62D3E"/>
    <w:rsid w:val="00F65B29"/>
    <w:rsid w:val="00F66FB7"/>
    <w:rsid w:val="00F713D2"/>
    <w:rsid w:val="00F71C8E"/>
    <w:rsid w:val="00F730FF"/>
    <w:rsid w:val="00F73C72"/>
    <w:rsid w:val="00F77BA8"/>
    <w:rsid w:val="00F82C23"/>
    <w:rsid w:val="00F85D8F"/>
    <w:rsid w:val="00F87BB6"/>
    <w:rsid w:val="00F90F3A"/>
    <w:rsid w:val="00F9160B"/>
    <w:rsid w:val="00F92CAA"/>
    <w:rsid w:val="00F95839"/>
    <w:rsid w:val="00F959FF"/>
    <w:rsid w:val="00F95F42"/>
    <w:rsid w:val="00F9624A"/>
    <w:rsid w:val="00F96914"/>
    <w:rsid w:val="00F9727A"/>
    <w:rsid w:val="00FA00CF"/>
    <w:rsid w:val="00FA0D2F"/>
    <w:rsid w:val="00FA431F"/>
    <w:rsid w:val="00FA4B11"/>
    <w:rsid w:val="00FA4B89"/>
    <w:rsid w:val="00FA7440"/>
    <w:rsid w:val="00FB0839"/>
    <w:rsid w:val="00FB097E"/>
    <w:rsid w:val="00FB09C8"/>
    <w:rsid w:val="00FB0B59"/>
    <w:rsid w:val="00FB123A"/>
    <w:rsid w:val="00FB368B"/>
    <w:rsid w:val="00FB411F"/>
    <w:rsid w:val="00FB4AAC"/>
    <w:rsid w:val="00FB5F75"/>
    <w:rsid w:val="00FC0D32"/>
    <w:rsid w:val="00FC3069"/>
    <w:rsid w:val="00FC3488"/>
    <w:rsid w:val="00FC38BD"/>
    <w:rsid w:val="00FC4431"/>
    <w:rsid w:val="00FC45C2"/>
    <w:rsid w:val="00FC4FEC"/>
    <w:rsid w:val="00FC79AA"/>
    <w:rsid w:val="00FD0214"/>
    <w:rsid w:val="00FD0F63"/>
    <w:rsid w:val="00FD14AE"/>
    <w:rsid w:val="00FD40ED"/>
    <w:rsid w:val="00FD430B"/>
    <w:rsid w:val="00FD546A"/>
    <w:rsid w:val="00FD6558"/>
    <w:rsid w:val="00FD6AB4"/>
    <w:rsid w:val="00FE04EC"/>
    <w:rsid w:val="00FE0939"/>
    <w:rsid w:val="00FE1BF2"/>
    <w:rsid w:val="00FE1F67"/>
    <w:rsid w:val="00FE2104"/>
    <w:rsid w:val="00FE2A44"/>
    <w:rsid w:val="00FE4ABA"/>
    <w:rsid w:val="00FE544A"/>
    <w:rsid w:val="00FE59AF"/>
    <w:rsid w:val="00FE681A"/>
    <w:rsid w:val="00FF0D13"/>
    <w:rsid w:val="00FF1764"/>
    <w:rsid w:val="00FF1E19"/>
    <w:rsid w:val="00FF3D14"/>
    <w:rsid w:val="00FF4193"/>
    <w:rsid w:val="00FF4B2D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27DF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параграфа (1.), Знак1,Знак1,Section,Section Heading,level2 hdg,111"/>
    <w:basedOn w:val="a1"/>
    <w:next w:val="a1"/>
    <w:link w:val="13"/>
    <w:qFormat/>
    <w:rsid w:val="0013314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</w:rPr>
  </w:style>
  <w:style w:type="paragraph" w:styleId="20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2"/>
    <w:qFormat/>
    <w:rsid w:val="0013314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3">
    <w:name w:val="heading 3"/>
    <w:aliases w:val="H3,Заголовок подпукта (1.1.1),Level 1 - 1"/>
    <w:basedOn w:val="a1"/>
    <w:next w:val="a1"/>
    <w:link w:val="30"/>
    <w:qFormat/>
    <w:rsid w:val="004B51F7"/>
    <w:pPr>
      <w:keepNext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4">
    <w:name w:val="heading 4"/>
    <w:aliases w:val="H4,H41,Sub-Minor,Level 2 - a"/>
    <w:basedOn w:val="a1"/>
    <w:next w:val="a1"/>
    <w:link w:val="40"/>
    <w:qFormat/>
    <w:rsid w:val="004B51F7"/>
    <w:pPr>
      <w:keepNext/>
      <w:spacing w:before="240" w:after="60" w:line="240" w:lineRule="auto"/>
      <w:ind w:left="864" w:hanging="864"/>
      <w:outlineLvl w:val="3"/>
    </w:pPr>
    <w:rPr>
      <w:rFonts w:ascii="Arial" w:eastAsia="SimSun" w:hAnsi="Arial"/>
      <w:b/>
      <w:sz w:val="24"/>
      <w:szCs w:val="20"/>
    </w:rPr>
  </w:style>
  <w:style w:type="paragraph" w:styleId="5">
    <w:name w:val="heading 5"/>
    <w:aliases w:val="h5,h51,H5,H51,h52,test,Block Label,Level 3 - i"/>
    <w:basedOn w:val="a1"/>
    <w:next w:val="a1"/>
    <w:link w:val="50"/>
    <w:qFormat/>
    <w:rsid w:val="004B51F7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1"/>
    <w:next w:val="a1"/>
    <w:link w:val="60"/>
    <w:qFormat/>
    <w:rsid w:val="004B51F7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aliases w:val="Appendix Header,Legal Level 1.1."/>
    <w:basedOn w:val="a1"/>
    <w:next w:val="a1"/>
    <w:link w:val="70"/>
    <w:qFormat/>
    <w:rsid w:val="004B51F7"/>
    <w:pPr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aliases w:val="Legal Level 1.1.1."/>
    <w:basedOn w:val="a1"/>
    <w:next w:val="a1"/>
    <w:link w:val="80"/>
    <w:qFormat/>
    <w:rsid w:val="004B51F7"/>
    <w:pPr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1"/>
    <w:next w:val="a1"/>
    <w:link w:val="90"/>
    <w:qFormat/>
    <w:rsid w:val="004B51F7"/>
    <w:pPr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2F17A1"/>
  </w:style>
  <w:style w:type="numbering" w:customStyle="1" w:styleId="WW8Num3">
    <w:name w:val="WW8Num3"/>
    <w:basedOn w:val="a4"/>
    <w:rsid w:val="002F17A1"/>
    <w:pPr>
      <w:numPr>
        <w:numId w:val="2"/>
      </w:numPr>
    </w:pPr>
  </w:style>
  <w:style w:type="table" w:customStyle="1" w:styleId="31">
    <w:name w:val="Сетка таблицы3"/>
    <w:basedOn w:val="a3"/>
    <w:next w:val="a7"/>
    <w:uiPriority w:val="59"/>
    <w:rsid w:val="002F1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4A22BB"/>
  </w:style>
  <w:style w:type="paragraph" w:styleId="aa">
    <w:name w:val="List Paragraph"/>
    <w:aliases w:val="Абзац1"/>
    <w:basedOn w:val="a1"/>
    <w:link w:val="ab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4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link w:val="14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925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aliases w:val="Заголовок параграфа (1.) Знак, Знак1 Знак,Знак1 Знак,Section Знак,Section Heading Знак,level2 hdg Знак,111 Знак"/>
    <w:link w:val="11"/>
    <w:rsid w:val="0013314E"/>
    <w:rPr>
      <w:rFonts w:ascii="Arial" w:eastAsia="Times New Roman" w:hAnsi="Arial"/>
      <w:b/>
      <w:kern w:val="28"/>
      <w:sz w:val="40"/>
    </w:rPr>
  </w:style>
  <w:style w:type="character" w:customStyle="1" w:styleId="22">
    <w:name w:val="Заголовок 2 Знак"/>
    <w:aliases w:val="21 Знак1,22 Знак1,23 Знак1,24 Знак1,25 Знак1,211 Знак1,221 Знак1,231 Знак1,26 Знак1,212 Знак1,222 Знак1,232 Знак1,27 Знак1,213 Знак1,223 Знак1,233 Знак1,28 Знак1,214 Знак1,224 Знак1,234 Знак1,241 Знак1,251 Знак1,2111 Знак1,2211 Знак1"/>
    <w:link w:val="20"/>
    <w:rsid w:val="0013314E"/>
    <w:rPr>
      <w:rFonts w:ascii="Times New Roman" w:eastAsia="Times New Roman" w:hAnsi="Times New Roman"/>
      <w:b/>
      <w:snapToGrid/>
      <w:sz w:val="32"/>
    </w:rPr>
  </w:style>
  <w:style w:type="paragraph" w:customStyle="1" w:styleId="a">
    <w:name w:val="Пункт"/>
    <w:basedOn w:val="a1"/>
    <w:link w:val="15"/>
    <w:rsid w:val="0013314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e">
    <w:name w:val="Hyperlink"/>
    <w:uiPriority w:val="99"/>
    <w:unhideWhenUsed/>
    <w:rsid w:val="0013314E"/>
    <w:rPr>
      <w:color w:val="0000FF"/>
      <w:u w:val="single"/>
    </w:rPr>
  </w:style>
  <w:style w:type="character" w:styleId="af">
    <w:name w:val="page number"/>
    <w:basedOn w:val="a2"/>
    <w:rsid w:val="003C3B00"/>
  </w:style>
  <w:style w:type="paragraph" w:customStyle="1" w:styleId="23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Пункт Знак1"/>
    <w:link w:val="a"/>
    <w:locked/>
    <w:rsid w:val="004F100E"/>
    <w:rPr>
      <w:rFonts w:ascii="Times New Roman" w:eastAsia="Times New Roman" w:hAnsi="Times New Roman"/>
      <w:snapToGrid w:val="0"/>
      <w:sz w:val="28"/>
      <w:lang w:eastAsia="en-US"/>
    </w:rPr>
  </w:style>
  <w:style w:type="character" w:customStyle="1" w:styleId="af0">
    <w:name w:val="комментарий"/>
    <w:uiPriority w:val="99"/>
    <w:rsid w:val="00147CB9"/>
    <w:rPr>
      <w:b/>
      <w:i/>
      <w:shd w:val="clear" w:color="auto" w:fill="FFFF99"/>
    </w:rPr>
  </w:style>
  <w:style w:type="paragraph" w:styleId="af1">
    <w:name w:val="Body Text"/>
    <w:aliases w:val="Основной текст Знак Знак Знак Знак,Iiaienu1,Oaeno1,Òåêñò1,Текст1"/>
    <w:basedOn w:val="a1"/>
    <w:link w:val="af2"/>
    <w:rsid w:val="00147CB9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Основной текст Знак Знак Знак Знак Знак1,Iiaienu1 Знак1,Oaeno1 Знак1,Òåêñò1 Знак1,Текст1 Знак1"/>
    <w:link w:val="af1"/>
    <w:uiPriority w:val="99"/>
    <w:rsid w:val="00147C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125">
    <w:name w:val="Стиль 13 пт По ширине Первая строка:  125 см"/>
    <w:basedOn w:val="a1"/>
    <w:rsid w:val="00147C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6">
    <w:name w:val="Сетка таблицы1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1"/>
    <w:rsid w:val="00875F24"/>
    <w:pPr>
      <w:tabs>
        <w:tab w:val="left" w:pos="0"/>
        <w:tab w:val="left" w:pos="864"/>
        <w:tab w:val="left" w:pos="4896"/>
      </w:tabs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styleId="af3">
    <w:name w:val="annotation reference"/>
    <w:uiPriority w:val="99"/>
    <w:semiHidden/>
    <w:unhideWhenUsed/>
    <w:rsid w:val="00875F24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875F24"/>
    <w:pPr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f5">
    <w:name w:val="Текст примечания Знак"/>
    <w:link w:val="af4"/>
    <w:uiPriority w:val="99"/>
    <w:semiHidden/>
    <w:rsid w:val="00875F2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875F24"/>
    <w:rPr>
      <w:b/>
      <w:bCs/>
    </w:rPr>
  </w:style>
  <w:style w:type="character" w:customStyle="1" w:styleId="af7">
    <w:name w:val="Тема примечания Знак"/>
    <w:link w:val="af6"/>
    <w:semiHidden/>
    <w:rsid w:val="00875F24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8">
    <w:name w:val="Subtle Emphasis"/>
    <w:uiPriority w:val="19"/>
    <w:qFormat/>
    <w:rsid w:val="00875F24"/>
    <w:rPr>
      <w:i/>
      <w:iCs/>
      <w:color w:val="808080"/>
    </w:rPr>
  </w:style>
  <w:style w:type="numbering" w:customStyle="1" w:styleId="WW8Num31">
    <w:name w:val="WW8Num31"/>
    <w:basedOn w:val="a4"/>
    <w:rsid w:val="00875F24"/>
  </w:style>
  <w:style w:type="numbering" w:customStyle="1" w:styleId="WW8Num32">
    <w:name w:val="WW8Num32"/>
    <w:basedOn w:val="a4"/>
    <w:rsid w:val="00875F24"/>
  </w:style>
  <w:style w:type="table" w:customStyle="1" w:styleId="TableStyle0">
    <w:name w:val="TableStyle0"/>
    <w:rsid w:val="00875F2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Заголовок подпукта (1.1.1) Знак,Level 1 - 1 Знак"/>
    <w:link w:val="3"/>
    <w:rsid w:val="004B51F7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aliases w:val="H4 Знак,H41 Знак,Sub-Minor Знак,Level 2 - a Знак"/>
    <w:link w:val="4"/>
    <w:rsid w:val="004B51F7"/>
    <w:rPr>
      <w:rFonts w:ascii="Arial" w:eastAsia="SimSun" w:hAnsi="Arial"/>
      <w:b/>
      <w:sz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4B51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Legal Level 1. Знак"/>
    <w:link w:val="6"/>
    <w:rsid w:val="004B51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Appendix Header Знак,Legal Level 1.1. Знак"/>
    <w:link w:val="7"/>
    <w:rsid w:val="004B51F7"/>
    <w:rPr>
      <w:rFonts w:ascii="Arial" w:eastAsia="Times New Roman" w:hAnsi="Arial"/>
    </w:rPr>
  </w:style>
  <w:style w:type="character" w:customStyle="1" w:styleId="80">
    <w:name w:val="Заголовок 8 Знак"/>
    <w:aliases w:val="Legal Level 1.1.1. Знак"/>
    <w:link w:val="8"/>
    <w:rsid w:val="004B51F7"/>
    <w:rPr>
      <w:rFonts w:ascii="Arial" w:eastAsia="Times New Roman" w:hAnsi="Arial"/>
      <w:i/>
    </w:rPr>
  </w:style>
  <w:style w:type="character" w:customStyle="1" w:styleId="90">
    <w:name w:val="Заголовок 9 Знак"/>
    <w:aliases w:val="Legal Level 1.1.1.1. Знак"/>
    <w:link w:val="9"/>
    <w:rsid w:val="004B51F7"/>
    <w:rPr>
      <w:rFonts w:ascii="Arial" w:eastAsia="Times New Roman" w:hAnsi="Arial"/>
      <w:b/>
      <w:i/>
      <w:sz w:val="18"/>
    </w:rPr>
  </w:style>
  <w:style w:type="paragraph" w:customStyle="1" w:styleId="af9">
    <w:name w:val="Стиль ТЗ"/>
    <w:basedOn w:val="a1"/>
    <w:link w:val="afa"/>
    <w:qFormat/>
    <w:rsid w:val="004B51F7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a">
    <w:name w:val="Стиль ТЗ Знак"/>
    <w:link w:val="af9"/>
    <w:rsid w:val="004B51F7"/>
    <w:rPr>
      <w:rFonts w:ascii="Times New Roman" w:eastAsia="Times New Roman" w:hAnsi="Times New Roman"/>
      <w:sz w:val="28"/>
      <w:szCs w:val="24"/>
    </w:rPr>
  </w:style>
  <w:style w:type="paragraph" w:customStyle="1" w:styleId="140">
    <w:name w:val="Стиль 14"/>
    <w:basedOn w:val="af1"/>
    <w:link w:val="141"/>
    <w:qFormat/>
    <w:rsid w:val="004B51F7"/>
    <w:pPr>
      <w:tabs>
        <w:tab w:val="clear" w:pos="9360"/>
      </w:tabs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141">
    <w:name w:val="Стиль 14 Знак"/>
    <w:link w:val="140"/>
    <w:rsid w:val="004B51F7"/>
    <w:rPr>
      <w:rFonts w:ascii="Arial" w:eastAsia="Times New Roman" w:hAnsi="Arial"/>
      <w:sz w:val="28"/>
    </w:rPr>
  </w:style>
  <w:style w:type="paragraph" w:customStyle="1" w:styleId="12">
    <w:name w:val="СтильТЗ 1 уровень"/>
    <w:basedOn w:val="11"/>
    <w:qFormat/>
    <w:rsid w:val="004B51F7"/>
    <w:pPr>
      <w:keepLines w:val="0"/>
      <w:pageBreakBefore w:val="0"/>
      <w:numPr>
        <w:numId w:val="13"/>
      </w:numPr>
      <w:suppressAutoHyphens w:val="0"/>
      <w:autoSpaceDE w:val="0"/>
      <w:autoSpaceDN w:val="0"/>
      <w:adjustRightInd w:val="0"/>
      <w:spacing w:before="0" w:after="0" w:line="360" w:lineRule="auto"/>
      <w:jc w:val="both"/>
    </w:pPr>
    <w:rPr>
      <w:rFonts w:ascii="Times New Roman" w:hAnsi="Times New Roman"/>
      <w:bCs/>
      <w:caps/>
      <w:kern w:val="0"/>
      <w:sz w:val="26"/>
      <w:szCs w:val="28"/>
    </w:rPr>
  </w:style>
  <w:style w:type="paragraph" w:customStyle="1" w:styleId="21">
    <w:name w:val="СтильТЗ 2 уровень"/>
    <w:basedOn w:val="20"/>
    <w:qFormat/>
    <w:rsid w:val="004B51F7"/>
    <w:pPr>
      <w:numPr>
        <w:numId w:val="13"/>
      </w:numPr>
      <w:suppressAutoHyphens w:val="0"/>
      <w:spacing w:before="0" w:after="240"/>
    </w:pPr>
    <w:rPr>
      <w:rFonts w:cs="Arial"/>
      <w:bCs/>
      <w:snapToGrid/>
      <w:sz w:val="26"/>
      <w:szCs w:val="26"/>
    </w:rPr>
  </w:style>
  <w:style w:type="paragraph" w:customStyle="1" w:styleId="42">
    <w:name w:val="Стиль4"/>
    <w:basedOn w:val="4"/>
    <w:next w:val="a1"/>
    <w:link w:val="43"/>
    <w:qFormat/>
    <w:rsid w:val="004B51F7"/>
    <w:pPr>
      <w:spacing w:before="360" w:after="0" w:line="360" w:lineRule="auto"/>
      <w:ind w:left="1211" w:hanging="360"/>
      <w:jc w:val="both"/>
    </w:pPr>
    <w:rPr>
      <w:rFonts w:eastAsia="Times New Roman"/>
      <w:b w:val="0"/>
      <w:bCs/>
      <w:sz w:val="26"/>
      <w:szCs w:val="26"/>
    </w:rPr>
  </w:style>
  <w:style w:type="character" w:customStyle="1" w:styleId="43">
    <w:name w:val="Стиль4 Знак"/>
    <w:link w:val="42"/>
    <w:rsid w:val="004B51F7"/>
    <w:rPr>
      <w:rFonts w:ascii="Arial" w:eastAsia="Times New Roman" w:hAnsi="Arial"/>
      <w:bCs/>
      <w:sz w:val="26"/>
      <w:szCs w:val="26"/>
    </w:rPr>
  </w:style>
  <w:style w:type="character" w:customStyle="1" w:styleId="212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rsid w:val="004B51F7"/>
    <w:rPr>
      <w:rFonts w:ascii="Arial" w:eastAsia="SimSun" w:hAnsi="Arial" w:cs="Times New Roman"/>
      <w:b/>
      <w:i/>
      <w:sz w:val="28"/>
    </w:rPr>
  </w:style>
  <w:style w:type="paragraph" w:styleId="17">
    <w:name w:val="toc 1"/>
    <w:basedOn w:val="a1"/>
    <w:next w:val="a1"/>
    <w:autoRedefine/>
    <w:uiPriority w:val="39"/>
    <w:qFormat/>
    <w:rsid w:val="004B51F7"/>
    <w:pPr>
      <w:tabs>
        <w:tab w:val="right" w:leader="dot" w:pos="10195"/>
      </w:tabs>
      <w:spacing w:before="120" w:after="120" w:line="240" w:lineRule="auto"/>
      <w:ind w:left="284" w:hanging="284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6270E1"/>
    <w:pPr>
      <w:tabs>
        <w:tab w:val="left" w:pos="709"/>
        <w:tab w:val="left" w:pos="1100"/>
        <w:tab w:val="right" w:leader="dot" w:pos="9639"/>
      </w:tabs>
      <w:spacing w:after="0" w:line="240" w:lineRule="auto"/>
      <w:ind w:left="280"/>
    </w:pPr>
    <w:rPr>
      <w:rFonts w:ascii="Times New Roman" w:eastAsia="Times New Roman" w:hAnsi="Times New Roman"/>
      <w:smallCaps/>
      <w:sz w:val="24"/>
      <w:szCs w:val="24"/>
      <w:lang w:eastAsia="ru-RU"/>
    </w:rPr>
  </w:style>
  <w:style w:type="paragraph" w:styleId="32">
    <w:name w:val="toc 3"/>
    <w:basedOn w:val="a1"/>
    <w:next w:val="a1"/>
    <w:autoRedefine/>
    <w:uiPriority w:val="39"/>
    <w:qFormat/>
    <w:rsid w:val="004B51F7"/>
    <w:pPr>
      <w:spacing w:after="0" w:line="240" w:lineRule="auto"/>
      <w:ind w:left="56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4B51F7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</w:pPr>
    <w:rPr>
      <w:rFonts w:ascii="Times New Roman" w:eastAsia="Times New Roman" w:hAnsi="Times New Roman"/>
      <w:b/>
      <w:bCs/>
      <w:lang w:eastAsia="ru-RU"/>
    </w:rPr>
  </w:style>
  <w:style w:type="paragraph" w:styleId="afc">
    <w:name w:val="Title"/>
    <w:basedOn w:val="a1"/>
    <w:link w:val="afd"/>
    <w:uiPriority w:val="99"/>
    <w:qFormat/>
    <w:rsid w:val="004B51F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fd">
    <w:name w:val="Название Знак"/>
    <w:link w:val="afc"/>
    <w:uiPriority w:val="99"/>
    <w:rsid w:val="004B51F7"/>
    <w:rPr>
      <w:rFonts w:ascii="Times New Roman" w:eastAsia="Times New Roman" w:hAnsi="Times New Roman"/>
      <w:sz w:val="36"/>
    </w:rPr>
  </w:style>
  <w:style w:type="character" w:styleId="afe">
    <w:name w:val="Strong"/>
    <w:uiPriority w:val="22"/>
    <w:qFormat/>
    <w:rsid w:val="004B51F7"/>
    <w:rPr>
      <w:b/>
      <w:bCs/>
    </w:rPr>
  </w:style>
  <w:style w:type="character" w:styleId="aff">
    <w:name w:val="Emphasis"/>
    <w:qFormat/>
    <w:rsid w:val="004B51F7"/>
    <w:rPr>
      <w:i/>
      <w:iCs/>
    </w:rPr>
  </w:style>
  <w:style w:type="paragraph" w:styleId="aff0">
    <w:name w:val="No Spacing"/>
    <w:link w:val="aff1"/>
    <w:uiPriority w:val="1"/>
    <w:qFormat/>
    <w:rsid w:val="004B51F7"/>
    <w:rPr>
      <w:rFonts w:eastAsia="Times New Roman"/>
      <w:sz w:val="22"/>
      <w:szCs w:val="22"/>
    </w:rPr>
  </w:style>
  <w:style w:type="character" w:customStyle="1" w:styleId="aff1">
    <w:name w:val="Без интервала Знак"/>
    <w:link w:val="aff0"/>
    <w:uiPriority w:val="99"/>
    <w:rsid w:val="004B51F7"/>
    <w:rPr>
      <w:rFonts w:eastAsia="Times New Roman"/>
      <w:sz w:val="22"/>
      <w:szCs w:val="22"/>
      <w:lang w:bidi="ar-SA"/>
    </w:rPr>
  </w:style>
  <w:style w:type="character" w:customStyle="1" w:styleId="ab">
    <w:name w:val="Абзац списка Знак"/>
    <w:aliases w:val="Абзац1 Знак"/>
    <w:link w:val="aa"/>
    <w:uiPriority w:val="34"/>
    <w:locked/>
    <w:rsid w:val="004B51F7"/>
    <w:rPr>
      <w:sz w:val="22"/>
      <w:szCs w:val="22"/>
      <w:lang w:eastAsia="en-US"/>
    </w:rPr>
  </w:style>
  <w:style w:type="paragraph" w:styleId="aff2">
    <w:name w:val="TOC Heading"/>
    <w:basedOn w:val="11"/>
    <w:next w:val="a1"/>
    <w:uiPriority w:val="39"/>
    <w:unhideWhenUsed/>
    <w:qFormat/>
    <w:rsid w:val="004B51F7"/>
    <w:pPr>
      <w:pageBreakBefore w:val="0"/>
      <w:numPr>
        <w:numId w:val="0"/>
      </w:numPr>
      <w:suppressAutoHyphens w:val="0"/>
      <w:spacing w:after="0" w:line="276" w:lineRule="auto"/>
      <w:ind w:firstLine="72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itemtext1">
    <w:name w:val="itemtext1"/>
    <w:rsid w:val="004B51F7"/>
    <w:rPr>
      <w:rFonts w:ascii="Segoe UI" w:hAnsi="Segoe UI" w:cs="Segoe UI" w:hint="default"/>
      <w:color w:val="000000"/>
      <w:sz w:val="20"/>
      <w:szCs w:val="20"/>
    </w:rPr>
  </w:style>
  <w:style w:type="paragraph" w:styleId="aff3">
    <w:name w:val="footnote text"/>
    <w:basedOn w:val="a1"/>
    <w:link w:val="a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сноски Знак"/>
    <w:link w:val="aff3"/>
    <w:rsid w:val="0051708E"/>
    <w:rPr>
      <w:rFonts w:ascii="Times New Roman" w:eastAsia="Times New Roman" w:hAnsi="Times New Roman"/>
    </w:rPr>
  </w:style>
  <w:style w:type="character" w:styleId="aff5">
    <w:name w:val="footnote reference"/>
    <w:rsid w:val="0051708E"/>
    <w:rPr>
      <w:vertAlign w:val="superscript"/>
    </w:rPr>
  </w:style>
  <w:style w:type="paragraph" w:customStyle="1" w:styleId="aff6">
    <w:name w:val="Знак"/>
    <w:basedOn w:val="a1"/>
    <w:rsid w:val="005170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7">
    <w:name w:val="Текстовый"/>
    <w:link w:val="aff8"/>
    <w:rsid w:val="0051708E"/>
    <w:pPr>
      <w:jc w:val="both"/>
    </w:pPr>
    <w:rPr>
      <w:rFonts w:ascii="Arial" w:eastAsia="Times New Roman" w:hAnsi="Arial"/>
    </w:rPr>
  </w:style>
  <w:style w:type="paragraph" w:customStyle="1" w:styleId="aff9">
    <w:name w:val="Подпункт договора"/>
    <w:basedOn w:val="a1"/>
    <w:rsid w:val="0051708E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a">
    <w:name w:val="Пункт договора"/>
    <w:basedOn w:val="aff7"/>
    <w:link w:val="affb"/>
    <w:rsid w:val="0051708E"/>
    <w:pPr>
      <w:tabs>
        <w:tab w:val="left" w:pos="705"/>
      </w:tabs>
      <w:ind w:left="705" w:hanging="705"/>
    </w:pPr>
  </w:style>
  <w:style w:type="paragraph" w:customStyle="1" w:styleId="affc">
    <w:name w:val="курсив в таблице"/>
    <w:basedOn w:val="aff7"/>
    <w:link w:val="affd"/>
    <w:rsid w:val="0051708E"/>
    <w:pPr>
      <w:widowControl w:val="0"/>
      <w:jc w:val="center"/>
    </w:pPr>
    <w:rPr>
      <w:i/>
      <w:sz w:val="12"/>
    </w:rPr>
  </w:style>
  <w:style w:type="paragraph" w:customStyle="1" w:styleId="CharChar0">
    <w:name w:val="Char Char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8">
    <w:name w:val="Текстовый Знак"/>
    <w:link w:val="aff7"/>
    <w:rsid w:val="0051708E"/>
    <w:rPr>
      <w:rFonts w:ascii="Arial" w:eastAsia="Times New Roman" w:hAnsi="Arial"/>
      <w:lang w:val="ru-RU" w:eastAsia="ru-RU" w:bidi="ar-SA"/>
    </w:rPr>
  </w:style>
  <w:style w:type="character" w:customStyle="1" w:styleId="affb">
    <w:name w:val="Пункт договора Знак"/>
    <w:link w:val="affa"/>
    <w:locked/>
    <w:rsid w:val="0051708E"/>
    <w:rPr>
      <w:rFonts w:ascii="Arial" w:eastAsia="Times New Roman" w:hAnsi="Arial"/>
    </w:rPr>
  </w:style>
  <w:style w:type="character" w:customStyle="1" w:styleId="affd">
    <w:name w:val="курсив в таблице Знак"/>
    <w:link w:val="affc"/>
    <w:rsid w:val="0051708E"/>
    <w:rPr>
      <w:rFonts w:ascii="Arial" w:eastAsia="Times New Roman" w:hAnsi="Arial"/>
      <w:i/>
      <w:sz w:val="12"/>
    </w:rPr>
  </w:style>
  <w:style w:type="paragraph" w:customStyle="1" w:styleId="affe">
    <w:name w:val="текст в таблице"/>
    <w:basedOn w:val="aff7"/>
    <w:rsid w:val="0051708E"/>
    <w:pPr>
      <w:widowControl w:val="0"/>
      <w:jc w:val="left"/>
    </w:pPr>
    <w:rPr>
      <w:caps/>
      <w:sz w:val="12"/>
    </w:rPr>
  </w:style>
  <w:style w:type="character" w:customStyle="1" w:styleId="18">
    <w:name w:val="Основной текст Знак1"/>
    <w:aliases w:val="Основной текст Знак Знак Знак Знак Знак,Iiaienu1 Знак,Oaeno1 Знак,Òåêñò1 Знак,Текст1 Знак"/>
    <w:rsid w:val="0051708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f">
    <w:name w:val="Body Text Indent"/>
    <w:basedOn w:val="a1"/>
    <w:link w:val="afff0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afff0">
    <w:name w:val="Основной текст с отступом Знак"/>
    <w:link w:val="afff"/>
    <w:rsid w:val="0051708E"/>
    <w:rPr>
      <w:rFonts w:ascii="Times New Roman" w:eastAsia="Times New Roman" w:hAnsi="Times New Roman"/>
      <w:snapToGrid/>
      <w:sz w:val="28"/>
    </w:rPr>
  </w:style>
  <w:style w:type="paragraph" w:styleId="33">
    <w:name w:val="Body Text Indent 3"/>
    <w:basedOn w:val="a1"/>
    <w:link w:val="34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34">
    <w:name w:val="Основной текст с отступом 3 Знак"/>
    <w:link w:val="33"/>
    <w:rsid w:val="0051708E"/>
    <w:rPr>
      <w:rFonts w:ascii="Times New Roman" w:eastAsia="Times New Roman" w:hAnsi="Times New Roman"/>
      <w:snapToGrid/>
      <w:sz w:val="16"/>
      <w:szCs w:val="16"/>
    </w:rPr>
  </w:style>
  <w:style w:type="paragraph" w:styleId="26">
    <w:name w:val="Body Text Indent 2"/>
    <w:basedOn w:val="a1"/>
    <w:link w:val="27"/>
    <w:unhideWhenUsed/>
    <w:rsid w:val="0051708E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7">
    <w:name w:val="Основной текст с отступом 2 Знак"/>
    <w:link w:val="26"/>
    <w:rsid w:val="0051708E"/>
    <w:rPr>
      <w:rFonts w:ascii="Times New Roman" w:eastAsia="Times New Roman" w:hAnsi="Times New Roman"/>
      <w:snapToGrid/>
      <w:sz w:val="28"/>
    </w:rPr>
  </w:style>
  <w:style w:type="paragraph" w:styleId="28">
    <w:name w:val="Body Text 2"/>
    <w:basedOn w:val="a1"/>
    <w:link w:val="29"/>
    <w:uiPriority w:val="99"/>
    <w:unhideWhenUsed/>
    <w:rsid w:val="0051708E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9">
    <w:name w:val="Основной текст 2 Знак"/>
    <w:link w:val="28"/>
    <w:uiPriority w:val="99"/>
    <w:rsid w:val="0051708E"/>
    <w:rPr>
      <w:rFonts w:ascii="Times New Roman" w:eastAsia="Times New Roman" w:hAnsi="Times New Roman"/>
      <w:snapToGrid/>
      <w:sz w:val="28"/>
    </w:rPr>
  </w:style>
  <w:style w:type="numbering" w:customStyle="1" w:styleId="19">
    <w:name w:val="Нет списка1"/>
    <w:next w:val="a4"/>
    <w:uiPriority w:val="99"/>
    <w:semiHidden/>
    <w:unhideWhenUsed/>
    <w:rsid w:val="0051708E"/>
  </w:style>
  <w:style w:type="paragraph" w:styleId="35">
    <w:name w:val="Body Text 3"/>
    <w:basedOn w:val="a1"/>
    <w:link w:val="36"/>
    <w:uiPriority w:val="99"/>
    <w:rsid w:val="0051708E"/>
    <w:pPr>
      <w:spacing w:after="0" w:line="240" w:lineRule="auto"/>
      <w:ind w:right="-567"/>
      <w:jc w:val="both"/>
    </w:pPr>
    <w:rPr>
      <w:rFonts w:ascii="Times New Roman" w:eastAsia="Times New Roman" w:hAnsi="Times New Roman"/>
      <w:szCs w:val="20"/>
    </w:rPr>
  </w:style>
  <w:style w:type="character" w:customStyle="1" w:styleId="36">
    <w:name w:val="Основной текст 3 Знак"/>
    <w:link w:val="35"/>
    <w:uiPriority w:val="99"/>
    <w:rsid w:val="0051708E"/>
    <w:rPr>
      <w:rFonts w:ascii="Times New Roman" w:eastAsia="Times New Roman" w:hAnsi="Times New Roman"/>
      <w:sz w:val="22"/>
    </w:rPr>
  </w:style>
  <w:style w:type="paragraph" w:customStyle="1" w:styleId="Normalletter">
    <w:name w:val="Normal letter"/>
    <w:basedOn w:val="a1"/>
    <w:rsid w:val="0051708E"/>
    <w:pPr>
      <w:spacing w:after="0" w:line="240" w:lineRule="auto"/>
      <w:jc w:val="both"/>
    </w:pPr>
    <w:rPr>
      <w:rFonts w:ascii="Baltica" w:eastAsia="Times New Roman" w:hAnsi="Baltica"/>
      <w:sz w:val="24"/>
      <w:szCs w:val="20"/>
      <w:lang w:val="en-US" w:eastAsia="ru-RU"/>
    </w:rPr>
  </w:style>
  <w:style w:type="paragraph" w:customStyle="1" w:styleId="ConsNormal">
    <w:name w:val="ConsNormal"/>
    <w:rsid w:val="0051708E"/>
    <w:pPr>
      <w:ind w:right="19772" w:firstLine="720"/>
    </w:pPr>
    <w:rPr>
      <w:rFonts w:ascii="Arial" w:eastAsia="Times New Roman" w:hAnsi="Arial"/>
      <w:snapToGrid w:val="0"/>
    </w:rPr>
  </w:style>
  <w:style w:type="paragraph" w:customStyle="1" w:styleId="2a">
    <w:name w:val="?????2"/>
    <w:basedOn w:val="a1"/>
    <w:rsid w:val="0051708E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/>
      <w:szCs w:val="20"/>
      <w:lang w:eastAsia="ru-RU"/>
    </w:rPr>
  </w:style>
  <w:style w:type="paragraph" w:styleId="afff1">
    <w:name w:val="Block Text"/>
    <w:basedOn w:val="a1"/>
    <w:rsid w:val="0051708E"/>
    <w:pPr>
      <w:spacing w:after="0" w:line="240" w:lineRule="auto"/>
      <w:ind w:left="709" w:right="-1" w:firstLine="11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2">
    <w:name w:val="Знак Знак Знак Знак Знак Знак Знак Знак Знак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lauseXX">
    <w:name w:val="Clause X.X"/>
    <w:basedOn w:val="a1"/>
    <w:autoRedefine/>
    <w:rsid w:val="0051708E"/>
    <w:pPr>
      <w:spacing w:before="120" w:after="0" w:line="240" w:lineRule="auto"/>
      <w:ind w:firstLine="567"/>
      <w:jc w:val="both"/>
    </w:pPr>
    <w:rPr>
      <w:rFonts w:ascii="Times New Roman" w:eastAsia="SimSun" w:hAnsi="Times New Roman"/>
      <w:lang w:eastAsia="zh-CN"/>
    </w:rPr>
  </w:style>
  <w:style w:type="paragraph" w:styleId="afff3">
    <w:name w:val="endnote text"/>
    <w:basedOn w:val="a1"/>
    <w:link w:val="af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4">
    <w:name w:val="Текст концевой сноски Знак"/>
    <w:link w:val="afff3"/>
    <w:rsid w:val="0051708E"/>
    <w:rPr>
      <w:rFonts w:ascii="Times New Roman" w:eastAsia="Times New Roman" w:hAnsi="Times New Roman"/>
    </w:rPr>
  </w:style>
  <w:style w:type="paragraph" w:customStyle="1" w:styleId="pr">
    <w:name w:val="pr"/>
    <w:basedOn w:val="a1"/>
    <w:rsid w:val="0051708E"/>
    <w:pPr>
      <w:spacing w:before="100" w:beforeAutospacing="1" w:after="100" w:afterAutospacing="1" w:line="240" w:lineRule="auto"/>
      <w:ind w:firstLine="180"/>
      <w:jc w:val="both"/>
    </w:pPr>
    <w:rPr>
      <w:rFonts w:ascii="Times New Roman" w:eastAsia="Times New Roman" w:hAnsi="Times New Roman"/>
      <w:color w:val="001F4B"/>
      <w:sz w:val="20"/>
      <w:szCs w:val="20"/>
      <w:lang w:eastAsia="ru-RU"/>
    </w:rPr>
  </w:style>
  <w:style w:type="paragraph" w:styleId="afff5">
    <w:name w:val="Revision"/>
    <w:hidden/>
    <w:uiPriority w:val="99"/>
    <w:semiHidden/>
    <w:rsid w:val="0051708E"/>
    <w:rPr>
      <w:rFonts w:ascii="Times New Roman" w:eastAsia="Times New Roman" w:hAnsi="Times New Roman"/>
    </w:rPr>
  </w:style>
  <w:style w:type="paragraph" w:customStyle="1" w:styleId="2b">
    <w:name w:val="Обычный2"/>
    <w:rsid w:val="0051708E"/>
    <w:pPr>
      <w:widowControl w:val="0"/>
    </w:pPr>
    <w:rPr>
      <w:rFonts w:ascii="Times New Roman" w:eastAsia="Times New Roman" w:hAnsi="Times New Roman"/>
      <w:snapToGrid w:val="0"/>
    </w:rPr>
  </w:style>
  <w:style w:type="numbering" w:customStyle="1" w:styleId="2c">
    <w:name w:val="Нет списка2"/>
    <w:next w:val="a4"/>
    <w:uiPriority w:val="99"/>
    <w:semiHidden/>
    <w:unhideWhenUsed/>
    <w:rsid w:val="0051708E"/>
  </w:style>
  <w:style w:type="paragraph" w:customStyle="1" w:styleId="afff6">
    <w:name w:val="Заголовок"/>
    <w:basedOn w:val="a1"/>
    <w:next w:val="af1"/>
    <w:rsid w:val="0051708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ff7">
    <w:name w:val="Normal (Web)"/>
    <w:aliases w:val="Обычный (Web), Знак Знак1,Знак Знак1"/>
    <w:basedOn w:val="a1"/>
    <w:link w:val="afff8"/>
    <w:uiPriority w:val="99"/>
    <w:rsid w:val="0051708E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Z">
    <w:name w:val="TZ"/>
    <w:basedOn w:val="a1"/>
    <w:link w:val="TZ0"/>
    <w:qFormat/>
    <w:rsid w:val="0051708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Z0">
    <w:name w:val="TZ Знак"/>
    <w:link w:val="TZ"/>
    <w:rsid w:val="0051708E"/>
    <w:rPr>
      <w:rFonts w:ascii="Times New Roman" w:eastAsia="Times New Roman" w:hAnsi="Times New Roman"/>
      <w:sz w:val="24"/>
      <w:szCs w:val="24"/>
    </w:rPr>
  </w:style>
  <w:style w:type="character" w:customStyle="1" w:styleId="afff8">
    <w:name w:val="Обычный (веб) Знак"/>
    <w:aliases w:val="Обычный (Web) Знак, Знак Знак1 Знак,Знак Знак1 Знак"/>
    <w:link w:val="afff7"/>
    <w:uiPriority w:val="99"/>
    <w:rsid w:val="0051708E"/>
    <w:rPr>
      <w:rFonts w:ascii="Times New Roman" w:eastAsia="Andale Sans UI" w:hAnsi="Times New Roman"/>
      <w:kern w:val="1"/>
      <w:sz w:val="24"/>
      <w:szCs w:val="24"/>
      <w:lang w:eastAsia="en-US"/>
    </w:rPr>
  </w:style>
  <w:style w:type="table" w:customStyle="1" w:styleId="110">
    <w:name w:val="Сетка таблицы11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51708E"/>
  </w:style>
  <w:style w:type="table" w:customStyle="1" w:styleId="120">
    <w:name w:val="Сетка таблицы12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4"/>
    <w:uiPriority w:val="99"/>
    <w:semiHidden/>
    <w:unhideWhenUsed/>
    <w:rsid w:val="0051708E"/>
  </w:style>
  <w:style w:type="table" w:customStyle="1" w:styleId="130">
    <w:name w:val="Сетка таблицы13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unhideWhenUsed/>
    <w:rsid w:val="0051708E"/>
    <w:rPr>
      <w:color w:val="800080"/>
      <w:u w:val="single"/>
    </w:rPr>
  </w:style>
  <w:style w:type="table" w:customStyle="1" w:styleId="440">
    <w:name w:val="Сетка таблицы44"/>
    <w:basedOn w:val="a3"/>
    <w:uiPriority w:val="59"/>
    <w:rsid w:val="005170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Таблица заголовок"/>
    <w:basedOn w:val="a1"/>
    <w:rsid w:val="00BD4EAD"/>
    <w:pPr>
      <w:spacing w:before="120" w:after="120" w:line="360" w:lineRule="auto"/>
      <w:jc w:val="right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ffb">
    <w:name w:val="Пункт Знак"/>
    <w:rsid w:val="00BD4EAD"/>
    <w:rPr>
      <w:sz w:val="28"/>
      <w:lang w:val="ru-RU" w:eastAsia="ru-RU" w:bidi="ar-SA"/>
    </w:rPr>
  </w:style>
  <w:style w:type="paragraph" w:customStyle="1" w:styleId="1">
    <w:name w:val="Заголовок_1"/>
    <w:basedOn w:val="11"/>
    <w:next w:val="10"/>
    <w:qFormat/>
    <w:rsid w:val="00BD4EAD"/>
    <w:pPr>
      <w:keepNext w:val="0"/>
      <w:keepLines w:val="0"/>
      <w:pageBreakBefore w:val="0"/>
      <w:numPr>
        <w:numId w:val="37"/>
      </w:numPr>
      <w:tabs>
        <w:tab w:val="clear" w:pos="1134"/>
        <w:tab w:val="num" w:pos="360"/>
      </w:tabs>
      <w:suppressAutoHyphens w:val="0"/>
      <w:autoSpaceDE w:val="0"/>
      <w:autoSpaceDN w:val="0"/>
      <w:adjustRightInd w:val="0"/>
      <w:spacing w:before="120" w:after="120"/>
      <w:ind w:left="0" w:firstLine="0"/>
    </w:pPr>
    <w:rPr>
      <w:rFonts w:ascii="Times New Roman" w:hAnsi="Times New Roman"/>
      <w:bCs/>
      <w:kern w:val="0"/>
      <w:sz w:val="24"/>
      <w:lang w:eastAsia="ru-RU"/>
    </w:rPr>
  </w:style>
  <w:style w:type="paragraph" w:customStyle="1" w:styleId="10">
    <w:name w:val="Нумерованный_1"/>
    <w:basedOn w:val="a1"/>
    <w:link w:val="1a"/>
    <w:qFormat/>
    <w:rsid w:val="00BD4EAD"/>
    <w:pPr>
      <w:numPr>
        <w:ilvl w:val="1"/>
        <w:numId w:val="37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Нумерованный_2"/>
    <w:basedOn w:val="10"/>
    <w:link w:val="2d"/>
    <w:qFormat/>
    <w:rsid w:val="00BD4EAD"/>
    <w:pPr>
      <w:numPr>
        <w:ilvl w:val="2"/>
      </w:numPr>
    </w:pPr>
  </w:style>
  <w:style w:type="numbering" w:customStyle="1" w:styleId="111">
    <w:name w:val="Нет списка11"/>
    <w:next w:val="a4"/>
    <w:uiPriority w:val="99"/>
    <w:semiHidden/>
    <w:unhideWhenUsed/>
    <w:rsid w:val="00BD4EAD"/>
  </w:style>
  <w:style w:type="paragraph" w:customStyle="1" w:styleId="afffc">
    <w:name w:val="Абзац"/>
    <w:basedOn w:val="a1"/>
    <w:rsid w:val="00BD4EA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45">
    <w:name w:val="Нумерованный 4"/>
    <w:basedOn w:val="2"/>
    <w:link w:val="46"/>
    <w:qFormat/>
    <w:rsid w:val="00BD4EAD"/>
    <w:pPr>
      <w:numPr>
        <w:ilvl w:val="0"/>
        <w:numId w:val="0"/>
      </w:numPr>
      <w:ind w:left="1728" w:hanging="648"/>
    </w:pPr>
  </w:style>
  <w:style w:type="character" w:customStyle="1" w:styleId="1a">
    <w:name w:val="Нумерованный_1 Знак"/>
    <w:link w:val="10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2d">
    <w:name w:val="Нумерованный_2 Знак"/>
    <w:link w:val="2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46">
    <w:name w:val="Нумерованный 4 Знак"/>
    <w:basedOn w:val="2d"/>
    <w:link w:val="45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rsid w:val="00BD4EAD"/>
  </w:style>
  <w:style w:type="paragraph" w:customStyle="1" w:styleId="1b">
    <w:name w:val="Маркированный_1"/>
    <w:basedOn w:val="a1"/>
    <w:qFormat/>
    <w:rsid w:val="00BD4EAD"/>
    <w:pPr>
      <w:tabs>
        <w:tab w:val="left" w:pos="1134"/>
      </w:tabs>
      <w:spacing w:after="0" w:line="240" w:lineRule="auto"/>
      <w:ind w:left="1287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semiHidden/>
    <w:rsid w:val="00BD4EAD"/>
    <w:pPr>
      <w:spacing w:after="0" w:line="360" w:lineRule="auto"/>
      <w:ind w:left="19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пункт"/>
    <w:basedOn w:val="a1"/>
    <w:rsid w:val="00BD4EAD"/>
    <w:pPr>
      <w:tabs>
        <w:tab w:val="num" w:pos="1931"/>
      </w:tabs>
      <w:spacing w:after="0" w:line="240" w:lineRule="auto"/>
      <w:ind w:left="513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Приложение"/>
    <w:basedOn w:val="a1"/>
    <w:qFormat/>
    <w:rsid w:val="00BD4EAD"/>
    <w:pPr>
      <w:spacing w:after="120" w:line="240" w:lineRule="auto"/>
      <w:ind w:left="567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7">
    <w:name w:val="Основной текст4"/>
    <w:basedOn w:val="a1"/>
    <w:rsid w:val="00BD4EAD"/>
    <w:pPr>
      <w:widowControl w:val="0"/>
      <w:shd w:val="clear" w:color="auto" w:fill="FFFFFF"/>
      <w:spacing w:after="240" w:line="0" w:lineRule="atLeast"/>
      <w:ind w:hanging="1100"/>
    </w:pPr>
    <w:rPr>
      <w:rFonts w:ascii="Arial" w:eastAsia="Arial" w:hAnsi="Arial" w:cs="Arial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27DF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параграфа (1.), Знак1,Знак1,Section,Section Heading,level2 hdg,111"/>
    <w:basedOn w:val="a1"/>
    <w:next w:val="a1"/>
    <w:link w:val="13"/>
    <w:qFormat/>
    <w:rsid w:val="0013314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</w:rPr>
  </w:style>
  <w:style w:type="paragraph" w:styleId="20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2"/>
    <w:qFormat/>
    <w:rsid w:val="0013314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3">
    <w:name w:val="heading 3"/>
    <w:aliases w:val="H3,Заголовок подпукта (1.1.1),Level 1 - 1"/>
    <w:basedOn w:val="a1"/>
    <w:next w:val="a1"/>
    <w:link w:val="30"/>
    <w:qFormat/>
    <w:rsid w:val="004B51F7"/>
    <w:pPr>
      <w:keepNext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4">
    <w:name w:val="heading 4"/>
    <w:aliases w:val="H4,H41,Sub-Minor,Level 2 - a"/>
    <w:basedOn w:val="a1"/>
    <w:next w:val="a1"/>
    <w:link w:val="40"/>
    <w:qFormat/>
    <w:rsid w:val="004B51F7"/>
    <w:pPr>
      <w:keepNext/>
      <w:spacing w:before="240" w:after="60" w:line="240" w:lineRule="auto"/>
      <w:ind w:left="864" w:hanging="864"/>
      <w:outlineLvl w:val="3"/>
    </w:pPr>
    <w:rPr>
      <w:rFonts w:ascii="Arial" w:eastAsia="SimSun" w:hAnsi="Arial"/>
      <w:b/>
      <w:sz w:val="24"/>
      <w:szCs w:val="20"/>
    </w:rPr>
  </w:style>
  <w:style w:type="paragraph" w:styleId="5">
    <w:name w:val="heading 5"/>
    <w:aliases w:val="h5,h51,H5,H51,h52,test,Block Label,Level 3 - i"/>
    <w:basedOn w:val="a1"/>
    <w:next w:val="a1"/>
    <w:link w:val="50"/>
    <w:qFormat/>
    <w:rsid w:val="004B51F7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1"/>
    <w:next w:val="a1"/>
    <w:link w:val="60"/>
    <w:qFormat/>
    <w:rsid w:val="004B51F7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aliases w:val="Appendix Header,Legal Level 1.1."/>
    <w:basedOn w:val="a1"/>
    <w:next w:val="a1"/>
    <w:link w:val="70"/>
    <w:qFormat/>
    <w:rsid w:val="004B51F7"/>
    <w:pPr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aliases w:val="Legal Level 1.1.1."/>
    <w:basedOn w:val="a1"/>
    <w:next w:val="a1"/>
    <w:link w:val="80"/>
    <w:qFormat/>
    <w:rsid w:val="004B51F7"/>
    <w:pPr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1"/>
    <w:next w:val="a1"/>
    <w:link w:val="90"/>
    <w:qFormat/>
    <w:rsid w:val="004B51F7"/>
    <w:pPr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2F17A1"/>
  </w:style>
  <w:style w:type="numbering" w:customStyle="1" w:styleId="WW8Num3">
    <w:name w:val="WW8Num3"/>
    <w:basedOn w:val="a4"/>
    <w:rsid w:val="002F17A1"/>
    <w:pPr>
      <w:numPr>
        <w:numId w:val="2"/>
      </w:numPr>
    </w:pPr>
  </w:style>
  <w:style w:type="table" w:customStyle="1" w:styleId="31">
    <w:name w:val="Сетка таблицы3"/>
    <w:basedOn w:val="a3"/>
    <w:next w:val="a7"/>
    <w:uiPriority w:val="59"/>
    <w:rsid w:val="002F1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4A22BB"/>
  </w:style>
  <w:style w:type="paragraph" w:styleId="aa">
    <w:name w:val="List Paragraph"/>
    <w:aliases w:val="Абзац1"/>
    <w:basedOn w:val="a1"/>
    <w:link w:val="ab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4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link w:val="14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925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aliases w:val="Заголовок параграфа (1.) Знак, Знак1 Знак,Знак1 Знак,Section Знак,Section Heading Знак,level2 hdg Знак,111 Знак"/>
    <w:link w:val="11"/>
    <w:rsid w:val="0013314E"/>
    <w:rPr>
      <w:rFonts w:ascii="Arial" w:eastAsia="Times New Roman" w:hAnsi="Arial"/>
      <w:b/>
      <w:kern w:val="28"/>
      <w:sz w:val="40"/>
    </w:rPr>
  </w:style>
  <w:style w:type="character" w:customStyle="1" w:styleId="22">
    <w:name w:val="Заголовок 2 Знак"/>
    <w:aliases w:val="21 Знак1,22 Знак1,23 Знак1,24 Знак1,25 Знак1,211 Знак1,221 Знак1,231 Знак1,26 Знак1,212 Знак1,222 Знак1,232 Знак1,27 Знак1,213 Знак1,223 Знак1,233 Знак1,28 Знак1,214 Знак1,224 Знак1,234 Знак1,241 Знак1,251 Знак1,2111 Знак1,2211 Знак1"/>
    <w:link w:val="20"/>
    <w:rsid w:val="0013314E"/>
    <w:rPr>
      <w:rFonts w:ascii="Times New Roman" w:eastAsia="Times New Roman" w:hAnsi="Times New Roman"/>
      <w:b/>
      <w:snapToGrid/>
      <w:sz w:val="32"/>
    </w:rPr>
  </w:style>
  <w:style w:type="paragraph" w:customStyle="1" w:styleId="a">
    <w:name w:val="Пункт"/>
    <w:basedOn w:val="a1"/>
    <w:link w:val="15"/>
    <w:rsid w:val="0013314E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e">
    <w:name w:val="Hyperlink"/>
    <w:uiPriority w:val="99"/>
    <w:unhideWhenUsed/>
    <w:rsid w:val="0013314E"/>
    <w:rPr>
      <w:color w:val="0000FF"/>
      <w:u w:val="single"/>
    </w:rPr>
  </w:style>
  <w:style w:type="character" w:styleId="af">
    <w:name w:val="page number"/>
    <w:basedOn w:val="a2"/>
    <w:rsid w:val="003C3B00"/>
  </w:style>
  <w:style w:type="paragraph" w:customStyle="1" w:styleId="23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Пункт Знак1"/>
    <w:link w:val="a"/>
    <w:locked/>
    <w:rsid w:val="004F100E"/>
    <w:rPr>
      <w:rFonts w:ascii="Times New Roman" w:eastAsia="Times New Roman" w:hAnsi="Times New Roman"/>
      <w:snapToGrid/>
      <w:sz w:val="28"/>
    </w:rPr>
  </w:style>
  <w:style w:type="character" w:customStyle="1" w:styleId="af0">
    <w:name w:val="комментарий"/>
    <w:rsid w:val="00147CB9"/>
    <w:rPr>
      <w:b/>
      <w:i/>
      <w:shd w:val="clear" w:color="auto" w:fill="FFFF99"/>
    </w:rPr>
  </w:style>
  <w:style w:type="paragraph" w:styleId="af1">
    <w:name w:val="Body Text"/>
    <w:aliases w:val="Основной текст Знак Знак Знак Знак,Iiaienu1,Oaeno1,Òåêñò1,Текст1"/>
    <w:basedOn w:val="a1"/>
    <w:link w:val="af2"/>
    <w:rsid w:val="00147CB9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Основной текст Знак Знак Знак Знак Знак1,Iiaienu1 Знак1,Oaeno1 Знак1,Òåêñò1 Знак1,Текст1 Знак1"/>
    <w:link w:val="af1"/>
    <w:rsid w:val="00147C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125">
    <w:name w:val="Стиль 13 пт По ширине Первая строка:  125 см"/>
    <w:basedOn w:val="a1"/>
    <w:rsid w:val="00147C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6">
    <w:name w:val="Сетка таблицы1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1"/>
    <w:rsid w:val="00875F24"/>
    <w:pPr>
      <w:tabs>
        <w:tab w:val="left" w:pos="0"/>
        <w:tab w:val="left" w:pos="864"/>
        <w:tab w:val="left" w:pos="4896"/>
      </w:tabs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styleId="af3">
    <w:name w:val="annotation reference"/>
    <w:semiHidden/>
    <w:unhideWhenUsed/>
    <w:rsid w:val="00875F24"/>
    <w:rPr>
      <w:sz w:val="16"/>
      <w:szCs w:val="16"/>
    </w:rPr>
  </w:style>
  <w:style w:type="paragraph" w:styleId="af4">
    <w:name w:val="annotation text"/>
    <w:basedOn w:val="a1"/>
    <w:link w:val="af5"/>
    <w:semiHidden/>
    <w:unhideWhenUsed/>
    <w:rsid w:val="00875F24"/>
    <w:pPr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f5">
    <w:name w:val="Текст примечания Знак"/>
    <w:link w:val="af4"/>
    <w:semiHidden/>
    <w:rsid w:val="00875F2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875F24"/>
    <w:rPr>
      <w:b/>
      <w:bCs/>
    </w:rPr>
  </w:style>
  <w:style w:type="character" w:customStyle="1" w:styleId="af7">
    <w:name w:val="Тема примечания Знак"/>
    <w:link w:val="af6"/>
    <w:semiHidden/>
    <w:rsid w:val="00875F24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8">
    <w:name w:val="Subtle Emphasis"/>
    <w:uiPriority w:val="19"/>
    <w:qFormat/>
    <w:rsid w:val="00875F24"/>
    <w:rPr>
      <w:i/>
      <w:iCs/>
      <w:color w:val="808080"/>
    </w:rPr>
  </w:style>
  <w:style w:type="numbering" w:customStyle="1" w:styleId="WW8Num31">
    <w:name w:val="WW8Num31"/>
    <w:basedOn w:val="a4"/>
    <w:rsid w:val="00875F24"/>
  </w:style>
  <w:style w:type="numbering" w:customStyle="1" w:styleId="WW8Num32">
    <w:name w:val="WW8Num32"/>
    <w:basedOn w:val="a4"/>
    <w:rsid w:val="00875F24"/>
  </w:style>
  <w:style w:type="table" w:customStyle="1" w:styleId="TableStyle0">
    <w:name w:val="TableStyle0"/>
    <w:rsid w:val="00875F2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Заголовок подпукта (1.1.1) Знак,Level 1 - 1 Знак"/>
    <w:link w:val="3"/>
    <w:rsid w:val="004B51F7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aliases w:val="H4 Знак,H41 Знак,Sub-Minor Знак,Level 2 - a Знак"/>
    <w:link w:val="4"/>
    <w:rsid w:val="004B51F7"/>
    <w:rPr>
      <w:rFonts w:ascii="Arial" w:eastAsia="SimSun" w:hAnsi="Arial"/>
      <w:b/>
      <w:sz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4B51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Legal Level 1. Знак"/>
    <w:link w:val="6"/>
    <w:rsid w:val="004B51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Appendix Header Знак,Legal Level 1.1. Знак"/>
    <w:link w:val="7"/>
    <w:rsid w:val="004B51F7"/>
    <w:rPr>
      <w:rFonts w:ascii="Arial" w:eastAsia="Times New Roman" w:hAnsi="Arial"/>
    </w:rPr>
  </w:style>
  <w:style w:type="character" w:customStyle="1" w:styleId="80">
    <w:name w:val="Заголовок 8 Знак"/>
    <w:aliases w:val="Legal Level 1.1.1. Знак"/>
    <w:link w:val="8"/>
    <w:rsid w:val="004B51F7"/>
    <w:rPr>
      <w:rFonts w:ascii="Arial" w:eastAsia="Times New Roman" w:hAnsi="Arial"/>
      <w:i/>
    </w:rPr>
  </w:style>
  <w:style w:type="character" w:customStyle="1" w:styleId="90">
    <w:name w:val="Заголовок 9 Знак"/>
    <w:aliases w:val="Legal Level 1.1.1.1. Знак"/>
    <w:link w:val="9"/>
    <w:rsid w:val="004B51F7"/>
    <w:rPr>
      <w:rFonts w:ascii="Arial" w:eastAsia="Times New Roman" w:hAnsi="Arial"/>
      <w:b/>
      <w:i/>
      <w:sz w:val="18"/>
    </w:rPr>
  </w:style>
  <w:style w:type="paragraph" w:customStyle="1" w:styleId="af9">
    <w:name w:val="Стиль ТЗ"/>
    <w:basedOn w:val="a1"/>
    <w:link w:val="afa"/>
    <w:qFormat/>
    <w:rsid w:val="004B51F7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a">
    <w:name w:val="Стиль ТЗ Знак"/>
    <w:link w:val="af9"/>
    <w:rsid w:val="004B51F7"/>
    <w:rPr>
      <w:rFonts w:ascii="Times New Roman" w:eastAsia="Times New Roman" w:hAnsi="Times New Roman"/>
      <w:sz w:val="28"/>
      <w:szCs w:val="24"/>
    </w:rPr>
  </w:style>
  <w:style w:type="paragraph" w:customStyle="1" w:styleId="140">
    <w:name w:val="Стиль 14"/>
    <w:basedOn w:val="af1"/>
    <w:link w:val="141"/>
    <w:qFormat/>
    <w:rsid w:val="004B51F7"/>
    <w:pPr>
      <w:tabs>
        <w:tab w:val="clear" w:pos="9360"/>
      </w:tabs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141">
    <w:name w:val="Стиль 14 Знак"/>
    <w:link w:val="140"/>
    <w:rsid w:val="004B51F7"/>
    <w:rPr>
      <w:rFonts w:ascii="Arial" w:eastAsia="Times New Roman" w:hAnsi="Arial"/>
      <w:sz w:val="28"/>
    </w:rPr>
  </w:style>
  <w:style w:type="paragraph" w:customStyle="1" w:styleId="12">
    <w:name w:val="СтильТЗ 1 уровень"/>
    <w:basedOn w:val="11"/>
    <w:qFormat/>
    <w:rsid w:val="004B51F7"/>
    <w:pPr>
      <w:keepLines w:val="0"/>
      <w:pageBreakBefore w:val="0"/>
      <w:numPr>
        <w:numId w:val="13"/>
      </w:numPr>
      <w:suppressAutoHyphens w:val="0"/>
      <w:autoSpaceDE w:val="0"/>
      <w:autoSpaceDN w:val="0"/>
      <w:adjustRightInd w:val="0"/>
      <w:spacing w:before="0" w:after="0" w:line="360" w:lineRule="auto"/>
      <w:jc w:val="both"/>
    </w:pPr>
    <w:rPr>
      <w:rFonts w:ascii="Times New Roman" w:hAnsi="Times New Roman"/>
      <w:bCs/>
      <w:caps/>
      <w:kern w:val="0"/>
      <w:sz w:val="26"/>
      <w:szCs w:val="28"/>
    </w:rPr>
  </w:style>
  <w:style w:type="paragraph" w:customStyle="1" w:styleId="21">
    <w:name w:val="СтильТЗ 2 уровень"/>
    <w:basedOn w:val="20"/>
    <w:qFormat/>
    <w:rsid w:val="004B51F7"/>
    <w:pPr>
      <w:numPr>
        <w:numId w:val="13"/>
      </w:numPr>
      <w:suppressAutoHyphens w:val="0"/>
      <w:spacing w:before="0" w:after="240"/>
    </w:pPr>
    <w:rPr>
      <w:rFonts w:cs="Arial"/>
      <w:bCs/>
      <w:snapToGrid/>
      <w:sz w:val="26"/>
      <w:szCs w:val="26"/>
    </w:rPr>
  </w:style>
  <w:style w:type="paragraph" w:customStyle="1" w:styleId="42">
    <w:name w:val="Стиль4"/>
    <w:basedOn w:val="4"/>
    <w:next w:val="a1"/>
    <w:link w:val="43"/>
    <w:qFormat/>
    <w:rsid w:val="004B51F7"/>
    <w:pPr>
      <w:spacing w:before="360" w:after="0" w:line="360" w:lineRule="auto"/>
      <w:ind w:left="1211" w:hanging="360"/>
      <w:jc w:val="both"/>
    </w:pPr>
    <w:rPr>
      <w:rFonts w:eastAsia="Times New Roman"/>
      <w:b w:val="0"/>
      <w:bCs/>
      <w:sz w:val="26"/>
      <w:szCs w:val="26"/>
    </w:rPr>
  </w:style>
  <w:style w:type="character" w:customStyle="1" w:styleId="43">
    <w:name w:val="Стиль4 Знак"/>
    <w:link w:val="42"/>
    <w:rsid w:val="004B51F7"/>
    <w:rPr>
      <w:rFonts w:ascii="Arial" w:eastAsia="Times New Roman" w:hAnsi="Arial"/>
      <w:bCs/>
      <w:sz w:val="26"/>
      <w:szCs w:val="26"/>
    </w:rPr>
  </w:style>
  <w:style w:type="character" w:customStyle="1" w:styleId="212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rsid w:val="004B51F7"/>
    <w:rPr>
      <w:rFonts w:ascii="Arial" w:eastAsia="SimSun" w:hAnsi="Arial" w:cs="Times New Roman"/>
      <w:b/>
      <w:i/>
      <w:sz w:val="28"/>
    </w:rPr>
  </w:style>
  <w:style w:type="paragraph" w:styleId="17">
    <w:name w:val="toc 1"/>
    <w:basedOn w:val="a1"/>
    <w:next w:val="a1"/>
    <w:autoRedefine/>
    <w:uiPriority w:val="39"/>
    <w:qFormat/>
    <w:rsid w:val="004B51F7"/>
    <w:pPr>
      <w:tabs>
        <w:tab w:val="right" w:leader="dot" w:pos="10195"/>
      </w:tabs>
      <w:spacing w:before="120" w:after="120" w:line="240" w:lineRule="auto"/>
      <w:ind w:left="284" w:hanging="284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6270E1"/>
    <w:pPr>
      <w:tabs>
        <w:tab w:val="left" w:pos="709"/>
        <w:tab w:val="left" w:pos="1100"/>
        <w:tab w:val="right" w:leader="dot" w:pos="9639"/>
      </w:tabs>
      <w:spacing w:after="0" w:line="240" w:lineRule="auto"/>
      <w:ind w:left="280"/>
    </w:pPr>
    <w:rPr>
      <w:rFonts w:ascii="Times New Roman" w:eastAsia="Times New Roman" w:hAnsi="Times New Roman"/>
      <w:smallCaps/>
      <w:sz w:val="24"/>
      <w:szCs w:val="24"/>
      <w:lang w:eastAsia="ru-RU"/>
    </w:rPr>
  </w:style>
  <w:style w:type="paragraph" w:styleId="32">
    <w:name w:val="toc 3"/>
    <w:basedOn w:val="a1"/>
    <w:next w:val="a1"/>
    <w:autoRedefine/>
    <w:uiPriority w:val="39"/>
    <w:qFormat/>
    <w:rsid w:val="004B51F7"/>
    <w:pPr>
      <w:spacing w:after="0" w:line="240" w:lineRule="auto"/>
      <w:ind w:left="56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4B51F7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</w:pPr>
    <w:rPr>
      <w:rFonts w:ascii="Times New Roman" w:eastAsia="Times New Roman" w:hAnsi="Times New Roman"/>
      <w:b/>
      <w:bCs/>
      <w:lang w:eastAsia="ru-RU"/>
    </w:rPr>
  </w:style>
  <w:style w:type="paragraph" w:styleId="afc">
    <w:name w:val="Title"/>
    <w:basedOn w:val="a1"/>
    <w:link w:val="afd"/>
    <w:qFormat/>
    <w:rsid w:val="004B51F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fd">
    <w:name w:val="Название Знак"/>
    <w:link w:val="afc"/>
    <w:rsid w:val="004B51F7"/>
    <w:rPr>
      <w:rFonts w:ascii="Times New Roman" w:eastAsia="Times New Roman" w:hAnsi="Times New Roman"/>
      <w:sz w:val="36"/>
    </w:rPr>
  </w:style>
  <w:style w:type="character" w:styleId="afe">
    <w:name w:val="Strong"/>
    <w:qFormat/>
    <w:rsid w:val="004B51F7"/>
    <w:rPr>
      <w:b/>
      <w:bCs/>
    </w:rPr>
  </w:style>
  <w:style w:type="character" w:styleId="aff">
    <w:name w:val="Emphasis"/>
    <w:qFormat/>
    <w:rsid w:val="004B51F7"/>
    <w:rPr>
      <w:i/>
      <w:iCs/>
    </w:rPr>
  </w:style>
  <w:style w:type="paragraph" w:styleId="aff0">
    <w:name w:val="No Spacing"/>
    <w:link w:val="aff1"/>
    <w:uiPriority w:val="99"/>
    <w:qFormat/>
    <w:rsid w:val="004B51F7"/>
    <w:rPr>
      <w:rFonts w:eastAsia="Times New Roman"/>
      <w:sz w:val="22"/>
      <w:szCs w:val="22"/>
    </w:rPr>
  </w:style>
  <w:style w:type="character" w:customStyle="1" w:styleId="aff1">
    <w:name w:val="Без интервала Знак"/>
    <w:link w:val="aff0"/>
    <w:uiPriority w:val="99"/>
    <w:rsid w:val="004B51F7"/>
    <w:rPr>
      <w:rFonts w:eastAsia="Times New Roman"/>
      <w:sz w:val="22"/>
      <w:szCs w:val="22"/>
      <w:lang w:bidi="ar-SA"/>
    </w:rPr>
  </w:style>
  <w:style w:type="character" w:customStyle="1" w:styleId="ab">
    <w:name w:val="Абзац списка Знак"/>
    <w:aliases w:val="Абзац1 Знак"/>
    <w:link w:val="aa"/>
    <w:uiPriority w:val="34"/>
    <w:locked/>
    <w:rsid w:val="004B51F7"/>
    <w:rPr>
      <w:sz w:val="22"/>
      <w:szCs w:val="22"/>
      <w:lang w:eastAsia="en-US"/>
    </w:rPr>
  </w:style>
  <w:style w:type="paragraph" w:styleId="aff2">
    <w:name w:val="TOC Heading"/>
    <w:basedOn w:val="11"/>
    <w:next w:val="a1"/>
    <w:uiPriority w:val="39"/>
    <w:unhideWhenUsed/>
    <w:qFormat/>
    <w:rsid w:val="004B51F7"/>
    <w:pPr>
      <w:pageBreakBefore w:val="0"/>
      <w:numPr>
        <w:numId w:val="0"/>
      </w:numPr>
      <w:suppressAutoHyphens w:val="0"/>
      <w:spacing w:after="0" w:line="276" w:lineRule="auto"/>
      <w:ind w:firstLine="72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itemtext1">
    <w:name w:val="itemtext1"/>
    <w:rsid w:val="004B51F7"/>
    <w:rPr>
      <w:rFonts w:ascii="Segoe UI" w:hAnsi="Segoe UI" w:cs="Segoe UI" w:hint="default"/>
      <w:color w:val="000000"/>
      <w:sz w:val="20"/>
      <w:szCs w:val="20"/>
    </w:rPr>
  </w:style>
  <w:style w:type="paragraph" w:styleId="aff3">
    <w:name w:val="footnote text"/>
    <w:basedOn w:val="a1"/>
    <w:link w:val="a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сноски Знак"/>
    <w:link w:val="aff3"/>
    <w:rsid w:val="0051708E"/>
    <w:rPr>
      <w:rFonts w:ascii="Times New Roman" w:eastAsia="Times New Roman" w:hAnsi="Times New Roman"/>
    </w:rPr>
  </w:style>
  <w:style w:type="character" w:styleId="aff5">
    <w:name w:val="footnote reference"/>
    <w:rsid w:val="0051708E"/>
    <w:rPr>
      <w:vertAlign w:val="superscript"/>
    </w:rPr>
  </w:style>
  <w:style w:type="paragraph" w:customStyle="1" w:styleId="aff6">
    <w:name w:val="Знак"/>
    <w:basedOn w:val="a1"/>
    <w:rsid w:val="005170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7">
    <w:name w:val="Текстовый"/>
    <w:link w:val="aff8"/>
    <w:rsid w:val="0051708E"/>
    <w:pPr>
      <w:jc w:val="both"/>
    </w:pPr>
    <w:rPr>
      <w:rFonts w:ascii="Arial" w:eastAsia="Times New Roman" w:hAnsi="Arial"/>
    </w:rPr>
  </w:style>
  <w:style w:type="paragraph" w:customStyle="1" w:styleId="aff9">
    <w:name w:val="Подпункт договора"/>
    <w:basedOn w:val="a1"/>
    <w:rsid w:val="0051708E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a">
    <w:name w:val="Пункт договора"/>
    <w:basedOn w:val="aff7"/>
    <w:link w:val="affb"/>
    <w:rsid w:val="0051708E"/>
    <w:pPr>
      <w:tabs>
        <w:tab w:val="left" w:pos="705"/>
      </w:tabs>
      <w:ind w:left="705" w:hanging="705"/>
    </w:pPr>
  </w:style>
  <w:style w:type="paragraph" w:customStyle="1" w:styleId="affc">
    <w:name w:val="курсив в таблице"/>
    <w:basedOn w:val="aff7"/>
    <w:link w:val="affd"/>
    <w:rsid w:val="0051708E"/>
    <w:pPr>
      <w:widowControl w:val="0"/>
      <w:jc w:val="center"/>
    </w:pPr>
    <w:rPr>
      <w:i/>
      <w:sz w:val="12"/>
    </w:rPr>
  </w:style>
  <w:style w:type="paragraph" w:customStyle="1" w:styleId="CharChar0">
    <w:name w:val="Char Char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8">
    <w:name w:val="Текстовый Знак"/>
    <w:link w:val="aff7"/>
    <w:rsid w:val="0051708E"/>
    <w:rPr>
      <w:rFonts w:ascii="Arial" w:eastAsia="Times New Roman" w:hAnsi="Arial"/>
      <w:lang w:val="ru-RU" w:eastAsia="ru-RU" w:bidi="ar-SA"/>
    </w:rPr>
  </w:style>
  <w:style w:type="character" w:customStyle="1" w:styleId="affb">
    <w:name w:val="Пункт договора Знак"/>
    <w:link w:val="affa"/>
    <w:locked/>
    <w:rsid w:val="0051708E"/>
    <w:rPr>
      <w:rFonts w:ascii="Arial" w:eastAsia="Times New Roman" w:hAnsi="Arial"/>
    </w:rPr>
  </w:style>
  <w:style w:type="character" w:customStyle="1" w:styleId="affd">
    <w:name w:val="курсив в таблице Знак"/>
    <w:link w:val="affc"/>
    <w:rsid w:val="0051708E"/>
    <w:rPr>
      <w:rFonts w:ascii="Arial" w:eastAsia="Times New Roman" w:hAnsi="Arial"/>
      <w:i/>
      <w:sz w:val="12"/>
    </w:rPr>
  </w:style>
  <w:style w:type="paragraph" w:customStyle="1" w:styleId="affe">
    <w:name w:val="текст в таблице"/>
    <w:basedOn w:val="aff7"/>
    <w:rsid w:val="0051708E"/>
    <w:pPr>
      <w:widowControl w:val="0"/>
      <w:jc w:val="left"/>
    </w:pPr>
    <w:rPr>
      <w:caps/>
      <w:sz w:val="12"/>
    </w:rPr>
  </w:style>
  <w:style w:type="character" w:customStyle="1" w:styleId="18">
    <w:name w:val="Основной текст Знак1"/>
    <w:aliases w:val="Основной текст Знак Знак Знак Знак Знак,Iiaienu1 Знак,Oaeno1 Знак,Òåêñò1 Знак,Текст1 Знак"/>
    <w:rsid w:val="0051708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f">
    <w:name w:val="Body Text Indent"/>
    <w:basedOn w:val="a1"/>
    <w:link w:val="afff0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afff0">
    <w:name w:val="Основной текст с отступом Знак"/>
    <w:link w:val="afff"/>
    <w:rsid w:val="0051708E"/>
    <w:rPr>
      <w:rFonts w:ascii="Times New Roman" w:eastAsia="Times New Roman" w:hAnsi="Times New Roman"/>
      <w:snapToGrid/>
      <w:sz w:val="28"/>
    </w:rPr>
  </w:style>
  <w:style w:type="paragraph" w:styleId="33">
    <w:name w:val="Body Text Indent 3"/>
    <w:basedOn w:val="a1"/>
    <w:link w:val="34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34">
    <w:name w:val="Основной текст с отступом 3 Знак"/>
    <w:link w:val="33"/>
    <w:rsid w:val="0051708E"/>
    <w:rPr>
      <w:rFonts w:ascii="Times New Roman" w:eastAsia="Times New Roman" w:hAnsi="Times New Roman"/>
      <w:snapToGrid/>
      <w:sz w:val="16"/>
      <w:szCs w:val="16"/>
    </w:rPr>
  </w:style>
  <w:style w:type="paragraph" w:styleId="26">
    <w:name w:val="Body Text Indent 2"/>
    <w:basedOn w:val="a1"/>
    <w:link w:val="27"/>
    <w:unhideWhenUsed/>
    <w:rsid w:val="0051708E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7">
    <w:name w:val="Основной текст с отступом 2 Знак"/>
    <w:link w:val="26"/>
    <w:rsid w:val="0051708E"/>
    <w:rPr>
      <w:rFonts w:ascii="Times New Roman" w:eastAsia="Times New Roman" w:hAnsi="Times New Roman"/>
      <w:snapToGrid/>
      <w:sz w:val="28"/>
    </w:rPr>
  </w:style>
  <w:style w:type="paragraph" w:styleId="28">
    <w:name w:val="Body Text 2"/>
    <w:basedOn w:val="a1"/>
    <w:link w:val="29"/>
    <w:unhideWhenUsed/>
    <w:rsid w:val="0051708E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9">
    <w:name w:val="Основной текст 2 Знак"/>
    <w:link w:val="28"/>
    <w:rsid w:val="0051708E"/>
    <w:rPr>
      <w:rFonts w:ascii="Times New Roman" w:eastAsia="Times New Roman" w:hAnsi="Times New Roman"/>
      <w:snapToGrid/>
      <w:sz w:val="28"/>
    </w:rPr>
  </w:style>
  <w:style w:type="numbering" w:customStyle="1" w:styleId="19">
    <w:name w:val="Нет списка1"/>
    <w:next w:val="a4"/>
    <w:uiPriority w:val="99"/>
    <w:semiHidden/>
    <w:unhideWhenUsed/>
    <w:rsid w:val="0051708E"/>
  </w:style>
  <w:style w:type="paragraph" w:styleId="35">
    <w:name w:val="Body Text 3"/>
    <w:basedOn w:val="a1"/>
    <w:link w:val="36"/>
    <w:rsid w:val="0051708E"/>
    <w:pPr>
      <w:spacing w:after="0" w:line="240" w:lineRule="auto"/>
      <w:ind w:right="-567"/>
      <w:jc w:val="both"/>
    </w:pPr>
    <w:rPr>
      <w:rFonts w:ascii="Times New Roman" w:eastAsia="Times New Roman" w:hAnsi="Times New Roman"/>
      <w:szCs w:val="20"/>
    </w:rPr>
  </w:style>
  <w:style w:type="character" w:customStyle="1" w:styleId="36">
    <w:name w:val="Основной текст 3 Знак"/>
    <w:link w:val="35"/>
    <w:rsid w:val="0051708E"/>
    <w:rPr>
      <w:rFonts w:ascii="Times New Roman" w:eastAsia="Times New Roman" w:hAnsi="Times New Roman"/>
      <w:sz w:val="22"/>
    </w:rPr>
  </w:style>
  <w:style w:type="paragraph" w:customStyle="1" w:styleId="Normalletter">
    <w:name w:val="Normal letter"/>
    <w:basedOn w:val="a1"/>
    <w:rsid w:val="0051708E"/>
    <w:pPr>
      <w:spacing w:after="0" w:line="240" w:lineRule="auto"/>
      <w:jc w:val="both"/>
    </w:pPr>
    <w:rPr>
      <w:rFonts w:ascii="Baltica" w:eastAsia="Times New Roman" w:hAnsi="Baltica"/>
      <w:sz w:val="24"/>
      <w:szCs w:val="20"/>
      <w:lang w:val="en-US" w:eastAsia="ru-RU"/>
    </w:rPr>
  </w:style>
  <w:style w:type="paragraph" w:customStyle="1" w:styleId="ConsNormal">
    <w:name w:val="ConsNormal"/>
    <w:rsid w:val="0051708E"/>
    <w:pPr>
      <w:ind w:right="19772" w:firstLine="720"/>
    </w:pPr>
    <w:rPr>
      <w:rFonts w:ascii="Arial" w:eastAsia="Times New Roman" w:hAnsi="Arial"/>
      <w:snapToGrid w:val="0"/>
    </w:rPr>
  </w:style>
  <w:style w:type="paragraph" w:customStyle="1" w:styleId="2a">
    <w:name w:val="?????2"/>
    <w:basedOn w:val="a1"/>
    <w:rsid w:val="0051708E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/>
      <w:szCs w:val="20"/>
      <w:lang w:eastAsia="ru-RU"/>
    </w:rPr>
  </w:style>
  <w:style w:type="paragraph" w:styleId="afff1">
    <w:name w:val="Block Text"/>
    <w:basedOn w:val="a1"/>
    <w:rsid w:val="0051708E"/>
    <w:pPr>
      <w:spacing w:after="0" w:line="240" w:lineRule="auto"/>
      <w:ind w:left="709" w:right="-1" w:firstLine="11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2">
    <w:name w:val="Знак Знак Знак Знак Знак Знак Знак Знак Знак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lauseXX">
    <w:name w:val="Clause X.X"/>
    <w:basedOn w:val="a1"/>
    <w:autoRedefine/>
    <w:rsid w:val="0051708E"/>
    <w:pPr>
      <w:spacing w:before="120" w:after="0" w:line="240" w:lineRule="auto"/>
      <w:ind w:firstLine="567"/>
      <w:jc w:val="both"/>
    </w:pPr>
    <w:rPr>
      <w:rFonts w:ascii="Times New Roman" w:eastAsia="SimSun" w:hAnsi="Times New Roman"/>
      <w:lang w:eastAsia="zh-CN"/>
    </w:rPr>
  </w:style>
  <w:style w:type="paragraph" w:styleId="afff3">
    <w:name w:val="endnote text"/>
    <w:basedOn w:val="a1"/>
    <w:link w:val="af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4">
    <w:name w:val="Текст концевой сноски Знак"/>
    <w:link w:val="afff3"/>
    <w:rsid w:val="0051708E"/>
    <w:rPr>
      <w:rFonts w:ascii="Times New Roman" w:eastAsia="Times New Roman" w:hAnsi="Times New Roman"/>
    </w:rPr>
  </w:style>
  <w:style w:type="paragraph" w:customStyle="1" w:styleId="pr">
    <w:name w:val="pr"/>
    <w:basedOn w:val="a1"/>
    <w:rsid w:val="0051708E"/>
    <w:pPr>
      <w:spacing w:before="100" w:beforeAutospacing="1" w:after="100" w:afterAutospacing="1" w:line="240" w:lineRule="auto"/>
      <w:ind w:firstLine="180"/>
      <w:jc w:val="both"/>
    </w:pPr>
    <w:rPr>
      <w:rFonts w:ascii="Times New Roman" w:eastAsia="Times New Roman" w:hAnsi="Times New Roman"/>
      <w:color w:val="001F4B"/>
      <w:sz w:val="20"/>
      <w:szCs w:val="20"/>
      <w:lang w:eastAsia="ru-RU"/>
    </w:rPr>
  </w:style>
  <w:style w:type="paragraph" w:styleId="afff5">
    <w:name w:val="Revision"/>
    <w:hidden/>
    <w:uiPriority w:val="99"/>
    <w:semiHidden/>
    <w:rsid w:val="0051708E"/>
    <w:rPr>
      <w:rFonts w:ascii="Times New Roman" w:eastAsia="Times New Roman" w:hAnsi="Times New Roman"/>
    </w:rPr>
  </w:style>
  <w:style w:type="paragraph" w:customStyle="1" w:styleId="2b">
    <w:name w:val="Обычный2"/>
    <w:rsid w:val="0051708E"/>
    <w:pPr>
      <w:widowControl w:val="0"/>
    </w:pPr>
    <w:rPr>
      <w:rFonts w:ascii="Times New Roman" w:eastAsia="Times New Roman" w:hAnsi="Times New Roman"/>
      <w:snapToGrid w:val="0"/>
    </w:rPr>
  </w:style>
  <w:style w:type="numbering" w:customStyle="1" w:styleId="2c">
    <w:name w:val="Нет списка2"/>
    <w:next w:val="a4"/>
    <w:uiPriority w:val="99"/>
    <w:semiHidden/>
    <w:unhideWhenUsed/>
    <w:rsid w:val="0051708E"/>
  </w:style>
  <w:style w:type="paragraph" w:customStyle="1" w:styleId="afff6">
    <w:name w:val="Заголовок"/>
    <w:basedOn w:val="a1"/>
    <w:next w:val="af1"/>
    <w:rsid w:val="0051708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ff7">
    <w:name w:val="Normal (Web)"/>
    <w:aliases w:val="Обычный (Web), Знак Знак1,Знак Знак1"/>
    <w:basedOn w:val="a1"/>
    <w:link w:val="afff8"/>
    <w:uiPriority w:val="99"/>
    <w:rsid w:val="0051708E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Z">
    <w:name w:val="TZ"/>
    <w:basedOn w:val="a1"/>
    <w:link w:val="TZ0"/>
    <w:qFormat/>
    <w:rsid w:val="0051708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Z0">
    <w:name w:val="TZ Знак"/>
    <w:link w:val="TZ"/>
    <w:rsid w:val="0051708E"/>
    <w:rPr>
      <w:rFonts w:ascii="Times New Roman" w:eastAsia="Times New Roman" w:hAnsi="Times New Roman"/>
      <w:sz w:val="24"/>
      <w:szCs w:val="24"/>
    </w:rPr>
  </w:style>
  <w:style w:type="character" w:customStyle="1" w:styleId="afff8">
    <w:name w:val="Обычный (веб) Знак"/>
    <w:aliases w:val="Обычный (Web) Знак, Знак Знак1 Знак,Знак Знак1 Знак"/>
    <w:link w:val="afff7"/>
    <w:uiPriority w:val="99"/>
    <w:rsid w:val="0051708E"/>
    <w:rPr>
      <w:rFonts w:ascii="Times New Roman" w:eastAsia="Andale Sans UI" w:hAnsi="Times New Roman"/>
      <w:kern w:val="1"/>
      <w:sz w:val="24"/>
      <w:szCs w:val="24"/>
      <w:lang w:eastAsia="en-US"/>
    </w:rPr>
  </w:style>
  <w:style w:type="table" w:customStyle="1" w:styleId="110">
    <w:name w:val="Сетка таблицы11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51708E"/>
  </w:style>
  <w:style w:type="table" w:customStyle="1" w:styleId="120">
    <w:name w:val="Сетка таблицы12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4"/>
    <w:uiPriority w:val="99"/>
    <w:semiHidden/>
    <w:unhideWhenUsed/>
    <w:rsid w:val="0051708E"/>
  </w:style>
  <w:style w:type="table" w:customStyle="1" w:styleId="130">
    <w:name w:val="Сетка таблицы13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unhideWhenUsed/>
    <w:rsid w:val="0051708E"/>
    <w:rPr>
      <w:color w:val="800080"/>
      <w:u w:val="single"/>
    </w:rPr>
  </w:style>
  <w:style w:type="table" w:customStyle="1" w:styleId="440">
    <w:name w:val="Сетка таблицы44"/>
    <w:basedOn w:val="a3"/>
    <w:uiPriority w:val="59"/>
    <w:rsid w:val="005170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5D71-C51F-495C-B072-80B2F50F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10076</CharactersWithSpaces>
  <SharedDoc>false</SharedDoc>
  <HLinks>
    <vt:vector size="12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3014721</vt:i4>
      </vt:variant>
      <vt:variant>
        <vt:i4>0</vt:i4>
      </vt:variant>
      <vt:variant>
        <vt:i4>0</vt:i4>
      </vt:variant>
      <vt:variant>
        <vt:i4>5</vt:i4>
      </vt:variant>
      <vt:variant>
        <vt:lpwstr>mailto:blm@esb.mari.ru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Кондакова М.Н.</dc:creator>
  <cp:lastModifiedBy>Кондакова М.Н.</cp:lastModifiedBy>
  <cp:revision>384</cp:revision>
  <cp:lastPrinted>2017-05-19T08:22:00Z</cp:lastPrinted>
  <dcterms:created xsi:type="dcterms:W3CDTF">2017-02-17T08:19:00Z</dcterms:created>
  <dcterms:modified xsi:type="dcterms:W3CDTF">2017-05-30T12:54:00Z</dcterms:modified>
</cp:coreProperties>
</file>