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BB" w:rsidRPr="0013314E" w:rsidRDefault="004A22BB" w:rsidP="002F17A1">
      <w:pPr>
        <w:spacing w:after="0" w:line="240" w:lineRule="auto"/>
        <w:contextualSpacing/>
        <w:jc w:val="both"/>
        <w:rPr>
          <w:rFonts w:ascii="Times New Roman" w:eastAsia="Calibri" w:hAnsi="Times New Roman" w:cs="Times New Roman"/>
          <w:b/>
          <w:sz w:val="24"/>
          <w:szCs w:val="24"/>
        </w:rPr>
      </w:pPr>
    </w:p>
    <w:p w:rsidR="0013314E" w:rsidRPr="00EB582A" w:rsidRDefault="0013314E" w:rsidP="00471BB9">
      <w:pPr>
        <w:spacing w:after="0" w:line="240" w:lineRule="auto"/>
        <w:ind w:left="5948" w:firstLine="424"/>
        <w:jc w:val="center"/>
        <w:rPr>
          <w:rFonts w:ascii="Times New Roman" w:hAnsi="Times New Roman" w:cs="Times New Roman"/>
          <w:b/>
          <w:bCs/>
        </w:rPr>
      </w:pPr>
      <w:r w:rsidRPr="00EB582A">
        <w:rPr>
          <w:rFonts w:ascii="Times New Roman" w:hAnsi="Times New Roman" w:cs="Times New Roman"/>
          <w:b/>
          <w:bCs/>
        </w:rPr>
        <w:t>УТВЕРЖДАЮ:</w:t>
      </w:r>
    </w:p>
    <w:p w:rsidR="0013314E" w:rsidRPr="00EB582A" w:rsidRDefault="0013314E" w:rsidP="009123C2">
      <w:pPr>
        <w:spacing w:after="0" w:line="240" w:lineRule="auto"/>
        <w:ind w:left="7797"/>
        <w:rPr>
          <w:rFonts w:ascii="Times New Roman" w:hAnsi="Times New Roman" w:cs="Times New Roman"/>
        </w:rPr>
      </w:pPr>
      <w:r w:rsidRPr="00EB582A">
        <w:rPr>
          <w:rFonts w:ascii="Times New Roman" w:hAnsi="Times New Roman" w:cs="Times New Roman"/>
        </w:rPr>
        <w:t xml:space="preserve">Заместитель генерального директора </w:t>
      </w:r>
    </w:p>
    <w:p w:rsidR="0013314E" w:rsidRPr="00EB582A" w:rsidRDefault="0013314E" w:rsidP="009123C2">
      <w:pPr>
        <w:spacing w:after="0" w:line="240" w:lineRule="auto"/>
        <w:ind w:left="7797"/>
        <w:rPr>
          <w:rFonts w:ascii="Times New Roman" w:hAnsi="Times New Roman" w:cs="Times New Roman"/>
        </w:rPr>
      </w:pPr>
      <w:r w:rsidRPr="00EB582A">
        <w:rPr>
          <w:rFonts w:ascii="Times New Roman" w:hAnsi="Times New Roman" w:cs="Times New Roman"/>
        </w:rPr>
        <w:t xml:space="preserve">ПАО ГК «ТНС энерго» - </w:t>
      </w:r>
    </w:p>
    <w:p w:rsidR="0013314E" w:rsidRPr="00EB582A" w:rsidRDefault="0013314E" w:rsidP="009123C2">
      <w:pPr>
        <w:spacing w:after="0" w:line="240" w:lineRule="auto"/>
        <w:ind w:left="7797"/>
        <w:rPr>
          <w:rFonts w:ascii="Times New Roman" w:hAnsi="Times New Roman" w:cs="Times New Roman"/>
        </w:rPr>
      </w:pPr>
      <w:r w:rsidRPr="00EB582A">
        <w:rPr>
          <w:rFonts w:ascii="Times New Roman" w:hAnsi="Times New Roman" w:cs="Times New Roman"/>
        </w:rPr>
        <w:t>управляющий директор</w:t>
      </w:r>
    </w:p>
    <w:p w:rsidR="0013314E" w:rsidRPr="00EB582A" w:rsidRDefault="0013314E" w:rsidP="009123C2">
      <w:pPr>
        <w:spacing w:after="0" w:line="240" w:lineRule="auto"/>
        <w:ind w:left="7797"/>
        <w:rPr>
          <w:rFonts w:ascii="Times New Roman" w:hAnsi="Times New Roman" w:cs="Times New Roman"/>
        </w:rPr>
      </w:pPr>
      <w:r w:rsidRPr="00EB582A">
        <w:rPr>
          <w:rFonts w:ascii="Times New Roman" w:hAnsi="Times New Roman" w:cs="Times New Roman"/>
        </w:rPr>
        <w:t>ПАО «ТНС энерго Марий Эл»</w:t>
      </w:r>
    </w:p>
    <w:p w:rsidR="0013314E" w:rsidRPr="00EB582A" w:rsidRDefault="00663FA8" w:rsidP="009123C2">
      <w:pPr>
        <w:spacing w:after="0" w:line="240" w:lineRule="auto"/>
        <w:ind w:left="7797"/>
        <w:rPr>
          <w:rFonts w:ascii="Times New Roman" w:hAnsi="Times New Roman" w:cs="Times New Roman"/>
        </w:rPr>
      </w:pPr>
      <w:r>
        <w:rPr>
          <w:rFonts w:ascii="Times New Roman" w:hAnsi="Times New Roman" w:cs="Times New Roman"/>
        </w:rPr>
        <w:t>_____________Е.Д</w:t>
      </w:r>
      <w:r w:rsidR="0013314E" w:rsidRPr="00EB582A">
        <w:rPr>
          <w:rFonts w:ascii="Times New Roman" w:hAnsi="Times New Roman" w:cs="Times New Roman"/>
        </w:rPr>
        <w:t xml:space="preserve">. </w:t>
      </w:r>
      <w:r>
        <w:rPr>
          <w:rFonts w:ascii="Times New Roman" w:hAnsi="Times New Roman" w:cs="Times New Roman"/>
        </w:rPr>
        <w:t>Вахитова</w:t>
      </w:r>
    </w:p>
    <w:p w:rsidR="0013314E" w:rsidRPr="00EB582A" w:rsidRDefault="00663FA8" w:rsidP="009123C2">
      <w:pPr>
        <w:spacing w:after="0" w:line="240" w:lineRule="auto"/>
        <w:ind w:left="7797"/>
        <w:rPr>
          <w:rFonts w:ascii="Times New Roman" w:hAnsi="Times New Roman" w:cs="Times New Roman"/>
        </w:rPr>
      </w:pPr>
      <w:r>
        <w:rPr>
          <w:rFonts w:ascii="Times New Roman" w:hAnsi="Times New Roman" w:cs="Times New Roman"/>
        </w:rPr>
        <w:t>«      »  _____________  201</w:t>
      </w:r>
      <w:r w:rsidR="00663294">
        <w:rPr>
          <w:rFonts w:ascii="Times New Roman" w:hAnsi="Times New Roman" w:cs="Times New Roman"/>
        </w:rPr>
        <w:t>8</w:t>
      </w:r>
      <w:r w:rsidR="0013314E" w:rsidRPr="00EB582A">
        <w:rPr>
          <w:rFonts w:ascii="Times New Roman" w:hAnsi="Times New Roman" w:cs="Times New Roman"/>
        </w:rPr>
        <w:t xml:space="preserve"> г.</w:t>
      </w:r>
    </w:p>
    <w:p w:rsidR="0013314E" w:rsidRPr="0013314E" w:rsidRDefault="0013314E" w:rsidP="0013314E">
      <w:pPr>
        <w:spacing w:line="240" w:lineRule="auto"/>
        <w:ind w:left="284"/>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EB582A" w:rsidRDefault="0013314E" w:rsidP="0013314E">
      <w:pPr>
        <w:spacing w:after="0" w:line="240" w:lineRule="auto"/>
        <w:jc w:val="center"/>
        <w:outlineLvl w:val="0"/>
        <w:rPr>
          <w:rFonts w:ascii="Times New Roman" w:hAnsi="Times New Roman" w:cs="Times New Roman"/>
          <w:b/>
        </w:rPr>
      </w:pPr>
      <w:bookmarkStart w:id="0" w:name="_Toc518119232"/>
      <w:r w:rsidRPr="00EB582A">
        <w:rPr>
          <w:rFonts w:ascii="Times New Roman" w:hAnsi="Times New Roman" w:cs="Times New Roman"/>
          <w:b/>
        </w:rPr>
        <w:t>Документация</w:t>
      </w:r>
      <w:bookmarkEnd w:id="0"/>
      <w:r w:rsidRPr="00EB582A">
        <w:rPr>
          <w:rFonts w:ascii="Times New Roman" w:hAnsi="Times New Roman" w:cs="Times New Roman"/>
          <w:b/>
        </w:rPr>
        <w:t xml:space="preserve"> по запросу предложений</w:t>
      </w:r>
    </w:p>
    <w:p w:rsidR="0013314E" w:rsidRPr="00EB582A" w:rsidRDefault="0013314E" w:rsidP="0013314E">
      <w:pPr>
        <w:spacing w:after="0" w:line="240" w:lineRule="auto"/>
        <w:rPr>
          <w:rFonts w:ascii="Times New Roman" w:hAnsi="Times New Roman" w:cs="Times New Roman"/>
        </w:rPr>
      </w:pPr>
    </w:p>
    <w:p w:rsidR="0013314E" w:rsidRPr="001230EF" w:rsidRDefault="0013314E" w:rsidP="0013314E">
      <w:pPr>
        <w:suppressAutoHyphens/>
        <w:spacing w:after="0" w:line="240" w:lineRule="auto"/>
        <w:jc w:val="center"/>
        <w:rPr>
          <w:rFonts w:ascii="Times New Roman" w:hAnsi="Times New Roman" w:cs="Times New Roman"/>
        </w:rPr>
      </w:pPr>
      <w:r w:rsidRPr="001230EF">
        <w:rPr>
          <w:rFonts w:ascii="Times New Roman" w:hAnsi="Times New Roman" w:cs="Times New Roman"/>
        </w:rPr>
        <w:t>ОТКРЫТЫЙ ОДНОЭТАПНЫЙ ЗАПРОС ПРЕДЛОЖЕНИЙ</w:t>
      </w:r>
    </w:p>
    <w:p w:rsidR="00E70396" w:rsidRDefault="00065F06" w:rsidP="001230EF">
      <w:pPr>
        <w:suppressAutoHyphens/>
        <w:spacing w:after="0" w:line="240" w:lineRule="auto"/>
        <w:jc w:val="center"/>
        <w:rPr>
          <w:rFonts w:ascii="Times New Roman" w:hAnsi="Times New Roman" w:cs="Times New Roman"/>
          <w:szCs w:val="28"/>
        </w:rPr>
      </w:pPr>
      <w:r>
        <w:rPr>
          <w:rFonts w:ascii="Times New Roman" w:hAnsi="Times New Roman" w:cs="Times New Roman"/>
        </w:rPr>
        <w:t>(</w:t>
      </w:r>
      <w:r w:rsidR="0013314E" w:rsidRPr="001230EF">
        <w:rPr>
          <w:rFonts w:ascii="Times New Roman" w:hAnsi="Times New Roman" w:cs="Times New Roman"/>
        </w:rPr>
        <w:t>БЕЗ ПРЕДВАРИТЕЛЬНОГО КВАЛИФИКАЦИОННОГО ОТБОРА</w:t>
      </w:r>
      <w:r>
        <w:rPr>
          <w:rFonts w:ascii="Times New Roman" w:hAnsi="Times New Roman" w:cs="Times New Roman"/>
        </w:rPr>
        <w:t>)</w:t>
      </w:r>
      <w:r w:rsidR="0013314E" w:rsidRPr="001230EF">
        <w:rPr>
          <w:rFonts w:ascii="Times New Roman" w:hAnsi="Times New Roman" w:cs="Times New Roman"/>
        </w:rPr>
        <w:t xml:space="preserve"> </w:t>
      </w:r>
      <w:r w:rsidR="0013314E" w:rsidRPr="001230EF">
        <w:rPr>
          <w:rFonts w:ascii="Times New Roman" w:hAnsi="Times New Roman" w:cs="Times New Roman"/>
        </w:rPr>
        <w:br/>
        <w:t xml:space="preserve">С ЦЕЛЬЮ ЗАКЛЮЧЕНИЯ ДОГОВОРА </w:t>
      </w:r>
      <w:r w:rsidR="001230EF" w:rsidRPr="001230EF">
        <w:rPr>
          <w:rFonts w:ascii="Times New Roman" w:hAnsi="Times New Roman" w:cs="Times New Roman"/>
          <w:szCs w:val="28"/>
        </w:rPr>
        <w:t xml:space="preserve">ОКАЗАНИЯ УСЛУГ </w:t>
      </w:r>
    </w:p>
    <w:p w:rsidR="0013314E" w:rsidRPr="00065F06" w:rsidRDefault="00065F06" w:rsidP="0013314E">
      <w:pPr>
        <w:spacing w:line="240" w:lineRule="auto"/>
        <w:jc w:val="center"/>
        <w:rPr>
          <w:rFonts w:ascii="Times New Roman" w:hAnsi="Times New Roman" w:cs="Times New Roman"/>
        </w:rPr>
      </w:pPr>
      <w:r w:rsidRPr="00065F06">
        <w:rPr>
          <w:rFonts w:ascii="Times New Roman" w:hAnsi="Times New Roman" w:cs="Times New Roman"/>
        </w:rPr>
        <w:t>ПО ИНФОРМАЦИОННО-КОНСУЛЬТАЦИОННОМУ ОБСЛУЖИВАНИЮ И СОПРОВОЖДЕНИЮ (ОБНОВЛЕНИЮ) РАНЕЕ УСТАНОВЛЕННОГО КОМПЛЕКТА СПРАВОЧНО-ПРАВОВОЙ СИСТЕМЫ «КОНСУЛЬТАНТПЛЮС»</w:t>
      </w: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Pr="0013314E" w:rsidRDefault="0013314E" w:rsidP="0013314E">
      <w:pPr>
        <w:spacing w:line="240" w:lineRule="auto"/>
        <w:rPr>
          <w:rFonts w:ascii="Times New Roman" w:hAnsi="Times New Roman" w:cs="Times New Roman"/>
          <w:sz w:val="24"/>
          <w:szCs w:val="24"/>
        </w:rPr>
      </w:pPr>
    </w:p>
    <w:p w:rsidR="0013314E" w:rsidRDefault="0013314E" w:rsidP="0013314E">
      <w:pPr>
        <w:spacing w:line="240" w:lineRule="auto"/>
        <w:rPr>
          <w:rFonts w:ascii="Times New Roman" w:hAnsi="Times New Roman" w:cs="Times New Roman"/>
          <w:sz w:val="24"/>
          <w:szCs w:val="24"/>
        </w:rPr>
      </w:pPr>
    </w:p>
    <w:p w:rsidR="0013314E" w:rsidRDefault="0013314E" w:rsidP="0013314E">
      <w:pPr>
        <w:spacing w:line="240" w:lineRule="auto"/>
        <w:rPr>
          <w:rFonts w:ascii="Times New Roman" w:hAnsi="Times New Roman" w:cs="Times New Roman"/>
          <w:sz w:val="24"/>
          <w:szCs w:val="24"/>
        </w:rPr>
      </w:pPr>
    </w:p>
    <w:p w:rsidR="0006160B" w:rsidRDefault="0006160B" w:rsidP="0013314E">
      <w:pPr>
        <w:spacing w:line="240" w:lineRule="auto"/>
        <w:rPr>
          <w:rFonts w:ascii="Times New Roman" w:hAnsi="Times New Roman" w:cs="Times New Roman"/>
          <w:sz w:val="24"/>
          <w:szCs w:val="24"/>
        </w:rPr>
      </w:pPr>
    </w:p>
    <w:p w:rsidR="004A1E2F" w:rsidRDefault="004A1E2F" w:rsidP="0013314E">
      <w:pPr>
        <w:spacing w:line="240" w:lineRule="auto"/>
        <w:rPr>
          <w:rFonts w:ascii="Times New Roman" w:hAnsi="Times New Roman" w:cs="Times New Roman"/>
          <w:sz w:val="24"/>
          <w:szCs w:val="24"/>
        </w:rPr>
      </w:pPr>
    </w:p>
    <w:p w:rsidR="0013314E" w:rsidRPr="00EB582A" w:rsidRDefault="0013314E" w:rsidP="0013314E">
      <w:pPr>
        <w:spacing w:after="0" w:line="240" w:lineRule="auto"/>
        <w:jc w:val="center"/>
        <w:rPr>
          <w:rFonts w:ascii="Times New Roman" w:hAnsi="Times New Roman" w:cs="Times New Roman"/>
        </w:rPr>
      </w:pPr>
      <w:r w:rsidRPr="00EB582A">
        <w:rPr>
          <w:rFonts w:ascii="Times New Roman" w:hAnsi="Times New Roman" w:cs="Times New Roman"/>
        </w:rPr>
        <w:t>г. Йошкар-Ола</w:t>
      </w:r>
    </w:p>
    <w:p w:rsidR="0013314E" w:rsidRPr="00EB582A" w:rsidRDefault="00663FA8" w:rsidP="0013314E">
      <w:pPr>
        <w:spacing w:after="0" w:line="240" w:lineRule="auto"/>
        <w:jc w:val="center"/>
        <w:rPr>
          <w:rFonts w:ascii="Times New Roman" w:hAnsi="Times New Roman" w:cs="Times New Roman"/>
        </w:rPr>
      </w:pPr>
      <w:r>
        <w:rPr>
          <w:rFonts w:ascii="Times New Roman" w:hAnsi="Times New Roman" w:cs="Times New Roman"/>
        </w:rPr>
        <w:t>201</w:t>
      </w:r>
      <w:r w:rsidR="00065F06">
        <w:rPr>
          <w:rFonts w:ascii="Times New Roman" w:hAnsi="Times New Roman" w:cs="Times New Roman"/>
        </w:rPr>
        <w:t>8</w:t>
      </w:r>
      <w:r w:rsidR="0013314E" w:rsidRPr="00EB582A">
        <w:rPr>
          <w:rFonts w:ascii="Times New Roman" w:hAnsi="Times New Roman" w:cs="Times New Roman"/>
        </w:rPr>
        <w:t xml:space="preserve"> г.</w:t>
      </w:r>
    </w:p>
    <w:p w:rsidR="0013314E" w:rsidRPr="00EB582A" w:rsidRDefault="0013314E" w:rsidP="0013314E">
      <w:pPr>
        <w:pStyle w:val="1"/>
        <w:numPr>
          <w:ilvl w:val="0"/>
          <w:numId w:val="0"/>
        </w:numPr>
        <w:spacing w:before="0" w:after="0" w:line="276" w:lineRule="auto"/>
        <w:ind w:left="709" w:hanging="709"/>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13314E" w:rsidRPr="00EB582A" w:rsidRDefault="0013314E" w:rsidP="0007792B">
      <w:pPr>
        <w:pStyle w:val="a"/>
        <w:numPr>
          <w:ilvl w:val="2"/>
          <w:numId w:val="13"/>
        </w:numPr>
        <w:spacing w:line="276" w:lineRule="auto"/>
        <w:ind w:right="-1"/>
        <w:rPr>
          <w:bCs/>
          <w:sz w:val="22"/>
          <w:szCs w:val="22"/>
        </w:rPr>
      </w:pPr>
      <w:proofErr w:type="gramStart"/>
      <w:r w:rsidRPr="00EB582A">
        <w:rPr>
          <w:bCs/>
          <w:sz w:val="22"/>
          <w:szCs w:val="22"/>
        </w:rPr>
        <w:t xml:space="preserve">ПАО «ТНС энерго Марий Эл», Республика Марий Эл, 424019, г. Йошкар-Ола, ул. Й. </w:t>
      </w:r>
      <w:proofErr w:type="spellStart"/>
      <w:r w:rsidRPr="00EB582A">
        <w:rPr>
          <w:bCs/>
          <w:sz w:val="22"/>
          <w:szCs w:val="22"/>
        </w:rPr>
        <w:t>Кырли</w:t>
      </w:r>
      <w:proofErr w:type="spellEnd"/>
      <w:r w:rsidRPr="00EB582A">
        <w:rPr>
          <w:bCs/>
          <w:sz w:val="22"/>
          <w:szCs w:val="22"/>
        </w:rPr>
        <w:t>, д.21</w:t>
      </w:r>
      <w:r w:rsidR="00430DCD">
        <w:rPr>
          <w:bCs/>
          <w:sz w:val="22"/>
          <w:szCs w:val="22"/>
        </w:rPr>
        <w:t>В</w:t>
      </w:r>
      <w:r w:rsidRPr="00EB582A">
        <w:rPr>
          <w:bCs/>
          <w:sz w:val="22"/>
          <w:szCs w:val="22"/>
        </w:rPr>
        <w:t xml:space="preserve"> (далее — Заказчик) настоящим уведомляет о проведении  открытого одноэтапного запроса предложений </w:t>
      </w:r>
      <w:r w:rsidR="00065F06">
        <w:rPr>
          <w:bCs/>
          <w:sz w:val="22"/>
          <w:szCs w:val="22"/>
        </w:rPr>
        <w:t>(</w:t>
      </w:r>
      <w:r w:rsidRPr="00EB582A">
        <w:rPr>
          <w:bCs/>
          <w:sz w:val="22"/>
          <w:szCs w:val="22"/>
        </w:rPr>
        <w:t>без предварит</w:t>
      </w:r>
      <w:r w:rsidR="00065F06">
        <w:rPr>
          <w:bCs/>
          <w:sz w:val="22"/>
          <w:szCs w:val="22"/>
        </w:rPr>
        <w:t>ельного квалификационного отбора)</w:t>
      </w:r>
      <w:r w:rsidRPr="00EB582A">
        <w:rPr>
          <w:bCs/>
          <w:sz w:val="22"/>
          <w:szCs w:val="22"/>
        </w:rPr>
        <w:t xml:space="preserve"> (далее - Запрос предложений) </w:t>
      </w:r>
      <w:r w:rsidRPr="001647C4">
        <w:rPr>
          <w:bCs/>
          <w:sz w:val="22"/>
          <w:szCs w:val="22"/>
        </w:rPr>
        <w:t xml:space="preserve">с целью заключения договора </w:t>
      </w:r>
      <w:r w:rsidR="001647C4" w:rsidRPr="001647C4">
        <w:rPr>
          <w:bCs/>
          <w:sz w:val="22"/>
          <w:szCs w:val="22"/>
        </w:rPr>
        <w:t xml:space="preserve">оказания услуг </w:t>
      </w:r>
      <w:r w:rsidR="00065F06" w:rsidRPr="00065F06">
        <w:rPr>
          <w:bCs/>
          <w:sz w:val="22"/>
          <w:szCs w:val="22"/>
        </w:rPr>
        <w:t>по информационно - консультационному обслуживанию и сопровождению (обновлению) ранее установленного комплекта справочно-правовой системы «</w:t>
      </w:r>
      <w:proofErr w:type="spellStart"/>
      <w:r w:rsidR="00065F06" w:rsidRPr="00065F06">
        <w:rPr>
          <w:bCs/>
          <w:sz w:val="22"/>
          <w:szCs w:val="22"/>
        </w:rPr>
        <w:t>КонсультантПлюс</w:t>
      </w:r>
      <w:proofErr w:type="spellEnd"/>
      <w:r w:rsidR="00065F06" w:rsidRPr="00065F06">
        <w:rPr>
          <w:bCs/>
          <w:sz w:val="22"/>
          <w:szCs w:val="22"/>
        </w:rPr>
        <w:t xml:space="preserve">» </w:t>
      </w:r>
      <w:r w:rsidRPr="00EB582A">
        <w:rPr>
          <w:bCs/>
          <w:sz w:val="22"/>
          <w:szCs w:val="22"/>
        </w:rPr>
        <w:t>(далее – Услуги).</w:t>
      </w:r>
      <w:proofErr w:type="gramEnd"/>
    </w:p>
    <w:p w:rsidR="0013314E" w:rsidRPr="0026413C" w:rsidRDefault="0013314E" w:rsidP="0013314E">
      <w:pPr>
        <w:pStyle w:val="a"/>
        <w:numPr>
          <w:ilvl w:val="2"/>
          <w:numId w:val="13"/>
        </w:numPr>
        <w:spacing w:line="276" w:lineRule="auto"/>
        <w:ind w:right="-1"/>
        <w:rPr>
          <w:bCs/>
          <w:sz w:val="22"/>
          <w:szCs w:val="22"/>
        </w:rPr>
      </w:pPr>
      <w:r w:rsidRPr="00EB582A">
        <w:rPr>
          <w:bCs/>
          <w:sz w:val="22"/>
          <w:szCs w:val="22"/>
        </w:rPr>
        <w:t xml:space="preserve">Извещение о проведении Запроса предложений, Документация по Запросу предложений, Проект договора, являющийся </w:t>
      </w:r>
      <w:r w:rsidRPr="0026413C">
        <w:rPr>
          <w:bCs/>
          <w:sz w:val="22"/>
          <w:szCs w:val="22"/>
        </w:rPr>
        <w:t>неотъемлемой частью Извещения по Запросу предложений и Документации по Запросу предложений, опубликованы</w:t>
      </w:r>
      <w:r w:rsidR="00430DCD">
        <w:rPr>
          <w:b/>
          <w:bCs/>
          <w:color w:val="7030A0"/>
          <w:sz w:val="22"/>
          <w:szCs w:val="22"/>
        </w:rPr>
        <w:t xml:space="preserve"> </w:t>
      </w:r>
      <w:r w:rsidR="00CD20AA">
        <w:rPr>
          <w:b/>
          <w:bCs/>
          <w:color w:val="7030A0"/>
          <w:sz w:val="22"/>
          <w:szCs w:val="22"/>
        </w:rPr>
        <w:t>17</w:t>
      </w:r>
      <w:r w:rsidR="00065F06">
        <w:rPr>
          <w:b/>
          <w:bCs/>
          <w:color w:val="7030A0"/>
          <w:sz w:val="22"/>
          <w:szCs w:val="22"/>
        </w:rPr>
        <w:t>.</w:t>
      </w:r>
      <w:r w:rsidR="00430DCD">
        <w:rPr>
          <w:b/>
          <w:bCs/>
          <w:color w:val="7030A0"/>
          <w:sz w:val="22"/>
          <w:szCs w:val="22"/>
        </w:rPr>
        <w:t>12</w:t>
      </w:r>
      <w:r w:rsidR="00065F06">
        <w:rPr>
          <w:b/>
          <w:bCs/>
          <w:color w:val="7030A0"/>
          <w:sz w:val="22"/>
          <w:szCs w:val="22"/>
        </w:rPr>
        <w:t>.2018</w:t>
      </w:r>
      <w:r w:rsidRPr="0026413C">
        <w:rPr>
          <w:b/>
          <w:bCs/>
          <w:color w:val="7030A0"/>
          <w:sz w:val="22"/>
          <w:szCs w:val="22"/>
        </w:rPr>
        <w:t xml:space="preserve"> г.</w:t>
      </w:r>
      <w:r w:rsidRPr="0026413C">
        <w:rPr>
          <w:bCs/>
          <w:sz w:val="22"/>
          <w:szCs w:val="22"/>
        </w:rPr>
        <w:t xml:space="preserve"> на Официальном сайте Единой информационной системы в сфере закупок (далее – Официальный сайт).</w:t>
      </w:r>
    </w:p>
    <w:p w:rsidR="0013314E" w:rsidRPr="0026413C" w:rsidRDefault="0013314E" w:rsidP="0013314E">
      <w:pPr>
        <w:pStyle w:val="a"/>
        <w:numPr>
          <w:ilvl w:val="2"/>
          <w:numId w:val="13"/>
        </w:numPr>
        <w:spacing w:line="276" w:lineRule="auto"/>
        <w:rPr>
          <w:bCs/>
          <w:sz w:val="22"/>
          <w:szCs w:val="22"/>
        </w:rPr>
      </w:pPr>
      <w:r w:rsidRPr="0026413C">
        <w:rPr>
          <w:bCs/>
          <w:sz w:val="22"/>
          <w:szCs w:val="22"/>
        </w:rPr>
        <w:t>Для справок обращаться:</w:t>
      </w:r>
    </w:p>
    <w:p w:rsidR="0013314E" w:rsidRPr="0026413C" w:rsidRDefault="0013314E" w:rsidP="009B17C8">
      <w:pPr>
        <w:pStyle w:val="a"/>
        <w:numPr>
          <w:ilvl w:val="0"/>
          <w:numId w:val="0"/>
        </w:numPr>
        <w:tabs>
          <w:tab w:val="num" w:pos="993"/>
        </w:tabs>
        <w:spacing w:line="276" w:lineRule="auto"/>
        <w:ind w:left="709"/>
        <w:rPr>
          <w:bCs/>
          <w:sz w:val="22"/>
          <w:szCs w:val="22"/>
        </w:rPr>
      </w:pPr>
      <w:r w:rsidRPr="0026413C">
        <w:rPr>
          <w:bCs/>
          <w:sz w:val="22"/>
          <w:szCs w:val="22"/>
        </w:rPr>
        <w:t xml:space="preserve">к начальнику Административно-хозяйственного отдела – </w:t>
      </w:r>
      <w:proofErr w:type="spellStart"/>
      <w:r w:rsidRPr="0026413C">
        <w:rPr>
          <w:bCs/>
          <w:sz w:val="22"/>
          <w:szCs w:val="22"/>
        </w:rPr>
        <w:t>Бердинской</w:t>
      </w:r>
      <w:proofErr w:type="spellEnd"/>
      <w:r w:rsidRPr="0026413C">
        <w:rPr>
          <w:bCs/>
          <w:sz w:val="22"/>
          <w:szCs w:val="22"/>
        </w:rPr>
        <w:t xml:space="preserve"> Людмиле </w:t>
      </w:r>
      <w:proofErr w:type="spellStart"/>
      <w:r w:rsidRPr="0026413C">
        <w:rPr>
          <w:bCs/>
          <w:sz w:val="22"/>
          <w:szCs w:val="22"/>
        </w:rPr>
        <w:t>Макаровне</w:t>
      </w:r>
      <w:proofErr w:type="spellEnd"/>
      <w:r w:rsidRPr="0026413C">
        <w:rPr>
          <w:bCs/>
          <w:sz w:val="22"/>
          <w:szCs w:val="22"/>
        </w:rPr>
        <w:t xml:space="preserve">, </w:t>
      </w:r>
      <w:r w:rsidRPr="0026413C">
        <w:rPr>
          <w:bCs/>
          <w:sz w:val="22"/>
          <w:szCs w:val="22"/>
        </w:rPr>
        <w:br/>
        <w:t xml:space="preserve">тел.: 8(8362) 68-21-36, </w:t>
      </w:r>
      <w:proofErr w:type="gramStart"/>
      <w:r w:rsidRPr="0026413C">
        <w:rPr>
          <w:bCs/>
          <w:sz w:val="22"/>
          <w:szCs w:val="22"/>
        </w:rPr>
        <w:t>е</w:t>
      </w:r>
      <w:proofErr w:type="gramEnd"/>
      <w:r w:rsidRPr="0026413C">
        <w:rPr>
          <w:bCs/>
          <w:sz w:val="22"/>
          <w:szCs w:val="22"/>
        </w:rPr>
        <w:t>-</w:t>
      </w:r>
      <w:proofErr w:type="spellStart"/>
      <w:r w:rsidRPr="0026413C">
        <w:rPr>
          <w:bCs/>
          <w:sz w:val="22"/>
          <w:szCs w:val="22"/>
        </w:rPr>
        <w:t>mail</w:t>
      </w:r>
      <w:proofErr w:type="spellEnd"/>
      <w:r w:rsidRPr="0026413C">
        <w:rPr>
          <w:bCs/>
          <w:sz w:val="22"/>
          <w:szCs w:val="22"/>
        </w:rPr>
        <w:t xml:space="preserve">: </w:t>
      </w:r>
      <w:hyperlink r:id="rId9" w:history="1">
        <w:r w:rsidRPr="0026413C">
          <w:rPr>
            <w:rStyle w:val="ad"/>
            <w:bCs/>
            <w:sz w:val="22"/>
            <w:szCs w:val="22"/>
            <w:lang w:val="en-US"/>
          </w:rPr>
          <w:t>blm</w:t>
        </w:r>
        <w:r w:rsidRPr="0026413C">
          <w:rPr>
            <w:rStyle w:val="ad"/>
            <w:bCs/>
            <w:sz w:val="22"/>
            <w:szCs w:val="22"/>
          </w:rPr>
          <w:t>@esb.mari.ru</w:t>
        </w:r>
      </w:hyperlink>
      <w:r w:rsidRPr="0026413C">
        <w:rPr>
          <w:bCs/>
          <w:sz w:val="22"/>
          <w:szCs w:val="22"/>
        </w:rPr>
        <w:t>;</w:t>
      </w:r>
    </w:p>
    <w:p w:rsidR="0013314E" w:rsidRPr="0026413C" w:rsidRDefault="0013314E" w:rsidP="009B17C8">
      <w:pPr>
        <w:pStyle w:val="a"/>
        <w:numPr>
          <w:ilvl w:val="0"/>
          <w:numId w:val="0"/>
        </w:numPr>
        <w:tabs>
          <w:tab w:val="num" w:pos="993"/>
        </w:tabs>
        <w:spacing w:line="276" w:lineRule="auto"/>
        <w:ind w:left="709"/>
        <w:rPr>
          <w:bCs/>
          <w:color w:val="7030A0"/>
          <w:sz w:val="22"/>
          <w:szCs w:val="22"/>
        </w:rPr>
      </w:pPr>
      <w:r w:rsidRPr="0026413C">
        <w:rPr>
          <w:bCs/>
          <w:sz w:val="22"/>
          <w:szCs w:val="22"/>
        </w:rPr>
        <w:t>Запрос предложений  проводится на основании Приказа ПАО «ТНС энерго Марий Эл»</w:t>
      </w:r>
      <w:r w:rsidRPr="0026413C">
        <w:rPr>
          <w:bCs/>
          <w:sz w:val="22"/>
          <w:szCs w:val="22"/>
        </w:rPr>
        <w:br/>
      </w:r>
      <w:r w:rsidR="00B75535" w:rsidRPr="0026413C">
        <w:rPr>
          <w:b/>
          <w:bCs/>
          <w:color w:val="7030A0"/>
          <w:sz w:val="22"/>
          <w:szCs w:val="22"/>
        </w:rPr>
        <w:t>№</w:t>
      </w:r>
      <w:r w:rsidR="00741FA6">
        <w:rPr>
          <w:b/>
          <w:bCs/>
          <w:color w:val="7030A0"/>
          <w:sz w:val="22"/>
          <w:szCs w:val="22"/>
        </w:rPr>
        <w:t xml:space="preserve">248 </w:t>
      </w:r>
      <w:r w:rsidRPr="0026413C">
        <w:rPr>
          <w:bCs/>
          <w:color w:val="7030A0"/>
          <w:sz w:val="22"/>
          <w:szCs w:val="22"/>
        </w:rPr>
        <w:t xml:space="preserve">от </w:t>
      </w:r>
      <w:r w:rsidR="00741FA6">
        <w:rPr>
          <w:b/>
          <w:bCs/>
          <w:color w:val="7030A0"/>
          <w:sz w:val="22"/>
          <w:szCs w:val="22"/>
        </w:rPr>
        <w:t>03</w:t>
      </w:r>
      <w:r w:rsidR="00521D5F" w:rsidRPr="0026413C">
        <w:rPr>
          <w:b/>
          <w:bCs/>
          <w:color w:val="7030A0"/>
          <w:sz w:val="22"/>
          <w:szCs w:val="22"/>
        </w:rPr>
        <w:t>.</w:t>
      </w:r>
      <w:r w:rsidR="00741FA6">
        <w:rPr>
          <w:b/>
          <w:bCs/>
          <w:color w:val="7030A0"/>
          <w:sz w:val="22"/>
          <w:szCs w:val="22"/>
        </w:rPr>
        <w:t>12</w:t>
      </w:r>
      <w:r w:rsidR="00065F06">
        <w:rPr>
          <w:b/>
          <w:bCs/>
          <w:color w:val="7030A0"/>
          <w:sz w:val="22"/>
          <w:szCs w:val="22"/>
        </w:rPr>
        <w:t>.2018</w:t>
      </w:r>
      <w:r w:rsidRPr="0026413C">
        <w:rPr>
          <w:b/>
          <w:bCs/>
          <w:color w:val="7030A0"/>
          <w:sz w:val="22"/>
          <w:szCs w:val="22"/>
        </w:rPr>
        <w:t xml:space="preserve"> г</w:t>
      </w:r>
      <w:r w:rsidRPr="0026413C">
        <w:rPr>
          <w:bCs/>
          <w:color w:val="7030A0"/>
          <w:sz w:val="22"/>
          <w:szCs w:val="22"/>
        </w:rPr>
        <w:t>.</w:t>
      </w:r>
    </w:p>
    <w:p w:rsidR="0013314E" w:rsidRPr="00EB582A" w:rsidRDefault="0013314E" w:rsidP="0013314E">
      <w:pPr>
        <w:numPr>
          <w:ilvl w:val="2"/>
          <w:numId w:val="13"/>
        </w:numPr>
        <w:spacing w:after="0"/>
        <w:ind w:left="709" w:hanging="709"/>
        <w:jc w:val="both"/>
        <w:rPr>
          <w:rFonts w:ascii="Times New Roman" w:hAnsi="Times New Roman" w:cs="Times New Roman"/>
        </w:rPr>
      </w:pPr>
      <w:r w:rsidRPr="0026413C">
        <w:rPr>
          <w:rFonts w:ascii="Times New Roman" w:hAnsi="Times New Roman" w:cs="Times New Roman"/>
          <w:bCs/>
        </w:rPr>
        <w:t>Подробные требования к оказываемым услугам</w:t>
      </w:r>
      <w:r w:rsidRPr="00EB582A">
        <w:rPr>
          <w:rFonts w:ascii="Times New Roman" w:hAnsi="Times New Roman" w:cs="Times New Roman"/>
          <w:bCs/>
        </w:rPr>
        <w:t xml:space="preserve"> изложены в разделе 2 (здесь и далее ссылки относятся к настоящей Документации по Запросу предложений). </w:t>
      </w:r>
      <w:r w:rsidR="00003D03">
        <w:rPr>
          <w:rFonts w:ascii="Times New Roman" w:hAnsi="Times New Roman" w:cs="Times New Roman"/>
          <w:bCs/>
        </w:rPr>
        <w:t>Договор</w:t>
      </w:r>
      <w:r w:rsidRPr="00EB582A">
        <w:rPr>
          <w:rFonts w:ascii="Times New Roman" w:hAnsi="Times New Roman" w:cs="Times New Roman"/>
          <w:bCs/>
        </w:rPr>
        <w:t xml:space="preserve">, </w:t>
      </w:r>
      <w:r w:rsidR="00003D03">
        <w:rPr>
          <w:rFonts w:ascii="Times New Roman" w:hAnsi="Times New Roman" w:cs="Times New Roman"/>
          <w:bCs/>
        </w:rPr>
        <w:t>заключенный</w:t>
      </w:r>
      <w:r w:rsidRPr="00EB582A">
        <w:rPr>
          <w:rFonts w:ascii="Times New Roman" w:hAnsi="Times New Roman" w:cs="Times New Roman"/>
          <w:bCs/>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13314E" w:rsidRPr="00EB582A" w:rsidRDefault="0013314E" w:rsidP="0013314E">
      <w:pPr>
        <w:spacing w:after="0"/>
        <w:ind w:left="993" w:hanging="993"/>
        <w:rPr>
          <w:rFonts w:ascii="Times New Roman" w:hAnsi="Times New Roman" w:cs="Times New Roman"/>
          <w:b/>
        </w:rPr>
      </w:pPr>
      <w:r w:rsidRPr="00EB582A">
        <w:rPr>
          <w:rFonts w:ascii="Times New Roman" w:hAnsi="Times New Roman" w:cs="Times New Roman"/>
          <w:b/>
        </w:rPr>
        <w:t xml:space="preserve">1.2     </w:t>
      </w:r>
      <w:r w:rsidR="003711B4">
        <w:rPr>
          <w:rFonts w:ascii="Times New Roman" w:hAnsi="Times New Roman" w:cs="Times New Roman"/>
          <w:b/>
        </w:rPr>
        <w:t xml:space="preserve"> </w:t>
      </w:r>
      <w:r w:rsidRPr="00EB582A">
        <w:rPr>
          <w:rFonts w:ascii="Times New Roman" w:hAnsi="Times New Roman" w:cs="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 xml:space="preserve">1.2.1 </w:t>
      </w:r>
      <w:r w:rsidRPr="00EB582A">
        <w:rPr>
          <w:rFonts w:ascii="Times New Roman" w:hAnsi="Times New Roman" w:cs="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1.2.2</w:t>
      </w:r>
      <w:r w:rsidRPr="00EB582A">
        <w:rPr>
          <w:rFonts w:ascii="Times New Roman" w:hAnsi="Times New Roman" w:cs="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1.2.3</w:t>
      </w:r>
      <w:r w:rsidRPr="00EB582A">
        <w:rPr>
          <w:rFonts w:ascii="Times New Roman" w:hAnsi="Times New Roman" w:cs="Times New Roman"/>
        </w:rPr>
        <w:tab/>
        <w:t xml:space="preserve">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Участникам вносить изменения в их Предложения </w:t>
      </w:r>
      <w:r w:rsidR="004B078B">
        <w:rPr>
          <w:rFonts w:ascii="Times New Roman" w:hAnsi="Times New Roman" w:cs="Times New Roman"/>
        </w:rPr>
        <w:t>до даты и времени окончания подачи предложений</w:t>
      </w:r>
      <w:r w:rsidRPr="00EB582A">
        <w:rPr>
          <w:rFonts w:ascii="Times New Roman" w:hAnsi="Times New Roman" w:cs="Times New Roman"/>
        </w:rPr>
        <w:t>.</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1.2.4</w:t>
      </w:r>
      <w:proofErr w:type="gramStart"/>
      <w:r w:rsidRPr="00EB582A">
        <w:rPr>
          <w:rFonts w:ascii="Times New Roman" w:hAnsi="Times New Roman" w:cs="Times New Roman"/>
        </w:rPr>
        <w:tab/>
        <w:t>Е</w:t>
      </w:r>
      <w:proofErr w:type="gramEnd"/>
      <w:r w:rsidRPr="00EB582A">
        <w:rPr>
          <w:rFonts w:ascii="Times New Roman" w:hAnsi="Times New Roman" w:cs="Times New Roman"/>
        </w:rPr>
        <w:t>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1.2.5</w:t>
      </w:r>
      <w:proofErr w:type="gramStart"/>
      <w:r w:rsidRPr="00EB582A">
        <w:rPr>
          <w:rFonts w:ascii="Times New Roman" w:hAnsi="Times New Roman" w:cs="Times New Roman"/>
        </w:rPr>
        <w:tab/>
        <w:t>П</w:t>
      </w:r>
      <w:proofErr w:type="gramEnd"/>
      <w:r w:rsidRPr="00EB582A">
        <w:rPr>
          <w:rFonts w:ascii="Times New Roman" w:hAnsi="Times New Roman" w:cs="Times New Roman"/>
        </w:rPr>
        <w:t>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 xml:space="preserve"> </w:t>
      </w:r>
      <w:r w:rsidRPr="00EB582A">
        <w:rPr>
          <w:rFonts w:ascii="Times New Roman" w:hAnsi="Times New Roman" w:cs="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 xml:space="preserve"> </w:t>
      </w:r>
      <w:r w:rsidRPr="00EB582A">
        <w:rPr>
          <w:rFonts w:ascii="Times New Roman" w:hAnsi="Times New Roman" w:cs="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cs="Times New Roman"/>
        </w:rPr>
      </w:pPr>
      <w:r w:rsidRPr="00EB582A">
        <w:rPr>
          <w:rFonts w:ascii="Times New Roman" w:hAnsi="Times New Roman" w:cs="Times New Roman"/>
        </w:rPr>
        <w:t>1.2.6</w:t>
      </w:r>
      <w:proofErr w:type="gramStart"/>
      <w:r w:rsidRPr="00EB582A">
        <w:rPr>
          <w:rFonts w:ascii="Times New Roman" w:hAnsi="Times New Roman" w:cs="Times New Roman"/>
        </w:rPr>
        <w:tab/>
      </w:r>
      <w:r w:rsidR="0013314E" w:rsidRPr="00EB582A">
        <w:rPr>
          <w:rFonts w:ascii="Times New Roman" w:hAnsi="Times New Roman" w:cs="Times New Roman"/>
        </w:rPr>
        <w:t>И</w:t>
      </w:r>
      <w:proofErr w:type="gramEnd"/>
      <w:r w:rsidR="0013314E" w:rsidRPr="00EB582A">
        <w:rPr>
          <w:rFonts w:ascii="Times New Roman" w:hAnsi="Times New Roman" w:cs="Times New Roman"/>
        </w:rPr>
        <w:t>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cs="Times New Roman"/>
        </w:rPr>
      </w:pPr>
      <w:r w:rsidRPr="00EB582A">
        <w:rPr>
          <w:rFonts w:ascii="Times New Roman" w:hAnsi="Times New Roman" w:cs="Times New Roman"/>
        </w:rPr>
        <w:t>1.2.7</w:t>
      </w:r>
      <w:proofErr w:type="gramStart"/>
      <w:r w:rsidRPr="00EB582A">
        <w:rPr>
          <w:rFonts w:ascii="Times New Roman" w:hAnsi="Times New Roman" w:cs="Times New Roman"/>
        </w:rPr>
        <w:t xml:space="preserve"> </w:t>
      </w:r>
      <w:r w:rsidRPr="00EB582A">
        <w:rPr>
          <w:rFonts w:ascii="Times New Roman" w:hAnsi="Times New Roman" w:cs="Times New Roman"/>
        </w:rPr>
        <w:tab/>
        <w:t>В</w:t>
      </w:r>
      <w:proofErr w:type="gramEnd"/>
      <w:r w:rsidRPr="00EB582A">
        <w:rPr>
          <w:rFonts w:ascii="Times New Roman" w:hAnsi="Times New Roman" w:cs="Times New Roman"/>
        </w:rPr>
        <w:t>о всем, что не урегулировано документацией по Запросу предложений, стороны руководствуются действующим законодательством РФ.</w:t>
      </w:r>
    </w:p>
    <w:p w:rsidR="00065F06" w:rsidRDefault="00065F06" w:rsidP="009B17C8">
      <w:pPr>
        <w:tabs>
          <w:tab w:val="left" w:pos="851"/>
        </w:tabs>
        <w:spacing w:after="0"/>
        <w:ind w:left="709" w:hanging="709"/>
        <w:jc w:val="both"/>
        <w:rPr>
          <w:rFonts w:ascii="Times New Roman" w:hAnsi="Times New Roman" w:cs="Times New Roman"/>
        </w:rPr>
      </w:pPr>
    </w:p>
    <w:p w:rsidR="00065F06" w:rsidRPr="00EB582A" w:rsidRDefault="00065F06" w:rsidP="009B17C8">
      <w:pPr>
        <w:tabs>
          <w:tab w:val="left" w:pos="851"/>
        </w:tabs>
        <w:spacing w:after="0"/>
        <w:ind w:left="709" w:hanging="709"/>
        <w:jc w:val="both"/>
        <w:rPr>
          <w:rFonts w:ascii="Times New Roman" w:hAnsi="Times New Roman" w:cs="Times New Roman"/>
        </w:rPr>
      </w:pPr>
    </w:p>
    <w:p w:rsidR="0013314E" w:rsidRPr="00EB582A" w:rsidRDefault="0013314E" w:rsidP="0013314E">
      <w:pPr>
        <w:spacing w:after="0"/>
        <w:ind w:left="709" w:hanging="709"/>
        <w:rPr>
          <w:rFonts w:ascii="Times New Roman" w:hAnsi="Times New Roman" w:cs="Times New Roman"/>
          <w:b/>
        </w:rPr>
      </w:pPr>
      <w:r w:rsidRPr="00EB582A">
        <w:rPr>
          <w:rFonts w:ascii="Times New Roman" w:hAnsi="Times New Roman" w:cs="Times New Roman"/>
          <w:b/>
        </w:rPr>
        <w:lastRenderedPageBreak/>
        <w:t>1.3</w:t>
      </w:r>
      <w:r w:rsidRPr="00EB582A">
        <w:rPr>
          <w:rFonts w:ascii="Times New Roman" w:hAnsi="Times New Roman" w:cs="Times New Roman"/>
          <w:b/>
        </w:rPr>
        <w:tab/>
        <w:t>Обжалование</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1.3.1</w:t>
      </w:r>
      <w:proofErr w:type="gramStart"/>
      <w:r w:rsidRPr="00EB582A">
        <w:rPr>
          <w:rFonts w:ascii="Times New Roman" w:hAnsi="Times New Roman" w:cs="Times New Roman"/>
        </w:rPr>
        <w:t xml:space="preserve">  </w:t>
      </w:r>
      <w:r w:rsidRPr="00EB582A">
        <w:rPr>
          <w:rFonts w:ascii="Times New Roman" w:hAnsi="Times New Roman" w:cs="Times New Roman"/>
        </w:rPr>
        <w:tab/>
        <w:t>В</w:t>
      </w:r>
      <w:proofErr w:type="gramEnd"/>
      <w:r w:rsidRPr="00EB582A">
        <w:rPr>
          <w:rFonts w:ascii="Times New Roman" w:hAnsi="Times New Roman" w:cs="Times New Roman"/>
        </w:rPr>
        <w:t>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w:t>
      </w:r>
      <w:r w:rsidR="00142EBF">
        <w:rPr>
          <w:rFonts w:ascii="Times New Roman" w:hAnsi="Times New Roman" w:cs="Times New Roman"/>
        </w:rPr>
        <w:t>ложений и участием в нем</w:t>
      </w:r>
      <w:r w:rsidR="00142EBF" w:rsidRPr="000E5AB8">
        <w:rPr>
          <w:rFonts w:ascii="Times New Roman" w:hAnsi="Times New Roman" w:cs="Times New Roman"/>
        </w:rPr>
        <w:t>, могут</w:t>
      </w:r>
      <w:r w:rsidRPr="000E5AB8">
        <w:rPr>
          <w:rFonts w:ascii="Times New Roman" w:hAnsi="Times New Roman" w:cs="Times New Roman"/>
        </w:rPr>
        <w:t xml:space="preserve"> решаться </w:t>
      </w:r>
      <w:r w:rsidRPr="00EB582A">
        <w:rPr>
          <w:rFonts w:ascii="Times New Roman" w:hAnsi="Times New Roman" w:cs="Times New Roman"/>
        </w:rPr>
        <w:t>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13314E" w:rsidRPr="00EB582A" w:rsidRDefault="00FA7440" w:rsidP="009B17C8">
      <w:pPr>
        <w:spacing w:after="0"/>
        <w:ind w:left="709" w:hanging="709"/>
        <w:jc w:val="both"/>
        <w:rPr>
          <w:rFonts w:ascii="Times New Roman" w:hAnsi="Times New Roman" w:cs="Times New Roman"/>
        </w:rPr>
      </w:pPr>
      <w:r w:rsidRPr="00EB582A">
        <w:rPr>
          <w:rFonts w:ascii="Times New Roman" w:hAnsi="Times New Roman" w:cs="Times New Roman"/>
        </w:rPr>
        <w:t>1.3.2</w:t>
      </w:r>
      <w:proofErr w:type="gramStart"/>
      <w:r w:rsidRPr="00EB582A">
        <w:rPr>
          <w:rFonts w:ascii="Times New Roman" w:hAnsi="Times New Roman" w:cs="Times New Roman"/>
        </w:rPr>
        <w:t xml:space="preserve"> </w:t>
      </w:r>
      <w:r w:rsidRPr="00EB582A">
        <w:rPr>
          <w:rFonts w:ascii="Times New Roman" w:hAnsi="Times New Roman" w:cs="Times New Roman"/>
        </w:rPr>
        <w:tab/>
      </w:r>
      <w:r w:rsidR="0013314E" w:rsidRPr="00EB582A">
        <w:rPr>
          <w:rFonts w:ascii="Times New Roman" w:hAnsi="Times New Roman" w:cs="Times New Roman"/>
        </w:rPr>
        <w:t>Е</w:t>
      </w:r>
      <w:proofErr w:type="gramEnd"/>
      <w:r w:rsidR="0013314E" w:rsidRPr="00EB582A">
        <w:rPr>
          <w:rFonts w:ascii="Times New Roman" w:hAnsi="Times New Roman" w:cs="Times New Roman"/>
        </w:rPr>
        <w:t>сли претензионный порядок, указанный в пункте 1.3.1,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направив претензию в Центральный закупочный орган Заказчика.</w:t>
      </w:r>
    </w:p>
    <w:p w:rsidR="0013314E" w:rsidRPr="00EB582A" w:rsidRDefault="0013314E" w:rsidP="0013314E">
      <w:pPr>
        <w:spacing w:after="0"/>
        <w:ind w:left="709" w:hanging="709"/>
        <w:rPr>
          <w:rFonts w:ascii="Times New Roman" w:hAnsi="Times New Roman" w:cs="Times New Roman"/>
          <w:b/>
        </w:rPr>
      </w:pPr>
      <w:r w:rsidRPr="00EB582A">
        <w:rPr>
          <w:rFonts w:ascii="Times New Roman" w:hAnsi="Times New Roman" w:cs="Times New Roman"/>
          <w:b/>
        </w:rPr>
        <w:t>1.4</w:t>
      </w:r>
      <w:proofErr w:type="gramStart"/>
      <w:r w:rsidRPr="00EB582A">
        <w:rPr>
          <w:rFonts w:ascii="Times New Roman" w:hAnsi="Times New Roman" w:cs="Times New Roman"/>
          <w:b/>
        </w:rPr>
        <w:tab/>
        <w:t>П</w:t>
      </w:r>
      <w:proofErr w:type="gramEnd"/>
      <w:r w:rsidRPr="00EB582A">
        <w:rPr>
          <w:rFonts w:ascii="Times New Roman" w:hAnsi="Times New Roman" w:cs="Times New Roman"/>
          <w:b/>
        </w:rPr>
        <w:t>рочие положения</w:t>
      </w:r>
    </w:p>
    <w:p w:rsidR="0013314E" w:rsidRPr="00EB582A"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1.4.1</w:t>
      </w:r>
      <w:r w:rsidRPr="00EB582A">
        <w:rPr>
          <w:rFonts w:ascii="Times New Roman" w:hAnsi="Times New Roman" w:cs="Times New Roman"/>
        </w:rPr>
        <w:tab/>
        <w:t>Исполнитель самостоятельно несет все расходы, связанные с подготовкой и подачей заявки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1.4.2</w:t>
      </w:r>
      <w:r w:rsidRPr="00EB582A">
        <w:rPr>
          <w:rFonts w:ascii="Times New Roman" w:hAnsi="Times New Roman" w:cs="Times New Roman"/>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cs="Times New Roman"/>
          <w:b/>
        </w:rPr>
      </w:pPr>
      <w:r w:rsidRPr="00EB582A">
        <w:rPr>
          <w:rFonts w:ascii="Times New Roman" w:hAnsi="Times New Roman" w:cs="Times New Roman"/>
          <w:b/>
        </w:rPr>
        <w:t>2.        Задание на оказание услуг</w:t>
      </w:r>
    </w:p>
    <w:p w:rsidR="0013314E" w:rsidRPr="00EB582A" w:rsidRDefault="0013314E" w:rsidP="0013314E">
      <w:pPr>
        <w:spacing w:after="0"/>
        <w:ind w:left="709" w:hanging="709"/>
        <w:rPr>
          <w:rFonts w:ascii="Times New Roman" w:hAnsi="Times New Roman" w:cs="Times New Roman"/>
          <w:b/>
        </w:rPr>
      </w:pPr>
      <w:r w:rsidRPr="00EB582A">
        <w:rPr>
          <w:rFonts w:ascii="Times New Roman" w:hAnsi="Times New Roman" w:cs="Times New Roman"/>
          <w:b/>
        </w:rPr>
        <w:t xml:space="preserve">2.1.   </w:t>
      </w:r>
      <w:r w:rsidR="003711B4">
        <w:rPr>
          <w:rFonts w:ascii="Times New Roman" w:hAnsi="Times New Roman" w:cs="Times New Roman"/>
          <w:b/>
        </w:rPr>
        <w:t xml:space="preserve">  </w:t>
      </w:r>
      <w:r w:rsidRPr="00EB582A">
        <w:rPr>
          <w:rFonts w:ascii="Times New Roman" w:hAnsi="Times New Roman" w:cs="Times New Roman"/>
          <w:b/>
        </w:rPr>
        <w:t xml:space="preserve"> Общие требования:</w:t>
      </w:r>
    </w:p>
    <w:p w:rsidR="0013314E" w:rsidRPr="000E5AB8" w:rsidRDefault="0013314E" w:rsidP="009B17C8">
      <w:pPr>
        <w:spacing w:after="0"/>
        <w:ind w:left="709" w:hanging="709"/>
        <w:jc w:val="both"/>
        <w:rPr>
          <w:rFonts w:ascii="Times New Roman" w:hAnsi="Times New Roman" w:cs="Times New Roman"/>
        </w:rPr>
      </w:pPr>
      <w:r w:rsidRPr="00EB582A">
        <w:rPr>
          <w:rFonts w:ascii="Times New Roman" w:hAnsi="Times New Roman" w:cs="Times New Roman"/>
        </w:rPr>
        <w:t xml:space="preserve">2.1.1   </w:t>
      </w:r>
      <w:r w:rsidR="0026413C">
        <w:rPr>
          <w:rFonts w:ascii="Times New Roman" w:hAnsi="Times New Roman" w:cs="Times New Roman"/>
        </w:rPr>
        <w:t xml:space="preserve"> </w:t>
      </w:r>
      <w:r w:rsidRPr="000E5AB8">
        <w:rPr>
          <w:rFonts w:ascii="Times New Roman" w:hAnsi="Times New Roman" w:cs="Times New Roman"/>
        </w:rPr>
        <w:t xml:space="preserve">Предмет Договора: </w:t>
      </w:r>
      <w:r w:rsidR="00065F06" w:rsidRPr="00065F06">
        <w:rPr>
          <w:rFonts w:ascii="Times New Roman" w:hAnsi="Times New Roman" w:cs="Times New Roman"/>
          <w:bCs/>
        </w:rPr>
        <w:t>услуги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 «</w:t>
      </w:r>
      <w:proofErr w:type="spellStart"/>
      <w:r w:rsidR="00065F06" w:rsidRPr="00065F06">
        <w:rPr>
          <w:rFonts w:ascii="Times New Roman" w:hAnsi="Times New Roman" w:cs="Times New Roman"/>
          <w:bCs/>
        </w:rPr>
        <w:t>КонсультантПлюс</w:t>
      </w:r>
      <w:proofErr w:type="spellEnd"/>
      <w:r w:rsidR="00065F06" w:rsidRPr="00065F06">
        <w:rPr>
          <w:rFonts w:ascii="Times New Roman" w:hAnsi="Times New Roman" w:cs="Times New Roman"/>
          <w:bCs/>
        </w:rPr>
        <w:t>»</w:t>
      </w:r>
      <w:r w:rsidR="00065F06">
        <w:rPr>
          <w:rFonts w:ascii="Times New Roman" w:hAnsi="Times New Roman" w:cs="Times New Roman"/>
          <w:bCs/>
        </w:rPr>
        <w:t>.</w:t>
      </w:r>
    </w:p>
    <w:p w:rsidR="00430DCD" w:rsidRDefault="0013314E" w:rsidP="00E82F22">
      <w:pPr>
        <w:spacing w:after="0"/>
        <w:ind w:left="709" w:hanging="709"/>
        <w:jc w:val="both"/>
        <w:rPr>
          <w:rFonts w:ascii="Times New Roman" w:hAnsi="Times New Roman" w:cs="Times New Roman"/>
        </w:rPr>
      </w:pPr>
      <w:r w:rsidRPr="000E5AB8">
        <w:rPr>
          <w:rFonts w:ascii="Times New Roman" w:hAnsi="Times New Roman" w:cs="Times New Roman"/>
        </w:rPr>
        <w:t xml:space="preserve">2.1.2   </w:t>
      </w:r>
      <w:r w:rsidR="0026413C">
        <w:rPr>
          <w:rFonts w:ascii="Times New Roman" w:hAnsi="Times New Roman" w:cs="Times New Roman"/>
        </w:rPr>
        <w:t xml:space="preserve"> </w:t>
      </w:r>
      <w:r w:rsidR="007E419A">
        <w:rPr>
          <w:rFonts w:ascii="Times New Roman" w:hAnsi="Times New Roman" w:cs="Times New Roman"/>
        </w:rPr>
        <w:t xml:space="preserve"> </w:t>
      </w:r>
      <w:r w:rsidRPr="000E5AB8">
        <w:rPr>
          <w:rFonts w:ascii="Times New Roman" w:hAnsi="Times New Roman" w:cs="Times New Roman"/>
        </w:rPr>
        <w:t xml:space="preserve">Срок оказания услуг: </w:t>
      </w:r>
      <w:r w:rsidR="00430DCD" w:rsidRPr="00430DCD">
        <w:rPr>
          <w:rFonts w:ascii="Times New Roman" w:hAnsi="Times New Roman" w:cs="Times New Roman"/>
        </w:rPr>
        <w:t xml:space="preserve">01.01.2019 г.  – 31.12.2019 г. </w:t>
      </w:r>
    </w:p>
    <w:p w:rsidR="007E419A" w:rsidRDefault="0013314E" w:rsidP="00E82F22">
      <w:pPr>
        <w:spacing w:after="0"/>
        <w:ind w:left="709" w:hanging="709"/>
        <w:jc w:val="both"/>
        <w:rPr>
          <w:rFonts w:ascii="Times New Roman" w:hAnsi="Times New Roman" w:cs="Times New Roman"/>
        </w:rPr>
      </w:pPr>
      <w:r w:rsidRPr="000E5AB8">
        <w:rPr>
          <w:rFonts w:ascii="Times New Roman" w:hAnsi="Times New Roman" w:cs="Times New Roman"/>
        </w:rPr>
        <w:t xml:space="preserve">2.1.3   </w:t>
      </w:r>
      <w:r w:rsidR="00E82F22">
        <w:rPr>
          <w:rFonts w:ascii="Times New Roman" w:hAnsi="Times New Roman" w:cs="Times New Roman"/>
        </w:rPr>
        <w:t xml:space="preserve">  </w:t>
      </w:r>
      <w:bookmarkStart w:id="6" w:name="_GoBack"/>
      <w:r w:rsidRPr="000E5AB8">
        <w:rPr>
          <w:rFonts w:ascii="Times New Roman" w:hAnsi="Times New Roman" w:cs="Times New Roman"/>
        </w:rPr>
        <w:t>Место оказа</w:t>
      </w:r>
      <w:r w:rsidR="00C93052" w:rsidRPr="000E5AB8">
        <w:rPr>
          <w:rFonts w:ascii="Times New Roman" w:hAnsi="Times New Roman" w:cs="Times New Roman"/>
        </w:rPr>
        <w:t xml:space="preserve">ния услуг: </w:t>
      </w:r>
      <w:r w:rsidR="00E82F22" w:rsidRPr="00E82F22">
        <w:rPr>
          <w:rFonts w:ascii="Times New Roman" w:hAnsi="Times New Roman" w:cs="Times New Roman"/>
        </w:rPr>
        <w:t xml:space="preserve">Республика Марий Эл, 424019, г. Йошкар-Ола, ул. Й. </w:t>
      </w:r>
      <w:proofErr w:type="spellStart"/>
      <w:r w:rsidR="00E82F22" w:rsidRPr="00E82F22">
        <w:rPr>
          <w:rFonts w:ascii="Times New Roman" w:hAnsi="Times New Roman" w:cs="Times New Roman"/>
        </w:rPr>
        <w:t>Кырли</w:t>
      </w:r>
      <w:proofErr w:type="spellEnd"/>
      <w:r w:rsidR="00E82F22" w:rsidRPr="00E82F22">
        <w:rPr>
          <w:rFonts w:ascii="Times New Roman" w:hAnsi="Times New Roman" w:cs="Times New Roman"/>
        </w:rPr>
        <w:t>, д.21</w:t>
      </w:r>
      <w:r w:rsidR="00430DCD">
        <w:rPr>
          <w:rFonts w:ascii="Times New Roman" w:hAnsi="Times New Roman" w:cs="Times New Roman"/>
        </w:rPr>
        <w:t>В.</w:t>
      </w:r>
      <w:r w:rsidR="00E82F22" w:rsidRPr="00E82F22">
        <w:rPr>
          <w:rFonts w:ascii="Times New Roman" w:hAnsi="Times New Roman" w:cs="Times New Roman"/>
        </w:rPr>
        <w:t xml:space="preserve"> </w:t>
      </w:r>
    </w:p>
    <w:bookmarkEnd w:id="6"/>
    <w:p w:rsidR="0013314E" w:rsidRDefault="00ED5AB6" w:rsidP="00E82F22">
      <w:pPr>
        <w:spacing w:after="0"/>
        <w:ind w:left="709" w:hanging="709"/>
        <w:jc w:val="both"/>
        <w:rPr>
          <w:rFonts w:ascii="Times New Roman" w:hAnsi="Times New Roman" w:cs="Times New Roman"/>
        </w:rPr>
      </w:pPr>
      <w:r w:rsidRPr="000E5AB8">
        <w:rPr>
          <w:rFonts w:ascii="Times New Roman" w:hAnsi="Times New Roman" w:cs="Times New Roman"/>
        </w:rPr>
        <w:t xml:space="preserve">2.1.4  </w:t>
      </w:r>
      <w:r w:rsidR="0026413C">
        <w:rPr>
          <w:rFonts w:ascii="Times New Roman" w:hAnsi="Times New Roman" w:cs="Times New Roman"/>
        </w:rPr>
        <w:t xml:space="preserve"> </w:t>
      </w:r>
      <w:r w:rsidR="007E419A">
        <w:rPr>
          <w:rFonts w:ascii="Times New Roman" w:hAnsi="Times New Roman" w:cs="Times New Roman"/>
        </w:rPr>
        <w:t xml:space="preserve">  </w:t>
      </w:r>
      <w:r w:rsidR="0013314E" w:rsidRPr="000E5AB8">
        <w:rPr>
          <w:rFonts w:ascii="Times New Roman" w:hAnsi="Times New Roman" w:cs="Times New Roman"/>
        </w:rPr>
        <w:t>Начальная (максимальная) цена договора</w:t>
      </w:r>
      <w:r w:rsidR="007E419A">
        <w:rPr>
          <w:rFonts w:ascii="Times New Roman" w:hAnsi="Times New Roman" w:cs="Times New Roman"/>
        </w:rPr>
        <w:t xml:space="preserve">: </w:t>
      </w:r>
      <w:r w:rsidR="00430DCD" w:rsidRPr="00430DCD">
        <w:rPr>
          <w:rFonts w:ascii="Times New Roman" w:hAnsi="Times New Roman" w:cs="Times New Roman"/>
        </w:rPr>
        <w:t>1 337 760,00</w:t>
      </w:r>
      <w:r w:rsidR="00430DCD">
        <w:rPr>
          <w:rFonts w:ascii="Times New Roman" w:hAnsi="Times New Roman" w:cs="Times New Roman"/>
        </w:rPr>
        <w:t xml:space="preserve"> </w:t>
      </w:r>
      <w:r w:rsidR="0013314E" w:rsidRPr="000E5AB8">
        <w:rPr>
          <w:rFonts w:ascii="Times New Roman" w:hAnsi="Times New Roman" w:cs="Times New Roman"/>
        </w:rPr>
        <w:t>руб., НДС</w:t>
      </w:r>
      <w:r w:rsidR="00430DCD">
        <w:rPr>
          <w:rFonts w:ascii="Times New Roman" w:hAnsi="Times New Roman" w:cs="Times New Roman"/>
        </w:rPr>
        <w:t xml:space="preserve"> не облагается</w:t>
      </w:r>
      <w:r w:rsidR="0013314E" w:rsidRPr="000E5AB8">
        <w:rPr>
          <w:rFonts w:ascii="Times New Roman" w:hAnsi="Times New Roman" w:cs="Times New Roman"/>
        </w:rPr>
        <w:t>.</w:t>
      </w:r>
    </w:p>
    <w:p w:rsidR="00B50B76" w:rsidRPr="000E5AB8" w:rsidRDefault="00B50B76" w:rsidP="00E82F22">
      <w:pPr>
        <w:spacing w:after="0"/>
        <w:ind w:left="709" w:hanging="709"/>
        <w:jc w:val="both"/>
        <w:rPr>
          <w:rFonts w:ascii="Times New Roman" w:hAnsi="Times New Roman" w:cs="Times New Roman"/>
        </w:rPr>
      </w:pPr>
      <w:r>
        <w:rPr>
          <w:rFonts w:ascii="Times New Roman" w:hAnsi="Times New Roman" w:cs="Times New Roman"/>
        </w:rPr>
        <w:t xml:space="preserve">2.1.5   </w:t>
      </w:r>
      <w:r w:rsidRPr="00B50B76">
        <w:rPr>
          <w:rFonts w:ascii="Times New Roman" w:hAnsi="Times New Roman" w:cs="Times New Roman"/>
        </w:rPr>
        <w:t xml:space="preserve">Начальная (максимальная) цена единицы работы (единица работы - </w:t>
      </w:r>
      <w:proofErr w:type="spellStart"/>
      <w:r w:rsidRPr="00B50B76">
        <w:rPr>
          <w:rFonts w:ascii="Times New Roman" w:hAnsi="Times New Roman" w:cs="Times New Roman"/>
        </w:rPr>
        <w:t>усл</w:t>
      </w:r>
      <w:proofErr w:type="spellEnd"/>
      <w:r w:rsidRPr="00B50B76">
        <w:rPr>
          <w:rFonts w:ascii="Times New Roman" w:hAnsi="Times New Roman" w:cs="Times New Roman"/>
        </w:rPr>
        <w:t xml:space="preserve">. </w:t>
      </w:r>
      <w:proofErr w:type="spellStart"/>
      <w:proofErr w:type="gramStart"/>
      <w:r w:rsidRPr="00B50B76">
        <w:rPr>
          <w:rFonts w:ascii="Times New Roman" w:hAnsi="Times New Roman" w:cs="Times New Roman"/>
        </w:rPr>
        <w:t>ед</w:t>
      </w:r>
      <w:proofErr w:type="spellEnd"/>
      <w:proofErr w:type="gramEnd"/>
      <w:r w:rsidRPr="00B50B76">
        <w:rPr>
          <w:rFonts w:ascii="Times New Roman" w:hAnsi="Times New Roman" w:cs="Times New Roman"/>
        </w:rPr>
        <w:t xml:space="preserve">) соответствует начальной (максимальной) цене договора.  </w:t>
      </w:r>
    </w:p>
    <w:p w:rsidR="0013314E" w:rsidRPr="000E5AB8" w:rsidRDefault="00B50B76" w:rsidP="009B17C8">
      <w:pPr>
        <w:spacing w:after="0"/>
        <w:ind w:left="709" w:hanging="709"/>
        <w:jc w:val="both"/>
        <w:rPr>
          <w:rFonts w:ascii="Times New Roman" w:hAnsi="Times New Roman" w:cs="Times New Roman"/>
        </w:rPr>
      </w:pPr>
      <w:r>
        <w:rPr>
          <w:rFonts w:ascii="Times New Roman" w:hAnsi="Times New Roman" w:cs="Times New Roman"/>
        </w:rPr>
        <w:t>2.1.6</w:t>
      </w:r>
      <w:r w:rsidR="0013314E" w:rsidRPr="000E5AB8">
        <w:rPr>
          <w:rFonts w:ascii="Times New Roman" w:hAnsi="Times New Roman" w:cs="Times New Roman"/>
        </w:rPr>
        <w:t xml:space="preserve">   </w:t>
      </w:r>
      <w:r w:rsidR="007E419A">
        <w:rPr>
          <w:rFonts w:ascii="Times New Roman" w:hAnsi="Times New Roman" w:cs="Times New Roman"/>
        </w:rPr>
        <w:t xml:space="preserve"> </w:t>
      </w:r>
      <w:r w:rsidR="0013314E" w:rsidRPr="000E5AB8">
        <w:rPr>
          <w:rFonts w:ascii="Times New Roman" w:hAnsi="Times New Roman" w:cs="Times New Roman"/>
        </w:rPr>
        <w:t>Объем оказ</w:t>
      </w:r>
      <w:r w:rsidR="007E419A">
        <w:rPr>
          <w:rFonts w:ascii="Times New Roman" w:hAnsi="Times New Roman" w:cs="Times New Roman"/>
        </w:rPr>
        <w:t>ываемых</w:t>
      </w:r>
      <w:r w:rsidR="0013314E" w:rsidRPr="000E5AB8">
        <w:rPr>
          <w:rFonts w:ascii="Times New Roman" w:hAnsi="Times New Roman" w:cs="Times New Roman"/>
        </w:rPr>
        <w:t xml:space="preserve"> услуг: 1 комплекс услуг (согласно таблиц</w:t>
      </w:r>
      <w:r w:rsidR="007E419A">
        <w:rPr>
          <w:rFonts w:ascii="Times New Roman" w:hAnsi="Times New Roman" w:cs="Times New Roman"/>
        </w:rPr>
        <w:t>ам</w:t>
      </w:r>
      <w:r w:rsidR="0013314E" w:rsidRPr="000E5AB8">
        <w:rPr>
          <w:rFonts w:ascii="Times New Roman" w:hAnsi="Times New Roman" w:cs="Times New Roman"/>
        </w:rPr>
        <w:t xml:space="preserve"> №1</w:t>
      </w:r>
      <w:r w:rsidR="007E419A">
        <w:rPr>
          <w:rFonts w:ascii="Times New Roman" w:hAnsi="Times New Roman" w:cs="Times New Roman"/>
        </w:rPr>
        <w:t>, №2</w:t>
      </w:r>
      <w:r w:rsidR="002A67A9">
        <w:rPr>
          <w:rFonts w:ascii="Times New Roman" w:hAnsi="Times New Roman" w:cs="Times New Roman"/>
        </w:rPr>
        <w:t>, п. 2.2.7</w:t>
      </w:r>
      <w:r w:rsidR="0013314E" w:rsidRPr="000E5AB8">
        <w:rPr>
          <w:rFonts w:ascii="Times New Roman" w:hAnsi="Times New Roman" w:cs="Times New Roman"/>
        </w:rPr>
        <w:t>).</w:t>
      </w:r>
    </w:p>
    <w:p w:rsidR="0013314E" w:rsidRPr="00EB582A" w:rsidRDefault="0013314E" w:rsidP="009B17C8">
      <w:pPr>
        <w:spacing w:after="0"/>
        <w:jc w:val="both"/>
        <w:rPr>
          <w:rFonts w:ascii="Times New Roman" w:hAnsi="Times New Roman" w:cs="Times New Roman"/>
        </w:rPr>
      </w:pPr>
      <w:r w:rsidRPr="00EB582A">
        <w:rPr>
          <w:rFonts w:ascii="Times New Roman" w:hAnsi="Times New Roman" w:cs="Times New Roman"/>
          <w:b/>
        </w:rPr>
        <w:t>2.2.</w:t>
      </w:r>
      <w:r w:rsidRPr="00EB582A">
        <w:rPr>
          <w:rFonts w:ascii="Times New Roman" w:hAnsi="Times New Roman" w:cs="Times New Roman"/>
        </w:rPr>
        <w:t xml:space="preserve">    </w:t>
      </w:r>
      <w:r w:rsidRPr="00EB582A">
        <w:rPr>
          <w:rFonts w:ascii="Times New Roman" w:hAnsi="Times New Roman" w:cs="Times New Roman"/>
        </w:rPr>
        <w:tab/>
      </w:r>
      <w:r w:rsidRPr="00EB582A">
        <w:rPr>
          <w:rFonts w:ascii="Times New Roman" w:hAnsi="Times New Roman" w:cs="Times New Roman"/>
          <w:b/>
        </w:rPr>
        <w:t>Требования  к оказываемым услугам:</w:t>
      </w:r>
      <w:r w:rsidRPr="00EB582A">
        <w:rPr>
          <w:rFonts w:ascii="Times New Roman" w:hAnsi="Times New Roman" w:cs="Times New Roman"/>
        </w:rPr>
        <w:t xml:space="preserve"> </w:t>
      </w:r>
    </w:p>
    <w:p w:rsidR="007E419A" w:rsidRPr="007E419A" w:rsidRDefault="00AE3456" w:rsidP="007E419A">
      <w:pPr>
        <w:spacing w:after="0"/>
        <w:ind w:left="709" w:hanging="709"/>
        <w:jc w:val="both"/>
        <w:rPr>
          <w:rFonts w:ascii="Times New Roman" w:hAnsi="Times New Roman" w:cs="Times New Roman"/>
        </w:rPr>
      </w:pPr>
      <w:r>
        <w:rPr>
          <w:rFonts w:ascii="Times New Roman" w:hAnsi="Times New Roman" w:cs="Times New Roman"/>
        </w:rPr>
        <w:t>2.2.1</w:t>
      </w:r>
      <w:r w:rsidR="002E5453" w:rsidRPr="004A1E2F">
        <w:rPr>
          <w:rFonts w:ascii="Times New Roman" w:hAnsi="Times New Roman" w:cs="Times New Roman"/>
        </w:rPr>
        <w:tab/>
      </w:r>
      <w:r w:rsidR="007E419A">
        <w:rPr>
          <w:rFonts w:ascii="Times New Roman" w:hAnsi="Times New Roman" w:cs="Times New Roman"/>
        </w:rPr>
        <w:t>А</w:t>
      </w:r>
      <w:r w:rsidR="007E419A" w:rsidRPr="007E419A">
        <w:rPr>
          <w:rFonts w:ascii="Times New Roman" w:hAnsi="Times New Roman" w:cs="Times New Roman"/>
        </w:rPr>
        <w:t>даптаци</w:t>
      </w:r>
      <w:r w:rsidR="007E419A">
        <w:rPr>
          <w:rFonts w:ascii="Times New Roman" w:hAnsi="Times New Roman" w:cs="Times New Roman"/>
        </w:rPr>
        <w:t>я (установка</w:t>
      </w:r>
      <w:r w:rsidR="007E419A" w:rsidRPr="007E419A">
        <w:rPr>
          <w:rFonts w:ascii="Times New Roman" w:hAnsi="Times New Roman" w:cs="Times New Roman"/>
        </w:rPr>
        <w:t>, тестирование, регистраци</w:t>
      </w:r>
      <w:r w:rsidR="007E419A">
        <w:rPr>
          <w:rFonts w:ascii="Times New Roman" w:hAnsi="Times New Roman" w:cs="Times New Roman"/>
        </w:rPr>
        <w:t>я</w:t>
      </w:r>
      <w:r w:rsidR="007E419A" w:rsidRPr="007E419A">
        <w:rPr>
          <w:rFonts w:ascii="Times New Roman" w:hAnsi="Times New Roman" w:cs="Times New Roman"/>
        </w:rPr>
        <w:t>, формирование в комплекты, выполнение других настроек) экземпляров Систем;</w:t>
      </w:r>
    </w:p>
    <w:p w:rsidR="007E419A" w:rsidRPr="007E419A" w:rsidRDefault="007E419A" w:rsidP="007E419A">
      <w:pPr>
        <w:spacing w:after="0"/>
        <w:ind w:left="709" w:hanging="709"/>
        <w:jc w:val="both"/>
        <w:rPr>
          <w:rFonts w:ascii="Times New Roman" w:hAnsi="Times New Roman" w:cs="Times New Roman"/>
        </w:rPr>
      </w:pPr>
      <w:r>
        <w:rPr>
          <w:rFonts w:ascii="Times New Roman" w:hAnsi="Times New Roman" w:cs="Times New Roman"/>
        </w:rPr>
        <w:t>2.2.2  С</w:t>
      </w:r>
      <w:r w:rsidRPr="007E419A">
        <w:rPr>
          <w:rFonts w:ascii="Times New Roman" w:hAnsi="Times New Roman" w:cs="Times New Roman"/>
        </w:rPr>
        <w:t>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E419A" w:rsidRPr="007E419A" w:rsidRDefault="007E419A" w:rsidP="007E419A">
      <w:pPr>
        <w:spacing w:after="0"/>
        <w:ind w:left="709" w:hanging="709"/>
        <w:jc w:val="both"/>
        <w:rPr>
          <w:rFonts w:ascii="Times New Roman" w:hAnsi="Times New Roman" w:cs="Times New Roman"/>
        </w:rPr>
      </w:pPr>
      <w:r>
        <w:rPr>
          <w:rFonts w:ascii="Times New Roman" w:hAnsi="Times New Roman" w:cs="Times New Roman"/>
        </w:rPr>
        <w:t>2.2.3  Т</w:t>
      </w:r>
      <w:r w:rsidRPr="007E419A">
        <w:rPr>
          <w:rFonts w:ascii="Times New Roman" w:hAnsi="Times New Roman" w:cs="Times New Roman"/>
        </w:rPr>
        <w:t>ехническ</w:t>
      </w:r>
      <w:r>
        <w:rPr>
          <w:rFonts w:ascii="Times New Roman" w:hAnsi="Times New Roman" w:cs="Times New Roman"/>
        </w:rPr>
        <w:t>ая</w:t>
      </w:r>
      <w:r w:rsidRPr="007E419A">
        <w:rPr>
          <w:rFonts w:ascii="Times New Roman" w:hAnsi="Times New Roman" w:cs="Times New Roman"/>
        </w:rPr>
        <w:t xml:space="preserve"> профилактик</w:t>
      </w:r>
      <w:r>
        <w:rPr>
          <w:rFonts w:ascii="Times New Roman" w:hAnsi="Times New Roman" w:cs="Times New Roman"/>
        </w:rPr>
        <w:t>а</w:t>
      </w:r>
      <w:r w:rsidRPr="007E419A">
        <w:rPr>
          <w:rFonts w:ascii="Times New Roman" w:hAnsi="Times New Roman" w:cs="Times New Roman"/>
        </w:rPr>
        <w:t xml:space="preserve">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E419A" w:rsidRPr="007E419A" w:rsidRDefault="007E419A" w:rsidP="007E419A">
      <w:pPr>
        <w:spacing w:after="0"/>
        <w:ind w:left="709" w:hanging="709"/>
        <w:jc w:val="both"/>
        <w:rPr>
          <w:rFonts w:ascii="Times New Roman" w:hAnsi="Times New Roman" w:cs="Times New Roman"/>
        </w:rPr>
      </w:pPr>
      <w:r>
        <w:rPr>
          <w:rFonts w:ascii="Times New Roman" w:hAnsi="Times New Roman" w:cs="Times New Roman"/>
        </w:rPr>
        <w:t>2.2.4   К</w:t>
      </w:r>
      <w:r w:rsidRPr="007E419A">
        <w:rPr>
          <w:rFonts w:ascii="Times New Roman" w:hAnsi="Times New Roman" w:cs="Times New Roman"/>
        </w:rPr>
        <w:t xml:space="preserve">онсультирование по работе с Системами, в т.ч. обучение Заказчика работе с Системами по методикам Сети </w:t>
      </w:r>
      <w:proofErr w:type="spellStart"/>
      <w:r w:rsidRPr="007E419A">
        <w:rPr>
          <w:rFonts w:ascii="Times New Roman" w:hAnsi="Times New Roman" w:cs="Times New Roman"/>
        </w:rPr>
        <w:t>КонсультантПлюс</w:t>
      </w:r>
      <w:proofErr w:type="spellEnd"/>
      <w:r w:rsidRPr="007E419A">
        <w:rPr>
          <w:rFonts w:ascii="Times New Roman" w:hAnsi="Times New Roman" w:cs="Times New Roman"/>
        </w:rPr>
        <w:t xml:space="preserve"> с возможностью получения специального сертификата об обучении;</w:t>
      </w:r>
    </w:p>
    <w:p w:rsidR="007E419A" w:rsidRPr="007E419A" w:rsidRDefault="007E419A" w:rsidP="007E419A">
      <w:pPr>
        <w:spacing w:after="0"/>
        <w:ind w:left="709" w:hanging="709"/>
        <w:jc w:val="both"/>
        <w:rPr>
          <w:rFonts w:ascii="Times New Roman" w:hAnsi="Times New Roman" w:cs="Times New Roman"/>
        </w:rPr>
      </w:pPr>
      <w:r>
        <w:rPr>
          <w:rFonts w:ascii="Times New Roman" w:hAnsi="Times New Roman" w:cs="Times New Roman"/>
        </w:rPr>
        <w:t>2.2.5   П</w:t>
      </w:r>
      <w:r w:rsidRPr="007E419A">
        <w:rPr>
          <w:rFonts w:ascii="Times New Roman" w:hAnsi="Times New Roman" w:cs="Times New Roman"/>
        </w:rPr>
        <w:t xml:space="preserve">редоставление возможности получения Заказчиком консультаций по работе Систем по телефону и в офисе </w:t>
      </w:r>
      <w:r w:rsidR="00373D15">
        <w:rPr>
          <w:rFonts w:ascii="Times New Roman" w:hAnsi="Times New Roman" w:cs="Times New Roman"/>
        </w:rPr>
        <w:t>Заказчика</w:t>
      </w:r>
      <w:r w:rsidRPr="007E419A">
        <w:rPr>
          <w:rFonts w:ascii="Times New Roman" w:hAnsi="Times New Roman" w:cs="Times New Roman"/>
        </w:rPr>
        <w:t>;</w:t>
      </w:r>
    </w:p>
    <w:p w:rsidR="007E419A" w:rsidRPr="007E419A" w:rsidRDefault="007E419A" w:rsidP="007E419A">
      <w:pPr>
        <w:spacing w:after="0"/>
        <w:ind w:left="709" w:hanging="709"/>
        <w:jc w:val="both"/>
        <w:rPr>
          <w:rFonts w:ascii="Times New Roman" w:hAnsi="Times New Roman" w:cs="Times New Roman"/>
        </w:rPr>
      </w:pPr>
      <w:r>
        <w:rPr>
          <w:rFonts w:ascii="Times New Roman" w:hAnsi="Times New Roman" w:cs="Times New Roman"/>
        </w:rPr>
        <w:t>2.2.6   П</w:t>
      </w:r>
      <w:r w:rsidRPr="007E419A">
        <w:rPr>
          <w:rFonts w:ascii="Times New Roman" w:hAnsi="Times New Roman" w:cs="Times New Roman"/>
        </w:rPr>
        <w:t>одключение и организаци</w:t>
      </w:r>
      <w:r>
        <w:rPr>
          <w:rFonts w:ascii="Times New Roman" w:hAnsi="Times New Roman" w:cs="Times New Roman"/>
        </w:rPr>
        <w:t>я</w:t>
      </w:r>
      <w:r w:rsidRPr="007E419A">
        <w:rPr>
          <w:rFonts w:ascii="Times New Roman" w:hAnsi="Times New Roman" w:cs="Times New Roman"/>
        </w:rPr>
        <w:t xml:space="preserve"> доступа к дополнительной информации в сети Интернет, состав которой определяется Исполнителем;</w:t>
      </w:r>
    </w:p>
    <w:p w:rsidR="00471BB9" w:rsidRDefault="007E419A" w:rsidP="007E419A">
      <w:pPr>
        <w:spacing w:after="0"/>
        <w:ind w:left="709" w:hanging="709"/>
        <w:jc w:val="both"/>
        <w:rPr>
          <w:rFonts w:ascii="Times New Roman" w:hAnsi="Times New Roman" w:cs="Times New Roman"/>
        </w:rPr>
      </w:pPr>
      <w:r>
        <w:rPr>
          <w:rFonts w:ascii="Times New Roman" w:hAnsi="Times New Roman" w:cs="Times New Roman"/>
        </w:rPr>
        <w:t>2.2.7    П</w:t>
      </w:r>
      <w:r w:rsidRPr="007E419A">
        <w:rPr>
          <w:rFonts w:ascii="Times New Roman" w:hAnsi="Times New Roman" w:cs="Times New Roman"/>
        </w:rPr>
        <w:t>редоставление иных услуг по адаптации и сопровождению экземпляров Систем.</w:t>
      </w:r>
    </w:p>
    <w:p w:rsidR="007E419A" w:rsidRDefault="007E419A" w:rsidP="007E419A">
      <w:pPr>
        <w:spacing w:after="0"/>
        <w:ind w:left="709" w:hanging="709"/>
        <w:jc w:val="both"/>
        <w:rPr>
          <w:rFonts w:ascii="Times New Roman" w:hAnsi="Times New Roman" w:cs="Times New Roman"/>
        </w:rPr>
      </w:pPr>
    </w:p>
    <w:p w:rsidR="007E419A" w:rsidRDefault="007E419A" w:rsidP="007E419A">
      <w:pPr>
        <w:spacing w:after="0"/>
        <w:ind w:left="709" w:hanging="709"/>
        <w:jc w:val="both"/>
        <w:rPr>
          <w:rFonts w:ascii="Times New Roman" w:hAnsi="Times New Roman" w:cs="Times New Roman"/>
        </w:rPr>
      </w:pPr>
    </w:p>
    <w:p w:rsidR="007E419A" w:rsidRDefault="007E419A" w:rsidP="007E419A">
      <w:pPr>
        <w:spacing w:after="0"/>
        <w:ind w:left="709" w:hanging="709"/>
        <w:jc w:val="both"/>
        <w:rPr>
          <w:rFonts w:ascii="Times New Roman" w:hAnsi="Times New Roman" w:cs="Times New Roman"/>
        </w:rPr>
      </w:pPr>
    </w:p>
    <w:p w:rsidR="006E1AAA" w:rsidRPr="0007792B" w:rsidRDefault="006E1AAA" w:rsidP="00C018AD">
      <w:pPr>
        <w:rPr>
          <w:rFonts w:ascii="Times New Roman" w:eastAsia="Times New Roman" w:hAnsi="Times New Roman" w:cs="Times New Roman"/>
          <w:b/>
          <w:snapToGrid w:val="0"/>
          <w:lang w:eastAsia="ru-RU"/>
        </w:rPr>
      </w:pPr>
      <w:r w:rsidRPr="0007792B">
        <w:rPr>
          <w:rFonts w:ascii="Times New Roman" w:eastAsia="Times New Roman" w:hAnsi="Times New Roman" w:cs="Times New Roman"/>
          <w:b/>
          <w:snapToGrid w:val="0"/>
          <w:lang w:eastAsia="ru-RU"/>
        </w:rPr>
        <w:lastRenderedPageBreak/>
        <w:t xml:space="preserve">Таблица №1. </w:t>
      </w:r>
      <w:r w:rsidR="00C018AD">
        <w:rPr>
          <w:rFonts w:ascii="Times New Roman" w:eastAsia="Times New Roman" w:hAnsi="Times New Roman" w:cs="Times New Roman"/>
          <w:b/>
          <w:snapToGrid w:val="0"/>
          <w:lang w:eastAsia="ru-RU"/>
        </w:rPr>
        <w:t xml:space="preserve">                                                     </w:t>
      </w:r>
      <w:r w:rsidRPr="0007792B">
        <w:rPr>
          <w:rFonts w:ascii="Times New Roman" w:eastAsia="Times New Roman" w:hAnsi="Times New Roman" w:cs="Times New Roman"/>
          <w:b/>
          <w:snapToGrid w:val="0"/>
          <w:lang w:eastAsia="ru-RU"/>
        </w:rPr>
        <w:t>Объем оказываемых услуг.</w:t>
      </w:r>
    </w:p>
    <w:tbl>
      <w:tblPr>
        <w:tblW w:w="0" w:type="auto"/>
        <w:tblInd w:w="10" w:type="dxa"/>
        <w:tblLayout w:type="fixed"/>
        <w:tblCellMar>
          <w:top w:w="28" w:type="dxa"/>
          <w:left w:w="0" w:type="dxa"/>
          <w:bottom w:w="28" w:type="dxa"/>
          <w:right w:w="28" w:type="dxa"/>
        </w:tblCellMar>
        <w:tblLook w:val="04A0" w:firstRow="1" w:lastRow="0" w:firstColumn="1" w:lastColumn="0" w:noHBand="0" w:noVBand="1"/>
      </w:tblPr>
      <w:tblGrid>
        <w:gridCol w:w="7088"/>
        <w:gridCol w:w="1559"/>
        <w:gridCol w:w="2126"/>
      </w:tblGrid>
      <w:tr w:rsidR="008E2E5B" w:rsidRPr="008E2E5B" w:rsidTr="00FD1DAF">
        <w:trPr>
          <w:trHeight w:val="543"/>
        </w:trPr>
        <w:tc>
          <w:tcPr>
            <w:tcW w:w="7088" w:type="dxa"/>
            <w:tcBorders>
              <w:top w:val="single" w:sz="8" w:space="0" w:color="000000"/>
              <w:left w:val="single" w:sz="8" w:space="0" w:color="000000"/>
              <w:bottom w:val="single" w:sz="8" w:space="0" w:color="000000"/>
              <w:right w:val="single" w:sz="8" w:space="0" w:color="000000"/>
            </w:tcBorders>
            <w:vAlign w:val="center"/>
            <w:hideMark/>
          </w:tcPr>
          <w:p w:rsidR="008E2E5B" w:rsidRPr="00E51D88" w:rsidRDefault="008E2E5B">
            <w:pPr>
              <w:pStyle w:val="af1"/>
              <w:jc w:val="center"/>
              <w:rPr>
                <w:b/>
                <w:sz w:val="22"/>
                <w:szCs w:val="22"/>
              </w:rPr>
            </w:pPr>
            <w:r w:rsidRPr="00E51D88">
              <w:rPr>
                <w:b/>
                <w:sz w:val="22"/>
                <w:szCs w:val="22"/>
              </w:rPr>
              <w:t xml:space="preserve">Название экземпляра Системы </w:t>
            </w:r>
            <w:proofErr w:type="spellStart"/>
            <w:r w:rsidRPr="00E51D88">
              <w:rPr>
                <w:b/>
                <w:sz w:val="22"/>
                <w:szCs w:val="22"/>
              </w:rPr>
              <w:t>КонсультантПлюс</w:t>
            </w:r>
            <w:proofErr w:type="spellEnd"/>
          </w:p>
        </w:tc>
        <w:tc>
          <w:tcPr>
            <w:tcW w:w="1559" w:type="dxa"/>
            <w:tcBorders>
              <w:top w:val="single" w:sz="8" w:space="0" w:color="000000"/>
              <w:left w:val="nil"/>
              <w:bottom w:val="single" w:sz="8" w:space="0" w:color="000000"/>
              <w:right w:val="single" w:sz="8" w:space="0" w:color="000000"/>
            </w:tcBorders>
            <w:vAlign w:val="center"/>
            <w:hideMark/>
          </w:tcPr>
          <w:p w:rsidR="008E2E5B" w:rsidRPr="00E51D88" w:rsidRDefault="008E2E5B">
            <w:pPr>
              <w:pStyle w:val="af1"/>
              <w:jc w:val="center"/>
              <w:rPr>
                <w:b/>
                <w:sz w:val="22"/>
                <w:szCs w:val="22"/>
              </w:rPr>
            </w:pPr>
            <w:r w:rsidRPr="00E51D88">
              <w:rPr>
                <w:b/>
                <w:sz w:val="22"/>
                <w:szCs w:val="22"/>
              </w:rPr>
              <w:t>Кол-во</w:t>
            </w:r>
          </w:p>
        </w:tc>
        <w:tc>
          <w:tcPr>
            <w:tcW w:w="2126" w:type="dxa"/>
            <w:tcBorders>
              <w:top w:val="single" w:sz="8" w:space="0" w:color="000000"/>
              <w:left w:val="nil"/>
              <w:bottom w:val="single" w:sz="8" w:space="0" w:color="000000"/>
              <w:right w:val="single" w:sz="8" w:space="0" w:color="000000"/>
            </w:tcBorders>
            <w:vAlign w:val="center"/>
            <w:hideMark/>
          </w:tcPr>
          <w:p w:rsidR="008E2E5B" w:rsidRPr="00E51D88" w:rsidRDefault="00DA42AB">
            <w:pPr>
              <w:pStyle w:val="af1"/>
              <w:jc w:val="center"/>
              <w:rPr>
                <w:b/>
                <w:sz w:val="22"/>
                <w:szCs w:val="22"/>
              </w:rPr>
            </w:pPr>
            <w:r>
              <w:rPr>
                <w:b/>
                <w:sz w:val="22"/>
                <w:szCs w:val="22"/>
              </w:rPr>
              <w:t xml:space="preserve">Число ОД </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ОП </w:t>
            </w:r>
            <w:proofErr w:type="spellStart"/>
            <w:r w:rsidRPr="00A36B5C">
              <w:rPr>
                <w:rFonts w:ascii="Times New Roman" w:eastAsia="Times New Roman" w:hAnsi="Times New Roman" w:cs="Times New Roman"/>
                <w:lang w:eastAsia="zh-CN"/>
              </w:rPr>
              <w:t>КонсультантПлюс</w:t>
            </w:r>
            <w:proofErr w:type="spellEnd"/>
            <w:r w:rsidRPr="00A36B5C">
              <w:rPr>
                <w:rFonts w:ascii="Times New Roman" w:eastAsia="Times New Roman" w:hAnsi="Times New Roman" w:cs="Times New Roman"/>
                <w:lang w:eastAsia="zh-CN"/>
              </w:rPr>
              <w:t>: Конструктор договоров</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proofErr w:type="spellStart"/>
            <w:r w:rsidRPr="00A36B5C">
              <w:rPr>
                <w:rFonts w:ascii="Times New Roman" w:eastAsia="Times New Roman" w:hAnsi="Times New Roman" w:cs="Times New Roman"/>
                <w:lang w:eastAsia="zh-CN"/>
              </w:rPr>
              <w:t>лок</w:t>
            </w:r>
            <w:proofErr w:type="spellEnd"/>
            <w:r w:rsidRPr="00A36B5C">
              <w:rPr>
                <w:rFonts w:ascii="Times New Roman" w:eastAsia="Times New Roman" w:hAnsi="Times New Roman" w:cs="Times New Roman"/>
                <w:lang w:eastAsia="zh-CN"/>
              </w:rPr>
              <w:t xml:space="preserve"> (1ОД)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СПС Консультант Бизнес: Версия</w:t>
            </w:r>
            <w:proofErr w:type="gramStart"/>
            <w:r w:rsidRPr="00A36B5C">
              <w:rPr>
                <w:rFonts w:ascii="Times New Roman" w:eastAsia="Times New Roman" w:hAnsi="Times New Roman" w:cs="Times New Roman"/>
                <w:lang w:eastAsia="zh-CN"/>
              </w:rPr>
              <w:t xml:space="preserve"> П</w:t>
            </w:r>
            <w:proofErr w:type="gramEnd"/>
            <w:r w:rsidRPr="00A36B5C">
              <w:rPr>
                <w:rFonts w:ascii="Times New Roman" w:eastAsia="Times New Roman" w:hAnsi="Times New Roman" w:cs="Times New Roman"/>
                <w:lang w:eastAsia="zh-CN"/>
              </w:rPr>
              <w:t>роф</w:t>
            </w:r>
            <w:r>
              <w:rPr>
                <w:rFonts w:ascii="Times New Roman" w:eastAsia="Times New Roman" w:hAnsi="Times New Roman" w:cs="Times New Roman"/>
                <w:lang w:eastAsia="zh-CN"/>
              </w:rPr>
              <w:t>.</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СПС </w:t>
            </w:r>
            <w:proofErr w:type="spellStart"/>
            <w:r w:rsidRPr="00A36B5C">
              <w:rPr>
                <w:rFonts w:ascii="Times New Roman" w:eastAsia="Times New Roman" w:hAnsi="Times New Roman" w:cs="Times New Roman"/>
                <w:lang w:eastAsia="zh-CN"/>
              </w:rPr>
              <w:t>КонсультантПлюс</w:t>
            </w:r>
            <w:proofErr w:type="spellEnd"/>
            <w:r w:rsidRPr="00A36B5C">
              <w:rPr>
                <w:rFonts w:ascii="Times New Roman" w:eastAsia="Times New Roman" w:hAnsi="Times New Roman" w:cs="Times New Roman"/>
                <w:lang w:eastAsia="zh-CN"/>
              </w:rPr>
              <w:t>: Законодательство Республики Марий Эл (с приложением)</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СПС </w:t>
            </w:r>
            <w:proofErr w:type="spellStart"/>
            <w:r w:rsidRPr="00A36B5C">
              <w:rPr>
                <w:rFonts w:ascii="Times New Roman" w:eastAsia="Times New Roman" w:hAnsi="Times New Roman" w:cs="Times New Roman"/>
                <w:lang w:eastAsia="zh-CN"/>
              </w:rPr>
              <w:t>КонсультантПлюс</w:t>
            </w:r>
            <w:proofErr w:type="spellEnd"/>
            <w:r w:rsidRPr="00A36B5C">
              <w:rPr>
                <w:rFonts w:ascii="Times New Roman" w:eastAsia="Times New Roman" w:hAnsi="Times New Roman" w:cs="Times New Roman"/>
                <w:lang w:eastAsia="zh-CN"/>
              </w:rPr>
              <w:t>: Эксперт-приложение</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СС Деловые бумаги</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КонсультантАрбитраж</w:t>
            </w:r>
            <w:proofErr w:type="spellEnd"/>
            <w:r w:rsidRPr="00A36B5C">
              <w:rPr>
                <w:rFonts w:ascii="Times New Roman" w:eastAsia="Times New Roman" w:hAnsi="Times New Roman" w:cs="Times New Roman"/>
                <w:lang w:eastAsia="zh-CN"/>
              </w:rPr>
              <w:t>: Арбитражные суды всех округов</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КонсультантАрбитраж</w:t>
            </w:r>
            <w:proofErr w:type="spellEnd"/>
            <w:r w:rsidRPr="00A36B5C">
              <w:rPr>
                <w:rFonts w:ascii="Times New Roman" w:eastAsia="Times New Roman" w:hAnsi="Times New Roman" w:cs="Times New Roman"/>
                <w:lang w:eastAsia="zh-CN"/>
              </w:rPr>
              <w:t>: Все апелляционные суды</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КонсультантБухгалтер</w:t>
            </w:r>
            <w:proofErr w:type="spellEnd"/>
            <w:r w:rsidRPr="00A36B5C">
              <w:rPr>
                <w:rFonts w:ascii="Times New Roman" w:eastAsia="Times New Roman" w:hAnsi="Times New Roman" w:cs="Times New Roman"/>
                <w:lang w:eastAsia="zh-CN"/>
              </w:rPr>
              <w:t>: Корреспонденция счетов</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КонсультантПлюс</w:t>
            </w:r>
            <w:proofErr w:type="spellEnd"/>
            <w:r w:rsidRPr="00A36B5C">
              <w:rPr>
                <w:rFonts w:ascii="Times New Roman" w:eastAsia="Times New Roman" w:hAnsi="Times New Roman" w:cs="Times New Roman"/>
                <w:lang w:eastAsia="zh-CN"/>
              </w:rPr>
              <w:t>: Строительство</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КонсультантСудебнаяПрактика</w:t>
            </w:r>
            <w:proofErr w:type="spellEnd"/>
            <w:r w:rsidRPr="00A36B5C">
              <w:rPr>
                <w:rFonts w:ascii="Times New Roman" w:eastAsia="Times New Roman" w:hAnsi="Times New Roman" w:cs="Times New Roman"/>
                <w:lang w:eastAsia="zh-CN"/>
              </w:rPr>
              <w:t>: Подборки судебных решений</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311436" w:rsidRPr="008E2E5B" w:rsidTr="00FD1DAF">
        <w:tc>
          <w:tcPr>
            <w:tcW w:w="708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311436">
            <w:pPr>
              <w:suppressAutoHyphens/>
              <w:autoSpaceDE w:val="0"/>
              <w:spacing w:after="0" w:line="240" w:lineRule="auto"/>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 xml:space="preserve">СС </w:t>
            </w:r>
            <w:proofErr w:type="spellStart"/>
            <w:r w:rsidRPr="00A36B5C">
              <w:rPr>
                <w:rFonts w:ascii="Times New Roman" w:eastAsia="Times New Roman" w:hAnsi="Times New Roman" w:cs="Times New Roman"/>
                <w:lang w:eastAsia="zh-CN"/>
              </w:rPr>
              <w:t>КонсультантСудебнаяПрактика</w:t>
            </w:r>
            <w:proofErr w:type="spellEnd"/>
            <w:r w:rsidRPr="00A36B5C">
              <w:rPr>
                <w:rFonts w:ascii="Times New Roman" w:eastAsia="Times New Roman" w:hAnsi="Times New Roman" w:cs="Times New Roman"/>
                <w:lang w:eastAsia="zh-CN"/>
              </w:rPr>
              <w:t>: Суды общей юрисдикции</w:t>
            </w:r>
          </w:p>
        </w:tc>
        <w:tc>
          <w:tcPr>
            <w:tcW w:w="155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8E2E5B" w:rsidRDefault="00311436">
            <w:pPr>
              <w:pStyle w:val="af1"/>
              <w:jc w:val="center"/>
              <w:rPr>
                <w:sz w:val="22"/>
                <w:szCs w:val="22"/>
              </w:rPr>
            </w:pPr>
            <w:r w:rsidRPr="008E2E5B">
              <w:rPr>
                <w:sz w:val="22"/>
                <w:szCs w:val="22"/>
              </w:rPr>
              <w:t>1</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11436" w:rsidRPr="00A36B5C" w:rsidRDefault="00311436" w:rsidP="00FD1DAF">
            <w:pPr>
              <w:suppressAutoHyphens/>
              <w:autoSpaceDE w:val="0"/>
              <w:spacing w:after="0" w:line="240" w:lineRule="auto"/>
              <w:jc w:val="center"/>
              <w:rPr>
                <w:rFonts w:ascii="Times New Roman" w:eastAsia="Times New Roman" w:hAnsi="Times New Roman" w:cs="Times New Roman"/>
                <w:lang w:eastAsia="zh-CN"/>
              </w:rPr>
            </w:pPr>
            <w:r w:rsidRPr="00A36B5C">
              <w:rPr>
                <w:rFonts w:ascii="Times New Roman" w:eastAsia="Times New Roman" w:hAnsi="Times New Roman" w:cs="Times New Roman"/>
                <w:lang w:eastAsia="zh-CN"/>
              </w:rPr>
              <w:t>сет. (50ОД)</w:t>
            </w:r>
          </w:p>
        </w:tc>
      </w:tr>
      <w:tr w:rsidR="008E2E5B" w:rsidRPr="008E2E5B" w:rsidTr="008E2E5B">
        <w:tc>
          <w:tcPr>
            <w:tcW w:w="10773" w:type="dxa"/>
            <w:gridSpan w:val="3"/>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8E2E5B" w:rsidRPr="00E51D88" w:rsidRDefault="008E2E5B">
            <w:pPr>
              <w:pStyle w:val="af1"/>
              <w:jc w:val="both"/>
              <w:rPr>
                <w:b/>
                <w:sz w:val="22"/>
                <w:szCs w:val="22"/>
              </w:rPr>
            </w:pPr>
            <w:r w:rsidRPr="00E51D88">
              <w:rPr>
                <w:b/>
                <w:sz w:val="22"/>
                <w:szCs w:val="22"/>
              </w:rPr>
              <w:t>Итого</w:t>
            </w:r>
          </w:p>
        </w:tc>
      </w:tr>
    </w:tbl>
    <w:p w:rsidR="00C018AD" w:rsidRDefault="00C018AD" w:rsidP="00C018AD">
      <w:pPr>
        <w:spacing w:after="0"/>
        <w:rPr>
          <w:rFonts w:ascii="Times New Roman" w:eastAsia="Times New Roman" w:hAnsi="Times New Roman" w:cs="Times New Roman"/>
          <w:b/>
          <w:snapToGrid w:val="0"/>
          <w:sz w:val="24"/>
          <w:szCs w:val="24"/>
          <w:lang w:eastAsia="ru-RU"/>
        </w:rPr>
      </w:pPr>
    </w:p>
    <w:p w:rsidR="00C018AD" w:rsidRDefault="00C018AD" w:rsidP="00C018AD">
      <w:pPr>
        <w:spacing w:after="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Таблица №2.</w:t>
      </w:r>
    </w:p>
    <w:tbl>
      <w:tblPr>
        <w:tblW w:w="0" w:type="auto"/>
        <w:tblInd w:w="10" w:type="dxa"/>
        <w:tblLayout w:type="fixed"/>
        <w:tblCellMar>
          <w:top w:w="28" w:type="dxa"/>
          <w:left w:w="0" w:type="dxa"/>
          <w:bottom w:w="28" w:type="dxa"/>
          <w:right w:w="28" w:type="dxa"/>
        </w:tblCellMar>
        <w:tblLook w:val="04A0" w:firstRow="1" w:lastRow="0" w:firstColumn="1" w:lastColumn="0" w:noHBand="0" w:noVBand="1"/>
      </w:tblPr>
      <w:tblGrid>
        <w:gridCol w:w="8647"/>
        <w:gridCol w:w="2126"/>
      </w:tblGrid>
      <w:tr w:rsidR="00080A75" w:rsidRPr="00E51D88" w:rsidTr="00FD1DAF">
        <w:tc>
          <w:tcPr>
            <w:tcW w:w="8647" w:type="dxa"/>
            <w:tcBorders>
              <w:top w:val="single" w:sz="8" w:space="0" w:color="000000"/>
              <w:left w:val="single" w:sz="8" w:space="0" w:color="000000"/>
              <w:bottom w:val="single" w:sz="8" w:space="0" w:color="000000"/>
              <w:right w:val="single" w:sz="8" w:space="0" w:color="000000"/>
            </w:tcBorders>
            <w:vAlign w:val="center"/>
            <w:hideMark/>
          </w:tcPr>
          <w:p w:rsidR="00080A75" w:rsidRPr="00E51D88" w:rsidRDefault="00080A75">
            <w:pPr>
              <w:pStyle w:val="af1"/>
              <w:jc w:val="center"/>
              <w:rPr>
                <w:b/>
                <w:sz w:val="22"/>
                <w:szCs w:val="22"/>
              </w:rPr>
            </w:pPr>
            <w:r w:rsidRPr="00E51D88">
              <w:rPr>
                <w:b/>
                <w:sz w:val="22"/>
                <w:szCs w:val="22"/>
              </w:rPr>
              <w:t xml:space="preserve">Название экземпляра Системы </w:t>
            </w:r>
            <w:proofErr w:type="spellStart"/>
            <w:r w:rsidRPr="00E51D88">
              <w:rPr>
                <w:b/>
                <w:sz w:val="22"/>
                <w:szCs w:val="22"/>
              </w:rPr>
              <w:t>КонсультантПлюс</w:t>
            </w:r>
            <w:proofErr w:type="spellEnd"/>
            <w:r w:rsidRPr="00E51D88">
              <w:rPr>
                <w:b/>
                <w:sz w:val="22"/>
                <w:szCs w:val="22"/>
              </w:rPr>
              <w:t xml:space="preserve"> или флэш-носитель</w:t>
            </w:r>
          </w:p>
        </w:tc>
        <w:tc>
          <w:tcPr>
            <w:tcW w:w="2126" w:type="dxa"/>
            <w:tcBorders>
              <w:top w:val="single" w:sz="8" w:space="0" w:color="000000"/>
              <w:left w:val="nil"/>
              <w:bottom w:val="single" w:sz="8" w:space="0" w:color="000000"/>
              <w:right w:val="single" w:sz="8" w:space="0" w:color="000000"/>
            </w:tcBorders>
            <w:vAlign w:val="center"/>
            <w:hideMark/>
          </w:tcPr>
          <w:p w:rsidR="00080A75" w:rsidRPr="00E51D88" w:rsidRDefault="00080A75">
            <w:pPr>
              <w:pStyle w:val="af1"/>
              <w:jc w:val="center"/>
              <w:rPr>
                <w:b/>
                <w:sz w:val="22"/>
                <w:szCs w:val="22"/>
              </w:rPr>
            </w:pPr>
            <w:r w:rsidRPr="00E51D88">
              <w:rPr>
                <w:b/>
                <w:sz w:val="22"/>
                <w:szCs w:val="22"/>
              </w:rPr>
              <w:t>Кол-во</w:t>
            </w:r>
          </w:p>
        </w:tc>
      </w:tr>
      <w:tr w:rsidR="00080A75"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080A75" w:rsidRPr="00E51D88" w:rsidRDefault="00080A75" w:rsidP="00E51D88">
            <w:pPr>
              <w:pStyle w:val="af1"/>
              <w:rPr>
                <w:sz w:val="22"/>
                <w:szCs w:val="22"/>
              </w:rPr>
            </w:pPr>
            <w:r w:rsidRPr="00E51D88">
              <w:rPr>
                <w:sz w:val="22"/>
                <w:szCs w:val="22"/>
              </w:rPr>
              <w:t xml:space="preserve">СПС Консультант Бизнес: Версия </w:t>
            </w:r>
            <w:proofErr w:type="spellStart"/>
            <w:proofErr w:type="gramStart"/>
            <w:r w:rsidRPr="00E51D88">
              <w:rPr>
                <w:sz w:val="22"/>
                <w:szCs w:val="22"/>
              </w:rPr>
              <w:t>Проф</w:t>
            </w:r>
            <w:proofErr w:type="spellEnd"/>
            <w:proofErr w:type="gramEnd"/>
            <w:r w:rsidRPr="00E51D88">
              <w:rPr>
                <w:sz w:val="22"/>
                <w:szCs w:val="22"/>
              </w:rPr>
              <w:t>, 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80A75" w:rsidRPr="00E51D88" w:rsidRDefault="00080A75">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СПС Консультант Бизнес: Версия </w:t>
            </w:r>
            <w:proofErr w:type="spellStart"/>
            <w:proofErr w:type="gramStart"/>
            <w:r w:rsidRPr="00A17265">
              <w:rPr>
                <w:rFonts w:ascii="Times New Roman" w:hAnsi="Times New Roman" w:cs="Times New Roman"/>
              </w:rPr>
              <w:t>Проф</w:t>
            </w:r>
            <w:proofErr w:type="spellEnd"/>
            <w:proofErr w:type="gramEnd"/>
            <w:r w:rsidRPr="00A17265">
              <w:rPr>
                <w:rFonts w:ascii="Times New Roman" w:hAnsi="Times New Roman" w:cs="Times New Roman"/>
              </w:rPr>
              <w:t xml:space="preserve">,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СПС </w:t>
            </w:r>
            <w:proofErr w:type="spellStart"/>
            <w:r w:rsidRPr="00A17265">
              <w:rPr>
                <w:rFonts w:ascii="Times New Roman" w:hAnsi="Times New Roman" w:cs="Times New Roman"/>
              </w:rPr>
              <w:t>КонсультантПлюс</w:t>
            </w:r>
            <w:proofErr w:type="spellEnd"/>
            <w:r w:rsidRPr="00A17265">
              <w:rPr>
                <w:rFonts w:ascii="Times New Roman" w:hAnsi="Times New Roman" w:cs="Times New Roman"/>
              </w:rPr>
              <w:t xml:space="preserve">: Версия </w:t>
            </w:r>
            <w:proofErr w:type="spellStart"/>
            <w:proofErr w:type="gramStart"/>
            <w:r w:rsidRPr="00A17265">
              <w:rPr>
                <w:rFonts w:ascii="Times New Roman" w:hAnsi="Times New Roman" w:cs="Times New Roman"/>
              </w:rPr>
              <w:t>Проф</w:t>
            </w:r>
            <w:proofErr w:type="spellEnd"/>
            <w:proofErr w:type="gramEnd"/>
            <w:r w:rsidRPr="00A17265">
              <w:rPr>
                <w:rFonts w:ascii="Times New Roman" w:hAnsi="Times New Roman" w:cs="Times New Roman"/>
              </w:rPr>
              <w:t xml:space="preserve">,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FD1DAF">
            <w:pPr>
              <w:tabs>
                <w:tab w:val="left" w:pos="993"/>
              </w:tabs>
              <w:spacing w:after="0"/>
              <w:ind w:hanging="34"/>
              <w:rPr>
                <w:rFonts w:ascii="Times New Roman" w:hAnsi="Times New Roman" w:cs="Times New Roman"/>
              </w:rPr>
            </w:pPr>
            <w:r w:rsidRPr="00A17265">
              <w:rPr>
                <w:rFonts w:ascii="Times New Roman" w:hAnsi="Times New Roman" w:cs="Times New Roman"/>
              </w:rPr>
              <w:t xml:space="preserve">СПС </w:t>
            </w:r>
            <w:proofErr w:type="spellStart"/>
            <w:r w:rsidRPr="00A17265">
              <w:rPr>
                <w:rFonts w:ascii="Times New Roman" w:hAnsi="Times New Roman" w:cs="Times New Roman"/>
              </w:rPr>
              <w:t>КонсультантПлюс</w:t>
            </w:r>
            <w:proofErr w:type="spellEnd"/>
            <w:r w:rsidRPr="00A17265">
              <w:rPr>
                <w:rFonts w:ascii="Times New Roman" w:hAnsi="Times New Roman" w:cs="Times New Roman"/>
              </w:rPr>
              <w:t xml:space="preserve">: Законодательство Республики Марий Эл (с приложением),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СПС </w:t>
            </w:r>
            <w:proofErr w:type="spellStart"/>
            <w:r w:rsidRPr="00A17265">
              <w:rPr>
                <w:rFonts w:ascii="Times New Roman" w:hAnsi="Times New Roman" w:cs="Times New Roman"/>
              </w:rPr>
              <w:t>КонсультантПлюс</w:t>
            </w:r>
            <w:proofErr w:type="spellEnd"/>
            <w:r w:rsidRPr="00A17265">
              <w:rPr>
                <w:rFonts w:ascii="Times New Roman" w:hAnsi="Times New Roman" w:cs="Times New Roman"/>
              </w:rPr>
              <w:t xml:space="preserve">: Эксперт-приложение,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СС </w:t>
            </w:r>
            <w:proofErr w:type="spellStart"/>
            <w:r w:rsidRPr="00A17265">
              <w:rPr>
                <w:rFonts w:ascii="Times New Roman" w:hAnsi="Times New Roman" w:cs="Times New Roman"/>
              </w:rPr>
              <w:t>КонсультантАрбитраж</w:t>
            </w:r>
            <w:proofErr w:type="spellEnd"/>
            <w:r w:rsidRPr="00A17265">
              <w:rPr>
                <w:rFonts w:ascii="Times New Roman" w:hAnsi="Times New Roman" w:cs="Times New Roman"/>
              </w:rPr>
              <w:t xml:space="preserve">: Арбитражные суды всех округов,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СС </w:t>
            </w:r>
            <w:proofErr w:type="spellStart"/>
            <w:r w:rsidRPr="00A17265">
              <w:rPr>
                <w:rFonts w:ascii="Times New Roman" w:hAnsi="Times New Roman" w:cs="Times New Roman"/>
              </w:rPr>
              <w:t>КонсультантАрбитраж</w:t>
            </w:r>
            <w:proofErr w:type="spellEnd"/>
            <w:r w:rsidRPr="00A17265">
              <w:rPr>
                <w:rFonts w:ascii="Times New Roman" w:hAnsi="Times New Roman" w:cs="Times New Roman"/>
              </w:rPr>
              <w:t xml:space="preserve">: Все апелляционные суды,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FD1DAF">
        <w:tc>
          <w:tcPr>
            <w:tcW w:w="864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СС </w:t>
            </w:r>
            <w:proofErr w:type="spellStart"/>
            <w:r w:rsidRPr="00A17265">
              <w:rPr>
                <w:rFonts w:ascii="Times New Roman" w:hAnsi="Times New Roman" w:cs="Times New Roman"/>
              </w:rPr>
              <w:t>КонсультантАрбитраж</w:t>
            </w:r>
            <w:proofErr w:type="spellEnd"/>
            <w:r w:rsidRPr="00A17265">
              <w:rPr>
                <w:rFonts w:ascii="Times New Roman" w:hAnsi="Times New Roman" w:cs="Times New Roman"/>
              </w:rPr>
              <w:t xml:space="preserve">: Налоговые споры, </w:t>
            </w:r>
            <w:r w:rsidRPr="00430DCD">
              <w:rPr>
                <w:rFonts w:ascii="Times New Roman" w:hAnsi="Times New Roman" w:cs="Times New Roman"/>
              </w:rPr>
              <w:t>флэш-версия</w:t>
            </w:r>
          </w:p>
        </w:tc>
        <w:tc>
          <w:tcPr>
            <w:tcW w:w="212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30DCD" w:rsidRPr="00E51D88" w:rsidRDefault="00430DCD">
            <w:pPr>
              <w:pStyle w:val="af1"/>
              <w:jc w:val="center"/>
              <w:rPr>
                <w:sz w:val="22"/>
                <w:szCs w:val="22"/>
              </w:rPr>
            </w:pPr>
            <w:r w:rsidRPr="00E51D88">
              <w:rPr>
                <w:sz w:val="22"/>
                <w:szCs w:val="22"/>
              </w:rPr>
              <w:t>1</w:t>
            </w:r>
          </w:p>
        </w:tc>
      </w:tr>
      <w:tr w:rsidR="00430DCD" w:rsidTr="00741FA6">
        <w:tc>
          <w:tcPr>
            <w:tcW w:w="10773" w:type="dxa"/>
            <w:gridSpan w:val="2"/>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30DCD" w:rsidRPr="00A17265" w:rsidRDefault="00430DCD" w:rsidP="00430DCD">
            <w:pPr>
              <w:tabs>
                <w:tab w:val="left" w:pos="993"/>
              </w:tabs>
              <w:spacing w:after="0"/>
              <w:ind w:hanging="34"/>
              <w:jc w:val="both"/>
              <w:rPr>
                <w:rFonts w:ascii="Times New Roman" w:hAnsi="Times New Roman" w:cs="Times New Roman"/>
              </w:rPr>
            </w:pPr>
            <w:r w:rsidRPr="00A17265">
              <w:rPr>
                <w:rFonts w:ascii="Times New Roman" w:hAnsi="Times New Roman" w:cs="Times New Roman"/>
              </w:rPr>
              <w:t xml:space="preserve">СС </w:t>
            </w:r>
            <w:proofErr w:type="spellStart"/>
            <w:r w:rsidRPr="00A17265">
              <w:rPr>
                <w:rFonts w:ascii="Times New Roman" w:hAnsi="Times New Roman" w:cs="Times New Roman"/>
              </w:rPr>
              <w:t>КонсультантФинансист</w:t>
            </w:r>
            <w:proofErr w:type="spellEnd"/>
            <w:r w:rsidRPr="00A17265">
              <w:rPr>
                <w:rFonts w:ascii="Times New Roman" w:hAnsi="Times New Roman" w:cs="Times New Roman"/>
              </w:rPr>
              <w:t xml:space="preserve">, </w:t>
            </w:r>
            <w:r w:rsidRPr="00430DCD">
              <w:rPr>
                <w:rFonts w:ascii="Times New Roman" w:hAnsi="Times New Roman" w:cs="Times New Roman"/>
              </w:rPr>
              <w:t>флэш-версия</w:t>
            </w:r>
          </w:p>
        </w:tc>
      </w:tr>
    </w:tbl>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b/>
        </w:rPr>
        <w:t>3.</w:t>
      </w:r>
      <w:r w:rsidRPr="00311436">
        <w:rPr>
          <w:rFonts w:ascii="Times New Roman" w:eastAsia="Calibri" w:hAnsi="Times New Roman" w:cs="Times New Roman"/>
          <w:b/>
        </w:rPr>
        <w:tab/>
        <w:t>Порядок проведения Запроса предложений. Инструкции по подготовке Предложений</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b/>
        </w:rPr>
        <w:t>3.1</w:t>
      </w:r>
      <w:r w:rsidRPr="00311436">
        <w:rPr>
          <w:rFonts w:ascii="Times New Roman" w:eastAsia="Calibri" w:hAnsi="Times New Roman" w:cs="Times New Roman"/>
          <w:b/>
        </w:rPr>
        <w:tab/>
        <w:t>Общий порядок проведения Запроса предложений</w:t>
      </w:r>
    </w:p>
    <w:p w:rsidR="00311436" w:rsidRPr="00311436" w:rsidRDefault="00311436" w:rsidP="00311436">
      <w:pPr>
        <w:spacing w:after="0"/>
        <w:jc w:val="both"/>
        <w:rPr>
          <w:rFonts w:ascii="Times New Roman" w:eastAsia="Calibri" w:hAnsi="Times New Roman" w:cs="Times New Roman"/>
        </w:rPr>
      </w:pPr>
      <w:r w:rsidRPr="00311436">
        <w:rPr>
          <w:rFonts w:ascii="Times New Roman" w:eastAsia="Calibri" w:hAnsi="Times New Roman" w:cs="Times New Roman"/>
        </w:rPr>
        <w:t>3.1.1</w:t>
      </w:r>
      <w:r w:rsidRPr="00311436">
        <w:rPr>
          <w:rFonts w:ascii="Times New Roman" w:eastAsia="Calibri" w:hAnsi="Times New Roman" w:cs="Times New Roman"/>
        </w:rPr>
        <w:tab/>
        <w:t>Запрос предложений проводится в следующем порядке:</w:t>
      </w:r>
    </w:p>
    <w:p w:rsidR="00311436" w:rsidRPr="00311436" w:rsidRDefault="00311436" w:rsidP="00311436">
      <w:pPr>
        <w:spacing w:after="0"/>
        <w:ind w:firstLine="720"/>
        <w:jc w:val="both"/>
        <w:rPr>
          <w:rFonts w:ascii="Times New Roman" w:eastAsia="Calibri" w:hAnsi="Times New Roman" w:cs="Times New Roman"/>
        </w:rPr>
      </w:pPr>
      <w:r w:rsidRPr="00311436">
        <w:rPr>
          <w:rFonts w:ascii="Times New Roman" w:eastAsia="Calibri" w:hAnsi="Times New Roman" w:cs="Times New Roman"/>
        </w:rPr>
        <w:t xml:space="preserve">a) Публикация Извещения о проведении Запроса предложений (подраздел 3.2); </w:t>
      </w:r>
    </w:p>
    <w:p w:rsidR="00311436" w:rsidRPr="00311436" w:rsidRDefault="00311436" w:rsidP="00311436">
      <w:pPr>
        <w:spacing w:after="0"/>
        <w:ind w:firstLine="720"/>
        <w:jc w:val="both"/>
        <w:rPr>
          <w:rFonts w:ascii="Times New Roman" w:eastAsia="Calibri" w:hAnsi="Times New Roman" w:cs="Times New Roman"/>
        </w:rPr>
      </w:pPr>
      <w:r w:rsidRPr="00311436">
        <w:rPr>
          <w:rFonts w:ascii="Times New Roman" w:eastAsia="Calibri" w:hAnsi="Times New Roman" w:cs="Times New Roman"/>
        </w:rPr>
        <w:t>b) Публикация Документации по Запросу предложений (подраздел 3.3);</w:t>
      </w:r>
    </w:p>
    <w:p w:rsidR="00311436" w:rsidRPr="00311436" w:rsidRDefault="00311436" w:rsidP="00311436">
      <w:pPr>
        <w:spacing w:after="0"/>
        <w:ind w:firstLine="709"/>
        <w:jc w:val="both"/>
        <w:rPr>
          <w:rFonts w:ascii="Times New Roman" w:eastAsia="Calibri" w:hAnsi="Times New Roman" w:cs="Times New Roman"/>
        </w:rPr>
      </w:pPr>
      <w:r w:rsidRPr="00311436">
        <w:rPr>
          <w:rFonts w:ascii="Times New Roman" w:eastAsia="Calibri" w:hAnsi="Times New Roman" w:cs="Times New Roman"/>
        </w:rPr>
        <w:t>c) Публикация Проекта договора в порядке, указанном в п. 1.1.2.;</w:t>
      </w:r>
    </w:p>
    <w:p w:rsidR="00311436" w:rsidRPr="00311436" w:rsidRDefault="00311436" w:rsidP="00311436">
      <w:pPr>
        <w:spacing w:after="0"/>
        <w:ind w:firstLine="709"/>
        <w:jc w:val="both"/>
        <w:rPr>
          <w:rFonts w:ascii="Times New Roman" w:eastAsia="Calibri" w:hAnsi="Times New Roman" w:cs="Times New Roman"/>
        </w:rPr>
      </w:pPr>
      <w:r w:rsidRPr="00311436">
        <w:rPr>
          <w:rFonts w:ascii="Times New Roman" w:eastAsia="Calibri" w:hAnsi="Times New Roman" w:cs="Times New Roman"/>
        </w:rPr>
        <w:t>d) Порядок предоставления Документации по Запросу предложений (подраздел 3.4);</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311436" w:rsidRPr="00311436" w:rsidRDefault="00311436" w:rsidP="00311436">
      <w:pPr>
        <w:spacing w:after="0"/>
        <w:ind w:firstLine="709"/>
        <w:jc w:val="both"/>
        <w:rPr>
          <w:rFonts w:ascii="Times New Roman" w:eastAsia="Calibri" w:hAnsi="Times New Roman" w:cs="Times New Roman"/>
        </w:rPr>
      </w:pPr>
      <w:r w:rsidRPr="00311436">
        <w:rPr>
          <w:rFonts w:ascii="Times New Roman" w:eastAsia="Calibri" w:hAnsi="Times New Roman" w:cs="Times New Roman"/>
        </w:rPr>
        <w:t>f)  Подача Предложений и их прием (подраздел 3.7);</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g) Рассмотрение поступивших на процедуру Предложений (подраздел 3.8);</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h) Сопоставление и оценка поступивших Предложений (подраздел 3.9);</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 xml:space="preserve">i)  Определение Победителя или признание Запроса предложений </w:t>
      </w:r>
      <w:proofErr w:type="gramStart"/>
      <w:r w:rsidRPr="00311436">
        <w:rPr>
          <w:rFonts w:ascii="Times New Roman" w:eastAsia="Calibri" w:hAnsi="Times New Roman" w:cs="Times New Roman"/>
        </w:rPr>
        <w:t>несостоявшимся</w:t>
      </w:r>
      <w:proofErr w:type="gramEnd"/>
      <w:r w:rsidRPr="00311436">
        <w:rPr>
          <w:rFonts w:ascii="Times New Roman" w:eastAsia="Calibri" w:hAnsi="Times New Roman" w:cs="Times New Roman"/>
        </w:rPr>
        <w:t xml:space="preserve"> (подраздел 3.10);</w:t>
      </w:r>
    </w:p>
    <w:p w:rsidR="00311436" w:rsidRPr="00311436" w:rsidRDefault="00311436" w:rsidP="00311436">
      <w:pPr>
        <w:spacing w:after="0"/>
        <w:ind w:firstLine="709"/>
        <w:jc w:val="both"/>
        <w:rPr>
          <w:rFonts w:ascii="Times New Roman" w:eastAsia="Calibri" w:hAnsi="Times New Roman" w:cs="Times New Roman"/>
        </w:rPr>
      </w:pPr>
      <w:r w:rsidRPr="00311436">
        <w:rPr>
          <w:rFonts w:ascii="Times New Roman" w:eastAsia="Calibri" w:hAnsi="Times New Roman" w:cs="Times New Roman"/>
        </w:rPr>
        <w:t>j)  Формирование Протокола по итогам Запроса предложений (подраздел 3.10);</w:t>
      </w:r>
    </w:p>
    <w:p w:rsidR="00311436" w:rsidRPr="00311436" w:rsidRDefault="00311436" w:rsidP="00311436">
      <w:pPr>
        <w:spacing w:after="0"/>
        <w:ind w:firstLine="709"/>
        <w:jc w:val="both"/>
        <w:rPr>
          <w:rFonts w:ascii="Times New Roman" w:eastAsia="Calibri" w:hAnsi="Times New Roman" w:cs="Times New Roman"/>
        </w:rPr>
      </w:pPr>
      <w:r w:rsidRPr="00311436">
        <w:rPr>
          <w:rFonts w:ascii="Times New Roman" w:eastAsia="Calibri" w:hAnsi="Times New Roman" w:cs="Times New Roman"/>
          <w:lang w:val="en-US"/>
        </w:rPr>
        <w:lastRenderedPageBreak/>
        <w:t>k</w:t>
      </w:r>
      <w:r w:rsidRPr="00311436">
        <w:rPr>
          <w:rFonts w:ascii="Times New Roman" w:eastAsia="Calibri" w:hAnsi="Times New Roman" w:cs="Times New Roman"/>
        </w:rPr>
        <w:t>) Подписание договора (подраздел 3.11).</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3.2</w:t>
      </w:r>
      <w:r w:rsidRPr="00311436">
        <w:rPr>
          <w:rFonts w:ascii="Times New Roman" w:eastAsia="Calibri" w:hAnsi="Times New Roman" w:cs="Times New Roman"/>
          <w:b/>
        </w:rPr>
        <w:tab/>
        <w:t>Публикация Извещения о проведении Запроса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3.2.1</w:t>
      </w:r>
      <w:r w:rsidRPr="00311436">
        <w:rPr>
          <w:rFonts w:ascii="Times New Roman" w:eastAsia="Calibri" w:hAnsi="Times New Roman" w:cs="Times New Roman"/>
        </w:rPr>
        <w:tab/>
        <w:t>Извещение о проведении Запроса предложений опубликовано в порядке, указанном в пункте 1.1.2.</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3.2.2</w:t>
      </w:r>
      <w:proofErr w:type="gramStart"/>
      <w:r w:rsidRPr="00311436">
        <w:rPr>
          <w:rFonts w:ascii="Times New Roman" w:eastAsia="Calibri" w:hAnsi="Times New Roman" w:cs="Times New Roman"/>
        </w:rPr>
        <w:tab/>
        <w:t>И</w:t>
      </w:r>
      <w:proofErr w:type="gramEnd"/>
      <w:r w:rsidRPr="00311436">
        <w:rPr>
          <w:rFonts w:ascii="Times New Roman" w:eastAsia="Calibri" w:hAnsi="Times New Roman" w:cs="Times New Roman"/>
        </w:rPr>
        <w:t>ные публикации не являются официальными и не влекут для Заказчика никаких последствий.</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3.3</w:t>
      </w:r>
      <w:r w:rsidRPr="00311436">
        <w:rPr>
          <w:rFonts w:ascii="Times New Roman" w:eastAsia="Calibri" w:hAnsi="Times New Roman" w:cs="Times New Roman"/>
          <w:b/>
        </w:rPr>
        <w:tab/>
        <w:t xml:space="preserve">Публикация Документации по Запросу предложений </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3.3.1</w:t>
      </w:r>
      <w:r w:rsidRPr="00311436">
        <w:rPr>
          <w:rFonts w:ascii="Times New Roman" w:eastAsia="Calibri" w:hAnsi="Times New Roman" w:cs="Times New Roman"/>
        </w:rPr>
        <w:tab/>
        <w:t>Документация по Запросу предложений опубликована в порядке, указанном в пункте 1.1.2.</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3.3.2</w:t>
      </w:r>
      <w:proofErr w:type="gramStart"/>
      <w:r w:rsidRPr="00311436">
        <w:rPr>
          <w:rFonts w:ascii="Times New Roman" w:eastAsia="Calibri" w:hAnsi="Times New Roman" w:cs="Times New Roman"/>
        </w:rPr>
        <w:tab/>
        <w:t>И</w:t>
      </w:r>
      <w:proofErr w:type="gramEnd"/>
      <w:r w:rsidRPr="00311436">
        <w:rPr>
          <w:rFonts w:ascii="Times New Roman" w:eastAsia="Calibri" w:hAnsi="Times New Roman" w:cs="Times New Roman"/>
        </w:rPr>
        <w:t>ные публикации не являются официальными и не влекут для Заказчика никаких последствий.</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3.4</w:t>
      </w:r>
      <w:r w:rsidRPr="00311436">
        <w:rPr>
          <w:rFonts w:ascii="Times New Roman" w:eastAsia="Calibri" w:hAnsi="Times New Roman" w:cs="Times New Roman"/>
          <w:b/>
        </w:rPr>
        <w:tab/>
        <w:t>Порядок предоставления Документации по Запросу предложений Участникам закупки</w:t>
      </w:r>
    </w:p>
    <w:p w:rsidR="00311436" w:rsidRPr="00311436" w:rsidRDefault="00311436" w:rsidP="00311436">
      <w:pPr>
        <w:spacing w:after="0"/>
        <w:ind w:left="709" w:hanging="709"/>
        <w:jc w:val="both"/>
        <w:rPr>
          <w:rFonts w:ascii="Times New Roman" w:eastAsia="Times New Roman" w:hAnsi="Times New Roman" w:cs="Times New Roman"/>
          <w:bCs/>
          <w:snapToGrid w:val="0"/>
          <w:color w:val="0000FF"/>
          <w:u w:val="single"/>
          <w:lang w:val="x-none" w:eastAsia="x-none"/>
        </w:rPr>
      </w:pPr>
      <w:r w:rsidRPr="00311436">
        <w:rPr>
          <w:rFonts w:ascii="Times New Roman" w:eastAsia="Times New Roman" w:hAnsi="Times New Roman" w:cs="Times New Roman"/>
          <w:snapToGrid w:val="0"/>
          <w:lang w:val="x-none" w:eastAsia="x-none"/>
        </w:rPr>
        <w:t>3.4.1</w:t>
      </w:r>
      <w:r w:rsidRPr="00311436">
        <w:rPr>
          <w:rFonts w:ascii="Times New Roman" w:eastAsia="Times New Roman" w:hAnsi="Times New Roman" w:cs="Times New Roman"/>
          <w:snapToGrid w:val="0"/>
          <w:lang w:val="x-none" w:eastAsia="x-none"/>
        </w:rPr>
        <w:tab/>
        <w:t xml:space="preserve">Участники закупки могут самостоятельно получить Документацию по Запросу предложений с Официального сайта </w:t>
      </w:r>
      <w:r w:rsidRPr="00311436">
        <w:rPr>
          <w:rFonts w:ascii="Times New Roman" w:eastAsia="Times New Roman" w:hAnsi="Times New Roman" w:cs="Times New Roman"/>
          <w:snapToGrid w:val="0"/>
          <w:u w:val="single"/>
          <w:lang w:val="x-none" w:eastAsia="x-none"/>
        </w:rPr>
        <w:t>в период ее размещения на указанном сайте в информационно-телекоммуникационной сети «Интернет».</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3.5</w:t>
      </w:r>
      <w:r w:rsidRPr="00311436">
        <w:rPr>
          <w:rFonts w:ascii="Times New Roman" w:eastAsia="Calibri" w:hAnsi="Times New Roman" w:cs="Times New Roman"/>
          <w:b/>
        </w:rPr>
        <w:tab/>
        <w:t>Подготовка Предложений</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rPr>
        <w:t>3.5.1</w:t>
      </w:r>
      <w:r w:rsidRPr="00311436">
        <w:rPr>
          <w:rFonts w:ascii="Times New Roman" w:eastAsia="Calibri" w:hAnsi="Times New Roman" w:cs="Times New Roman"/>
          <w:b/>
        </w:rPr>
        <w:tab/>
        <w:t>Общие требования к Предложению</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3.5.1.1</w:t>
      </w:r>
      <w:r w:rsidRPr="00311436">
        <w:rPr>
          <w:rFonts w:ascii="Times New Roman" w:eastAsia="Calibri" w:hAnsi="Times New Roman" w:cs="Times New Roman"/>
        </w:rPr>
        <w:tab/>
        <w:t>Участник должен подготовить Предложение, включающее:</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311436" w:rsidRPr="00311436" w:rsidRDefault="00311436" w:rsidP="00311436">
      <w:pPr>
        <w:tabs>
          <w:tab w:val="left" w:pos="1134"/>
        </w:tabs>
        <w:spacing w:after="0"/>
        <w:ind w:left="709"/>
        <w:jc w:val="both"/>
        <w:rPr>
          <w:rFonts w:ascii="Times New Roman" w:eastAsia="Calibri" w:hAnsi="Times New Roman" w:cs="Times New Roman"/>
        </w:rPr>
      </w:pPr>
      <w:r w:rsidRPr="00311436">
        <w:rPr>
          <w:rFonts w:ascii="Times New Roman" w:eastAsia="Calibri" w:hAnsi="Times New Roman" w:cs="Times New Roman"/>
          <w:lang w:val="en-US"/>
        </w:rPr>
        <w:t>c</w:t>
      </w:r>
      <w:r w:rsidRPr="00311436">
        <w:rPr>
          <w:rFonts w:ascii="Times New Roman" w:eastAsia="Calibri" w:hAnsi="Times New Roman" w:cs="Times New Roman"/>
        </w:rPr>
        <w:t>) Документы, подтверждающие соответствие Участника требованиям настоящей Документации по Запросу предложений (подраздел 3.6.2.1).</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3.5.2</w:t>
      </w:r>
      <w:r w:rsidRPr="00311436">
        <w:rPr>
          <w:rFonts w:ascii="Times New Roman" w:eastAsia="Calibri" w:hAnsi="Times New Roman" w:cs="Times New Roman"/>
          <w:b/>
        </w:rPr>
        <w:tab/>
        <w:t>Требования к сроку действия Предложения</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3.5.2.1</w:t>
      </w:r>
      <w:r w:rsidRPr="00311436">
        <w:rPr>
          <w:rFonts w:ascii="Times New Roman" w:eastAsia="Calibri" w:hAnsi="Times New Roman" w:cs="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3.5.3</w:t>
      </w:r>
      <w:r w:rsidRPr="00311436">
        <w:rPr>
          <w:rFonts w:ascii="Times New Roman" w:eastAsia="Calibri" w:hAnsi="Times New Roman" w:cs="Times New Roman"/>
          <w:b/>
        </w:rPr>
        <w:tab/>
        <w:t>Требования к языку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3.5.3.1</w:t>
      </w:r>
      <w:proofErr w:type="gramStart"/>
      <w:r w:rsidRPr="00311436">
        <w:rPr>
          <w:rFonts w:ascii="Times New Roman" w:eastAsia="Calibri" w:hAnsi="Times New Roman" w:cs="Times New Roman"/>
        </w:rPr>
        <w:tab/>
        <w:t xml:space="preserve"> В</w:t>
      </w:r>
      <w:proofErr w:type="gramEnd"/>
      <w:r w:rsidRPr="00311436">
        <w:rPr>
          <w:rFonts w:ascii="Times New Roman" w:eastAsia="Calibri" w:hAnsi="Times New Roman" w:cs="Times New Roman"/>
        </w:rPr>
        <w:t>се документы, входящие в Предложение, должны быть подготовлены на русском языке, за исключением нижеследующего.</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3.5.3.2</w:t>
      </w:r>
      <w:r w:rsidRPr="00311436">
        <w:rPr>
          <w:rFonts w:ascii="Times New Roman" w:eastAsia="Calibri" w:hAnsi="Times New Roman" w:cs="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11436">
        <w:rPr>
          <w:rFonts w:ascii="Times New Roman" w:eastAsia="Calibri" w:hAnsi="Times New Roman" w:cs="Times New Roman"/>
        </w:rPr>
        <w:t>апостилированный</w:t>
      </w:r>
      <w:proofErr w:type="spellEnd"/>
      <w:r w:rsidRPr="00311436">
        <w:rPr>
          <w:rFonts w:ascii="Times New Roman" w:eastAsia="Calibri" w:hAnsi="Times New Roman" w:cs="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11436" w:rsidRPr="00311436" w:rsidRDefault="00311436" w:rsidP="00311436">
      <w:pPr>
        <w:spacing w:after="0"/>
        <w:ind w:hanging="709"/>
        <w:jc w:val="both"/>
        <w:rPr>
          <w:rFonts w:ascii="Times New Roman" w:eastAsia="Calibri" w:hAnsi="Times New Roman" w:cs="Times New Roman"/>
        </w:rPr>
      </w:pPr>
      <w:r w:rsidRPr="00311436">
        <w:rPr>
          <w:rFonts w:ascii="Times New Roman" w:eastAsia="Calibri" w:hAnsi="Times New Roman" w:cs="Times New Roman"/>
        </w:rPr>
        <w:t xml:space="preserve">            3.5.3.3</w:t>
      </w:r>
      <w:r w:rsidRPr="00311436">
        <w:rPr>
          <w:rFonts w:ascii="Times New Roman" w:eastAsia="Calibri" w:hAnsi="Times New Roman" w:cs="Times New Roman"/>
        </w:rPr>
        <w:tab/>
        <w:t xml:space="preserve"> Заказчик вправе не рассматривать </w:t>
      </w:r>
      <w:proofErr w:type="gramStart"/>
      <w:r w:rsidRPr="00311436">
        <w:rPr>
          <w:rFonts w:ascii="Times New Roman" w:eastAsia="Calibri" w:hAnsi="Times New Roman" w:cs="Times New Roman"/>
        </w:rPr>
        <w:t>документы</w:t>
      </w:r>
      <w:proofErr w:type="gramEnd"/>
      <w:r w:rsidRPr="00311436">
        <w:rPr>
          <w:rFonts w:ascii="Times New Roman" w:eastAsia="Calibri" w:hAnsi="Times New Roman" w:cs="Times New Roman"/>
        </w:rPr>
        <w:t xml:space="preserve"> не переведенные на русский язык.</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3.5.4</w:t>
      </w:r>
      <w:r w:rsidRPr="00311436">
        <w:rPr>
          <w:rFonts w:ascii="Times New Roman" w:eastAsia="Calibri" w:hAnsi="Times New Roman" w:cs="Times New Roman"/>
          <w:b/>
        </w:rPr>
        <w:tab/>
        <w:t>Начальная (максимальная) цена</w:t>
      </w:r>
    </w:p>
    <w:p w:rsidR="00311436" w:rsidRPr="00311436" w:rsidRDefault="00311436" w:rsidP="00311436">
      <w:pPr>
        <w:tabs>
          <w:tab w:val="left" w:pos="709"/>
        </w:tabs>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3.5.4.1</w:t>
      </w:r>
      <w:proofErr w:type="gramStart"/>
      <w:r w:rsidRPr="00311436">
        <w:rPr>
          <w:rFonts w:ascii="Times New Roman" w:eastAsia="Calibri" w:hAnsi="Times New Roman" w:cs="Times New Roman"/>
        </w:rPr>
        <w:t xml:space="preserve"> В</w:t>
      </w:r>
      <w:proofErr w:type="gramEnd"/>
      <w:r w:rsidRPr="00311436">
        <w:rPr>
          <w:rFonts w:ascii="Times New Roman" w:eastAsia="Calibri" w:hAnsi="Times New Roman" w:cs="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3.5.5</w:t>
      </w:r>
      <w:r w:rsidRPr="00311436">
        <w:rPr>
          <w:rFonts w:ascii="Times New Roman" w:eastAsia="Calibri" w:hAnsi="Times New Roman" w:cs="Times New Roman"/>
          <w:b/>
        </w:rPr>
        <w:t xml:space="preserve">    Требования к валюте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3.5.5.1</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се суммы денежных средств в документах, входящих в Предложение, должны быть выражены в российских рублях, за исключением нижеследующего.</w:t>
      </w:r>
    </w:p>
    <w:p w:rsidR="00311436" w:rsidRPr="00311436" w:rsidRDefault="00311436" w:rsidP="00311436">
      <w:pPr>
        <w:spacing w:after="0"/>
        <w:ind w:left="709" w:hanging="709"/>
        <w:jc w:val="both"/>
        <w:rPr>
          <w:rFonts w:ascii="Times New Roman" w:eastAsia="Calibri" w:hAnsi="Times New Roman" w:cs="Times New Roman"/>
        </w:rPr>
      </w:pPr>
      <w:proofErr w:type="gramStart"/>
      <w:r w:rsidRPr="00311436">
        <w:rPr>
          <w:rFonts w:ascii="Times New Roman" w:eastAsia="Calibri" w:hAnsi="Times New Roman" w:cs="Times New Roman"/>
        </w:rPr>
        <w:t>3.5.5.2</w:t>
      </w:r>
      <w:r w:rsidRPr="00311436">
        <w:rPr>
          <w:rFonts w:ascii="Times New Roman" w:eastAsia="Calibri" w:hAnsi="Times New Roman" w:cs="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3.5.6</w:t>
      </w:r>
      <w:r w:rsidRPr="00311436">
        <w:rPr>
          <w:rFonts w:ascii="Times New Roman" w:eastAsia="Calibri" w:hAnsi="Times New Roman" w:cs="Times New Roman"/>
          <w:b/>
        </w:rPr>
        <w:tab/>
        <w:t>Разъяснение положений Документации по Запросу предложений</w:t>
      </w:r>
    </w:p>
    <w:p w:rsidR="00311436" w:rsidRPr="00311436" w:rsidRDefault="00311436" w:rsidP="00311436">
      <w:pPr>
        <w:spacing w:after="0"/>
        <w:ind w:left="709" w:hanging="709"/>
        <w:jc w:val="both"/>
        <w:rPr>
          <w:rFonts w:ascii="Times New Roman" w:eastAsia="Calibri" w:hAnsi="Times New Roman" w:cs="Times New Roman"/>
          <w:color w:val="7030A0"/>
        </w:rPr>
      </w:pPr>
      <w:r w:rsidRPr="00311436">
        <w:rPr>
          <w:rFonts w:ascii="Times New Roman" w:eastAsia="Calibri" w:hAnsi="Times New Roman" w:cs="Times New Roman"/>
        </w:rPr>
        <w:t>3.5.6.1</w:t>
      </w:r>
      <w:r w:rsidRPr="00311436">
        <w:rPr>
          <w:rFonts w:ascii="Times New Roman" w:eastAsia="Calibri" w:hAnsi="Times New Roman" w:cs="Times New Roman"/>
        </w:rPr>
        <w:tab/>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w:t>
      </w:r>
      <w:r w:rsidRPr="00311436">
        <w:rPr>
          <w:rFonts w:ascii="Times New Roman" w:eastAsia="Calibri" w:hAnsi="Times New Roman" w:cs="Times New Roman"/>
        </w:rPr>
        <w:lastRenderedPageBreak/>
        <w:t xml:space="preserve">по юридическому адресу Заказчика.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 (предоставление разъяснений с </w:t>
      </w:r>
      <w:r w:rsidR="00CD20AA">
        <w:rPr>
          <w:rFonts w:ascii="Times New Roman" w:eastAsia="Calibri" w:hAnsi="Times New Roman" w:cs="Times New Roman"/>
          <w:b/>
          <w:color w:val="7030A0"/>
        </w:rPr>
        <w:t>17</w:t>
      </w:r>
      <w:r w:rsidRPr="00311436">
        <w:rPr>
          <w:rFonts w:ascii="Times New Roman" w:eastAsia="Calibri" w:hAnsi="Times New Roman" w:cs="Times New Roman"/>
          <w:b/>
          <w:color w:val="7030A0"/>
        </w:rPr>
        <w:t>.</w:t>
      </w:r>
      <w:r w:rsidR="00FD1DAF">
        <w:rPr>
          <w:rFonts w:ascii="Times New Roman" w:eastAsia="Calibri" w:hAnsi="Times New Roman" w:cs="Times New Roman"/>
          <w:b/>
          <w:color w:val="7030A0"/>
        </w:rPr>
        <w:t>12</w:t>
      </w:r>
      <w:r w:rsidRPr="00311436">
        <w:rPr>
          <w:rFonts w:ascii="Times New Roman" w:eastAsia="Calibri" w:hAnsi="Times New Roman" w:cs="Times New Roman"/>
          <w:b/>
          <w:color w:val="7030A0"/>
        </w:rPr>
        <w:t>.18 г.</w:t>
      </w:r>
      <w:r w:rsidRPr="00311436">
        <w:rPr>
          <w:rFonts w:ascii="Times New Roman" w:eastAsia="Calibri" w:hAnsi="Times New Roman" w:cs="Times New Roman"/>
          <w:color w:val="7030A0"/>
        </w:rPr>
        <w:t xml:space="preserve"> по</w:t>
      </w:r>
      <w:r w:rsidRPr="00311436">
        <w:rPr>
          <w:rFonts w:ascii="Times New Roman" w:eastAsia="Calibri" w:hAnsi="Times New Roman" w:cs="Times New Roman"/>
          <w:b/>
          <w:color w:val="7030A0"/>
        </w:rPr>
        <w:t xml:space="preserve"> </w:t>
      </w:r>
      <w:r w:rsidR="00FD1DAF">
        <w:rPr>
          <w:rFonts w:ascii="Times New Roman" w:eastAsia="Calibri" w:hAnsi="Times New Roman" w:cs="Times New Roman"/>
          <w:b/>
          <w:color w:val="7030A0"/>
        </w:rPr>
        <w:t xml:space="preserve"> </w:t>
      </w:r>
      <w:r w:rsidR="00CD20AA">
        <w:rPr>
          <w:rFonts w:ascii="Times New Roman" w:eastAsia="Calibri" w:hAnsi="Times New Roman" w:cs="Times New Roman"/>
          <w:b/>
          <w:color w:val="7030A0"/>
        </w:rPr>
        <w:t>24</w:t>
      </w:r>
      <w:r w:rsidRPr="00311436">
        <w:rPr>
          <w:rFonts w:ascii="Times New Roman" w:eastAsia="Calibri" w:hAnsi="Times New Roman" w:cs="Times New Roman"/>
          <w:b/>
          <w:color w:val="7030A0"/>
        </w:rPr>
        <w:t>.</w:t>
      </w:r>
      <w:r w:rsidR="00FD1DAF">
        <w:rPr>
          <w:rFonts w:ascii="Times New Roman" w:eastAsia="Calibri" w:hAnsi="Times New Roman" w:cs="Times New Roman"/>
          <w:b/>
          <w:color w:val="7030A0"/>
        </w:rPr>
        <w:t>12</w:t>
      </w:r>
      <w:r w:rsidRPr="00311436">
        <w:rPr>
          <w:rFonts w:ascii="Times New Roman" w:eastAsia="Calibri" w:hAnsi="Times New Roman" w:cs="Times New Roman"/>
          <w:b/>
          <w:color w:val="7030A0"/>
        </w:rPr>
        <w:t>.18</w:t>
      </w:r>
      <w:r w:rsidRPr="00311436">
        <w:rPr>
          <w:rFonts w:ascii="Times New Roman" w:eastAsia="Calibri" w:hAnsi="Times New Roman" w:cs="Times New Roman"/>
          <w:b/>
          <w:color w:val="FF0000"/>
        </w:rPr>
        <w:t xml:space="preserve"> </w:t>
      </w:r>
      <w:r w:rsidRPr="00311436">
        <w:rPr>
          <w:rFonts w:ascii="Times New Roman" w:eastAsia="Calibri" w:hAnsi="Times New Roman" w:cs="Times New Roman"/>
          <w:b/>
          <w:color w:val="7030A0"/>
        </w:rPr>
        <w:t>г.</w:t>
      </w:r>
      <w:r w:rsidRPr="00311436">
        <w:rPr>
          <w:rFonts w:ascii="Times New Roman" w:eastAsia="Calibri" w:hAnsi="Times New Roman" w:cs="Times New Roman"/>
          <w:color w:val="7030A0"/>
        </w:rPr>
        <w:t>).</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3.5.6.2</w:t>
      </w:r>
      <w:r w:rsidRPr="00311436">
        <w:rPr>
          <w:rFonts w:ascii="Times New Roman" w:eastAsia="Calibri" w:hAnsi="Times New Roman" w:cs="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3.5.7</w:t>
      </w:r>
      <w:r w:rsidRPr="00311436">
        <w:rPr>
          <w:rFonts w:ascii="Times New Roman" w:eastAsia="Calibri" w:hAnsi="Times New Roman" w:cs="Times New Roman"/>
          <w:b/>
        </w:rPr>
        <w:tab/>
        <w:t>Внесение изменений в Документацию по Запросу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3.5.7.1 Заказчик вправе внести изменения в извещение и настоящую Документацию по Запросу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3.5.7.2</w:t>
      </w:r>
      <w:r w:rsidRPr="00311436">
        <w:rPr>
          <w:rFonts w:ascii="Times New Roman" w:eastAsia="Calibri" w:hAnsi="Times New Roman" w:cs="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b/>
        </w:rPr>
        <w:t>3.5.8</w:t>
      </w:r>
      <w:r w:rsidRPr="00311436">
        <w:rPr>
          <w:rFonts w:ascii="Times New Roman" w:eastAsia="Calibri" w:hAnsi="Times New Roman" w:cs="Times New Roman"/>
          <w:b/>
        </w:rPr>
        <w:tab/>
        <w:t>Продление срока окончания приема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3.5.8.1</w:t>
      </w:r>
      <w:proofErr w:type="gramStart"/>
      <w:r w:rsidRPr="00311436">
        <w:rPr>
          <w:rFonts w:ascii="Times New Roman" w:eastAsia="Calibri" w:hAnsi="Times New Roman" w:cs="Times New Roman"/>
        </w:rPr>
        <w:tab/>
        <w:t>П</w:t>
      </w:r>
      <w:proofErr w:type="gramEnd"/>
      <w:r w:rsidRPr="00311436">
        <w:rPr>
          <w:rFonts w:ascii="Times New Roman" w:eastAsia="Calibri" w:hAnsi="Times New Roman" w:cs="Times New Roman"/>
        </w:rPr>
        <w:t>ри необходимости Заказчик имеет право продлевать срок окончания приема Предложений, путём внесения изменений в извещение и документацию по Запросу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3.5.8.2</w:t>
      </w:r>
      <w:r w:rsidRPr="00311436">
        <w:rPr>
          <w:rFonts w:ascii="Times New Roman" w:eastAsia="Calibri" w:hAnsi="Times New Roman" w:cs="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3.5.8.3</w:t>
      </w:r>
      <w:r w:rsidRPr="00311436">
        <w:rPr>
          <w:rFonts w:ascii="Times New Roman" w:eastAsia="Calibri" w:hAnsi="Times New Roman" w:cs="Times New Roman"/>
        </w:rPr>
        <w:tab/>
        <w:t xml:space="preserve">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w:t>
      </w:r>
      <w:proofErr w:type="gramStart"/>
      <w:r w:rsidRPr="00311436">
        <w:rPr>
          <w:rFonts w:ascii="Times New Roman" w:eastAsia="Calibri" w:hAnsi="Times New Roman" w:cs="Times New Roman"/>
        </w:rPr>
        <w:t>имеет никаких отрицательных последствий и Предложение такого Участника Запроса предложений действует</w:t>
      </w:r>
      <w:proofErr w:type="gramEnd"/>
      <w:r w:rsidRPr="00311436">
        <w:rPr>
          <w:rFonts w:ascii="Times New Roman" w:eastAsia="Calibri" w:hAnsi="Times New Roman" w:cs="Times New Roman"/>
        </w:rPr>
        <w:t xml:space="preserve"> в течение первоначально установленного срока.</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3.5.9</w:t>
      </w:r>
      <w:r w:rsidRPr="00311436">
        <w:rPr>
          <w:rFonts w:ascii="Times New Roman" w:eastAsia="Calibri" w:hAnsi="Times New Roman" w:cs="Times New Roman"/>
          <w:b/>
        </w:rPr>
        <w:tab/>
        <w:t>Отказ от проведения Запроса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3.5.9.1</w:t>
      </w:r>
      <w:r w:rsidRPr="00311436">
        <w:rPr>
          <w:rFonts w:ascii="Times New Roman" w:eastAsia="Calibri" w:hAnsi="Times New Roman" w:cs="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 только в случае изменения существенных условий данной закупки.</w:t>
      </w:r>
    </w:p>
    <w:p w:rsidR="00311436" w:rsidRPr="00311436" w:rsidRDefault="00311436" w:rsidP="00311436">
      <w:pPr>
        <w:tabs>
          <w:tab w:val="left" w:pos="709"/>
        </w:tabs>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3.5.9.2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3.6</w:t>
      </w:r>
      <w:r w:rsidRPr="00311436">
        <w:rPr>
          <w:rFonts w:ascii="Times New Roman" w:eastAsia="Calibri" w:hAnsi="Times New Roman" w:cs="Times New Roman"/>
          <w:b/>
        </w:rPr>
        <w:tab/>
        <w:t>Требования к Участникам. Подтверждение соответствия предъявляемым требованиям</w:t>
      </w:r>
    </w:p>
    <w:p w:rsidR="00311436" w:rsidRPr="00311436" w:rsidRDefault="00311436" w:rsidP="00311436">
      <w:pPr>
        <w:spacing w:after="0"/>
        <w:jc w:val="both"/>
        <w:rPr>
          <w:rFonts w:ascii="Times New Roman" w:eastAsia="Calibri" w:hAnsi="Times New Roman" w:cs="Times New Roman"/>
        </w:rPr>
      </w:pPr>
      <w:r w:rsidRPr="00311436">
        <w:rPr>
          <w:rFonts w:ascii="Times New Roman" w:eastAsia="Calibri" w:hAnsi="Times New Roman" w:cs="Times New Roman"/>
        </w:rPr>
        <w:t>3.6.1</w:t>
      </w:r>
      <w:r w:rsidRPr="00311436">
        <w:rPr>
          <w:rFonts w:ascii="Times New Roman" w:eastAsia="Calibri" w:hAnsi="Times New Roman" w:cs="Times New Roman"/>
        </w:rPr>
        <w:tab/>
      </w:r>
      <w:r w:rsidRPr="00311436">
        <w:rPr>
          <w:rFonts w:ascii="Times New Roman" w:eastAsia="Calibri" w:hAnsi="Times New Roman" w:cs="Times New Roman"/>
          <w:b/>
        </w:rPr>
        <w:t>Требования к Участникам</w:t>
      </w:r>
    </w:p>
    <w:p w:rsidR="00031CDA" w:rsidRPr="00031CDA" w:rsidRDefault="00031CDA" w:rsidP="00031CDA">
      <w:pPr>
        <w:spacing w:after="0"/>
        <w:ind w:left="709" w:hanging="709"/>
        <w:jc w:val="both"/>
        <w:rPr>
          <w:rFonts w:ascii="Times New Roman" w:eastAsia="Calibri" w:hAnsi="Times New Roman" w:cs="Times New Roman"/>
        </w:rPr>
      </w:pPr>
      <w:r w:rsidRPr="00031CDA">
        <w:rPr>
          <w:rFonts w:ascii="Times New Roman" w:eastAsia="Calibri" w:hAnsi="Times New Roman" w:cs="Times New Roman"/>
        </w:rPr>
        <w:t>3.6.1</w:t>
      </w:r>
      <w:r w:rsidRPr="00031CDA">
        <w:rPr>
          <w:rFonts w:ascii="Times New Roman" w:eastAsia="Calibri" w:hAnsi="Times New Roman" w:cs="Times New Roman"/>
        </w:rPr>
        <w:tab/>
        <w:t>Требования к Участникам</w:t>
      </w:r>
    </w:p>
    <w:p w:rsidR="00031CDA" w:rsidRPr="00031CDA" w:rsidRDefault="00031CDA" w:rsidP="00031CDA">
      <w:pPr>
        <w:spacing w:after="0"/>
        <w:ind w:left="709" w:hanging="709"/>
        <w:jc w:val="both"/>
        <w:rPr>
          <w:rFonts w:ascii="Times New Roman" w:eastAsia="Calibri" w:hAnsi="Times New Roman" w:cs="Times New Roman"/>
        </w:rPr>
      </w:pPr>
      <w:r w:rsidRPr="00031CDA">
        <w:rPr>
          <w:rFonts w:ascii="Times New Roman" w:eastAsia="Calibri" w:hAnsi="Times New Roman" w:cs="Times New Roman"/>
        </w:rPr>
        <w:t>3.6.1.1</w:t>
      </w:r>
      <w:proofErr w:type="gramStart"/>
      <w:r w:rsidRPr="00031CDA">
        <w:rPr>
          <w:rFonts w:ascii="Times New Roman" w:eastAsia="Calibri" w:hAnsi="Times New Roman" w:cs="Times New Roman"/>
        </w:rPr>
        <w:tab/>
        <w:t xml:space="preserve"> У</w:t>
      </w:r>
      <w:proofErr w:type="gramEnd"/>
      <w:r w:rsidRPr="00031CDA">
        <w:rPr>
          <w:rFonts w:ascii="Times New Roman" w:eastAsia="Calibri" w:hAnsi="Times New Roman" w:cs="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31CDA" w:rsidRPr="00031CDA" w:rsidRDefault="00031CDA" w:rsidP="00F05E3B">
      <w:pPr>
        <w:spacing w:after="0"/>
        <w:ind w:left="709" w:hanging="709"/>
        <w:jc w:val="both"/>
        <w:rPr>
          <w:rFonts w:ascii="Times New Roman" w:eastAsia="Calibri" w:hAnsi="Times New Roman" w:cs="Times New Roman"/>
        </w:rPr>
      </w:pPr>
      <w:r w:rsidRPr="00031CDA">
        <w:rPr>
          <w:rFonts w:ascii="Times New Roman" w:eastAsia="Calibri" w:hAnsi="Times New Roman" w:cs="Times New Roman"/>
        </w:rPr>
        <w:t>3.6.1.2</w:t>
      </w:r>
      <w:proofErr w:type="gramStart"/>
      <w:r w:rsidRPr="00031CDA">
        <w:rPr>
          <w:rFonts w:ascii="Times New Roman" w:eastAsia="Calibri" w:hAnsi="Times New Roman" w:cs="Times New Roman"/>
        </w:rPr>
        <w:tab/>
        <w:t>Ч</w:t>
      </w:r>
      <w:proofErr w:type="gramEnd"/>
      <w:r w:rsidRPr="00031CDA">
        <w:rPr>
          <w:rFonts w:ascii="Times New Roman" w:eastAsia="Calibri" w:hAnsi="Times New Roman" w:cs="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031CDA" w:rsidRPr="00031CDA" w:rsidRDefault="00031CDA" w:rsidP="00031CDA">
      <w:pPr>
        <w:spacing w:after="0"/>
        <w:ind w:left="709" w:hanging="1"/>
        <w:jc w:val="both"/>
        <w:rPr>
          <w:rFonts w:ascii="Times New Roman" w:eastAsia="Calibri" w:hAnsi="Times New Roman" w:cs="Times New Roman"/>
        </w:rPr>
      </w:pPr>
      <w:r w:rsidRPr="00031CDA">
        <w:rPr>
          <w:rFonts w:ascii="Times New Roman" w:eastAsia="Calibri" w:hAnsi="Times New Roman" w:cs="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31CDA" w:rsidRPr="00031CDA" w:rsidRDefault="00031CDA" w:rsidP="00031CDA">
      <w:pPr>
        <w:spacing w:after="0"/>
        <w:ind w:left="709" w:hanging="1"/>
        <w:jc w:val="both"/>
        <w:rPr>
          <w:rFonts w:ascii="Times New Roman" w:eastAsia="Calibri" w:hAnsi="Times New Roman" w:cs="Times New Roman"/>
        </w:rPr>
      </w:pPr>
      <w:r w:rsidRPr="00031CDA">
        <w:rPr>
          <w:rFonts w:ascii="Times New Roman" w:eastAsia="Calibri" w:hAnsi="Times New Roman" w:cs="Times New Roman"/>
        </w:rPr>
        <w:t>b)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FD1DAF" w:rsidRPr="00311436" w:rsidRDefault="00031CDA" w:rsidP="00031CDA">
      <w:pPr>
        <w:spacing w:after="0"/>
        <w:ind w:left="709" w:hanging="1"/>
        <w:jc w:val="both"/>
        <w:rPr>
          <w:rFonts w:ascii="Times New Roman" w:eastAsia="Calibri" w:hAnsi="Times New Roman" w:cs="Times New Roman"/>
        </w:rPr>
      </w:pPr>
      <w:proofErr w:type="gramStart"/>
      <w:r w:rsidRPr="00031CDA">
        <w:rPr>
          <w:rFonts w:ascii="Times New Roman" w:eastAsia="Calibri" w:hAnsi="Times New Roman" w:cs="Times New Roman"/>
        </w:rPr>
        <w:t>c)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Федеральным законом</w:t>
      </w:r>
      <w:proofErr w:type="gramEnd"/>
      <w:r w:rsidRPr="00031CDA">
        <w:rPr>
          <w:rFonts w:ascii="Times New Roman" w:eastAsia="Calibri" w:hAnsi="Times New Roman" w:cs="Times New Roman"/>
        </w:rPr>
        <w:t xml:space="preserve"> от 05.04.2013 г. N44-</w:t>
      </w:r>
      <w:r w:rsidRPr="00031CDA">
        <w:rPr>
          <w:rFonts w:ascii="Times New Roman" w:eastAsia="Calibri" w:hAnsi="Times New Roman" w:cs="Times New Roman"/>
        </w:rPr>
        <w:lastRenderedPageBreak/>
        <w:t>ФЗ «О контрактной системе в сфере закупок товаров, работ, услуг для обеспечения государственных и муниципальных нужд».</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rPr>
        <w:t>3.6.2</w:t>
      </w:r>
      <w:r w:rsidRPr="00311436">
        <w:rPr>
          <w:rFonts w:ascii="Times New Roman" w:eastAsia="Calibri" w:hAnsi="Times New Roman" w:cs="Times New Roman"/>
          <w:b/>
        </w:rPr>
        <w:tab/>
        <w:t>Документы, подтверждающие соответствие Участника установленным требованиям</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3.6.2.1</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b) заверенную копию свидетельства о постановке Участника на учет в налоговом органе;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d) заверенную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e) заверенную копию информационного письма об учете в </w:t>
      </w:r>
      <w:proofErr w:type="spellStart"/>
      <w:r w:rsidRPr="00F05E3B">
        <w:rPr>
          <w:rFonts w:ascii="Times New Roman" w:eastAsia="Calibri" w:hAnsi="Times New Roman" w:cs="Times New Roman"/>
        </w:rPr>
        <w:t>Статрегистре</w:t>
      </w:r>
      <w:proofErr w:type="spellEnd"/>
      <w:r w:rsidRPr="00F05E3B">
        <w:rPr>
          <w:rFonts w:ascii="Times New Roman" w:eastAsia="Calibri" w:hAnsi="Times New Roman" w:cs="Times New Roman"/>
        </w:rPr>
        <w:t xml:space="preserve"> Росстата либо уведомление из </w:t>
      </w:r>
      <w:proofErr w:type="spellStart"/>
      <w:r w:rsidRPr="00F05E3B">
        <w:rPr>
          <w:rFonts w:ascii="Times New Roman" w:eastAsia="Calibri" w:hAnsi="Times New Roman" w:cs="Times New Roman"/>
        </w:rPr>
        <w:t>Статрегистра</w:t>
      </w:r>
      <w:proofErr w:type="spellEnd"/>
      <w:r w:rsidRPr="00F05E3B">
        <w:rPr>
          <w:rFonts w:ascii="Times New Roman" w:eastAsia="Calibri" w:hAnsi="Times New Roman" w:cs="Times New Roman"/>
        </w:rPr>
        <w:t xml:space="preserve"> Росстата, полученное из баз данных органа государственной статистики;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f) заверенную копию Устава в действующей редакции (для юридических лиц);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h) копию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i) анкету по установленной в настоящей Документации по Запросу предложений форме — Анкета Участника (форма 5);</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j) декларацию в произвольной форме о соответствии требованиям подпунктов b, c пункта 3.6.1.2;</w:t>
      </w:r>
    </w:p>
    <w:p w:rsidR="00F05E3B" w:rsidRPr="00F05E3B" w:rsidRDefault="00F05E3B" w:rsidP="00F05E3B">
      <w:pPr>
        <w:spacing w:after="0"/>
        <w:ind w:left="709"/>
        <w:jc w:val="both"/>
        <w:rPr>
          <w:rFonts w:ascii="Times New Roman" w:eastAsia="Calibri" w:hAnsi="Times New Roman" w:cs="Times New Roman"/>
        </w:rPr>
      </w:pPr>
      <w:proofErr w:type="gramStart"/>
      <w:r w:rsidRPr="00F05E3B">
        <w:rPr>
          <w:rFonts w:ascii="Times New Roman" w:eastAsia="Calibri" w:hAnsi="Times New Roman" w:cs="Times New Roman"/>
        </w:rPr>
        <w:t>k) антикоррупционные обязательства - согласие Участника на соблюдение и исполнение принципов, требований Антикоррупционной политики ПАО «ТНС энерго Марий Эл» (https://mari-el.tns-e.ru)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roofErr w:type="gramEnd"/>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 xml:space="preserve">l) справку о наличии конфликта интересов и/или связей, носящих характер </w:t>
      </w:r>
      <w:proofErr w:type="spellStart"/>
      <w:r w:rsidRPr="00F05E3B">
        <w:rPr>
          <w:rFonts w:ascii="Times New Roman" w:eastAsia="Calibri" w:hAnsi="Times New Roman" w:cs="Times New Roman"/>
        </w:rPr>
        <w:t>аффилированности</w:t>
      </w:r>
      <w:proofErr w:type="spellEnd"/>
      <w:r w:rsidRPr="00F05E3B">
        <w:rPr>
          <w:rFonts w:ascii="Times New Roman" w:eastAsia="Calibri" w:hAnsi="Times New Roman" w:cs="Times New Roman"/>
        </w:rPr>
        <w:t xml:space="preserve"> с работниками ПАО ГК «ТНС энерго» и ПАО «ТНС энерго Марий Эл»;</w:t>
      </w:r>
    </w:p>
    <w:p w:rsidR="00F05E3B" w:rsidRP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m) справку о цепочке собственников, включая бенефициаров (в том числе конечных), а также сведений о структуре исполнительных органов;</w:t>
      </w:r>
    </w:p>
    <w:p w:rsidR="00F05E3B" w:rsidRDefault="00F05E3B" w:rsidP="00F05E3B">
      <w:pPr>
        <w:spacing w:after="0"/>
        <w:ind w:left="709"/>
        <w:jc w:val="both"/>
        <w:rPr>
          <w:rFonts w:ascii="Times New Roman" w:eastAsia="Calibri" w:hAnsi="Times New Roman" w:cs="Times New Roman"/>
        </w:rPr>
      </w:pPr>
      <w:r w:rsidRPr="00F05E3B">
        <w:rPr>
          <w:rFonts w:ascii="Times New Roman" w:eastAsia="Calibri" w:hAnsi="Times New Roman" w:cs="Times New Roman"/>
        </w:rPr>
        <w:t>n) согласие на обработку персональных данных;</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3.6.2.2</w:t>
      </w:r>
      <w:proofErr w:type="gramStart"/>
      <w:r w:rsidRPr="00311436">
        <w:rPr>
          <w:rFonts w:ascii="Times New Roman" w:eastAsia="Calibri" w:hAnsi="Times New Roman" w:cs="Times New Roman"/>
        </w:rPr>
        <w:t xml:space="preserve"> В</w:t>
      </w:r>
      <w:proofErr w:type="gramEnd"/>
      <w:r w:rsidRPr="00311436">
        <w:rPr>
          <w:rFonts w:ascii="Times New Roman" w:eastAsia="Calibri" w:hAnsi="Times New Roman" w:cs="Times New Roman"/>
        </w:rPr>
        <w:t>се указанные документы прилагаются Участником к Предложению. Также в составе Предложения Участник прилагает проект договора  с заполненными приложениями.</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3.6.2.3</w:t>
      </w:r>
      <w:proofErr w:type="gramStart"/>
      <w:r w:rsidRPr="00311436">
        <w:rPr>
          <w:rFonts w:ascii="Times New Roman" w:eastAsia="Calibri" w:hAnsi="Times New Roman" w:cs="Times New Roman"/>
        </w:rPr>
        <w:tab/>
        <w:t>К</w:t>
      </w:r>
      <w:proofErr w:type="gramEnd"/>
      <w:r w:rsidRPr="00311436">
        <w:rPr>
          <w:rFonts w:ascii="Times New Roman" w:eastAsia="Calibri" w:hAnsi="Times New Roman" w:cs="Times New Roman"/>
        </w:rPr>
        <w:t xml:space="preserve">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Прилагаемые копии документов заверяются законным или уполномоченным представителем участника закупки. В случае подписи и (или) </w:t>
      </w:r>
      <w:proofErr w:type="gramStart"/>
      <w:r w:rsidRPr="00311436">
        <w:rPr>
          <w:rFonts w:ascii="Times New Roman" w:eastAsia="Calibri" w:hAnsi="Times New Roman" w:cs="Times New Roman"/>
        </w:rPr>
        <w:t>заверения копии</w:t>
      </w:r>
      <w:proofErr w:type="gramEnd"/>
      <w:r w:rsidRPr="00311436">
        <w:rPr>
          <w:rFonts w:ascii="Times New Roman" w:eastAsia="Calibri" w:hAnsi="Times New Roman" w:cs="Times New Roman"/>
        </w:rPr>
        <w:t xml:space="preserve"> документа уполномоченным представителем, копия доверенности прикладывается к Предложению.</w:t>
      </w:r>
    </w:p>
    <w:p w:rsidR="00311436" w:rsidRPr="00311436" w:rsidRDefault="00311436" w:rsidP="00311436">
      <w:pPr>
        <w:spacing w:after="0"/>
        <w:ind w:left="851" w:hanging="851"/>
        <w:jc w:val="both"/>
        <w:rPr>
          <w:rFonts w:ascii="Times New Roman" w:eastAsia="Calibri" w:hAnsi="Times New Roman" w:cs="Times New Roman"/>
        </w:rPr>
      </w:pPr>
      <w:r w:rsidRPr="00311436">
        <w:rPr>
          <w:rFonts w:ascii="Times New Roman" w:eastAsia="Calibri" w:hAnsi="Times New Roman" w:cs="Times New Roman"/>
        </w:rPr>
        <w:t>3.6.2.4</w:t>
      </w:r>
      <w:proofErr w:type="gramStart"/>
      <w:r w:rsidRPr="00311436">
        <w:rPr>
          <w:rFonts w:ascii="Times New Roman" w:eastAsia="Calibri" w:hAnsi="Times New Roman" w:cs="Times New Roman"/>
        </w:rPr>
        <w:t xml:space="preserve">  К</w:t>
      </w:r>
      <w:proofErr w:type="gramEnd"/>
      <w:r w:rsidRPr="00311436">
        <w:rPr>
          <w:rFonts w:ascii="Times New Roman" w:eastAsia="Calibri" w:hAnsi="Times New Roman" w:cs="Times New Roman"/>
        </w:rPr>
        <w:t>аждый документ, входящий в Предложение, должен быть скреплен печатью Участника (при её наличии).</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3.6.2.5 Требования пункта 3.6.2.3 не распространяются на нотариально заверенные копии документов.</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lastRenderedPageBreak/>
        <w:t>3.6.2.6</w:t>
      </w:r>
      <w:proofErr w:type="gramStart"/>
      <w:r w:rsidRPr="00311436">
        <w:rPr>
          <w:rFonts w:ascii="Times New Roman" w:eastAsia="Calibri" w:hAnsi="Times New Roman" w:cs="Times New Roman"/>
        </w:rPr>
        <w:tab/>
        <w:t>Н</w:t>
      </w:r>
      <w:proofErr w:type="gramEnd"/>
      <w:r w:rsidRPr="00311436">
        <w:rPr>
          <w:rFonts w:ascii="Times New Roman" w:eastAsia="Calibri" w:hAnsi="Times New Roman" w:cs="Times New Roman"/>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3.6.2.7</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rPr>
        <w:t xml:space="preserve">3.6.3.   </w:t>
      </w:r>
      <w:r w:rsidRPr="00311436">
        <w:rPr>
          <w:rFonts w:ascii="Times New Roman" w:eastAsia="Calibri" w:hAnsi="Times New Roman" w:cs="Times New Roman"/>
          <w:b/>
        </w:rPr>
        <w:t>Условия участия коллективных Участников</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3.6.3.1</w:t>
      </w:r>
      <w:proofErr w:type="gramStart"/>
      <w:r w:rsidRPr="00311436">
        <w:rPr>
          <w:rFonts w:ascii="Times New Roman" w:eastAsia="Calibri" w:hAnsi="Times New Roman" w:cs="Times New Roman"/>
        </w:rPr>
        <w:tab/>
        <w:t>Д</w:t>
      </w:r>
      <w:proofErr w:type="gramEnd"/>
      <w:r w:rsidRPr="00311436">
        <w:rPr>
          <w:rFonts w:ascii="Times New Roman" w:eastAsia="Calibri" w:hAnsi="Times New Roman" w:cs="Times New Roman"/>
        </w:rPr>
        <w:t>ля целей проведения настоящей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подразделом.</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3.6.3.2</w:t>
      </w:r>
      <w:r w:rsidRPr="00311436">
        <w:rPr>
          <w:rFonts w:ascii="Times New Roman" w:eastAsia="Calibri" w:hAnsi="Times New Roman" w:cs="Times New Roman"/>
        </w:rPr>
        <w:tab/>
        <w:t>Лица, выступающие на стороне одного Участника, обязаны заключить между собой соглашение, которое должно отвечать следующим требованиям:</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w:t>
      </w:r>
      <w:r w:rsidRPr="00311436">
        <w:rPr>
          <w:rFonts w:ascii="Times New Roman" w:eastAsia="Calibri" w:hAnsi="Times New Roman" w:cs="Times New Roman"/>
          <w:lang w:val="en-US"/>
        </w:rPr>
        <w:t>a</w:t>
      </w:r>
      <w:r w:rsidRPr="00311436">
        <w:rPr>
          <w:rFonts w:ascii="Times New Roman" w:eastAsia="Calibri" w:hAnsi="Times New Roman" w:cs="Times New Roman"/>
        </w:rPr>
        <w:t xml:space="preserve">) </w:t>
      </w:r>
      <w:proofErr w:type="gramStart"/>
      <w:r w:rsidRPr="00311436">
        <w:rPr>
          <w:rFonts w:ascii="Times New Roman" w:eastAsia="Calibri" w:hAnsi="Times New Roman" w:cs="Times New Roman"/>
        </w:rPr>
        <w:t>соответствие</w:t>
      </w:r>
      <w:proofErr w:type="gramEnd"/>
      <w:r w:rsidRPr="00311436">
        <w:rPr>
          <w:rFonts w:ascii="Times New Roman" w:eastAsia="Calibri" w:hAnsi="Times New Roman" w:cs="Times New Roman"/>
        </w:rPr>
        <w:t xml:space="preserve"> нормам Гражданского кодекса Российской Федерации;</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w:t>
      </w:r>
      <w:r w:rsidRPr="00311436">
        <w:rPr>
          <w:rFonts w:ascii="Times New Roman" w:eastAsia="Calibri" w:hAnsi="Times New Roman" w:cs="Times New Roman"/>
          <w:lang w:val="en-US"/>
        </w:rPr>
        <w:t>b</w:t>
      </w:r>
      <w:r w:rsidRPr="00311436">
        <w:rPr>
          <w:rFonts w:ascii="Times New Roman" w:eastAsia="Calibri" w:hAnsi="Times New Roman" w:cs="Times New Roman"/>
        </w:rPr>
        <w:t xml:space="preserve">) </w:t>
      </w:r>
      <w:proofErr w:type="gramStart"/>
      <w:r w:rsidRPr="00311436">
        <w:rPr>
          <w:rFonts w:ascii="Times New Roman" w:eastAsia="Calibri" w:hAnsi="Times New Roman" w:cs="Times New Roman"/>
        </w:rPr>
        <w:t>в</w:t>
      </w:r>
      <w:proofErr w:type="gramEnd"/>
      <w:r w:rsidRPr="00311436">
        <w:rPr>
          <w:rFonts w:ascii="Times New Roman" w:eastAsia="Calibri" w:hAnsi="Times New Roman" w:cs="Times New Roman"/>
        </w:rPr>
        <w:t xml:space="preserve">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w:t>
      </w:r>
      <w:r w:rsidRPr="00311436">
        <w:rPr>
          <w:rFonts w:ascii="Times New Roman" w:eastAsia="Calibri" w:hAnsi="Times New Roman" w:cs="Times New Roman"/>
          <w:lang w:val="en-US"/>
        </w:rPr>
        <w:t>c</w:t>
      </w:r>
      <w:r w:rsidRPr="00311436">
        <w:rPr>
          <w:rFonts w:ascii="Times New Roman" w:eastAsia="Calibri" w:hAnsi="Times New Roman" w:cs="Times New Roman"/>
        </w:rPr>
        <w:t xml:space="preserve">) </w:t>
      </w:r>
      <w:proofErr w:type="gramStart"/>
      <w:r w:rsidRPr="00311436">
        <w:rPr>
          <w:rFonts w:ascii="Times New Roman" w:eastAsia="Calibri" w:hAnsi="Times New Roman" w:cs="Times New Roman"/>
        </w:rPr>
        <w:t>в</w:t>
      </w:r>
      <w:proofErr w:type="gramEnd"/>
      <w:r w:rsidRPr="00311436">
        <w:rPr>
          <w:rFonts w:ascii="Times New Roman" w:eastAsia="Calibri" w:hAnsi="Times New Roman" w:cs="Times New Roman"/>
        </w:rPr>
        <w:t xml:space="preserve">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w:t>
      </w:r>
      <w:r w:rsidRPr="00311436">
        <w:rPr>
          <w:rFonts w:ascii="Times New Roman" w:eastAsia="Calibri" w:hAnsi="Times New Roman" w:cs="Times New Roman"/>
          <w:lang w:val="en-US"/>
        </w:rPr>
        <w:t>d</w:t>
      </w:r>
      <w:r w:rsidRPr="00311436">
        <w:rPr>
          <w:rFonts w:ascii="Times New Roman" w:eastAsia="Calibri" w:hAnsi="Times New Roman" w:cs="Times New Roman"/>
        </w:rPr>
        <w:t xml:space="preserve">) </w:t>
      </w:r>
      <w:proofErr w:type="gramStart"/>
      <w:r w:rsidRPr="00311436">
        <w:rPr>
          <w:rFonts w:ascii="Times New Roman" w:eastAsia="Calibri" w:hAnsi="Times New Roman" w:cs="Times New Roman"/>
        </w:rPr>
        <w:t>в</w:t>
      </w:r>
      <w:proofErr w:type="gramEnd"/>
      <w:r w:rsidRPr="00311436">
        <w:rPr>
          <w:rFonts w:ascii="Times New Roman" w:eastAsia="Calibri" w:hAnsi="Times New Roman" w:cs="Times New Roman"/>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w:t>
      </w:r>
      <w:r w:rsidRPr="00311436">
        <w:rPr>
          <w:rFonts w:ascii="Times New Roman" w:eastAsia="Calibri" w:hAnsi="Times New Roman" w:cs="Times New Roman"/>
          <w:lang w:val="en-US"/>
        </w:rPr>
        <w:t>f</w:t>
      </w:r>
      <w:r w:rsidRPr="00311436">
        <w:rPr>
          <w:rFonts w:ascii="Times New Roman" w:eastAsia="Calibri" w:hAnsi="Times New Roman" w:cs="Times New Roman"/>
        </w:rPr>
        <w:t xml:space="preserve">) </w:t>
      </w:r>
      <w:proofErr w:type="gramStart"/>
      <w:r w:rsidRPr="00311436">
        <w:rPr>
          <w:rFonts w:ascii="Times New Roman" w:eastAsia="Calibri" w:hAnsi="Times New Roman" w:cs="Times New Roman"/>
        </w:rPr>
        <w:t>соглашением</w:t>
      </w:r>
      <w:proofErr w:type="gramEnd"/>
      <w:r w:rsidRPr="00311436">
        <w:rPr>
          <w:rFonts w:ascii="Times New Roman" w:eastAsia="Calibri" w:hAnsi="Times New Roman" w:cs="Times New Roman"/>
        </w:rPr>
        <w:t xml:space="preserve"> должно быть предусмотрено, что договор по результатом закупки заключается с лидером согласно условиям документации о закупке.</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3.6.3.3</w:t>
      </w:r>
      <w:r w:rsidRPr="00311436">
        <w:rPr>
          <w:rFonts w:ascii="Times New Roman" w:eastAsia="Calibri" w:hAnsi="Times New Roman" w:cs="Times New Roman"/>
        </w:rPr>
        <w:tab/>
        <w:t xml:space="preserve">Копия соглашения между лицами, выступающими на стороне одного Участника, представляется в составе Предложения. Также Предложение должно включать сведения о распределении объемов оказания услуг внутри коллективного Участника в произвольной форме. При подаче Предложения коллективным Участником документы, указанные в подпунктах </w:t>
      </w:r>
      <w:r w:rsidRPr="00311436">
        <w:rPr>
          <w:rFonts w:ascii="Times New Roman" w:eastAsia="Calibri" w:hAnsi="Times New Roman" w:cs="Times New Roman"/>
          <w:lang w:val="en-US"/>
        </w:rPr>
        <w:t>a</w:t>
      </w:r>
      <w:r w:rsidRPr="00311436">
        <w:rPr>
          <w:rFonts w:ascii="Times New Roman" w:eastAsia="Calibri" w:hAnsi="Times New Roman" w:cs="Times New Roman"/>
        </w:rPr>
        <w:t>-</w:t>
      </w:r>
      <w:r w:rsidR="000E233E">
        <w:rPr>
          <w:rFonts w:ascii="Times New Roman" w:eastAsia="Calibri" w:hAnsi="Times New Roman" w:cs="Times New Roman"/>
          <w:lang w:val="en-US"/>
        </w:rPr>
        <w:t>n</w:t>
      </w:r>
      <w:r w:rsidRPr="00311436">
        <w:rPr>
          <w:rFonts w:ascii="Times New Roman" w:eastAsia="Calibri" w:hAnsi="Times New Roman" w:cs="Times New Roman"/>
        </w:rPr>
        <w:t xml:space="preserve"> пункта 3.6.2.1, необходимо предоставить в отношении каждого члена коллективного Участника. </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3.6.3.4</w:t>
      </w:r>
      <w:proofErr w:type="gramStart"/>
      <w:r w:rsidRPr="00311436">
        <w:rPr>
          <w:rFonts w:ascii="Times New Roman" w:eastAsia="Calibri" w:hAnsi="Times New Roman" w:cs="Times New Roman"/>
        </w:rPr>
        <w:tab/>
        <w:t>К</w:t>
      </w:r>
      <w:proofErr w:type="gramEnd"/>
      <w:r w:rsidRPr="00311436">
        <w:rPr>
          <w:rFonts w:ascii="Times New Roman" w:eastAsia="Calibri" w:hAnsi="Times New Roman" w:cs="Times New Roman"/>
        </w:rPr>
        <w:t>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услуг согласно распределению объемов оказания услуг между членами коллективного Участника, указанному в соглашении.</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3.6.3.5</w:t>
      </w:r>
      <w:proofErr w:type="gramStart"/>
      <w:r w:rsidRPr="00311436">
        <w:rPr>
          <w:rFonts w:ascii="Times New Roman" w:eastAsia="Calibri" w:hAnsi="Times New Roman" w:cs="Times New Roman"/>
        </w:rPr>
        <w:t xml:space="preserve"> В</w:t>
      </w:r>
      <w:proofErr w:type="gramEnd"/>
      <w:r w:rsidRPr="00311436">
        <w:rPr>
          <w:rFonts w:ascii="Times New Roman" w:eastAsia="Calibri" w:hAnsi="Times New Roman" w:cs="Times New Roman"/>
        </w:rPr>
        <w:t xml:space="preserve"> случае  несоответствия  какого-либо  из  заявленных членов коллективного Участника требованиям настоящей документации, Предложение такого коллективного Участника отклоняется в рамках отборочной стадии от дальнейшего участия в закупке.</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3.6.3.6</w:t>
      </w:r>
      <w:r w:rsidRPr="00311436">
        <w:rPr>
          <w:rFonts w:ascii="Times New Roman" w:eastAsia="Calibri" w:hAnsi="Times New Roman" w:cs="Times New Roman"/>
        </w:rPr>
        <w:tab/>
        <w:t>Предложение подается лидером коллективного Участника от своего имени со ссылкой на то, что он представляет интересы коллективного Участника.</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3.6.3.7</w:t>
      </w:r>
      <w:r w:rsidRPr="00311436">
        <w:rPr>
          <w:rFonts w:ascii="Times New Roman" w:eastAsia="Calibri" w:hAnsi="Times New Roman" w:cs="Times New Roman"/>
        </w:rPr>
        <w:tab/>
        <w:t>Член коллективного Участника не вправе подавать самостоятельное Предложение на участие в закупке или входить в состав других коллективных Участников, подавших Предложение на участие в данной закупке.</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lastRenderedPageBreak/>
        <w:t>3.6.3.8</w:t>
      </w:r>
      <w:r w:rsidRPr="00311436">
        <w:rPr>
          <w:rFonts w:ascii="Times New Roman" w:eastAsia="Calibri" w:hAnsi="Times New Roman" w:cs="Times New Roman"/>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b/>
        </w:rPr>
        <w:t>3.7</w:t>
      </w:r>
      <w:r w:rsidRPr="00311436">
        <w:rPr>
          <w:rFonts w:ascii="Times New Roman" w:eastAsia="Calibri" w:hAnsi="Times New Roman" w:cs="Times New Roman"/>
          <w:b/>
        </w:rPr>
        <w:tab/>
        <w:t>Подача Предложений и их прием</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3.7.1</w:t>
      </w:r>
      <w:r w:rsidRPr="00311436">
        <w:rPr>
          <w:rFonts w:ascii="Times New Roman" w:eastAsia="Calibri" w:hAnsi="Times New Roman" w:cs="Times New Roman"/>
        </w:rPr>
        <w:tab/>
        <w:t xml:space="preserve">Дата начала срока подачи Предложений на участие в Запросе предложений – </w:t>
      </w:r>
      <w:r w:rsidR="00CD20AA">
        <w:rPr>
          <w:rFonts w:ascii="Times New Roman" w:eastAsia="Calibri" w:hAnsi="Times New Roman" w:cs="Times New Roman"/>
          <w:b/>
          <w:color w:val="7030A0"/>
        </w:rPr>
        <w:t>18</w:t>
      </w:r>
      <w:r w:rsidRPr="00311436">
        <w:rPr>
          <w:rFonts w:ascii="Times New Roman" w:eastAsia="Calibri" w:hAnsi="Times New Roman" w:cs="Times New Roman"/>
          <w:b/>
          <w:color w:val="7030A0"/>
        </w:rPr>
        <w:t>.</w:t>
      </w:r>
      <w:r w:rsidR="00FD1DAF">
        <w:rPr>
          <w:rFonts w:ascii="Times New Roman" w:eastAsia="Calibri" w:hAnsi="Times New Roman" w:cs="Times New Roman"/>
          <w:b/>
          <w:color w:val="7030A0"/>
        </w:rPr>
        <w:t>12</w:t>
      </w:r>
      <w:r w:rsidRPr="00311436">
        <w:rPr>
          <w:rFonts w:ascii="Times New Roman" w:eastAsia="Calibri" w:hAnsi="Times New Roman" w:cs="Times New Roman"/>
          <w:b/>
          <w:color w:val="7030A0"/>
        </w:rPr>
        <w:t>.2018 г</w:t>
      </w:r>
      <w:r w:rsidRPr="00311436">
        <w:rPr>
          <w:rFonts w:ascii="Times New Roman" w:eastAsia="Calibri" w:hAnsi="Times New Roman" w:cs="Times New Roman"/>
          <w:color w:val="7030A0"/>
        </w:rPr>
        <w:t xml:space="preserve">. </w:t>
      </w:r>
      <w:r w:rsidRPr="00311436">
        <w:rPr>
          <w:rFonts w:ascii="Times New Roman" w:eastAsia="Calibri" w:hAnsi="Times New Roman" w:cs="Times New Roman"/>
        </w:rPr>
        <w:t>Предложения необходимо подавать на бумажном носителе.</w:t>
      </w:r>
    </w:p>
    <w:p w:rsidR="00311436" w:rsidRPr="00311436" w:rsidRDefault="00311436" w:rsidP="00311436">
      <w:pPr>
        <w:spacing w:after="0"/>
        <w:ind w:left="709" w:hanging="709"/>
        <w:jc w:val="both"/>
        <w:rPr>
          <w:rFonts w:ascii="Times New Roman" w:eastAsia="Calibri" w:hAnsi="Times New Roman" w:cs="Times New Roman"/>
          <w:i/>
        </w:rPr>
      </w:pPr>
      <w:r w:rsidRPr="00311436">
        <w:rPr>
          <w:rFonts w:ascii="Times New Roman" w:eastAsia="Calibri" w:hAnsi="Times New Roman" w:cs="Times New Roman"/>
        </w:rPr>
        <w:t>3.7.2</w:t>
      </w:r>
      <w:r w:rsidRPr="00311436">
        <w:rPr>
          <w:rFonts w:ascii="Times New Roman" w:eastAsia="Calibri" w:hAnsi="Times New Roman" w:cs="Times New Roman"/>
        </w:rPr>
        <w:tab/>
        <w:t xml:space="preserve">Заказчик принимает Предложения до </w:t>
      </w:r>
      <w:r w:rsidRPr="00311436">
        <w:rPr>
          <w:rFonts w:ascii="Times New Roman" w:eastAsia="Calibri" w:hAnsi="Times New Roman" w:cs="Times New Roman"/>
          <w:b/>
          <w:color w:val="7030A0"/>
        </w:rPr>
        <w:t>17.00</w:t>
      </w:r>
      <w:r w:rsidR="00CD20AA">
        <w:rPr>
          <w:rFonts w:ascii="Times New Roman" w:eastAsia="Calibri" w:hAnsi="Times New Roman" w:cs="Times New Roman"/>
          <w:b/>
          <w:color w:val="7030A0"/>
        </w:rPr>
        <w:t xml:space="preserve"> 24</w:t>
      </w:r>
      <w:r w:rsidR="00FD1DAF">
        <w:rPr>
          <w:rFonts w:ascii="Times New Roman" w:eastAsia="Calibri" w:hAnsi="Times New Roman" w:cs="Times New Roman"/>
          <w:b/>
          <w:color w:val="7030A0"/>
        </w:rPr>
        <w:t>.12</w:t>
      </w:r>
      <w:r w:rsidRPr="00311436">
        <w:rPr>
          <w:rFonts w:ascii="Times New Roman" w:eastAsia="Calibri" w:hAnsi="Times New Roman" w:cs="Times New Roman"/>
          <w:b/>
          <w:color w:val="7030A0"/>
        </w:rPr>
        <w:t xml:space="preserve">.2018 г. </w:t>
      </w:r>
      <w:r w:rsidRPr="00311436">
        <w:rPr>
          <w:rFonts w:ascii="Times New Roman" w:eastAsia="Calibri" w:hAnsi="Times New Roman" w:cs="Times New Roman"/>
        </w:rPr>
        <w:t>по московскому времени. Время приема Предложений в соответствии с графиком работы Заказчика: понедельник-пятница, 8.00 ч. – 12.00 ч., 13.00 ч. – 17.00 ч., Предложения необходимо подавать по адресу:</w:t>
      </w:r>
      <w:r w:rsidRPr="00311436">
        <w:rPr>
          <w:rFonts w:ascii="Calibri" w:eastAsia="Calibri" w:hAnsi="Calibri" w:cs="Times New Roman"/>
        </w:rPr>
        <w:t xml:space="preserve"> </w:t>
      </w:r>
      <w:r w:rsidRPr="00311436">
        <w:rPr>
          <w:rFonts w:ascii="Times New Roman" w:eastAsia="Calibri" w:hAnsi="Times New Roman" w:cs="Times New Roman"/>
        </w:rPr>
        <w:t xml:space="preserve">г. Йошкар-Ола, ул. Й. </w:t>
      </w:r>
      <w:proofErr w:type="spellStart"/>
      <w:r w:rsidRPr="00311436">
        <w:rPr>
          <w:rFonts w:ascii="Times New Roman" w:eastAsia="Calibri" w:hAnsi="Times New Roman" w:cs="Times New Roman"/>
        </w:rPr>
        <w:t>Кырли</w:t>
      </w:r>
      <w:proofErr w:type="spellEnd"/>
      <w:r w:rsidRPr="00311436">
        <w:rPr>
          <w:rFonts w:ascii="Times New Roman" w:eastAsia="Calibri" w:hAnsi="Times New Roman" w:cs="Times New Roman"/>
        </w:rPr>
        <w:t xml:space="preserve">, д.21В, </w:t>
      </w:r>
      <w:r w:rsidRPr="00311436">
        <w:rPr>
          <w:rFonts w:ascii="Times New Roman" w:eastAsia="Calibri" w:hAnsi="Times New Roman" w:cs="Times New Roman"/>
          <w:u w:val="single"/>
        </w:rPr>
        <w:t>в приемную</w:t>
      </w:r>
      <w:r w:rsidRPr="00311436">
        <w:rPr>
          <w:rFonts w:ascii="Times New Roman" w:eastAsia="Calibri" w:hAnsi="Times New Roman" w:cs="Times New Roman"/>
        </w:rPr>
        <w:t>. В случае подачи Предложения в непрозрачной упаковке на ней должна быть указана надпись «Заявка на участие в запросе предложений № _____________(</w:t>
      </w:r>
      <w:r w:rsidRPr="00311436">
        <w:rPr>
          <w:rFonts w:ascii="Times New Roman" w:eastAsia="Calibri" w:hAnsi="Times New Roman" w:cs="Times New Roman"/>
          <w:i/>
        </w:rPr>
        <w:t>указать номер извещения данной закупки на официальном сайте и ее наименование)</w:t>
      </w:r>
      <w:r w:rsidRPr="00311436">
        <w:rPr>
          <w:rFonts w:ascii="Times New Roman" w:eastAsia="Calibri" w:hAnsi="Times New Roman" w:cs="Times New Roman"/>
        </w:rPr>
        <w:t>».</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311436" w:rsidRPr="00311436" w:rsidRDefault="00311436" w:rsidP="00311436">
      <w:pPr>
        <w:spacing w:after="0"/>
        <w:jc w:val="both"/>
        <w:rPr>
          <w:rFonts w:ascii="Times New Roman" w:eastAsia="Calibri" w:hAnsi="Times New Roman" w:cs="Times New Roman"/>
          <w:b/>
        </w:rPr>
      </w:pPr>
      <w:r w:rsidRPr="00311436">
        <w:rPr>
          <w:rFonts w:ascii="Times New Roman" w:eastAsia="Calibri" w:hAnsi="Times New Roman" w:cs="Times New Roman"/>
          <w:b/>
        </w:rPr>
        <w:t>3.8</w:t>
      </w:r>
      <w:r w:rsidRPr="00311436">
        <w:rPr>
          <w:rFonts w:ascii="Times New Roman" w:eastAsia="Calibri" w:hAnsi="Times New Roman" w:cs="Times New Roman"/>
          <w:b/>
        </w:rPr>
        <w:tab/>
        <w:t>Рассмотрение поступивших на процедуру Предложений</w:t>
      </w:r>
    </w:p>
    <w:p w:rsidR="00311436" w:rsidRPr="00311436" w:rsidRDefault="00311436" w:rsidP="00311436">
      <w:pPr>
        <w:tabs>
          <w:tab w:val="left" w:pos="1134"/>
        </w:tabs>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 xml:space="preserve">3.8.1 </w:t>
      </w:r>
      <w:r w:rsidRPr="00311436">
        <w:rPr>
          <w:rFonts w:ascii="Times New Roman" w:eastAsia="Calibri" w:hAnsi="Times New Roman" w:cs="Times New Roman"/>
        </w:rPr>
        <w:tab/>
        <w:t xml:space="preserve">Заказчик проводит процедуру рассмотрения Предложений по адресу: г. Йошкар-Ола, </w:t>
      </w:r>
      <w:r w:rsidRPr="00311436">
        <w:rPr>
          <w:rFonts w:ascii="Times New Roman" w:eastAsia="Calibri" w:hAnsi="Times New Roman" w:cs="Times New Roman"/>
        </w:rPr>
        <w:br/>
        <w:t xml:space="preserve">ул. Й. </w:t>
      </w:r>
      <w:proofErr w:type="spellStart"/>
      <w:r w:rsidRPr="00311436">
        <w:rPr>
          <w:rFonts w:ascii="Times New Roman" w:eastAsia="Calibri" w:hAnsi="Times New Roman" w:cs="Times New Roman"/>
        </w:rPr>
        <w:t>Кырли</w:t>
      </w:r>
      <w:proofErr w:type="spellEnd"/>
      <w:r w:rsidRPr="00311436">
        <w:rPr>
          <w:rFonts w:ascii="Times New Roman" w:eastAsia="Calibri" w:hAnsi="Times New Roman" w:cs="Times New Roman"/>
        </w:rPr>
        <w:t xml:space="preserve">, д.21В, </w:t>
      </w:r>
      <w:r w:rsidR="00CD20AA">
        <w:rPr>
          <w:rFonts w:ascii="Times New Roman" w:eastAsia="Calibri" w:hAnsi="Times New Roman" w:cs="Times New Roman"/>
          <w:b/>
          <w:color w:val="7030A0"/>
        </w:rPr>
        <w:t>25</w:t>
      </w:r>
      <w:r w:rsidRPr="00311436">
        <w:rPr>
          <w:rFonts w:ascii="Times New Roman" w:eastAsia="Calibri" w:hAnsi="Times New Roman" w:cs="Times New Roman"/>
          <w:b/>
          <w:color w:val="7030A0"/>
        </w:rPr>
        <w:t>.1</w:t>
      </w:r>
      <w:r w:rsidR="00FD1DAF">
        <w:rPr>
          <w:rFonts w:ascii="Times New Roman" w:eastAsia="Calibri" w:hAnsi="Times New Roman" w:cs="Times New Roman"/>
          <w:b/>
          <w:color w:val="7030A0"/>
        </w:rPr>
        <w:t>2</w:t>
      </w:r>
      <w:r w:rsidRPr="00311436">
        <w:rPr>
          <w:rFonts w:ascii="Times New Roman" w:eastAsia="Calibri" w:hAnsi="Times New Roman" w:cs="Times New Roman"/>
          <w:b/>
          <w:color w:val="7030A0"/>
        </w:rPr>
        <w:t>.2018 г. в  09.00</w:t>
      </w:r>
      <w:r w:rsidRPr="00311436">
        <w:rPr>
          <w:rFonts w:ascii="Times New Roman" w:eastAsia="Calibri" w:hAnsi="Times New Roman" w:cs="Times New Roman"/>
        </w:rPr>
        <w:t xml:space="preserve"> по московскому времени.</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3.8.2</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 xml:space="preserve"> ходе рассмотрения Предложений Закупочная комиссия рассматривает каждое Предложение и ведет соответствующий протокол, в котором отражается следующая  информация:</w:t>
      </w:r>
    </w:p>
    <w:p w:rsidR="00311436" w:rsidRPr="00311436" w:rsidRDefault="00311436" w:rsidP="00311436">
      <w:pPr>
        <w:tabs>
          <w:tab w:val="left" w:pos="1134"/>
        </w:tabs>
        <w:spacing w:after="0"/>
        <w:ind w:left="709"/>
        <w:jc w:val="both"/>
        <w:rPr>
          <w:rFonts w:ascii="Times New Roman" w:eastAsia="Calibri" w:hAnsi="Times New Roman" w:cs="Times New Roman"/>
        </w:rPr>
      </w:pPr>
      <w:r w:rsidRPr="00311436">
        <w:rPr>
          <w:rFonts w:ascii="Times New Roman" w:eastAsia="Calibri" w:hAnsi="Times New Roman" w:cs="Times New Roman"/>
        </w:rPr>
        <w:t>a)</w:t>
      </w:r>
      <w:r w:rsidRPr="00311436">
        <w:rPr>
          <w:rFonts w:ascii="Times New Roman" w:eastAsia="Calibri" w:hAnsi="Times New Roman" w:cs="Times New Roman"/>
        </w:rPr>
        <w:tab/>
        <w:t>наименование и адрес Участника Запроса предложений;</w:t>
      </w:r>
    </w:p>
    <w:p w:rsidR="00311436" w:rsidRPr="00311436" w:rsidRDefault="00311436" w:rsidP="00311436">
      <w:pPr>
        <w:tabs>
          <w:tab w:val="left" w:pos="1134"/>
        </w:tabs>
        <w:spacing w:after="0"/>
        <w:ind w:left="709"/>
        <w:jc w:val="both"/>
        <w:rPr>
          <w:rFonts w:ascii="Times New Roman" w:eastAsia="Calibri" w:hAnsi="Times New Roman" w:cs="Times New Roman"/>
        </w:rPr>
      </w:pPr>
      <w:r w:rsidRPr="00311436">
        <w:rPr>
          <w:rFonts w:ascii="Times New Roman" w:eastAsia="Calibri" w:hAnsi="Times New Roman" w:cs="Times New Roman"/>
        </w:rPr>
        <w:t>b)</w:t>
      </w:r>
      <w:r w:rsidRPr="00311436">
        <w:rPr>
          <w:rFonts w:ascii="Times New Roman" w:eastAsia="Calibri" w:hAnsi="Times New Roman" w:cs="Times New Roman"/>
        </w:rPr>
        <w:tab/>
        <w:t>наименование и объём услуг, сроки исполнения договора и цена Предложений;</w:t>
      </w:r>
    </w:p>
    <w:p w:rsidR="00311436" w:rsidRPr="00311436" w:rsidRDefault="00311436" w:rsidP="00311436">
      <w:pPr>
        <w:tabs>
          <w:tab w:val="left" w:pos="1134"/>
        </w:tabs>
        <w:spacing w:after="0"/>
        <w:ind w:left="709"/>
        <w:jc w:val="both"/>
        <w:rPr>
          <w:rFonts w:ascii="Times New Roman" w:eastAsia="Calibri" w:hAnsi="Times New Roman" w:cs="Times New Roman"/>
        </w:rPr>
      </w:pPr>
      <w:r w:rsidRPr="00311436">
        <w:rPr>
          <w:rFonts w:ascii="Times New Roman" w:eastAsia="Calibri" w:hAnsi="Times New Roman" w:cs="Times New Roman"/>
        </w:rPr>
        <w:t>c)</w:t>
      </w:r>
      <w:r w:rsidRPr="00311436">
        <w:rPr>
          <w:rFonts w:ascii="Times New Roman" w:eastAsia="Calibri" w:hAnsi="Times New Roman" w:cs="Times New Roman"/>
        </w:rPr>
        <w:tab/>
        <w:t>иные сведения, которые Закупочная комиссия считает нужным огласить.</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3.8.3</w:t>
      </w:r>
      <w:r w:rsidRPr="00311436">
        <w:rPr>
          <w:rFonts w:ascii="Times New Roman" w:eastAsia="Calibri" w:hAnsi="Times New Roman" w:cs="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3.9</w:t>
      </w:r>
      <w:r w:rsidRPr="00311436">
        <w:rPr>
          <w:rFonts w:ascii="Times New Roman" w:eastAsia="Calibri" w:hAnsi="Times New Roman" w:cs="Times New Roman"/>
          <w:b/>
        </w:rPr>
        <w:tab/>
        <w:t>Оценка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3.9.1</w:t>
      </w:r>
      <w:r w:rsidRPr="00311436">
        <w:rPr>
          <w:rFonts w:ascii="Times New Roman" w:eastAsia="Calibri" w:hAnsi="Times New Roman" w:cs="Times New Roman"/>
        </w:rPr>
        <w:tab/>
      </w:r>
      <w:r w:rsidRPr="00311436">
        <w:rPr>
          <w:rFonts w:ascii="Times New Roman" w:eastAsia="Calibri" w:hAnsi="Times New Roman" w:cs="Times New Roman"/>
          <w:b/>
        </w:rPr>
        <w:t>Общие положения</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3.9.1.1</w:t>
      </w:r>
      <w:r w:rsidRPr="00311436">
        <w:rPr>
          <w:rFonts w:ascii="Times New Roman" w:eastAsia="Calibri" w:hAnsi="Times New Roman" w:cs="Times New Roman"/>
        </w:rPr>
        <w:tab/>
        <w:t>Оценка Предложений осуществляется Закупочной комиссией с учетом мнения экспертов, специалистов (в случае их привлечения).</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3.9.1.2</w:t>
      </w:r>
      <w:r w:rsidRPr="00311436">
        <w:rPr>
          <w:rFonts w:ascii="Times New Roman" w:eastAsia="Calibri" w:hAnsi="Times New Roman" w:cs="Times New Roman"/>
        </w:rPr>
        <w:tab/>
        <w:t>Оценка Предложений включает отборочную стадию (пункт 3.9.2) и оценочную стадию (пункт 3.9.3).</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rPr>
        <w:t>3.9.2</w:t>
      </w:r>
      <w:r w:rsidRPr="00311436">
        <w:rPr>
          <w:rFonts w:ascii="Times New Roman" w:eastAsia="Calibri" w:hAnsi="Times New Roman" w:cs="Times New Roman"/>
          <w:b/>
        </w:rPr>
        <w:tab/>
        <w:t>Отборочная стадия</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3.9.2.1</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 xml:space="preserve"> рамках отборочной стадии Закупочная комиссия проверяет:</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a) правильность оформления Предложений и их соответствие требованиям настоящей Документации по Запросу предложений по существу;</w:t>
      </w:r>
    </w:p>
    <w:p w:rsidR="00311436" w:rsidRPr="00311436" w:rsidRDefault="00311436" w:rsidP="00311436">
      <w:pPr>
        <w:tabs>
          <w:tab w:val="left" w:pos="993"/>
        </w:tabs>
        <w:spacing w:after="0"/>
        <w:ind w:left="709"/>
        <w:jc w:val="both"/>
        <w:rPr>
          <w:rFonts w:ascii="Times New Roman" w:eastAsia="Calibri" w:hAnsi="Times New Roman" w:cs="Times New Roman"/>
        </w:rPr>
      </w:pPr>
      <w:proofErr w:type="gramStart"/>
      <w:r w:rsidRPr="00311436">
        <w:rPr>
          <w:rFonts w:ascii="Times New Roman" w:eastAsia="Calibri" w:hAnsi="Times New Roman" w:cs="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 94-ФЗ «О размещении заказа на поставки товаров, выполнение работ, оказание услуг для государственных и муниципальных нужд», Федерального закона от 05.04.2013 г. № 44-ФЗ «О контрактной системе в сфере закупок товаров, работ, услуг</w:t>
      </w:r>
      <w:proofErr w:type="gramEnd"/>
      <w:r w:rsidRPr="00311436">
        <w:rPr>
          <w:rFonts w:ascii="Times New Roman" w:eastAsia="Calibri" w:hAnsi="Times New Roman" w:cs="Times New Roman"/>
        </w:rPr>
        <w:t xml:space="preserve"> для обеспечения государственных и муниципальных нужд», Федерального закона от 18.07.2011г. № 223-ФЗ «О закупках товаров, работ, услуг отдельными видами юридических лиц»; </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c) соответствие коммерческого предложения требованиям настоящей Документации по Запросу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3.9.2.2</w:t>
      </w:r>
      <w:proofErr w:type="gramStart"/>
      <w:r w:rsidRPr="00311436">
        <w:rPr>
          <w:rFonts w:ascii="Times New Roman" w:eastAsia="Calibri" w:hAnsi="Times New Roman" w:cs="Times New Roman"/>
        </w:rPr>
        <w:tab/>
        <w:t>В</w:t>
      </w:r>
      <w:proofErr w:type="gramEnd"/>
      <w:r w:rsidRPr="00311436">
        <w:rPr>
          <w:rFonts w:ascii="Times New Roman" w:eastAsia="Calibri" w:hAnsi="Times New Roman" w:cs="Times New Roman"/>
        </w:rPr>
        <w:t xml:space="preserve"> рамках отборочной стадии Закупочная комиссия может запросить в письменной форме, направив соответствующее письмо в адрес Участника, разъяснения положений поданного Предложения. При этом Закупочная комиссия не вправе запрашивать разъяснения или требовать документы, меняющие суть Предложения. </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3.9.2.3</w:t>
      </w:r>
      <w:proofErr w:type="gramStart"/>
      <w:r w:rsidRPr="00311436">
        <w:rPr>
          <w:rFonts w:ascii="Times New Roman" w:eastAsia="Calibri" w:hAnsi="Times New Roman" w:cs="Times New Roman"/>
        </w:rPr>
        <w:tab/>
        <w:t>П</w:t>
      </w:r>
      <w:proofErr w:type="gramEnd"/>
      <w:r w:rsidRPr="00311436">
        <w:rPr>
          <w:rFonts w:ascii="Times New Roman" w:eastAsia="Calibri" w:hAnsi="Times New Roman" w:cs="Times New Roman"/>
        </w:rPr>
        <w:t xml:space="preserve">ри проверке правильности оформления Предложения Закупочная комиссия вправе не обращать внимания на мелкие недочеты и погрешности, которые не влияют на существо Предложения. </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lastRenderedPageBreak/>
        <w:t>3.9.2.4</w:t>
      </w:r>
      <w:proofErr w:type="gramStart"/>
      <w:r w:rsidRPr="00311436">
        <w:rPr>
          <w:rFonts w:ascii="Times New Roman" w:eastAsia="Calibri" w:hAnsi="Times New Roman" w:cs="Times New Roman"/>
        </w:rPr>
        <w:t xml:space="preserve"> П</w:t>
      </w:r>
      <w:proofErr w:type="gramEnd"/>
      <w:r w:rsidRPr="00311436">
        <w:rPr>
          <w:rFonts w:ascii="Times New Roman" w:eastAsia="Calibri" w:hAnsi="Times New Roman" w:cs="Times New Roman"/>
        </w:rPr>
        <w:t>о результатам проведения отборочной стадии Закупочная комиссия отклоняет Предложения, которые:</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a) в существенной мере не отвечают требованиям к оформлению настоящей Документации по Запросу предложений;</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b) поданы Участниками, которые не отвечают требованиям настоящей Документации по Запросу предложений;</w:t>
      </w:r>
    </w:p>
    <w:p w:rsidR="00311436" w:rsidRPr="00311436" w:rsidRDefault="00311436" w:rsidP="00311436">
      <w:pPr>
        <w:spacing w:after="0"/>
        <w:ind w:left="709"/>
        <w:jc w:val="both"/>
        <w:rPr>
          <w:rFonts w:ascii="Times New Roman" w:eastAsia="Calibri" w:hAnsi="Times New Roman" w:cs="Times New Roman"/>
        </w:rPr>
      </w:pPr>
      <w:r w:rsidRPr="00311436">
        <w:rPr>
          <w:rFonts w:ascii="Times New Roman" w:eastAsia="Calibri" w:hAnsi="Times New Roman" w:cs="Times New Roman"/>
        </w:rPr>
        <w:t>c) содержат предложения, по существу не отвечающие техническим, коммерческим или договорным требованиям настоящей Доку</w:t>
      </w:r>
      <w:r w:rsidR="00F05E3B">
        <w:rPr>
          <w:rFonts w:ascii="Times New Roman" w:eastAsia="Calibri" w:hAnsi="Times New Roman" w:cs="Times New Roman"/>
        </w:rPr>
        <w:t>ментации по Запросу предложений</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rPr>
        <w:t>3.9.3</w:t>
      </w:r>
      <w:r w:rsidRPr="00311436">
        <w:rPr>
          <w:rFonts w:ascii="Times New Roman" w:eastAsia="Calibri" w:hAnsi="Times New Roman" w:cs="Times New Roman"/>
          <w:b/>
        </w:rPr>
        <w:tab/>
        <w:t>Оценочная стадия</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rPr>
        <w:t>3.9.3.1</w:t>
      </w:r>
      <w:proofErr w:type="gramStart"/>
      <w:r w:rsidRPr="00311436">
        <w:rPr>
          <w:rFonts w:ascii="Times New Roman" w:eastAsia="Calibri" w:hAnsi="Times New Roman" w:cs="Times New Roman"/>
        </w:rPr>
        <w:tab/>
        <w:t xml:space="preserve"> В</w:t>
      </w:r>
      <w:proofErr w:type="gramEnd"/>
      <w:r w:rsidRPr="00311436">
        <w:rPr>
          <w:rFonts w:ascii="Times New Roman" w:eastAsia="Calibri" w:hAnsi="Times New Roman" w:cs="Times New Roman"/>
        </w:rPr>
        <w:t xml:space="preserve"> рамках оценочной стадии Закупочная комиссия оценивает и сопоставляет Предложения,  исходя из следующих критериев:</w:t>
      </w:r>
    </w:p>
    <w:tbl>
      <w:tblPr>
        <w:tblW w:w="10064" w:type="dxa"/>
        <w:tblInd w:w="817" w:type="dxa"/>
        <w:tblLayout w:type="fixed"/>
        <w:tblLook w:val="04A0" w:firstRow="1" w:lastRow="0" w:firstColumn="1" w:lastColumn="0" w:noHBand="0" w:noVBand="1"/>
      </w:tblPr>
      <w:tblGrid>
        <w:gridCol w:w="567"/>
        <w:gridCol w:w="7655"/>
        <w:gridCol w:w="1842"/>
      </w:tblGrid>
      <w:tr w:rsidR="0016272A" w:rsidRPr="00546535" w:rsidTr="007C73B0">
        <w:trPr>
          <w:trHeight w:val="415"/>
        </w:trPr>
        <w:tc>
          <w:tcPr>
            <w:tcW w:w="567" w:type="dxa"/>
            <w:tcBorders>
              <w:top w:val="single" w:sz="4" w:space="0" w:color="auto"/>
              <w:left w:val="single" w:sz="4" w:space="0" w:color="auto"/>
              <w:bottom w:val="single" w:sz="4" w:space="0" w:color="auto"/>
              <w:right w:val="single" w:sz="4" w:space="0" w:color="auto"/>
            </w:tcBorders>
          </w:tcPr>
          <w:p w:rsidR="0016272A" w:rsidRPr="00D85039" w:rsidRDefault="0016272A" w:rsidP="00373D15">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16272A" w:rsidRPr="00546535" w:rsidRDefault="0016272A" w:rsidP="00373D1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1842" w:type="dxa"/>
            <w:tcBorders>
              <w:top w:val="single" w:sz="4" w:space="0" w:color="auto"/>
              <w:left w:val="nil"/>
              <w:bottom w:val="single" w:sz="4" w:space="0" w:color="auto"/>
              <w:right w:val="single" w:sz="4" w:space="0" w:color="auto"/>
            </w:tcBorders>
            <w:vAlign w:val="center"/>
            <w:hideMark/>
          </w:tcPr>
          <w:p w:rsidR="0016272A" w:rsidRPr="00546535" w:rsidRDefault="0016272A" w:rsidP="00373D1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07792B" w:rsidRPr="00546535" w:rsidTr="007C73B0">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7792B" w:rsidRPr="00546535" w:rsidRDefault="0007792B" w:rsidP="00373D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7792B" w:rsidRPr="00546535" w:rsidRDefault="0007792B" w:rsidP="00373D15">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842" w:type="dxa"/>
            <w:tcBorders>
              <w:top w:val="nil"/>
              <w:left w:val="nil"/>
              <w:bottom w:val="single" w:sz="4" w:space="0" w:color="auto"/>
              <w:right w:val="single" w:sz="4" w:space="0" w:color="auto"/>
            </w:tcBorders>
            <w:noWrap/>
            <w:vAlign w:val="center"/>
            <w:hideMark/>
          </w:tcPr>
          <w:p w:rsidR="0007792B" w:rsidRPr="005F10AB" w:rsidRDefault="0007792B" w:rsidP="00B50B76">
            <w:pPr>
              <w:spacing w:after="0"/>
              <w:jc w:val="center"/>
              <w:rPr>
                <w:rFonts w:ascii="Times New Roman" w:hAnsi="Times New Roman"/>
              </w:rPr>
            </w:pPr>
            <w:r>
              <w:rPr>
                <w:rFonts w:ascii="Times New Roman" w:hAnsi="Times New Roman"/>
              </w:rPr>
              <w:t>0,1</w:t>
            </w:r>
          </w:p>
        </w:tc>
      </w:tr>
      <w:tr w:rsidR="0007792B" w:rsidRPr="00546535" w:rsidTr="007C73B0">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07792B" w:rsidRPr="00CC4F9B" w:rsidRDefault="0007792B" w:rsidP="00373D15">
            <w:pPr>
              <w:spacing w:after="0" w:line="240" w:lineRule="auto"/>
              <w:jc w:val="center"/>
              <w:rPr>
                <w:rFonts w:ascii="Times New Roman" w:hAnsi="Times New Roman"/>
              </w:rPr>
            </w:pPr>
            <w:r>
              <w:rPr>
                <w:rFonts w:ascii="Times New Roman" w:hAnsi="Times New Roman"/>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7792B" w:rsidRPr="00546535" w:rsidRDefault="0007792B" w:rsidP="00373D15">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842" w:type="dxa"/>
            <w:tcBorders>
              <w:top w:val="nil"/>
              <w:left w:val="nil"/>
              <w:bottom w:val="single" w:sz="4" w:space="0" w:color="auto"/>
              <w:right w:val="single" w:sz="4" w:space="0" w:color="auto"/>
            </w:tcBorders>
            <w:noWrap/>
            <w:vAlign w:val="center"/>
            <w:hideMark/>
          </w:tcPr>
          <w:p w:rsidR="0007792B" w:rsidRPr="005F10AB" w:rsidRDefault="0007792B" w:rsidP="00B50B76">
            <w:pPr>
              <w:spacing w:after="0"/>
              <w:jc w:val="center"/>
              <w:rPr>
                <w:rFonts w:ascii="Times New Roman" w:hAnsi="Times New Roman"/>
              </w:rPr>
            </w:pPr>
            <w:r>
              <w:rPr>
                <w:rFonts w:ascii="Times New Roman" w:hAnsi="Times New Roman"/>
              </w:rPr>
              <w:t>0,4</w:t>
            </w:r>
          </w:p>
        </w:tc>
      </w:tr>
      <w:tr w:rsidR="0007792B" w:rsidRPr="00546535" w:rsidTr="007C73B0">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07792B" w:rsidRPr="00546535" w:rsidRDefault="0007792B" w:rsidP="00373D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655" w:type="dxa"/>
            <w:tcBorders>
              <w:top w:val="single" w:sz="4" w:space="0" w:color="auto"/>
              <w:left w:val="single" w:sz="4" w:space="0" w:color="auto"/>
              <w:bottom w:val="single" w:sz="4" w:space="0" w:color="auto"/>
              <w:right w:val="single" w:sz="4" w:space="0" w:color="auto"/>
            </w:tcBorders>
            <w:vAlign w:val="center"/>
          </w:tcPr>
          <w:p w:rsidR="0007792B" w:rsidRPr="005F10AB" w:rsidRDefault="0007792B" w:rsidP="00373D15">
            <w:pPr>
              <w:spacing w:after="0" w:line="240" w:lineRule="auto"/>
              <w:rPr>
                <w:rFonts w:ascii="Times New Roman" w:hAnsi="Times New Roman"/>
              </w:rPr>
            </w:pPr>
            <w:r w:rsidRPr="005F10AB">
              <w:rPr>
                <w:rFonts w:ascii="Times New Roman" w:hAnsi="Times New Roman"/>
              </w:rPr>
              <w:t>Цена договора</w:t>
            </w:r>
            <w:r w:rsidRPr="00F85D8F">
              <w:rPr>
                <w:rFonts w:ascii="Times New Roman" w:hAnsi="Times New Roman"/>
              </w:rPr>
              <w:t>, без НДС</w:t>
            </w:r>
          </w:p>
        </w:tc>
        <w:tc>
          <w:tcPr>
            <w:tcW w:w="1842" w:type="dxa"/>
            <w:tcBorders>
              <w:top w:val="single" w:sz="4" w:space="0" w:color="auto"/>
              <w:left w:val="nil"/>
              <w:bottom w:val="single" w:sz="4" w:space="0" w:color="auto"/>
              <w:right w:val="single" w:sz="4" w:space="0" w:color="auto"/>
            </w:tcBorders>
            <w:noWrap/>
            <w:vAlign w:val="center"/>
          </w:tcPr>
          <w:p w:rsidR="0007792B" w:rsidRPr="005F10AB" w:rsidRDefault="0007792B" w:rsidP="00B50B76">
            <w:pPr>
              <w:spacing w:after="0"/>
              <w:jc w:val="center"/>
              <w:rPr>
                <w:rFonts w:ascii="Times New Roman" w:hAnsi="Times New Roman"/>
              </w:rPr>
            </w:pPr>
            <w:r>
              <w:rPr>
                <w:rFonts w:ascii="Times New Roman" w:hAnsi="Times New Roman"/>
              </w:rPr>
              <w:t>0,2</w:t>
            </w:r>
          </w:p>
        </w:tc>
      </w:tr>
      <w:tr w:rsidR="0007792B" w:rsidRPr="00546535" w:rsidTr="007C73B0">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07792B" w:rsidRDefault="0007792B" w:rsidP="00373D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655" w:type="dxa"/>
            <w:tcBorders>
              <w:top w:val="single" w:sz="4" w:space="0" w:color="auto"/>
              <w:left w:val="single" w:sz="4" w:space="0" w:color="auto"/>
              <w:bottom w:val="single" w:sz="4" w:space="0" w:color="auto"/>
              <w:right w:val="single" w:sz="4" w:space="0" w:color="auto"/>
            </w:tcBorders>
            <w:vAlign w:val="center"/>
          </w:tcPr>
          <w:p w:rsidR="0007792B" w:rsidRDefault="0007792B" w:rsidP="00DA42AB">
            <w:pPr>
              <w:spacing w:after="0" w:line="240" w:lineRule="auto"/>
              <w:rPr>
                <w:rFonts w:ascii="Times New Roman" w:hAnsi="Times New Roman"/>
              </w:rPr>
            </w:pPr>
            <w:r w:rsidRPr="00286547">
              <w:rPr>
                <w:rFonts w:ascii="Times New Roman" w:hAnsi="Times New Roman"/>
              </w:rPr>
              <w:t xml:space="preserve">Наличие у Участника </w:t>
            </w:r>
            <w:r w:rsidR="00213FB0">
              <w:rPr>
                <w:rFonts w:ascii="Times New Roman" w:hAnsi="Times New Roman"/>
              </w:rPr>
              <w:t xml:space="preserve">не менее одного </w:t>
            </w:r>
            <w:r w:rsidRPr="00286547">
              <w:rPr>
                <w:rFonts w:ascii="Times New Roman" w:hAnsi="Times New Roman"/>
              </w:rPr>
              <w:t>работник</w:t>
            </w:r>
            <w:r w:rsidR="00213FB0">
              <w:rPr>
                <w:rFonts w:ascii="Times New Roman" w:hAnsi="Times New Roman"/>
              </w:rPr>
              <w:t>а</w:t>
            </w:r>
            <w:r w:rsidRPr="00286547">
              <w:rPr>
                <w:rFonts w:ascii="Times New Roman" w:hAnsi="Times New Roman"/>
              </w:rPr>
              <w:t xml:space="preserve">, </w:t>
            </w:r>
            <w:r w:rsidR="00213FB0">
              <w:rPr>
                <w:rFonts w:ascii="Times New Roman" w:hAnsi="Times New Roman"/>
              </w:rPr>
              <w:t xml:space="preserve">уполномоченного осуществлять </w:t>
            </w:r>
            <w:r w:rsidR="00213FB0" w:rsidRPr="00213FB0">
              <w:rPr>
                <w:rFonts w:ascii="Times New Roman" w:hAnsi="Times New Roman"/>
              </w:rPr>
              <w:t>сопровождени</w:t>
            </w:r>
            <w:r w:rsidR="00DA42AB">
              <w:rPr>
                <w:rFonts w:ascii="Times New Roman" w:hAnsi="Times New Roman"/>
              </w:rPr>
              <w:t>е</w:t>
            </w:r>
            <w:r w:rsidR="00213FB0" w:rsidRPr="00213FB0">
              <w:rPr>
                <w:rFonts w:ascii="Times New Roman" w:hAnsi="Times New Roman"/>
              </w:rPr>
              <w:t xml:space="preserve"> (обновлени</w:t>
            </w:r>
            <w:r w:rsidR="00213FB0">
              <w:rPr>
                <w:rFonts w:ascii="Times New Roman" w:hAnsi="Times New Roman"/>
              </w:rPr>
              <w:t>е</w:t>
            </w:r>
            <w:r w:rsidR="00213FB0" w:rsidRPr="00213FB0">
              <w:rPr>
                <w:rFonts w:ascii="Times New Roman" w:hAnsi="Times New Roman"/>
              </w:rPr>
              <w:t>) установленного комплекта справочно-пра</w:t>
            </w:r>
            <w:r w:rsidR="00213FB0">
              <w:rPr>
                <w:rFonts w:ascii="Times New Roman" w:hAnsi="Times New Roman"/>
              </w:rPr>
              <w:t>вовой системы «</w:t>
            </w:r>
            <w:proofErr w:type="spellStart"/>
            <w:r w:rsidR="00213FB0">
              <w:rPr>
                <w:rFonts w:ascii="Times New Roman" w:hAnsi="Times New Roman"/>
              </w:rPr>
              <w:t>КонсультантПлюс</w:t>
            </w:r>
            <w:proofErr w:type="spellEnd"/>
            <w:r w:rsidR="00213FB0">
              <w:rPr>
                <w:rFonts w:ascii="Times New Roman" w:hAnsi="Times New Roman"/>
              </w:rPr>
              <w:t xml:space="preserve">», </w:t>
            </w:r>
            <w:r w:rsidRPr="00286547">
              <w:rPr>
                <w:rFonts w:ascii="Times New Roman" w:hAnsi="Times New Roman"/>
              </w:rPr>
              <w:t>местом работы котор</w:t>
            </w:r>
            <w:r w:rsidR="00213FB0">
              <w:rPr>
                <w:rFonts w:ascii="Times New Roman" w:hAnsi="Times New Roman"/>
              </w:rPr>
              <w:t>ого</w:t>
            </w:r>
            <w:r w:rsidRPr="00286547">
              <w:rPr>
                <w:rFonts w:ascii="Times New Roman" w:hAnsi="Times New Roman"/>
              </w:rPr>
              <w:t xml:space="preserve"> является офис, филиал, представительство или иное обособленное подразделение Участника закупки, расположенное в г.</w:t>
            </w:r>
            <w:r>
              <w:rPr>
                <w:rFonts w:ascii="Times New Roman" w:hAnsi="Times New Roman"/>
              </w:rPr>
              <w:t xml:space="preserve"> </w:t>
            </w:r>
            <w:r w:rsidRPr="00286547">
              <w:rPr>
                <w:rFonts w:ascii="Times New Roman" w:hAnsi="Times New Roman"/>
              </w:rPr>
              <w:t>Йошкар-Оле</w:t>
            </w:r>
          </w:p>
        </w:tc>
        <w:tc>
          <w:tcPr>
            <w:tcW w:w="1842" w:type="dxa"/>
            <w:tcBorders>
              <w:top w:val="single" w:sz="4" w:space="0" w:color="auto"/>
              <w:left w:val="nil"/>
              <w:bottom w:val="single" w:sz="4" w:space="0" w:color="auto"/>
              <w:right w:val="single" w:sz="4" w:space="0" w:color="auto"/>
            </w:tcBorders>
            <w:noWrap/>
            <w:vAlign w:val="center"/>
          </w:tcPr>
          <w:p w:rsidR="0007792B" w:rsidRDefault="0007792B" w:rsidP="00B50B76">
            <w:pPr>
              <w:spacing w:after="0"/>
              <w:jc w:val="center"/>
              <w:rPr>
                <w:rFonts w:ascii="Times New Roman" w:hAnsi="Times New Roman"/>
              </w:rPr>
            </w:pPr>
            <w:r>
              <w:rPr>
                <w:rFonts w:ascii="Times New Roman" w:hAnsi="Times New Roman"/>
              </w:rPr>
              <w:t>0,3</w:t>
            </w:r>
          </w:p>
        </w:tc>
      </w:tr>
    </w:tbl>
    <w:p w:rsidR="0086051B" w:rsidRPr="0086051B" w:rsidRDefault="0086051B" w:rsidP="0086051B">
      <w:pPr>
        <w:spacing w:after="0" w:line="240" w:lineRule="auto"/>
        <w:ind w:left="709"/>
        <w:rPr>
          <w:rFonts w:ascii="Times New Roman" w:eastAsia="Calibri" w:hAnsi="Times New Roman" w:cs="Times New Roman"/>
          <w:i/>
        </w:rPr>
      </w:pPr>
      <w:r w:rsidRPr="0086051B">
        <w:rPr>
          <w:rFonts w:ascii="Times New Roman" w:eastAsia="Calibri" w:hAnsi="Times New Roman" w:cs="Times New Roman"/>
          <w:i/>
        </w:rPr>
        <w:t xml:space="preserve">*- аналогичными услугами являются услуги </w:t>
      </w:r>
      <w:r w:rsidR="007C73B0" w:rsidRPr="007C73B0">
        <w:rPr>
          <w:rFonts w:ascii="Times New Roman" w:eastAsia="Calibri" w:hAnsi="Times New Roman" w:cs="Times New Roman"/>
          <w:bCs/>
          <w:i/>
        </w:rPr>
        <w:t>по информационно-консультационному обслуживанию</w:t>
      </w:r>
      <w:r w:rsidR="007C73B0" w:rsidRPr="007C73B0">
        <w:t xml:space="preserve"> </w:t>
      </w:r>
      <w:r w:rsidR="007C73B0" w:rsidRPr="007C73B0">
        <w:rPr>
          <w:rFonts w:ascii="Times New Roman" w:eastAsia="Calibri" w:hAnsi="Times New Roman" w:cs="Times New Roman"/>
          <w:bCs/>
          <w:i/>
        </w:rPr>
        <w:t>справочно-правовой системы «</w:t>
      </w:r>
      <w:proofErr w:type="spellStart"/>
      <w:r w:rsidR="007C73B0" w:rsidRPr="007C73B0">
        <w:rPr>
          <w:rFonts w:ascii="Times New Roman" w:eastAsia="Calibri" w:hAnsi="Times New Roman" w:cs="Times New Roman"/>
          <w:bCs/>
          <w:i/>
        </w:rPr>
        <w:t>КонсультантПлюс</w:t>
      </w:r>
      <w:proofErr w:type="spellEnd"/>
      <w:r w:rsidR="007C73B0" w:rsidRPr="007C73B0">
        <w:rPr>
          <w:rFonts w:ascii="Times New Roman" w:eastAsia="Calibri" w:hAnsi="Times New Roman" w:cs="Times New Roman"/>
          <w:bCs/>
          <w:i/>
        </w:rPr>
        <w:t>»</w:t>
      </w:r>
      <w:r w:rsidRPr="0086051B">
        <w:rPr>
          <w:rFonts w:ascii="Times New Roman" w:eastAsia="Calibri" w:hAnsi="Times New Roman" w:cs="Times New Roman"/>
          <w:i/>
        </w:rPr>
        <w:t>;</w:t>
      </w:r>
    </w:p>
    <w:p w:rsidR="0086051B" w:rsidRPr="0086051B" w:rsidRDefault="0086051B" w:rsidP="0086051B">
      <w:pPr>
        <w:spacing w:after="0" w:line="240" w:lineRule="auto"/>
        <w:ind w:left="709"/>
        <w:jc w:val="both"/>
        <w:rPr>
          <w:rFonts w:ascii="Times New Roman" w:eastAsia="Calibri" w:hAnsi="Times New Roman" w:cs="Times New Roman"/>
          <w:i/>
        </w:rPr>
      </w:pPr>
      <w:r w:rsidRPr="0086051B">
        <w:rPr>
          <w:rFonts w:ascii="Times New Roman" w:eastAsia="Calibri" w:hAnsi="Times New Roman" w:cs="Times New Roman"/>
          <w:i/>
        </w:rPr>
        <w:t>**- под офисом также понимается наличие филиала, представительства, обособленного подразделения или местонахождения Участника на территории г. Йошкар-Олы;</w:t>
      </w:r>
    </w:p>
    <w:p w:rsidR="0086051B" w:rsidRPr="0086051B" w:rsidRDefault="0086051B" w:rsidP="0086051B">
      <w:pPr>
        <w:spacing w:after="0"/>
        <w:ind w:left="708" w:firstLine="4"/>
        <w:jc w:val="both"/>
        <w:rPr>
          <w:rFonts w:ascii="Times New Roman" w:eastAsia="Calibri" w:hAnsi="Times New Roman" w:cs="Times New Roman"/>
          <w:i/>
        </w:rPr>
      </w:pPr>
    </w:p>
    <w:p w:rsidR="0086051B" w:rsidRPr="0086051B" w:rsidRDefault="0086051B" w:rsidP="0086051B">
      <w:pPr>
        <w:spacing w:after="0"/>
        <w:ind w:left="142"/>
        <w:jc w:val="both"/>
        <w:rPr>
          <w:rFonts w:ascii="Times New Roman" w:eastAsia="Calibri" w:hAnsi="Times New Roman" w:cs="Times New Roman"/>
        </w:rPr>
      </w:pPr>
      <w:r w:rsidRPr="0086051B">
        <w:rPr>
          <w:rFonts w:ascii="Times New Roman" w:eastAsia="Calibri" w:hAnsi="Times New Roman" w:cs="Times New Roman"/>
        </w:rPr>
        <w:t>3.9.3.2 Порядок оценки Предложений:</w:t>
      </w:r>
    </w:p>
    <w:p w:rsidR="0086051B" w:rsidRPr="0086051B" w:rsidRDefault="0086051B" w:rsidP="0086051B">
      <w:pPr>
        <w:spacing w:after="0"/>
        <w:ind w:left="709"/>
        <w:jc w:val="both"/>
        <w:rPr>
          <w:rFonts w:ascii="Times New Roman" w:eastAsia="Calibri" w:hAnsi="Times New Roman" w:cs="Times New Roman"/>
        </w:rPr>
      </w:pPr>
      <w:r w:rsidRPr="0086051B">
        <w:rPr>
          <w:rFonts w:ascii="Times New Roman" w:eastAsia="Calibri" w:hAnsi="Times New Roman" w:cs="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 определяется по формуле:</w:t>
      </w:r>
    </w:p>
    <w:p w:rsidR="0086051B" w:rsidRPr="0086051B" w:rsidRDefault="0086051B" w:rsidP="0086051B">
      <w:pPr>
        <w:spacing w:after="0"/>
        <w:ind w:left="709"/>
        <w:jc w:val="both"/>
        <w:rPr>
          <w:rFonts w:ascii="Times New Roman" w:eastAsia="Calibri" w:hAnsi="Times New Roman" w:cs="Times New Roman"/>
        </w:rPr>
      </w:pPr>
      <w:proofErr w:type="spellStart"/>
      <w:r w:rsidRPr="0086051B">
        <w:rPr>
          <w:rFonts w:ascii="Times New Roman" w:eastAsia="Calibri" w:hAnsi="Times New Roman" w:cs="Times New Roman"/>
        </w:rPr>
        <w:t>Ri</w:t>
      </w:r>
      <w:proofErr w:type="spellEnd"/>
      <w:r w:rsidRPr="0086051B">
        <w:rPr>
          <w:rFonts w:ascii="Times New Roman" w:eastAsia="Calibri" w:hAnsi="Times New Roman" w:cs="Times New Roman"/>
        </w:rPr>
        <w:t xml:space="preserve"> =</w:t>
      </w:r>
      <w:proofErr w:type="spellStart"/>
      <w:r w:rsidRPr="0086051B">
        <w:rPr>
          <w:rFonts w:ascii="Times New Roman" w:eastAsia="Calibri" w:hAnsi="Times New Roman" w:cs="Times New Roman"/>
        </w:rPr>
        <w:t>БО</w:t>
      </w:r>
      <w:proofErr w:type="gramStart"/>
      <w:r w:rsidRPr="0086051B">
        <w:rPr>
          <w:rFonts w:ascii="Times New Roman" w:eastAsia="Calibri" w:hAnsi="Times New Roman" w:cs="Times New Roman"/>
        </w:rPr>
        <w:t>i</w:t>
      </w:r>
      <w:proofErr w:type="spellEnd"/>
      <w:proofErr w:type="gramEnd"/>
      <w:r w:rsidRPr="0086051B">
        <w:rPr>
          <w:rFonts w:ascii="Times New Roman" w:eastAsia="Calibri" w:hAnsi="Times New Roman" w:cs="Times New Roman"/>
        </w:rPr>
        <w:t xml:space="preserve">  * VО + </w:t>
      </w:r>
      <w:proofErr w:type="spellStart"/>
      <w:r w:rsidRPr="0086051B">
        <w:rPr>
          <w:rFonts w:ascii="Times New Roman" w:eastAsia="Calibri" w:hAnsi="Times New Roman" w:cs="Times New Roman"/>
        </w:rPr>
        <w:t>БТi</w:t>
      </w:r>
      <w:proofErr w:type="spellEnd"/>
      <w:r w:rsidRPr="0086051B">
        <w:rPr>
          <w:rFonts w:ascii="Times New Roman" w:eastAsia="Calibri" w:hAnsi="Times New Roman" w:cs="Times New Roman"/>
        </w:rPr>
        <w:t xml:space="preserve">  * VТ+ БЦ</w:t>
      </w:r>
      <w:proofErr w:type="spellStart"/>
      <w:r w:rsidRPr="0086051B">
        <w:rPr>
          <w:rFonts w:ascii="Times New Roman" w:eastAsia="Calibri" w:hAnsi="Times New Roman" w:cs="Times New Roman"/>
          <w:lang w:val="en-US"/>
        </w:rPr>
        <w:t>i</w:t>
      </w:r>
      <w:proofErr w:type="spellEnd"/>
      <w:r w:rsidRPr="0086051B">
        <w:rPr>
          <w:rFonts w:ascii="Times New Roman" w:eastAsia="Calibri" w:hAnsi="Times New Roman" w:cs="Times New Roman"/>
        </w:rPr>
        <w:t xml:space="preserve">  * VЦ+ БД</w:t>
      </w:r>
      <w:proofErr w:type="spellStart"/>
      <w:r w:rsidRPr="0086051B">
        <w:rPr>
          <w:rFonts w:ascii="Times New Roman" w:eastAsia="Calibri" w:hAnsi="Times New Roman" w:cs="Times New Roman"/>
          <w:lang w:val="en-US"/>
        </w:rPr>
        <w:t>i</w:t>
      </w:r>
      <w:proofErr w:type="spellEnd"/>
      <w:r w:rsidRPr="0086051B">
        <w:rPr>
          <w:rFonts w:ascii="Times New Roman" w:eastAsia="Calibri" w:hAnsi="Times New Roman" w:cs="Times New Roman"/>
        </w:rPr>
        <w:t xml:space="preserve">  * VД,</w:t>
      </w:r>
    </w:p>
    <w:p w:rsidR="0086051B" w:rsidRPr="0086051B" w:rsidRDefault="0086051B" w:rsidP="0086051B">
      <w:pPr>
        <w:spacing w:after="0"/>
        <w:ind w:left="709"/>
        <w:jc w:val="both"/>
        <w:rPr>
          <w:rFonts w:ascii="Times New Roman" w:eastAsia="Calibri" w:hAnsi="Times New Roman" w:cs="Times New Roman"/>
        </w:rPr>
      </w:pPr>
      <w:r w:rsidRPr="0086051B">
        <w:rPr>
          <w:rFonts w:ascii="Times New Roman" w:eastAsia="Calibri" w:hAnsi="Times New Roman" w:cs="Times New Roman"/>
        </w:rPr>
        <w:t>i – порядковый номер Предложения Участника, допущенного к оценке;</w:t>
      </w:r>
    </w:p>
    <w:p w:rsidR="0086051B" w:rsidRPr="0086051B" w:rsidRDefault="0086051B" w:rsidP="0086051B">
      <w:pPr>
        <w:spacing w:after="0"/>
        <w:ind w:left="709"/>
        <w:jc w:val="both"/>
        <w:rPr>
          <w:rFonts w:ascii="Times New Roman" w:eastAsia="Calibri" w:hAnsi="Times New Roman" w:cs="Times New Roman"/>
        </w:rPr>
      </w:pPr>
      <w:proofErr w:type="spellStart"/>
      <w:r w:rsidRPr="0086051B">
        <w:rPr>
          <w:rFonts w:ascii="Times New Roman" w:eastAsia="Calibri" w:hAnsi="Times New Roman" w:cs="Times New Roman"/>
        </w:rPr>
        <w:t>Ri</w:t>
      </w:r>
      <w:proofErr w:type="spellEnd"/>
      <w:r w:rsidRPr="0086051B">
        <w:rPr>
          <w:rFonts w:ascii="Times New Roman" w:eastAsia="Calibri" w:hAnsi="Times New Roman" w:cs="Times New Roman"/>
        </w:rPr>
        <w:t xml:space="preserve"> – рейтинг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w:t>
      </w:r>
    </w:p>
    <w:p w:rsidR="0086051B" w:rsidRPr="0086051B" w:rsidRDefault="0086051B" w:rsidP="0086051B">
      <w:pPr>
        <w:spacing w:after="0"/>
        <w:ind w:left="709"/>
        <w:jc w:val="both"/>
        <w:rPr>
          <w:rFonts w:ascii="Times New Roman" w:eastAsia="Calibri" w:hAnsi="Times New Roman" w:cs="Times New Roman"/>
        </w:rPr>
      </w:pPr>
      <w:proofErr w:type="spellStart"/>
      <w:r w:rsidRPr="0086051B">
        <w:rPr>
          <w:rFonts w:ascii="Times New Roman" w:eastAsia="Calibri" w:hAnsi="Times New Roman" w:cs="Times New Roman"/>
        </w:rPr>
        <w:t>БО</w:t>
      </w:r>
      <w:proofErr w:type="gramStart"/>
      <w:r w:rsidRPr="0086051B">
        <w:rPr>
          <w:rFonts w:ascii="Times New Roman" w:eastAsia="Calibri" w:hAnsi="Times New Roman" w:cs="Times New Roman"/>
        </w:rPr>
        <w:t>i</w:t>
      </w:r>
      <w:proofErr w:type="spellEnd"/>
      <w:proofErr w:type="gramEnd"/>
      <w:r w:rsidRPr="0086051B">
        <w:rPr>
          <w:rFonts w:ascii="Times New Roman" w:eastAsia="Calibri" w:hAnsi="Times New Roman" w:cs="Times New Roman"/>
        </w:rPr>
        <w:t xml:space="preserve">  – оценка (балл)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 по критерию № 1;</w:t>
      </w:r>
    </w:p>
    <w:p w:rsidR="0086051B" w:rsidRPr="0086051B" w:rsidRDefault="0086051B" w:rsidP="0086051B">
      <w:pPr>
        <w:spacing w:after="0"/>
        <w:ind w:left="709"/>
        <w:jc w:val="both"/>
        <w:rPr>
          <w:rFonts w:ascii="Times New Roman" w:eastAsia="Calibri" w:hAnsi="Times New Roman" w:cs="Times New Roman"/>
        </w:rPr>
      </w:pPr>
      <w:proofErr w:type="spellStart"/>
      <w:r w:rsidRPr="0086051B">
        <w:rPr>
          <w:rFonts w:ascii="Times New Roman" w:eastAsia="Calibri" w:hAnsi="Times New Roman" w:cs="Times New Roman"/>
        </w:rPr>
        <w:t>БТ</w:t>
      </w:r>
      <w:proofErr w:type="gramStart"/>
      <w:r w:rsidRPr="0086051B">
        <w:rPr>
          <w:rFonts w:ascii="Times New Roman" w:eastAsia="Calibri" w:hAnsi="Times New Roman" w:cs="Times New Roman"/>
        </w:rPr>
        <w:t>i</w:t>
      </w:r>
      <w:proofErr w:type="spellEnd"/>
      <w:proofErr w:type="gramEnd"/>
      <w:r w:rsidRPr="0086051B">
        <w:rPr>
          <w:rFonts w:ascii="Times New Roman" w:eastAsia="Calibri" w:hAnsi="Times New Roman" w:cs="Times New Roman"/>
        </w:rPr>
        <w:t xml:space="preserve">  – оценка (балл)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 по критерию № 2;</w:t>
      </w:r>
    </w:p>
    <w:p w:rsidR="0086051B" w:rsidRPr="0086051B" w:rsidRDefault="0086051B" w:rsidP="0086051B">
      <w:pPr>
        <w:spacing w:after="0"/>
        <w:ind w:left="709"/>
        <w:jc w:val="both"/>
        <w:rPr>
          <w:rFonts w:ascii="Times New Roman" w:eastAsia="Calibri" w:hAnsi="Times New Roman" w:cs="Times New Roman"/>
        </w:rPr>
      </w:pPr>
      <w:proofErr w:type="spellStart"/>
      <w:r w:rsidRPr="0086051B">
        <w:rPr>
          <w:rFonts w:ascii="Times New Roman" w:eastAsia="Calibri" w:hAnsi="Times New Roman" w:cs="Times New Roman"/>
        </w:rPr>
        <w:t>БЦ</w:t>
      </w:r>
      <w:proofErr w:type="gramStart"/>
      <w:r w:rsidRPr="0086051B">
        <w:rPr>
          <w:rFonts w:ascii="Times New Roman" w:eastAsia="Calibri" w:hAnsi="Times New Roman" w:cs="Times New Roman"/>
        </w:rPr>
        <w:t>i</w:t>
      </w:r>
      <w:proofErr w:type="spellEnd"/>
      <w:proofErr w:type="gramEnd"/>
      <w:r w:rsidRPr="0086051B">
        <w:rPr>
          <w:rFonts w:ascii="Times New Roman" w:eastAsia="Calibri" w:hAnsi="Times New Roman" w:cs="Times New Roman"/>
        </w:rPr>
        <w:t xml:space="preserve"> – оценка (балл)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 по критерию № 3;</w:t>
      </w:r>
    </w:p>
    <w:p w:rsidR="0086051B" w:rsidRDefault="0086051B" w:rsidP="0086051B">
      <w:pPr>
        <w:spacing w:after="0"/>
        <w:ind w:left="709"/>
        <w:jc w:val="both"/>
        <w:rPr>
          <w:rFonts w:ascii="Times New Roman" w:eastAsia="Calibri" w:hAnsi="Times New Roman" w:cs="Times New Roman"/>
        </w:rPr>
      </w:pPr>
      <w:r w:rsidRPr="0086051B">
        <w:rPr>
          <w:rFonts w:ascii="Times New Roman" w:eastAsia="Calibri" w:hAnsi="Times New Roman" w:cs="Times New Roman"/>
        </w:rPr>
        <w:t>БД</w:t>
      </w:r>
      <w:proofErr w:type="spellStart"/>
      <w:proofErr w:type="gramStart"/>
      <w:r w:rsidRPr="0086051B">
        <w:rPr>
          <w:rFonts w:ascii="Times New Roman" w:eastAsia="Calibri" w:hAnsi="Times New Roman" w:cs="Times New Roman"/>
          <w:lang w:val="en-US"/>
        </w:rPr>
        <w:t>i</w:t>
      </w:r>
      <w:proofErr w:type="spellEnd"/>
      <w:proofErr w:type="gramEnd"/>
      <w:r w:rsidRPr="0086051B">
        <w:rPr>
          <w:rFonts w:ascii="Times New Roman" w:eastAsia="Calibri" w:hAnsi="Times New Roman" w:cs="Times New Roman"/>
        </w:rPr>
        <w:t xml:space="preserve"> –  оценка (балл) Предложения i-</w:t>
      </w:r>
      <w:proofErr w:type="spellStart"/>
      <w:r w:rsidRPr="0086051B">
        <w:rPr>
          <w:rFonts w:ascii="Times New Roman" w:eastAsia="Calibri" w:hAnsi="Times New Roman" w:cs="Times New Roman"/>
        </w:rPr>
        <w:t>го</w:t>
      </w:r>
      <w:proofErr w:type="spellEnd"/>
      <w:r w:rsidRPr="0086051B">
        <w:rPr>
          <w:rFonts w:ascii="Times New Roman" w:eastAsia="Calibri" w:hAnsi="Times New Roman" w:cs="Times New Roman"/>
        </w:rPr>
        <w:t xml:space="preserve"> Участника по критерию № 4.</w:t>
      </w:r>
    </w:p>
    <w:p w:rsidR="00373D15" w:rsidRPr="0086051B" w:rsidRDefault="00373D15" w:rsidP="0086051B">
      <w:pPr>
        <w:spacing w:after="0"/>
        <w:ind w:left="709"/>
        <w:jc w:val="both"/>
        <w:rPr>
          <w:rFonts w:ascii="Times New Roman" w:eastAsia="Calibri" w:hAnsi="Times New Roman" w:cs="Times New Roman"/>
        </w:rPr>
      </w:pPr>
    </w:p>
    <w:p w:rsidR="0086051B" w:rsidRPr="0086051B" w:rsidRDefault="0086051B" w:rsidP="0086051B">
      <w:pPr>
        <w:spacing w:after="0"/>
        <w:ind w:left="709"/>
        <w:jc w:val="both"/>
        <w:rPr>
          <w:rFonts w:ascii="Times New Roman" w:eastAsia="Calibri" w:hAnsi="Times New Roman" w:cs="Times New Roman"/>
        </w:rPr>
      </w:pPr>
      <w:proofErr w:type="gramStart"/>
      <w:r w:rsidRPr="0086051B">
        <w:rPr>
          <w:rFonts w:ascii="Times New Roman" w:eastAsia="Calibri" w:hAnsi="Times New Roman" w:cs="Times New Roman"/>
        </w:rPr>
        <w:t>V</w:t>
      </w:r>
      <w:proofErr w:type="gramEnd"/>
      <w:r w:rsidRPr="0086051B">
        <w:rPr>
          <w:rFonts w:ascii="Times New Roman" w:eastAsia="Calibri" w:hAnsi="Times New Roman" w:cs="Times New Roman"/>
        </w:rPr>
        <w:t>О – весомость критерия № 1;</w:t>
      </w:r>
    </w:p>
    <w:p w:rsidR="0086051B" w:rsidRPr="0086051B" w:rsidRDefault="0086051B" w:rsidP="0086051B">
      <w:pPr>
        <w:spacing w:after="0"/>
        <w:ind w:left="709"/>
        <w:jc w:val="both"/>
        <w:rPr>
          <w:rFonts w:ascii="Times New Roman" w:eastAsia="Calibri" w:hAnsi="Times New Roman" w:cs="Times New Roman"/>
        </w:rPr>
      </w:pPr>
      <w:proofErr w:type="gramStart"/>
      <w:r w:rsidRPr="0086051B">
        <w:rPr>
          <w:rFonts w:ascii="Times New Roman" w:eastAsia="Calibri" w:hAnsi="Times New Roman" w:cs="Times New Roman"/>
        </w:rPr>
        <w:t>V</w:t>
      </w:r>
      <w:proofErr w:type="gramEnd"/>
      <w:r w:rsidRPr="0086051B">
        <w:rPr>
          <w:rFonts w:ascii="Times New Roman" w:eastAsia="Calibri" w:hAnsi="Times New Roman" w:cs="Times New Roman"/>
        </w:rPr>
        <w:t>Т – весомость критерия № 2;</w:t>
      </w:r>
    </w:p>
    <w:p w:rsidR="0086051B" w:rsidRPr="0086051B" w:rsidRDefault="0086051B" w:rsidP="0086051B">
      <w:pPr>
        <w:spacing w:after="0"/>
        <w:ind w:left="709"/>
        <w:jc w:val="both"/>
        <w:rPr>
          <w:rFonts w:ascii="Times New Roman" w:eastAsia="Calibri" w:hAnsi="Times New Roman" w:cs="Times New Roman"/>
        </w:rPr>
      </w:pPr>
      <w:proofErr w:type="gramStart"/>
      <w:r w:rsidRPr="0086051B">
        <w:rPr>
          <w:rFonts w:ascii="Times New Roman" w:eastAsia="Calibri" w:hAnsi="Times New Roman" w:cs="Times New Roman"/>
        </w:rPr>
        <w:t>V</w:t>
      </w:r>
      <w:proofErr w:type="gramEnd"/>
      <w:r w:rsidRPr="0086051B">
        <w:rPr>
          <w:rFonts w:ascii="Times New Roman" w:eastAsia="Calibri" w:hAnsi="Times New Roman" w:cs="Times New Roman"/>
        </w:rPr>
        <w:t>Ц – весомость критерия № 3;</w:t>
      </w:r>
    </w:p>
    <w:p w:rsidR="0086051B" w:rsidRDefault="0086051B" w:rsidP="0086051B">
      <w:pPr>
        <w:spacing w:after="0"/>
        <w:ind w:left="709"/>
        <w:jc w:val="both"/>
        <w:rPr>
          <w:rFonts w:ascii="Times New Roman" w:eastAsia="Calibri" w:hAnsi="Times New Roman" w:cs="Times New Roman"/>
        </w:rPr>
      </w:pPr>
      <w:proofErr w:type="gramStart"/>
      <w:r w:rsidRPr="0086051B">
        <w:rPr>
          <w:rFonts w:ascii="Times New Roman" w:eastAsia="Calibri" w:hAnsi="Times New Roman" w:cs="Times New Roman"/>
        </w:rPr>
        <w:t>V</w:t>
      </w:r>
      <w:proofErr w:type="gramEnd"/>
      <w:r w:rsidRPr="0086051B">
        <w:rPr>
          <w:rFonts w:ascii="Times New Roman" w:eastAsia="Calibri" w:hAnsi="Times New Roman" w:cs="Times New Roman"/>
        </w:rPr>
        <w:t>Д  – весомость критерия № 4.</w:t>
      </w:r>
    </w:p>
    <w:p w:rsidR="00373D15" w:rsidRPr="0086051B" w:rsidRDefault="00373D15" w:rsidP="0086051B">
      <w:pPr>
        <w:spacing w:after="0"/>
        <w:ind w:left="709"/>
        <w:jc w:val="both"/>
        <w:rPr>
          <w:rFonts w:ascii="Times New Roman" w:eastAsia="Calibri" w:hAnsi="Times New Roman" w:cs="Times New Roman"/>
        </w:rPr>
      </w:pP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Согласно постановлению Правительства РФ от 16.09.2016 № 925 оценка и сопоставление Предложений, которые содержат предложения об оказании услуг 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Приоритет не предоставляется в случаях, если: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lastRenderedPageBreak/>
        <w:t xml:space="preserve">            - закупка </w:t>
      </w:r>
      <w:proofErr w:type="gramStart"/>
      <w:r w:rsidRPr="0086051B">
        <w:rPr>
          <w:rFonts w:ascii="Times New Roman" w:eastAsia="Calibri" w:hAnsi="Times New Roman" w:cs="Times New Roman"/>
        </w:rPr>
        <w:t>признана несостоявшейся и договор заключается</w:t>
      </w:r>
      <w:proofErr w:type="gramEnd"/>
      <w:r w:rsidRPr="0086051B">
        <w:rPr>
          <w:rFonts w:ascii="Times New Roman" w:eastAsia="Calibri" w:hAnsi="Times New Roman" w:cs="Times New Roman"/>
        </w:rPr>
        <w:t xml:space="preserve"> с единственным участником закупки;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 в Предложении отсутствует информация об оказании услуг, являющихся предметом закупки, российскими лицами;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 в Предложении отсутствует информация об оказании услуг, являющихся предметом закупки, иностранными лицами;</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 в Предложении Участника, с которым заключается договор на оказание услуг, являющихся предметом закупки, содержится информация об оказании услуг российскими и иностранными лицами; </w:t>
      </w:r>
      <w:proofErr w:type="gramStart"/>
      <w:r w:rsidRPr="0086051B">
        <w:rPr>
          <w:rFonts w:ascii="Times New Roman" w:eastAsia="Calibri" w:hAnsi="Times New Roman" w:cs="Times New Roman"/>
        </w:rPr>
        <w:t>при этом стоимость услуг, оказываемых российскими лицами, составляет менее 50% стоимости всех предложенных таким участником работ (Для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86051B">
        <w:rPr>
          <w:rFonts w:ascii="Times New Roman" w:eastAsia="Calibri" w:hAnsi="Times New Roman" w:cs="Times New Roman"/>
        </w:rPr>
        <w:t xml:space="preserve"> результат деления цены договора, по которой заключается договор, на начальную (максимальную) цену договора)</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051B" w:rsidRPr="0086051B" w:rsidRDefault="0086051B" w:rsidP="0086051B">
      <w:pPr>
        <w:spacing w:after="0"/>
        <w:ind w:left="709" w:hanging="709"/>
        <w:jc w:val="both"/>
        <w:rPr>
          <w:rFonts w:ascii="Times New Roman" w:eastAsia="Calibri" w:hAnsi="Times New Roman" w:cs="Times New Roman"/>
          <w:highlight w:val="yellow"/>
        </w:rPr>
      </w:pPr>
      <w:r w:rsidRPr="0086051B">
        <w:rPr>
          <w:rFonts w:ascii="Times New Roman" w:eastAsia="Calibri" w:hAnsi="Times New Roman" w:cs="Times New Roman"/>
          <w:highlight w:val="yellow"/>
        </w:rPr>
        <w:t xml:space="preserve">           </w:t>
      </w:r>
    </w:p>
    <w:p w:rsidR="0086051B" w:rsidRPr="0086051B" w:rsidRDefault="0086051B" w:rsidP="0086051B">
      <w:pPr>
        <w:spacing w:after="12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а) При оценке Предложений </w:t>
      </w:r>
      <w:r w:rsidRPr="0086051B">
        <w:rPr>
          <w:rFonts w:ascii="Times New Roman" w:eastAsia="Calibri" w:hAnsi="Times New Roman" w:cs="Times New Roman"/>
          <w:u w:val="single"/>
        </w:rPr>
        <w:t>по критерию № 1</w:t>
      </w:r>
      <w:r w:rsidRPr="0086051B">
        <w:rPr>
          <w:rFonts w:ascii="Times New Roman" w:eastAsia="Calibri" w:hAnsi="Times New Roman" w:cs="Times New Roman"/>
        </w:rPr>
        <w:t xml:space="preserve"> баллы присваиваются в следующем порядке:</w:t>
      </w:r>
    </w:p>
    <w:p w:rsidR="0086051B" w:rsidRPr="0086051B" w:rsidRDefault="0086051B" w:rsidP="0086051B">
      <w:pPr>
        <w:spacing w:after="120"/>
        <w:ind w:left="709" w:hanging="709"/>
        <w:jc w:val="both"/>
        <w:rPr>
          <w:rFonts w:ascii="Times New Roman" w:eastAsia="Calibri" w:hAnsi="Times New Roman" w:cs="Times New Roman"/>
        </w:rPr>
      </w:pPr>
      <w:r w:rsidRPr="0086051B">
        <w:rPr>
          <w:rFonts w:ascii="Times New Roman" w:eastAsia="Calibri" w:hAnsi="Times New Roman" w:cs="Times New Roman"/>
        </w:rPr>
        <w:tab/>
        <w:t>если в Предложении указан опыт оказания аналогичных услуг 3 года и более - Предложению присваивается 4 балла; менее 3-х лет, но более 1 года - 2 балла, 1 год – 1 балл, менее 1 года – 0 баллов.</w:t>
      </w:r>
    </w:p>
    <w:p w:rsidR="0086051B" w:rsidRPr="0086051B" w:rsidRDefault="0086051B" w:rsidP="0086051B">
      <w:pPr>
        <w:spacing w:after="0"/>
        <w:ind w:left="709" w:hanging="709"/>
        <w:jc w:val="both"/>
        <w:rPr>
          <w:rFonts w:ascii="Times New Roman" w:eastAsia="Calibri" w:hAnsi="Times New Roman" w:cs="Times New Roman"/>
          <w:i/>
        </w:rPr>
      </w:pPr>
      <w:r w:rsidRPr="0086051B">
        <w:rPr>
          <w:rFonts w:ascii="Times New Roman" w:eastAsia="Calibri" w:hAnsi="Times New Roman" w:cs="Times New Roman"/>
        </w:rPr>
        <w:t xml:space="preserve">            </w:t>
      </w:r>
      <w:r w:rsidRPr="0086051B">
        <w:rPr>
          <w:rFonts w:ascii="Times New Roman" w:eastAsia="Calibri" w:hAnsi="Times New Roman" w:cs="Times New Roman"/>
          <w:i/>
        </w:rPr>
        <w:t xml:space="preserve">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 или с перерывами. При оказании услуг с перерывами срок оказания аналогичных услуг учитывается суммарно. Копии договоров могут быть представлены в обезличенном виде, но с указанием предмета договора и срока оказания услуг. </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В отсутствие подтверждающих документов или несоответствия Участника критерию № 1 Предложению присваивается 0 баллов.</w:t>
      </w:r>
    </w:p>
    <w:p w:rsidR="0086051B" w:rsidRPr="0086051B" w:rsidRDefault="0086051B" w:rsidP="00FD1DAF">
      <w:pPr>
        <w:tabs>
          <w:tab w:val="left" w:pos="993"/>
        </w:tabs>
        <w:spacing w:after="120"/>
        <w:ind w:left="709"/>
        <w:jc w:val="both"/>
        <w:rPr>
          <w:rFonts w:ascii="Times New Roman" w:eastAsia="Calibri" w:hAnsi="Times New Roman" w:cs="Times New Roman"/>
        </w:rPr>
      </w:pPr>
      <w:r w:rsidRPr="0086051B">
        <w:rPr>
          <w:rFonts w:ascii="Times New Roman" w:eastAsia="Calibri" w:hAnsi="Times New Roman" w:cs="Times New Roman"/>
        </w:rPr>
        <w:t>б)</w:t>
      </w:r>
      <w:r w:rsidRPr="0086051B">
        <w:rPr>
          <w:rFonts w:ascii="Times New Roman" w:eastAsia="Calibri" w:hAnsi="Times New Roman" w:cs="Times New Roman"/>
        </w:rPr>
        <w:tab/>
        <w:t xml:space="preserve">При оценке Предложений </w:t>
      </w:r>
      <w:r w:rsidRPr="0086051B">
        <w:rPr>
          <w:rFonts w:ascii="Times New Roman" w:eastAsia="Calibri" w:hAnsi="Times New Roman" w:cs="Times New Roman"/>
          <w:u w:val="single"/>
        </w:rPr>
        <w:t>по критерию № 2</w:t>
      </w:r>
      <w:r w:rsidRPr="0086051B">
        <w:rPr>
          <w:rFonts w:ascii="Times New Roman" w:eastAsia="Calibri" w:hAnsi="Times New Roman" w:cs="Times New Roman"/>
        </w:rPr>
        <w:t xml:space="preserve"> Предложению присваивается 2 балла в случае соответствия Участника указанному критерию.</w:t>
      </w:r>
    </w:p>
    <w:p w:rsidR="0086051B" w:rsidRPr="0086051B" w:rsidRDefault="0086051B" w:rsidP="0086051B">
      <w:pPr>
        <w:spacing w:after="0"/>
        <w:ind w:left="709" w:hanging="1"/>
        <w:jc w:val="both"/>
        <w:rPr>
          <w:rFonts w:ascii="Times New Roman" w:eastAsia="Calibri" w:hAnsi="Times New Roman" w:cs="Times New Roman"/>
          <w:i/>
        </w:rPr>
      </w:pPr>
      <w:r w:rsidRPr="0086051B">
        <w:rPr>
          <w:rFonts w:ascii="Times New Roman" w:eastAsia="Calibri" w:hAnsi="Times New Roman" w:cs="Times New Roman"/>
          <w:i/>
        </w:rPr>
        <w:t xml:space="preserve">В целях подтверждения соответствия названному критерию Участнику необходимо представить в составе </w:t>
      </w:r>
      <w:proofErr w:type="gramStart"/>
      <w:r w:rsidRPr="0086051B">
        <w:rPr>
          <w:rFonts w:ascii="Times New Roman" w:eastAsia="Calibri" w:hAnsi="Times New Roman" w:cs="Times New Roman"/>
          <w:i/>
        </w:rPr>
        <w:t>Предложения</w:t>
      </w:r>
      <w:proofErr w:type="gramEnd"/>
      <w:r w:rsidRPr="0086051B">
        <w:rPr>
          <w:rFonts w:ascii="Times New Roman" w:eastAsia="Calibri" w:hAnsi="Times New Roman" w:cs="Times New Roman"/>
          <w:i/>
        </w:rPr>
        <w:t xml:space="preserve">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p>
    <w:p w:rsidR="0086051B" w:rsidRPr="0086051B" w:rsidRDefault="0086051B" w:rsidP="0086051B">
      <w:pPr>
        <w:spacing w:after="12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В отсутствие подтверждающих документов или несоответствия Участника критерию № 2 Предложению присваивается 0 баллов.</w:t>
      </w:r>
    </w:p>
    <w:p w:rsidR="0086051B" w:rsidRPr="0086051B" w:rsidRDefault="0086051B" w:rsidP="0086051B">
      <w:pPr>
        <w:ind w:left="709" w:hanging="1"/>
        <w:jc w:val="both"/>
        <w:rPr>
          <w:rFonts w:ascii="Times New Roman" w:eastAsia="Calibri" w:hAnsi="Times New Roman" w:cs="Times New Roman"/>
        </w:rPr>
      </w:pPr>
      <w:r w:rsidRPr="0086051B">
        <w:rPr>
          <w:rFonts w:ascii="Times New Roman" w:eastAsia="Calibri" w:hAnsi="Times New Roman" w:cs="Times New Roman"/>
        </w:rPr>
        <w:t xml:space="preserve">в) При оценке Предложений </w:t>
      </w:r>
      <w:r w:rsidRPr="0086051B">
        <w:rPr>
          <w:rFonts w:ascii="Times New Roman" w:eastAsia="Calibri" w:hAnsi="Times New Roman" w:cs="Times New Roman"/>
          <w:u w:val="single"/>
        </w:rPr>
        <w:t>по критерию № 3</w:t>
      </w:r>
      <w:r w:rsidRPr="0086051B">
        <w:rPr>
          <w:rFonts w:ascii="Times New Roman" w:eastAsia="Calibri" w:hAnsi="Times New Roman" w:cs="Times New Roman"/>
        </w:rPr>
        <w:t xml:space="preserve"> количество присваиваемых баллов определяется по следующей формуле:</w:t>
      </w:r>
    </w:p>
    <w:p w:rsidR="0086051B" w:rsidRPr="0086051B" w:rsidRDefault="0086051B" w:rsidP="0086051B">
      <w:pPr>
        <w:spacing w:after="0"/>
        <w:ind w:left="709" w:hanging="709"/>
        <w:jc w:val="both"/>
        <w:rPr>
          <w:rFonts w:ascii="Times New Roman" w:eastAsia="Calibri" w:hAnsi="Times New Roman" w:cs="Times New Roman"/>
          <w:b/>
        </w:rPr>
      </w:pPr>
      <w:r w:rsidRPr="0086051B">
        <w:rPr>
          <w:rFonts w:ascii="Times New Roman" w:eastAsia="Calibri" w:hAnsi="Times New Roman" w:cs="Times New Roman"/>
          <w:b/>
        </w:rPr>
        <w:t xml:space="preserve">            </w:t>
      </w:r>
      <w:proofErr w:type="spellStart"/>
      <w:r w:rsidR="004E4002">
        <w:rPr>
          <w:rFonts w:ascii="Times New Roman" w:eastAsia="Calibri" w:hAnsi="Times New Roman" w:cs="Times New Roman"/>
          <w:b/>
        </w:rPr>
        <w:t>БЦ</w:t>
      </w:r>
      <w:proofErr w:type="gramStart"/>
      <w:r w:rsidR="004E4002">
        <w:rPr>
          <w:rFonts w:ascii="Times New Roman" w:eastAsia="Calibri" w:hAnsi="Times New Roman" w:cs="Times New Roman"/>
          <w:b/>
        </w:rPr>
        <w:t>i</w:t>
      </w:r>
      <w:proofErr w:type="spellEnd"/>
      <w:proofErr w:type="gramEnd"/>
      <w:r w:rsidR="004E4002">
        <w:rPr>
          <w:rFonts w:ascii="Times New Roman" w:eastAsia="Calibri" w:hAnsi="Times New Roman" w:cs="Times New Roman"/>
          <w:b/>
        </w:rPr>
        <w:t>= (</w:t>
      </w:r>
      <w:proofErr w:type="spellStart"/>
      <w:r w:rsidR="004E4002">
        <w:rPr>
          <w:rFonts w:ascii="Times New Roman" w:eastAsia="Calibri" w:hAnsi="Times New Roman" w:cs="Times New Roman"/>
          <w:b/>
        </w:rPr>
        <w:t>Цмах-Цi</w:t>
      </w:r>
      <w:proofErr w:type="spellEnd"/>
      <w:r w:rsidR="004E4002">
        <w:rPr>
          <w:rFonts w:ascii="Times New Roman" w:eastAsia="Calibri" w:hAnsi="Times New Roman" w:cs="Times New Roman"/>
          <w:b/>
        </w:rPr>
        <w:t>)/</w:t>
      </w:r>
      <w:proofErr w:type="spellStart"/>
      <w:r w:rsidR="004E4002">
        <w:rPr>
          <w:rFonts w:ascii="Times New Roman" w:eastAsia="Calibri" w:hAnsi="Times New Roman" w:cs="Times New Roman"/>
          <w:b/>
        </w:rPr>
        <w:t>Цмах</w:t>
      </w:r>
      <w:proofErr w:type="spellEnd"/>
      <w:r w:rsidR="004E4002">
        <w:rPr>
          <w:rFonts w:ascii="Times New Roman" w:eastAsia="Calibri" w:hAnsi="Times New Roman" w:cs="Times New Roman"/>
          <w:b/>
        </w:rPr>
        <w:t>*100</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где </w:t>
      </w:r>
      <w:proofErr w:type="spellStart"/>
      <w:r w:rsidRPr="0086051B">
        <w:rPr>
          <w:rFonts w:ascii="Times New Roman" w:eastAsia="Calibri" w:hAnsi="Times New Roman" w:cs="Times New Roman"/>
        </w:rPr>
        <w:t>БЦ</w:t>
      </w:r>
      <w:proofErr w:type="gramStart"/>
      <w:r w:rsidRPr="0086051B">
        <w:rPr>
          <w:rFonts w:ascii="Times New Roman" w:eastAsia="Calibri" w:hAnsi="Times New Roman" w:cs="Times New Roman"/>
        </w:rPr>
        <w:t>i</w:t>
      </w:r>
      <w:proofErr w:type="spellEnd"/>
      <w:proofErr w:type="gramEnd"/>
      <w:r w:rsidRPr="0086051B">
        <w:rPr>
          <w:rFonts w:ascii="Times New Roman" w:eastAsia="Calibri" w:hAnsi="Times New Roman" w:cs="Times New Roman"/>
        </w:rPr>
        <w:t xml:space="preserve"> – оценка (балл) Предложения </w:t>
      </w:r>
      <w:proofErr w:type="spellStart"/>
      <w:r w:rsidRPr="0086051B">
        <w:rPr>
          <w:rFonts w:ascii="Times New Roman" w:eastAsia="Calibri" w:hAnsi="Times New Roman" w:cs="Times New Roman"/>
          <w:lang w:val="en-US"/>
        </w:rPr>
        <w:t>i</w:t>
      </w:r>
      <w:proofErr w:type="spellEnd"/>
      <w:r w:rsidRPr="0086051B">
        <w:rPr>
          <w:rFonts w:ascii="Times New Roman" w:eastAsia="Calibri" w:hAnsi="Times New Roman" w:cs="Times New Roman"/>
        </w:rPr>
        <w:t>-го Участника по критерию № 3;</w:t>
      </w:r>
    </w:p>
    <w:p w:rsidR="0086051B" w:rsidRPr="0086051B" w:rsidRDefault="0086051B" w:rsidP="0086051B">
      <w:pPr>
        <w:spacing w:after="0"/>
        <w:ind w:left="709" w:hanging="709"/>
        <w:jc w:val="both"/>
        <w:rPr>
          <w:rFonts w:ascii="Times New Roman" w:eastAsia="Calibri" w:hAnsi="Times New Roman" w:cs="Times New Roman"/>
        </w:rPr>
      </w:pPr>
      <w:r w:rsidRPr="0086051B">
        <w:rPr>
          <w:rFonts w:ascii="Times New Roman" w:eastAsia="Calibri" w:hAnsi="Times New Roman" w:cs="Times New Roman"/>
        </w:rPr>
        <w:t xml:space="preserve">            </w:t>
      </w:r>
      <w:proofErr w:type="spellStart"/>
      <w:r w:rsidRPr="0086051B">
        <w:rPr>
          <w:rFonts w:ascii="Times New Roman" w:eastAsia="Calibri" w:hAnsi="Times New Roman" w:cs="Times New Roman"/>
        </w:rPr>
        <w:t>Цмах</w:t>
      </w:r>
      <w:proofErr w:type="spellEnd"/>
      <w:r w:rsidRPr="0086051B">
        <w:rPr>
          <w:rFonts w:ascii="Times New Roman" w:eastAsia="Calibri" w:hAnsi="Times New Roman" w:cs="Times New Roman"/>
        </w:rPr>
        <w:t xml:space="preserve"> – начальная максимальная цена договора, указанная в документации по данной закупке</w:t>
      </w:r>
      <w:r w:rsidR="00DA42AB">
        <w:rPr>
          <w:rFonts w:ascii="Times New Roman" w:eastAsia="Calibri" w:hAnsi="Times New Roman" w:cs="Times New Roman"/>
        </w:rPr>
        <w:t>, без НДС</w:t>
      </w:r>
      <w:r w:rsidRPr="0086051B">
        <w:rPr>
          <w:rFonts w:ascii="Times New Roman" w:eastAsia="Calibri" w:hAnsi="Times New Roman" w:cs="Times New Roman"/>
        </w:rPr>
        <w:t>;</w:t>
      </w:r>
    </w:p>
    <w:p w:rsidR="0086051B" w:rsidRPr="0086051B" w:rsidRDefault="0086051B" w:rsidP="0086051B">
      <w:pPr>
        <w:spacing w:after="120"/>
        <w:ind w:left="709" w:hanging="709"/>
        <w:jc w:val="both"/>
        <w:rPr>
          <w:rFonts w:ascii="Times New Roman" w:eastAsia="Calibri" w:hAnsi="Times New Roman" w:cs="Times New Roman"/>
          <w:b/>
        </w:rPr>
      </w:pPr>
      <w:r w:rsidRPr="0086051B">
        <w:rPr>
          <w:rFonts w:ascii="Times New Roman" w:eastAsia="Calibri" w:hAnsi="Times New Roman" w:cs="Times New Roman"/>
          <w:b/>
        </w:rPr>
        <w:t xml:space="preserve">            </w:t>
      </w:r>
      <w:proofErr w:type="spellStart"/>
      <w:r w:rsidRPr="0086051B">
        <w:rPr>
          <w:rFonts w:ascii="Times New Roman" w:eastAsia="Calibri" w:hAnsi="Times New Roman" w:cs="Times New Roman"/>
          <w:b/>
        </w:rPr>
        <w:t>Ц</w:t>
      </w:r>
      <w:proofErr w:type="gramStart"/>
      <w:r w:rsidRPr="0086051B">
        <w:rPr>
          <w:rFonts w:ascii="Times New Roman" w:eastAsia="Calibri" w:hAnsi="Times New Roman" w:cs="Times New Roman"/>
          <w:b/>
        </w:rPr>
        <w:t>i</w:t>
      </w:r>
      <w:proofErr w:type="spellEnd"/>
      <w:proofErr w:type="gramEnd"/>
      <w:r w:rsidRPr="0086051B">
        <w:rPr>
          <w:rFonts w:ascii="Times New Roman" w:eastAsia="Calibri" w:hAnsi="Times New Roman" w:cs="Times New Roman"/>
          <w:b/>
        </w:rPr>
        <w:t xml:space="preserve">   -  значение цены договора i-</w:t>
      </w:r>
      <w:proofErr w:type="spellStart"/>
      <w:r w:rsidRPr="0086051B">
        <w:rPr>
          <w:rFonts w:ascii="Times New Roman" w:eastAsia="Calibri" w:hAnsi="Times New Roman" w:cs="Times New Roman"/>
          <w:b/>
        </w:rPr>
        <w:t>го</w:t>
      </w:r>
      <w:proofErr w:type="spellEnd"/>
      <w:r w:rsidRPr="0086051B">
        <w:rPr>
          <w:rFonts w:ascii="Times New Roman" w:eastAsia="Calibri" w:hAnsi="Times New Roman" w:cs="Times New Roman"/>
          <w:b/>
        </w:rPr>
        <w:t xml:space="preserve"> Участника </w:t>
      </w:r>
      <w:r w:rsidR="00DA42AB">
        <w:rPr>
          <w:rFonts w:ascii="Times New Roman" w:eastAsia="Calibri" w:hAnsi="Times New Roman" w:cs="Times New Roman"/>
          <w:b/>
        </w:rPr>
        <w:t>по критерию № 3, без НДС.</w:t>
      </w:r>
      <w:r w:rsidRPr="0086051B">
        <w:rPr>
          <w:rFonts w:ascii="Times New Roman" w:eastAsia="Calibri" w:hAnsi="Times New Roman" w:cs="Times New Roman"/>
          <w:b/>
        </w:rPr>
        <w:t xml:space="preserve"> </w:t>
      </w:r>
    </w:p>
    <w:p w:rsidR="00AD4D25" w:rsidRPr="00AD4D25" w:rsidRDefault="0086051B" w:rsidP="00AD4D25">
      <w:pPr>
        <w:spacing w:after="120"/>
        <w:ind w:left="709"/>
        <w:jc w:val="both"/>
        <w:rPr>
          <w:rFonts w:ascii="Times New Roman" w:eastAsia="Calibri" w:hAnsi="Times New Roman" w:cs="Times New Roman"/>
          <w:i/>
        </w:rPr>
      </w:pPr>
      <w:r w:rsidRPr="0086051B">
        <w:rPr>
          <w:rFonts w:ascii="Times New Roman" w:eastAsia="Calibri" w:hAnsi="Times New Roman" w:cs="Times New Roman"/>
        </w:rPr>
        <w:t xml:space="preserve">г) </w:t>
      </w:r>
      <w:r w:rsidR="00AD4D25" w:rsidRPr="00AD4D25">
        <w:rPr>
          <w:rFonts w:ascii="Times New Roman" w:eastAsia="Calibri" w:hAnsi="Times New Roman" w:cs="Times New Roman"/>
        </w:rPr>
        <w:t xml:space="preserve">При оценке заявок </w:t>
      </w:r>
      <w:r w:rsidR="0007792B">
        <w:rPr>
          <w:rFonts w:ascii="Times New Roman" w:eastAsia="Calibri" w:hAnsi="Times New Roman" w:cs="Times New Roman"/>
          <w:u w:val="single"/>
        </w:rPr>
        <w:t>по критерию № 4</w:t>
      </w:r>
      <w:r w:rsidR="00AD4D25" w:rsidRPr="00AD4D25">
        <w:rPr>
          <w:rFonts w:ascii="Times New Roman" w:eastAsia="Calibri" w:hAnsi="Times New Roman" w:cs="Times New Roman"/>
        </w:rPr>
        <w:t xml:space="preserve"> Предложению присваивается 5 баллов в случае соответствия Участника указанному критерию. </w:t>
      </w:r>
      <w:r w:rsidR="00AD4D25" w:rsidRPr="00AD4D25">
        <w:rPr>
          <w:rFonts w:ascii="Times New Roman" w:eastAsia="Calibri" w:hAnsi="Times New Roman" w:cs="Times New Roman"/>
          <w:i/>
        </w:rPr>
        <w:t xml:space="preserve">В целях подтверждения соответствия названному критерию </w:t>
      </w:r>
      <w:r w:rsidR="00AD4D25" w:rsidRPr="00AD4D25">
        <w:rPr>
          <w:rFonts w:ascii="Times New Roman" w:eastAsia="Calibri" w:hAnsi="Times New Roman" w:cs="Times New Roman"/>
          <w:i/>
        </w:rPr>
        <w:lastRenderedPageBreak/>
        <w:t xml:space="preserve">Участнику необходимо представить в составе </w:t>
      </w:r>
      <w:proofErr w:type="gramStart"/>
      <w:r w:rsidR="00AD4D25" w:rsidRPr="00AD4D25">
        <w:rPr>
          <w:rFonts w:ascii="Times New Roman" w:eastAsia="Calibri" w:hAnsi="Times New Roman" w:cs="Times New Roman"/>
          <w:i/>
        </w:rPr>
        <w:t>Предложения</w:t>
      </w:r>
      <w:proofErr w:type="gramEnd"/>
      <w:r w:rsidR="00AD4D25" w:rsidRPr="00AD4D25">
        <w:rPr>
          <w:rFonts w:ascii="Times New Roman" w:eastAsia="Calibri" w:hAnsi="Times New Roman" w:cs="Times New Roman"/>
          <w:i/>
        </w:rPr>
        <w:t xml:space="preserve"> заверенные им копии трудовых договоров, из которых возможно идентифицировать Фамилию, И.О. работника и информацию о месте его работы, с указанием адреса</w:t>
      </w:r>
      <w:r w:rsidR="00DA42AB">
        <w:rPr>
          <w:rFonts w:ascii="Times New Roman" w:eastAsia="Calibri" w:hAnsi="Times New Roman" w:cs="Times New Roman"/>
          <w:i/>
        </w:rPr>
        <w:t>, обязанности</w:t>
      </w:r>
      <w:r w:rsidR="00AD4D25" w:rsidRPr="00AD4D25">
        <w:rPr>
          <w:rFonts w:ascii="Times New Roman" w:eastAsia="Calibri" w:hAnsi="Times New Roman" w:cs="Times New Roman"/>
          <w:i/>
        </w:rPr>
        <w:t>. Иная информация, в том числе заработная плата, персональные данные работника, может быть представлена в обезличенном виде.</w:t>
      </w:r>
    </w:p>
    <w:p w:rsidR="00AD4D25" w:rsidRPr="0007792B" w:rsidRDefault="00AD4D25" w:rsidP="00AD4D25">
      <w:pPr>
        <w:spacing w:after="120"/>
        <w:ind w:left="709"/>
        <w:jc w:val="both"/>
        <w:rPr>
          <w:rFonts w:ascii="Times New Roman" w:eastAsia="Calibri" w:hAnsi="Times New Roman" w:cs="Times New Roman"/>
          <w:u w:val="single"/>
        </w:rPr>
      </w:pPr>
      <w:r w:rsidRPr="00AD4D25">
        <w:rPr>
          <w:rFonts w:ascii="Times New Roman" w:eastAsia="Calibri" w:hAnsi="Times New Roman" w:cs="Times New Roman"/>
        </w:rPr>
        <w:t xml:space="preserve">В отсутствие подтверждающих документов или несоответствия Участника </w:t>
      </w:r>
      <w:r w:rsidRPr="0007792B">
        <w:rPr>
          <w:rFonts w:ascii="Times New Roman" w:eastAsia="Calibri" w:hAnsi="Times New Roman" w:cs="Times New Roman"/>
          <w:u w:val="single"/>
        </w:rPr>
        <w:t xml:space="preserve">критерию № </w:t>
      </w:r>
      <w:r w:rsidR="0007792B" w:rsidRPr="0007792B">
        <w:rPr>
          <w:rFonts w:ascii="Times New Roman" w:eastAsia="Calibri" w:hAnsi="Times New Roman" w:cs="Times New Roman"/>
          <w:u w:val="single"/>
        </w:rPr>
        <w:t>4</w:t>
      </w:r>
      <w:r w:rsidRPr="0007792B">
        <w:rPr>
          <w:rFonts w:ascii="Times New Roman" w:eastAsia="Calibri" w:hAnsi="Times New Roman" w:cs="Times New Roman"/>
          <w:u w:val="single"/>
        </w:rPr>
        <w:t xml:space="preserve"> Предложению присваивается 0 баллов.</w:t>
      </w:r>
    </w:p>
    <w:p w:rsidR="0086051B" w:rsidRPr="0086051B" w:rsidRDefault="0086051B" w:rsidP="0086051B">
      <w:pPr>
        <w:spacing w:after="120"/>
        <w:ind w:left="709"/>
        <w:jc w:val="both"/>
        <w:rPr>
          <w:rFonts w:ascii="Times New Roman" w:eastAsia="Calibri" w:hAnsi="Times New Roman" w:cs="Times New Roman"/>
        </w:rPr>
      </w:pPr>
      <w:r w:rsidRPr="0086051B">
        <w:rPr>
          <w:rFonts w:ascii="Times New Roman" w:eastAsia="Calibri" w:hAnsi="Times New Roman" w:cs="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86051B" w:rsidRPr="0086051B" w:rsidRDefault="0086051B" w:rsidP="0086051B">
      <w:pPr>
        <w:spacing w:after="0"/>
        <w:ind w:firstLine="708"/>
        <w:jc w:val="both"/>
        <w:rPr>
          <w:rFonts w:ascii="Times New Roman" w:eastAsia="Calibri" w:hAnsi="Times New Roman" w:cs="Times New Roman"/>
        </w:rPr>
      </w:pPr>
      <w:r w:rsidRPr="0086051B">
        <w:rPr>
          <w:rFonts w:ascii="Times New Roman" w:eastAsia="Calibri" w:hAnsi="Times New Roman" w:cs="Times New Roman"/>
        </w:rPr>
        <w:t xml:space="preserve">Итоговые обобщенные оценки отражаются в Отчете по оценке Предложений. </w:t>
      </w:r>
    </w:p>
    <w:p w:rsidR="0086051B" w:rsidRPr="0086051B" w:rsidRDefault="0086051B" w:rsidP="0086051B">
      <w:pPr>
        <w:spacing w:after="0"/>
        <w:ind w:left="709"/>
        <w:jc w:val="both"/>
        <w:rPr>
          <w:rFonts w:ascii="Times New Roman" w:eastAsia="Calibri" w:hAnsi="Times New Roman" w:cs="Times New Roman"/>
        </w:rPr>
      </w:pPr>
      <w:r w:rsidRPr="0086051B">
        <w:rPr>
          <w:rFonts w:ascii="Times New Roman" w:eastAsia="Calibri" w:hAnsi="Times New Roman" w:cs="Times New Roman"/>
        </w:rPr>
        <w:t>Наилучшим признается Предложение, набравшее наибольший итоговый рейтинг. В случае</w:t>
      </w:r>
      <w:proofErr w:type="gramStart"/>
      <w:r w:rsidRPr="0086051B">
        <w:rPr>
          <w:rFonts w:ascii="Times New Roman" w:eastAsia="Calibri" w:hAnsi="Times New Roman" w:cs="Times New Roman"/>
        </w:rPr>
        <w:t>,</w:t>
      </w:r>
      <w:proofErr w:type="gramEnd"/>
      <w:r w:rsidRPr="0086051B">
        <w:rPr>
          <w:rFonts w:ascii="Times New Roman" w:eastAsia="Calibri" w:hAnsi="Times New Roman" w:cs="Times New Roman"/>
        </w:rPr>
        <w:t xml:space="preserve"> если у двух и более Предложений будет одинаковый рейтинг, наилучшим признаётся Предложение, поданное ранее.</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3.10</w:t>
      </w:r>
      <w:r w:rsidRPr="00311436">
        <w:rPr>
          <w:rFonts w:ascii="Times New Roman" w:eastAsia="Calibri" w:hAnsi="Times New Roman" w:cs="Times New Roman"/>
          <w:b/>
        </w:rPr>
        <w:tab/>
        <w:t>Определение Победителя</w:t>
      </w:r>
    </w:p>
    <w:p w:rsidR="00311436" w:rsidRPr="00311436" w:rsidRDefault="00311436" w:rsidP="00311436">
      <w:pPr>
        <w:spacing w:after="0"/>
        <w:ind w:left="709" w:hanging="709"/>
        <w:jc w:val="both"/>
        <w:rPr>
          <w:rFonts w:ascii="Times New Roman" w:eastAsia="Calibri" w:hAnsi="Times New Roman" w:cs="Times New Roman"/>
        </w:rPr>
      </w:pPr>
      <w:proofErr w:type="gramStart"/>
      <w:r w:rsidRPr="00311436">
        <w:rPr>
          <w:rFonts w:ascii="Times New Roman" w:eastAsia="Calibri" w:hAnsi="Times New Roman" w:cs="Times New Roman"/>
        </w:rPr>
        <w:t>3.10.1</w:t>
      </w:r>
      <w:r w:rsidRPr="00311436">
        <w:rPr>
          <w:rFonts w:ascii="Times New Roman" w:eastAsia="Calibri" w:hAnsi="Times New Roman" w:cs="Times New Roman"/>
        </w:rPr>
        <w:tab/>
        <w:t xml:space="preserve">Закупочная комиссия на своем заседании, которое будет проходить по адресу: 424019, </w:t>
      </w:r>
      <w:r w:rsidRPr="00311436">
        <w:rPr>
          <w:rFonts w:ascii="Times New Roman" w:eastAsia="Calibri" w:hAnsi="Times New Roman" w:cs="Times New Roman"/>
        </w:rPr>
        <w:br/>
        <w:t xml:space="preserve">г. Йошкар-Ола, ул. </w:t>
      </w:r>
      <w:proofErr w:type="spellStart"/>
      <w:r w:rsidRPr="00311436">
        <w:rPr>
          <w:rFonts w:ascii="Times New Roman" w:eastAsia="Calibri" w:hAnsi="Times New Roman" w:cs="Times New Roman"/>
        </w:rPr>
        <w:t>Й.Кырли</w:t>
      </w:r>
      <w:proofErr w:type="spellEnd"/>
      <w:r w:rsidRPr="00311436">
        <w:rPr>
          <w:rFonts w:ascii="Times New Roman" w:eastAsia="Calibri" w:hAnsi="Times New Roman" w:cs="Times New Roman"/>
        </w:rPr>
        <w:t xml:space="preserve">, д. 21В, </w:t>
      </w:r>
      <w:r w:rsidR="00CD20AA">
        <w:rPr>
          <w:rFonts w:ascii="Times New Roman" w:eastAsia="Calibri" w:hAnsi="Times New Roman" w:cs="Times New Roman"/>
          <w:b/>
          <w:color w:val="7030A0"/>
        </w:rPr>
        <w:t>25</w:t>
      </w:r>
      <w:r w:rsidRPr="00311436">
        <w:rPr>
          <w:rFonts w:ascii="Times New Roman" w:eastAsia="Calibri" w:hAnsi="Times New Roman" w:cs="Times New Roman"/>
          <w:b/>
          <w:color w:val="7030A0"/>
        </w:rPr>
        <w:t>.1</w:t>
      </w:r>
      <w:r w:rsidR="00FD1DAF">
        <w:rPr>
          <w:rFonts w:ascii="Times New Roman" w:eastAsia="Calibri" w:hAnsi="Times New Roman" w:cs="Times New Roman"/>
          <w:b/>
          <w:color w:val="7030A0"/>
        </w:rPr>
        <w:t>2</w:t>
      </w:r>
      <w:r w:rsidRPr="00311436">
        <w:rPr>
          <w:rFonts w:ascii="Times New Roman" w:eastAsia="Calibri" w:hAnsi="Times New Roman" w:cs="Times New Roman"/>
          <w:b/>
          <w:color w:val="7030A0"/>
        </w:rPr>
        <w:t>.2018</w:t>
      </w:r>
      <w:r w:rsidRPr="00311436">
        <w:rPr>
          <w:rFonts w:ascii="Times New Roman" w:eastAsia="Calibri" w:hAnsi="Times New Roman" w:cs="Times New Roman"/>
          <w:color w:val="7030A0"/>
        </w:rPr>
        <w:t xml:space="preserve"> </w:t>
      </w:r>
      <w:r w:rsidRPr="00311436">
        <w:rPr>
          <w:rFonts w:ascii="Times New Roman" w:eastAsia="Calibri" w:hAnsi="Times New Roman" w:cs="Times New Roman"/>
          <w:b/>
          <w:color w:val="7030A0"/>
        </w:rPr>
        <w:t>г. в 09.00</w:t>
      </w:r>
      <w:r w:rsidRPr="00311436">
        <w:rPr>
          <w:rFonts w:ascii="Times New Roman" w:eastAsia="Calibri" w:hAnsi="Times New Roman" w:cs="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3.10.2</w:t>
      </w:r>
      <w:proofErr w:type="gramStart"/>
      <w:r w:rsidRPr="00311436">
        <w:rPr>
          <w:rFonts w:ascii="Times New Roman" w:eastAsia="Calibri" w:hAnsi="Times New Roman" w:cs="Times New Roman"/>
        </w:rPr>
        <w:tab/>
        <w:t>П</w:t>
      </w:r>
      <w:proofErr w:type="gramEnd"/>
      <w:r w:rsidRPr="00311436">
        <w:rPr>
          <w:rFonts w:ascii="Times New Roman" w:eastAsia="Calibri" w:hAnsi="Times New Roman" w:cs="Times New Roman"/>
        </w:rPr>
        <w:t xml:space="preserve">о результатам заседания Закупочной комиссии,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Участники Запроса предложений, Предложения которых были </w:t>
      </w:r>
      <w:proofErr w:type="gramStart"/>
      <w:r w:rsidRPr="00311436">
        <w:rPr>
          <w:rFonts w:ascii="Times New Roman" w:eastAsia="Calibri" w:hAnsi="Times New Roman" w:cs="Times New Roman"/>
        </w:rPr>
        <w:t>рассмотрены и допущены</w:t>
      </w:r>
      <w:proofErr w:type="gramEnd"/>
      <w:r w:rsidRPr="00311436">
        <w:rPr>
          <w:rFonts w:ascii="Times New Roman" w:eastAsia="Calibri" w:hAnsi="Times New Roman" w:cs="Times New Roman"/>
        </w:rPr>
        <w:t xml:space="preserve"> до дальнейшего участия, установленное комиссией ранжирование заявок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311436" w:rsidRPr="00311436" w:rsidRDefault="00311436" w:rsidP="00311436">
      <w:pPr>
        <w:spacing w:after="0"/>
        <w:ind w:left="709" w:hanging="709"/>
        <w:jc w:val="both"/>
        <w:rPr>
          <w:rFonts w:ascii="Times New Roman" w:eastAsia="Calibri" w:hAnsi="Times New Roman" w:cs="Times New Roman"/>
          <w:b/>
        </w:rPr>
      </w:pPr>
      <w:r w:rsidRPr="00311436">
        <w:rPr>
          <w:rFonts w:ascii="Times New Roman" w:eastAsia="Calibri" w:hAnsi="Times New Roman" w:cs="Times New Roman"/>
          <w:b/>
        </w:rPr>
        <w:t>3.11</w:t>
      </w:r>
      <w:r w:rsidRPr="00311436">
        <w:rPr>
          <w:rFonts w:ascii="Times New Roman" w:eastAsia="Calibri" w:hAnsi="Times New Roman" w:cs="Times New Roman"/>
          <w:b/>
        </w:rPr>
        <w:tab/>
        <w:t>Подписание договора</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3.11.1</w:t>
      </w:r>
      <w:r w:rsidRPr="00311436">
        <w:rPr>
          <w:rFonts w:ascii="Times New Roman" w:eastAsia="Calibri" w:hAnsi="Times New Roman" w:cs="Times New Roman"/>
        </w:rPr>
        <w:tab/>
        <w:t>Договор по результатам проведенной процедуры закупки заключается в срок не более 20 рабочих дней со дня принятия заказчиком решения о заключении такого договора. Условия договора определяются в соответствии с требованиями Заказчика и пунктом 1.2.4 настоящей документации по Запросу предложений.</w:t>
      </w:r>
    </w:p>
    <w:p w:rsidR="00311436" w:rsidRPr="00311436" w:rsidRDefault="00311436" w:rsidP="00311436">
      <w:pPr>
        <w:spacing w:after="0"/>
        <w:ind w:left="709" w:hanging="709"/>
        <w:jc w:val="both"/>
        <w:rPr>
          <w:rFonts w:ascii="Times New Roman" w:eastAsia="Calibri" w:hAnsi="Times New Roman" w:cs="Times New Roman"/>
        </w:rPr>
      </w:pPr>
      <w:r w:rsidRPr="00311436">
        <w:rPr>
          <w:rFonts w:ascii="Times New Roman" w:eastAsia="Calibri" w:hAnsi="Times New Roman" w:cs="Times New Roman"/>
        </w:rPr>
        <w:t>3.11.2  Договор заключается на условиях, указанных в Извещении и Документации.</w:t>
      </w:r>
      <w:r w:rsidRPr="00311436">
        <w:rPr>
          <w:rFonts w:ascii="Times New Roman" w:eastAsia="Times New Roman" w:hAnsi="Times New Roman" w:cs="Times New Roman"/>
          <w:lang w:eastAsia="ru-RU"/>
        </w:rPr>
        <w:t xml:space="preserve"> </w:t>
      </w:r>
      <w:proofErr w:type="gramStart"/>
      <w:r w:rsidRPr="00311436">
        <w:rPr>
          <w:rFonts w:ascii="Times New Roman" w:eastAsia="Calibri" w:hAnsi="Times New Roman" w:cs="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11436" w:rsidRPr="00311436" w:rsidRDefault="00311436" w:rsidP="00311436">
      <w:pPr>
        <w:spacing w:after="0"/>
        <w:jc w:val="both"/>
        <w:rPr>
          <w:rFonts w:ascii="Times New Roman" w:eastAsia="Calibri" w:hAnsi="Times New Roman" w:cs="Times New Roman"/>
        </w:rPr>
      </w:pPr>
      <w:r w:rsidRPr="00311436">
        <w:rPr>
          <w:rFonts w:ascii="Times New Roman" w:eastAsia="Calibri" w:hAnsi="Times New Roman" w:cs="Times New Roman"/>
        </w:rPr>
        <w:t>3.11.3 Договор заключается в порядке, установленном в Положении о закупках Заказчика.</w:t>
      </w:r>
      <w:r w:rsidRPr="00311436">
        <w:rPr>
          <w:rFonts w:ascii="Times New Roman" w:eastAsia="Times New Roman" w:hAnsi="Times New Roman" w:cs="Times New Roman"/>
          <w:color w:val="C00000"/>
          <w:sz w:val="24"/>
          <w:szCs w:val="24"/>
          <w:lang w:eastAsia="ru-RU"/>
        </w:rPr>
        <w:t xml:space="preserve"> </w:t>
      </w: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4E4002" w:rsidRDefault="004E4002" w:rsidP="009B17C8">
      <w:pPr>
        <w:spacing w:after="0" w:line="240" w:lineRule="auto"/>
        <w:jc w:val="both"/>
        <w:rPr>
          <w:rFonts w:ascii="Times New Roman" w:hAnsi="Times New Roman" w:cs="Times New Roman"/>
          <w:b/>
        </w:rPr>
      </w:pPr>
    </w:p>
    <w:p w:rsidR="0013314E" w:rsidRDefault="0013314E" w:rsidP="009B17C8">
      <w:pPr>
        <w:spacing w:after="0" w:line="240" w:lineRule="auto"/>
        <w:jc w:val="both"/>
        <w:rPr>
          <w:rFonts w:ascii="Times New Roman" w:hAnsi="Times New Roman" w:cs="Times New Roman"/>
          <w:b/>
        </w:rPr>
      </w:pPr>
      <w:r w:rsidRPr="00EB582A">
        <w:rPr>
          <w:rFonts w:ascii="Times New Roman" w:hAnsi="Times New Roman" w:cs="Times New Roman"/>
          <w:b/>
        </w:rPr>
        <w:lastRenderedPageBreak/>
        <w:t>4.         Проект договора.</w:t>
      </w:r>
    </w:p>
    <w:p w:rsidR="00311436" w:rsidRPr="00311436" w:rsidRDefault="00311436" w:rsidP="004E4002">
      <w:pPr>
        <w:spacing w:after="0"/>
        <w:ind w:firstLine="277"/>
        <w:jc w:val="center"/>
        <w:rPr>
          <w:rFonts w:ascii="Times New Roman" w:hAnsi="Times New Roman" w:cs="Times New Roman"/>
        </w:rPr>
      </w:pPr>
      <w:r w:rsidRPr="00311436">
        <w:rPr>
          <w:rFonts w:ascii="Times New Roman" w:hAnsi="Times New Roman" w:cs="Times New Roman"/>
        </w:rPr>
        <w:t>ДОГОВОР № ______</w:t>
      </w:r>
    </w:p>
    <w:p w:rsidR="00311436" w:rsidRPr="00311436" w:rsidRDefault="00311436" w:rsidP="00FD1DAF">
      <w:pPr>
        <w:spacing w:after="0"/>
        <w:ind w:firstLine="277"/>
        <w:jc w:val="center"/>
        <w:rPr>
          <w:rFonts w:ascii="Times New Roman" w:hAnsi="Times New Roman" w:cs="Times New Roman"/>
        </w:rPr>
      </w:pPr>
      <w:r w:rsidRPr="00311436">
        <w:rPr>
          <w:rFonts w:ascii="Times New Roman" w:hAnsi="Times New Roman" w:cs="Times New Roman"/>
        </w:rPr>
        <w:t>на оказание услуг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w:t>
      </w:r>
    </w:p>
    <w:p w:rsidR="00311436" w:rsidRPr="00311436" w:rsidRDefault="00311436" w:rsidP="00FD1DAF">
      <w:pPr>
        <w:ind w:firstLine="277"/>
        <w:jc w:val="center"/>
        <w:rPr>
          <w:rFonts w:ascii="Times New Roman" w:hAnsi="Times New Roman" w:cs="Times New Roman"/>
        </w:rPr>
      </w:pPr>
      <w:r w:rsidRPr="00311436">
        <w:rPr>
          <w:rFonts w:ascii="Times New Roman" w:hAnsi="Times New Roman" w:cs="Times New Roman"/>
        </w:rPr>
        <w:t>«</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w:t>
      </w: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sidR="00FD1DAF">
        <w:rPr>
          <w:rFonts w:ascii="Times New Roman" w:hAnsi="Times New Roman" w:cs="Times New Roman"/>
        </w:rPr>
        <w:t xml:space="preserve">                                                                                       </w:t>
      </w:r>
      <w:r w:rsidRPr="00311436">
        <w:rPr>
          <w:rFonts w:ascii="Times New Roman" w:hAnsi="Times New Roman" w:cs="Times New Roman"/>
        </w:rPr>
        <w:t xml:space="preserve">«___» _____________________  201__ г. </w:t>
      </w:r>
    </w:p>
    <w:p w:rsidR="00311436" w:rsidRPr="00311436" w:rsidRDefault="00311436" w:rsidP="00FD1DAF">
      <w:pPr>
        <w:ind w:firstLine="709"/>
        <w:jc w:val="both"/>
        <w:rPr>
          <w:rFonts w:ascii="Times New Roman" w:hAnsi="Times New Roman" w:cs="Times New Roman"/>
        </w:rPr>
      </w:pPr>
      <w:proofErr w:type="gramStart"/>
      <w:r w:rsidRPr="00311436">
        <w:rPr>
          <w:rFonts w:ascii="Times New Roman" w:hAnsi="Times New Roman" w:cs="Times New Roman"/>
        </w:rPr>
        <w:t xml:space="preserve">_______________________________, именуемое в дальнейшем Исполнитель, в лице ___________________, действующей на основании _______________________., с одной стороны, и публичное акционерное общество «ТНС энерго Марий Эл» (ПАО «ТНС энерго Марий Эл»), в лице Заместителя генерального директора ПАО ГК «ТНС энерго» - управляющего директора ПАО «ТНС энерго Марий Эл» </w:t>
      </w:r>
      <w:proofErr w:type="spellStart"/>
      <w:r w:rsidRPr="00311436">
        <w:rPr>
          <w:rFonts w:ascii="Times New Roman" w:hAnsi="Times New Roman" w:cs="Times New Roman"/>
        </w:rPr>
        <w:t>Вахитовой</w:t>
      </w:r>
      <w:proofErr w:type="spellEnd"/>
      <w:r w:rsidRPr="00311436">
        <w:rPr>
          <w:rFonts w:ascii="Times New Roman" w:hAnsi="Times New Roman" w:cs="Times New Roman"/>
        </w:rPr>
        <w:t xml:space="preserve"> Екатерины </w:t>
      </w:r>
      <w:proofErr w:type="spellStart"/>
      <w:r w:rsidRPr="00311436">
        <w:rPr>
          <w:rFonts w:ascii="Times New Roman" w:hAnsi="Times New Roman" w:cs="Times New Roman"/>
        </w:rPr>
        <w:t>Динаровны</w:t>
      </w:r>
      <w:proofErr w:type="spellEnd"/>
      <w:r w:rsidRPr="00311436">
        <w:rPr>
          <w:rFonts w:ascii="Times New Roman" w:hAnsi="Times New Roman" w:cs="Times New Roman"/>
        </w:rPr>
        <w:t>, действующей на основании Договора о передаче полномочий единоличного исполнительного органа № 13/08 от 01.08.2012 г. и</w:t>
      </w:r>
      <w:proofErr w:type="gramEnd"/>
      <w:r w:rsidRPr="00311436">
        <w:rPr>
          <w:rFonts w:ascii="Times New Roman" w:hAnsi="Times New Roman" w:cs="Times New Roman"/>
        </w:rPr>
        <w:t xml:space="preserve"> Доверенности № 1-2396 от 29.08.2017 г, с другой стороны, вместе именуемые Стороны, заключили настоящий Договор о нижеследующем.</w:t>
      </w:r>
    </w:p>
    <w:p w:rsidR="00311436" w:rsidRPr="00311436" w:rsidRDefault="00311436" w:rsidP="004E4002">
      <w:pPr>
        <w:spacing w:after="0"/>
        <w:ind w:firstLine="277"/>
        <w:jc w:val="center"/>
        <w:rPr>
          <w:rFonts w:ascii="Times New Roman" w:hAnsi="Times New Roman" w:cs="Times New Roman"/>
        </w:rPr>
      </w:pPr>
      <w:r w:rsidRPr="00311436">
        <w:rPr>
          <w:rFonts w:ascii="Times New Roman" w:hAnsi="Times New Roman" w:cs="Times New Roman"/>
        </w:rPr>
        <w:t>1. ОСНОВНЫЕ ПОНЯТИЯ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1.1. Справочная Правовая Система «Консультант Плюс» (далее - Система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1.2. Экземпляр Системы - копия Системы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w:t>
      </w:r>
      <w:proofErr w:type="gramStart"/>
      <w:r w:rsidRPr="00311436">
        <w:rPr>
          <w:rFonts w:ascii="Times New Roman" w:hAnsi="Times New Roman" w:cs="Times New Roman"/>
        </w:rPr>
        <w:t>изменять и передавать</w:t>
      </w:r>
      <w:proofErr w:type="gramEnd"/>
      <w:r w:rsidRPr="00311436">
        <w:rPr>
          <w:rFonts w:ascii="Times New Roman" w:hAnsi="Times New Roman" w:cs="Times New Roman"/>
        </w:rPr>
        <w:t xml:space="preserve"> полученную информацию.</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1.3. Учетная запись - логин и пароль.</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1.6. Регистрация - процедура, при которой запоминаются параметры конкретного электронного устройства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становится возможным использование экземпляра Системы. Особенности регистрации определяются Приложениями к Договору.</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1.7.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 организация, на основании договора с которой </w:t>
      </w:r>
      <w:proofErr w:type="spellStart"/>
      <w:r w:rsidRPr="00311436">
        <w:rPr>
          <w:rFonts w:ascii="Times New Roman" w:hAnsi="Times New Roman" w:cs="Times New Roman"/>
        </w:rPr>
        <w:t>дистрибьютер</w:t>
      </w:r>
      <w:proofErr w:type="spellEnd"/>
      <w:r w:rsidRPr="00311436">
        <w:rPr>
          <w:rFonts w:ascii="Times New Roman" w:hAnsi="Times New Roman" w:cs="Times New Roman"/>
        </w:rPr>
        <w:t xml:space="preserve"> осуществляет поставку и оказание информационных услуг с использованием экземпляров Систем.</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 Плюс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(от правомерного приобретателя экземпляра Системы).</w:t>
      </w:r>
    </w:p>
    <w:p w:rsidR="00FD1DAF" w:rsidRPr="00311436" w:rsidRDefault="00FD1DAF" w:rsidP="00316D92">
      <w:pPr>
        <w:spacing w:after="0"/>
        <w:ind w:firstLine="709"/>
        <w:jc w:val="both"/>
        <w:rPr>
          <w:rFonts w:ascii="Times New Roman" w:hAnsi="Times New Roman" w:cs="Times New Roman"/>
        </w:rPr>
      </w:pPr>
    </w:p>
    <w:p w:rsidR="00311436" w:rsidRPr="00311436" w:rsidRDefault="00311436" w:rsidP="004E4002">
      <w:pPr>
        <w:spacing w:after="0"/>
        <w:ind w:firstLine="277"/>
        <w:jc w:val="center"/>
        <w:rPr>
          <w:rFonts w:ascii="Times New Roman" w:hAnsi="Times New Roman" w:cs="Times New Roman"/>
        </w:rPr>
      </w:pPr>
      <w:r w:rsidRPr="00311436">
        <w:rPr>
          <w:rFonts w:ascii="Times New Roman" w:hAnsi="Times New Roman" w:cs="Times New Roman"/>
        </w:rPr>
        <w:t>2. ПРЕДМЕТ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2.1. Исполнитель обязуется оказать Заказчику услуги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(далее - Услуги), в соответствии с условиями настоящего договора и Спецификациями (Приложения №1, № 2 к данному договору).</w:t>
      </w:r>
    </w:p>
    <w:p w:rsidR="00311436" w:rsidRDefault="00311436" w:rsidP="004E4002">
      <w:pPr>
        <w:ind w:firstLine="277"/>
        <w:rPr>
          <w:rFonts w:ascii="Times New Roman" w:hAnsi="Times New Roman" w:cs="Times New Roman"/>
        </w:rPr>
      </w:pPr>
      <w:r w:rsidRPr="00311436">
        <w:rPr>
          <w:rFonts w:ascii="Times New Roman" w:hAnsi="Times New Roman" w:cs="Times New Roman"/>
        </w:rPr>
        <w:t xml:space="preserve">2.2. Заказчик обязуется </w:t>
      </w:r>
      <w:proofErr w:type="gramStart"/>
      <w:r w:rsidRPr="00311436">
        <w:rPr>
          <w:rFonts w:ascii="Times New Roman" w:hAnsi="Times New Roman" w:cs="Times New Roman"/>
        </w:rPr>
        <w:t>принять и оплатить</w:t>
      </w:r>
      <w:proofErr w:type="gramEnd"/>
      <w:r w:rsidRPr="00311436">
        <w:rPr>
          <w:rFonts w:ascii="Times New Roman" w:hAnsi="Times New Roman" w:cs="Times New Roman"/>
        </w:rPr>
        <w:t xml:space="preserve"> оказанные Услуги в соответствии с условиями данного договора.</w:t>
      </w:r>
    </w:p>
    <w:p w:rsidR="00311436" w:rsidRPr="00311436" w:rsidRDefault="00311436" w:rsidP="004E4002">
      <w:pPr>
        <w:spacing w:after="0"/>
        <w:ind w:firstLine="277"/>
        <w:jc w:val="center"/>
        <w:rPr>
          <w:rFonts w:ascii="Times New Roman" w:hAnsi="Times New Roman" w:cs="Times New Roman"/>
        </w:rPr>
      </w:pPr>
      <w:r w:rsidRPr="00311436">
        <w:rPr>
          <w:rFonts w:ascii="Times New Roman" w:hAnsi="Times New Roman" w:cs="Times New Roman"/>
        </w:rPr>
        <w:t>3.ПОРЯДОК ИСПОЛЬЗОВАНИЯ ЗАКАЗЧИКОМ ПЕРЕДАВАЕМОЙ ИНФОРМАЦИИ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3.1.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возможно только после получения письменного согласия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w:t>
      </w:r>
      <w:r w:rsidRPr="00311436">
        <w:rPr>
          <w:rFonts w:ascii="Times New Roman" w:hAnsi="Times New Roman" w:cs="Times New Roman"/>
        </w:rPr>
        <w:lastRenderedPageBreak/>
        <w:t>способом (продажа, прокат и т.д.), а также предоставление доступа к этим материальным носителям третьим лицам.</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AD3BD7" w:rsidRPr="00311436" w:rsidRDefault="00AD3BD7" w:rsidP="00316D92">
      <w:pPr>
        <w:spacing w:after="0"/>
        <w:ind w:firstLine="709"/>
        <w:jc w:val="both"/>
        <w:rPr>
          <w:rFonts w:ascii="Times New Roman" w:hAnsi="Times New Roman" w:cs="Times New Roman"/>
        </w:rPr>
      </w:pP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4. ПРАВА И ОБЯЗАННОСТИ СТОРОН</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4.1.Исполнитель обязан:</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4.1.1. При оказании Услуг соблюдать действующее законодательство. </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4.1.2. Исполнять надлежащим образом свои обязательства по данному договору.</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4.2.Исполнитель вправе:</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4.2.1. Привлекать третьих лиц к исполнению своих обязательств по настоящему договору.</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4.2.2. Исполнитель вправе передать все права и обязанности по настоящему Договору другому официальному Дистрибьютору Сети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с уведомлением Заказчика за 10 (десять) дней до момента передачи.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4.3.Заказчик обязан:</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4.3.1. Принять оказанные Услуги в порядке и сроки, предусмотренные настоящим договором.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4.3.2. Оплатить Услуги в соответствии с условиями данного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4.3.3. Обеспечить соблюдение Уникальным пользователем раздела 3 настоящего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4.4. Заказчик вправе:</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4.4.1. Заказчик имеет право без дополнительных письменных разрешений Исполнителя распространять любым способом (продавать, сдавать в прокат или иной способ)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5. СТОИМОСТЬ УСЛУГ. ПОРЯДОК РАСЧЕТОВ</w:t>
      </w:r>
    </w:p>
    <w:p w:rsidR="00311436" w:rsidRPr="004E4002" w:rsidRDefault="00311436" w:rsidP="004E4002">
      <w:pPr>
        <w:spacing w:after="0"/>
        <w:ind w:left="3969" w:hanging="3260"/>
        <w:jc w:val="both"/>
        <w:rPr>
          <w:rFonts w:ascii="Times New Roman" w:hAnsi="Times New Roman" w:cs="Times New Roman"/>
          <w:sz w:val="18"/>
          <w:szCs w:val="18"/>
        </w:rPr>
      </w:pPr>
      <w:r w:rsidRPr="00311436">
        <w:rPr>
          <w:rFonts w:ascii="Times New Roman" w:hAnsi="Times New Roman" w:cs="Times New Roman"/>
        </w:rPr>
        <w:t xml:space="preserve"> 5.1. Стоимость Услуг составляет</w:t>
      </w:r>
      <w:proofErr w:type="gramStart"/>
      <w:r w:rsidRPr="00311436">
        <w:rPr>
          <w:rFonts w:ascii="Times New Roman" w:hAnsi="Times New Roman" w:cs="Times New Roman"/>
        </w:rPr>
        <w:t xml:space="preserve"> _____________ (__________________________________)</w:t>
      </w:r>
      <w:r w:rsidR="004E4002">
        <w:rPr>
          <w:rFonts w:ascii="Times New Roman" w:hAnsi="Times New Roman" w:cs="Times New Roman"/>
        </w:rPr>
        <w:t xml:space="preserve"> </w:t>
      </w:r>
      <w:proofErr w:type="gramEnd"/>
      <w:r w:rsidR="004E4002">
        <w:rPr>
          <w:rFonts w:ascii="Times New Roman" w:hAnsi="Times New Roman" w:cs="Times New Roman"/>
        </w:rPr>
        <w:t>в месяц</w:t>
      </w:r>
      <w:r w:rsidRPr="00311436">
        <w:rPr>
          <w:rFonts w:ascii="Times New Roman" w:hAnsi="Times New Roman" w:cs="Times New Roman"/>
        </w:rPr>
        <w:t xml:space="preserve"> </w:t>
      </w:r>
      <w:r w:rsidR="004E4002">
        <w:rPr>
          <w:rFonts w:ascii="Times New Roman" w:hAnsi="Times New Roman" w:cs="Times New Roman"/>
        </w:rPr>
        <w:t xml:space="preserve">               </w:t>
      </w:r>
      <w:r w:rsidR="000E233E" w:rsidRPr="000E233E">
        <w:rPr>
          <w:rFonts w:ascii="Times New Roman" w:hAnsi="Times New Roman" w:cs="Times New Roman"/>
          <w:color w:val="FF0000"/>
          <w:sz w:val="18"/>
          <w:szCs w:val="18"/>
        </w:rPr>
        <w:t xml:space="preserve">1/12 </w:t>
      </w:r>
      <w:r w:rsidR="000E233E">
        <w:rPr>
          <w:rFonts w:ascii="Times New Roman" w:hAnsi="Times New Roman" w:cs="Times New Roman"/>
          <w:color w:val="FF0000"/>
          <w:sz w:val="18"/>
          <w:szCs w:val="18"/>
        </w:rPr>
        <w:t>ценового предложения</w:t>
      </w:r>
      <w:r w:rsidRPr="004E4002">
        <w:rPr>
          <w:rFonts w:ascii="Times New Roman" w:hAnsi="Times New Roman" w:cs="Times New Roman"/>
          <w:color w:val="FF0000"/>
          <w:sz w:val="18"/>
          <w:szCs w:val="18"/>
        </w:rPr>
        <w:t xml:space="preserve"> заявки участника закупки, с которым заключается договор.</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 Оплата Услуг производится Заказчиком в порядке, определяемым настоящим разделом Договора и Приложениями № 1, № 2 к данному договору.</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5.2. Заказчик </w:t>
      </w:r>
      <w:proofErr w:type="gramStart"/>
      <w:r w:rsidRPr="00311436">
        <w:rPr>
          <w:rFonts w:ascii="Times New Roman" w:hAnsi="Times New Roman" w:cs="Times New Roman"/>
        </w:rPr>
        <w:t>оплачивает стоимость Услуг</w:t>
      </w:r>
      <w:proofErr w:type="gramEnd"/>
      <w:r w:rsidRPr="00311436">
        <w:rPr>
          <w:rFonts w:ascii="Times New Roman" w:hAnsi="Times New Roman" w:cs="Times New Roman"/>
        </w:rPr>
        <w:t xml:space="preserve"> в текущем месяце до 25 (Двадцать пятого) числа месяца оказания услуг.</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Под датой оплаты понимается дата списания денежных сре</w:t>
      </w:r>
      <w:proofErr w:type="gramStart"/>
      <w:r w:rsidRPr="00311436">
        <w:rPr>
          <w:rFonts w:ascii="Times New Roman" w:hAnsi="Times New Roman" w:cs="Times New Roman"/>
        </w:rPr>
        <w:t>дств с р</w:t>
      </w:r>
      <w:proofErr w:type="gramEnd"/>
      <w:r w:rsidRPr="00311436">
        <w:rPr>
          <w:rFonts w:ascii="Times New Roman" w:hAnsi="Times New Roman" w:cs="Times New Roman"/>
        </w:rPr>
        <w:t xml:space="preserve">асчетного счета Заказчика. </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5.3. Основанием для расчетов является счет на оплату, который Исполнитель предоставляет Заказчику. В счете на оплату указывается стоимость Услуг за календарный месяц.</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5.4. В случае превышения сумм, выплаченных Заказчиком в соответствии с пунктом 5.1. настоящего договора, над стоимостью оказанных услуг сумма этого превышения рассматривается Исполнителем как аванс Заказчика в счет оплаты Услуг за следующий период, если иное не заявлено Заказчиком.</w:t>
      </w:r>
    </w:p>
    <w:p w:rsidR="00316D92" w:rsidRDefault="00316D92" w:rsidP="00316D92">
      <w:pPr>
        <w:spacing w:after="0"/>
        <w:ind w:firstLine="709"/>
        <w:jc w:val="both"/>
        <w:rPr>
          <w:rFonts w:ascii="Times New Roman" w:hAnsi="Times New Roman" w:cs="Times New Roman"/>
        </w:rPr>
      </w:pP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6. ПОРЯДОК СДАЧИ-ПРИЕМКИ ОКАЗАННЫХ УСЛУГ</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6.1. Приемка Услуг осуществляется путем подписания Сторонами акта оказанных услуг.</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6.2. Приемка Услуг осуществляется ежемесячно, не позднее 10 (Десятого) числа месяца, следующего за </w:t>
      </w:r>
      <w:proofErr w:type="gramStart"/>
      <w:r w:rsidRPr="00311436">
        <w:rPr>
          <w:rFonts w:ascii="Times New Roman" w:hAnsi="Times New Roman" w:cs="Times New Roman"/>
        </w:rPr>
        <w:t>отчетным</w:t>
      </w:r>
      <w:proofErr w:type="gramEnd"/>
      <w:r w:rsidRPr="00311436">
        <w:rPr>
          <w:rFonts w:ascii="Times New Roman" w:hAnsi="Times New Roman" w:cs="Times New Roman"/>
        </w:rPr>
        <w:t>, Исполнитель направляет Заказчику оформленные отчетно-финансовые документы: акт оказанных услуг, счет-фактуру в двух экземплярах. Акт оказанных услуг составляется в письменном виде в двух экземплярах: один экземпляр остается у Исполнителя, второй предоставляется Заказчику. Акт оказанных услуг составляется в произвольной форме с обязательным указанием номера акта, даты и места его составления, наименования Исполнителя и  Заказчика, предмета и номера настоящего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lastRenderedPageBreak/>
        <w:t xml:space="preserve">6.3. Заказчик в течение 5 (Пяти) рабочих дней со дня получения акта оказанных услуг обязан </w:t>
      </w:r>
      <w:proofErr w:type="gramStart"/>
      <w:r w:rsidRPr="00311436">
        <w:rPr>
          <w:rFonts w:ascii="Times New Roman" w:hAnsi="Times New Roman" w:cs="Times New Roman"/>
        </w:rPr>
        <w:t>подписать и направить</w:t>
      </w:r>
      <w:proofErr w:type="gramEnd"/>
      <w:r w:rsidRPr="00311436">
        <w:rPr>
          <w:rFonts w:ascii="Times New Roman" w:hAnsi="Times New Roman" w:cs="Times New Roman"/>
        </w:rPr>
        <w:t xml:space="preserve"> Исполнителю один экземпляр акта оказанных услуг или мотивированный отказ от его подписания.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6.4. Исполнитель обязан рассмотреть мотивированный отказ Заказчика в течение 3 (Трех) рабочих дней с момента его получения. </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6.5. Приемка Услуг осуществляется после устранения Исполнителем всех выявленных при приемке несоответствий или недостатков.</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6.6. В случае если Исполнитель не устранил несоответствия или недостатки в срок, а также, если несоответствия или недостатки являются существенными и неустранимыми, Заказчик вправе отказаться от принятия оказанных Услуг, предварительно уведомив об этом Исполнителя.</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6.7. Заказчик вправе не отказывать в приемке оказанных Услуг, предусмотренных настоящим Контрактом, в случае выявления несоответствия этих результатов условиям настоящего Контракта, если выявленное несоответствие не препятствует приемке Услуг и устранено Исполнителем.</w:t>
      </w:r>
    </w:p>
    <w:p w:rsidR="00316D92" w:rsidRPr="00311436" w:rsidRDefault="00316D92" w:rsidP="00316D92">
      <w:pPr>
        <w:spacing w:after="0"/>
        <w:ind w:firstLine="709"/>
        <w:jc w:val="both"/>
        <w:rPr>
          <w:rFonts w:ascii="Times New Roman" w:hAnsi="Times New Roman" w:cs="Times New Roman"/>
        </w:rPr>
      </w:pP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7. ОТВЕТСТВЕННОСТЬ СТОРОН</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7.1. Стороны несут ответственность в соответствии с действующим законодательством.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7.2. В случае если у Заказчика возникнут обоснованные претензии к </w:t>
      </w:r>
      <w:proofErr w:type="gramStart"/>
      <w:r w:rsidRPr="00311436">
        <w:rPr>
          <w:rFonts w:ascii="Times New Roman" w:hAnsi="Times New Roman" w:cs="Times New Roman"/>
        </w:rPr>
        <w:t>Системе</w:t>
      </w:r>
      <w:proofErr w:type="gramEnd"/>
      <w:r w:rsidRPr="00311436">
        <w:rPr>
          <w:rFonts w:ascii="Times New Roman" w:hAnsi="Times New Roman" w:cs="Times New Roman"/>
        </w:rPr>
        <w:t xml:space="preserve"> в части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незамедлительно устранить выявленные недостатки. В случае </w:t>
      </w:r>
      <w:proofErr w:type="spellStart"/>
      <w:r w:rsidRPr="00311436">
        <w:rPr>
          <w:rFonts w:ascii="Times New Roman" w:hAnsi="Times New Roman" w:cs="Times New Roman"/>
        </w:rPr>
        <w:t>неустранения</w:t>
      </w:r>
      <w:proofErr w:type="spellEnd"/>
      <w:r w:rsidRPr="00311436">
        <w:rPr>
          <w:rFonts w:ascii="Times New Roman" w:hAnsi="Times New Roman" w:cs="Times New Roman"/>
        </w:rPr>
        <w:t xml:space="preserve"> недостатков в указанный срок Заказчик вправе потребовать выплаты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7.3. Исполнитель не несет ответственности за качество отключенного от сопровождения экземпляра Системы.</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7.4. </w:t>
      </w:r>
      <w:proofErr w:type="gramStart"/>
      <w:r w:rsidRPr="00311436">
        <w:rPr>
          <w:rFonts w:ascii="Times New Roman" w:hAnsi="Times New Roman" w:cs="Times New Roman"/>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8. ОСОБЫЕ УСЛОВИЯ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8.1.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8.2. Каждая сторона вправе отказаться от исполнения настоящего договора, предварительно уведомив </w:t>
      </w:r>
      <w:proofErr w:type="gramStart"/>
      <w:r w:rsidRPr="00311436">
        <w:rPr>
          <w:rFonts w:ascii="Times New Roman" w:hAnsi="Times New Roman" w:cs="Times New Roman"/>
        </w:rPr>
        <w:t>об</w:t>
      </w:r>
      <w:proofErr w:type="gramEnd"/>
      <w:r w:rsidRPr="00311436">
        <w:rPr>
          <w:rFonts w:ascii="Times New Roman" w:hAnsi="Times New Roman" w:cs="Times New Roman"/>
        </w:rPr>
        <w:t xml:space="preserve"> </w:t>
      </w:r>
      <w:proofErr w:type="gramStart"/>
      <w:r w:rsidRPr="00311436">
        <w:rPr>
          <w:rFonts w:ascii="Times New Roman" w:hAnsi="Times New Roman" w:cs="Times New Roman"/>
        </w:rPr>
        <w:t>этому</w:t>
      </w:r>
      <w:proofErr w:type="gramEnd"/>
      <w:r w:rsidRPr="00311436">
        <w:rPr>
          <w:rFonts w:ascii="Times New Roman" w:hAnsi="Times New Roman" w:cs="Times New Roman"/>
        </w:rPr>
        <w:t xml:space="preserve"> другую сторону не менее чем за 15 (Пятнадцать) дней до даты расторжения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8.3. Условия настоящего Договора, любых соглашений и приложений к нему </w:t>
      </w:r>
      <w:proofErr w:type="gramStart"/>
      <w:r w:rsidRPr="00311436">
        <w:rPr>
          <w:rFonts w:ascii="Times New Roman" w:hAnsi="Times New Roman" w:cs="Times New Roman"/>
        </w:rPr>
        <w:t>являются конфиденциальными и не подлежат</w:t>
      </w:r>
      <w:proofErr w:type="gramEnd"/>
      <w:r w:rsidRPr="00311436">
        <w:rPr>
          <w:rFonts w:ascii="Times New Roman" w:hAnsi="Times New Roman" w:cs="Times New Roman"/>
        </w:rPr>
        <w:t xml:space="preserve"> разглашению, за исключением случаев, когда иное предусмотрено законодательством Российской Федерации.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8.4.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имеет справочный характер. Разработчик не несет ответственности за правильность информации, изложенной в авторских материалах.</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8.5.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8.6.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w:t>
      </w:r>
      <w:r w:rsidRPr="00311436">
        <w:rPr>
          <w:rFonts w:ascii="Times New Roman" w:hAnsi="Times New Roman" w:cs="Times New Roman"/>
        </w:rPr>
        <w:lastRenderedPageBreak/>
        <w:t>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8.7. В случае противоречий между условиями настоящего Договора и условиями Спецификаций применяются условия Спецификаций.</w:t>
      </w: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9. АНТИКОРРУПЦИОННАЯ ОГОВОРКА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9.1. </w:t>
      </w:r>
      <w:proofErr w:type="gramStart"/>
      <w:r w:rsidRPr="00311436">
        <w:rPr>
          <w:rFonts w:ascii="Times New Roman" w:hAnsi="Times New Roman" w:cs="Times New Roman"/>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311436">
        <w:rPr>
          <w:rFonts w:ascii="Times New Roman" w:hAnsi="Times New Roman" w:cs="Times New Roman"/>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9.2. 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9.3. Под действиями работника, осуществляемыми в пользу стимулирующей его стороны (Заказчик, Исполнитель) понимаются: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предоставление каких-либо гарантий;</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ускорение существующих процедур;</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9.4. На этапе исполнения договора осуществляется </w:t>
      </w:r>
      <w:proofErr w:type="gramStart"/>
      <w:r w:rsidRPr="00311436">
        <w:rPr>
          <w:rFonts w:ascii="Times New Roman" w:hAnsi="Times New Roman" w:cs="Times New Roman"/>
        </w:rPr>
        <w:t>контроль за</w:t>
      </w:r>
      <w:proofErr w:type="gramEnd"/>
      <w:r w:rsidRPr="00311436">
        <w:rPr>
          <w:rFonts w:ascii="Times New Roman" w:hAnsi="Times New Roman" w:cs="Times New Roman"/>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9.5 настоящего договора.</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9.5.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316D92" w:rsidRPr="00311436" w:rsidRDefault="00316D92" w:rsidP="00316D92">
      <w:pPr>
        <w:spacing w:after="0"/>
        <w:ind w:firstLine="709"/>
        <w:jc w:val="both"/>
        <w:rPr>
          <w:rFonts w:ascii="Times New Roman" w:hAnsi="Times New Roman" w:cs="Times New Roman"/>
        </w:rPr>
      </w:pPr>
    </w:p>
    <w:p w:rsidR="00311436" w:rsidRPr="00311436" w:rsidRDefault="00311436" w:rsidP="004E4002">
      <w:pPr>
        <w:spacing w:after="0"/>
        <w:ind w:firstLine="709"/>
        <w:jc w:val="center"/>
        <w:rPr>
          <w:rFonts w:ascii="Times New Roman" w:hAnsi="Times New Roman" w:cs="Times New Roman"/>
        </w:rPr>
      </w:pPr>
      <w:r w:rsidRPr="00311436">
        <w:rPr>
          <w:rFonts w:ascii="Times New Roman" w:hAnsi="Times New Roman" w:cs="Times New Roman"/>
        </w:rPr>
        <w:t>10. СРОК ДЕЙСТВИЯ ДОГОВОРА</w:t>
      </w:r>
    </w:p>
    <w:p w:rsidR="00311436" w:rsidRPr="00311436" w:rsidRDefault="00311436" w:rsidP="00FD1DAF">
      <w:pPr>
        <w:ind w:firstLine="709"/>
        <w:jc w:val="both"/>
        <w:rPr>
          <w:rFonts w:ascii="Times New Roman" w:hAnsi="Times New Roman" w:cs="Times New Roman"/>
        </w:rPr>
      </w:pPr>
      <w:r w:rsidRPr="00311436">
        <w:rPr>
          <w:rFonts w:ascii="Times New Roman" w:hAnsi="Times New Roman" w:cs="Times New Roman"/>
        </w:rPr>
        <w:t>10.1. Настоящий Договор вступает в силу с 01.01.2019</w:t>
      </w:r>
      <w:r w:rsidR="004E4002">
        <w:rPr>
          <w:rFonts w:ascii="Times New Roman" w:hAnsi="Times New Roman" w:cs="Times New Roman"/>
        </w:rPr>
        <w:t xml:space="preserve"> г.</w:t>
      </w:r>
      <w:r w:rsidRPr="00311436">
        <w:rPr>
          <w:rFonts w:ascii="Times New Roman" w:hAnsi="Times New Roman" w:cs="Times New Roman"/>
        </w:rPr>
        <w:t xml:space="preserve"> и действует до 31.12.2019</w:t>
      </w:r>
      <w:r w:rsidR="004E4002">
        <w:rPr>
          <w:rFonts w:ascii="Times New Roman" w:hAnsi="Times New Roman" w:cs="Times New Roman"/>
        </w:rPr>
        <w:t xml:space="preserve"> г</w:t>
      </w:r>
      <w:r w:rsidRPr="00311436">
        <w:rPr>
          <w:rFonts w:ascii="Times New Roman" w:hAnsi="Times New Roman" w:cs="Times New Roman"/>
        </w:rPr>
        <w:t>.</w:t>
      </w:r>
    </w:p>
    <w:p w:rsidR="00311436" w:rsidRPr="00311436" w:rsidRDefault="00311436" w:rsidP="00FD1DAF">
      <w:pPr>
        <w:ind w:firstLine="277"/>
        <w:jc w:val="center"/>
        <w:rPr>
          <w:rFonts w:ascii="Times New Roman" w:hAnsi="Times New Roman" w:cs="Times New Roman"/>
        </w:rPr>
      </w:pPr>
      <w:r w:rsidRPr="00311436">
        <w:rPr>
          <w:rFonts w:ascii="Times New Roman" w:hAnsi="Times New Roman" w:cs="Times New Roman"/>
        </w:rPr>
        <w:t>11. РЕКВИЗИТЫ СТОРОН</w:t>
      </w:r>
    </w:p>
    <w:tbl>
      <w:tblPr>
        <w:tblW w:w="0" w:type="auto"/>
        <w:tblInd w:w="169" w:type="dxa"/>
        <w:tblLayout w:type="fixed"/>
        <w:tblLook w:val="04A0" w:firstRow="1" w:lastRow="0" w:firstColumn="1" w:lastColumn="0" w:noHBand="0" w:noVBand="1"/>
      </w:tblPr>
      <w:tblGrid>
        <w:gridCol w:w="5468"/>
        <w:gridCol w:w="4252"/>
      </w:tblGrid>
      <w:tr w:rsidR="00FD1DAF" w:rsidRPr="00FD1DAF" w:rsidTr="00FD1DAF">
        <w:tc>
          <w:tcPr>
            <w:tcW w:w="5468" w:type="dxa"/>
            <w:shd w:val="clear" w:color="auto" w:fill="auto"/>
          </w:tcPr>
          <w:p w:rsidR="00FD1DAF" w:rsidRPr="00FD1DAF" w:rsidRDefault="00FD1DAF" w:rsidP="00FD1DAF">
            <w:pPr>
              <w:suppressAutoHyphens/>
              <w:spacing w:after="0" w:line="240" w:lineRule="auto"/>
              <w:jc w:val="both"/>
              <w:rPr>
                <w:rFonts w:ascii="Times New Roman" w:eastAsia="SimSun" w:hAnsi="Times New Roman" w:cs="Times New Roman"/>
                <w:b/>
                <w:kern w:val="1"/>
                <w:sz w:val="20"/>
                <w:szCs w:val="20"/>
                <w:lang w:eastAsia="zh-CN" w:bidi="hi-IN"/>
              </w:rPr>
            </w:pPr>
            <w:r w:rsidRPr="00FD1DAF">
              <w:rPr>
                <w:rFonts w:ascii="Times New Roman" w:eastAsia="SimSun" w:hAnsi="Times New Roman" w:cs="Times New Roman"/>
                <w:b/>
                <w:kern w:val="1"/>
                <w:sz w:val="20"/>
                <w:szCs w:val="20"/>
                <w:lang w:eastAsia="zh-CN" w:bidi="hi-IN"/>
              </w:rPr>
              <w:t xml:space="preserve">Заказчик: </w:t>
            </w:r>
          </w:p>
          <w:p w:rsidR="00FD1DAF" w:rsidRPr="00FD1DAF" w:rsidRDefault="00FD1DAF" w:rsidP="00FD1DAF">
            <w:pPr>
              <w:tabs>
                <w:tab w:val="left" w:pos="4284"/>
              </w:tabs>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 </w:t>
            </w:r>
          </w:p>
        </w:tc>
        <w:tc>
          <w:tcPr>
            <w:tcW w:w="4252" w:type="dxa"/>
            <w:shd w:val="clear" w:color="auto" w:fill="auto"/>
          </w:tcPr>
          <w:p w:rsidR="00FD1DAF" w:rsidRPr="00FD1DAF" w:rsidRDefault="00FD1DAF" w:rsidP="00FD1DAF">
            <w:pPr>
              <w:suppressAutoHyphens/>
              <w:spacing w:after="0" w:line="240" w:lineRule="auto"/>
              <w:rPr>
                <w:rFonts w:ascii="Times New Roman" w:eastAsia="SimSun" w:hAnsi="Times New Roman" w:cs="Times New Roman"/>
                <w:b/>
                <w:bCs/>
                <w:kern w:val="1"/>
                <w:sz w:val="20"/>
                <w:szCs w:val="20"/>
                <w:lang w:eastAsia="zh-CN" w:bidi="hi-IN"/>
              </w:rPr>
            </w:pPr>
            <w:r w:rsidRPr="00FD1DAF">
              <w:rPr>
                <w:rFonts w:ascii="Times New Roman" w:eastAsia="SimSun" w:hAnsi="Times New Roman" w:cs="Times New Roman"/>
                <w:b/>
                <w:bCs/>
                <w:kern w:val="1"/>
                <w:sz w:val="20"/>
                <w:szCs w:val="20"/>
                <w:lang w:eastAsia="zh-CN" w:bidi="hi-IN"/>
              </w:rPr>
              <w:t xml:space="preserve">Исполнитель:    </w:t>
            </w:r>
          </w:p>
          <w:p w:rsidR="00FD1DAF" w:rsidRPr="00FD1DAF" w:rsidRDefault="00FD1DAF" w:rsidP="00FD1D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1DAF" w:rsidRPr="00FD1DAF" w:rsidTr="00FD1DAF">
        <w:tc>
          <w:tcPr>
            <w:tcW w:w="5468" w:type="dxa"/>
            <w:shd w:val="clear" w:color="auto" w:fill="auto"/>
          </w:tcPr>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Заместитель генерального директора</w:t>
            </w: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ПАО ГК «ТНС энерго Марий Эл» - </w:t>
            </w: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управляющий директор ПАО «ТНС энерго Марий Эл»</w:t>
            </w: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_________________________________________</w:t>
            </w:r>
          </w:p>
          <w:p w:rsidR="00FD1DAF" w:rsidRPr="00FD1DAF" w:rsidRDefault="00FD1DAF" w:rsidP="00FD1D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w:t>
            </w:r>
            <w:proofErr w:type="spellStart"/>
            <w:r w:rsidRPr="00FD1DAF">
              <w:rPr>
                <w:rFonts w:ascii="Times New Roman" w:eastAsia="SimSun" w:hAnsi="Times New Roman" w:cs="Times New Roman"/>
                <w:kern w:val="1"/>
                <w:sz w:val="20"/>
                <w:szCs w:val="20"/>
                <w:lang w:eastAsia="zh-CN" w:bidi="hi-IN"/>
              </w:rPr>
              <w:t>Вахитова</w:t>
            </w:r>
            <w:proofErr w:type="spellEnd"/>
            <w:r w:rsidRPr="00FD1DAF">
              <w:rPr>
                <w:rFonts w:ascii="Times New Roman" w:eastAsia="SimSun" w:hAnsi="Times New Roman" w:cs="Times New Roman"/>
                <w:kern w:val="1"/>
                <w:sz w:val="20"/>
                <w:szCs w:val="20"/>
                <w:lang w:eastAsia="zh-CN" w:bidi="hi-IN"/>
              </w:rPr>
              <w:t xml:space="preserve">  Е. Д./</w:t>
            </w:r>
          </w:p>
          <w:p w:rsidR="00FD1DAF" w:rsidRPr="00FD1DAF" w:rsidRDefault="00FD1DAF" w:rsidP="00FD1DAF">
            <w:pPr>
              <w:suppressAutoHyphens/>
              <w:spacing w:after="0" w:line="240" w:lineRule="auto"/>
              <w:jc w:val="both"/>
              <w:rPr>
                <w:rFonts w:ascii="Times New Roman" w:eastAsia="SimSun" w:hAnsi="Times New Roman" w:cs="Times New Roman"/>
                <w:b/>
                <w:bCs/>
                <w:kern w:val="1"/>
                <w:sz w:val="20"/>
                <w:szCs w:val="20"/>
                <w:lang w:eastAsia="zh-CN" w:bidi="hi-IN"/>
              </w:rPr>
            </w:pPr>
            <w:r w:rsidRPr="00FD1DAF">
              <w:rPr>
                <w:rFonts w:ascii="Times New Roman" w:eastAsia="SimSun" w:hAnsi="Times New Roman" w:cs="Times New Roman"/>
                <w:kern w:val="1"/>
                <w:sz w:val="20"/>
                <w:szCs w:val="20"/>
                <w:lang w:eastAsia="zh-CN" w:bidi="hi-IN"/>
              </w:rPr>
              <w:t>М.П.</w:t>
            </w:r>
          </w:p>
        </w:tc>
        <w:tc>
          <w:tcPr>
            <w:tcW w:w="4252" w:type="dxa"/>
            <w:shd w:val="clear" w:color="auto" w:fill="auto"/>
          </w:tcPr>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_________________________________ </w:t>
            </w: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 xml:space="preserve">                            </w:t>
            </w:r>
            <w:r w:rsidRPr="00FD1DAF">
              <w:rPr>
                <w:rFonts w:ascii="Times New Roman" w:eastAsia="SimSun" w:hAnsi="Times New Roman" w:cs="Times New Roman"/>
                <w:kern w:val="1"/>
                <w:sz w:val="20"/>
                <w:szCs w:val="20"/>
                <w:lang w:eastAsia="zh-CN" w:bidi="hi-IN"/>
              </w:rPr>
              <w:t>/</w:t>
            </w:r>
          </w:p>
          <w:p w:rsidR="00FD1DAF" w:rsidRPr="00FD1DAF" w:rsidRDefault="00FD1DAF" w:rsidP="00FD1D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М.П.</w:t>
            </w:r>
          </w:p>
        </w:tc>
      </w:tr>
    </w:tbl>
    <w:p w:rsidR="00316D92" w:rsidRDefault="00316D92" w:rsidP="00FD1DAF">
      <w:pPr>
        <w:spacing w:after="0" w:line="240" w:lineRule="auto"/>
        <w:ind w:firstLine="277"/>
        <w:jc w:val="right"/>
        <w:rPr>
          <w:rFonts w:ascii="Times New Roman" w:hAnsi="Times New Roman" w:cs="Times New Roman"/>
        </w:rPr>
      </w:pPr>
    </w:p>
    <w:p w:rsidR="00316D92" w:rsidRDefault="00316D92" w:rsidP="00FD1DAF">
      <w:pPr>
        <w:spacing w:after="0" w:line="240" w:lineRule="auto"/>
        <w:ind w:firstLine="277"/>
        <w:jc w:val="right"/>
        <w:rPr>
          <w:rFonts w:ascii="Times New Roman" w:hAnsi="Times New Roman" w:cs="Times New Roman"/>
        </w:rPr>
      </w:pPr>
    </w:p>
    <w:p w:rsidR="00311436" w:rsidRPr="00311436" w:rsidRDefault="004E4002" w:rsidP="00FD1DAF">
      <w:pPr>
        <w:spacing w:after="0" w:line="240" w:lineRule="auto"/>
        <w:ind w:firstLine="277"/>
        <w:jc w:val="right"/>
        <w:rPr>
          <w:rFonts w:ascii="Times New Roman" w:hAnsi="Times New Roman" w:cs="Times New Roman"/>
        </w:rPr>
      </w:pPr>
      <w:r>
        <w:rPr>
          <w:rFonts w:ascii="Times New Roman" w:hAnsi="Times New Roman" w:cs="Times New Roman"/>
        </w:rPr>
        <w:t>Приложение №1 к</w:t>
      </w:r>
      <w:r w:rsidR="00311436" w:rsidRPr="00311436">
        <w:rPr>
          <w:rFonts w:ascii="Times New Roman" w:hAnsi="Times New Roman" w:cs="Times New Roman"/>
        </w:rPr>
        <w:t xml:space="preserve"> Договору</w:t>
      </w:r>
    </w:p>
    <w:p w:rsidR="00311436" w:rsidRDefault="00311436" w:rsidP="00FD1DAF">
      <w:pPr>
        <w:spacing w:after="0" w:line="240" w:lineRule="auto"/>
        <w:ind w:firstLine="277"/>
        <w:jc w:val="right"/>
        <w:rPr>
          <w:rFonts w:ascii="Times New Roman" w:hAnsi="Times New Roman" w:cs="Times New Roman"/>
        </w:rPr>
      </w:pPr>
      <w:r w:rsidRPr="00311436">
        <w:rPr>
          <w:rFonts w:ascii="Times New Roman" w:hAnsi="Times New Roman" w:cs="Times New Roman"/>
        </w:rPr>
        <w:t>№</w:t>
      </w:r>
      <w:r w:rsidR="00B07F33">
        <w:rPr>
          <w:rFonts w:ascii="Times New Roman" w:hAnsi="Times New Roman" w:cs="Times New Roman"/>
        </w:rPr>
        <w:t>____</w:t>
      </w:r>
      <w:r w:rsidRPr="00311436">
        <w:rPr>
          <w:rFonts w:ascii="Times New Roman" w:hAnsi="Times New Roman" w:cs="Times New Roman"/>
        </w:rPr>
        <w:t xml:space="preserve">от «___» _____________________  201__ г. </w:t>
      </w:r>
    </w:p>
    <w:p w:rsidR="00FD1DAF" w:rsidRPr="00311436" w:rsidRDefault="00FD1DAF" w:rsidP="00FD1DAF">
      <w:pPr>
        <w:spacing w:after="0" w:line="240" w:lineRule="auto"/>
        <w:ind w:firstLine="277"/>
        <w:jc w:val="right"/>
        <w:rPr>
          <w:rFonts w:ascii="Times New Roman" w:hAnsi="Times New Roman" w:cs="Times New Roman"/>
        </w:rPr>
      </w:pPr>
    </w:p>
    <w:p w:rsidR="00311436" w:rsidRPr="00311436" w:rsidRDefault="00311436" w:rsidP="00FD1DAF">
      <w:pPr>
        <w:ind w:firstLine="277"/>
        <w:jc w:val="center"/>
        <w:rPr>
          <w:rFonts w:ascii="Times New Roman" w:hAnsi="Times New Roman" w:cs="Times New Roman"/>
        </w:rPr>
      </w:pPr>
      <w:r w:rsidRPr="00311436">
        <w:rPr>
          <w:rFonts w:ascii="Times New Roman" w:hAnsi="Times New Roman" w:cs="Times New Roman"/>
        </w:rPr>
        <w:t>СПЕЦИФИКАЦИЯ № 1</w:t>
      </w: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sidR="00FD1DAF">
        <w:rPr>
          <w:rFonts w:ascii="Times New Roman" w:hAnsi="Times New Roman" w:cs="Times New Roman"/>
        </w:rPr>
        <w:t xml:space="preserve">                                                                                         </w:t>
      </w:r>
      <w:r w:rsidRPr="00311436">
        <w:rPr>
          <w:rFonts w:ascii="Times New Roman" w:hAnsi="Times New Roman" w:cs="Times New Roman"/>
        </w:rPr>
        <w:t xml:space="preserve">«___» _____________________  201__ г. </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7371"/>
        <w:gridCol w:w="992"/>
        <w:gridCol w:w="851"/>
        <w:gridCol w:w="1559"/>
      </w:tblGrid>
      <w:tr w:rsidR="00FD1DAF" w:rsidRPr="008C66F1" w:rsidTr="008C66F1">
        <w:trPr>
          <w:trHeight w:val="556"/>
        </w:trPr>
        <w:tc>
          <w:tcPr>
            <w:tcW w:w="7371" w:type="dxa"/>
            <w:tcBorders>
              <w:top w:val="single" w:sz="8" w:space="0" w:color="000000"/>
              <w:left w:val="single" w:sz="8" w:space="0" w:color="000000"/>
              <w:bottom w:val="single" w:sz="8" w:space="0" w:color="000000"/>
            </w:tcBorders>
            <w:shd w:val="clear" w:color="auto" w:fill="auto"/>
            <w:vAlign w:val="center"/>
          </w:tcPr>
          <w:p w:rsidR="00FD1DAF" w:rsidRPr="008C66F1" w:rsidRDefault="00FD1DAF" w:rsidP="00FD1DAF">
            <w:pPr>
              <w:spacing w:after="0"/>
              <w:ind w:firstLine="277"/>
              <w:rPr>
                <w:rFonts w:ascii="Times New Roman" w:hAnsi="Times New Roman" w:cs="Times New Roman"/>
                <w:sz w:val="20"/>
                <w:szCs w:val="20"/>
              </w:rPr>
            </w:pPr>
            <w:r w:rsidRPr="008C66F1">
              <w:rPr>
                <w:rFonts w:ascii="Times New Roman" w:hAnsi="Times New Roman" w:cs="Times New Roman"/>
                <w:sz w:val="20"/>
                <w:szCs w:val="20"/>
              </w:rPr>
              <w:t xml:space="preserve">Название экземпляра Системы </w:t>
            </w:r>
            <w:proofErr w:type="spellStart"/>
            <w:r w:rsidRPr="008C66F1">
              <w:rPr>
                <w:rFonts w:ascii="Times New Roman" w:hAnsi="Times New Roman" w:cs="Times New Roman"/>
                <w:sz w:val="20"/>
                <w:szCs w:val="20"/>
              </w:rPr>
              <w:t>КонсультантПлюс</w:t>
            </w:r>
            <w:proofErr w:type="spellEnd"/>
          </w:p>
        </w:tc>
        <w:tc>
          <w:tcPr>
            <w:tcW w:w="992" w:type="dxa"/>
            <w:tcBorders>
              <w:top w:val="single" w:sz="8" w:space="0" w:color="000000"/>
              <w:left w:val="single" w:sz="8" w:space="0" w:color="000000"/>
              <w:bottom w:val="single" w:sz="8" w:space="0" w:color="000000"/>
            </w:tcBorders>
            <w:shd w:val="clear" w:color="auto" w:fill="auto"/>
            <w:vAlign w:val="center"/>
          </w:tcPr>
          <w:p w:rsidR="00FD1DAF" w:rsidRPr="008C66F1" w:rsidRDefault="00FD1DAF" w:rsidP="00FD1DAF">
            <w:pPr>
              <w:spacing w:after="0"/>
              <w:jc w:val="center"/>
              <w:rPr>
                <w:rFonts w:ascii="Times New Roman" w:hAnsi="Times New Roman" w:cs="Times New Roman"/>
                <w:sz w:val="20"/>
                <w:szCs w:val="20"/>
              </w:rPr>
            </w:pPr>
            <w:r w:rsidRPr="008C66F1">
              <w:rPr>
                <w:rFonts w:ascii="Times New Roman" w:hAnsi="Times New Roman" w:cs="Times New Roman"/>
                <w:sz w:val="20"/>
                <w:szCs w:val="20"/>
              </w:rPr>
              <w:t>Кол-во</w:t>
            </w:r>
          </w:p>
        </w:tc>
        <w:tc>
          <w:tcPr>
            <w:tcW w:w="851" w:type="dxa"/>
            <w:tcBorders>
              <w:top w:val="single" w:sz="8" w:space="0" w:color="000000"/>
              <w:left w:val="single" w:sz="8" w:space="0" w:color="000000"/>
              <w:bottom w:val="single" w:sz="8" w:space="0" w:color="000000"/>
            </w:tcBorders>
            <w:shd w:val="clear" w:color="auto" w:fill="auto"/>
            <w:vAlign w:val="center"/>
          </w:tcPr>
          <w:p w:rsidR="00FD1DAF" w:rsidRPr="008C66F1" w:rsidRDefault="00FD1DAF" w:rsidP="00FD1DAF">
            <w:pPr>
              <w:spacing w:after="0"/>
              <w:jc w:val="center"/>
              <w:rPr>
                <w:rFonts w:ascii="Times New Roman" w:hAnsi="Times New Roman" w:cs="Times New Roman"/>
                <w:sz w:val="20"/>
                <w:szCs w:val="20"/>
              </w:rPr>
            </w:pPr>
            <w:r w:rsidRPr="008C66F1">
              <w:rPr>
                <w:rFonts w:ascii="Times New Roman" w:hAnsi="Times New Roman" w:cs="Times New Roman"/>
                <w:sz w:val="20"/>
                <w:szCs w:val="20"/>
              </w:rPr>
              <w:t>Число ОД &lt;*&gt;</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DAF" w:rsidRPr="008C66F1" w:rsidRDefault="00FD1DAF" w:rsidP="00FD1DAF">
            <w:pPr>
              <w:spacing w:after="0"/>
              <w:jc w:val="center"/>
              <w:rPr>
                <w:rFonts w:ascii="Times New Roman" w:hAnsi="Times New Roman" w:cs="Times New Roman"/>
                <w:sz w:val="20"/>
                <w:szCs w:val="20"/>
              </w:rPr>
            </w:pPr>
            <w:r w:rsidRPr="008C66F1">
              <w:rPr>
                <w:rFonts w:ascii="Times New Roman" w:hAnsi="Times New Roman" w:cs="Times New Roman"/>
                <w:sz w:val="20"/>
                <w:szCs w:val="20"/>
              </w:rPr>
              <w:t>Стоимость экземпляра, руб. &lt;**&gt;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Консультант Бизнес: Версия </w:t>
            </w:r>
            <w:proofErr w:type="spellStart"/>
            <w:proofErr w:type="gramStart"/>
            <w:r w:rsidRPr="008C66F1">
              <w:rPr>
                <w:rFonts w:ascii="Times New Roman" w:hAnsi="Times New Roman" w:cs="Times New Roman"/>
                <w:sz w:val="20"/>
                <w:szCs w:val="20"/>
              </w:rPr>
              <w:t>Проф</w:t>
            </w:r>
            <w:proofErr w:type="spellEnd"/>
            <w:proofErr w:type="gramEnd"/>
            <w:r w:rsidRPr="008C66F1">
              <w:rPr>
                <w:rFonts w:ascii="Times New Roman" w:hAnsi="Times New Roman" w:cs="Times New Roman"/>
                <w:sz w:val="20"/>
                <w:szCs w:val="20"/>
              </w:rPr>
              <w:t xml:space="preserve">,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КонсультантСудебнаяПрактика</w:t>
            </w:r>
            <w:proofErr w:type="spellEnd"/>
            <w:r w:rsidRPr="008C66F1">
              <w:rPr>
                <w:rFonts w:ascii="Times New Roman" w:hAnsi="Times New Roman" w:cs="Times New Roman"/>
                <w:sz w:val="20"/>
                <w:szCs w:val="20"/>
              </w:rPr>
              <w:t xml:space="preserve">: Суды общей юрисдикции,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КонсультантСудебнаяПрактика</w:t>
            </w:r>
            <w:proofErr w:type="spellEnd"/>
            <w:r w:rsidRPr="008C66F1">
              <w:rPr>
                <w:rFonts w:ascii="Times New Roman" w:hAnsi="Times New Roman" w:cs="Times New Roman"/>
                <w:sz w:val="20"/>
                <w:szCs w:val="20"/>
              </w:rPr>
              <w:t xml:space="preserve">: Подборки судебных решений,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КонсультантБухгалтер</w:t>
            </w:r>
            <w:proofErr w:type="spellEnd"/>
            <w:r w:rsidRPr="008C66F1">
              <w:rPr>
                <w:rFonts w:ascii="Times New Roman" w:hAnsi="Times New Roman" w:cs="Times New Roman"/>
                <w:sz w:val="20"/>
                <w:szCs w:val="20"/>
              </w:rPr>
              <w:t xml:space="preserve">: Корреспонденция счетов,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Эксперт-приложение,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ОП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Конструктор договоров, </w:t>
            </w:r>
            <w:proofErr w:type="spellStart"/>
            <w:r w:rsidRPr="008C66F1">
              <w:rPr>
                <w:rFonts w:ascii="Times New Roman" w:hAnsi="Times New Roman" w:cs="Times New Roman"/>
                <w:sz w:val="20"/>
                <w:szCs w:val="20"/>
              </w:rPr>
              <w:t>лок</w:t>
            </w:r>
            <w:proofErr w:type="spellEnd"/>
            <w:r w:rsidRPr="008C66F1">
              <w:rPr>
                <w:rFonts w:ascii="Times New Roman" w:hAnsi="Times New Roman" w:cs="Times New Roman"/>
                <w:sz w:val="20"/>
                <w:szCs w:val="20"/>
              </w:rPr>
              <w:t xml:space="preserve"> (1ОД)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proofErr w:type="spellStart"/>
            <w:r w:rsidRPr="008C66F1">
              <w:rPr>
                <w:rFonts w:ascii="Times New Roman" w:hAnsi="Times New Roman" w:cs="Times New Roman"/>
                <w:sz w:val="20"/>
                <w:szCs w:val="20"/>
              </w:rPr>
              <w:t>лок</w:t>
            </w:r>
            <w:proofErr w:type="spellEnd"/>
            <w:r w:rsidRPr="008C66F1">
              <w:rPr>
                <w:rFonts w:ascii="Times New Roman" w:hAnsi="Times New Roman" w:cs="Times New Roman"/>
                <w:sz w:val="20"/>
                <w:szCs w:val="20"/>
              </w:rPr>
              <w:t xml:space="preserve"> (1ОД)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Законодательство Республики Марий Эл (с приложением),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СС Деловые бумаги, сет. (50ОД) серия Комм</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Строительство, сет. (50ОД) </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КонсультантАрбитраж</w:t>
            </w:r>
            <w:proofErr w:type="spellEnd"/>
            <w:r w:rsidRPr="008C66F1">
              <w:rPr>
                <w:rFonts w:ascii="Times New Roman" w:hAnsi="Times New Roman" w:cs="Times New Roman"/>
                <w:sz w:val="20"/>
                <w:szCs w:val="20"/>
              </w:rPr>
              <w:t>: Все апелляционные суды, сет. (50ОД) серия Комм</w:t>
            </w:r>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AD3BD7">
        <w:tblPrEx>
          <w:tblCellMar>
            <w:top w:w="0" w:type="dxa"/>
          </w:tblCellMar>
        </w:tblPrEx>
        <w:trPr>
          <w:trHeight w:val="521"/>
        </w:trPr>
        <w:tc>
          <w:tcPr>
            <w:tcW w:w="7371" w:type="dxa"/>
            <w:tcBorders>
              <w:left w:val="single" w:sz="8" w:space="0" w:color="000000"/>
              <w:bottom w:val="single" w:sz="8" w:space="0" w:color="000000"/>
            </w:tcBorders>
            <w:shd w:val="clear" w:color="auto" w:fill="auto"/>
            <w:vAlign w:val="center"/>
          </w:tcPr>
          <w:p w:rsidR="00FD1DAF" w:rsidRPr="008C66F1" w:rsidRDefault="00FD1DAF" w:rsidP="00AD3BD7">
            <w:pPr>
              <w:spacing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КонсультантАрбитраж</w:t>
            </w:r>
            <w:proofErr w:type="spellEnd"/>
            <w:r w:rsidRPr="008C66F1">
              <w:rPr>
                <w:rFonts w:ascii="Times New Roman" w:hAnsi="Times New Roman" w:cs="Times New Roman"/>
                <w:sz w:val="20"/>
                <w:szCs w:val="20"/>
              </w:rPr>
              <w:t xml:space="preserve">: </w:t>
            </w:r>
            <w:proofErr w:type="gramStart"/>
            <w:r w:rsidRPr="008C66F1">
              <w:rPr>
                <w:rFonts w:ascii="Times New Roman" w:hAnsi="Times New Roman" w:cs="Times New Roman"/>
                <w:sz w:val="20"/>
                <w:szCs w:val="20"/>
              </w:rPr>
              <w:t>Арбитражные суды всех округов, сет. (50ОД</w:t>
            </w:r>
            <w:proofErr w:type="gramEnd"/>
          </w:p>
        </w:tc>
        <w:tc>
          <w:tcPr>
            <w:tcW w:w="992" w:type="dxa"/>
            <w:tcBorders>
              <w:left w:val="single" w:sz="8" w:space="0" w:color="000000"/>
              <w:bottom w:val="single" w:sz="8" w:space="0" w:color="000000"/>
            </w:tcBorders>
            <w:shd w:val="clear" w:color="auto" w:fill="auto"/>
            <w:vAlign w:val="center"/>
          </w:tcPr>
          <w:p w:rsidR="00FD1DAF" w:rsidRPr="008C66F1" w:rsidRDefault="00FD1DAF" w:rsidP="00AD3BD7">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851" w:type="dxa"/>
            <w:tcBorders>
              <w:left w:val="single" w:sz="8" w:space="0" w:color="000000"/>
              <w:bottom w:val="single" w:sz="8" w:space="0" w:color="000000"/>
            </w:tcBorders>
            <w:shd w:val="clear" w:color="auto" w:fill="auto"/>
            <w:vAlign w:val="center"/>
          </w:tcPr>
          <w:p w:rsidR="00FD1DAF" w:rsidRPr="008C66F1" w:rsidRDefault="00FD1DAF" w:rsidP="00AD3BD7">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FD1DAF" w:rsidRPr="008C66F1" w:rsidTr="00FD1DAF">
        <w:tblPrEx>
          <w:tblCellMar>
            <w:top w:w="0" w:type="dxa"/>
          </w:tblCellMar>
        </w:tblPrEx>
        <w:tc>
          <w:tcPr>
            <w:tcW w:w="9214" w:type="dxa"/>
            <w:gridSpan w:val="3"/>
            <w:tcBorders>
              <w:left w:val="single" w:sz="8" w:space="0" w:color="000000"/>
              <w:bottom w:val="single" w:sz="8" w:space="0" w:color="000000"/>
            </w:tcBorders>
            <w:shd w:val="clear" w:color="auto" w:fill="auto"/>
            <w:vAlign w:val="center"/>
          </w:tcPr>
          <w:p w:rsidR="00FD1DAF" w:rsidRPr="008C66F1" w:rsidRDefault="00FD1DAF" w:rsidP="00AD3BD7">
            <w:pPr>
              <w:spacing w:line="240" w:lineRule="auto"/>
              <w:rPr>
                <w:rFonts w:ascii="Times New Roman" w:hAnsi="Times New Roman" w:cs="Times New Roman"/>
                <w:sz w:val="20"/>
                <w:szCs w:val="20"/>
              </w:rPr>
            </w:pPr>
            <w:r w:rsidRPr="008C66F1">
              <w:rPr>
                <w:rFonts w:ascii="Times New Roman" w:hAnsi="Times New Roman" w:cs="Times New Roman"/>
                <w:sz w:val="20"/>
                <w:szCs w:val="20"/>
              </w:rPr>
              <w:t>Итого</w:t>
            </w:r>
          </w:p>
        </w:tc>
        <w:tc>
          <w:tcPr>
            <w:tcW w:w="1559" w:type="dxa"/>
            <w:tcBorders>
              <w:left w:val="single" w:sz="8" w:space="0" w:color="000000"/>
              <w:bottom w:val="single" w:sz="8" w:space="0" w:color="000000"/>
              <w:right w:val="single" w:sz="8" w:space="0" w:color="000000"/>
            </w:tcBorders>
            <w:shd w:val="clear" w:color="auto" w:fill="auto"/>
            <w:vAlign w:val="center"/>
          </w:tcPr>
          <w:p w:rsidR="00FD1DAF" w:rsidRPr="008C66F1" w:rsidRDefault="00FD1DAF" w:rsidP="00AD3BD7">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bl>
    <w:p w:rsidR="00311436" w:rsidRPr="008C66F1" w:rsidRDefault="00311436" w:rsidP="00316D92">
      <w:pPr>
        <w:spacing w:after="0"/>
        <w:ind w:firstLine="277"/>
        <w:jc w:val="both"/>
        <w:rPr>
          <w:rFonts w:ascii="Times New Roman" w:hAnsi="Times New Roman" w:cs="Times New Roman"/>
          <w:sz w:val="20"/>
          <w:szCs w:val="20"/>
        </w:rPr>
      </w:pPr>
      <w:r w:rsidRPr="00311436">
        <w:rPr>
          <w:rFonts w:ascii="Times New Roman" w:hAnsi="Times New Roman" w:cs="Times New Roman"/>
        </w:rPr>
        <w:tab/>
      </w:r>
      <w:r w:rsidRPr="008C66F1">
        <w:rPr>
          <w:rFonts w:ascii="Times New Roman" w:hAnsi="Times New Roman" w:cs="Times New Roman"/>
          <w:sz w:val="20"/>
          <w:szCs w:val="20"/>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311436" w:rsidRDefault="00311436" w:rsidP="00316D92">
      <w:pPr>
        <w:spacing w:after="0"/>
        <w:ind w:firstLine="709"/>
        <w:jc w:val="both"/>
        <w:rPr>
          <w:rFonts w:ascii="Times New Roman" w:hAnsi="Times New Roman" w:cs="Times New Roman"/>
          <w:sz w:val="20"/>
          <w:szCs w:val="20"/>
        </w:rPr>
      </w:pPr>
      <w:r w:rsidRPr="008C66F1">
        <w:rPr>
          <w:rFonts w:ascii="Times New Roman" w:hAnsi="Times New Roman" w:cs="Times New Roman"/>
          <w:sz w:val="20"/>
          <w:szCs w:val="20"/>
        </w:rPr>
        <w:t>&lt;**&gt; Если поставка экземпляра не производится, в строке ставится прочерк.</w:t>
      </w:r>
    </w:p>
    <w:p w:rsidR="00316D92" w:rsidRPr="008C66F1" w:rsidRDefault="00316D92" w:rsidP="00316D92">
      <w:pPr>
        <w:spacing w:after="0"/>
        <w:ind w:firstLine="709"/>
        <w:jc w:val="both"/>
        <w:rPr>
          <w:rFonts w:ascii="Times New Roman" w:hAnsi="Times New Roman" w:cs="Times New Roman"/>
          <w:sz w:val="20"/>
          <w:szCs w:val="20"/>
        </w:rPr>
      </w:pPr>
    </w:p>
    <w:p w:rsidR="00311436" w:rsidRPr="00311436" w:rsidRDefault="00311436" w:rsidP="00AD3BD7">
      <w:pPr>
        <w:spacing w:after="0"/>
        <w:ind w:firstLine="277"/>
        <w:jc w:val="center"/>
        <w:rPr>
          <w:rFonts w:ascii="Times New Roman" w:hAnsi="Times New Roman" w:cs="Times New Roman"/>
        </w:rPr>
      </w:pPr>
      <w:r w:rsidRPr="00311436">
        <w:rPr>
          <w:rFonts w:ascii="Times New Roman" w:hAnsi="Times New Roman" w:cs="Times New Roman"/>
        </w:rPr>
        <w:t>1. ОПЛАТА</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1.1. Оплата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(услуг по адаптации и сопровождению экземпляра(</w:t>
      </w:r>
      <w:proofErr w:type="spellStart"/>
      <w:r w:rsidRPr="00311436">
        <w:rPr>
          <w:rFonts w:ascii="Times New Roman" w:hAnsi="Times New Roman" w:cs="Times New Roman"/>
        </w:rPr>
        <w:t>ов</w:t>
      </w:r>
      <w:proofErr w:type="spellEnd"/>
      <w:r w:rsidRPr="00311436">
        <w:rPr>
          <w:rFonts w:ascii="Times New Roman" w:hAnsi="Times New Roman" w:cs="Times New Roman"/>
        </w:rPr>
        <w:t>) Системы)</w:t>
      </w:r>
      <w:r w:rsidR="008C66F1">
        <w:rPr>
          <w:rFonts w:ascii="Times New Roman" w:hAnsi="Times New Roman" w:cs="Times New Roman"/>
        </w:rPr>
        <w:t>.</w:t>
      </w:r>
    </w:p>
    <w:p w:rsidR="00311436" w:rsidRDefault="00311436" w:rsidP="00316D92">
      <w:pPr>
        <w:spacing w:after="0"/>
        <w:ind w:firstLine="709"/>
        <w:jc w:val="both"/>
        <w:rPr>
          <w:rFonts w:ascii="Times New Roman" w:hAnsi="Times New Roman" w:cs="Times New Roman"/>
          <w:b/>
        </w:rPr>
      </w:pPr>
      <w:r w:rsidRPr="008C66F1">
        <w:rPr>
          <w:rFonts w:ascii="Times New Roman" w:hAnsi="Times New Roman" w:cs="Times New Roman"/>
          <w:b/>
        </w:rPr>
        <w:t>Исполнитель устанавливает стоимость информационных услуг с использованием экземпляр</w:t>
      </w:r>
      <w:proofErr w:type="gramStart"/>
      <w:r w:rsidRPr="008C66F1">
        <w:rPr>
          <w:rFonts w:ascii="Times New Roman" w:hAnsi="Times New Roman" w:cs="Times New Roman"/>
          <w:b/>
        </w:rPr>
        <w:t>а(</w:t>
      </w:r>
      <w:proofErr w:type="spellStart"/>
      <w:proofErr w:type="gramEnd"/>
      <w:r w:rsidRPr="008C66F1">
        <w:rPr>
          <w:rFonts w:ascii="Times New Roman" w:hAnsi="Times New Roman" w:cs="Times New Roman"/>
          <w:b/>
        </w:rPr>
        <w:t>ов</w:t>
      </w:r>
      <w:proofErr w:type="spellEnd"/>
      <w:r w:rsidRPr="008C66F1">
        <w:rPr>
          <w:rFonts w:ascii="Times New Roman" w:hAnsi="Times New Roman" w:cs="Times New Roman"/>
          <w:b/>
        </w:rPr>
        <w:t>) Системы (услуг по адаптации и сопровождению экземпл</w:t>
      </w:r>
      <w:r w:rsidR="008C66F1">
        <w:rPr>
          <w:rFonts w:ascii="Times New Roman" w:hAnsi="Times New Roman" w:cs="Times New Roman"/>
          <w:b/>
        </w:rPr>
        <w:t>яра(</w:t>
      </w:r>
      <w:proofErr w:type="spellStart"/>
      <w:r w:rsidR="008C66F1">
        <w:rPr>
          <w:rFonts w:ascii="Times New Roman" w:hAnsi="Times New Roman" w:cs="Times New Roman"/>
          <w:b/>
        </w:rPr>
        <w:t>ов</w:t>
      </w:r>
      <w:proofErr w:type="spellEnd"/>
      <w:r w:rsidR="008C66F1">
        <w:rPr>
          <w:rFonts w:ascii="Times New Roman" w:hAnsi="Times New Roman" w:cs="Times New Roman"/>
          <w:b/>
        </w:rPr>
        <w:t xml:space="preserve">) Системы) </w:t>
      </w:r>
      <w:r w:rsidRPr="008C66F1">
        <w:rPr>
          <w:rFonts w:ascii="Times New Roman" w:hAnsi="Times New Roman" w:cs="Times New Roman"/>
          <w:b/>
        </w:rPr>
        <w:t>с 01.01.2019 по 31.12.2019 в размере:</w:t>
      </w:r>
    </w:p>
    <w:p w:rsidR="00AD3BD7" w:rsidRDefault="00AD3BD7" w:rsidP="00316D92">
      <w:pPr>
        <w:spacing w:after="0"/>
        <w:ind w:firstLine="709"/>
        <w:jc w:val="both"/>
        <w:rPr>
          <w:rFonts w:ascii="Times New Roman" w:hAnsi="Times New Roman" w:cs="Times New Roman"/>
          <w:b/>
        </w:rPr>
      </w:pPr>
    </w:p>
    <w:p w:rsidR="00AD3BD7" w:rsidRDefault="00AD3BD7" w:rsidP="00316D92">
      <w:pPr>
        <w:spacing w:after="0"/>
        <w:ind w:firstLine="709"/>
        <w:jc w:val="both"/>
        <w:rPr>
          <w:rFonts w:ascii="Times New Roman" w:hAnsi="Times New Roman" w:cs="Times New Roman"/>
          <w:b/>
        </w:rPr>
      </w:pPr>
    </w:p>
    <w:p w:rsidR="00AD3BD7" w:rsidRDefault="00AD3BD7" w:rsidP="00316D92">
      <w:pPr>
        <w:spacing w:after="0"/>
        <w:ind w:firstLine="709"/>
        <w:jc w:val="both"/>
        <w:rPr>
          <w:rFonts w:ascii="Times New Roman" w:hAnsi="Times New Roman" w:cs="Times New Roman"/>
          <w:b/>
        </w:rPr>
      </w:pPr>
    </w:p>
    <w:p w:rsidR="00AD3BD7" w:rsidRDefault="00AD3BD7" w:rsidP="00316D92">
      <w:pPr>
        <w:spacing w:after="0"/>
        <w:ind w:firstLine="709"/>
        <w:jc w:val="both"/>
        <w:rPr>
          <w:rFonts w:ascii="Times New Roman" w:hAnsi="Times New Roman" w:cs="Times New Roman"/>
          <w:b/>
        </w:rPr>
      </w:pPr>
    </w:p>
    <w:p w:rsidR="00316D92" w:rsidRDefault="00316D92" w:rsidP="00316D92">
      <w:pPr>
        <w:spacing w:after="0"/>
        <w:ind w:firstLine="709"/>
        <w:jc w:val="both"/>
        <w:rPr>
          <w:rFonts w:ascii="Times New Roman" w:hAnsi="Times New Roman" w:cs="Times New Roman"/>
          <w:b/>
        </w:rPr>
      </w:pPr>
    </w:p>
    <w:tbl>
      <w:tblPr>
        <w:tblW w:w="0" w:type="auto"/>
        <w:tblInd w:w="56" w:type="dxa"/>
        <w:tblLayout w:type="fixed"/>
        <w:tblCellMar>
          <w:left w:w="54" w:type="dxa"/>
          <w:right w:w="70" w:type="dxa"/>
        </w:tblCellMar>
        <w:tblLook w:val="0000" w:firstRow="0" w:lastRow="0" w:firstColumn="0" w:lastColumn="0" w:noHBand="0" w:noVBand="0"/>
      </w:tblPr>
      <w:tblGrid>
        <w:gridCol w:w="7221"/>
        <w:gridCol w:w="857"/>
        <w:gridCol w:w="992"/>
        <w:gridCol w:w="1701"/>
      </w:tblGrid>
      <w:tr w:rsidR="008C66F1" w:rsidRPr="008C66F1" w:rsidTr="008C66F1">
        <w:trPr>
          <w:trHeight w:val="600"/>
        </w:trPr>
        <w:tc>
          <w:tcPr>
            <w:tcW w:w="7221" w:type="dxa"/>
            <w:tcBorders>
              <w:top w:val="single" w:sz="6" w:space="0" w:color="00000A"/>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Название экземпляра Системы КонсультантПлюс</w:t>
            </w:r>
            <w:r w:rsidRPr="008C66F1">
              <w:rPr>
                <w:rFonts w:ascii="Times New Roman" w:eastAsia="Times New Roman" w:hAnsi="Times New Roman" w:cs="Times New Roman"/>
                <w:bCs/>
                <w:sz w:val="20"/>
                <w:szCs w:val="20"/>
                <w:lang w:eastAsia="zh-CN"/>
              </w:rPr>
              <w:t xml:space="preserve"> </w:t>
            </w:r>
          </w:p>
        </w:tc>
        <w:tc>
          <w:tcPr>
            <w:tcW w:w="857" w:type="dxa"/>
            <w:tcBorders>
              <w:top w:val="single" w:sz="6" w:space="0" w:color="00000A"/>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 xml:space="preserve">Кол-во </w:t>
            </w:r>
          </w:p>
        </w:tc>
        <w:tc>
          <w:tcPr>
            <w:tcW w:w="992" w:type="dxa"/>
            <w:tcBorders>
              <w:top w:val="single" w:sz="6" w:space="0" w:color="00000A"/>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bCs/>
                <w:sz w:val="20"/>
                <w:szCs w:val="20"/>
                <w:lang w:eastAsia="zh-CN"/>
              </w:rPr>
            </w:pPr>
            <w:r w:rsidRPr="008C66F1">
              <w:rPr>
                <w:rFonts w:ascii="Times New Roman" w:eastAsia="Times New Roman" w:hAnsi="Times New Roman" w:cs="Times New Roman"/>
                <w:bCs/>
                <w:sz w:val="20"/>
                <w:szCs w:val="20"/>
                <w:lang w:eastAsia="zh-CN"/>
              </w:rPr>
              <w:t>Версия,</w:t>
            </w:r>
          </w:p>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Число ОД</w:t>
            </w:r>
          </w:p>
        </w:tc>
        <w:tc>
          <w:tcPr>
            <w:tcW w:w="170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Стоимость информационных услуг с использованием экземпляра(</w:t>
            </w:r>
            <w:proofErr w:type="spellStart"/>
            <w:r w:rsidRPr="008C66F1">
              <w:rPr>
                <w:rFonts w:ascii="Times New Roman" w:eastAsia="Times New Roman" w:hAnsi="Times New Roman" w:cs="Times New Roman"/>
                <w:bCs/>
                <w:sz w:val="20"/>
                <w:szCs w:val="20"/>
                <w:lang w:eastAsia="zh-CN"/>
              </w:rPr>
              <w:t>ов</w:t>
            </w:r>
            <w:proofErr w:type="spellEnd"/>
            <w:r w:rsidRPr="008C66F1">
              <w:rPr>
                <w:rFonts w:ascii="Times New Roman" w:eastAsia="Times New Roman" w:hAnsi="Times New Roman" w:cs="Times New Roman"/>
                <w:bCs/>
                <w:sz w:val="20"/>
                <w:szCs w:val="20"/>
                <w:lang w:eastAsia="zh-CN"/>
              </w:rPr>
              <w:t xml:space="preserve">) Системы, </w:t>
            </w:r>
            <w:proofErr w:type="spellStart"/>
            <w:r w:rsidRPr="008C66F1">
              <w:rPr>
                <w:rFonts w:ascii="Times New Roman" w:eastAsia="Times New Roman" w:hAnsi="Times New Roman" w:cs="Times New Roman"/>
                <w:bCs/>
                <w:sz w:val="20"/>
                <w:szCs w:val="20"/>
                <w:lang w:eastAsia="zh-CN"/>
              </w:rPr>
              <w:t>руб</w:t>
            </w:r>
            <w:proofErr w:type="spellEnd"/>
            <w:r w:rsidRPr="008C66F1">
              <w:rPr>
                <w:rFonts w:ascii="Times New Roman" w:eastAsia="Times New Roman" w:hAnsi="Times New Roman" w:cs="Times New Roman"/>
                <w:bCs/>
                <w:sz w:val="20"/>
                <w:szCs w:val="20"/>
                <w:lang w:eastAsia="zh-CN"/>
              </w:rPr>
              <w:t>/</w:t>
            </w:r>
            <w:proofErr w:type="spellStart"/>
            <w:r w:rsidRPr="008C66F1">
              <w:rPr>
                <w:rFonts w:ascii="Times New Roman" w:eastAsia="Times New Roman" w:hAnsi="Times New Roman" w:cs="Times New Roman"/>
                <w:bCs/>
                <w:sz w:val="20"/>
                <w:szCs w:val="20"/>
                <w:lang w:eastAsia="zh-CN"/>
              </w:rPr>
              <w:t>мес</w:t>
            </w:r>
            <w:proofErr w:type="spellEnd"/>
          </w:p>
        </w:tc>
      </w:tr>
      <w:tr w:rsidR="008C66F1" w:rsidRPr="008C66F1" w:rsidTr="008C66F1">
        <w:trPr>
          <w:trHeight w:val="240"/>
        </w:trPr>
        <w:tc>
          <w:tcPr>
            <w:tcW w:w="7221" w:type="dxa"/>
            <w:tcBorders>
              <w:top w:val="single" w:sz="6" w:space="0" w:color="00000A"/>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ОП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Конструктор договоров</w:t>
            </w:r>
          </w:p>
        </w:tc>
        <w:tc>
          <w:tcPr>
            <w:tcW w:w="857" w:type="dxa"/>
            <w:tcBorders>
              <w:top w:val="single" w:sz="6" w:space="0" w:color="00000A"/>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top w:val="single" w:sz="6" w:space="0" w:color="00000A"/>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roofErr w:type="spellStart"/>
            <w:r w:rsidRPr="008C66F1">
              <w:rPr>
                <w:rFonts w:ascii="Times New Roman" w:eastAsia="Times New Roman" w:hAnsi="Times New Roman" w:cs="Times New Roman"/>
                <w:sz w:val="20"/>
                <w:szCs w:val="20"/>
                <w:lang w:eastAsia="zh-CN"/>
              </w:rPr>
              <w:t>лок</w:t>
            </w:r>
            <w:proofErr w:type="spellEnd"/>
            <w:r w:rsidRPr="008C66F1">
              <w:rPr>
                <w:rFonts w:ascii="Times New Roman" w:eastAsia="Times New Roman" w:hAnsi="Times New Roman" w:cs="Times New Roman"/>
                <w:sz w:val="20"/>
                <w:szCs w:val="20"/>
                <w:lang w:eastAsia="zh-CN"/>
              </w:rPr>
              <w:t xml:space="preserve"> (1ОД)</w:t>
            </w:r>
          </w:p>
        </w:tc>
        <w:tc>
          <w:tcPr>
            <w:tcW w:w="170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СПС Консультант Бизнес: Версия</w:t>
            </w:r>
            <w:proofErr w:type="gramStart"/>
            <w:r w:rsidRPr="008C66F1">
              <w:rPr>
                <w:rFonts w:ascii="Times New Roman" w:eastAsia="Times New Roman" w:hAnsi="Times New Roman" w:cs="Times New Roman"/>
                <w:sz w:val="20"/>
                <w:szCs w:val="20"/>
                <w:lang w:eastAsia="zh-CN"/>
              </w:rPr>
              <w:t xml:space="preserve"> П</w:t>
            </w:r>
            <w:proofErr w:type="gramEnd"/>
            <w:r w:rsidRPr="008C66F1">
              <w:rPr>
                <w:rFonts w:ascii="Times New Roman" w:eastAsia="Times New Roman" w:hAnsi="Times New Roman" w:cs="Times New Roman"/>
                <w:sz w:val="20"/>
                <w:szCs w:val="20"/>
                <w:lang w:eastAsia="zh-CN"/>
              </w:rPr>
              <w:t>роф</w:t>
            </w:r>
            <w:r w:rsidR="00B07F33">
              <w:rPr>
                <w:rFonts w:ascii="Times New Roman" w:eastAsia="Times New Roman" w:hAnsi="Times New Roman" w:cs="Times New Roman"/>
                <w:sz w:val="20"/>
                <w:szCs w:val="20"/>
                <w:lang w:eastAsia="zh-CN"/>
              </w:rPr>
              <w:t>.</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СПС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Законодательство Республики Марий Эл (с приложением)</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СПС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Эксперт-приложение</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СС Деловые бумаги</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КонсультантАрбитраж</w:t>
            </w:r>
            <w:proofErr w:type="spellEnd"/>
            <w:r w:rsidRPr="008C66F1">
              <w:rPr>
                <w:rFonts w:ascii="Times New Roman" w:eastAsia="Times New Roman" w:hAnsi="Times New Roman" w:cs="Times New Roman"/>
                <w:sz w:val="20"/>
                <w:szCs w:val="20"/>
                <w:lang w:eastAsia="zh-CN"/>
              </w:rPr>
              <w:t>: Арбитражные суды всех округов</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КонсультантАрбитраж</w:t>
            </w:r>
            <w:proofErr w:type="spellEnd"/>
            <w:r w:rsidRPr="008C66F1">
              <w:rPr>
                <w:rFonts w:ascii="Times New Roman" w:eastAsia="Times New Roman" w:hAnsi="Times New Roman" w:cs="Times New Roman"/>
                <w:sz w:val="20"/>
                <w:szCs w:val="20"/>
                <w:lang w:eastAsia="zh-CN"/>
              </w:rPr>
              <w:t>: Все апелляционные суды</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КонсультантБухгалтер</w:t>
            </w:r>
            <w:proofErr w:type="spellEnd"/>
            <w:r w:rsidRPr="008C66F1">
              <w:rPr>
                <w:rFonts w:ascii="Times New Roman" w:eastAsia="Times New Roman" w:hAnsi="Times New Roman" w:cs="Times New Roman"/>
                <w:sz w:val="20"/>
                <w:szCs w:val="20"/>
                <w:lang w:eastAsia="zh-CN"/>
              </w:rPr>
              <w:t>: Корреспонденция счетов</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Строительство</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КонсультантСудебнаяПрактика</w:t>
            </w:r>
            <w:proofErr w:type="spellEnd"/>
            <w:r w:rsidRPr="008C66F1">
              <w:rPr>
                <w:rFonts w:ascii="Times New Roman" w:eastAsia="Times New Roman" w:hAnsi="Times New Roman" w:cs="Times New Roman"/>
                <w:sz w:val="20"/>
                <w:szCs w:val="20"/>
                <w:lang w:eastAsia="zh-CN"/>
              </w:rPr>
              <w:t>: Подборки судебных решений</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7221" w:type="dxa"/>
            <w:tcBorders>
              <w:left w:val="single" w:sz="6" w:space="0" w:color="00000A"/>
              <w:bottom w:val="single" w:sz="6" w:space="0" w:color="00000A"/>
            </w:tcBorders>
            <w:shd w:val="clear" w:color="auto" w:fill="FFFFFF"/>
            <w:vAlign w:val="center"/>
          </w:tcPr>
          <w:p w:rsidR="008C66F1" w:rsidRPr="008C66F1" w:rsidRDefault="008C66F1" w:rsidP="00B07F33">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КонсультантСудебнаяПрактика</w:t>
            </w:r>
            <w:proofErr w:type="spellEnd"/>
            <w:r w:rsidRPr="008C66F1">
              <w:rPr>
                <w:rFonts w:ascii="Times New Roman" w:eastAsia="Times New Roman" w:hAnsi="Times New Roman" w:cs="Times New Roman"/>
                <w:sz w:val="20"/>
                <w:szCs w:val="20"/>
                <w:lang w:eastAsia="zh-CN"/>
              </w:rPr>
              <w:t>: Суды общей юрисдикции</w:t>
            </w:r>
          </w:p>
        </w:tc>
        <w:tc>
          <w:tcPr>
            <w:tcW w:w="857" w:type="dxa"/>
            <w:tcBorders>
              <w:left w:val="single" w:sz="4"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992" w:type="dxa"/>
            <w:tcBorders>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701" w:type="dxa"/>
            <w:tcBorders>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8C66F1" w:rsidRPr="008C66F1" w:rsidTr="008C66F1">
        <w:trPr>
          <w:trHeight w:val="240"/>
        </w:trPr>
        <w:tc>
          <w:tcPr>
            <w:tcW w:w="9070" w:type="dxa"/>
            <w:gridSpan w:val="3"/>
            <w:tcBorders>
              <w:top w:val="single" w:sz="6" w:space="0" w:color="00000A"/>
              <w:left w:val="single" w:sz="6" w:space="0" w:color="00000A"/>
              <w:bottom w:val="single" w:sz="6" w:space="0" w:color="00000A"/>
            </w:tcBorders>
            <w:shd w:val="clear" w:color="auto" w:fill="FFFFFF"/>
            <w:vAlign w:val="center"/>
          </w:tcPr>
          <w:p w:rsidR="008C66F1" w:rsidRPr="008C66F1" w:rsidRDefault="008C66F1" w:rsidP="008C66F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b/>
                <w:sz w:val="20"/>
                <w:szCs w:val="20"/>
                <w:lang w:eastAsia="zh-CN"/>
              </w:rPr>
              <w:t>Итого:</w:t>
            </w:r>
            <w:r w:rsidRPr="008C66F1">
              <w:rPr>
                <w:rFonts w:ascii="Times New Roman" w:eastAsia="Times New Roman" w:hAnsi="Times New Roman" w:cs="Times New Roman"/>
                <w:sz w:val="20"/>
                <w:szCs w:val="20"/>
                <w:lang w:eastAsia="zh-CN"/>
              </w:rPr>
              <w:t xml:space="preserve">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C66F1" w:rsidRPr="008C66F1" w:rsidRDefault="008C66F1" w:rsidP="008C66F1">
            <w:pPr>
              <w:suppressAutoHyphens/>
              <w:autoSpaceDE w:val="0"/>
              <w:spacing w:after="0" w:line="240" w:lineRule="auto"/>
              <w:jc w:val="center"/>
              <w:rPr>
                <w:rFonts w:ascii="Times New Roman" w:eastAsia="Times New Roman" w:hAnsi="Times New Roman" w:cs="Times New Roman"/>
                <w:sz w:val="20"/>
                <w:szCs w:val="20"/>
                <w:lang w:eastAsia="zh-CN"/>
              </w:rPr>
            </w:pPr>
          </w:p>
        </w:tc>
      </w:tr>
    </w:tbl>
    <w:p w:rsidR="00311436" w:rsidRPr="008C66F1" w:rsidRDefault="00311436" w:rsidP="00311436">
      <w:pPr>
        <w:ind w:firstLine="277"/>
        <w:rPr>
          <w:rFonts w:ascii="Times New Roman" w:hAnsi="Times New Roman" w:cs="Times New Roman"/>
          <w:b/>
        </w:rPr>
      </w:pPr>
      <w:r w:rsidRPr="008C66F1">
        <w:rPr>
          <w:rFonts w:ascii="Times New Roman" w:hAnsi="Times New Roman" w:cs="Times New Roman"/>
          <w:b/>
        </w:rPr>
        <w:t xml:space="preserve">в течение 1 (одного) календарного месяца. </w:t>
      </w: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Общая сумма составит ______________ (___</w:t>
      </w:r>
      <w:r w:rsidR="008C66F1">
        <w:rPr>
          <w:rFonts w:ascii="Times New Roman" w:hAnsi="Times New Roman" w:cs="Times New Roman"/>
        </w:rPr>
        <w:t>_____________ рублей 00 копеек), НДС не облагается.</w:t>
      </w:r>
    </w:p>
    <w:p w:rsidR="00311436" w:rsidRPr="00311436" w:rsidRDefault="00311436" w:rsidP="008C66F1">
      <w:pPr>
        <w:ind w:firstLine="277"/>
        <w:jc w:val="center"/>
        <w:rPr>
          <w:rFonts w:ascii="Times New Roman" w:hAnsi="Times New Roman" w:cs="Times New Roman"/>
        </w:rPr>
      </w:pPr>
      <w:r w:rsidRPr="00311436">
        <w:rPr>
          <w:rFonts w:ascii="Times New Roman" w:hAnsi="Times New Roman" w:cs="Times New Roman"/>
        </w:rPr>
        <w:t>2. РЕГИСТРАЦИЯ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2.1.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экземпляр Системы становится работоспособным на данном компьютере.</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2.2.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316D92" w:rsidRPr="00311436" w:rsidRDefault="00316D92" w:rsidP="00316D92">
      <w:pPr>
        <w:spacing w:after="0"/>
        <w:ind w:firstLine="709"/>
        <w:jc w:val="both"/>
        <w:rPr>
          <w:rFonts w:ascii="Times New Roman" w:hAnsi="Times New Roman" w:cs="Times New Roman"/>
        </w:rPr>
      </w:pPr>
    </w:p>
    <w:p w:rsidR="00311436" w:rsidRPr="00311436" w:rsidRDefault="00311436" w:rsidP="008C66F1">
      <w:pPr>
        <w:ind w:firstLine="277"/>
        <w:jc w:val="center"/>
        <w:rPr>
          <w:rFonts w:ascii="Times New Roman" w:hAnsi="Times New Roman" w:cs="Times New Roman"/>
        </w:rPr>
      </w:pPr>
      <w:r w:rsidRPr="00311436">
        <w:rPr>
          <w:rFonts w:ascii="Times New Roman" w:hAnsi="Times New Roman" w:cs="Times New Roman"/>
        </w:rPr>
        <w:t>3. ПОРЯДОК ИСПОЛЬЗОВАНИЯ ЭКЗЕМПЛЯРОВ СИСТЕМ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3.1.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311436">
        <w:rPr>
          <w:rFonts w:ascii="Times New Roman" w:hAnsi="Times New Roman" w:cs="Times New Roman"/>
        </w:rPr>
        <w:t>ВС с пр</w:t>
      </w:r>
      <w:proofErr w:type="gramEnd"/>
      <w:r w:rsidRPr="00311436">
        <w:rPr>
          <w:rFonts w:ascii="Times New Roman" w:hAnsi="Times New Roman" w:cs="Times New Roman"/>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3.2.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w:t>
      </w:r>
      <w:r w:rsidRPr="00311436">
        <w:rPr>
          <w:rFonts w:ascii="Times New Roman" w:hAnsi="Times New Roman" w:cs="Times New Roman"/>
        </w:rPr>
        <w:lastRenderedPageBreak/>
        <w:t>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3.3. Возобновление.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3.4.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311436" w:rsidRPr="00311436" w:rsidRDefault="00311436" w:rsidP="008C66F1">
      <w:pPr>
        <w:ind w:firstLine="277"/>
        <w:jc w:val="center"/>
        <w:rPr>
          <w:rFonts w:ascii="Times New Roman" w:hAnsi="Times New Roman" w:cs="Times New Roman"/>
        </w:rPr>
      </w:pPr>
      <w:r w:rsidRPr="00311436">
        <w:rPr>
          <w:rFonts w:ascii="Times New Roman" w:hAnsi="Times New Roman" w:cs="Times New Roman"/>
        </w:rPr>
        <w:t>4. ОСОБЕННОСТИ ОКАЗАНИЯ ИНФОРМАЦИОННЫХ УСЛУГ</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4.1. Адреса, по которым оказываются информационные услуги: Марий Эл</w:t>
      </w:r>
      <w:proofErr w:type="gramStart"/>
      <w:r w:rsidRPr="00311436">
        <w:rPr>
          <w:rFonts w:ascii="Times New Roman" w:hAnsi="Times New Roman" w:cs="Times New Roman"/>
        </w:rPr>
        <w:t xml:space="preserve"> </w:t>
      </w:r>
      <w:proofErr w:type="spellStart"/>
      <w:r w:rsidRPr="00311436">
        <w:rPr>
          <w:rFonts w:ascii="Times New Roman" w:hAnsi="Times New Roman" w:cs="Times New Roman"/>
        </w:rPr>
        <w:t>Р</w:t>
      </w:r>
      <w:proofErr w:type="gramEnd"/>
      <w:r w:rsidRPr="00311436">
        <w:rPr>
          <w:rFonts w:ascii="Times New Roman" w:hAnsi="Times New Roman" w:cs="Times New Roman"/>
        </w:rPr>
        <w:t>есп</w:t>
      </w:r>
      <w:proofErr w:type="spellEnd"/>
      <w:r w:rsidR="00B07F33">
        <w:rPr>
          <w:rFonts w:ascii="Times New Roman" w:hAnsi="Times New Roman" w:cs="Times New Roman"/>
        </w:rPr>
        <w:t>.</w:t>
      </w:r>
      <w:r w:rsidRPr="00311436">
        <w:rPr>
          <w:rFonts w:ascii="Times New Roman" w:hAnsi="Times New Roman" w:cs="Times New Roman"/>
        </w:rPr>
        <w:t>, Йошк</w:t>
      </w:r>
      <w:r w:rsidR="008C66F1">
        <w:rPr>
          <w:rFonts w:ascii="Times New Roman" w:hAnsi="Times New Roman" w:cs="Times New Roman"/>
        </w:rPr>
        <w:t xml:space="preserve">ар-Ола, ул. </w:t>
      </w:r>
      <w:proofErr w:type="spellStart"/>
      <w:r w:rsidR="008C66F1">
        <w:rPr>
          <w:rFonts w:ascii="Times New Roman" w:hAnsi="Times New Roman" w:cs="Times New Roman"/>
        </w:rPr>
        <w:t>Йывана</w:t>
      </w:r>
      <w:proofErr w:type="spellEnd"/>
      <w:r w:rsidR="008C66F1">
        <w:rPr>
          <w:rFonts w:ascii="Times New Roman" w:hAnsi="Times New Roman" w:cs="Times New Roman"/>
        </w:rPr>
        <w:t xml:space="preserve"> </w:t>
      </w:r>
      <w:proofErr w:type="spellStart"/>
      <w:r w:rsidR="008C66F1">
        <w:rPr>
          <w:rFonts w:ascii="Times New Roman" w:hAnsi="Times New Roman" w:cs="Times New Roman"/>
        </w:rPr>
        <w:t>Кырли</w:t>
      </w:r>
      <w:proofErr w:type="spellEnd"/>
      <w:r w:rsidR="008C66F1">
        <w:rPr>
          <w:rFonts w:ascii="Times New Roman" w:hAnsi="Times New Roman" w:cs="Times New Roman"/>
        </w:rPr>
        <w:t>, д. 21В</w:t>
      </w:r>
      <w:r w:rsidRPr="00311436">
        <w:rPr>
          <w:rFonts w:ascii="Times New Roman" w:hAnsi="Times New Roman" w:cs="Times New Roman"/>
        </w:rPr>
        <w:t>.</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4.3. Способ доставки: специалистом по информационному обслуживанию раз в неделю.</w:t>
      </w:r>
    </w:p>
    <w:p w:rsid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4.4.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311436">
        <w:rPr>
          <w:rFonts w:ascii="Times New Roman" w:hAnsi="Times New Roman" w:cs="Times New Roman"/>
        </w:rPr>
        <w:t>дств вс</w:t>
      </w:r>
      <w:proofErr w:type="gramEnd"/>
      <w:r w:rsidRPr="00311436">
        <w:rPr>
          <w:rFonts w:ascii="Times New Roman" w:hAnsi="Times New Roman" w:cs="Times New Roman"/>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316D92" w:rsidRPr="00311436" w:rsidRDefault="00316D92" w:rsidP="00316D92">
      <w:pPr>
        <w:spacing w:after="0"/>
        <w:ind w:firstLine="709"/>
        <w:jc w:val="both"/>
        <w:rPr>
          <w:rFonts w:ascii="Times New Roman" w:hAnsi="Times New Roman" w:cs="Times New Roman"/>
        </w:rPr>
      </w:pPr>
    </w:p>
    <w:p w:rsidR="00311436" w:rsidRPr="00311436" w:rsidRDefault="00311436" w:rsidP="008C66F1">
      <w:pPr>
        <w:ind w:firstLine="709"/>
        <w:jc w:val="center"/>
        <w:rPr>
          <w:rFonts w:ascii="Times New Roman" w:hAnsi="Times New Roman" w:cs="Times New Roman"/>
        </w:rPr>
      </w:pPr>
      <w:r w:rsidRPr="00311436">
        <w:rPr>
          <w:rFonts w:ascii="Times New Roman" w:hAnsi="Times New Roman" w:cs="Times New Roman"/>
        </w:rPr>
        <w:t>5. ДЕЙСТВИЕ СПЕЦИФИКАЦИИ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5.1. Период. Спецификация вступает в силу 1 января 2019 г. и заканчивает свое действие в случае прекращения Договора.</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5.3. Отказ от Договора. Исполнитель имеет право отказаться от исполнения Договора в одностороннем порядке в случае нарушения Заказчиком п. 3.1 настоящей Спецификации.</w:t>
      </w:r>
    </w:p>
    <w:p w:rsidR="00311436" w:rsidRPr="00311436" w:rsidRDefault="00311436" w:rsidP="00316D92">
      <w:pPr>
        <w:spacing w:after="0"/>
        <w:ind w:firstLine="709"/>
        <w:jc w:val="both"/>
        <w:rPr>
          <w:rFonts w:ascii="Times New Roman" w:hAnsi="Times New Roman" w:cs="Times New Roman"/>
        </w:rPr>
      </w:pPr>
      <w:r w:rsidRPr="00311436">
        <w:rPr>
          <w:rFonts w:ascii="Times New Roman" w:hAnsi="Times New Roman" w:cs="Times New Roman"/>
        </w:rPr>
        <w:t xml:space="preserve">5.4. Изменение. В случаях, предусмотренных Договором, Исполнитель вправе изменить параметры или название экземпляров Систем в одностороннем порядке. </w:t>
      </w:r>
    </w:p>
    <w:tbl>
      <w:tblPr>
        <w:tblW w:w="0" w:type="auto"/>
        <w:tblInd w:w="169" w:type="dxa"/>
        <w:tblLayout w:type="fixed"/>
        <w:tblLook w:val="04A0" w:firstRow="1" w:lastRow="0" w:firstColumn="1" w:lastColumn="0" w:noHBand="0" w:noVBand="1"/>
      </w:tblPr>
      <w:tblGrid>
        <w:gridCol w:w="5468"/>
        <w:gridCol w:w="4252"/>
      </w:tblGrid>
      <w:tr w:rsidR="008C66F1" w:rsidRPr="00316D92" w:rsidTr="002A67A9">
        <w:tc>
          <w:tcPr>
            <w:tcW w:w="5468" w:type="dxa"/>
            <w:shd w:val="clear" w:color="auto" w:fill="auto"/>
          </w:tcPr>
          <w:p w:rsidR="008C66F1" w:rsidRPr="00316D92" w:rsidRDefault="00311436" w:rsidP="002A67A9">
            <w:pPr>
              <w:suppressAutoHyphens/>
              <w:spacing w:after="0" w:line="240" w:lineRule="auto"/>
              <w:jc w:val="both"/>
              <w:rPr>
                <w:rFonts w:ascii="Times New Roman" w:eastAsia="SimSun" w:hAnsi="Times New Roman" w:cs="Times New Roman"/>
                <w:b/>
                <w:kern w:val="1"/>
                <w:lang w:eastAsia="zh-CN" w:bidi="hi-IN"/>
              </w:rPr>
            </w:pPr>
            <w:r w:rsidRPr="00316D92">
              <w:rPr>
                <w:rFonts w:ascii="Times New Roman" w:hAnsi="Times New Roman" w:cs="Times New Roman"/>
              </w:rPr>
              <w:t xml:space="preserve">  </w:t>
            </w:r>
          </w:p>
          <w:p w:rsidR="008C66F1" w:rsidRPr="00316D92" w:rsidRDefault="008C66F1" w:rsidP="002A67A9">
            <w:pPr>
              <w:suppressAutoHyphens/>
              <w:spacing w:after="0" w:line="240" w:lineRule="auto"/>
              <w:jc w:val="both"/>
              <w:rPr>
                <w:rFonts w:ascii="Times New Roman" w:eastAsia="SimSun" w:hAnsi="Times New Roman" w:cs="Times New Roman"/>
                <w:b/>
                <w:kern w:val="1"/>
                <w:lang w:eastAsia="zh-CN" w:bidi="hi-IN"/>
              </w:rPr>
            </w:pPr>
            <w:r w:rsidRPr="00316D92">
              <w:rPr>
                <w:rFonts w:ascii="Times New Roman" w:eastAsia="SimSun" w:hAnsi="Times New Roman" w:cs="Times New Roman"/>
                <w:b/>
                <w:kern w:val="1"/>
                <w:lang w:eastAsia="zh-CN" w:bidi="hi-IN"/>
              </w:rPr>
              <w:t xml:space="preserve">Заказчик: </w:t>
            </w:r>
          </w:p>
          <w:p w:rsidR="008C66F1" w:rsidRPr="00316D92" w:rsidRDefault="008C66F1" w:rsidP="002A67A9">
            <w:pPr>
              <w:tabs>
                <w:tab w:val="left" w:pos="4284"/>
              </w:tabs>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 </w:t>
            </w:r>
          </w:p>
        </w:tc>
        <w:tc>
          <w:tcPr>
            <w:tcW w:w="4252" w:type="dxa"/>
            <w:shd w:val="clear" w:color="auto" w:fill="auto"/>
          </w:tcPr>
          <w:p w:rsidR="008C66F1" w:rsidRPr="00316D92" w:rsidRDefault="008C66F1" w:rsidP="002A67A9">
            <w:pPr>
              <w:suppressAutoHyphens/>
              <w:spacing w:after="0" w:line="240" w:lineRule="auto"/>
              <w:rPr>
                <w:rFonts w:ascii="Times New Roman" w:eastAsia="SimSun" w:hAnsi="Times New Roman" w:cs="Times New Roman"/>
                <w:b/>
                <w:bCs/>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b/>
                <w:bCs/>
                <w:kern w:val="1"/>
                <w:lang w:eastAsia="zh-CN" w:bidi="hi-IN"/>
              </w:rPr>
            </w:pPr>
            <w:r w:rsidRPr="00316D92">
              <w:rPr>
                <w:rFonts w:ascii="Times New Roman" w:eastAsia="SimSun" w:hAnsi="Times New Roman" w:cs="Times New Roman"/>
                <w:b/>
                <w:bCs/>
                <w:kern w:val="1"/>
                <w:lang w:eastAsia="zh-CN" w:bidi="hi-IN"/>
              </w:rPr>
              <w:t xml:space="preserve">Исполнитель:    </w:t>
            </w:r>
          </w:p>
          <w:p w:rsidR="008C66F1" w:rsidRPr="00316D92" w:rsidRDefault="008C66F1" w:rsidP="002A67A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C66F1" w:rsidRPr="00316D92" w:rsidTr="002A67A9">
        <w:tc>
          <w:tcPr>
            <w:tcW w:w="5468" w:type="dxa"/>
            <w:shd w:val="clear" w:color="auto" w:fill="auto"/>
          </w:tcPr>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Заместитель генерального директора</w:t>
            </w: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ПАО ГК «ТНС энерго Марий Эл» - </w:t>
            </w: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управляющий директор ПАО «ТНС энерго Марий Эл»</w:t>
            </w: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_________________________________________</w:t>
            </w:r>
          </w:p>
          <w:p w:rsidR="008C66F1" w:rsidRPr="00316D92" w:rsidRDefault="008C66F1" w:rsidP="002A67A9">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w:t>
            </w:r>
            <w:proofErr w:type="spellStart"/>
            <w:r w:rsidRPr="00316D92">
              <w:rPr>
                <w:rFonts w:ascii="Times New Roman" w:eastAsia="SimSun" w:hAnsi="Times New Roman" w:cs="Times New Roman"/>
                <w:kern w:val="1"/>
                <w:lang w:eastAsia="zh-CN" w:bidi="hi-IN"/>
              </w:rPr>
              <w:t>Вахитова</w:t>
            </w:r>
            <w:proofErr w:type="spellEnd"/>
            <w:r w:rsidRPr="00316D92">
              <w:rPr>
                <w:rFonts w:ascii="Times New Roman" w:eastAsia="SimSun" w:hAnsi="Times New Roman" w:cs="Times New Roman"/>
                <w:kern w:val="1"/>
                <w:lang w:eastAsia="zh-CN" w:bidi="hi-IN"/>
              </w:rPr>
              <w:t xml:space="preserve">  Е. Д./</w:t>
            </w:r>
          </w:p>
          <w:p w:rsidR="008C66F1" w:rsidRPr="00316D92" w:rsidRDefault="008C66F1" w:rsidP="002A67A9">
            <w:pPr>
              <w:suppressAutoHyphens/>
              <w:spacing w:after="0" w:line="240" w:lineRule="auto"/>
              <w:jc w:val="both"/>
              <w:rPr>
                <w:rFonts w:ascii="Times New Roman" w:eastAsia="SimSun" w:hAnsi="Times New Roman" w:cs="Times New Roman"/>
                <w:b/>
                <w:bCs/>
                <w:kern w:val="1"/>
                <w:lang w:eastAsia="zh-CN" w:bidi="hi-IN"/>
              </w:rPr>
            </w:pPr>
            <w:r w:rsidRPr="00316D92">
              <w:rPr>
                <w:rFonts w:ascii="Times New Roman" w:eastAsia="SimSun" w:hAnsi="Times New Roman" w:cs="Times New Roman"/>
                <w:kern w:val="1"/>
                <w:lang w:eastAsia="zh-CN" w:bidi="hi-IN"/>
              </w:rPr>
              <w:t>М.П.</w:t>
            </w:r>
          </w:p>
        </w:tc>
        <w:tc>
          <w:tcPr>
            <w:tcW w:w="4252" w:type="dxa"/>
            <w:shd w:val="clear" w:color="auto" w:fill="auto"/>
          </w:tcPr>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_________________________________ </w:t>
            </w: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w:t>
            </w:r>
          </w:p>
          <w:p w:rsidR="008C66F1" w:rsidRPr="00316D92" w:rsidRDefault="008C66F1" w:rsidP="002A67A9">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М.П.</w:t>
            </w:r>
          </w:p>
        </w:tc>
      </w:tr>
    </w:tbl>
    <w:p w:rsidR="00311436" w:rsidRPr="00311436" w:rsidRDefault="00311436" w:rsidP="00311436">
      <w:pPr>
        <w:ind w:firstLine="277"/>
        <w:rPr>
          <w:rFonts w:ascii="Times New Roman" w:hAnsi="Times New Roman" w:cs="Times New Roman"/>
        </w:rPr>
      </w:pP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 xml:space="preserve"> </w:t>
      </w:r>
    </w:p>
    <w:p w:rsidR="00311436" w:rsidRPr="00311436" w:rsidRDefault="00FD5B9D" w:rsidP="008C66F1">
      <w:pPr>
        <w:spacing w:after="0"/>
        <w:ind w:firstLine="277"/>
        <w:jc w:val="right"/>
        <w:rPr>
          <w:rFonts w:ascii="Times New Roman" w:hAnsi="Times New Roman" w:cs="Times New Roman"/>
        </w:rPr>
      </w:pPr>
      <w:r>
        <w:rPr>
          <w:rFonts w:ascii="Times New Roman" w:hAnsi="Times New Roman" w:cs="Times New Roman"/>
        </w:rPr>
        <w:lastRenderedPageBreak/>
        <w:t>Приложение №2 к</w:t>
      </w:r>
      <w:r w:rsidR="00311436" w:rsidRPr="00311436">
        <w:rPr>
          <w:rFonts w:ascii="Times New Roman" w:hAnsi="Times New Roman" w:cs="Times New Roman"/>
        </w:rPr>
        <w:t xml:space="preserve"> Договору</w:t>
      </w:r>
    </w:p>
    <w:p w:rsidR="00311436" w:rsidRDefault="00311436" w:rsidP="008C66F1">
      <w:pPr>
        <w:spacing w:after="0"/>
        <w:ind w:firstLine="277"/>
        <w:jc w:val="right"/>
        <w:rPr>
          <w:rFonts w:ascii="Times New Roman" w:hAnsi="Times New Roman" w:cs="Times New Roman"/>
        </w:rPr>
      </w:pPr>
      <w:r w:rsidRPr="00311436">
        <w:rPr>
          <w:rFonts w:ascii="Times New Roman" w:hAnsi="Times New Roman" w:cs="Times New Roman"/>
        </w:rPr>
        <w:t xml:space="preserve">№ </w:t>
      </w:r>
      <w:r w:rsidR="00316D92">
        <w:rPr>
          <w:rFonts w:ascii="Times New Roman" w:hAnsi="Times New Roman" w:cs="Times New Roman"/>
        </w:rPr>
        <w:t>____</w:t>
      </w:r>
      <w:r w:rsidRPr="00311436">
        <w:rPr>
          <w:rFonts w:ascii="Times New Roman" w:hAnsi="Times New Roman" w:cs="Times New Roman"/>
        </w:rPr>
        <w:t xml:space="preserve"> от «___» _____________________  201__ г. </w:t>
      </w:r>
    </w:p>
    <w:p w:rsidR="00316D92" w:rsidRPr="00311436" w:rsidRDefault="00316D92" w:rsidP="008C66F1">
      <w:pPr>
        <w:spacing w:after="0"/>
        <w:ind w:firstLine="277"/>
        <w:jc w:val="right"/>
        <w:rPr>
          <w:rFonts w:ascii="Times New Roman" w:hAnsi="Times New Roman" w:cs="Times New Roman"/>
        </w:rPr>
      </w:pPr>
    </w:p>
    <w:p w:rsidR="00311436" w:rsidRPr="00311436" w:rsidRDefault="00311436" w:rsidP="008C66F1">
      <w:pPr>
        <w:spacing w:after="0"/>
        <w:ind w:firstLine="277"/>
        <w:jc w:val="center"/>
        <w:rPr>
          <w:rFonts w:ascii="Times New Roman" w:hAnsi="Times New Roman" w:cs="Times New Roman"/>
        </w:rPr>
      </w:pPr>
      <w:r w:rsidRPr="00311436">
        <w:rPr>
          <w:rFonts w:ascii="Times New Roman" w:hAnsi="Times New Roman" w:cs="Times New Roman"/>
        </w:rPr>
        <w:t>ФЛЭШ-ВЕРСИЯ</w:t>
      </w:r>
    </w:p>
    <w:p w:rsidR="00311436" w:rsidRPr="00311436" w:rsidRDefault="00311436" w:rsidP="008C66F1">
      <w:pPr>
        <w:spacing w:after="0"/>
        <w:ind w:firstLine="277"/>
        <w:jc w:val="center"/>
        <w:rPr>
          <w:rFonts w:ascii="Times New Roman" w:hAnsi="Times New Roman" w:cs="Times New Roman"/>
        </w:rPr>
      </w:pPr>
      <w:r w:rsidRPr="00311436">
        <w:rPr>
          <w:rFonts w:ascii="Times New Roman" w:hAnsi="Times New Roman" w:cs="Times New Roman"/>
        </w:rPr>
        <w:t>СПЕЦИФИКАЦИЯ № 2</w:t>
      </w: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sidR="008C66F1">
        <w:rPr>
          <w:rFonts w:ascii="Times New Roman" w:hAnsi="Times New Roman" w:cs="Times New Roman"/>
        </w:rPr>
        <w:t xml:space="preserve">                                                                                         </w:t>
      </w:r>
      <w:r w:rsidRPr="00311436">
        <w:rPr>
          <w:rFonts w:ascii="Times New Roman" w:hAnsi="Times New Roman" w:cs="Times New Roman"/>
        </w:rPr>
        <w:t xml:space="preserve">«___» _____________________  201__ г. </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8505"/>
        <w:gridCol w:w="993"/>
        <w:gridCol w:w="1275"/>
      </w:tblGrid>
      <w:tr w:rsidR="008C66F1" w:rsidRPr="008C66F1" w:rsidTr="00316D92">
        <w:tc>
          <w:tcPr>
            <w:tcW w:w="8505" w:type="dxa"/>
            <w:tcBorders>
              <w:top w:val="single" w:sz="8" w:space="0" w:color="000000"/>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Название экземпляра Системы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или флэш-носитель</w:t>
            </w:r>
          </w:p>
        </w:tc>
        <w:tc>
          <w:tcPr>
            <w:tcW w:w="993" w:type="dxa"/>
            <w:tcBorders>
              <w:top w:val="single" w:sz="8" w:space="0" w:color="000000"/>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Кол-во</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Стоимость, руб. &lt;*&gt;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Консультант Бизнес: Версия </w:t>
            </w:r>
            <w:proofErr w:type="spellStart"/>
            <w:proofErr w:type="gramStart"/>
            <w:r w:rsidRPr="008C66F1">
              <w:rPr>
                <w:rFonts w:ascii="Times New Roman" w:eastAsia="SimSun" w:hAnsi="Times New Roman" w:cs="Times New Roman"/>
                <w:kern w:val="1"/>
                <w:sz w:val="20"/>
                <w:szCs w:val="20"/>
                <w:lang w:eastAsia="zh-CN" w:bidi="hi-IN"/>
              </w:rPr>
              <w:t>Проф</w:t>
            </w:r>
            <w:proofErr w:type="spellEnd"/>
            <w:proofErr w:type="gramEnd"/>
            <w:r w:rsidRPr="008C66F1">
              <w:rPr>
                <w:rFonts w:ascii="Times New Roman" w:eastAsia="SimSun" w:hAnsi="Times New Roman" w:cs="Times New Roman"/>
                <w:kern w:val="1"/>
                <w:sz w:val="20"/>
                <w:szCs w:val="20"/>
                <w:lang w:eastAsia="zh-CN" w:bidi="hi-IN"/>
              </w:rPr>
              <w:t xml:space="preserve">,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Законодательство Республики Марий Эл (с приложением),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Все апелляционные суды,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Налоговые споры,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Арбитражные суды всех округов,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Эксперт-приложение,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КонсультантФинансист</w:t>
            </w:r>
            <w:proofErr w:type="spellEnd"/>
            <w:r w:rsidRPr="008C66F1">
              <w:rPr>
                <w:rFonts w:ascii="Times New Roman" w:eastAsia="SimSun" w:hAnsi="Times New Roman" w:cs="Times New Roman"/>
                <w:kern w:val="1"/>
                <w:sz w:val="20"/>
                <w:szCs w:val="20"/>
                <w:lang w:eastAsia="zh-CN" w:bidi="hi-IN"/>
              </w:rPr>
              <w:t xml:space="preserve">, флэш-версия </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8505" w:type="dxa"/>
            <w:tcBorders>
              <w:left w:val="single" w:sz="8" w:space="0" w:color="000000"/>
              <w:bottom w:val="single" w:sz="8" w:space="0" w:color="000000"/>
            </w:tcBorders>
            <w:shd w:val="clear" w:color="auto" w:fill="auto"/>
            <w:vAlign w:val="center"/>
          </w:tcPr>
          <w:p w:rsidR="008C66F1" w:rsidRPr="008C66F1" w:rsidRDefault="008C66F1" w:rsidP="00B07F33">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Версия </w:t>
            </w:r>
            <w:proofErr w:type="spellStart"/>
            <w:proofErr w:type="gramStart"/>
            <w:r w:rsidRPr="008C66F1">
              <w:rPr>
                <w:rFonts w:ascii="Times New Roman" w:eastAsia="SimSun" w:hAnsi="Times New Roman" w:cs="Times New Roman"/>
                <w:kern w:val="1"/>
                <w:sz w:val="20"/>
                <w:szCs w:val="20"/>
                <w:lang w:eastAsia="zh-CN" w:bidi="hi-IN"/>
              </w:rPr>
              <w:t>Проф</w:t>
            </w:r>
            <w:proofErr w:type="spellEnd"/>
            <w:proofErr w:type="gramEnd"/>
            <w:r w:rsidRPr="008C66F1">
              <w:rPr>
                <w:rFonts w:ascii="Times New Roman" w:eastAsia="SimSun" w:hAnsi="Times New Roman" w:cs="Times New Roman"/>
                <w:kern w:val="1"/>
                <w:sz w:val="20"/>
                <w:szCs w:val="20"/>
                <w:lang w:eastAsia="zh-CN" w:bidi="hi-IN"/>
              </w:rPr>
              <w:t>, флэш-версия</w:t>
            </w:r>
          </w:p>
        </w:tc>
        <w:tc>
          <w:tcPr>
            <w:tcW w:w="993" w:type="dxa"/>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8C66F1" w:rsidRPr="008C66F1" w:rsidTr="00316D92">
        <w:tblPrEx>
          <w:tblCellMar>
            <w:top w:w="0" w:type="dxa"/>
          </w:tblCellMar>
        </w:tblPrEx>
        <w:tc>
          <w:tcPr>
            <w:tcW w:w="9498" w:type="dxa"/>
            <w:gridSpan w:val="2"/>
            <w:tcBorders>
              <w:left w:val="single" w:sz="8" w:space="0" w:color="000000"/>
              <w:bottom w:val="single" w:sz="8" w:space="0" w:color="000000"/>
            </w:tcBorders>
            <w:shd w:val="clear" w:color="auto" w:fill="auto"/>
            <w:vAlign w:val="center"/>
          </w:tcPr>
          <w:p w:rsidR="008C66F1" w:rsidRPr="008C66F1" w:rsidRDefault="008C66F1" w:rsidP="008C66F1">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Итого</w:t>
            </w:r>
          </w:p>
        </w:tc>
        <w:tc>
          <w:tcPr>
            <w:tcW w:w="1275" w:type="dxa"/>
            <w:tcBorders>
              <w:left w:val="single" w:sz="8" w:space="0" w:color="000000"/>
              <w:bottom w:val="single" w:sz="8" w:space="0" w:color="000000"/>
              <w:right w:val="single" w:sz="8" w:space="0" w:color="000000"/>
            </w:tcBorders>
            <w:shd w:val="clear" w:color="auto" w:fill="auto"/>
            <w:vAlign w:val="center"/>
          </w:tcPr>
          <w:p w:rsidR="008C66F1" w:rsidRPr="008C66F1" w:rsidRDefault="008C66F1" w:rsidP="008C66F1">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bl>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ab/>
        <w:t>&lt;*&gt; Если поставка не производится, в строке ставится прочерк.</w:t>
      </w:r>
    </w:p>
    <w:p w:rsidR="00311436" w:rsidRPr="00311436" w:rsidRDefault="00311436" w:rsidP="00AD3BD7">
      <w:pPr>
        <w:spacing w:after="0"/>
        <w:ind w:firstLine="277"/>
        <w:jc w:val="center"/>
        <w:rPr>
          <w:rFonts w:ascii="Times New Roman" w:hAnsi="Times New Roman" w:cs="Times New Roman"/>
        </w:rPr>
      </w:pPr>
      <w:r w:rsidRPr="00311436">
        <w:rPr>
          <w:rFonts w:ascii="Times New Roman" w:hAnsi="Times New Roman" w:cs="Times New Roman"/>
        </w:rPr>
        <w:t>1. ОПРЕДЕЛЕНИЯ</w:t>
      </w:r>
    </w:p>
    <w:p w:rsidR="00311436" w:rsidRPr="00311436" w:rsidRDefault="00311436" w:rsidP="008C66F1">
      <w:pPr>
        <w:ind w:firstLine="709"/>
        <w:rPr>
          <w:rFonts w:ascii="Times New Roman" w:hAnsi="Times New Roman" w:cs="Times New Roman"/>
        </w:rPr>
      </w:pPr>
      <w:r w:rsidRPr="00311436">
        <w:rPr>
          <w:rFonts w:ascii="Times New Roman" w:hAnsi="Times New Roman" w:cs="Times New Roman"/>
        </w:rPr>
        <w:t>1.1. Экземпляр Системы (Флэш-версия) предназначен исключительно для работы на флэш-носителе.</w:t>
      </w:r>
    </w:p>
    <w:p w:rsidR="00311436" w:rsidRPr="00311436" w:rsidRDefault="00311436" w:rsidP="00AD3BD7">
      <w:pPr>
        <w:spacing w:after="0"/>
        <w:ind w:firstLine="277"/>
        <w:jc w:val="center"/>
        <w:rPr>
          <w:rFonts w:ascii="Times New Roman" w:hAnsi="Times New Roman" w:cs="Times New Roman"/>
        </w:rPr>
      </w:pPr>
      <w:r w:rsidRPr="00311436">
        <w:rPr>
          <w:rFonts w:ascii="Times New Roman" w:hAnsi="Times New Roman" w:cs="Times New Roman"/>
        </w:rPr>
        <w:t>2. ОПЛАТА</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2.1. Оплата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(услуг по адаптации и сопровождению экземпляра(</w:t>
      </w:r>
      <w:proofErr w:type="spellStart"/>
      <w:r w:rsidRPr="00311436">
        <w:rPr>
          <w:rFonts w:ascii="Times New Roman" w:hAnsi="Times New Roman" w:cs="Times New Roman"/>
        </w:rPr>
        <w:t>ов</w:t>
      </w:r>
      <w:proofErr w:type="spellEnd"/>
      <w:r w:rsidRPr="00311436">
        <w:rPr>
          <w:rFonts w:ascii="Times New Roman" w:hAnsi="Times New Roman" w:cs="Times New Roman"/>
        </w:rPr>
        <w:t>) Системы)</w:t>
      </w:r>
      <w:r w:rsidR="008C66F1">
        <w:rPr>
          <w:rFonts w:ascii="Times New Roman" w:hAnsi="Times New Roman" w:cs="Times New Roman"/>
        </w:rPr>
        <w:t>.</w:t>
      </w:r>
    </w:p>
    <w:p w:rsidR="00311436" w:rsidRPr="008C66F1" w:rsidRDefault="00311436" w:rsidP="00B07F33">
      <w:pPr>
        <w:spacing w:after="0"/>
        <w:ind w:firstLine="709"/>
        <w:jc w:val="both"/>
        <w:rPr>
          <w:rFonts w:ascii="Times New Roman" w:hAnsi="Times New Roman" w:cs="Times New Roman"/>
          <w:b/>
        </w:rPr>
      </w:pPr>
      <w:r w:rsidRPr="008C66F1">
        <w:rPr>
          <w:rFonts w:ascii="Times New Roman" w:hAnsi="Times New Roman" w:cs="Times New Roman"/>
          <w:b/>
        </w:rPr>
        <w:t>Исполнитель устанавливает стоимость информационных услуг с использованием экземпляр</w:t>
      </w:r>
      <w:proofErr w:type="gramStart"/>
      <w:r w:rsidRPr="008C66F1">
        <w:rPr>
          <w:rFonts w:ascii="Times New Roman" w:hAnsi="Times New Roman" w:cs="Times New Roman"/>
          <w:b/>
        </w:rPr>
        <w:t>а(</w:t>
      </w:r>
      <w:proofErr w:type="spellStart"/>
      <w:proofErr w:type="gramEnd"/>
      <w:r w:rsidRPr="008C66F1">
        <w:rPr>
          <w:rFonts w:ascii="Times New Roman" w:hAnsi="Times New Roman" w:cs="Times New Roman"/>
          <w:b/>
        </w:rPr>
        <w:t>ов</w:t>
      </w:r>
      <w:proofErr w:type="spellEnd"/>
      <w:r w:rsidRPr="008C66F1">
        <w:rPr>
          <w:rFonts w:ascii="Times New Roman" w:hAnsi="Times New Roman" w:cs="Times New Roman"/>
          <w:b/>
        </w:rPr>
        <w:t>) Системы (услуг по адаптации и сопрово</w:t>
      </w:r>
      <w:r w:rsidR="00316D92">
        <w:rPr>
          <w:rFonts w:ascii="Times New Roman" w:hAnsi="Times New Roman" w:cs="Times New Roman"/>
          <w:b/>
        </w:rPr>
        <w:t>ждению экземпляра(</w:t>
      </w:r>
      <w:proofErr w:type="spellStart"/>
      <w:r w:rsidR="00316D92">
        <w:rPr>
          <w:rFonts w:ascii="Times New Roman" w:hAnsi="Times New Roman" w:cs="Times New Roman"/>
          <w:b/>
        </w:rPr>
        <w:t>ов</w:t>
      </w:r>
      <w:proofErr w:type="spellEnd"/>
      <w:r w:rsidR="00316D92">
        <w:rPr>
          <w:rFonts w:ascii="Times New Roman" w:hAnsi="Times New Roman" w:cs="Times New Roman"/>
          <w:b/>
        </w:rPr>
        <w:t xml:space="preserve">) Системы) </w:t>
      </w:r>
      <w:r w:rsidRPr="008C66F1">
        <w:rPr>
          <w:rFonts w:ascii="Times New Roman" w:hAnsi="Times New Roman" w:cs="Times New Roman"/>
          <w:b/>
        </w:rPr>
        <w:t>с 01.01.2019 по 31.12.2019 в размере:</w:t>
      </w:r>
    </w:p>
    <w:tbl>
      <w:tblPr>
        <w:tblW w:w="0" w:type="auto"/>
        <w:tblInd w:w="56" w:type="dxa"/>
        <w:tblLayout w:type="fixed"/>
        <w:tblCellMar>
          <w:left w:w="54" w:type="dxa"/>
          <w:right w:w="70" w:type="dxa"/>
        </w:tblCellMar>
        <w:tblLook w:val="0000" w:firstRow="0" w:lastRow="0" w:firstColumn="0" w:lastColumn="0" w:noHBand="0" w:noVBand="0"/>
      </w:tblPr>
      <w:tblGrid>
        <w:gridCol w:w="7086"/>
        <w:gridCol w:w="850"/>
        <w:gridCol w:w="1701"/>
        <w:gridCol w:w="1134"/>
      </w:tblGrid>
      <w:tr w:rsidR="00316D92" w:rsidRPr="00316D92" w:rsidTr="00316D92">
        <w:trPr>
          <w:trHeight w:val="600"/>
        </w:trPr>
        <w:tc>
          <w:tcPr>
            <w:tcW w:w="7086" w:type="dxa"/>
            <w:tcBorders>
              <w:top w:val="single" w:sz="6" w:space="0" w:color="00000A"/>
              <w:left w:val="single" w:sz="6" w:space="0" w:color="00000A"/>
              <w:bottom w:val="single" w:sz="6" w:space="0" w:color="00000A"/>
            </w:tcBorders>
            <w:shd w:val="clear" w:color="auto" w:fill="FFFFFF"/>
            <w:vAlign w:val="center"/>
          </w:tcPr>
          <w:p w:rsidR="00316D92" w:rsidRPr="00316D92" w:rsidRDefault="00311436"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hAnsi="Times New Roman" w:cs="Times New Roman"/>
                <w:sz w:val="20"/>
                <w:szCs w:val="20"/>
              </w:rPr>
              <w:tab/>
            </w:r>
            <w:r w:rsidR="00316D92" w:rsidRPr="00316D92">
              <w:rPr>
                <w:rFonts w:ascii="Times New Roman" w:eastAsia="Times New Roman" w:hAnsi="Times New Roman" w:cs="Times New Roman"/>
                <w:sz w:val="20"/>
                <w:szCs w:val="20"/>
                <w:lang w:eastAsia="zh-CN"/>
              </w:rPr>
              <w:t>Название экземпляра Системы КонсультантПлюс</w:t>
            </w:r>
            <w:r w:rsidR="00316D92" w:rsidRPr="00316D92">
              <w:rPr>
                <w:rFonts w:ascii="Times New Roman" w:eastAsia="Times New Roman" w:hAnsi="Times New Roman" w:cs="Times New Roman"/>
                <w:bCs/>
                <w:sz w:val="20"/>
                <w:szCs w:val="20"/>
                <w:lang w:eastAsia="zh-CN"/>
              </w:rPr>
              <w:t xml:space="preserve"> </w:t>
            </w:r>
          </w:p>
        </w:tc>
        <w:tc>
          <w:tcPr>
            <w:tcW w:w="850" w:type="dxa"/>
            <w:tcBorders>
              <w:top w:val="single" w:sz="6" w:space="0" w:color="00000A"/>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bCs/>
                <w:sz w:val="20"/>
                <w:szCs w:val="20"/>
                <w:lang w:eastAsia="zh-CN"/>
              </w:rPr>
              <w:t xml:space="preserve">Кол-во </w:t>
            </w:r>
          </w:p>
        </w:tc>
        <w:tc>
          <w:tcPr>
            <w:tcW w:w="1701" w:type="dxa"/>
            <w:tcBorders>
              <w:top w:val="single" w:sz="6" w:space="0" w:color="00000A"/>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bCs/>
                <w:sz w:val="20"/>
                <w:szCs w:val="20"/>
                <w:lang w:eastAsia="zh-CN"/>
              </w:rPr>
            </w:pPr>
            <w:r w:rsidRPr="00316D92">
              <w:rPr>
                <w:rFonts w:ascii="Times New Roman" w:eastAsia="Times New Roman" w:hAnsi="Times New Roman" w:cs="Times New Roman"/>
                <w:bCs/>
                <w:sz w:val="20"/>
                <w:szCs w:val="20"/>
                <w:lang w:eastAsia="zh-CN"/>
              </w:rPr>
              <w:t>Версия,</w:t>
            </w:r>
          </w:p>
          <w:p w:rsidR="00316D92" w:rsidRPr="00316D92" w:rsidRDefault="00316D92" w:rsidP="00316D92">
            <w:pPr>
              <w:suppressAutoHyphens/>
              <w:autoSpaceDE w:val="0"/>
              <w:spacing w:after="0" w:line="240" w:lineRule="auto"/>
              <w:jc w:val="center"/>
              <w:rPr>
                <w:rFonts w:ascii="Times New Roman" w:eastAsia="Times New Roman" w:hAnsi="Times New Roman" w:cs="Times New Roman"/>
                <w:bCs/>
                <w:sz w:val="20"/>
                <w:szCs w:val="20"/>
                <w:lang w:eastAsia="zh-CN"/>
              </w:rPr>
            </w:pPr>
            <w:r w:rsidRPr="00316D92">
              <w:rPr>
                <w:rFonts w:ascii="Times New Roman" w:eastAsia="Times New Roman" w:hAnsi="Times New Roman" w:cs="Times New Roman"/>
                <w:bCs/>
                <w:sz w:val="20"/>
                <w:szCs w:val="20"/>
                <w:lang w:eastAsia="zh-CN"/>
              </w:rPr>
              <w:t>Число ОД</w:t>
            </w:r>
          </w:p>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bCs/>
                <w:sz w:val="20"/>
                <w:szCs w:val="20"/>
                <w:lang w:eastAsia="zh-CN"/>
              </w:rPr>
              <w:t>Стоимость информационных услуг с использованием экземпляра(</w:t>
            </w:r>
            <w:proofErr w:type="spellStart"/>
            <w:r w:rsidRPr="00316D92">
              <w:rPr>
                <w:rFonts w:ascii="Times New Roman" w:eastAsia="Times New Roman" w:hAnsi="Times New Roman" w:cs="Times New Roman"/>
                <w:bCs/>
                <w:sz w:val="20"/>
                <w:szCs w:val="20"/>
                <w:lang w:eastAsia="zh-CN"/>
              </w:rPr>
              <w:t>ов</w:t>
            </w:r>
            <w:proofErr w:type="spellEnd"/>
            <w:r w:rsidRPr="00316D92">
              <w:rPr>
                <w:rFonts w:ascii="Times New Roman" w:eastAsia="Times New Roman" w:hAnsi="Times New Roman" w:cs="Times New Roman"/>
                <w:bCs/>
                <w:sz w:val="20"/>
                <w:szCs w:val="20"/>
                <w:lang w:eastAsia="zh-CN"/>
              </w:rPr>
              <w:t xml:space="preserve">) Системы, </w:t>
            </w:r>
            <w:proofErr w:type="spellStart"/>
            <w:r w:rsidRPr="00316D92">
              <w:rPr>
                <w:rFonts w:ascii="Times New Roman" w:eastAsia="Times New Roman" w:hAnsi="Times New Roman" w:cs="Times New Roman"/>
                <w:bCs/>
                <w:sz w:val="20"/>
                <w:szCs w:val="20"/>
                <w:lang w:eastAsia="zh-CN"/>
              </w:rPr>
              <w:t>руб</w:t>
            </w:r>
            <w:proofErr w:type="spellEnd"/>
            <w:r w:rsidRPr="00316D92">
              <w:rPr>
                <w:rFonts w:ascii="Times New Roman" w:eastAsia="Times New Roman" w:hAnsi="Times New Roman" w:cs="Times New Roman"/>
                <w:bCs/>
                <w:sz w:val="20"/>
                <w:szCs w:val="20"/>
                <w:lang w:eastAsia="zh-CN"/>
              </w:rPr>
              <w:t>/</w:t>
            </w:r>
            <w:proofErr w:type="spellStart"/>
            <w:r w:rsidRPr="00316D92">
              <w:rPr>
                <w:rFonts w:ascii="Times New Roman" w:eastAsia="Times New Roman" w:hAnsi="Times New Roman" w:cs="Times New Roman"/>
                <w:bCs/>
                <w:sz w:val="20"/>
                <w:szCs w:val="20"/>
                <w:lang w:eastAsia="zh-CN"/>
              </w:rPr>
              <w:t>мес</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snapToGrid w:val="0"/>
              <w:spacing w:after="0" w:line="240" w:lineRule="auto"/>
              <w:rPr>
                <w:rFonts w:ascii="Times New Roman" w:eastAsia="SimSun" w:hAnsi="Times New Roman" w:cs="Times New Roman"/>
                <w:kern w:val="1"/>
                <w:sz w:val="20"/>
                <w:szCs w:val="20"/>
                <w:lang w:eastAsia="zh-CN" w:bidi="hi-IN"/>
              </w:rPr>
            </w:pPr>
          </w:p>
        </w:tc>
      </w:tr>
      <w:tr w:rsidR="00316D92" w:rsidRPr="00316D92" w:rsidTr="00316D92">
        <w:trPr>
          <w:trHeight w:val="240"/>
        </w:trPr>
        <w:tc>
          <w:tcPr>
            <w:tcW w:w="7086" w:type="dxa"/>
            <w:tcBorders>
              <w:top w:val="single" w:sz="6" w:space="0" w:color="00000A"/>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СПС</w:t>
            </w:r>
            <w:r w:rsidR="00B07F33">
              <w:rPr>
                <w:rFonts w:ascii="Times New Roman" w:eastAsia="Times New Roman" w:hAnsi="Times New Roman" w:cs="Times New Roman"/>
                <w:sz w:val="20"/>
                <w:szCs w:val="20"/>
                <w:lang w:eastAsia="zh-CN"/>
              </w:rPr>
              <w:t xml:space="preserve"> Консультант Бизнес: Версия</w:t>
            </w:r>
            <w:proofErr w:type="gramStart"/>
            <w:r w:rsidR="00B07F33">
              <w:rPr>
                <w:rFonts w:ascii="Times New Roman" w:eastAsia="Times New Roman" w:hAnsi="Times New Roman" w:cs="Times New Roman"/>
                <w:sz w:val="20"/>
                <w:szCs w:val="20"/>
                <w:lang w:eastAsia="zh-CN"/>
              </w:rPr>
              <w:t xml:space="preserve"> П</w:t>
            </w:r>
            <w:proofErr w:type="gramEnd"/>
            <w:r w:rsidR="00B07F33">
              <w:rPr>
                <w:rFonts w:ascii="Times New Roman" w:eastAsia="Times New Roman" w:hAnsi="Times New Roman" w:cs="Times New Roman"/>
                <w:sz w:val="20"/>
                <w:szCs w:val="20"/>
                <w:lang w:eastAsia="zh-CN"/>
              </w:rPr>
              <w:t>роф.</w:t>
            </w:r>
            <w:r w:rsidRPr="00316D92">
              <w:rPr>
                <w:rFonts w:ascii="Times New Roman" w:eastAsia="Times New Roman" w:hAnsi="Times New Roman" w:cs="Times New Roman"/>
                <w:sz w:val="20"/>
                <w:szCs w:val="20"/>
                <w:lang w:eastAsia="zh-CN"/>
              </w:rPr>
              <w:t xml:space="preserve"> </w:t>
            </w:r>
          </w:p>
        </w:tc>
        <w:tc>
          <w:tcPr>
            <w:tcW w:w="850" w:type="dxa"/>
            <w:tcBorders>
              <w:top w:val="single" w:sz="6" w:space="0" w:color="00000A"/>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top w:val="single" w:sz="6" w:space="0" w:color="00000A"/>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Версия</w:t>
            </w:r>
            <w:proofErr w:type="gramStart"/>
            <w:r w:rsidRPr="00316D92">
              <w:rPr>
                <w:rFonts w:ascii="Times New Roman" w:eastAsia="Times New Roman" w:hAnsi="Times New Roman" w:cs="Times New Roman"/>
                <w:sz w:val="20"/>
                <w:szCs w:val="20"/>
                <w:lang w:eastAsia="zh-CN"/>
              </w:rPr>
              <w:t xml:space="preserve"> П</w:t>
            </w:r>
            <w:proofErr w:type="gramEnd"/>
            <w:r w:rsidRPr="00316D92">
              <w:rPr>
                <w:rFonts w:ascii="Times New Roman" w:eastAsia="Times New Roman" w:hAnsi="Times New Roman" w:cs="Times New Roman"/>
                <w:sz w:val="20"/>
                <w:szCs w:val="20"/>
                <w:lang w:eastAsia="zh-CN"/>
              </w:rPr>
              <w:t>роф</w:t>
            </w:r>
            <w:r w:rsidR="00B07F33">
              <w:rPr>
                <w:rFonts w:ascii="Times New Roman" w:eastAsia="Times New Roman" w:hAnsi="Times New Roman" w:cs="Times New Roman"/>
                <w:sz w:val="20"/>
                <w:szCs w:val="20"/>
                <w:lang w:eastAsia="zh-CN"/>
              </w:rPr>
              <w:t>.</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Законодательство Республики Марий Эл (с приложением)</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Эксперт-приложение</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Арбитражные суды всех округов</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Все апелляционные суды</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Налоговые споры</w:t>
            </w:r>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7086" w:type="dxa"/>
            <w:tcBorders>
              <w:left w:val="single" w:sz="6" w:space="0" w:color="00000A"/>
              <w:bottom w:val="single" w:sz="6" w:space="0" w:color="00000A"/>
            </w:tcBorders>
            <w:shd w:val="clear" w:color="auto" w:fill="FFFFFF"/>
            <w:vAlign w:val="center"/>
          </w:tcPr>
          <w:p w:rsidR="00316D92" w:rsidRPr="00316D92" w:rsidRDefault="00316D92" w:rsidP="00B07F33">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КонсультантФинансист</w:t>
            </w:r>
            <w:proofErr w:type="spellEnd"/>
          </w:p>
        </w:tc>
        <w:tc>
          <w:tcPr>
            <w:tcW w:w="850" w:type="dxa"/>
            <w:tcBorders>
              <w:left w:val="single" w:sz="4"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16D92" w:rsidRPr="00316D92" w:rsidTr="00316D92">
        <w:trPr>
          <w:trHeight w:val="240"/>
        </w:trPr>
        <w:tc>
          <w:tcPr>
            <w:tcW w:w="9637" w:type="dxa"/>
            <w:gridSpan w:val="3"/>
            <w:tcBorders>
              <w:top w:val="single" w:sz="6" w:space="0" w:color="00000A"/>
              <w:left w:val="single" w:sz="6" w:space="0" w:color="00000A"/>
              <w:bottom w:val="single" w:sz="6" w:space="0" w:color="00000A"/>
            </w:tcBorders>
            <w:shd w:val="clear" w:color="auto" w:fill="FFFFFF"/>
            <w:vAlign w:val="center"/>
          </w:tcPr>
          <w:p w:rsidR="00316D92" w:rsidRPr="00316D92" w:rsidRDefault="00316D92" w:rsidP="00316D92">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b/>
                <w:sz w:val="20"/>
                <w:szCs w:val="20"/>
                <w:lang w:eastAsia="zh-CN"/>
              </w:rPr>
              <w:t>Итого:</w:t>
            </w:r>
            <w:r w:rsidRPr="00316D92">
              <w:rPr>
                <w:rFonts w:ascii="Times New Roman" w:eastAsia="Times New Roman" w:hAnsi="Times New Roman" w:cs="Times New Roman"/>
                <w:sz w:val="20"/>
                <w:szCs w:val="20"/>
                <w:lang w:eastAsia="zh-CN"/>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16D92" w:rsidRPr="00316D92" w:rsidRDefault="00316D92" w:rsidP="00316D92">
            <w:pPr>
              <w:suppressAutoHyphens/>
              <w:autoSpaceDE w:val="0"/>
              <w:spacing w:after="0" w:line="240" w:lineRule="auto"/>
              <w:jc w:val="center"/>
              <w:rPr>
                <w:rFonts w:ascii="Times New Roman" w:eastAsia="Times New Roman" w:hAnsi="Times New Roman" w:cs="Times New Roman"/>
                <w:sz w:val="20"/>
                <w:szCs w:val="20"/>
                <w:lang w:eastAsia="zh-CN"/>
              </w:rPr>
            </w:pPr>
          </w:p>
        </w:tc>
      </w:tr>
    </w:tbl>
    <w:p w:rsidR="00311436" w:rsidRPr="00311436" w:rsidRDefault="00311436" w:rsidP="00AD3BD7">
      <w:pPr>
        <w:spacing w:after="0"/>
        <w:ind w:firstLine="277"/>
        <w:rPr>
          <w:rFonts w:ascii="Times New Roman" w:hAnsi="Times New Roman" w:cs="Times New Roman"/>
        </w:rPr>
      </w:pPr>
      <w:r w:rsidRPr="00311436">
        <w:rPr>
          <w:rFonts w:ascii="Times New Roman" w:hAnsi="Times New Roman" w:cs="Times New Roman"/>
        </w:rPr>
        <w:t xml:space="preserve"> в течение 1 (одного) календарного месяца. </w:t>
      </w:r>
    </w:p>
    <w:p w:rsidR="00311436" w:rsidRDefault="00311436" w:rsidP="00AD3BD7">
      <w:pPr>
        <w:spacing w:after="0"/>
        <w:ind w:firstLine="277"/>
        <w:rPr>
          <w:rFonts w:ascii="Times New Roman" w:hAnsi="Times New Roman" w:cs="Times New Roman"/>
        </w:rPr>
      </w:pPr>
      <w:r w:rsidRPr="00311436">
        <w:rPr>
          <w:rFonts w:ascii="Times New Roman" w:hAnsi="Times New Roman" w:cs="Times New Roman"/>
        </w:rPr>
        <w:t>Общая сумма состави</w:t>
      </w:r>
      <w:r w:rsidR="00B07F33">
        <w:rPr>
          <w:rFonts w:ascii="Times New Roman" w:hAnsi="Times New Roman" w:cs="Times New Roman"/>
        </w:rPr>
        <w:t>т</w:t>
      </w:r>
      <w:proofErr w:type="gramStart"/>
      <w:r w:rsidR="00B07F33">
        <w:rPr>
          <w:rFonts w:ascii="Times New Roman" w:hAnsi="Times New Roman" w:cs="Times New Roman"/>
        </w:rPr>
        <w:t xml:space="preserve"> ___________(_____________).</w:t>
      </w:r>
      <w:proofErr w:type="gramEnd"/>
    </w:p>
    <w:p w:rsidR="00311436" w:rsidRPr="00311436" w:rsidRDefault="00311436" w:rsidP="00AD3BD7">
      <w:pPr>
        <w:spacing w:after="0"/>
        <w:ind w:firstLine="277"/>
        <w:jc w:val="center"/>
        <w:rPr>
          <w:rFonts w:ascii="Times New Roman" w:hAnsi="Times New Roman" w:cs="Times New Roman"/>
        </w:rPr>
      </w:pPr>
      <w:r w:rsidRPr="00311436">
        <w:rPr>
          <w:rFonts w:ascii="Times New Roman" w:hAnsi="Times New Roman" w:cs="Times New Roman"/>
        </w:rPr>
        <w:t>3. РЕГИСТРАЦИЯ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xml:space="preserve">3.1. Порядок регистрации. Регистрация экземпляра Системы возможна только на флэш-носителе, при этом запоминаются параметры конкретного флэш-носителя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экземпляр Системы становится работоспособным на данном флэш-носителе.</w:t>
      </w:r>
    </w:p>
    <w:p w:rsid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lastRenderedPageBreak/>
        <w:t xml:space="preserve">3.2. Порядок перерегистрации. </w:t>
      </w:r>
      <w:proofErr w:type="gramStart"/>
      <w:r w:rsidRPr="00311436">
        <w:rPr>
          <w:rFonts w:ascii="Times New Roman" w:hAnsi="Times New Roman" w:cs="Times New Roman"/>
        </w:rPr>
        <w:t xml:space="preserve">Перенос экземпляра Системы на другой флэш-носитель возможен только в случаях, указанных в </w:t>
      </w:r>
      <w:proofErr w:type="spellStart"/>
      <w:r w:rsidRPr="00311436">
        <w:rPr>
          <w:rFonts w:ascii="Times New Roman" w:hAnsi="Times New Roman" w:cs="Times New Roman"/>
        </w:rPr>
        <w:t>п.п</w:t>
      </w:r>
      <w:proofErr w:type="spellEnd"/>
      <w:r w:rsidRPr="00311436">
        <w:rPr>
          <w:rFonts w:ascii="Times New Roman" w:hAnsi="Times New Roman" w:cs="Times New Roman"/>
        </w:rPr>
        <w:t>. 4.6, 4.7 и 4.8 настоящей Спецификации.</w:t>
      </w:r>
      <w:proofErr w:type="gramEnd"/>
      <w:r w:rsidRPr="00311436">
        <w:rPr>
          <w:rFonts w:ascii="Times New Roman" w:hAnsi="Times New Roman" w:cs="Times New Roman"/>
        </w:rPr>
        <w:t xml:space="preserve"> Перенос подразумевает удаление экземпляра Системы </w:t>
      </w:r>
      <w:proofErr w:type="gramStart"/>
      <w:r w:rsidRPr="00311436">
        <w:rPr>
          <w:rFonts w:ascii="Times New Roman" w:hAnsi="Times New Roman" w:cs="Times New Roman"/>
        </w:rPr>
        <w:t>с</w:t>
      </w:r>
      <w:proofErr w:type="gramEnd"/>
      <w:r w:rsidRPr="00311436">
        <w:rPr>
          <w:rFonts w:ascii="Times New Roman" w:hAnsi="Times New Roman" w:cs="Times New Roman"/>
        </w:rPr>
        <w:t xml:space="preserve"> прежнего флэш-носителя. В этом случае Исполнитель обязан по требованию Заказчика перерегистрировать экземпляр Системы, т.е. выполнить его регистрацию на новом флэш-носителе.</w:t>
      </w:r>
    </w:p>
    <w:p w:rsidR="00B07F33" w:rsidRPr="00311436" w:rsidRDefault="00B07F33" w:rsidP="00B07F33">
      <w:pPr>
        <w:spacing w:after="0"/>
        <w:ind w:firstLine="709"/>
        <w:jc w:val="both"/>
        <w:rPr>
          <w:rFonts w:ascii="Times New Roman" w:hAnsi="Times New Roman" w:cs="Times New Roman"/>
        </w:rPr>
      </w:pPr>
    </w:p>
    <w:p w:rsidR="00311436" w:rsidRPr="00311436" w:rsidRDefault="00311436" w:rsidP="00B07F33">
      <w:pPr>
        <w:spacing w:after="0"/>
        <w:ind w:firstLine="709"/>
        <w:jc w:val="center"/>
        <w:rPr>
          <w:rFonts w:ascii="Times New Roman" w:hAnsi="Times New Roman" w:cs="Times New Roman"/>
        </w:rPr>
      </w:pPr>
      <w:r w:rsidRPr="00311436">
        <w:rPr>
          <w:rFonts w:ascii="Times New Roman" w:hAnsi="Times New Roman" w:cs="Times New Roman"/>
        </w:rPr>
        <w:t>4. ПОРЯДОК ИСПОЛЬЗОВАНИЯ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4.1. Пределы правомерного использования. Для использования экземпляра Системы Заказчик вправе использовать только флэш-носитель, приобретенный у Исполнителя.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4.2. Разрешенные передачи. Передача третьему лицу в собственность экземпляра Системы возможна только вместе с флэш-носителем.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4.3. Условия использования флэш-носителя. В случае использования Заказчиком флэш-носителя для записи и хранения собственной информации Исполнитель не гарантирует Заказчику:</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экземпляров Системы;</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сохранность собственной информации Заказчика при оказании Исполнителем информационных услуг с использованием экземпляров Системы.</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4.4. Гарантии. Исполнитель гарантирует работоспособность флэш-носителя в течение 24 месяцев с даты поставки Заказчику при отсутствии</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4.4.1. Неисправностей, возникших в результате:</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ненамеренного нанесения вреда;</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неправильного использования (при использовании флэш-носителя не по назначению, для тестирования или в качестве инструмента);</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стихийных бедствий;</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4.4.2. Повреждений или изменений наклеек гарантии, серийного номера или электронных номеров;</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4.4.3. Неавторизованного ремонта или модификаций либо любого физического повреждения;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4.4.4. Признаков, свидетельствующих о вскрытии корпуса или об осуществлении каких-либо иных манипуляций;</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xml:space="preserve">4.4.5. Любых посторонних наклеек, надписей и рисунков, выполненных маркерами или </w:t>
      </w:r>
      <w:proofErr w:type="gramStart"/>
      <w:r w:rsidRPr="00311436">
        <w:rPr>
          <w:rFonts w:ascii="Times New Roman" w:hAnsi="Times New Roman" w:cs="Times New Roman"/>
        </w:rPr>
        <w:t>штрих-корректорами</w:t>
      </w:r>
      <w:proofErr w:type="gramEnd"/>
      <w:r w:rsidRPr="00311436">
        <w:rPr>
          <w:rFonts w:ascii="Times New Roman" w:hAnsi="Times New Roman" w:cs="Times New Roman"/>
        </w:rPr>
        <w:t xml:space="preserve"> (корректирующей жидкостью) на корпусе.</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4.5. Претензии. Все претензии к качеству поставленного Заказчику флэш-носителя принимаются в течение гарантийного срока, указанного в п. 4.4 настоящей Спецификации.</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4.6. Порядок замены. В случае неисправности флэш-носителя Заказчика в течение гарантийного срока, указанного в п. 4.4 настоящей Спецификации, а также при отсутствии на флэш-носителе дефектов, перечисленных в п. 4.4 настоящей Спецификации, Исполнитель обязуется произвести замену флэш-носителя в течение 5 (пяти) рабочих дней.</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4.7. Возобновление. В случае:</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lastRenderedPageBreak/>
        <w:t>- утери Заказчиком флэш-носителя;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по истечении гарантийного срока;</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в течение гарантийного срока, но при наличии на флэш-носителе хотя бы одного из дефектов, перечисленных в п. 4.4 настоящей Спецификации,</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флэш-носителя.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4.8. Допоставка. Исполнитель не несет ответственности за несоответствие емкости приобретенного Заказчиком флэш-носителя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флэш-носитель с емкостью, достаточной для записи допоставленного экземпляра Системы или увеличившегося объема переданной информации.</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4.9.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311436" w:rsidRPr="00311436" w:rsidRDefault="00311436" w:rsidP="00B07F33">
      <w:pPr>
        <w:spacing w:after="0"/>
        <w:ind w:firstLine="709"/>
        <w:jc w:val="center"/>
        <w:rPr>
          <w:rFonts w:ascii="Times New Roman" w:hAnsi="Times New Roman" w:cs="Times New Roman"/>
        </w:rPr>
      </w:pPr>
      <w:r w:rsidRPr="00311436">
        <w:rPr>
          <w:rFonts w:ascii="Times New Roman" w:hAnsi="Times New Roman" w:cs="Times New Roman"/>
        </w:rPr>
        <w:t>5. ОСОБЕННОСТИ ОКАЗАНИЯ ИНФОРМАЦИОННЫХ УСЛУГ</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xml:space="preserve">5.1. Адреса, по которым оказываются информационные услуги: Марий Эл </w:t>
      </w:r>
      <w:proofErr w:type="spellStart"/>
      <w:proofErr w:type="gramStart"/>
      <w:r w:rsidRPr="00311436">
        <w:rPr>
          <w:rFonts w:ascii="Times New Roman" w:hAnsi="Times New Roman" w:cs="Times New Roman"/>
        </w:rPr>
        <w:t>Респ</w:t>
      </w:r>
      <w:proofErr w:type="spellEnd"/>
      <w:proofErr w:type="gramEnd"/>
      <w:r w:rsidRPr="00311436">
        <w:rPr>
          <w:rFonts w:ascii="Times New Roman" w:hAnsi="Times New Roman" w:cs="Times New Roman"/>
        </w:rPr>
        <w:t xml:space="preserve">, Йошкар-Ола, ул. </w:t>
      </w:r>
      <w:proofErr w:type="spellStart"/>
      <w:r w:rsidRPr="00311436">
        <w:rPr>
          <w:rFonts w:ascii="Times New Roman" w:hAnsi="Times New Roman" w:cs="Times New Roman"/>
        </w:rPr>
        <w:t>Йыван</w:t>
      </w:r>
      <w:r w:rsidR="00316D92">
        <w:rPr>
          <w:rFonts w:ascii="Times New Roman" w:hAnsi="Times New Roman" w:cs="Times New Roman"/>
        </w:rPr>
        <w:t>а</w:t>
      </w:r>
      <w:proofErr w:type="spellEnd"/>
      <w:r w:rsidR="00316D92">
        <w:rPr>
          <w:rFonts w:ascii="Times New Roman" w:hAnsi="Times New Roman" w:cs="Times New Roman"/>
        </w:rPr>
        <w:t xml:space="preserve"> </w:t>
      </w:r>
      <w:proofErr w:type="spellStart"/>
      <w:r w:rsidR="00316D92">
        <w:rPr>
          <w:rFonts w:ascii="Times New Roman" w:hAnsi="Times New Roman" w:cs="Times New Roman"/>
        </w:rPr>
        <w:t>Кырли</w:t>
      </w:r>
      <w:proofErr w:type="spellEnd"/>
      <w:r w:rsidR="00316D92">
        <w:rPr>
          <w:rFonts w:ascii="Times New Roman" w:hAnsi="Times New Roman" w:cs="Times New Roman"/>
        </w:rPr>
        <w:t>, д. 21В</w:t>
      </w:r>
      <w:r w:rsidRPr="00311436">
        <w:rPr>
          <w:rFonts w:ascii="Times New Roman" w:hAnsi="Times New Roman" w:cs="Times New Roman"/>
        </w:rPr>
        <w:t>.</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5.2.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5.3. Способ доставки: специалистом по информационному обслуживанию раз в неделю.</w:t>
      </w:r>
    </w:p>
    <w:p w:rsid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5.4.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311436">
        <w:rPr>
          <w:rFonts w:ascii="Times New Roman" w:hAnsi="Times New Roman" w:cs="Times New Roman"/>
        </w:rPr>
        <w:t>дств вс</w:t>
      </w:r>
      <w:proofErr w:type="gramEnd"/>
      <w:r w:rsidRPr="00311436">
        <w:rPr>
          <w:rFonts w:ascii="Times New Roman" w:hAnsi="Times New Roman" w:cs="Times New Roman"/>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B07F33" w:rsidRPr="00311436" w:rsidRDefault="00B07F33" w:rsidP="00B07F33">
      <w:pPr>
        <w:spacing w:after="0"/>
        <w:ind w:firstLine="709"/>
        <w:jc w:val="both"/>
        <w:rPr>
          <w:rFonts w:ascii="Times New Roman" w:hAnsi="Times New Roman" w:cs="Times New Roman"/>
        </w:rPr>
      </w:pPr>
    </w:p>
    <w:p w:rsidR="00311436" w:rsidRPr="00311436" w:rsidRDefault="00311436" w:rsidP="00B07F33">
      <w:pPr>
        <w:spacing w:after="0"/>
        <w:ind w:firstLine="709"/>
        <w:jc w:val="center"/>
        <w:rPr>
          <w:rFonts w:ascii="Times New Roman" w:hAnsi="Times New Roman" w:cs="Times New Roman"/>
        </w:rPr>
      </w:pPr>
      <w:r w:rsidRPr="00311436">
        <w:rPr>
          <w:rFonts w:ascii="Times New Roman" w:hAnsi="Times New Roman" w:cs="Times New Roman"/>
        </w:rPr>
        <w:t>6. ДЕЙСТВИЕ СПЕЦИФИКАЦИИ</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6.1. Период. Спецификация вступает в силу 1 января 2019 г. и заканчивает свое действие в случае прекращения Договора.</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6.2.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xml:space="preserve">6.3. Отказ от Договора. Исполнитель имеет право отказаться от исполнения Договора в одностороннем порядке в случае нарушения Заказчиком </w:t>
      </w:r>
      <w:proofErr w:type="spellStart"/>
      <w:r w:rsidRPr="00311436">
        <w:rPr>
          <w:rFonts w:ascii="Times New Roman" w:hAnsi="Times New Roman" w:cs="Times New Roman"/>
        </w:rPr>
        <w:t>п.п</w:t>
      </w:r>
      <w:proofErr w:type="spellEnd"/>
      <w:r w:rsidRPr="00311436">
        <w:rPr>
          <w:rFonts w:ascii="Times New Roman" w:hAnsi="Times New Roman" w:cs="Times New Roman"/>
        </w:rPr>
        <w:t xml:space="preserve">. 4.1, 4.2 настоящей Спецификации. </w:t>
      </w:r>
    </w:p>
    <w:p w:rsidR="00311436" w:rsidRPr="00311436" w:rsidRDefault="00311436" w:rsidP="00B07F33">
      <w:pPr>
        <w:spacing w:after="0"/>
        <w:ind w:firstLine="709"/>
        <w:jc w:val="both"/>
        <w:rPr>
          <w:rFonts w:ascii="Times New Roman" w:hAnsi="Times New Roman" w:cs="Times New Roman"/>
        </w:rPr>
      </w:pPr>
      <w:r w:rsidRPr="00311436">
        <w:rPr>
          <w:rFonts w:ascii="Times New Roman" w:hAnsi="Times New Roman" w:cs="Times New Roman"/>
        </w:rPr>
        <w:t xml:space="preserve">6.4. Изменение. В случаях, предусмотренных Договором, Исполнитель вправе изменить параметры или название экземпляров Систем в одностороннем порядке. </w:t>
      </w:r>
    </w:p>
    <w:p w:rsidR="00311436" w:rsidRPr="00311436" w:rsidRDefault="00311436" w:rsidP="00B07F33">
      <w:pPr>
        <w:spacing w:after="0"/>
        <w:ind w:firstLine="277"/>
        <w:rPr>
          <w:rFonts w:ascii="Times New Roman" w:hAnsi="Times New Roman" w:cs="Times New Roman"/>
        </w:rPr>
      </w:pPr>
      <w:r w:rsidRPr="00311436">
        <w:rPr>
          <w:rFonts w:ascii="Times New Roman" w:hAnsi="Times New Roman" w:cs="Times New Roman"/>
        </w:rPr>
        <w:tab/>
      </w:r>
    </w:p>
    <w:p w:rsidR="00311436" w:rsidRDefault="00311436" w:rsidP="00B07F33">
      <w:pPr>
        <w:spacing w:after="0"/>
        <w:ind w:firstLine="277"/>
        <w:rPr>
          <w:rFonts w:ascii="Times New Roman" w:hAnsi="Times New Roman" w:cs="Times New Roman"/>
        </w:rPr>
      </w:pPr>
      <w:r w:rsidRPr="00311436">
        <w:rPr>
          <w:rFonts w:ascii="Times New Roman" w:hAnsi="Times New Roman" w:cs="Times New Roman"/>
        </w:rPr>
        <w:t xml:space="preserve"> </w:t>
      </w:r>
    </w:p>
    <w:p w:rsidR="00316D92" w:rsidRDefault="00316D92" w:rsidP="00B07F33">
      <w:pPr>
        <w:spacing w:after="0"/>
        <w:ind w:firstLine="277"/>
        <w:rPr>
          <w:rFonts w:ascii="Times New Roman" w:hAnsi="Times New Roman" w:cs="Times New Roman"/>
        </w:rPr>
      </w:pPr>
    </w:p>
    <w:p w:rsidR="00316D92" w:rsidRDefault="00316D92" w:rsidP="00311436">
      <w:pPr>
        <w:ind w:firstLine="277"/>
        <w:rPr>
          <w:rFonts w:ascii="Times New Roman" w:hAnsi="Times New Roman" w:cs="Times New Roman"/>
        </w:rPr>
      </w:pPr>
    </w:p>
    <w:p w:rsidR="00311436" w:rsidRPr="00311436" w:rsidRDefault="00FD5B9D" w:rsidP="00316D92">
      <w:pPr>
        <w:spacing w:after="0"/>
        <w:ind w:firstLine="277"/>
        <w:jc w:val="right"/>
        <w:rPr>
          <w:rFonts w:ascii="Times New Roman" w:hAnsi="Times New Roman" w:cs="Times New Roman"/>
        </w:rPr>
      </w:pPr>
      <w:r>
        <w:rPr>
          <w:rFonts w:ascii="Times New Roman" w:hAnsi="Times New Roman" w:cs="Times New Roman"/>
        </w:rPr>
        <w:lastRenderedPageBreak/>
        <w:t>Приложение №3 к</w:t>
      </w:r>
      <w:r w:rsidR="00311436" w:rsidRPr="00311436">
        <w:rPr>
          <w:rFonts w:ascii="Times New Roman" w:hAnsi="Times New Roman" w:cs="Times New Roman"/>
        </w:rPr>
        <w:t xml:space="preserve"> Договору</w:t>
      </w:r>
    </w:p>
    <w:p w:rsidR="00311436" w:rsidRDefault="00311436" w:rsidP="00316D92">
      <w:pPr>
        <w:spacing w:after="0"/>
        <w:ind w:firstLine="277"/>
        <w:jc w:val="right"/>
        <w:rPr>
          <w:rFonts w:ascii="Times New Roman" w:hAnsi="Times New Roman" w:cs="Times New Roman"/>
        </w:rPr>
      </w:pPr>
      <w:r w:rsidRPr="00311436">
        <w:rPr>
          <w:rFonts w:ascii="Times New Roman" w:hAnsi="Times New Roman" w:cs="Times New Roman"/>
        </w:rPr>
        <w:t>№</w:t>
      </w:r>
      <w:r w:rsidR="00B07F33">
        <w:rPr>
          <w:rFonts w:ascii="Times New Roman" w:hAnsi="Times New Roman" w:cs="Times New Roman"/>
        </w:rPr>
        <w:t>__</w:t>
      </w:r>
      <w:r w:rsidRPr="00311436">
        <w:rPr>
          <w:rFonts w:ascii="Times New Roman" w:hAnsi="Times New Roman" w:cs="Times New Roman"/>
        </w:rPr>
        <w:t xml:space="preserve"> от «___» _____________________  201__ г. </w:t>
      </w:r>
    </w:p>
    <w:p w:rsidR="00316D92" w:rsidRPr="00311436" w:rsidRDefault="00316D92" w:rsidP="00316D92">
      <w:pPr>
        <w:spacing w:after="0"/>
        <w:ind w:firstLine="277"/>
        <w:jc w:val="right"/>
        <w:rPr>
          <w:rFonts w:ascii="Times New Roman" w:hAnsi="Times New Roman" w:cs="Times New Roman"/>
        </w:rPr>
      </w:pPr>
    </w:p>
    <w:p w:rsidR="00311436" w:rsidRPr="00311436" w:rsidRDefault="00311436" w:rsidP="00316D92">
      <w:pPr>
        <w:ind w:firstLine="277"/>
        <w:jc w:val="center"/>
        <w:rPr>
          <w:rFonts w:ascii="Times New Roman" w:hAnsi="Times New Roman" w:cs="Times New Roman"/>
        </w:rPr>
      </w:pPr>
      <w:r w:rsidRPr="00311436">
        <w:rPr>
          <w:rFonts w:ascii="Times New Roman" w:hAnsi="Times New Roman" w:cs="Times New Roman"/>
        </w:rPr>
        <w:t>СОГЛАШЕНИЕ О ПОРЯДКЕ И УСЛОВИЯХ ИСПОЛЬЗОВАНИЯ ФЛЭШ-НОСИТЕЛЯ ДЛЯ ДОСТУПА К КОМПЛЕКТУ СИСТЕМ КОНСУЛЬТАНТПЛЮС</w:t>
      </w:r>
    </w:p>
    <w:p w:rsidR="00311436" w:rsidRPr="00311436" w:rsidRDefault="00311436" w:rsidP="00311436">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sidR="00316D92">
        <w:rPr>
          <w:rFonts w:ascii="Times New Roman" w:hAnsi="Times New Roman" w:cs="Times New Roman"/>
        </w:rPr>
        <w:t xml:space="preserve">                                                                                        </w:t>
      </w:r>
      <w:r w:rsidRPr="00311436">
        <w:rPr>
          <w:rFonts w:ascii="Times New Roman" w:hAnsi="Times New Roman" w:cs="Times New Roman"/>
        </w:rPr>
        <w:t xml:space="preserve">«___» _____________________  201__ г. </w:t>
      </w:r>
    </w:p>
    <w:p w:rsidR="00311436" w:rsidRPr="00311436" w:rsidRDefault="00311436" w:rsidP="00B07F33">
      <w:pPr>
        <w:ind w:firstLine="709"/>
        <w:jc w:val="both"/>
        <w:rPr>
          <w:rFonts w:ascii="Times New Roman" w:hAnsi="Times New Roman" w:cs="Times New Roman"/>
        </w:rPr>
      </w:pPr>
      <w:r w:rsidRPr="00311436">
        <w:rPr>
          <w:rFonts w:ascii="Times New Roman" w:hAnsi="Times New Roman" w:cs="Times New Roman"/>
        </w:rPr>
        <w:t>___________ именуемое в дальнейшем Исполнитель, в лице __________________ с одной стороны, и  ПАО "ТНС энерго Марий Эл", именуемый (-</w:t>
      </w:r>
      <w:proofErr w:type="spellStart"/>
      <w:r w:rsidRPr="00311436">
        <w:rPr>
          <w:rFonts w:ascii="Times New Roman" w:hAnsi="Times New Roman" w:cs="Times New Roman"/>
        </w:rPr>
        <w:t>ая</w:t>
      </w:r>
      <w:proofErr w:type="spellEnd"/>
      <w:r w:rsidRPr="00311436">
        <w:rPr>
          <w:rFonts w:ascii="Times New Roman" w:hAnsi="Times New Roman" w:cs="Times New Roman"/>
        </w:rPr>
        <w:t xml:space="preserve">, </w:t>
      </w:r>
      <w:proofErr w:type="gramStart"/>
      <w:r w:rsidRPr="00311436">
        <w:rPr>
          <w:rFonts w:ascii="Times New Roman" w:hAnsi="Times New Roman" w:cs="Times New Roman"/>
        </w:rPr>
        <w:t>-</w:t>
      </w:r>
      <w:proofErr w:type="spellStart"/>
      <w:r w:rsidRPr="00311436">
        <w:rPr>
          <w:rFonts w:ascii="Times New Roman" w:hAnsi="Times New Roman" w:cs="Times New Roman"/>
        </w:rPr>
        <w:t>о</w:t>
      </w:r>
      <w:proofErr w:type="gramEnd"/>
      <w:r w:rsidRPr="00311436">
        <w:rPr>
          <w:rFonts w:ascii="Times New Roman" w:hAnsi="Times New Roman" w:cs="Times New Roman"/>
        </w:rPr>
        <w:t>е</w:t>
      </w:r>
      <w:proofErr w:type="spellEnd"/>
      <w:r w:rsidRPr="00311436">
        <w:rPr>
          <w:rFonts w:ascii="Times New Roman" w:hAnsi="Times New Roman" w:cs="Times New Roman"/>
        </w:rPr>
        <w:t xml:space="preserve">) в дальнейшем Заказчик, в лице Управляющего директора </w:t>
      </w:r>
      <w:proofErr w:type="spellStart"/>
      <w:r w:rsidRPr="00311436">
        <w:rPr>
          <w:rFonts w:ascii="Times New Roman" w:hAnsi="Times New Roman" w:cs="Times New Roman"/>
        </w:rPr>
        <w:t>Вахитовой</w:t>
      </w:r>
      <w:proofErr w:type="spellEnd"/>
      <w:r w:rsidRPr="00311436">
        <w:rPr>
          <w:rFonts w:ascii="Times New Roman" w:hAnsi="Times New Roman" w:cs="Times New Roman"/>
        </w:rPr>
        <w:t xml:space="preserve"> Екатерины </w:t>
      </w:r>
      <w:proofErr w:type="spellStart"/>
      <w:r w:rsidRPr="00311436">
        <w:rPr>
          <w:rFonts w:ascii="Times New Roman" w:hAnsi="Times New Roman" w:cs="Times New Roman"/>
        </w:rPr>
        <w:t>Динаровны</w:t>
      </w:r>
      <w:proofErr w:type="spellEnd"/>
      <w:r w:rsidRPr="00311436">
        <w:rPr>
          <w:rFonts w:ascii="Times New Roman" w:hAnsi="Times New Roman" w:cs="Times New Roman"/>
        </w:rPr>
        <w:t>, действующей на основании Устава, с другой стороны, вместе именуемые Стороны, заключили к Договору №</w:t>
      </w:r>
      <w:r w:rsidR="00B07F33">
        <w:rPr>
          <w:rFonts w:ascii="Times New Roman" w:hAnsi="Times New Roman" w:cs="Times New Roman"/>
        </w:rPr>
        <w:t>____</w:t>
      </w:r>
      <w:r w:rsidRPr="00311436">
        <w:rPr>
          <w:rFonts w:ascii="Times New Roman" w:hAnsi="Times New Roman" w:cs="Times New Roman"/>
        </w:rPr>
        <w:t xml:space="preserve"> от «___» _____________________  201__ г.  настоящее Соглашение о нижеследующем.</w:t>
      </w:r>
    </w:p>
    <w:p w:rsidR="00311436" w:rsidRDefault="00311436" w:rsidP="00B07F33">
      <w:pPr>
        <w:spacing w:after="0"/>
        <w:ind w:firstLine="709"/>
        <w:jc w:val="center"/>
        <w:rPr>
          <w:rFonts w:ascii="Times New Roman" w:hAnsi="Times New Roman" w:cs="Times New Roman"/>
        </w:rPr>
      </w:pPr>
      <w:r w:rsidRPr="00311436">
        <w:rPr>
          <w:rFonts w:ascii="Times New Roman" w:hAnsi="Times New Roman" w:cs="Times New Roman"/>
        </w:rPr>
        <w:t>1. ОСОБЕННОСТИ ДОСТУПА К КОМПЛЕКТУ СИСТЕМ С ИСПОЛЬЗОВАНИЕМ ФЛЭШ-НОСИТЕЛЯ</w:t>
      </w:r>
    </w:p>
    <w:p w:rsidR="00AD3BD7" w:rsidRPr="00311436" w:rsidRDefault="00AD3BD7" w:rsidP="00B07F33">
      <w:pPr>
        <w:spacing w:after="0"/>
        <w:ind w:firstLine="709"/>
        <w:jc w:val="center"/>
        <w:rPr>
          <w:rFonts w:ascii="Times New Roman" w:hAnsi="Times New Roman" w:cs="Times New Roman"/>
        </w:rPr>
      </w:pP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1.1. Доступ к комплекту Систем ОВ без флэш-носителя невозможен.</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1.2. Порядок доступа к Системе ОВ с использованием флэш-носителя определяется Приложениями к Договору.</w:t>
      </w:r>
    </w:p>
    <w:p w:rsid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xml:space="preserve">1.3. Для доступа к комплекту Систем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ОВ Заказчик вправе использовать только флэш-носитель, приобретенный у Исполнителя.</w:t>
      </w:r>
    </w:p>
    <w:p w:rsidR="00B07F33" w:rsidRPr="00311436" w:rsidRDefault="00B07F33" w:rsidP="00AD3BD7">
      <w:pPr>
        <w:spacing w:after="0"/>
        <w:ind w:firstLine="709"/>
        <w:jc w:val="both"/>
        <w:rPr>
          <w:rFonts w:ascii="Times New Roman" w:hAnsi="Times New Roman" w:cs="Times New Roman"/>
        </w:rPr>
      </w:pPr>
    </w:p>
    <w:p w:rsidR="00311436" w:rsidRPr="00311436" w:rsidRDefault="00311436" w:rsidP="00AD3BD7">
      <w:pPr>
        <w:ind w:firstLine="709"/>
        <w:jc w:val="center"/>
        <w:rPr>
          <w:rFonts w:ascii="Times New Roman" w:hAnsi="Times New Roman" w:cs="Times New Roman"/>
        </w:rPr>
      </w:pPr>
      <w:r w:rsidRPr="00311436">
        <w:rPr>
          <w:rFonts w:ascii="Times New Roman" w:hAnsi="Times New Roman" w:cs="Times New Roman"/>
        </w:rPr>
        <w:t>2. УСЛОВИЯ ИСПОЛЬЗОВАНИЯ ФЛЭШ-НОСИТЕЛЯ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2.1. В случае ИСПОЛЬЗОВАНИЯ Заказчиком флэш-носителя для записи и хранения собственной информации исполнитель не гарантирует Заказчику:</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доступа к комплекту Систем ОВ;</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доступа к ограниченному объему информации на флэш-носителе, в т.ч. при отсутствии Интернет-соединения;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Сохранность собственной информации Заказчика при оказании Исполнителем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 (ОВ).</w:t>
      </w:r>
    </w:p>
    <w:p w:rsidR="00311436" w:rsidRPr="00311436" w:rsidRDefault="00311436" w:rsidP="00316D92">
      <w:pPr>
        <w:ind w:firstLine="709"/>
        <w:jc w:val="center"/>
        <w:rPr>
          <w:rFonts w:ascii="Times New Roman" w:hAnsi="Times New Roman" w:cs="Times New Roman"/>
        </w:rPr>
      </w:pPr>
      <w:r w:rsidRPr="00311436">
        <w:rPr>
          <w:rFonts w:ascii="Times New Roman" w:hAnsi="Times New Roman" w:cs="Times New Roman"/>
        </w:rPr>
        <w:t>3. ГАРАНТИИ</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3.1. Исполнитель гарантирует работоспособность флэш-носителя в течение 24 месяцев с даты поставки Заказчику при отсутствии:</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3.1.1. Неисправностей, возникших в результате:</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ненамеренного нанесения вреда;</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неправильного использования (при использовании флэш-носителя не по назначению, для тестирования или в качестве инструмента);</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стихийных бедствий;</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3.1.2. Повреждений или изменений наклеек гарантии, серийного номера или электронных номеров;</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3.1.3. Неавторизованного ремонта или модификаций или любого физического повреждения;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3.1.4. Признаков, свидетельствующих о вскрытии корпуса или об осуществлении каких-либо иных манипуляций;</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lastRenderedPageBreak/>
        <w:t xml:space="preserve">3.1.5. Любых посторонних наклеек, надписей и рисунков, выполненных маркерами или </w:t>
      </w:r>
      <w:proofErr w:type="gramStart"/>
      <w:r w:rsidRPr="00311436">
        <w:rPr>
          <w:rFonts w:ascii="Times New Roman" w:hAnsi="Times New Roman" w:cs="Times New Roman"/>
        </w:rPr>
        <w:t>штрих-корректорами</w:t>
      </w:r>
      <w:proofErr w:type="gramEnd"/>
      <w:r w:rsidRPr="00311436">
        <w:rPr>
          <w:rFonts w:ascii="Times New Roman" w:hAnsi="Times New Roman" w:cs="Times New Roman"/>
        </w:rPr>
        <w:t xml:space="preserve"> (корректирующей жидкостью) на корпусе.</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3.2. Все претензии к качеству поставленног</w:t>
      </w:r>
      <w:proofErr w:type="gramStart"/>
      <w:r w:rsidRPr="00311436">
        <w:rPr>
          <w:rFonts w:ascii="Times New Roman" w:hAnsi="Times New Roman" w:cs="Times New Roman"/>
        </w:rPr>
        <w:t>о(</w:t>
      </w:r>
      <w:proofErr w:type="spellStart"/>
      <w:proofErr w:type="gramEnd"/>
      <w:r w:rsidRPr="00311436">
        <w:rPr>
          <w:rFonts w:ascii="Times New Roman" w:hAnsi="Times New Roman" w:cs="Times New Roman"/>
        </w:rPr>
        <w:t>ых</w:t>
      </w:r>
      <w:proofErr w:type="spellEnd"/>
      <w:r w:rsidRPr="00311436">
        <w:rPr>
          <w:rFonts w:ascii="Times New Roman" w:hAnsi="Times New Roman" w:cs="Times New Roman"/>
        </w:rPr>
        <w:t>) Заказчику флэш-носителя(ей) принимаются в течение гарантийного срока, указанного в п. 3.1. настоящего Соглашения.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3.3. В случае неисправности флэш-носителя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3.4. В случае:</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утери Заказчиком флэш-носителя;</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по истечении гарантийного срока;</w:t>
      </w:r>
    </w:p>
    <w:p w:rsidR="00311436" w:rsidRP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rsidR="00311436" w:rsidRDefault="00311436" w:rsidP="00AD3BD7">
      <w:pPr>
        <w:spacing w:after="0"/>
        <w:ind w:firstLine="709"/>
        <w:jc w:val="both"/>
        <w:rPr>
          <w:rFonts w:ascii="Times New Roman" w:hAnsi="Times New Roman" w:cs="Times New Roman"/>
        </w:rPr>
      </w:pPr>
      <w:r w:rsidRPr="00311436">
        <w:rPr>
          <w:rFonts w:ascii="Times New Roman" w:hAnsi="Times New Roman" w:cs="Times New Roman"/>
        </w:rPr>
        <w:t>оказание информационных услуг Заказчику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возобновляется только при условии приобретения Заказчиком у Исполнителя нового флэш-носителя.</w:t>
      </w:r>
    </w:p>
    <w:p w:rsidR="00AD3BD7" w:rsidRPr="00311436" w:rsidRDefault="00AD3BD7" w:rsidP="00B07F33">
      <w:pPr>
        <w:spacing w:after="0"/>
        <w:ind w:firstLine="709"/>
        <w:rPr>
          <w:rFonts w:ascii="Times New Roman" w:hAnsi="Times New Roman" w:cs="Times New Roman"/>
        </w:rPr>
      </w:pPr>
    </w:p>
    <w:p w:rsidR="00311436" w:rsidRPr="00311436" w:rsidRDefault="00311436" w:rsidP="00316D92">
      <w:pPr>
        <w:ind w:firstLine="709"/>
        <w:jc w:val="center"/>
        <w:rPr>
          <w:rFonts w:ascii="Times New Roman" w:hAnsi="Times New Roman" w:cs="Times New Roman"/>
        </w:rPr>
      </w:pPr>
      <w:r w:rsidRPr="00311436">
        <w:rPr>
          <w:rFonts w:ascii="Times New Roman" w:hAnsi="Times New Roman" w:cs="Times New Roman"/>
        </w:rPr>
        <w:t>4. РЕКВИЗИТЫ СТОРОН</w:t>
      </w:r>
    </w:p>
    <w:p w:rsidR="00FD5B9D" w:rsidRPr="00FD5B9D" w:rsidRDefault="00FD5B9D" w:rsidP="00FD5B9D">
      <w:pPr>
        <w:spacing w:after="0"/>
        <w:ind w:firstLine="709"/>
        <w:rPr>
          <w:rFonts w:ascii="Times New Roman" w:hAnsi="Times New Roman" w:cs="Times New Roman"/>
        </w:rPr>
      </w:pPr>
      <w:r w:rsidRPr="00FD5B9D">
        <w:rPr>
          <w:rFonts w:ascii="Times New Roman" w:hAnsi="Times New Roman" w:cs="Times New Roman"/>
        </w:rPr>
        <w:t>Заместитель генерального директора</w:t>
      </w:r>
    </w:p>
    <w:p w:rsidR="00FD5B9D" w:rsidRPr="00FD5B9D" w:rsidRDefault="00FD5B9D" w:rsidP="00FD5B9D">
      <w:pPr>
        <w:spacing w:after="0"/>
        <w:ind w:firstLine="709"/>
        <w:rPr>
          <w:rFonts w:ascii="Times New Roman" w:hAnsi="Times New Roman" w:cs="Times New Roman"/>
        </w:rPr>
      </w:pPr>
      <w:r w:rsidRPr="00FD5B9D">
        <w:rPr>
          <w:rFonts w:ascii="Times New Roman" w:hAnsi="Times New Roman" w:cs="Times New Roman"/>
        </w:rPr>
        <w:t xml:space="preserve">ПАО ГК «ТНС энерго Марий Эл» - </w:t>
      </w:r>
    </w:p>
    <w:p w:rsidR="00FD5B9D" w:rsidRDefault="00FD5B9D" w:rsidP="00FD5B9D">
      <w:pPr>
        <w:spacing w:after="0"/>
        <w:ind w:firstLine="709"/>
        <w:rPr>
          <w:rFonts w:ascii="Times New Roman" w:hAnsi="Times New Roman" w:cs="Times New Roman"/>
        </w:rPr>
      </w:pPr>
      <w:r w:rsidRPr="00FD5B9D">
        <w:rPr>
          <w:rFonts w:ascii="Times New Roman" w:hAnsi="Times New Roman" w:cs="Times New Roman"/>
        </w:rPr>
        <w:t>управляющий директор ПАО «ТНС энерго Марий Эл»</w:t>
      </w:r>
    </w:p>
    <w:p w:rsidR="00FD5B9D" w:rsidRDefault="00311436" w:rsidP="00FD5B9D">
      <w:pPr>
        <w:spacing w:after="0"/>
        <w:ind w:firstLine="709"/>
        <w:rPr>
          <w:rFonts w:ascii="Times New Roman" w:hAnsi="Times New Roman" w:cs="Times New Roman"/>
        </w:rPr>
      </w:pPr>
      <w:r w:rsidRPr="00311436">
        <w:rPr>
          <w:rFonts w:ascii="Times New Roman" w:hAnsi="Times New Roman" w:cs="Times New Roman"/>
        </w:rPr>
        <w:t>_________________________________</w:t>
      </w:r>
      <w:r w:rsidR="00FD5B9D" w:rsidRPr="00FD5B9D">
        <w:rPr>
          <w:rFonts w:ascii="Times New Roman" w:hAnsi="Times New Roman" w:cs="Times New Roman"/>
        </w:rPr>
        <w:t>/</w:t>
      </w:r>
      <w:proofErr w:type="spellStart"/>
      <w:r w:rsidR="00FD5B9D" w:rsidRPr="00FD5B9D">
        <w:rPr>
          <w:rFonts w:ascii="Times New Roman" w:hAnsi="Times New Roman" w:cs="Times New Roman"/>
        </w:rPr>
        <w:t>Вахитова</w:t>
      </w:r>
      <w:proofErr w:type="spellEnd"/>
      <w:r w:rsidR="00FD5B9D" w:rsidRPr="00FD5B9D">
        <w:rPr>
          <w:rFonts w:ascii="Times New Roman" w:hAnsi="Times New Roman" w:cs="Times New Roman"/>
        </w:rPr>
        <w:t xml:space="preserve">  Е. Д./</w:t>
      </w:r>
    </w:p>
    <w:p w:rsidR="00311436" w:rsidRPr="00311436" w:rsidRDefault="00311436" w:rsidP="00316D92">
      <w:pPr>
        <w:ind w:firstLine="709"/>
        <w:rPr>
          <w:rFonts w:ascii="Times New Roman" w:hAnsi="Times New Roman" w:cs="Times New Roman"/>
        </w:rPr>
      </w:pPr>
      <w:r w:rsidRPr="00311436">
        <w:rPr>
          <w:rFonts w:ascii="Times New Roman" w:hAnsi="Times New Roman" w:cs="Times New Roman"/>
        </w:rPr>
        <w:t>М.П.</w:t>
      </w:r>
      <w:r w:rsidRPr="00311436">
        <w:rPr>
          <w:rFonts w:ascii="Times New Roman" w:hAnsi="Times New Roman" w:cs="Times New Roman"/>
        </w:rPr>
        <w:tab/>
      </w:r>
    </w:p>
    <w:p w:rsidR="00311436" w:rsidRPr="00311436" w:rsidRDefault="00311436" w:rsidP="00316D92">
      <w:pPr>
        <w:ind w:firstLine="709"/>
        <w:rPr>
          <w:rFonts w:ascii="Times New Roman" w:hAnsi="Times New Roman" w:cs="Times New Roman"/>
        </w:rPr>
      </w:pPr>
    </w:p>
    <w:p w:rsidR="00311436" w:rsidRPr="00311436" w:rsidRDefault="00311436" w:rsidP="00316D92">
      <w:pPr>
        <w:ind w:firstLine="709"/>
        <w:rPr>
          <w:rFonts w:ascii="Times New Roman" w:hAnsi="Times New Roman" w:cs="Times New Roman"/>
        </w:rPr>
      </w:pPr>
    </w:p>
    <w:p w:rsidR="00311436" w:rsidRPr="00311436" w:rsidRDefault="00311436" w:rsidP="00311436">
      <w:pPr>
        <w:ind w:firstLine="277"/>
        <w:rPr>
          <w:rFonts w:ascii="Times New Roman" w:hAnsi="Times New Roman" w:cs="Times New Roman"/>
        </w:rPr>
      </w:pPr>
    </w:p>
    <w:p w:rsidR="00311436" w:rsidRPr="00311436" w:rsidRDefault="00311436" w:rsidP="00311436">
      <w:pPr>
        <w:ind w:firstLine="277"/>
        <w:rPr>
          <w:rFonts w:ascii="Times New Roman" w:hAnsi="Times New Roman" w:cs="Times New Roman"/>
        </w:rPr>
      </w:pPr>
    </w:p>
    <w:p w:rsidR="00311436" w:rsidRPr="00311436" w:rsidRDefault="00311436" w:rsidP="00311436">
      <w:pPr>
        <w:ind w:firstLine="277"/>
        <w:rPr>
          <w:rFonts w:ascii="Times New Roman" w:hAnsi="Times New Roman" w:cs="Times New Roman"/>
        </w:rPr>
      </w:pPr>
    </w:p>
    <w:p w:rsidR="00311436" w:rsidRPr="00311436" w:rsidRDefault="00311436" w:rsidP="00311436">
      <w:pPr>
        <w:ind w:firstLine="277"/>
        <w:rPr>
          <w:rFonts w:ascii="Times New Roman" w:hAnsi="Times New Roman" w:cs="Times New Roman"/>
        </w:rPr>
      </w:pPr>
    </w:p>
    <w:p w:rsidR="00964650" w:rsidRDefault="00964650"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Default="00AD3BD7" w:rsidP="00AD4D25">
      <w:pPr>
        <w:ind w:firstLine="277"/>
        <w:rPr>
          <w:rFonts w:ascii="Times New Roman" w:eastAsia="Andale Sans UI" w:hAnsi="Times New Roman" w:cs="Times New Roman"/>
          <w:kern w:val="2"/>
        </w:rPr>
      </w:pPr>
    </w:p>
    <w:p w:rsidR="00AD3BD7" w:rsidRPr="00AD4D25" w:rsidRDefault="00AD3BD7" w:rsidP="00AD4D25">
      <w:pPr>
        <w:ind w:firstLine="277"/>
        <w:rPr>
          <w:rFonts w:ascii="Times New Roman" w:eastAsia="Andale Sans UI" w:hAnsi="Times New Roman" w:cs="Times New Roman"/>
          <w:kern w:val="2"/>
        </w:rPr>
      </w:pPr>
    </w:p>
    <w:p w:rsidR="003C3B00" w:rsidRPr="00EB582A" w:rsidRDefault="003C3B00" w:rsidP="003C3B00">
      <w:pPr>
        <w:spacing w:after="0" w:line="240" w:lineRule="auto"/>
        <w:rPr>
          <w:rFonts w:ascii="Times New Roman" w:hAnsi="Times New Roman" w:cs="Times New Roman"/>
          <w:b/>
        </w:rPr>
      </w:pPr>
      <w:r w:rsidRPr="00EB582A">
        <w:rPr>
          <w:rFonts w:ascii="Times New Roman" w:hAnsi="Times New Roman" w:cs="Times New Roman"/>
          <w:b/>
        </w:rPr>
        <w:t>5.</w:t>
      </w:r>
      <w:r w:rsidRPr="00EB582A">
        <w:rPr>
          <w:rFonts w:ascii="Times New Roman" w:hAnsi="Times New Roman" w:cs="Times New Roman"/>
          <w:b/>
        </w:rPr>
        <w:tab/>
        <w:t>Образцы основных форм документов, включаемых в Предложение</w:t>
      </w:r>
    </w:p>
    <w:p w:rsidR="003C3B00" w:rsidRPr="00EB582A" w:rsidRDefault="003C3B00" w:rsidP="003C3B00">
      <w:pPr>
        <w:spacing w:after="0" w:line="240" w:lineRule="auto"/>
        <w:rPr>
          <w:rFonts w:ascii="Times New Roman" w:hAnsi="Times New Roman" w:cs="Times New Roman"/>
          <w:b/>
        </w:rPr>
      </w:pPr>
      <w:r w:rsidRPr="00EB582A">
        <w:rPr>
          <w:rFonts w:ascii="Times New Roman" w:hAnsi="Times New Roman" w:cs="Times New Roman"/>
          <w:b/>
        </w:rPr>
        <w:t>5.1</w:t>
      </w:r>
      <w:r w:rsidRPr="00EB582A">
        <w:rPr>
          <w:rFonts w:ascii="Times New Roman" w:hAnsi="Times New Roman" w:cs="Times New Roman"/>
          <w:b/>
        </w:rPr>
        <w:tab/>
        <w:t>Письмо о подаче оферты (форма 1)</w:t>
      </w:r>
    </w:p>
    <w:p w:rsidR="003C3B00" w:rsidRPr="00EB582A" w:rsidRDefault="003C3B00" w:rsidP="003C3B00">
      <w:pPr>
        <w:pBdr>
          <w:bottom w:val="single" w:sz="12" w:space="1" w:color="auto"/>
        </w:pBdr>
        <w:spacing w:after="0" w:line="240" w:lineRule="auto"/>
        <w:rPr>
          <w:rFonts w:ascii="Times New Roman" w:hAnsi="Times New Roman" w:cs="Times New Roman"/>
          <w:b/>
        </w:rPr>
      </w:pPr>
      <w:r w:rsidRPr="00EB582A">
        <w:rPr>
          <w:rFonts w:ascii="Times New Roman" w:hAnsi="Times New Roman" w:cs="Times New Roman"/>
          <w:b/>
        </w:rPr>
        <w:t>5.1.1</w:t>
      </w:r>
      <w:r w:rsidRPr="00EB582A">
        <w:rPr>
          <w:rFonts w:ascii="Times New Roman" w:hAnsi="Times New Roman" w:cs="Times New Roman"/>
          <w:b/>
        </w:rPr>
        <w:tab/>
        <w:t>Форма письма о подаче оферты</w:t>
      </w:r>
    </w:p>
    <w:p w:rsidR="003C3B00" w:rsidRPr="00EB582A" w:rsidRDefault="003C3B00" w:rsidP="003C3B00">
      <w:pPr>
        <w:pBdr>
          <w:bottom w:val="single" w:sz="12" w:space="1" w:color="auto"/>
        </w:pBdr>
        <w:spacing w:after="0" w:line="240" w:lineRule="auto"/>
        <w:rPr>
          <w:rFonts w:ascii="Times New Roman" w:hAnsi="Times New Roman" w:cs="Times New Roman"/>
          <w:b/>
        </w:rPr>
      </w:pPr>
    </w:p>
    <w:p w:rsidR="003C3B00" w:rsidRPr="00EB582A" w:rsidRDefault="003C3B00" w:rsidP="003C3B00">
      <w:pPr>
        <w:spacing w:after="0" w:line="240" w:lineRule="auto"/>
        <w:jc w:val="center"/>
        <w:rPr>
          <w:rFonts w:ascii="Times New Roman" w:hAnsi="Times New Roman" w:cs="Times New Roman"/>
        </w:rPr>
      </w:pPr>
      <w:r w:rsidRPr="00EB582A">
        <w:rPr>
          <w:rFonts w:ascii="Times New Roman" w:hAnsi="Times New Roman" w:cs="Times New Roman"/>
        </w:rPr>
        <w:t>начало формы</w:t>
      </w:r>
    </w:p>
    <w:p w:rsidR="003C3B00" w:rsidRPr="00EB582A" w:rsidRDefault="003C3B00" w:rsidP="003C3B00">
      <w:pPr>
        <w:spacing w:after="0" w:line="240" w:lineRule="auto"/>
        <w:rPr>
          <w:rFonts w:ascii="Times New Roman" w:hAnsi="Times New Roman" w:cs="Times New Roman"/>
        </w:rPr>
      </w:pP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 года</w:t>
      </w: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w:t>
      </w:r>
    </w:p>
    <w:p w:rsidR="003C3B00" w:rsidRPr="00EB582A" w:rsidRDefault="003C3B00" w:rsidP="003C3B00">
      <w:pPr>
        <w:spacing w:after="0" w:line="240" w:lineRule="auto"/>
        <w:rPr>
          <w:rFonts w:ascii="Times New Roman" w:hAnsi="Times New Roman" w:cs="Times New Roman"/>
        </w:rPr>
      </w:pPr>
    </w:p>
    <w:p w:rsidR="003C3B00" w:rsidRPr="00EB582A" w:rsidRDefault="003C3B00" w:rsidP="003C3B00">
      <w:pPr>
        <w:spacing w:after="0" w:line="240" w:lineRule="auto"/>
        <w:jc w:val="center"/>
        <w:rPr>
          <w:rFonts w:ascii="Times New Roman" w:hAnsi="Times New Roman" w:cs="Times New Roman"/>
        </w:rPr>
      </w:pPr>
      <w:r w:rsidRPr="00EB582A">
        <w:rPr>
          <w:rFonts w:ascii="Times New Roman" w:hAnsi="Times New Roman" w:cs="Times New Roman"/>
        </w:rPr>
        <w:t>Уважаемые господа!</w:t>
      </w:r>
    </w:p>
    <w:p w:rsidR="003C3B00" w:rsidRPr="00EB582A" w:rsidRDefault="003C3B00" w:rsidP="003C3B00">
      <w:pPr>
        <w:spacing w:after="0" w:line="240" w:lineRule="auto"/>
        <w:rPr>
          <w:rFonts w:ascii="Times New Roman" w:hAnsi="Times New Roman" w:cs="Times New Roman"/>
        </w:rPr>
      </w:pPr>
    </w:p>
    <w:p w:rsidR="003C3B00" w:rsidRPr="00EB582A" w:rsidRDefault="003C3B00" w:rsidP="00BE7081">
      <w:pPr>
        <w:spacing w:after="0"/>
        <w:ind w:firstLine="720"/>
        <w:jc w:val="both"/>
        <w:rPr>
          <w:rFonts w:ascii="Times New Roman" w:hAnsi="Times New Roman" w:cs="Times New Roman"/>
        </w:rPr>
      </w:pPr>
      <w:r w:rsidRPr="00EB582A">
        <w:rPr>
          <w:rFonts w:ascii="Times New Roman" w:hAnsi="Times New Roman" w:cs="Times New Roman"/>
        </w:rPr>
        <w:t>Изучив Извещение о проведении Запроса</w:t>
      </w:r>
      <w:r w:rsidR="00AF4C8D">
        <w:rPr>
          <w:rFonts w:ascii="Times New Roman" w:hAnsi="Times New Roman" w:cs="Times New Roman"/>
        </w:rPr>
        <w:t xml:space="preserve"> предложений, опубликованное на</w:t>
      </w:r>
      <w:r w:rsidRPr="00EB582A">
        <w:rPr>
          <w:rFonts w:ascii="Times New Roman" w:hAnsi="Times New Roman" w:cs="Times New Roman"/>
        </w:rPr>
        <w:t xml:space="preserve"> Официальном сайте</w:t>
      </w:r>
      <w:r w:rsidRPr="00EB582A">
        <w:rPr>
          <w:rFonts w:ascii="Times New Roman" w:hAnsi="Times New Roman" w:cs="Times New Roman"/>
          <w:b/>
          <w:color w:val="7030A0"/>
        </w:rPr>
        <w:t xml:space="preserve">  </w:t>
      </w:r>
      <w:r w:rsidR="007347FB">
        <w:rPr>
          <w:rFonts w:ascii="Times New Roman" w:hAnsi="Times New Roman" w:cs="Times New Roman"/>
          <w:b/>
          <w:color w:val="7030A0"/>
        </w:rPr>
        <w:t xml:space="preserve">    </w:t>
      </w:r>
      <w:r w:rsidR="00CD20AA">
        <w:rPr>
          <w:rFonts w:ascii="Times New Roman" w:hAnsi="Times New Roman" w:cs="Times New Roman"/>
          <w:b/>
          <w:color w:val="7030A0"/>
        </w:rPr>
        <w:t>17</w:t>
      </w:r>
      <w:r w:rsidR="007347FB">
        <w:rPr>
          <w:rFonts w:ascii="Times New Roman" w:hAnsi="Times New Roman" w:cs="Times New Roman"/>
          <w:b/>
          <w:color w:val="7030A0"/>
        </w:rPr>
        <w:t>.</w:t>
      </w:r>
      <w:r w:rsidR="00316D92">
        <w:rPr>
          <w:rFonts w:ascii="Times New Roman" w:hAnsi="Times New Roman" w:cs="Times New Roman"/>
          <w:b/>
          <w:color w:val="7030A0"/>
        </w:rPr>
        <w:t>12</w:t>
      </w:r>
      <w:r w:rsidR="007347FB">
        <w:rPr>
          <w:rFonts w:ascii="Times New Roman" w:hAnsi="Times New Roman" w:cs="Times New Roman"/>
          <w:b/>
          <w:color w:val="7030A0"/>
        </w:rPr>
        <w:t>.2018</w:t>
      </w:r>
      <w:r w:rsidRPr="007F7C91">
        <w:rPr>
          <w:rFonts w:ascii="Times New Roman" w:hAnsi="Times New Roman" w:cs="Times New Roman"/>
          <w:b/>
          <w:color w:val="7030A0"/>
        </w:rPr>
        <w:t xml:space="preserve"> г</w:t>
      </w:r>
      <w:r w:rsidRPr="007F7C91">
        <w:rPr>
          <w:rFonts w:ascii="Times New Roman" w:hAnsi="Times New Roman" w:cs="Times New Roman"/>
          <w:color w:val="7030A0"/>
        </w:rPr>
        <w:t>.,</w:t>
      </w:r>
      <w:r w:rsidRPr="007F7C91">
        <w:rPr>
          <w:rFonts w:ascii="Times New Roman" w:hAnsi="Times New Roman" w:cs="Times New Roman"/>
          <w:color w:val="FF0000"/>
        </w:rPr>
        <w:t xml:space="preserve"> </w:t>
      </w:r>
      <w:r w:rsidRPr="007F7C91">
        <w:rPr>
          <w:rFonts w:ascii="Times New Roman" w:hAnsi="Times New Roman" w:cs="Times New Roman"/>
        </w:rPr>
        <w:t>а также</w:t>
      </w:r>
      <w:r w:rsidRPr="00EB582A">
        <w:rPr>
          <w:rFonts w:ascii="Times New Roman" w:hAnsi="Times New Roman" w:cs="Times New Roman"/>
        </w:rPr>
        <w:t xml:space="preserve"> Документацию по Запросу предложений, принимая установленные в них требования и условия Запроса предложений,</w:t>
      </w:r>
    </w:p>
    <w:p w:rsidR="003C3B00" w:rsidRPr="00EB582A" w:rsidRDefault="003C3B00" w:rsidP="00BE7081">
      <w:pPr>
        <w:spacing w:after="0"/>
        <w:jc w:val="both"/>
        <w:rPr>
          <w:rFonts w:ascii="Times New Roman" w:hAnsi="Times New Roman" w:cs="Times New Roman"/>
        </w:rPr>
      </w:pPr>
      <w:r w:rsidRPr="00EB582A">
        <w:rPr>
          <w:rFonts w:ascii="Times New Roman" w:hAnsi="Times New Roman" w:cs="Times New Roman"/>
        </w:rPr>
        <w:t>___________________________________________________________________________________,</w:t>
      </w:r>
    </w:p>
    <w:p w:rsidR="003C3B00" w:rsidRPr="00BE7081" w:rsidRDefault="003C3B00" w:rsidP="00BE7081">
      <w:pPr>
        <w:spacing w:after="0"/>
        <w:jc w:val="center"/>
        <w:rPr>
          <w:rFonts w:ascii="Times New Roman" w:hAnsi="Times New Roman" w:cs="Times New Roman"/>
          <w:sz w:val="20"/>
          <w:szCs w:val="20"/>
        </w:rPr>
      </w:pPr>
      <w:r w:rsidRPr="00BE7081">
        <w:rPr>
          <w:rFonts w:ascii="Times New Roman" w:hAnsi="Times New Roman" w:cs="Times New Roman"/>
          <w:sz w:val="20"/>
          <w:szCs w:val="20"/>
        </w:rPr>
        <w:t>(полное наименование Участника с указанием организационно-правовой формы</w:t>
      </w:r>
      <w:r w:rsidR="00435A2B">
        <w:rPr>
          <w:rFonts w:ascii="Times New Roman" w:hAnsi="Times New Roman" w:cs="Times New Roman"/>
          <w:sz w:val="20"/>
          <w:szCs w:val="20"/>
        </w:rPr>
        <w:t>, наименование лидера коллективного Участника</w:t>
      </w:r>
      <w:r w:rsidRPr="00BE7081">
        <w:rPr>
          <w:rFonts w:ascii="Times New Roman" w:hAnsi="Times New Roman" w:cs="Times New Roman"/>
          <w:sz w:val="20"/>
          <w:szCs w:val="20"/>
        </w:rPr>
        <w:t>)</w:t>
      </w:r>
    </w:p>
    <w:p w:rsidR="003C3B00" w:rsidRPr="00EB582A" w:rsidRDefault="003C3B00" w:rsidP="00BE7081">
      <w:pPr>
        <w:spacing w:after="0"/>
        <w:jc w:val="both"/>
        <w:rPr>
          <w:rFonts w:ascii="Times New Roman" w:hAnsi="Times New Roman" w:cs="Times New Roman"/>
        </w:rPr>
      </w:pPr>
      <w:proofErr w:type="gramStart"/>
      <w:r w:rsidRPr="00EB582A">
        <w:rPr>
          <w:rFonts w:ascii="Times New Roman" w:hAnsi="Times New Roman" w:cs="Times New Roman"/>
        </w:rPr>
        <w:t>зарегистрированное</w:t>
      </w:r>
      <w:proofErr w:type="gramEnd"/>
      <w:r w:rsidRPr="00EB582A">
        <w:rPr>
          <w:rFonts w:ascii="Times New Roman" w:hAnsi="Times New Roman" w:cs="Times New Roman"/>
        </w:rPr>
        <w:t xml:space="preserve"> по адресу:</w:t>
      </w:r>
    </w:p>
    <w:p w:rsidR="003C3B00" w:rsidRPr="00EB582A" w:rsidRDefault="003C3B00" w:rsidP="00BE7081">
      <w:pPr>
        <w:spacing w:after="0"/>
        <w:jc w:val="both"/>
        <w:rPr>
          <w:rFonts w:ascii="Times New Roman" w:hAnsi="Times New Roman" w:cs="Times New Roman"/>
        </w:rPr>
      </w:pPr>
      <w:r w:rsidRPr="00EB582A">
        <w:rPr>
          <w:rFonts w:ascii="Times New Roman" w:hAnsi="Times New Roman" w:cs="Times New Roman"/>
        </w:rPr>
        <w:t>____________________________________________________________________________________,</w:t>
      </w:r>
    </w:p>
    <w:p w:rsidR="003C3B00" w:rsidRPr="00BE7081" w:rsidRDefault="003C3B00" w:rsidP="00BE7081">
      <w:pPr>
        <w:spacing w:after="0"/>
        <w:jc w:val="center"/>
        <w:rPr>
          <w:rFonts w:ascii="Times New Roman" w:hAnsi="Times New Roman" w:cs="Times New Roman"/>
          <w:sz w:val="20"/>
          <w:szCs w:val="20"/>
        </w:rPr>
      </w:pPr>
      <w:r w:rsidRPr="00BE7081">
        <w:rPr>
          <w:rFonts w:ascii="Times New Roman" w:hAnsi="Times New Roman" w:cs="Times New Roman"/>
          <w:sz w:val="20"/>
          <w:szCs w:val="20"/>
        </w:rPr>
        <w:t>(юридический ад</w:t>
      </w:r>
      <w:r w:rsidR="00560C37">
        <w:rPr>
          <w:rFonts w:ascii="Times New Roman" w:hAnsi="Times New Roman" w:cs="Times New Roman"/>
          <w:sz w:val="20"/>
          <w:szCs w:val="20"/>
        </w:rPr>
        <w:t>рес Участника</w:t>
      </w:r>
      <w:r w:rsidRPr="00BE7081">
        <w:rPr>
          <w:rFonts w:ascii="Times New Roman" w:hAnsi="Times New Roman" w:cs="Times New Roman"/>
          <w:sz w:val="20"/>
          <w:szCs w:val="20"/>
        </w:rPr>
        <w:t>)</w:t>
      </w:r>
    </w:p>
    <w:p w:rsidR="003C3B00" w:rsidRPr="00EB582A" w:rsidRDefault="003C3B00" w:rsidP="00BE7081">
      <w:pPr>
        <w:spacing w:after="0"/>
        <w:jc w:val="center"/>
        <w:rPr>
          <w:rFonts w:ascii="Times New Roman" w:hAnsi="Times New Roman" w:cs="Times New Roman"/>
        </w:rPr>
      </w:pPr>
    </w:p>
    <w:p w:rsidR="003C3B00" w:rsidRPr="00EB582A" w:rsidRDefault="003C3B00" w:rsidP="00F13910">
      <w:pPr>
        <w:spacing w:after="0"/>
        <w:jc w:val="both"/>
        <w:rPr>
          <w:rFonts w:ascii="Times New Roman" w:hAnsi="Times New Roman" w:cs="Times New Roman"/>
        </w:rPr>
      </w:pPr>
      <w:proofErr w:type="gramStart"/>
      <w:r w:rsidRPr="00EB582A">
        <w:rPr>
          <w:rFonts w:ascii="Times New Roman" w:hAnsi="Times New Roman" w:cs="Times New Roman"/>
        </w:rPr>
        <w:t xml:space="preserve">предлагает заключить Договор </w:t>
      </w:r>
      <w:r w:rsidR="00F13910" w:rsidRPr="00F13910">
        <w:rPr>
          <w:rFonts w:ascii="Times New Roman" w:hAnsi="Times New Roman" w:cs="Times New Roman"/>
          <w:bCs/>
        </w:rPr>
        <w:t>на оказание услуг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w:t>
      </w:r>
      <w:r w:rsidR="00F13910">
        <w:rPr>
          <w:rFonts w:ascii="Times New Roman" w:hAnsi="Times New Roman" w:cs="Times New Roman"/>
          <w:bCs/>
        </w:rPr>
        <w:t xml:space="preserve"> </w:t>
      </w:r>
      <w:r w:rsidR="00F13910" w:rsidRPr="00F13910">
        <w:rPr>
          <w:rFonts w:ascii="Times New Roman" w:hAnsi="Times New Roman" w:cs="Times New Roman"/>
          <w:bCs/>
        </w:rPr>
        <w:t>«</w:t>
      </w:r>
      <w:proofErr w:type="spellStart"/>
      <w:r w:rsidR="00F13910" w:rsidRPr="00F13910">
        <w:rPr>
          <w:rFonts w:ascii="Times New Roman" w:hAnsi="Times New Roman" w:cs="Times New Roman"/>
          <w:bCs/>
        </w:rPr>
        <w:t>КонсультантПлюс</w:t>
      </w:r>
      <w:proofErr w:type="spellEnd"/>
      <w:r w:rsidR="00F13910" w:rsidRPr="00F13910">
        <w:rPr>
          <w:rFonts w:ascii="Times New Roman" w:hAnsi="Times New Roman" w:cs="Times New Roman"/>
          <w:bCs/>
        </w:rPr>
        <w:t>»</w:t>
      </w:r>
      <w:r w:rsidRPr="00C82E2A">
        <w:rPr>
          <w:rFonts w:ascii="Times New Roman" w:hAnsi="Times New Roman" w:cs="Times New Roman"/>
        </w:rPr>
        <w:t xml:space="preserve"> на условиях</w:t>
      </w:r>
      <w:r w:rsidRPr="00EB582A">
        <w:rPr>
          <w:rFonts w:ascii="Times New Roman" w:hAnsi="Times New Roman" w:cs="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roofErr w:type="gramEnd"/>
    </w:p>
    <w:p w:rsidR="003C3B00" w:rsidRPr="00EB582A" w:rsidRDefault="003C3B00" w:rsidP="00BE7081">
      <w:pPr>
        <w:spacing w:after="0"/>
        <w:ind w:firstLine="720"/>
        <w:jc w:val="both"/>
        <w:rPr>
          <w:rFonts w:ascii="Times New Roman" w:hAnsi="Times New Roman" w:cs="Times New Roman"/>
        </w:rPr>
      </w:pPr>
      <w:r w:rsidRPr="00EB582A">
        <w:rPr>
          <w:rFonts w:ascii="Times New Roman" w:hAnsi="Times New Roman" w:cs="Times New Roman"/>
        </w:rPr>
        <w:t>Также сообщаем, что у __________________________________________________________</w:t>
      </w:r>
    </w:p>
    <w:p w:rsidR="003C3B00" w:rsidRPr="00BE7081" w:rsidRDefault="003C3B00" w:rsidP="00BE7081">
      <w:pPr>
        <w:spacing w:after="0"/>
        <w:jc w:val="both"/>
        <w:rPr>
          <w:rFonts w:ascii="Times New Roman" w:hAnsi="Times New Roman" w:cs="Times New Roman"/>
          <w:sz w:val="20"/>
          <w:szCs w:val="20"/>
        </w:rPr>
      </w:pPr>
      <w:r w:rsidRPr="00EB582A">
        <w:rPr>
          <w:rFonts w:ascii="Times New Roman" w:hAnsi="Times New Roman" w:cs="Times New Roman"/>
        </w:rPr>
        <w:t xml:space="preserve">                      </w:t>
      </w:r>
      <w:r w:rsidR="00BE7081">
        <w:rPr>
          <w:rFonts w:ascii="Times New Roman" w:hAnsi="Times New Roman" w:cs="Times New Roman"/>
        </w:rPr>
        <w:tab/>
      </w:r>
      <w:r w:rsidR="00BE7081">
        <w:rPr>
          <w:rFonts w:ascii="Times New Roman" w:hAnsi="Times New Roman" w:cs="Times New Roman"/>
        </w:rPr>
        <w:tab/>
      </w:r>
      <w:r w:rsidR="00BE7081">
        <w:rPr>
          <w:rFonts w:ascii="Times New Roman" w:hAnsi="Times New Roman" w:cs="Times New Roman"/>
        </w:rPr>
        <w:tab/>
      </w:r>
      <w:r w:rsidR="00BE7081">
        <w:rPr>
          <w:rFonts w:ascii="Times New Roman" w:hAnsi="Times New Roman" w:cs="Times New Roman"/>
        </w:rPr>
        <w:tab/>
      </w:r>
      <w:r w:rsidR="00BE7081">
        <w:rPr>
          <w:rFonts w:ascii="Times New Roman" w:hAnsi="Times New Roman" w:cs="Times New Roman"/>
        </w:rPr>
        <w:tab/>
      </w:r>
      <w:r w:rsidR="00BE7081">
        <w:rPr>
          <w:rFonts w:ascii="Times New Roman" w:hAnsi="Times New Roman" w:cs="Times New Roman"/>
        </w:rPr>
        <w:tab/>
      </w:r>
      <w:r w:rsidR="00BE7081" w:rsidRPr="00BE7081">
        <w:rPr>
          <w:rFonts w:ascii="Times New Roman" w:hAnsi="Times New Roman" w:cs="Times New Roman"/>
          <w:sz w:val="20"/>
          <w:szCs w:val="20"/>
        </w:rPr>
        <w:t>(</w:t>
      </w:r>
      <w:r w:rsidRPr="00BE7081">
        <w:rPr>
          <w:rFonts w:ascii="Times New Roman" w:hAnsi="Times New Roman" w:cs="Times New Roman"/>
          <w:sz w:val="20"/>
          <w:szCs w:val="20"/>
        </w:rPr>
        <w:t>наименование Участника)</w:t>
      </w:r>
    </w:p>
    <w:p w:rsidR="003C3B00" w:rsidRPr="00EB582A" w:rsidRDefault="00832F68" w:rsidP="00BE7081">
      <w:pPr>
        <w:spacing w:after="0"/>
        <w:jc w:val="both"/>
        <w:rPr>
          <w:rFonts w:ascii="Times New Roman" w:hAnsi="Times New Roman" w:cs="Times New Roman"/>
        </w:rPr>
      </w:pPr>
      <w:r w:rsidRPr="00EB582A">
        <w:rPr>
          <w:rFonts w:ascii="Times New Roman" w:hAnsi="Times New Roman"/>
        </w:rPr>
        <w:t>отсутствуют исполненные ненадлежащим образом договорные обязательства</w:t>
      </w:r>
      <w:r>
        <w:rPr>
          <w:rFonts w:ascii="Times New Roman" w:hAnsi="Times New Roman"/>
        </w:rPr>
        <w:t>*</w:t>
      </w:r>
      <w:r w:rsidRPr="00EB582A">
        <w:rPr>
          <w:rFonts w:ascii="Times New Roman" w:hAnsi="Times New Roman"/>
        </w:rPr>
        <w:t xml:space="preserve"> с ПАО «ТНС энерго Марий Эл и организациями, входящими в ГК «ТНС энерго»</w:t>
      </w:r>
      <w:r>
        <w:rPr>
          <w:rFonts w:ascii="Times New Roman" w:hAnsi="Times New Roman"/>
        </w:rPr>
        <w:t xml:space="preserve"> за период с 01 января 2015 г. по день подачи Предложения</w:t>
      </w:r>
      <w:r w:rsidR="003C3B00" w:rsidRPr="00EB582A">
        <w:rPr>
          <w:rFonts w:ascii="Times New Roman" w:hAnsi="Times New Roman" w:cs="Times New Roman"/>
        </w:rPr>
        <w:t>.</w:t>
      </w:r>
    </w:p>
    <w:p w:rsidR="003C3B00" w:rsidRPr="00EB582A" w:rsidRDefault="003C3B00" w:rsidP="00BE7081">
      <w:pPr>
        <w:spacing w:after="0"/>
        <w:ind w:firstLine="720"/>
        <w:jc w:val="both"/>
        <w:rPr>
          <w:rFonts w:ascii="Times New Roman" w:hAnsi="Times New Roman" w:cs="Times New Roman"/>
        </w:rPr>
      </w:pPr>
      <w:r w:rsidRPr="00EB582A">
        <w:rPr>
          <w:rFonts w:ascii="Times New Roman" w:hAnsi="Times New Roman" w:cs="Times New Roman"/>
        </w:rPr>
        <w:t xml:space="preserve">__________________________________________________ </w:t>
      </w:r>
      <w:proofErr w:type="gramStart"/>
      <w:r w:rsidRPr="00EB582A">
        <w:rPr>
          <w:rFonts w:ascii="Times New Roman" w:hAnsi="Times New Roman" w:cs="Times New Roman"/>
        </w:rPr>
        <w:t>является</w:t>
      </w:r>
      <w:proofErr w:type="gramEnd"/>
      <w:r w:rsidRPr="00EB582A">
        <w:rPr>
          <w:rFonts w:ascii="Times New Roman" w:hAnsi="Times New Roman" w:cs="Times New Roman"/>
        </w:rPr>
        <w:t xml:space="preserve"> / не является плательщиком НДС.</w:t>
      </w:r>
    </w:p>
    <w:p w:rsidR="003C3B00" w:rsidRPr="00BE7081" w:rsidRDefault="003C3B00" w:rsidP="00BE7081">
      <w:pPr>
        <w:spacing w:after="0"/>
        <w:jc w:val="center"/>
        <w:rPr>
          <w:rFonts w:ascii="Times New Roman" w:hAnsi="Times New Roman" w:cs="Times New Roman"/>
          <w:sz w:val="20"/>
          <w:szCs w:val="20"/>
        </w:rPr>
      </w:pPr>
      <w:r w:rsidRPr="00BE7081">
        <w:rPr>
          <w:rFonts w:ascii="Times New Roman" w:hAnsi="Times New Roman" w:cs="Times New Roman"/>
          <w:sz w:val="20"/>
          <w:szCs w:val="20"/>
        </w:rPr>
        <w:t>(наименование Участника)</w:t>
      </w:r>
      <w:r w:rsidRPr="00BE7081">
        <w:rPr>
          <w:rFonts w:ascii="Times New Roman" w:hAnsi="Times New Roman" w:cs="Times New Roman"/>
          <w:sz w:val="20"/>
          <w:szCs w:val="20"/>
        </w:rPr>
        <w:tab/>
      </w:r>
      <w:r w:rsidRPr="00EB582A">
        <w:rPr>
          <w:rFonts w:ascii="Times New Roman" w:hAnsi="Times New Roman" w:cs="Times New Roman"/>
        </w:rPr>
        <w:tab/>
      </w:r>
      <w:r w:rsidRPr="00BE7081">
        <w:rPr>
          <w:rFonts w:ascii="Times New Roman" w:hAnsi="Times New Roman" w:cs="Times New Roman"/>
          <w:sz w:val="20"/>
          <w:szCs w:val="20"/>
        </w:rPr>
        <w:t xml:space="preserve">                (нужное подчеркнуть)</w:t>
      </w:r>
    </w:p>
    <w:p w:rsidR="003C3B00" w:rsidRPr="00EB582A" w:rsidRDefault="003C3B00" w:rsidP="003C3B00">
      <w:pPr>
        <w:spacing w:after="0"/>
        <w:rPr>
          <w:rFonts w:ascii="Times New Roman" w:hAnsi="Times New Roman" w:cs="Times New Roman"/>
        </w:rPr>
      </w:pPr>
    </w:p>
    <w:p w:rsidR="003C3B00" w:rsidRPr="00EB582A" w:rsidRDefault="003C3B00" w:rsidP="003C3B00">
      <w:pPr>
        <w:spacing w:after="0"/>
        <w:ind w:firstLine="720"/>
        <w:rPr>
          <w:rFonts w:ascii="Times New Roman" w:hAnsi="Times New Roman" w:cs="Times New Roman"/>
        </w:rPr>
      </w:pPr>
      <w:r w:rsidRPr="00EB582A">
        <w:rPr>
          <w:rFonts w:ascii="Times New Roman" w:hAnsi="Times New Roman" w:cs="Times New Roman"/>
        </w:rPr>
        <w:t>Настоящее Предложение имеет правовой статус оферты и действует до «____»__________________ года.</w:t>
      </w:r>
    </w:p>
    <w:p w:rsidR="003C3B00" w:rsidRPr="00EB582A" w:rsidRDefault="003C3B00" w:rsidP="003C3B00">
      <w:pPr>
        <w:spacing w:after="0"/>
        <w:ind w:firstLine="720"/>
        <w:rPr>
          <w:rFonts w:ascii="Times New Roman" w:hAnsi="Times New Roman" w:cs="Times New Roman"/>
        </w:rPr>
      </w:pPr>
    </w:p>
    <w:p w:rsidR="003C3B00" w:rsidRPr="00EB582A" w:rsidRDefault="003C3B00" w:rsidP="003C3B00">
      <w:pPr>
        <w:spacing w:after="0"/>
        <w:ind w:firstLine="720"/>
        <w:rPr>
          <w:rFonts w:ascii="Times New Roman" w:hAnsi="Times New Roman" w:cs="Times New Roman"/>
        </w:rPr>
      </w:pPr>
      <w:r w:rsidRPr="00EB582A">
        <w:rPr>
          <w:rFonts w:ascii="Times New Roman" w:hAnsi="Times New Roman" w:cs="Times New Roman"/>
        </w:rPr>
        <w:t>Настоящее Предложение дополняется следующими документами, включая неотъемлемые приложения:</w:t>
      </w:r>
    </w:p>
    <w:p w:rsidR="003C3B00" w:rsidRPr="00EB582A" w:rsidRDefault="003C3B00" w:rsidP="003C3B00">
      <w:pPr>
        <w:spacing w:after="0"/>
        <w:rPr>
          <w:rFonts w:ascii="Times New Roman" w:hAnsi="Times New Roman" w:cs="Times New Roman"/>
        </w:rPr>
      </w:pPr>
      <w:r w:rsidRPr="00EB582A">
        <w:rPr>
          <w:rFonts w:ascii="Times New Roman" w:hAnsi="Times New Roman" w:cs="Times New Roman"/>
        </w:rPr>
        <w:t>1.</w:t>
      </w:r>
      <w:r w:rsidRPr="00EB582A">
        <w:rPr>
          <w:rFonts w:ascii="Times New Roman" w:hAnsi="Times New Roman" w:cs="Times New Roman"/>
        </w:rPr>
        <w:tab/>
        <w:t>Коммерческое предложение (форма 2)      на ____ листах;</w:t>
      </w:r>
    </w:p>
    <w:p w:rsidR="003C3B00" w:rsidRPr="00EB582A" w:rsidRDefault="003C3B00" w:rsidP="003C3B00">
      <w:pPr>
        <w:spacing w:after="0"/>
        <w:rPr>
          <w:rFonts w:ascii="Times New Roman" w:hAnsi="Times New Roman" w:cs="Times New Roman"/>
        </w:rPr>
      </w:pPr>
      <w:r w:rsidRPr="00EB582A">
        <w:rPr>
          <w:rFonts w:ascii="Times New Roman" w:hAnsi="Times New Roman" w:cs="Times New Roman"/>
        </w:rPr>
        <w:t>2.</w:t>
      </w:r>
      <w:r w:rsidRPr="00EB582A">
        <w:rPr>
          <w:rFonts w:ascii="Times New Roman" w:hAnsi="Times New Roman" w:cs="Times New Roman"/>
        </w:rPr>
        <w:tab/>
        <w:t>Документы, подтверждающие соответствие Участника установленным требованиям — на ____ листах.</w:t>
      </w:r>
    </w:p>
    <w:p w:rsidR="003C3B00" w:rsidRPr="00EB582A" w:rsidRDefault="003C3B00" w:rsidP="003C3B00">
      <w:pPr>
        <w:spacing w:after="0"/>
        <w:rPr>
          <w:rFonts w:ascii="Times New Roman" w:hAnsi="Times New Roman" w:cs="Times New Roman"/>
        </w:rPr>
      </w:pPr>
      <w:r w:rsidRPr="00EB582A">
        <w:rPr>
          <w:rFonts w:ascii="Times New Roman" w:hAnsi="Times New Roman" w:cs="Times New Roman"/>
        </w:rPr>
        <w:t>____________________________________</w:t>
      </w:r>
    </w:p>
    <w:p w:rsidR="003C3B00" w:rsidRPr="00BE7081" w:rsidRDefault="003C3B00" w:rsidP="00BE7081">
      <w:pPr>
        <w:spacing w:after="0"/>
        <w:ind w:left="708" w:firstLine="708"/>
        <w:rPr>
          <w:rFonts w:ascii="Times New Roman" w:hAnsi="Times New Roman" w:cs="Times New Roman"/>
          <w:sz w:val="20"/>
          <w:szCs w:val="20"/>
        </w:rPr>
      </w:pPr>
      <w:r w:rsidRPr="00BE7081">
        <w:rPr>
          <w:rFonts w:ascii="Times New Roman" w:hAnsi="Times New Roman" w:cs="Times New Roman"/>
          <w:sz w:val="20"/>
          <w:szCs w:val="20"/>
        </w:rPr>
        <w:t>(подпись)</w:t>
      </w:r>
    </w:p>
    <w:p w:rsidR="003C3B00" w:rsidRPr="00EB582A" w:rsidRDefault="003C3B00" w:rsidP="003C3B00">
      <w:pPr>
        <w:spacing w:after="0"/>
        <w:rPr>
          <w:rFonts w:ascii="Times New Roman" w:hAnsi="Times New Roman" w:cs="Times New Roman"/>
        </w:rPr>
      </w:pPr>
      <w:r w:rsidRPr="00EB582A">
        <w:rPr>
          <w:rFonts w:ascii="Times New Roman" w:hAnsi="Times New Roman" w:cs="Times New Roman"/>
        </w:rPr>
        <w:t>____________________________________</w:t>
      </w:r>
    </w:p>
    <w:p w:rsidR="003C3B00" w:rsidRPr="00BE7081" w:rsidRDefault="003C3B00" w:rsidP="003C3B00">
      <w:pPr>
        <w:spacing w:after="0"/>
        <w:rPr>
          <w:rFonts w:ascii="Times New Roman" w:hAnsi="Times New Roman" w:cs="Times New Roman"/>
          <w:sz w:val="20"/>
          <w:szCs w:val="20"/>
        </w:rPr>
      </w:pPr>
      <w:r w:rsidRPr="00BE7081">
        <w:rPr>
          <w:rFonts w:ascii="Times New Roman" w:hAnsi="Times New Roman" w:cs="Times New Roman"/>
          <w:sz w:val="20"/>
          <w:szCs w:val="20"/>
        </w:rPr>
        <w:t xml:space="preserve">(фамилия, имя, отчество </w:t>
      </w:r>
      <w:proofErr w:type="gramStart"/>
      <w:r w:rsidRPr="00BE7081">
        <w:rPr>
          <w:rFonts w:ascii="Times New Roman" w:hAnsi="Times New Roman" w:cs="Times New Roman"/>
          <w:sz w:val="20"/>
          <w:szCs w:val="20"/>
        </w:rPr>
        <w:t>подписавшего</w:t>
      </w:r>
      <w:proofErr w:type="gramEnd"/>
      <w:r w:rsidRPr="00BE7081">
        <w:rPr>
          <w:rFonts w:ascii="Times New Roman" w:hAnsi="Times New Roman" w:cs="Times New Roman"/>
          <w:sz w:val="20"/>
          <w:szCs w:val="20"/>
        </w:rPr>
        <w:t>, должность)</w:t>
      </w:r>
    </w:p>
    <w:p w:rsidR="003C3B00" w:rsidRPr="00EB582A" w:rsidRDefault="003C3B00" w:rsidP="003C3B00">
      <w:pPr>
        <w:pBdr>
          <w:bottom w:val="single" w:sz="12" w:space="1" w:color="auto"/>
        </w:pBdr>
        <w:spacing w:after="0"/>
        <w:jc w:val="center"/>
        <w:rPr>
          <w:rFonts w:ascii="Times New Roman" w:hAnsi="Times New Roman" w:cs="Times New Roman"/>
        </w:rPr>
      </w:pPr>
      <w:r w:rsidRPr="00EB582A">
        <w:rPr>
          <w:rFonts w:ascii="Times New Roman" w:hAnsi="Times New Roman" w:cs="Times New Roman"/>
        </w:rPr>
        <w:t>конец формы</w:t>
      </w:r>
    </w:p>
    <w:p w:rsidR="003C3B00" w:rsidRPr="00EB582A" w:rsidRDefault="003C3B00" w:rsidP="00195674">
      <w:pPr>
        <w:spacing w:after="0" w:line="240" w:lineRule="auto"/>
        <w:jc w:val="both"/>
        <w:rPr>
          <w:rFonts w:ascii="Times New Roman" w:hAnsi="Times New Roman" w:cs="Times New Roman"/>
          <w:b/>
        </w:rPr>
      </w:pPr>
      <w:r w:rsidRPr="00EB582A">
        <w:rPr>
          <w:rFonts w:ascii="Times New Roman" w:hAnsi="Times New Roman" w:cs="Times New Roman"/>
        </w:rPr>
        <w:t>5.1.2</w:t>
      </w:r>
      <w:r w:rsidRPr="00EB582A">
        <w:rPr>
          <w:rFonts w:ascii="Times New Roman" w:hAnsi="Times New Roman" w:cs="Times New Roman"/>
          <w:b/>
        </w:rPr>
        <w:tab/>
        <w:t>Инструкции по заполнению</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5.1.2.1</w:t>
      </w:r>
      <w:r w:rsidRPr="00EB582A">
        <w:rPr>
          <w:rFonts w:ascii="Times New Roman" w:hAnsi="Times New Roman" w:cs="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5.1.2.2</w:t>
      </w:r>
      <w:r w:rsidRPr="00EB582A">
        <w:rPr>
          <w:rFonts w:ascii="Times New Roman" w:hAnsi="Times New Roman" w:cs="Times New Roman"/>
        </w:rPr>
        <w:tab/>
        <w:t>Участник должен указать свое полное наименование (с указанием организационно-правовой формы) и юридический адрес.</w:t>
      </w:r>
    </w:p>
    <w:p w:rsidR="003C3B00" w:rsidRPr="00EB582A" w:rsidRDefault="003C3B00" w:rsidP="00195674">
      <w:pPr>
        <w:tabs>
          <w:tab w:val="left" w:pos="7655"/>
        </w:tabs>
        <w:spacing w:after="0" w:line="240" w:lineRule="auto"/>
        <w:ind w:left="709" w:hanging="709"/>
        <w:jc w:val="both"/>
        <w:rPr>
          <w:rFonts w:ascii="Times New Roman" w:hAnsi="Times New Roman" w:cs="Times New Roman"/>
        </w:rPr>
      </w:pPr>
      <w:r w:rsidRPr="00EB582A">
        <w:rPr>
          <w:rFonts w:ascii="Times New Roman" w:hAnsi="Times New Roman" w:cs="Times New Roman"/>
        </w:rPr>
        <w:lastRenderedPageBreak/>
        <w:t>5.1.2.3</w:t>
      </w:r>
      <w:r w:rsidRPr="00EB582A">
        <w:rPr>
          <w:rFonts w:ascii="Times New Roman" w:hAnsi="Times New Roman" w:cs="Times New Roman"/>
        </w:rPr>
        <w:tab/>
        <w:t>Участник должен указать стоимость оказания ус</w:t>
      </w:r>
      <w:r w:rsidR="00156322">
        <w:rPr>
          <w:rFonts w:ascii="Times New Roman" w:hAnsi="Times New Roman" w:cs="Times New Roman"/>
        </w:rPr>
        <w:t>луг цифрами и словами, в рублях</w:t>
      </w:r>
      <w:r w:rsidRPr="00EB582A">
        <w:rPr>
          <w:rFonts w:ascii="Times New Roman" w:hAnsi="Times New Roman" w:cs="Times New Roman"/>
        </w:rPr>
        <w:t xml:space="preserve">. Цену цифрами следует указывать в формате ХХХ </w:t>
      </w:r>
      <w:proofErr w:type="spellStart"/>
      <w:r w:rsidRPr="00EB582A">
        <w:rPr>
          <w:rFonts w:ascii="Times New Roman" w:hAnsi="Times New Roman" w:cs="Times New Roman"/>
        </w:rPr>
        <w:t>ХХХ</w:t>
      </w:r>
      <w:proofErr w:type="spellEnd"/>
      <w:r w:rsidRPr="00EB582A">
        <w:rPr>
          <w:rFonts w:ascii="Times New Roman" w:hAnsi="Times New Roman" w:cs="Times New Roman"/>
        </w:rPr>
        <w:t xml:space="preserve"> ХХХ</w:t>
      </w:r>
      <w:proofErr w:type="gramStart"/>
      <w:r w:rsidRPr="00EB582A">
        <w:rPr>
          <w:rFonts w:ascii="Times New Roman" w:hAnsi="Times New Roman" w:cs="Times New Roman"/>
        </w:rPr>
        <w:t>,Х</w:t>
      </w:r>
      <w:proofErr w:type="gramEnd"/>
      <w:r w:rsidRPr="00EB582A">
        <w:rPr>
          <w:rFonts w:ascii="Times New Roman" w:hAnsi="Times New Roman" w:cs="Times New Roman"/>
        </w:rPr>
        <w:t xml:space="preserve">Х руб., а также дополнить расшифровкой словами, </w:t>
      </w:r>
      <w:r w:rsidR="00156322">
        <w:rPr>
          <w:rFonts w:ascii="Times New Roman" w:hAnsi="Times New Roman" w:cs="Times New Roman"/>
        </w:rPr>
        <w:br/>
      </w:r>
      <w:r w:rsidRPr="00EB582A">
        <w:rPr>
          <w:rFonts w:ascii="Times New Roman" w:hAnsi="Times New Roman" w:cs="Times New Roman"/>
        </w:rPr>
        <w:t>например: «1 234 567,89 руб. (Один миллион двести тридцать четыре тысячи пятьсот шестьдесят семь руб. восемьдесят девять коп.)».</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5.1.2.4</w:t>
      </w:r>
      <w:r w:rsidRPr="00EB582A">
        <w:rPr>
          <w:rFonts w:ascii="Times New Roman" w:hAnsi="Times New Roman" w:cs="Times New Roman"/>
        </w:rPr>
        <w:tab/>
        <w:t>Участник должен указать срок действия Предложения согласно требованиям подпункта 3.5.2.1.</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5.1.2.5</w:t>
      </w:r>
      <w:r w:rsidRPr="00EB582A">
        <w:rPr>
          <w:rFonts w:ascii="Times New Roman" w:hAnsi="Times New Roman" w:cs="Times New Roman"/>
        </w:rPr>
        <w:tab/>
        <w:t>Участник должен перечислить и указать объем каждого из прилагаемых к письму о подаче оферты документов.</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5.1.2.6</w:t>
      </w:r>
      <w:r w:rsidRPr="00EB582A">
        <w:rPr>
          <w:rFonts w:ascii="Times New Roman" w:hAnsi="Times New Roman" w:cs="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3C3B00" w:rsidRPr="00EB582A" w:rsidRDefault="003C3B00" w:rsidP="00195674">
      <w:pPr>
        <w:spacing w:after="0" w:line="240" w:lineRule="auto"/>
        <w:ind w:left="709" w:hanging="709"/>
        <w:jc w:val="both"/>
        <w:rPr>
          <w:rFonts w:ascii="Times New Roman" w:hAnsi="Times New Roman" w:cs="Times New Roman"/>
        </w:rPr>
      </w:pPr>
      <w:r w:rsidRPr="00EB582A">
        <w:rPr>
          <w:rFonts w:ascii="Times New Roman" w:hAnsi="Times New Roman" w:cs="Times New Roman"/>
        </w:rPr>
        <w:t>5.1.2.7 Участник закупки, не являющийся плательщиком НДС, указывает в данной форме, что не является плательщиком НДС.</w:t>
      </w:r>
    </w:p>
    <w:p w:rsidR="003C3B00" w:rsidRPr="00EB582A" w:rsidRDefault="00832F68" w:rsidP="00195674">
      <w:pPr>
        <w:spacing w:after="0"/>
        <w:jc w:val="both"/>
        <w:rPr>
          <w:rFonts w:ascii="Times New Roman" w:hAnsi="Times New Roman" w:cs="Times New Roman"/>
        </w:rPr>
      </w:pPr>
      <w:r>
        <w:rPr>
          <w:rFonts w:ascii="Times New Roman" w:hAnsi="Times New Roman"/>
        </w:rPr>
        <w:t>* -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3C3B00" w:rsidRPr="00EB582A" w:rsidRDefault="003C3B00" w:rsidP="003C3B00">
      <w:pPr>
        <w:spacing w:after="0"/>
        <w:rPr>
          <w:rFonts w:ascii="Times New Roman" w:hAnsi="Times New Roman" w:cs="Times New Roman"/>
        </w:rPr>
      </w:pPr>
    </w:p>
    <w:p w:rsidR="003C3B00" w:rsidRPr="003C3B00" w:rsidRDefault="003C3B00" w:rsidP="003C3B00">
      <w:pPr>
        <w:spacing w:after="0" w:line="240" w:lineRule="auto"/>
        <w:rPr>
          <w:rFonts w:ascii="Times New Roman" w:hAnsi="Times New Roman" w:cs="Times New Roman"/>
          <w:b/>
          <w:sz w:val="24"/>
          <w:szCs w:val="24"/>
        </w:rPr>
        <w:sectPr w:rsidR="003C3B00" w:rsidRPr="003C3B00" w:rsidSect="00357753">
          <w:footerReference w:type="even" r:id="rId10"/>
          <w:footerReference w:type="default" r:id="rId11"/>
          <w:pgSz w:w="12240" w:h="15840" w:code="1"/>
          <w:pgMar w:top="567" w:right="567" w:bottom="1134" w:left="851" w:header="709" w:footer="709" w:gutter="0"/>
          <w:cols w:space="708"/>
          <w:docGrid w:linePitch="381"/>
        </w:sectPr>
      </w:pPr>
    </w:p>
    <w:p w:rsidR="003C3B00" w:rsidRPr="00EB582A" w:rsidRDefault="003C3B00" w:rsidP="003C3B00">
      <w:pPr>
        <w:suppressAutoHyphens/>
        <w:spacing w:after="0" w:line="240" w:lineRule="auto"/>
        <w:ind w:left="284"/>
        <w:rPr>
          <w:rFonts w:ascii="Times New Roman" w:hAnsi="Times New Roman" w:cs="Times New Roman"/>
          <w:b/>
        </w:rPr>
      </w:pPr>
      <w:r w:rsidRPr="00EB582A">
        <w:rPr>
          <w:rFonts w:ascii="Times New Roman" w:hAnsi="Times New Roman" w:cs="Times New Roman"/>
          <w:b/>
        </w:rPr>
        <w:lastRenderedPageBreak/>
        <w:t>5.2</w:t>
      </w:r>
      <w:r w:rsidRPr="00EB582A">
        <w:rPr>
          <w:rFonts w:ascii="Times New Roman" w:hAnsi="Times New Roman" w:cs="Times New Roman"/>
          <w:b/>
        </w:rPr>
        <w:tab/>
        <w:t>Коммерческое предложение  (форма 2)</w:t>
      </w:r>
    </w:p>
    <w:p w:rsidR="003C3B00" w:rsidRPr="00EB582A" w:rsidRDefault="003C3B00" w:rsidP="003C3B00">
      <w:pPr>
        <w:pStyle w:val="21"/>
        <w:tabs>
          <w:tab w:val="clear" w:pos="1080"/>
        </w:tabs>
        <w:spacing w:before="0" w:after="0"/>
        <w:ind w:left="284" w:firstLine="0"/>
        <w:rPr>
          <w:sz w:val="22"/>
          <w:szCs w:val="22"/>
        </w:rPr>
      </w:pPr>
      <w:r w:rsidRPr="00EB582A">
        <w:rPr>
          <w:sz w:val="22"/>
          <w:szCs w:val="22"/>
        </w:rPr>
        <w:t>5.2.1</w:t>
      </w:r>
      <w:bookmarkStart w:id="7" w:name="_Toc181440067"/>
      <w:r w:rsidRPr="00EB582A">
        <w:rPr>
          <w:sz w:val="22"/>
          <w:szCs w:val="22"/>
        </w:rPr>
        <w:t>Форма Коммерческого предложения</w:t>
      </w:r>
      <w:bookmarkEnd w:id="7"/>
    </w:p>
    <w:p w:rsidR="003C3B00" w:rsidRPr="00EB582A" w:rsidRDefault="003C3B00" w:rsidP="003C3B00">
      <w:pPr>
        <w:spacing w:after="0" w:line="240" w:lineRule="auto"/>
        <w:ind w:left="284"/>
        <w:rPr>
          <w:rFonts w:ascii="Times New Roman" w:hAnsi="Times New Roman" w:cs="Times New Roman"/>
          <w:b/>
        </w:rPr>
      </w:pPr>
      <w:r w:rsidRPr="00EB582A">
        <w:rPr>
          <w:rFonts w:ascii="Times New Roman" w:hAnsi="Times New Roman" w:cs="Times New Roman"/>
          <w:b/>
        </w:rPr>
        <w:t>__________________________________________________________________________</w:t>
      </w:r>
    </w:p>
    <w:p w:rsidR="003C3B00" w:rsidRPr="00EB582A" w:rsidRDefault="003C3B00" w:rsidP="003C3B00">
      <w:pPr>
        <w:pBdr>
          <w:top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начало формы</w:t>
      </w:r>
    </w:p>
    <w:p w:rsidR="003C3B00" w:rsidRPr="00EB582A" w:rsidRDefault="003C3B00" w:rsidP="003C3B00">
      <w:pPr>
        <w:spacing w:after="0" w:line="240" w:lineRule="auto"/>
        <w:ind w:left="284"/>
        <w:rPr>
          <w:rFonts w:ascii="Times New Roman" w:hAnsi="Times New Roman" w:cs="Times New Roman"/>
        </w:rPr>
      </w:pPr>
      <w:r w:rsidRPr="00EB582A">
        <w:rPr>
          <w:rFonts w:ascii="Times New Roman" w:hAnsi="Times New Roman" w:cs="Times New Roman"/>
        </w:rPr>
        <w:t>Приложение 1 к письму о подаче оферты</w:t>
      </w:r>
    </w:p>
    <w:p w:rsidR="003C3B00" w:rsidRPr="00EB582A" w:rsidRDefault="003C3B00" w:rsidP="003C3B00">
      <w:pPr>
        <w:spacing w:after="0" w:line="240" w:lineRule="auto"/>
        <w:ind w:left="284"/>
        <w:rPr>
          <w:rFonts w:ascii="Times New Roman" w:hAnsi="Times New Roman" w:cs="Times New Roman"/>
        </w:rPr>
      </w:pPr>
      <w:r w:rsidRPr="00EB582A">
        <w:rPr>
          <w:rFonts w:ascii="Times New Roman" w:hAnsi="Times New Roman" w:cs="Times New Roman"/>
        </w:rPr>
        <w:t xml:space="preserve">от «____»_____________ </w:t>
      </w:r>
      <w:proofErr w:type="gramStart"/>
      <w:r w:rsidRPr="00EB582A">
        <w:rPr>
          <w:rFonts w:ascii="Times New Roman" w:hAnsi="Times New Roman" w:cs="Times New Roman"/>
        </w:rPr>
        <w:t>г</w:t>
      </w:r>
      <w:proofErr w:type="gramEnd"/>
      <w:r w:rsidRPr="00EB582A">
        <w:rPr>
          <w:rFonts w:ascii="Times New Roman" w:hAnsi="Times New Roman" w:cs="Times New Roman"/>
        </w:rPr>
        <w:t>. №__________</w:t>
      </w:r>
    </w:p>
    <w:p w:rsidR="003C3B00" w:rsidRPr="00EB582A" w:rsidRDefault="003C3B00" w:rsidP="003C3B00">
      <w:pPr>
        <w:suppressAutoHyphens/>
        <w:spacing w:after="0" w:line="240" w:lineRule="auto"/>
        <w:ind w:left="284"/>
        <w:jc w:val="center"/>
        <w:rPr>
          <w:rFonts w:ascii="Times New Roman" w:hAnsi="Times New Roman" w:cs="Times New Roman"/>
          <w:b/>
        </w:rPr>
      </w:pPr>
    </w:p>
    <w:p w:rsidR="003C3B00" w:rsidRPr="00EB582A" w:rsidRDefault="003C3B00" w:rsidP="003C3B00">
      <w:pPr>
        <w:suppressAutoHyphens/>
        <w:spacing w:after="0" w:line="240" w:lineRule="auto"/>
        <w:ind w:left="284"/>
        <w:jc w:val="center"/>
        <w:rPr>
          <w:rFonts w:ascii="Times New Roman" w:hAnsi="Times New Roman" w:cs="Times New Roman"/>
          <w:b/>
        </w:rPr>
      </w:pPr>
      <w:r w:rsidRPr="00EB582A">
        <w:rPr>
          <w:rFonts w:ascii="Times New Roman" w:hAnsi="Times New Roman" w:cs="Times New Roman"/>
          <w:b/>
        </w:rPr>
        <w:t xml:space="preserve">Коммерческое предложение </w:t>
      </w:r>
    </w:p>
    <w:p w:rsidR="003C3B00" w:rsidRPr="00EB582A" w:rsidRDefault="003C3B00" w:rsidP="003C3B00">
      <w:pPr>
        <w:spacing w:after="0" w:line="240" w:lineRule="auto"/>
        <w:ind w:left="284"/>
        <w:rPr>
          <w:rFonts w:ascii="Times New Roman" w:hAnsi="Times New Roman" w:cs="Times New Roman"/>
        </w:rPr>
      </w:pPr>
      <w:r w:rsidRPr="00EB582A">
        <w:rPr>
          <w:rFonts w:ascii="Times New Roman" w:hAnsi="Times New Roman" w:cs="Times New Roman"/>
        </w:rPr>
        <w:t>Наименование и адрес Участника: _________________________________</w:t>
      </w:r>
    </w:p>
    <w:p w:rsidR="003C3B00" w:rsidRPr="00EB582A" w:rsidRDefault="003C3B00" w:rsidP="003C3B00">
      <w:pPr>
        <w:spacing w:after="0" w:line="240" w:lineRule="auto"/>
        <w:ind w:left="284"/>
        <w:rPr>
          <w:rFonts w:ascii="Times New Roman" w:hAnsi="Times New Roman" w:cs="Times New Roman"/>
        </w:rPr>
      </w:pPr>
      <w:r w:rsidRPr="00EB582A">
        <w:rPr>
          <w:rFonts w:ascii="Times New Roman" w:hAnsi="Times New Roman" w:cs="Times New Roman"/>
        </w:rPr>
        <w:t>____________________________________________________________</w:t>
      </w:r>
      <w:r w:rsidR="00DF737C">
        <w:rPr>
          <w:rFonts w:ascii="Times New Roman" w:hAnsi="Times New Roman" w:cs="Times New Roman"/>
        </w:rPr>
        <w:t>______________________________</w:t>
      </w:r>
    </w:p>
    <w:p w:rsidR="003C3B00" w:rsidRPr="00EB582A" w:rsidRDefault="003C3B00" w:rsidP="003C3B00">
      <w:pPr>
        <w:spacing w:after="0" w:line="240" w:lineRule="auto"/>
        <w:rPr>
          <w:rFonts w:ascii="Times New Roman" w:hAnsi="Times New Roman" w:cs="Times New Roman"/>
          <w:i/>
        </w:rPr>
      </w:pPr>
      <w:proofErr w:type="gramStart"/>
      <w:r w:rsidRPr="00EB582A">
        <w:rPr>
          <w:rFonts w:ascii="Times New Roman" w:hAnsi="Times New Roman" w:cs="Times New Roman"/>
          <w:i/>
        </w:rPr>
        <w:t>(Здесь Участник в форме нижеуказанных  таблиц приводит свое предложение</w:t>
      </w:r>
      <w:proofErr w:type="gramEnd"/>
    </w:p>
    <w:p w:rsidR="007347FB" w:rsidRDefault="007347FB" w:rsidP="00940762">
      <w:pPr>
        <w:spacing w:after="0"/>
        <w:rPr>
          <w:rFonts w:ascii="Times New Roman" w:hAnsi="Times New Roman" w:cs="Times New Roman"/>
        </w:rPr>
      </w:pPr>
      <w:r>
        <w:rPr>
          <w:rFonts w:ascii="Times New Roman" w:hAnsi="Times New Roman" w:cs="Times New Roman"/>
        </w:rPr>
        <w:t>Таблица №</w:t>
      </w:r>
      <w:r w:rsidRPr="007347FB">
        <w:rPr>
          <w:rFonts w:ascii="Times New Roman" w:hAnsi="Times New Roman" w:cs="Times New Roman"/>
        </w:rPr>
        <w:t>.</w:t>
      </w:r>
    </w:p>
    <w:p w:rsidR="003A0D05" w:rsidRPr="00EB582A" w:rsidRDefault="003A0D05" w:rsidP="003C3B00">
      <w:pPr>
        <w:spacing w:after="0" w:line="240" w:lineRule="auto"/>
        <w:rPr>
          <w:rFonts w:ascii="Times New Roman" w:hAnsi="Times New Roman" w:cs="Times New Roman"/>
        </w:rPr>
      </w:pPr>
    </w:p>
    <w:tbl>
      <w:tblPr>
        <w:tblW w:w="10206" w:type="dxa"/>
        <w:tblInd w:w="108" w:type="dxa"/>
        <w:tblLayout w:type="fixed"/>
        <w:tblLook w:val="04A0" w:firstRow="1" w:lastRow="0" w:firstColumn="1" w:lastColumn="0" w:noHBand="0" w:noVBand="1"/>
      </w:tblPr>
      <w:tblGrid>
        <w:gridCol w:w="426"/>
        <w:gridCol w:w="7796"/>
        <w:gridCol w:w="1984"/>
      </w:tblGrid>
      <w:tr w:rsidR="0020498B" w:rsidRPr="00546535" w:rsidTr="0020498B">
        <w:trPr>
          <w:trHeight w:val="415"/>
        </w:trPr>
        <w:tc>
          <w:tcPr>
            <w:tcW w:w="426" w:type="dxa"/>
            <w:tcBorders>
              <w:top w:val="single" w:sz="4" w:space="0" w:color="auto"/>
              <w:left w:val="single" w:sz="4" w:space="0" w:color="auto"/>
              <w:bottom w:val="single" w:sz="4" w:space="0" w:color="auto"/>
              <w:right w:val="single" w:sz="4" w:space="0" w:color="auto"/>
            </w:tcBorders>
          </w:tcPr>
          <w:p w:rsidR="0020498B" w:rsidRPr="00D85039" w:rsidRDefault="0020498B" w:rsidP="00B50B76">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7796" w:type="dxa"/>
            <w:tcBorders>
              <w:top w:val="single" w:sz="4" w:space="0" w:color="auto"/>
              <w:left w:val="single" w:sz="4" w:space="0" w:color="auto"/>
              <w:bottom w:val="single" w:sz="4" w:space="0" w:color="auto"/>
              <w:right w:val="single" w:sz="4" w:space="0" w:color="auto"/>
            </w:tcBorders>
            <w:vAlign w:val="center"/>
            <w:hideMark/>
          </w:tcPr>
          <w:p w:rsidR="0020498B" w:rsidRPr="00546535" w:rsidRDefault="0020498B" w:rsidP="00B50B76">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1984" w:type="dxa"/>
            <w:tcBorders>
              <w:top w:val="single" w:sz="4" w:space="0" w:color="auto"/>
              <w:left w:val="nil"/>
              <w:bottom w:val="single" w:sz="4" w:space="0" w:color="auto"/>
              <w:right w:val="single" w:sz="4" w:space="0" w:color="auto"/>
            </w:tcBorders>
          </w:tcPr>
          <w:p w:rsidR="0020498B" w:rsidRPr="00546535" w:rsidRDefault="0020498B" w:rsidP="00B50B76">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Значение</w:t>
            </w:r>
          </w:p>
        </w:tc>
      </w:tr>
      <w:tr w:rsidR="0020498B" w:rsidRPr="00546535" w:rsidTr="0020498B">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20498B" w:rsidRPr="00546535" w:rsidRDefault="0020498B" w:rsidP="00B50B7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20498B" w:rsidRPr="00546535" w:rsidRDefault="0020498B" w:rsidP="00B50B76">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984" w:type="dxa"/>
            <w:tcBorders>
              <w:top w:val="nil"/>
              <w:left w:val="nil"/>
              <w:bottom w:val="single" w:sz="4" w:space="0" w:color="auto"/>
              <w:right w:val="single" w:sz="4" w:space="0" w:color="auto"/>
            </w:tcBorders>
          </w:tcPr>
          <w:p w:rsidR="0020498B" w:rsidRDefault="0020498B" w:rsidP="00B50B76">
            <w:pPr>
              <w:spacing w:after="0"/>
              <w:jc w:val="center"/>
              <w:rPr>
                <w:rFonts w:ascii="Times New Roman" w:hAnsi="Times New Roman"/>
              </w:rPr>
            </w:pPr>
          </w:p>
        </w:tc>
      </w:tr>
      <w:tr w:rsidR="0020498B" w:rsidRPr="00546535" w:rsidTr="0020498B">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20498B" w:rsidRPr="00CC4F9B" w:rsidRDefault="0020498B" w:rsidP="00B50B76">
            <w:pPr>
              <w:spacing w:after="0" w:line="240" w:lineRule="auto"/>
              <w:jc w:val="center"/>
              <w:rPr>
                <w:rFonts w:ascii="Times New Roman" w:hAnsi="Times New Roman"/>
              </w:rPr>
            </w:pPr>
            <w:r>
              <w:rPr>
                <w:rFonts w:ascii="Times New Roman" w:hAnsi="Times New Roman"/>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20498B" w:rsidRPr="00546535" w:rsidRDefault="0020498B" w:rsidP="00B50B76">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984" w:type="dxa"/>
            <w:tcBorders>
              <w:top w:val="nil"/>
              <w:left w:val="nil"/>
              <w:bottom w:val="single" w:sz="4" w:space="0" w:color="auto"/>
              <w:right w:val="single" w:sz="4" w:space="0" w:color="auto"/>
            </w:tcBorders>
          </w:tcPr>
          <w:p w:rsidR="0020498B" w:rsidRDefault="0020498B" w:rsidP="00B50B76">
            <w:pPr>
              <w:spacing w:after="0"/>
              <w:jc w:val="center"/>
              <w:rPr>
                <w:rFonts w:ascii="Times New Roman" w:hAnsi="Times New Roman"/>
              </w:rPr>
            </w:pPr>
          </w:p>
        </w:tc>
      </w:tr>
      <w:tr w:rsidR="0020498B" w:rsidRPr="00546535" w:rsidTr="0020498B">
        <w:trPr>
          <w:trHeight w:val="158"/>
        </w:trPr>
        <w:tc>
          <w:tcPr>
            <w:tcW w:w="426" w:type="dxa"/>
            <w:tcBorders>
              <w:top w:val="single" w:sz="4" w:space="0" w:color="auto"/>
              <w:left w:val="single" w:sz="4" w:space="0" w:color="auto"/>
              <w:bottom w:val="single" w:sz="4" w:space="0" w:color="auto"/>
              <w:right w:val="single" w:sz="4" w:space="0" w:color="auto"/>
            </w:tcBorders>
            <w:vAlign w:val="center"/>
          </w:tcPr>
          <w:p w:rsidR="0020498B" w:rsidRPr="00546535" w:rsidRDefault="0020498B" w:rsidP="00B50B7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796" w:type="dxa"/>
            <w:tcBorders>
              <w:top w:val="single" w:sz="4" w:space="0" w:color="auto"/>
              <w:left w:val="single" w:sz="4" w:space="0" w:color="auto"/>
              <w:bottom w:val="single" w:sz="4" w:space="0" w:color="auto"/>
              <w:right w:val="single" w:sz="4" w:space="0" w:color="auto"/>
            </w:tcBorders>
            <w:vAlign w:val="center"/>
          </w:tcPr>
          <w:p w:rsidR="0020498B" w:rsidRPr="005F10AB" w:rsidRDefault="0020498B" w:rsidP="00B50B76">
            <w:pPr>
              <w:spacing w:after="0" w:line="240" w:lineRule="auto"/>
              <w:rPr>
                <w:rFonts w:ascii="Times New Roman" w:hAnsi="Times New Roman"/>
              </w:rPr>
            </w:pPr>
            <w:r w:rsidRPr="005F10AB">
              <w:rPr>
                <w:rFonts w:ascii="Times New Roman" w:hAnsi="Times New Roman"/>
              </w:rPr>
              <w:t>Цена договора</w:t>
            </w:r>
            <w:r w:rsidRPr="00F85D8F">
              <w:rPr>
                <w:rFonts w:ascii="Times New Roman" w:hAnsi="Times New Roman"/>
              </w:rPr>
              <w:t>, без НДС</w:t>
            </w:r>
          </w:p>
        </w:tc>
        <w:tc>
          <w:tcPr>
            <w:tcW w:w="1984" w:type="dxa"/>
            <w:tcBorders>
              <w:top w:val="single" w:sz="4" w:space="0" w:color="auto"/>
              <w:left w:val="nil"/>
              <w:bottom w:val="single" w:sz="4" w:space="0" w:color="auto"/>
              <w:right w:val="single" w:sz="4" w:space="0" w:color="auto"/>
            </w:tcBorders>
          </w:tcPr>
          <w:p w:rsidR="0020498B" w:rsidRDefault="0020498B" w:rsidP="00B50B76">
            <w:pPr>
              <w:spacing w:after="0"/>
              <w:jc w:val="center"/>
              <w:rPr>
                <w:rFonts w:ascii="Times New Roman" w:hAnsi="Times New Roman"/>
              </w:rPr>
            </w:pPr>
          </w:p>
        </w:tc>
      </w:tr>
      <w:tr w:rsidR="0020498B" w:rsidRPr="00546535" w:rsidTr="0020498B">
        <w:trPr>
          <w:trHeight w:val="158"/>
        </w:trPr>
        <w:tc>
          <w:tcPr>
            <w:tcW w:w="426" w:type="dxa"/>
            <w:tcBorders>
              <w:top w:val="single" w:sz="4" w:space="0" w:color="auto"/>
              <w:left w:val="single" w:sz="4" w:space="0" w:color="auto"/>
              <w:bottom w:val="single" w:sz="4" w:space="0" w:color="auto"/>
              <w:right w:val="single" w:sz="4" w:space="0" w:color="auto"/>
            </w:tcBorders>
            <w:vAlign w:val="center"/>
          </w:tcPr>
          <w:p w:rsidR="0020498B" w:rsidRDefault="0020498B" w:rsidP="00B50B7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796" w:type="dxa"/>
            <w:tcBorders>
              <w:top w:val="single" w:sz="4" w:space="0" w:color="auto"/>
              <w:left w:val="single" w:sz="4" w:space="0" w:color="auto"/>
              <w:bottom w:val="single" w:sz="4" w:space="0" w:color="auto"/>
              <w:right w:val="single" w:sz="4" w:space="0" w:color="auto"/>
            </w:tcBorders>
            <w:vAlign w:val="center"/>
          </w:tcPr>
          <w:p w:rsidR="0020498B" w:rsidRDefault="0020498B" w:rsidP="00B50B76">
            <w:pPr>
              <w:spacing w:after="0" w:line="240" w:lineRule="auto"/>
              <w:rPr>
                <w:rFonts w:ascii="Times New Roman" w:hAnsi="Times New Roman"/>
              </w:rPr>
            </w:pPr>
            <w:r w:rsidRPr="0020498B">
              <w:rPr>
                <w:rFonts w:ascii="Times New Roman" w:hAnsi="Times New Roman"/>
              </w:rPr>
              <w:t>Наличие у Участника не менее одного работника, уполномоченного осуществлять сопровождение (обновление) установленного комплекта справочно-правовой системы «</w:t>
            </w:r>
            <w:proofErr w:type="spellStart"/>
            <w:r w:rsidRPr="0020498B">
              <w:rPr>
                <w:rFonts w:ascii="Times New Roman" w:hAnsi="Times New Roman"/>
              </w:rPr>
              <w:t>КонсультантПлюс</w:t>
            </w:r>
            <w:proofErr w:type="spellEnd"/>
            <w:r w:rsidRPr="0020498B">
              <w:rPr>
                <w:rFonts w:ascii="Times New Roman" w:hAnsi="Times New Roman"/>
              </w:rPr>
              <w:t>», местом работы которого является офис, филиал, представительство или иное обособленное подразделение Участника закупки, расположенное в г. Йошкар-Оле</w:t>
            </w:r>
            <w:r w:rsidR="00D933DD" w:rsidRPr="00D933DD">
              <w:rPr>
                <w:rFonts w:ascii="Times New Roman" w:hAnsi="Times New Roman"/>
              </w:rPr>
              <w:t>**</w:t>
            </w:r>
            <w:r w:rsidR="00D933DD">
              <w:rPr>
                <w:rFonts w:ascii="Times New Roman" w:hAnsi="Times New Roman"/>
              </w:rPr>
              <w:t>*</w:t>
            </w:r>
          </w:p>
        </w:tc>
        <w:tc>
          <w:tcPr>
            <w:tcW w:w="1984" w:type="dxa"/>
            <w:tcBorders>
              <w:top w:val="single" w:sz="4" w:space="0" w:color="auto"/>
              <w:left w:val="nil"/>
              <w:bottom w:val="single" w:sz="4" w:space="0" w:color="auto"/>
              <w:right w:val="single" w:sz="4" w:space="0" w:color="auto"/>
            </w:tcBorders>
          </w:tcPr>
          <w:p w:rsidR="0020498B" w:rsidRDefault="0020498B" w:rsidP="00B50B76">
            <w:pPr>
              <w:spacing w:after="0"/>
              <w:jc w:val="center"/>
              <w:rPr>
                <w:rFonts w:ascii="Times New Roman" w:hAnsi="Times New Roman"/>
              </w:rPr>
            </w:pPr>
          </w:p>
        </w:tc>
      </w:tr>
    </w:tbl>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w:t>
      </w:r>
    </w:p>
    <w:p w:rsidR="003C3B00" w:rsidRPr="00195674" w:rsidRDefault="003C3B00" w:rsidP="003C3B00">
      <w:pPr>
        <w:spacing w:after="0" w:line="240" w:lineRule="auto"/>
        <w:rPr>
          <w:rFonts w:ascii="Times New Roman" w:hAnsi="Times New Roman" w:cs="Times New Roman"/>
          <w:sz w:val="20"/>
          <w:szCs w:val="20"/>
        </w:rPr>
      </w:pPr>
      <w:r w:rsidRPr="00195674">
        <w:rPr>
          <w:rFonts w:ascii="Times New Roman" w:hAnsi="Times New Roman" w:cs="Times New Roman"/>
          <w:sz w:val="20"/>
          <w:szCs w:val="20"/>
        </w:rPr>
        <w:t>(подпись)</w:t>
      </w: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____________________________________</w:t>
      </w:r>
    </w:p>
    <w:p w:rsidR="003C3B00" w:rsidRPr="00195674" w:rsidRDefault="003C3B00" w:rsidP="003C3B00">
      <w:pPr>
        <w:spacing w:after="0" w:line="240" w:lineRule="auto"/>
        <w:rPr>
          <w:rFonts w:ascii="Times New Roman" w:hAnsi="Times New Roman" w:cs="Times New Roman"/>
          <w:sz w:val="20"/>
          <w:szCs w:val="20"/>
        </w:rPr>
      </w:pPr>
      <w:r w:rsidRPr="00195674">
        <w:rPr>
          <w:rFonts w:ascii="Times New Roman" w:hAnsi="Times New Roman" w:cs="Times New Roman"/>
          <w:sz w:val="20"/>
          <w:szCs w:val="20"/>
        </w:rPr>
        <w:t xml:space="preserve">(фамилия, имя, отчество </w:t>
      </w:r>
      <w:proofErr w:type="gramStart"/>
      <w:r w:rsidRPr="00195674">
        <w:rPr>
          <w:rFonts w:ascii="Times New Roman" w:hAnsi="Times New Roman" w:cs="Times New Roman"/>
          <w:sz w:val="20"/>
          <w:szCs w:val="20"/>
        </w:rPr>
        <w:t>подписавшего</w:t>
      </w:r>
      <w:proofErr w:type="gramEnd"/>
      <w:r w:rsidRPr="00195674">
        <w:rPr>
          <w:rFonts w:ascii="Times New Roman" w:hAnsi="Times New Roman" w:cs="Times New Roman"/>
          <w:sz w:val="20"/>
          <w:szCs w:val="20"/>
        </w:rPr>
        <w:t>, должность</w:t>
      </w:r>
      <w:r w:rsidR="00987F9A" w:rsidRPr="00195674">
        <w:rPr>
          <w:rFonts w:ascii="Times New Roman" w:hAnsi="Times New Roman" w:cs="Times New Roman"/>
          <w:sz w:val="20"/>
          <w:szCs w:val="20"/>
        </w:rPr>
        <w:t>)</w:t>
      </w:r>
    </w:p>
    <w:p w:rsidR="003C3B00" w:rsidRPr="00EB582A" w:rsidRDefault="003C3B00" w:rsidP="003C3B00">
      <w:pPr>
        <w:pBdr>
          <w:bottom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конец формы</w:t>
      </w:r>
    </w:p>
    <w:p w:rsidR="003A0D05" w:rsidRPr="00D43D94" w:rsidRDefault="003A0D05" w:rsidP="003A0D05">
      <w:pPr>
        <w:tabs>
          <w:tab w:val="left" w:pos="709"/>
        </w:tabs>
        <w:spacing w:after="0" w:line="240" w:lineRule="auto"/>
        <w:ind w:left="709" w:hanging="709"/>
        <w:rPr>
          <w:rFonts w:ascii="Times New Roman" w:hAnsi="Times New Roman" w:cs="Times New Roman"/>
          <w:b/>
        </w:rPr>
      </w:pPr>
      <w:r w:rsidRPr="00D43D94">
        <w:rPr>
          <w:rFonts w:ascii="Times New Roman" w:hAnsi="Times New Roman" w:cs="Times New Roman"/>
          <w:b/>
        </w:rPr>
        <w:t>5.2.2</w:t>
      </w:r>
      <w:r w:rsidRPr="00D43D94">
        <w:rPr>
          <w:rFonts w:ascii="Times New Roman" w:hAnsi="Times New Roman" w:cs="Times New Roman"/>
          <w:b/>
        </w:rPr>
        <w:tab/>
        <w:t>Инструкции по заполнению</w:t>
      </w:r>
    </w:p>
    <w:p w:rsidR="003A0D05" w:rsidRPr="003A0D05" w:rsidRDefault="003A0D05" w:rsidP="003A0D05">
      <w:pPr>
        <w:tabs>
          <w:tab w:val="left" w:pos="709"/>
        </w:tabs>
        <w:spacing w:after="0" w:line="240" w:lineRule="auto"/>
        <w:ind w:left="709" w:hanging="709"/>
        <w:rPr>
          <w:rFonts w:ascii="Times New Roman" w:hAnsi="Times New Roman" w:cs="Times New Roman"/>
        </w:rPr>
      </w:pPr>
      <w:r w:rsidRPr="003A0D05">
        <w:rPr>
          <w:rFonts w:ascii="Times New Roman" w:hAnsi="Times New Roman" w:cs="Times New Roman"/>
        </w:rPr>
        <w:t>5.2.2.1</w:t>
      </w:r>
      <w:r w:rsidRPr="003A0D05">
        <w:rPr>
          <w:rFonts w:ascii="Times New Roman" w:hAnsi="Times New Roman" w:cs="Times New Roman"/>
        </w:rPr>
        <w:tab/>
        <w:t xml:space="preserve"> Участник указывает дату и номер Предложения в соответствии с письмом о подаче оферты (подраздел  5.1).</w:t>
      </w:r>
    </w:p>
    <w:p w:rsidR="003A0D05" w:rsidRPr="003A0D05" w:rsidRDefault="003A0D05" w:rsidP="003A0D05">
      <w:pPr>
        <w:tabs>
          <w:tab w:val="left" w:pos="709"/>
        </w:tabs>
        <w:spacing w:after="0" w:line="240" w:lineRule="auto"/>
        <w:ind w:left="709" w:hanging="709"/>
        <w:rPr>
          <w:rFonts w:ascii="Times New Roman" w:hAnsi="Times New Roman" w:cs="Times New Roman"/>
        </w:rPr>
      </w:pPr>
      <w:r w:rsidRPr="003A0D05">
        <w:rPr>
          <w:rFonts w:ascii="Times New Roman" w:hAnsi="Times New Roman" w:cs="Times New Roman"/>
        </w:rPr>
        <w:t>5.2.2.2</w:t>
      </w:r>
      <w:r w:rsidRPr="003A0D05">
        <w:rPr>
          <w:rFonts w:ascii="Times New Roman" w:hAnsi="Times New Roman" w:cs="Times New Roman"/>
        </w:rPr>
        <w:tab/>
        <w:t>Участник указывает свое фирменное наименование (в т. ч. организационно-правовую форму) и свой адрес.</w:t>
      </w:r>
    </w:p>
    <w:p w:rsidR="003A0D05" w:rsidRPr="003A0D05" w:rsidRDefault="003A0D05" w:rsidP="003A0D05">
      <w:pPr>
        <w:tabs>
          <w:tab w:val="left" w:pos="709"/>
        </w:tabs>
        <w:spacing w:after="0" w:line="240" w:lineRule="auto"/>
        <w:ind w:left="709" w:hanging="709"/>
        <w:rPr>
          <w:rFonts w:ascii="Times New Roman" w:hAnsi="Times New Roman" w:cs="Times New Roman"/>
        </w:rPr>
      </w:pPr>
      <w:r w:rsidRPr="003A0D05">
        <w:rPr>
          <w:rFonts w:ascii="Times New Roman" w:hAnsi="Times New Roman" w:cs="Times New Roman"/>
        </w:rPr>
        <w:t>5.2.2.3</w:t>
      </w:r>
      <w:proofErr w:type="gramStart"/>
      <w:r w:rsidRPr="003A0D05">
        <w:rPr>
          <w:rFonts w:ascii="Times New Roman" w:hAnsi="Times New Roman" w:cs="Times New Roman"/>
        </w:rPr>
        <w:tab/>
        <w:t>В</w:t>
      </w:r>
      <w:proofErr w:type="gramEnd"/>
      <w:r w:rsidRPr="003A0D05">
        <w:rPr>
          <w:rFonts w:ascii="Times New Roman" w:hAnsi="Times New Roman" w:cs="Times New Roman"/>
        </w:rPr>
        <w:t xml:space="preserve"> коммерческом предложении описываются все позиции раздела 2 с учетом предлагаемых условий</w:t>
      </w:r>
    </w:p>
    <w:p w:rsidR="003A0D05" w:rsidRPr="003A0D05" w:rsidRDefault="003A0D05" w:rsidP="003A0D05">
      <w:pPr>
        <w:tabs>
          <w:tab w:val="left" w:pos="709"/>
        </w:tabs>
        <w:spacing w:after="0" w:line="240" w:lineRule="auto"/>
        <w:ind w:left="709" w:hanging="709"/>
        <w:rPr>
          <w:rFonts w:ascii="Times New Roman" w:hAnsi="Times New Roman" w:cs="Times New Roman"/>
        </w:rPr>
      </w:pPr>
      <w:r w:rsidRPr="003A0D05">
        <w:rPr>
          <w:rFonts w:ascii="Times New Roman" w:hAnsi="Times New Roman" w:cs="Times New Roman"/>
        </w:rPr>
        <w:t xml:space="preserve">             Договора (раздел 3). </w:t>
      </w:r>
    </w:p>
    <w:p w:rsidR="00D933DD" w:rsidRDefault="003A0D05" w:rsidP="00F13910">
      <w:pPr>
        <w:tabs>
          <w:tab w:val="left" w:pos="709"/>
        </w:tabs>
        <w:spacing w:after="0" w:line="240" w:lineRule="auto"/>
        <w:ind w:left="709" w:hanging="709"/>
        <w:jc w:val="both"/>
        <w:rPr>
          <w:rFonts w:ascii="Times New Roman" w:hAnsi="Times New Roman" w:cs="Times New Roman"/>
        </w:rPr>
      </w:pPr>
      <w:r w:rsidRPr="003A0D05">
        <w:rPr>
          <w:rFonts w:ascii="Times New Roman" w:hAnsi="Times New Roman" w:cs="Times New Roman"/>
        </w:rPr>
        <w:t>5.2.2.4</w:t>
      </w:r>
      <w:r w:rsidRPr="003A0D05">
        <w:rPr>
          <w:rFonts w:ascii="Times New Roman" w:hAnsi="Times New Roman" w:cs="Times New Roman"/>
        </w:rPr>
        <w:tab/>
      </w:r>
    </w:p>
    <w:p w:rsidR="00D933DD" w:rsidRDefault="00D933DD" w:rsidP="00D933DD">
      <w:pPr>
        <w:tabs>
          <w:tab w:val="left" w:pos="709"/>
        </w:tabs>
        <w:spacing w:after="0" w:line="240" w:lineRule="auto"/>
        <w:ind w:left="709"/>
        <w:jc w:val="both"/>
        <w:rPr>
          <w:rFonts w:ascii="Times New Roman" w:hAnsi="Times New Roman" w:cs="Times New Roman"/>
        </w:rPr>
      </w:pPr>
      <w:r w:rsidRPr="00D933DD">
        <w:rPr>
          <w:rFonts w:ascii="Times New Roman" w:hAnsi="Times New Roman" w:cs="Times New Roman"/>
        </w:rPr>
        <w:t>*</w:t>
      </w:r>
      <w:r w:rsidR="003A0D05" w:rsidRPr="003A0D05">
        <w:rPr>
          <w:rFonts w:ascii="Times New Roman" w:hAnsi="Times New Roman" w:cs="Times New Roman"/>
        </w:rPr>
        <w:t xml:space="preserve">Для подтверждения </w:t>
      </w:r>
      <w:r w:rsidR="00D43D94">
        <w:rPr>
          <w:rFonts w:ascii="Times New Roman" w:hAnsi="Times New Roman" w:cs="Times New Roman"/>
        </w:rPr>
        <w:t>оп</w:t>
      </w:r>
      <w:r>
        <w:rPr>
          <w:rFonts w:ascii="Times New Roman" w:hAnsi="Times New Roman" w:cs="Times New Roman"/>
        </w:rPr>
        <w:t xml:space="preserve">ыта оказания аналогичных услуг </w:t>
      </w:r>
      <w:r w:rsidRPr="00D933DD">
        <w:rPr>
          <w:rFonts w:ascii="Times New Roman" w:hAnsi="Times New Roman" w:cs="Times New Roman"/>
        </w:rPr>
        <w:t xml:space="preserve">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 или с перерывами. При оказании услуг с перерывами срок оказания аналогичных услуг учитывается суммарно. Копии договоров могут быть представлены в обезличенном виде, но с указанием предмета договора и срока оказания услуг. </w:t>
      </w:r>
    </w:p>
    <w:p w:rsidR="00D933DD" w:rsidRDefault="003A0D05" w:rsidP="00F13910">
      <w:pPr>
        <w:tabs>
          <w:tab w:val="left" w:pos="709"/>
        </w:tabs>
        <w:spacing w:after="0" w:line="240" w:lineRule="auto"/>
        <w:ind w:left="709" w:hanging="709"/>
        <w:jc w:val="both"/>
        <w:rPr>
          <w:rFonts w:ascii="Times New Roman" w:hAnsi="Times New Roman" w:cs="Times New Roman"/>
        </w:rPr>
      </w:pPr>
      <w:r w:rsidRPr="003A0D05">
        <w:rPr>
          <w:rFonts w:ascii="Times New Roman" w:hAnsi="Times New Roman" w:cs="Times New Roman"/>
        </w:rPr>
        <w:t xml:space="preserve">5.2.2.5 </w:t>
      </w:r>
    </w:p>
    <w:p w:rsidR="003A0D05" w:rsidRPr="003A0D05" w:rsidRDefault="00D933DD" w:rsidP="00D933DD">
      <w:pPr>
        <w:tabs>
          <w:tab w:val="left" w:pos="709"/>
        </w:tabs>
        <w:spacing w:after="0" w:line="240" w:lineRule="auto"/>
        <w:ind w:left="709"/>
        <w:jc w:val="both"/>
        <w:rPr>
          <w:rFonts w:ascii="Times New Roman" w:hAnsi="Times New Roman" w:cs="Times New Roman"/>
        </w:rPr>
      </w:pPr>
      <w:r w:rsidRPr="00D933DD">
        <w:rPr>
          <w:rFonts w:ascii="Times New Roman" w:hAnsi="Times New Roman" w:cs="Times New Roman"/>
        </w:rPr>
        <w:t>**</w:t>
      </w:r>
      <w:r w:rsidR="003A0D05" w:rsidRPr="003A0D05">
        <w:rPr>
          <w:rFonts w:ascii="Times New Roman" w:hAnsi="Times New Roman" w:cs="Times New Roman"/>
        </w:rPr>
        <w:t xml:space="preserve">Для подтверждения наличия офиса на территории г. Йошкар-Олы </w:t>
      </w:r>
      <w:r w:rsidRPr="00D933DD">
        <w:rPr>
          <w:rFonts w:ascii="Times New Roman" w:hAnsi="Times New Roman" w:cs="Times New Roman"/>
        </w:rPr>
        <w:t xml:space="preserve">Участнику необходимо представить в составе </w:t>
      </w:r>
      <w:proofErr w:type="gramStart"/>
      <w:r w:rsidRPr="00D933DD">
        <w:rPr>
          <w:rFonts w:ascii="Times New Roman" w:hAnsi="Times New Roman" w:cs="Times New Roman"/>
        </w:rPr>
        <w:t>Предложения</w:t>
      </w:r>
      <w:proofErr w:type="gramEnd"/>
      <w:r w:rsidRPr="00D933DD">
        <w:rPr>
          <w:rFonts w:ascii="Times New Roman" w:hAnsi="Times New Roman" w:cs="Times New Roman"/>
        </w:rPr>
        <w:t xml:space="preserve">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p>
    <w:p w:rsidR="00D933DD" w:rsidRDefault="003A0D05" w:rsidP="00F13910">
      <w:pPr>
        <w:tabs>
          <w:tab w:val="left" w:pos="709"/>
        </w:tabs>
        <w:spacing w:after="0" w:line="240" w:lineRule="auto"/>
        <w:ind w:left="709" w:hanging="709"/>
        <w:jc w:val="both"/>
        <w:rPr>
          <w:rFonts w:ascii="Times New Roman" w:hAnsi="Times New Roman" w:cs="Times New Roman"/>
        </w:rPr>
      </w:pPr>
      <w:r w:rsidRPr="003A0D05">
        <w:rPr>
          <w:rFonts w:ascii="Times New Roman" w:hAnsi="Times New Roman" w:cs="Times New Roman"/>
        </w:rPr>
        <w:t xml:space="preserve">5.2.2.6 </w:t>
      </w:r>
    </w:p>
    <w:p w:rsidR="003A0D05" w:rsidRPr="003A0D05" w:rsidRDefault="00D933DD" w:rsidP="00D933DD">
      <w:pPr>
        <w:tabs>
          <w:tab w:val="left" w:pos="709"/>
        </w:tabs>
        <w:spacing w:after="0" w:line="240" w:lineRule="auto"/>
        <w:ind w:left="709"/>
        <w:jc w:val="both"/>
        <w:rPr>
          <w:rFonts w:ascii="Times New Roman" w:hAnsi="Times New Roman" w:cs="Times New Roman"/>
        </w:rPr>
      </w:pPr>
      <w:r w:rsidRPr="00D933DD">
        <w:rPr>
          <w:rFonts w:ascii="Times New Roman" w:hAnsi="Times New Roman" w:cs="Times New Roman"/>
        </w:rPr>
        <w:t>***</w:t>
      </w:r>
      <w:r w:rsidR="003A0D05" w:rsidRPr="003A0D05">
        <w:rPr>
          <w:rFonts w:ascii="Times New Roman" w:hAnsi="Times New Roman" w:cs="Times New Roman"/>
        </w:rPr>
        <w:t xml:space="preserve">Для подтверждения наличия </w:t>
      </w:r>
      <w:r w:rsidR="00D43D94" w:rsidRPr="00D43D94">
        <w:rPr>
          <w:rFonts w:ascii="Times New Roman" w:hAnsi="Times New Roman" w:cs="Times New Roman"/>
        </w:rPr>
        <w:t xml:space="preserve">у Участника работников, имеющих право оказывать консультационные услуги, местом работы которых является офис, филиал, представительство </w:t>
      </w:r>
      <w:r w:rsidR="00D43D94" w:rsidRPr="00D43D94">
        <w:rPr>
          <w:rFonts w:ascii="Times New Roman" w:hAnsi="Times New Roman" w:cs="Times New Roman"/>
        </w:rPr>
        <w:lastRenderedPageBreak/>
        <w:t>или иное обособленное подразделение Участника закупки, расположенное в г. Йошкар-Оле</w:t>
      </w:r>
      <w:r w:rsidR="003A0D05" w:rsidRPr="003A0D05">
        <w:rPr>
          <w:rFonts w:ascii="Times New Roman" w:hAnsi="Times New Roman" w:cs="Times New Roman"/>
        </w:rPr>
        <w:t xml:space="preserve">, </w:t>
      </w:r>
      <w:r w:rsidRPr="00D933DD">
        <w:rPr>
          <w:rFonts w:ascii="Times New Roman" w:hAnsi="Times New Roman" w:cs="Times New Roman"/>
        </w:rPr>
        <w:t xml:space="preserve">Участнику необходимо представить в составе </w:t>
      </w:r>
      <w:proofErr w:type="gramStart"/>
      <w:r w:rsidRPr="00D933DD">
        <w:rPr>
          <w:rFonts w:ascii="Times New Roman" w:hAnsi="Times New Roman" w:cs="Times New Roman"/>
        </w:rPr>
        <w:t>Предложения</w:t>
      </w:r>
      <w:proofErr w:type="gramEnd"/>
      <w:r w:rsidRPr="00D933DD">
        <w:rPr>
          <w:rFonts w:ascii="Times New Roman" w:hAnsi="Times New Roman" w:cs="Times New Roman"/>
        </w:rPr>
        <w:t xml:space="preserve"> заверенные им копии трудовых договоров, из которых возможно идентифицировать Фамилию, И.О. работника и информацию о месте его работы, с указанием адреса, обязанности. Иная информация, в том числе заработная плата, персональные данные работника, может быть представлена в обезличенном виде</w:t>
      </w:r>
      <w:r w:rsidR="003A0D05" w:rsidRPr="003A0D05">
        <w:rPr>
          <w:rFonts w:ascii="Times New Roman" w:hAnsi="Times New Roman" w:cs="Times New Roman"/>
        </w:rPr>
        <w:t>.</w:t>
      </w:r>
    </w:p>
    <w:p w:rsidR="003C3B00" w:rsidRPr="00EB582A" w:rsidRDefault="0007792B" w:rsidP="00F13910">
      <w:pPr>
        <w:tabs>
          <w:tab w:val="left" w:pos="709"/>
        </w:tabs>
        <w:spacing w:after="0" w:line="240" w:lineRule="auto"/>
        <w:ind w:left="709" w:hanging="709"/>
        <w:jc w:val="both"/>
        <w:rPr>
          <w:rFonts w:ascii="Times New Roman" w:hAnsi="Times New Roman" w:cs="Times New Roman"/>
        </w:rPr>
      </w:pPr>
      <w:r>
        <w:rPr>
          <w:rFonts w:ascii="Times New Roman" w:hAnsi="Times New Roman" w:cs="Times New Roman"/>
        </w:rPr>
        <w:t>5.2.2.7</w:t>
      </w:r>
      <w:r w:rsidR="003A0D05" w:rsidRPr="003A0D05">
        <w:rPr>
          <w:rFonts w:ascii="Times New Roman" w:hAnsi="Times New Roman" w:cs="Times New Roman"/>
        </w:rPr>
        <w:t xml:space="preserve"> Участник, не являющийся плательщиком НДС, указывает в данной форме, что не является плательщиком НДС.</w:t>
      </w:r>
    </w:p>
    <w:p w:rsidR="003C3B00" w:rsidRPr="00EB582A" w:rsidRDefault="003C3B00" w:rsidP="00195674">
      <w:pPr>
        <w:tabs>
          <w:tab w:val="left" w:pos="709"/>
        </w:tabs>
        <w:spacing w:after="0" w:line="240" w:lineRule="auto"/>
        <w:ind w:left="709" w:hanging="709"/>
        <w:jc w:val="both"/>
        <w:rPr>
          <w:rFonts w:ascii="Times New Roman" w:hAnsi="Times New Roman" w:cs="Times New Roman"/>
        </w:rPr>
      </w:pPr>
    </w:p>
    <w:p w:rsidR="003C3B00" w:rsidRDefault="003C3B00"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Default="00741FA6" w:rsidP="00195674">
      <w:pPr>
        <w:tabs>
          <w:tab w:val="left" w:pos="709"/>
        </w:tabs>
        <w:spacing w:after="0" w:line="240" w:lineRule="auto"/>
        <w:ind w:left="709" w:hanging="709"/>
        <w:jc w:val="both"/>
        <w:rPr>
          <w:rFonts w:ascii="Times New Roman" w:hAnsi="Times New Roman" w:cs="Times New Roman"/>
        </w:rPr>
      </w:pPr>
    </w:p>
    <w:p w:rsidR="00741FA6" w:rsidRPr="00EB582A" w:rsidRDefault="00741FA6" w:rsidP="00195674">
      <w:pPr>
        <w:tabs>
          <w:tab w:val="left" w:pos="709"/>
        </w:tabs>
        <w:spacing w:after="0" w:line="240" w:lineRule="auto"/>
        <w:ind w:left="709" w:hanging="709"/>
        <w:jc w:val="both"/>
        <w:rPr>
          <w:rFonts w:ascii="Times New Roman" w:hAnsi="Times New Roman" w:cs="Times New Roman"/>
        </w:rPr>
      </w:pPr>
    </w:p>
    <w:p w:rsidR="003C3B00" w:rsidRPr="00EB582A" w:rsidRDefault="003C3B00" w:rsidP="003C3B00">
      <w:pPr>
        <w:spacing w:after="0" w:line="240" w:lineRule="auto"/>
        <w:rPr>
          <w:rFonts w:ascii="Times New Roman" w:hAnsi="Times New Roman" w:cs="Times New Roman"/>
          <w:b/>
        </w:rPr>
      </w:pPr>
      <w:bookmarkStart w:id="8" w:name="_Ref55336389"/>
      <w:bookmarkStart w:id="9" w:name="_Toc57314677"/>
      <w:bookmarkStart w:id="10" w:name="_Toc69728991"/>
      <w:bookmarkStart w:id="11" w:name="_Toc181440093"/>
      <w:r w:rsidRPr="00EB582A">
        <w:rPr>
          <w:rFonts w:ascii="Times New Roman" w:hAnsi="Times New Roman" w:cs="Times New Roman"/>
          <w:b/>
        </w:rPr>
        <w:lastRenderedPageBreak/>
        <w:t>5.3 Анкета Участника (форма 3)</w:t>
      </w:r>
    </w:p>
    <w:p w:rsidR="003C3B00" w:rsidRPr="00EB582A" w:rsidRDefault="003C3B00" w:rsidP="003C3B00">
      <w:pPr>
        <w:spacing w:after="0" w:line="240" w:lineRule="auto"/>
        <w:ind w:left="709" w:hanging="709"/>
        <w:rPr>
          <w:rFonts w:ascii="Times New Roman" w:hAnsi="Times New Roman" w:cs="Times New Roman"/>
        </w:rPr>
      </w:pPr>
      <w:r w:rsidRPr="00EB582A">
        <w:rPr>
          <w:rFonts w:ascii="Times New Roman" w:hAnsi="Times New Roman" w:cs="Times New Roman"/>
          <w:b/>
        </w:rPr>
        <w:t>5.3.1</w:t>
      </w:r>
      <w:r w:rsidRPr="00EB582A">
        <w:rPr>
          <w:rFonts w:ascii="Times New Roman" w:hAnsi="Times New Roman" w:cs="Times New Roman"/>
        </w:rPr>
        <w:t xml:space="preserve"> </w:t>
      </w:r>
      <w:r w:rsidRPr="00EB582A">
        <w:rPr>
          <w:rFonts w:ascii="Times New Roman" w:hAnsi="Times New Roman" w:cs="Times New Roman"/>
          <w:b/>
        </w:rPr>
        <w:t>Форма Анкеты Участника</w:t>
      </w:r>
    </w:p>
    <w:p w:rsidR="003C3B00" w:rsidRPr="00EB582A" w:rsidRDefault="003C3B00" w:rsidP="003C3B00">
      <w:pPr>
        <w:pBdr>
          <w:top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начало формы</w:t>
      </w:r>
    </w:p>
    <w:p w:rsidR="003C3B00" w:rsidRPr="00EB582A" w:rsidRDefault="003C3B00" w:rsidP="003C3B00">
      <w:pPr>
        <w:spacing w:after="0" w:line="240" w:lineRule="auto"/>
        <w:ind w:left="709" w:hanging="709"/>
        <w:rPr>
          <w:rFonts w:ascii="Times New Roman" w:hAnsi="Times New Roman" w:cs="Times New Roman"/>
        </w:rPr>
      </w:pPr>
      <w:r w:rsidRPr="00EB582A">
        <w:rPr>
          <w:rFonts w:ascii="Times New Roman" w:hAnsi="Times New Roman" w:cs="Times New Roman"/>
        </w:rPr>
        <w:t>Приложение 2 к письму о подаче оферты</w:t>
      </w:r>
    </w:p>
    <w:p w:rsidR="003C3B00" w:rsidRPr="00EB582A" w:rsidRDefault="003C3B00" w:rsidP="003C3B00">
      <w:pPr>
        <w:spacing w:after="0" w:line="240" w:lineRule="auto"/>
        <w:ind w:left="709" w:hanging="709"/>
        <w:rPr>
          <w:rFonts w:ascii="Times New Roman" w:hAnsi="Times New Roman" w:cs="Times New Roman"/>
        </w:rPr>
      </w:pPr>
      <w:r w:rsidRPr="00EB582A">
        <w:rPr>
          <w:rFonts w:ascii="Times New Roman" w:hAnsi="Times New Roman" w:cs="Times New Roman"/>
        </w:rPr>
        <w:t xml:space="preserve">от «____»_____________ </w:t>
      </w:r>
      <w:proofErr w:type="gramStart"/>
      <w:r w:rsidRPr="00EB582A">
        <w:rPr>
          <w:rFonts w:ascii="Times New Roman" w:hAnsi="Times New Roman" w:cs="Times New Roman"/>
        </w:rPr>
        <w:t>г</w:t>
      </w:r>
      <w:proofErr w:type="gramEnd"/>
      <w:r w:rsidRPr="00EB582A">
        <w:rPr>
          <w:rFonts w:ascii="Times New Roman" w:hAnsi="Times New Roman" w:cs="Times New Roman"/>
        </w:rPr>
        <w:t>. №__________</w:t>
      </w:r>
    </w:p>
    <w:p w:rsidR="00FF7502" w:rsidRDefault="00FF7502" w:rsidP="003C3B00">
      <w:pPr>
        <w:spacing w:after="0" w:line="240" w:lineRule="auto"/>
        <w:ind w:left="709" w:hanging="709"/>
        <w:jc w:val="center"/>
        <w:rPr>
          <w:rFonts w:ascii="Times New Roman" w:hAnsi="Times New Roman" w:cs="Times New Roman"/>
        </w:rPr>
      </w:pPr>
    </w:p>
    <w:p w:rsidR="003C3B00" w:rsidRPr="00EB582A" w:rsidRDefault="003C3B00" w:rsidP="003C3B00">
      <w:pPr>
        <w:spacing w:after="0" w:line="240" w:lineRule="auto"/>
        <w:ind w:left="709" w:hanging="709"/>
        <w:jc w:val="center"/>
        <w:rPr>
          <w:rFonts w:ascii="Times New Roman" w:hAnsi="Times New Roman" w:cs="Times New Roman"/>
        </w:rPr>
      </w:pPr>
      <w:r w:rsidRPr="00EB582A">
        <w:rPr>
          <w:rFonts w:ascii="Times New Roman" w:hAnsi="Times New Roman" w:cs="Times New Roman"/>
        </w:rPr>
        <w:t>Анкета Участника</w:t>
      </w:r>
    </w:p>
    <w:p w:rsidR="003C3B00" w:rsidRDefault="003C3B00" w:rsidP="003C3B00">
      <w:pPr>
        <w:spacing w:after="0" w:line="240" w:lineRule="auto"/>
        <w:ind w:left="709" w:hanging="709"/>
        <w:rPr>
          <w:rFonts w:ascii="Times New Roman" w:hAnsi="Times New Roman" w:cs="Times New Roman"/>
        </w:rPr>
      </w:pPr>
      <w:r w:rsidRPr="00EB582A">
        <w:rPr>
          <w:rFonts w:ascii="Times New Roman" w:hAnsi="Times New Roman" w:cs="Times New Roman"/>
        </w:rPr>
        <w:t>Наименование и адрес Участника: _________________________________</w:t>
      </w:r>
    </w:p>
    <w:p w:rsidR="00FF7502" w:rsidRPr="00EB582A" w:rsidRDefault="00FF7502" w:rsidP="003C3B00">
      <w:pPr>
        <w:spacing w:after="0" w:line="240" w:lineRule="auto"/>
        <w:ind w:left="709" w:hanging="709"/>
        <w:rPr>
          <w:rFonts w:ascii="Times New Roman" w:hAnsi="Times New Roman" w:cs="Times New Roman"/>
        </w:rPr>
      </w:pPr>
    </w:p>
    <w:tbl>
      <w:tblPr>
        <w:tblStyle w:val="210"/>
        <w:tblW w:w="0" w:type="auto"/>
        <w:tblInd w:w="108" w:type="dxa"/>
        <w:tblLook w:val="04A0" w:firstRow="1" w:lastRow="0" w:firstColumn="1" w:lastColumn="0" w:noHBand="0" w:noVBand="1"/>
      </w:tblPr>
      <w:tblGrid>
        <w:gridCol w:w="719"/>
        <w:gridCol w:w="6647"/>
        <w:gridCol w:w="2431"/>
      </w:tblGrid>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 п/п</w:t>
            </w:r>
          </w:p>
        </w:tc>
        <w:tc>
          <w:tcPr>
            <w:tcW w:w="7740" w:type="dxa"/>
          </w:tcPr>
          <w:p w:rsidR="003C3B00" w:rsidRPr="00EB582A" w:rsidRDefault="003C3B00" w:rsidP="003C3B00">
            <w:pPr>
              <w:jc w:val="center"/>
              <w:rPr>
                <w:rFonts w:ascii="Times New Roman" w:hAnsi="Times New Roman" w:cs="Times New Roman"/>
              </w:rPr>
            </w:pPr>
            <w:r w:rsidRPr="00EB582A">
              <w:rPr>
                <w:rFonts w:ascii="Times New Roman" w:hAnsi="Times New Roman" w:cs="Times New Roman"/>
              </w:rPr>
              <w:t>Наименование</w:t>
            </w:r>
          </w:p>
        </w:tc>
        <w:tc>
          <w:tcPr>
            <w:tcW w:w="2709" w:type="dxa"/>
          </w:tcPr>
          <w:p w:rsidR="003C3B00" w:rsidRPr="00EB582A" w:rsidRDefault="003C3B00" w:rsidP="003C3B00">
            <w:pPr>
              <w:jc w:val="center"/>
              <w:rPr>
                <w:rFonts w:ascii="Times New Roman" w:hAnsi="Times New Roman" w:cs="Times New Roman"/>
              </w:rPr>
            </w:pPr>
            <w:proofErr w:type="spellStart"/>
            <w:r w:rsidRPr="00EB582A">
              <w:rPr>
                <w:rFonts w:ascii="Times New Roman" w:hAnsi="Times New Roman" w:cs="Times New Roman"/>
              </w:rPr>
              <w:t>Сведения</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об</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Участнике</w:t>
            </w:r>
            <w:proofErr w:type="spellEnd"/>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Организационно-правовая форма и фирменное наимено</w:t>
            </w:r>
            <w:r w:rsidR="0070693A">
              <w:rPr>
                <w:rFonts w:ascii="Times New Roman" w:hAnsi="Times New Roman" w:cs="Times New Roman"/>
                <w:lang w:val="ru-RU"/>
              </w:rPr>
              <w:t>вание Участника</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2.</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3.</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Свидетельство о внесении в Единый государственный реестр юридических лиц (дата и номер, кем выдано)</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rPr>
          <w:trHeight w:val="183"/>
        </w:trPr>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4.</w:t>
            </w:r>
          </w:p>
        </w:tc>
        <w:tc>
          <w:tcPr>
            <w:tcW w:w="7740"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 xml:space="preserve">ИНН </w:t>
            </w:r>
            <w:proofErr w:type="spellStart"/>
            <w:r w:rsidRPr="00EB582A">
              <w:rPr>
                <w:rFonts w:ascii="Times New Roman" w:hAnsi="Times New Roman" w:cs="Times New Roman"/>
              </w:rPr>
              <w:t>Участника</w:t>
            </w:r>
            <w:proofErr w:type="spellEnd"/>
          </w:p>
        </w:tc>
        <w:tc>
          <w:tcPr>
            <w:tcW w:w="2709" w:type="dxa"/>
          </w:tcPr>
          <w:p w:rsidR="003C3B00" w:rsidRPr="00EB582A" w:rsidRDefault="003C3B00" w:rsidP="003C3B00">
            <w:pPr>
              <w:rPr>
                <w:rFonts w:ascii="Times New Roman" w:hAnsi="Times New Roman" w:cs="Times New Roman"/>
              </w:rPr>
            </w:pPr>
          </w:p>
        </w:tc>
      </w:tr>
      <w:tr w:rsidR="003C3B00" w:rsidRPr="00EB582A" w:rsidTr="00357753">
        <w:trPr>
          <w:trHeight w:val="189"/>
        </w:trPr>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5.</w:t>
            </w:r>
          </w:p>
        </w:tc>
        <w:tc>
          <w:tcPr>
            <w:tcW w:w="7740" w:type="dxa"/>
          </w:tcPr>
          <w:p w:rsidR="003C3B00" w:rsidRPr="00EB582A" w:rsidRDefault="003C3B00" w:rsidP="003C3B00">
            <w:pPr>
              <w:rPr>
                <w:rFonts w:ascii="Times New Roman" w:hAnsi="Times New Roman" w:cs="Times New Roman"/>
              </w:rPr>
            </w:pPr>
            <w:proofErr w:type="spellStart"/>
            <w:r w:rsidRPr="00EB582A">
              <w:rPr>
                <w:rFonts w:ascii="Times New Roman" w:hAnsi="Times New Roman" w:cs="Times New Roman"/>
              </w:rPr>
              <w:t>Юридический</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адрес</w:t>
            </w:r>
            <w:proofErr w:type="spellEnd"/>
            <w:r w:rsidRPr="00EB582A">
              <w:rPr>
                <w:rFonts w:ascii="Times New Roman" w:hAnsi="Times New Roman" w:cs="Times New Roman"/>
              </w:rPr>
              <w:tab/>
            </w:r>
          </w:p>
        </w:tc>
        <w:tc>
          <w:tcPr>
            <w:tcW w:w="2709" w:type="dxa"/>
          </w:tcPr>
          <w:p w:rsidR="003C3B00" w:rsidRPr="00EB582A" w:rsidRDefault="003C3B00" w:rsidP="003C3B00">
            <w:pPr>
              <w:rPr>
                <w:rFonts w:ascii="Times New Roman" w:hAnsi="Times New Roman" w:cs="Times New Roman"/>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6.</w:t>
            </w:r>
          </w:p>
        </w:tc>
        <w:tc>
          <w:tcPr>
            <w:tcW w:w="7740" w:type="dxa"/>
          </w:tcPr>
          <w:p w:rsidR="003C3B00" w:rsidRPr="00EB582A" w:rsidRDefault="003C3B00" w:rsidP="003C3B00">
            <w:pPr>
              <w:rPr>
                <w:rFonts w:ascii="Times New Roman" w:hAnsi="Times New Roman" w:cs="Times New Roman"/>
              </w:rPr>
            </w:pPr>
            <w:proofErr w:type="spellStart"/>
            <w:r w:rsidRPr="00EB582A">
              <w:rPr>
                <w:rFonts w:ascii="Times New Roman" w:hAnsi="Times New Roman" w:cs="Times New Roman"/>
              </w:rPr>
              <w:t>Почтовый</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адрес</w:t>
            </w:r>
            <w:proofErr w:type="spellEnd"/>
          </w:p>
        </w:tc>
        <w:tc>
          <w:tcPr>
            <w:tcW w:w="2709" w:type="dxa"/>
          </w:tcPr>
          <w:p w:rsidR="003C3B00" w:rsidRPr="00EB582A" w:rsidRDefault="003C3B00" w:rsidP="003C3B00">
            <w:pPr>
              <w:rPr>
                <w:rFonts w:ascii="Times New Roman" w:hAnsi="Times New Roman" w:cs="Times New Roman"/>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7.</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Филиалы: перечислить наименования и почтовые адреса</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8.</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9.</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Телефоны Участника (с указанием кода города)</w:t>
            </w:r>
            <w:r w:rsidRPr="00EB582A">
              <w:rPr>
                <w:rFonts w:ascii="Times New Roman" w:hAnsi="Times New Roman" w:cs="Times New Roman"/>
                <w:lang w:val="ru-RU"/>
              </w:rPr>
              <w:tab/>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10.</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Факс Участника (с указанием кода города)</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11.</w:t>
            </w:r>
          </w:p>
        </w:tc>
        <w:tc>
          <w:tcPr>
            <w:tcW w:w="7740" w:type="dxa"/>
          </w:tcPr>
          <w:p w:rsidR="003C3B00" w:rsidRPr="00EB582A" w:rsidRDefault="003C3B00" w:rsidP="003C3B00">
            <w:pPr>
              <w:rPr>
                <w:rFonts w:ascii="Times New Roman" w:hAnsi="Times New Roman" w:cs="Times New Roman"/>
              </w:rPr>
            </w:pPr>
            <w:proofErr w:type="spellStart"/>
            <w:r w:rsidRPr="00EB582A">
              <w:rPr>
                <w:rFonts w:ascii="Times New Roman" w:hAnsi="Times New Roman" w:cs="Times New Roman"/>
              </w:rPr>
              <w:t>Адрес</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электронной</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почты</w:t>
            </w:r>
            <w:proofErr w:type="spellEnd"/>
            <w:r w:rsidRPr="00EB582A">
              <w:rPr>
                <w:rFonts w:ascii="Times New Roman" w:hAnsi="Times New Roman" w:cs="Times New Roman"/>
              </w:rPr>
              <w:t xml:space="preserve"> </w:t>
            </w:r>
            <w:proofErr w:type="spellStart"/>
            <w:r w:rsidRPr="00EB582A">
              <w:rPr>
                <w:rFonts w:ascii="Times New Roman" w:hAnsi="Times New Roman" w:cs="Times New Roman"/>
              </w:rPr>
              <w:t>Участника</w:t>
            </w:r>
            <w:proofErr w:type="spellEnd"/>
          </w:p>
        </w:tc>
        <w:tc>
          <w:tcPr>
            <w:tcW w:w="2709" w:type="dxa"/>
          </w:tcPr>
          <w:p w:rsidR="003C3B00" w:rsidRPr="00EB582A" w:rsidRDefault="003C3B00" w:rsidP="003C3B00">
            <w:pPr>
              <w:rPr>
                <w:rFonts w:ascii="Times New Roman" w:hAnsi="Times New Roman" w:cs="Times New Roman"/>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12.</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EB582A">
              <w:rPr>
                <w:rFonts w:ascii="Times New Roman" w:hAnsi="Times New Roman" w:cs="Times New Roman"/>
                <w:lang w:val="ru-RU"/>
              </w:rPr>
              <w:tab/>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13.</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Фамилия, Имя и Отчество главного бухгалтера Участника</w:t>
            </w:r>
          </w:p>
        </w:tc>
        <w:tc>
          <w:tcPr>
            <w:tcW w:w="2709" w:type="dxa"/>
          </w:tcPr>
          <w:p w:rsidR="003C3B00" w:rsidRPr="00EB582A" w:rsidRDefault="003C3B00" w:rsidP="003C3B00">
            <w:pPr>
              <w:rPr>
                <w:rFonts w:ascii="Times New Roman" w:hAnsi="Times New Roman" w:cs="Times New Roman"/>
                <w:lang w:val="ru-RU"/>
              </w:rPr>
            </w:pPr>
          </w:p>
        </w:tc>
      </w:tr>
      <w:tr w:rsidR="003C3B00" w:rsidRPr="00EB582A" w:rsidTr="00357753">
        <w:tc>
          <w:tcPr>
            <w:tcW w:w="765" w:type="dxa"/>
          </w:tcPr>
          <w:p w:rsidR="003C3B00" w:rsidRPr="00EB582A" w:rsidRDefault="003C3B00" w:rsidP="003C3B00">
            <w:pPr>
              <w:rPr>
                <w:rFonts w:ascii="Times New Roman" w:hAnsi="Times New Roman" w:cs="Times New Roman"/>
              </w:rPr>
            </w:pPr>
            <w:r w:rsidRPr="00EB582A">
              <w:rPr>
                <w:rFonts w:ascii="Times New Roman" w:hAnsi="Times New Roman" w:cs="Times New Roman"/>
              </w:rPr>
              <w:t>14.</w:t>
            </w:r>
          </w:p>
        </w:tc>
        <w:tc>
          <w:tcPr>
            <w:tcW w:w="7740" w:type="dxa"/>
          </w:tcPr>
          <w:p w:rsidR="003C3B00" w:rsidRPr="00EB582A" w:rsidRDefault="003C3B00" w:rsidP="003C3B00">
            <w:pPr>
              <w:rPr>
                <w:rFonts w:ascii="Times New Roman" w:hAnsi="Times New Roman" w:cs="Times New Roman"/>
                <w:lang w:val="ru-RU"/>
              </w:rPr>
            </w:pPr>
            <w:r w:rsidRPr="00EB582A">
              <w:rPr>
                <w:rFonts w:ascii="Times New Roman" w:hAnsi="Times New Roman" w:cs="Times New Roman"/>
                <w:lang w:val="ru-RU"/>
              </w:rPr>
              <w:t>Фамилия, Имя и Отчество ответственного лица Участника с указанием должности и контактного телефона</w:t>
            </w:r>
          </w:p>
        </w:tc>
        <w:tc>
          <w:tcPr>
            <w:tcW w:w="2709" w:type="dxa"/>
          </w:tcPr>
          <w:p w:rsidR="003C3B00" w:rsidRPr="00EB582A" w:rsidRDefault="003C3B00" w:rsidP="003C3B00">
            <w:pPr>
              <w:rPr>
                <w:rFonts w:ascii="Times New Roman" w:hAnsi="Times New Roman" w:cs="Times New Roman"/>
                <w:lang w:val="ru-RU"/>
              </w:rPr>
            </w:pPr>
          </w:p>
        </w:tc>
      </w:tr>
    </w:tbl>
    <w:p w:rsidR="003C3B00" w:rsidRPr="00EB582A" w:rsidRDefault="003C3B00" w:rsidP="003C3B00">
      <w:pPr>
        <w:spacing w:after="0" w:line="240" w:lineRule="auto"/>
        <w:ind w:left="851" w:hanging="851"/>
        <w:rPr>
          <w:rFonts w:ascii="Times New Roman" w:hAnsi="Times New Roman" w:cs="Times New Roman"/>
        </w:rPr>
      </w:pPr>
      <w:r w:rsidRPr="00EB582A">
        <w:rPr>
          <w:rFonts w:ascii="Times New Roman" w:hAnsi="Times New Roman" w:cs="Times New Roman"/>
        </w:rPr>
        <w:t>____________________________________(подпись)</w:t>
      </w:r>
    </w:p>
    <w:p w:rsidR="003C3B00" w:rsidRDefault="003C3B00" w:rsidP="003C3B00">
      <w:pPr>
        <w:spacing w:after="0" w:line="240" w:lineRule="auto"/>
        <w:ind w:left="851" w:hanging="851"/>
        <w:rPr>
          <w:rFonts w:ascii="Times New Roman" w:hAnsi="Times New Roman" w:cs="Times New Roman"/>
        </w:rPr>
      </w:pPr>
      <w:r w:rsidRPr="00EB582A">
        <w:rPr>
          <w:rFonts w:ascii="Times New Roman" w:hAnsi="Times New Roman" w:cs="Times New Roman"/>
        </w:rPr>
        <w:t xml:space="preserve">____________________________________(фамилия, имя, отчество </w:t>
      </w:r>
      <w:proofErr w:type="gramStart"/>
      <w:r w:rsidRPr="00EB582A">
        <w:rPr>
          <w:rFonts w:ascii="Times New Roman" w:hAnsi="Times New Roman" w:cs="Times New Roman"/>
        </w:rPr>
        <w:t>подписавшего</w:t>
      </w:r>
      <w:proofErr w:type="gramEnd"/>
      <w:r w:rsidRPr="00EB582A">
        <w:rPr>
          <w:rFonts w:ascii="Times New Roman" w:hAnsi="Times New Roman" w:cs="Times New Roman"/>
        </w:rPr>
        <w:t>, должность)</w:t>
      </w:r>
    </w:p>
    <w:p w:rsidR="00FF7502" w:rsidRPr="00EB582A" w:rsidRDefault="00FF7502" w:rsidP="003C3B00">
      <w:pPr>
        <w:spacing w:after="0" w:line="240" w:lineRule="auto"/>
        <w:ind w:left="851" w:hanging="851"/>
        <w:rPr>
          <w:rFonts w:ascii="Times New Roman" w:hAnsi="Times New Roman" w:cs="Times New Roman"/>
        </w:rPr>
      </w:pPr>
    </w:p>
    <w:p w:rsidR="003C3B00" w:rsidRPr="00EB582A" w:rsidRDefault="003C3B00" w:rsidP="003C3B00">
      <w:pPr>
        <w:pBdr>
          <w:bottom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конец формы</w:t>
      </w:r>
    </w:p>
    <w:p w:rsidR="003C3B00" w:rsidRPr="00EB582A" w:rsidRDefault="003C3B00" w:rsidP="00195674">
      <w:pPr>
        <w:spacing w:after="0" w:line="240" w:lineRule="auto"/>
        <w:ind w:left="851" w:hanging="851"/>
        <w:jc w:val="both"/>
        <w:rPr>
          <w:rFonts w:ascii="Times New Roman" w:hAnsi="Times New Roman" w:cs="Times New Roman"/>
        </w:rPr>
      </w:pPr>
      <w:r w:rsidRPr="00EB582A">
        <w:rPr>
          <w:rFonts w:ascii="Times New Roman" w:hAnsi="Times New Roman" w:cs="Times New Roman"/>
        </w:rPr>
        <w:t>5.3.2</w:t>
      </w:r>
      <w:r w:rsidRPr="00EB582A">
        <w:rPr>
          <w:rFonts w:ascii="Times New Roman" w:hAnsi="Times New Roman" w:cs="Times New Roman"/>
        </w:rPr>
        <w:tab/>
        <w:t xml:space="preserve"> </w:t>
      </w:r>
      <w:r w:rsidRPr="00EB582A">
        <w:rPr>
          <w:rFonts w:ascii="Times New Roman" w:hAnsi="Times New Roman" w:cs="Times New Roman"/>
          <w:b/>
        </w:rPr>
        <w:t>Инструкции по заполнению</w:t>
      </w:r>
    </w:p>
    <w:p w:rsidR="003C3B00" w:rsidRPr="00EB582A" w:rsidRDefault="003C3B00" w:rsidP="00195674">
      <w:pPr>
        <w:spacing w:after="0" w:line="240" w:lineRule="auto"/>
        <w:ind w:left="851" w:hanging="851"/>
        <w:jc w:val="both"/>
        <w:rPr>
          <w:rFonts w:ascii="Times New Roman" w:hAnsi="Times New Roman" w:cs="Times New Roman"/>
        </w:rPr>
      </w:pPr>
      <w:r w:rsidRPr="00EB582A">
        <w:rPr>
          <w:rFonts w:ascii="Times New Roman" w:hAnsi="Times New Roman" w:cs="Times New Roman"/>
        </w:rPr>
        <w:t>5.3.2.1</w:t>
      </w:r>
      <w:r w:rsidRPr="00EB582A">
        <w:rPr>
          <w:rFonts w:ascii="Times New Roman" w:hAnsi="Times New Roman" w:cs="Times New Roman"/>
        </w:rPr>
        <w:tab/>
        <w:t xml:space="preserve"> Участник указывает дату и номер Предложения в соответствии с письмом о подаче оферты (подраздел 5.1).</w:t>
      </w:r>
    </w:p>
    <w:p w:rsidR="003C3B00" w:rsidRPr="00EB582A" w:rsidRDefault="003C3B00" w:rsidP="00195674">
      <w:pPr>
        <w:spacing w:after="0" w:line="240" w:lineRule="auto"/>
        <w:ind w:left="851" w:hanging="851"/>
        <w:jc w:val="both"/>
        <w:rPr>
          <w:rFonts w:ascii="Times New Roman" w:hAnsi="Times New Roman" w:cs="Times New Roman"/>
        </w:rPr>
      </w:pPr>
      <w:r w:rsidRPr="00EB582A">
        <w:rPr>
          <w:rFonts w:ascii="Times New Roman" w:hAnsi="Times New Roman" w:cs="Times New Roman"/>
        </w:rPr>
        <w:t>5.3.2.2</w:t>
      </w:r>
      <w:r w:rsidRPr="00EB582A">
        <w:rPr>
          <w:rFonts w:ascii="Times New Roman" w:hAnsi="Times New Roman" w:cs="Times New Roman"/>
        </w:rPr>
        <w:tab/>
        <w:t xml:space="preserve"> Участник указывает свое фирменное наименование (в т. ч. организационно-правовую форму) и свой адрес.</w:t>
      </w:r>
    </w:p>
    <w:p w:rsidR="003C3B00" w:rsidRPr="00EB582A" w:rsidRDefault="003C3B00" w:rsidP="00195674">
      <w:pPr>
        <w:spacing w:after="0" w:line="240" w:lineRule="auto"/>
        <w:ind w:left="851" w:hanging="851"/>
        <w:jc w:val="both"/>
        <w:rPr>
          <w:rFonts w:ascii="Times New Roman" w:hAnsi="Times New Roman" w:cs="Times New Roman"/>
        </w:rPr>
      </w:pPr>
      <w:r w:rsidRPr="00EB582A">
        <w:rPr>
          <w:rFonts w:ascii="Times New Roman" w:hAnsi="Times New Roman" w:cs="Times New Roman"/>
        </w:rPr>
        <w:t>5.3.2.3</w:t>
      </w:r>
      <w:r w:rsidRPr="00EB582A">
        <w:rPr>
          <w:rFonts w:ascii="Times New Roman" w:hAnsi="Times New Roman" w:cs="Times New Roman"/>
        </w:rPr>
        <w:tab/>
        <w:t xml:space="preserve"> Участники должны заполнить приведенную выше таблицу по всем позициям. </w:t>
      </w:r>
    </w:p>
    <w:p w:rsidR="003C3B00" w:rsidRPr="00EB582A" w:rsidRDefault="003C3B00" w:rsidP="00195674">
      <w:pPr>
        <w:spacing w:after="0" w:line="240" w:lineRule="auto"/>
        <w:ind w:left="851" w:hanging="851"/>
        <w:jc w:val="both"/>
        <w:rPr>
          <w:rFonts w:ascii="Times New Roman" w:hAnsi="Times New Roman" w:cs="Times New Roman"/>
        </w:rPr>
      </w:pPr>
      <w:r w:rsidRPr="00EB582A">
        <w:rPr>
          <w:rFonts w:ascii="Times New Roman" w:hAnsi="Times New Roman" w:cs="Times New Roman"/>
        </w:rPr>
        <w:t>5.3.2.4</w:t>
      </w:r>
      <w:r w:rsidRPr="00EB582A">
        <w:rPr>
          <w:rFonts w:ascii="Times New Roman" w:hAnsi="Times New Roman" w:cs="Times New Roman"/>
        </w:rPr>
        <w:tab/>
        <w:t xml:space="preserve">  В графе 8 «Банковские реквизиты…» указываются реквизиты, которые будут использованы при заключении Договора.</w:t>
      </w:r>
    </w:p>
    <w:p w:rsidR="003C3B00" w:rsidRPr="00EB582A" w:rsidRDefault="00397298" w:rsidP="003C3B00">
      <w:pPr>
        <w:keepNext/>
        <w:pageBreakBefore/>
        <w:suppressAutoHyphens/>
        <w:spacing w:after="0" w:line="240" w:lineRule="auto"/>
        <w:outlineLvl w:val="1"/>
        <w:rPr>
          <w:rFonts w:ascii="Times New Roman" w:hAnsi="Times New Roman" w:cs="Times New Roman"/>
          <w:b/>
        </w:rPr>
      </w:pPr>
      <w:r>
        <w:rPr>
          <w:rFonts w:ascii="Times New Roman" w:hAnsi="Times New Roman" w:cs="Times New Roman"/>
          <w:b/>
        </w:rPr>
        <w:lastRenderedPageBreak/>
        <w:t>5.4.</w:t>
      </w:r>
      <w:r w:rsidR="003C3B00" w:rsidRPr="00EB582A">
        <w:rPr>
          <w:rFonts w:ascii="Times New Roman" w:hAnsi="Times New Roman" w:cs="Times New Roman"/>
          <w:b/>
        </w:rPr>
        <w:t xml:space="preserve"> Справка о материально-технических ресурсах (форма 4)</w:t>
      </w:r>
      <w:bookmarkEnd w:id="8"/>
      <w:bookmarkEnd w:id="9"/>
      <w:bookmarkEnd w:id="10"/>
      <w:bookmarkEnd w:id="11"/>
    </w:p>
    <w:p w:rsidR="003C3B00" w:rsidRPr="00EB582A" w:rsidRDefault="00397298" w:rsidP="003C3B00">
      <w:pPr>
        <w:keepNext/>
        <w:numPr>
          <w:ilvl w:val="2"/>
          <w:numId w:val="0"/>
        </w:numPr>
        <w:tabs>
          <w:tab w:val="num" w:pos="1134"/>
        </w:tabs>
        <w:suppressAutoHyphens/>
        <w:spacing w:after="0" w:line="240" w:lineRule="auto"/>
        <w:outlineLvl w:val="2"/>
        <w:rPr>
          <w:rFonts w:ascii="Times New Roman" w:hAnsi="Times New Roman" w:cs="Times New Roman"/>
          <w:b/>
        </w:rPr>
      </w:pPr>
      <w:bookmarkStart w:id="12" w:name="_Toc181440094"/>
      <w:r>
        <w:rPr>
          <w:rFonts w:ascii="Times New Roman" w:hAnsi="Times New Roman" w:cs="Times New Roman"/>
          <w:b/>
        </w:rPr>
        <w:t>5.4</w:t>
      </w:r>
      <w:r w:rsidR="003C3B00" w:rsidRPr="00EB582A">
        <w:rPr>
          <w:rFonts w:ascii="Times New Roman" w:hAnsi="Times New Roman" w:cs="Times New Roman"/>
          <w:b/>
        </w:rPr>
        <w:t>.1 Форма Справки о материально-технических ресурсах</w:t>
      </w:r>
      <w:bookmarkEnd w:id="12"/>
    </w:p>
    <w:p w:rsidR="003C3B00" w:rsidRPr="00EB582A" w:rsidRDefault="003C3B00" w:rsidP="003C3B00">
      <w:pPr>
        <w:pBdr>
          <w:top w:val="single" w:sz="4" w:space="1" w:color="auto"/>
        </w:pBdr>
        <w:shd w:val="clear" w:color="auto" w:fill="E0E0E0"/>
        <w:spacing w:after="0" w:line="240" w:lineRule="auto"/>
        <w:ind w:right="21" w:firstLine="513"/>
        <w:jc w:val="center"/>
        <w:rPr>
          <w:rFonts w:ascii="Times New Roman" w:hAnsi="Times New Roman" w:cs="Times New Roman"/>
          <w:b/>
          <w:spacing w:val="36"/>
        </w:rPr>
      </w:pPr>
      <w:r w:rsidRPr="00EB582A">
        <w:rPr>
          <w:rFonts w:ascii="Times New Roman" w:hAnsi="Times New Roman" w:cs="Times New Roman"/>
          <w:b/>
          <w:spacing w:val="36"/>
        </w:rPr>
        <w:t>начало формы</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pacing w:after="0" w:line="240" w:lineRule="auto"/>
        <w:ind w:left="567" w:firstLine="513"/>
        <w:rPr>
          <w:rFonts w:ascii="Times New Roman" w:hAnsi="Times New Roman" w:cs="Times New Roman"/>
        </w:rPr>
      </w:pPr>
      <w:r w:rsidRPr="00EB582A">
        <w:rPr>
          <w:rFonts w:ascii="Times New Roman" w:hAnsi="Times New Roman" w:cs="Times New Roman"/>
        </w:rPr>
        <w:t>Приложение 3 к письму о подаче оферты</w:t>
      </w:r>
      <w:r w:rsidRPr="00EB582A">
        <w:rPr>
          <w:rFonts w:ascii="Times New Roman" w:hAnsi="Times New Roman" w:cs="Times New Roman"/>
        </w:rPr>
        <w:br/>
        <w:t>от «____»_____________ </w:t>
      </w:r>
      <w:proofErr w:type="gramStart"/>
      <w:r w:rsidRPr="00EB582A">
        <w:rPr>
          <w:rFonts w:ascii="Times New Roman" w:hAnsi="Times New Roman" w:cs="Times New Roman"/>
        </w:rPr>
        <w:t>г</w:t>
      </w:r>
      <w:proofErr w:type="gramEnd"/>
      <w:r w:rsidRPr="00EB582A">
        <w:rPr>
          <w:rFonts w:ascii="Times New Roman" w:hAnsi="Times New Roman" w:cs="Times New Roman"/>
        </w:rPr>
        <w:t>. №__________</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uppressAutoHyphens/>
        <w:spacing w:after="0" w:line="240" w:lineRule="auto"/>
        <w:ind w:left="567" w:firstLine="513"/>
        <w:jc w:val="center"/>
        <w:rPr>
          <w:rFonts w:ascii="Times New Roman" w:hAnsi="Times New Roman" w:cs="Times New Roman"/>
          <w:b/>
        </w:rPr>
      </w:pPr>
      <w:r w:rsidRPr="00EB582A">
        <w:rPr>
          <w:rFonts w:ascii="Times New Roman" w:hAnsi="Times New Roman" w:cs="Times New Roman"/>
          <w:b/>
        </w:rPr>
        <w:t>Справка о материально-технических ресурсах</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pacing w:after="0" w:line="240" w:lineRule="auto"/>
        <w:ind w:left="567" w:firstLine="513"/>
        <w:rPr>
          <w:rFonts w:ascii="Times New Roman" w:hAnsi="Times New Roman" w:cs="Times New Roman"/>
        </w:rPr>
      </w:pPr>
      <w:r w:rsidRPr="00EB582A">
        <w:rPr>
          <w:rFonts w:ascii="Times New Roman" w:hAnsi="Times New Roman" w:cs="Times New Roman"/>
        </w:rPr>
        <w:t>Наименование и адрес Участника: _________________________________</w:t>
      </w:r>
    </w:p>
    <w:p w:rsidR="003C3B00" w:rsidRPr="00EB582A" w:rsidRDefault="003C3B00" w:rsidP="003C3B00">
      <w:pPr>
        <w:spacing w:after="0" w:line="240" w:lineRule="auto"/>
        <w:ind w:left="567" w:firstLine="513"/>
        <w:rPr>
          <w:rFonts w:ascii="Times New Roman" w:hAnsi="Times New Roman" w:cs="Times New Roman"/>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701"/>
        <w:gridCol w:w="1843"/>
        <w:gridCol w:w="1985"/>
        <w:gridCol w:w="1842"/>
        <w:gridCol w:w="1134"/>
        <w:gridCol w:w="1418"/>
      </w:tblGrid>
      <w:tr w:rsidR="003C3B00" w:rsidRPr="00EB582A" w:rsidTr="00FF7502">
        <w:trPr>
          <w:cantSplit/>
          <w:trHeight w:val="537"/>
        </w:trPr>
        <w:tc>
          <w:tcPr>
            <w:tcW w:w="675" w:type="dxa"/>
            <w:vAlign w:val="center"/>
          </w:tcPr>
          <w:p w:rsidR="003C3B00" w:rsidRPr="00195674" w:rsidRDefault="003C3B00" w:rsidP="00CA253B">
            <w:pPr>
              <w:keepNext/>
              <w:spacing w:after="0" w:line="240" w:lineRule="auto"/>
              <w:ind w:left="34" w:right="57" w:hanging="19"/>
              <w:jc w:val="center"/>
              <w:rPr>
                <w:rFonts w:ascii="Times New Roman" w:hAnsi="Times New Roman" w:cs="Times New Roman"/>
                <w:sz w:val="20"/>
                <w:szCs w:val="20"/>
              </w:rPr>
            </w:pPr>
            <w:r w:rsidRPr="00195674">
              <w:rPr>
                <w:rFonts w:ascii="Times New Roman" w:hAnsi="Times New Roman" w:cs="Times New Roman"/>
                <w:sz w:val="20"/>
                <w:szCs w:val="20"/>
              </w:rPr>
              <w:t>№</w:t>
            </w:r>
          </w:p>
          <w:p w:rsidR="003C3B00" w:rsidRPr="00195674" w:rsidRDefault="003C3B00" w:rsidP="00CA253B">
            <w:pPr>
              <w:keepNext/>
              <w:spacing w:after="0" w:line="240" w:lineRule="auto"/>
              <w:ind w:right="57"/>
              <w:jc w:val="center"/>
              <w:rPr>
                <w:rFonts w:ascii="Times New Roman" w:hAnsi="Times New Roman" w:cs="Times New Roman"/>
                <w:sz w:val="20"/>
                <w:szCs w:val="20"/>
              </w:rPr>
            </w:pPr>
            <w:proofErr w:type="gramStart"/>
            <w:r w:rsidRPr="00195674">
              <w:rPr>
                <w:rFonts w:ascii="Times New Roman" w:hAnsi="Times New Roman" w:cs="Times New Roman"/>
                <w:sz w:val="20"/>
                <w:szCs w:val="20"/>
              </w:rPr>
              <w:t>п</w:t>
            </w:r>
            <w:proofErr w:type="gramEnd"/>
            <w:r w:rsidRPr="00195674">
              <w:rPr>
                <w:rFonts w:ascii="Times New Roman" w:hAnsi="Times New Roman" w:cs="Times New Roman"/>
                <w:sz w:val="20"/>
                <w:szCs w:val="20"/>
              </w:rPr>
              <w:t>/п</w:t>
            </w:r>
          </w:p>
        </w:tc>
        <w:tc>
          <w:tcPr>
            <w:tcW w:w="1701" w:type="dxa"/>
            <w:vAlign w:val="center"/>
          </w:tcPr>
          <w:p w:rsidR="003C3B00" w:rsidRPr="00195674" w:rsidRDefault="003C3B00" w:rsidP="00FF7502">
            <w:pPr>
              <w:keepNext/>
              <w:spacing w:after="0" w:line="240" w:lineRule="auto"/>
              <w:ind w:right="-108"/>
              <w:jc w:val="center"/>
              <w:rPr>
                <w:rFonts w:ascii="Times New Roman" w:hAnsi="Times New Roman" w:cs="Times New Roman"/>
                <w:sz w:val="20"/>
                <w:szCs w:val="20"/>
              </w:rPr>
            </w:pPr>
            <w:r w:rsidRPr="00195674">
              <w:rPr>
                <w:rFonts w:ascii="Times New Roman" w:hAnsi="Times New Roman" w:cs="Times New Roman"/>
                <w:sz w:val="20"/>
                <w:szCs w:val="20"/>
              </w:rPr>
              <w:t>Наименование</w:t>
            </w:r>
          </w:p>
        </w:tc>
        <w:tc>
          <w:tcPr>
            <w:tcW w:w="1843" w:type="dxa"/>
            <w:vAlign w:val="center"/>
          </w:tcPr>
          <w:p w:rsidR="003C3B00" w:rsidRPr="00195674" w:rsidRDefault="003C3B00" w:rsidP="00FF7502">
            <w:pPr>
              <w:keepNext/>
              <w:spacing w:after="0" w:line="240" w:lineRule="auto"/>
              <w:ind w:left="-108" w:right="-18"/>
              <w:jc w:val="center"/>
              <w:rPr>
                <w:rFonts w:ascii="Times New Roman" w:hAnsi="Times New Roman" w:cs="Times New Roman"/>
                <w:sz w:val="20"/>
                <w:szCs w:val="20"/>
              </w:rPr>
            </w:pPr>
            <w:r w:rsidRPr="00195674">
              <w:rPr>
                <w:rFonts w:ascii="Times New Roman" w:hAnsi="Times New Roman" w:cs="Times New Roman"/>
                <w:sz w:val="20"/>
                <w:szCs w:val="20"/>
              </w:rPr>
              <w:t>Местонахождение</w:t>
            </w:r>
          </w:p>
        </w:tc>
        <w:tc>
          <w:tcPr>
            <w:tcW w:w="1985" w:type="dxa"/>
            <w:vAlign w:val="center"/>
          </w:tcPr>
          <w:p w:rsidR="003C3B00" w:rsidRPr="00195674" w:rsidRDefault="003C3B00" w:rsidP="00FF7502">
            <w:pPr>
              <w:keepNext/>
              <w:spacing w:after="0" w:line="240" w:lineRule="auto"/>
              <w:ind w:left="-108" w:right="-108"/>
              <w:jc w:val="center"/>
              <w:rPr>
                <w:rFonts w:ascii="Times New Roman" w:hAnsi="Times New Roman" w:cs="Times New Roman"/>
                <w:sz w:val="20"/>
                <w:szCs w:val="20"/>
              </w:rPr>
            </w:pPr>
            <w:r w:rsidRPr="00195674">
              <w:rPr>
                <w:rFonts w:ascii="Times New Roman" w:hAnsi="Times New Roman" w:cs="Times New Roman"/>
                <w:sz w:val="20"/>
                <w:szCs w:val="20"/>
              </w:rPr>
              <w:t>Право собственности или иное право (хозяйственного ведения, оперативного управления)</w:t>
            </w:r>
          </w:p>
        </w:tc>
        <w:tc>
          <w:tcPr>
            <w:tcW w:w="1842" w:type="dxa"/>
            <w:vAlign w:val="center"/>
          </w:tcPr>
          <w:p w:rsidR="003C3B00" w:rsidRPr="00195674" w:rsidRDefault="003C3B00" w:rsidP="00CA253B">
            <w:pPr>
              <w:keepNext/>
              <w:spacing w:after="0" w:line="240" w:lineRule="auto"/>
              <w:ind w:left="57" w:right="57"/>
              <w:jc w:val="center"/>
              <w:rPr>
                <w:rFonts w:ascii="Times New Roman" w:hAnsi="Times New Roman" w:cs="Times New Roman"/>
                <w:sz w:val="20"/>
                <w:szCs w:val="20"/>
              </w:rPr>
            </w:pPr>
            <w:r w:rsidRPr="00195674">
              <w:rPr>
                <w:rFonts w:ascii="Times New Roman" w:hAnsi="Times New Roman" w:cs="Times New Roman"/>
                <w:sz w:val="20"/>
                <w:szCs w:val="20"/>
              </w:rPr>
              <w:t>Предназначение (с точки зрения выполнения Договора)</w:t>
            </w:r>
          </w:p>
        </w:tc>
        <w:tc>
          <w:tcPr>
            <w:tcW w:w="1134" w:type="dxa"/>
            <w:vAlign w:val="center"/>
          </w:tcPr>
          <w:p w:rsidR="003C3B00" w:rsidRPr="00195674" w:rsidRDefault="003C3B00" w:rsidP="00FF7502">
            <w:pPr>
              <w:keepNext/>
              <w:tabs>
                <w:tab w:val="left" w:pos="1333"/>
              </w:tabs>
              <w:spacing w:after="0" w:line="240" w:lineRule="auto"/>
              <w:ind w:right="-108"/>
              <w:rPr>
                <w:rFonts w:ascii="Times New Roman" w:hAnsi="Times New Roman" w:cs="Times New Roman"/>
                <w:sz w:val="20"/>
                <w:szCs w:val="20"/>
              </w:rPr>
            </w:pPr>
            <w:r w:rsidRPr="00195674">
              <w:rPr>
                <w:rFonts w:ascii="Times New Roman" w:hAnsi="Times New Roman" w:cs="Times New Roman"/>
                <w:sz w:val="20"/>
                <w:szCs w:val="20"/>
              </w:rPr>
              <w:t>Состояние</w:t>
            </w:r>
          </w:p>
        </w:tc>
        <w:tc>
          <w:tcPr>
            <w:tcW w:w="1418" w:type="dxa"/>
            <w:vAlign w:val="center"/>
          </w:tcPr>
          <w:p w:rsidR="003C3B00" w:rsidRPr="00195674" w:rsidRDefault="003C3B00" w:rsidP="00FF7502">
            <w:pPr>
              <w:keepNext/>
              <w:spacing w:after="0" w:line="240" w:lineRule="auto"/>
              <w:ind w:right="-37"/>
              <w:rPr>
                <w:rFonts w:ascii="Times New Roman" w:hAnsi="Times New Roman" w:cs="Times New Roman"/>
                <w:sz w:val="20"/>
                <w:szCs w:val="20"/>
              </w:rPr>
            </w:pPr>
            <w:r w:rsidRPr="00195674">
              <w:rPr>
                <w:rFonts w:ascii="Times New Roman" w:hAnsi="Times New Roman" w:cs="Times New Roman"/>
                <w:sz w:val="20"/>
                <w:szCs w:val="20"/>
              </w:rPr>
              <w:t>Примечания</w:t>
            </w:r>
          </w:p>
        </w:tc>
      </w:tr>
      <w:tr w:rsidR="003C3B00" w:rsidRPr="00EB582A" w:rsidTr="00FF7502">
        <w:trPr>
          <w:cantSplit/>
          <w:trHeight w:val="365"/>
        </w:trPr>
        <w:tc>
          <w:tcPr>
            <w:tcW w:w="675" w:type="dxa"/>
          </w:tcPr>
          <w:p w:rsidR="003C3B00" w:rsidRPr="00EB582A" w:rsidRDefault="003C3B00" w:rsidP="003C3B00">
            <w:pPr>
              <w:numPr>
                <w:ilvl w:val="0"/>
                <w:numId w:val="14"/>
              </w:numPr>
              <w:spacing w:after="0" w:line="240" w:lineRule="auto"/>
              <w:jc w:val="both"/>
              <w:rPr>
                <w:rFonts w:ascii="Times New Roman" w:hAnsi="Times New Roman" w:cs="Times New Roman"/>
              </w:rPr>
            </w:pPr>
          </w:p>
        </w:tc>
        <w:tc>
          <w:tcPr>
            <w:tcW w:w="1701" w:type="dxa"/>
          </w:tcPr>
          <w:p w:rsidR="003C3B00" w:rsidRPr="00EB582A" w:rsidRDefault="003C3B00" w:rsidP="003C3B00">
            <w:pPr>
              <w:spacing w:after="0" w:line="240" w:lineRule="auto"/>
              <w:ind w:left="57" w:right="57"/>
              <w:rPr>
                <w:rFonts w:ascii="Times New Roman" w:hAnsi="Times New Roman" w:cs="Times New Roman"/>
              </w:rPr>
            </w:pPr>
          </w:p>
        </w:tc>
        <w:tc>
          <w:tcPr>
            <w:tcW w:w="1843" w:type="dxa"/>
          </w:tcPr>
          <w:p w:rsidR="003C3B00" w:rsidRPr="00EB582A" w:rsidRDefault="003C3B00" w:rsidP="003C3B00">
            <w:pPr>
              <w:spacing w:after="0" w:line="240" w:lineRule="auto"/>
              <w:ind w:left="57" w:right="57"/>
              <w:rPr>
                <w:rFonts w:ascii="Times New Roman" w:hAnsi="Times New Roman" w:cs="Times New Roman"/>
              </w:rPr>
            </w:pPr>
          </w:p>
        </w:tc>
        <w:tc>
          <w:tcPr>
            <w:tcW w:w="1985" w:type="dxa"/>
          </w:tcPr>
          <w:p w:rsidR="003C3B00" w:rsidRPr="00EB582A" w:rsidRDefault="003C3B00" w:rsidP="003C3B00">
            <w:pPr>
              <w:spacing w:after="0" w:line="240" w:lineRule="auto"/>
              <w:ind w:left="57" w:right="57"/>
              <w:rPr>
                <w:rFonts w:ascii="Times New Roman" w:hAnsi="Times New Roman" w:cs="Times New Roman"/>
              </w:rPr>
            </w:pPr>
          </w:p>
        </w:tc>
        <w:tc>
          <w:tcPr>
            <w:tcW w:w="1842" w:type="dxa"/>
          </w:tcPr>
          <w:p w:rsidR="003C3B00" w:rsidRPr="00EB582A" w:rsidRDefault="003C3B00" w:rsidP="003C3B00">
            <w:pPr>
              <w:spacing w:after="0" w:line="240" w:lineRule="auto"/>
              <w:ind w:left="57" w:right="57"/>
              <w:rPr>
                <w:rFonts w:ascii="Times New Roman" w:hAnsi="Times New Roman" w:cs="Times New Roman"/>
              </w:rPr>
            </w:pPr>
          </w:p>
        </w:tc>
        <w:tc>
          <w:tcPr>
            <w:tcW w:w="1134" w:type="dxa"/>
          </w:tcPr>
          <w:p w:rsidR="003C3B00" w:rsidRPr="00EB582A" w:rsidRDefault="003C3B00" w:rsidP="003C3B00">
            <w:pPr>
              <w:spacing w:after="0" w:line="240" w:lineRule="auto"/>
              <w:ind w:left="57" w:right="57"/>
              <w:rPr>
                <w:rFonts w:ascii="Times New Roman" w:hAnsi="Times New Roman" w:cs="Times New Roman"/>
              </w:rPr>
            </w:pPr>
          </w:p>
        </w:tc>
        <w:tc>
          <w:tcPr>
            <w:tcW w:w="1418"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FF7502">
        <w:trPr>
          <w:cantSplit/>
          <w:trHeight w:val="365"/>
        </w:trPr>
        <w:tc>
          <w:tcPr>
            <w:tcW w:w="675" w:type="dxa"/>
          </w:tcPr>
          <w:p w:rsidR="003C3B00" w:rsidRPr="00EB582A" w:rsidRDefault="003C3B00" w:rsidP="003C3B00">
            <w:pPr>
              <w:numPr>
                <w:ilvl w:val="0"/>
                <w:numId w:val="14"/>
              </w:numPr>
              <w:spacing w:after="0" w:line="240" w:lineRule="auto"/>
              <w:jc w:val="both"/>
              <w:rPr>
                <w:rFonts w:ascii="Times New Roman" w:hAnsi="Times New Roman" w:cs="Times New Roman"/>
              </w:rPr>
            </w:pPr>
          </w:p>
        </w:tc>
        <w:tc>
          <w:tcPr>
            <w:tcW w:w="1701" w:type="dxa"/>
          </w:tcPr>
          <w:p w:rsidR="003C3B00" w:rsidRPr="00EB582A" w:rsidRDefault="003C3B00" w:rsidP="003C3B00">
            <w:pPr>
              <w:spacing w:after="0" w:line="240" w:lineRule="auto"/>
              <w:ind w:left="57" w:right="57"/>
              <w:rPr>
                <w:rFonts w:ascii="Times New Roman" w:hAnsi="Times New Roman" w:cs="Times New Roman"/>
              </w:rPr>
            </w:pPr>
          </w:p>
        </w:tc>
        <w:tc>
          <w:tcPr>
            <w:tcW w:w="1843" w:type="dxa"/>
          </w:tcPr>
          <w:p w:rsidR="003C3B00" w:rsidRPr="00EB582A" w:rsidRDefault="003C3B00" w:rsidP="003C3B00">
            <w:pPr>
              <w:spacing w:after="0" w:line="240" w:lineRule="auto"/>
              <w:ind w:left="57" w:right="57"/>
              <w:rPr>
                <w:rFonts w:ascii="Times New Roman" w:hAnsi="Times New Roman" w:cs="Times New Roman"/>
              </w:rPr>
            </w:pPr>
          </w:p>
        </w:tc>
        <w:tc>
          <w:tcPr>
            <w:tcW w:w="1985" w:type="dxa"/>
          </w:tcPr>
          <w:p w:rsidR="003C3B00" w:rsidRPr="00EB582A" w:rsidRDefault="003C3B00" w:rsidP="003C3B00">
            <w:pPr>
              <w:spacing w:after="0" w:line="240" w:lineRule="auto"/>
              <w:ind w:left="57" w:right="57"/>
              <w:rPr>
                <w:rFonts w:ascii="Times New Roman" w:hAnsi="Times New Roman" w:cs="Times New Roman"/>
              </w:rPr>
            </w:pPr>
          </w:p>
        </w:tc>
        <w:tc>
          <w:tcPr>
            <w:tcW w:w="1842" w:type="dxa"/>
          </w:tcPr>
          <w:p w:rsidR="003C3B00" w:rsidRPr="00EB582A" w:rsidRDefault="003C3B00" w:rsidP="003C3B00">
            <w:pPr>
              <w:spacing w:after="0" w:line="240" w:lineRule="auto"/>
              <w:ind w:left="57" w:right="57"/>
              <w:rPr>
                <w:rFonts w:ascii="Times New Roman" w:hAnsi="Times New Roman" w:cs="Times New Roman"/>
              </w:rPr>
            </w:pPr>
          </w:p>
        </w:tc>
        <w:tc>
          <w:tcPr>
            <w:tcW w:w="1134" w:type="dxa"/>
          </w:tcPr>
          <w:p w:rsidR="003C3B00" w:rsidRPr="00EB582A" w:rsidRDefault="003C3B00" w:rsidP="003C3B00">
            <w:pPr>
              <w:spacing w:after="0" w:line="240" w:lineRule="auto"/>
              <w:ind w:left="57" w:right="57"/>
              <w:rPr>
                <w:rFonts w:ascii="Times New Roman" w:hAnsi="Times New Roman" w:cs="Times New Roman"/>
              </w:rPr>
            </w:pPr>
          </w:p>
        </w:tc>
        <w:tc>
          <w:tcPr>
            <w:tcW w:w="1418"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FF7502">
        <w:trPr>
          <w:cantSplit/>
          <w:trHeight w:val="350"/>
        </w:trPr>
        <w:tc>
          <w:tcPr>
            <w:tcW w:w="675" w:type="dxa"/>
          </w:tcPr>
          <w:p w:rsidR="003C3B00" w:rsidRPr="00EB582A" w:rsidRDefault="003C3B00" w:rsidP="003C3B00">
            <w:pPr>
              <w:numPr>
                <w:ilvl w:val="0"/>
                <w:numId w:val="14"/>
              </w:numPr>
              <w:spacing w:after="0" w:line="240" w:lineRule="auto"/>
              <w:jc w:val="both"/>
              <w:rPr>
                <w:rFonts w:ascii="Times New Roman" w:hAnsi="Times New Roman" w:cs="Times New Roman"/>
              </w:rPr>
            </w:pPr>
          </w:p>
        </w:tc>
        <w:tc>
          <w:tcPr>
            <w:tcW w:w="1701" w:type="dxa"/>
          </w:tcPr>
          <w:p w:rsidR="003C3B00" w:rsidRPr="00EB582A" w:rsidRDefault="003C3B00" w:rsidP="003C3B00">
            <w:pPr>
              <w:spacing w:after="0" w:line="240" w:lineRule="auto"/>
              <w:ind w:left="57" w:right="57"/>
              <w:rPr>
                <w:rFonts w:ascii="Times New Roman" w:hAnsi="Times New Roman" w:cs="Times New Roman"/>
              </w:rPr>
            </w:pPr>
          </w:p>
        </w:tc>
        <w:tc>
          <w:tcPr>
            <w:tcW w:w="1843" w:type="dxa"/>
          </w:tcPr>
          <w:p w:rsidR="003C3B00" w:rsidRPr="00EB582A" w:rsidRDefault="003C3B00" w:rsidP="003C3B00">
            <w:pPr>
              <w:spacing w:after="0" w:line="240" w:lineRule="auto"/>
              <w:ind w:left="57" w:right="57"/>
              <w:rPr>
                <w:rFonts w:ascii="Times New Roman" w:hAnsi="Times New Roman" w:cs="Times New Roman"/>
              </w:rPr>
            </w:pPr>
          </w:p>
        </w:tc>
        <w:tc>
          <w:tcPr>
            <w:tcW w:w="1985" w:type="dxa"/>
          </w:tcPr>
          <w:p w:rsidR="003C3B00" w:rsidRPr="00EB582A" w:rsidRDefault="003C3B00" w:rsidP="003C3B00">
            <w:pPr>
              <w:spacing w:after="0" w:line="240" w:lineRule="auto"/>
              <w:ind w:left="57" w:right="57"/>
              <w:rPr>
                <w:rFonts w:ascii="Times New Roman" w:hAnsi="Times New Roman" w:cs="Times New Roman"/>
              </w:rPr>
            </w:pPr>
          </w:p>
        </w:tc>
        <w:tc>
          <w:tcPr>
            <w:tcW w:w="1842" w:type="dxa"/>
          </w:tcPr>
          <w:p w:rsidR="003C3B00" w:rsidRPr="00EB582A" w:rsidRDefault="003C3B00" w:rsidP="003C3B00">
            <w:pPr>
              <w:spacing w:after="0" w:line="240" w:lineRule="auto"/>
              <w:ind w:left="57" w:right="57"/>
              <w:rPr>
                <w:rFonts w:ascii="Times New Roman" w:hAnsi="Times New Roman" w:cs="Times New Roman"/>
              </w:rPr>
            </w:pPr>
          </w:p>
        </w:tc>
        <w:tc>
          <w:tcPr>
            <w:tcW w:w="1134" w:type="dxa"/>
          </w:tcPr>
          <w:p w:rsidR="003C3B00" w:rsidRPr="00EB582A" w:rsidRDefault="003C3B00" w:rsidP="003C3B00">
            <w:pPr>
              <w:spacing w:after="0" w:line="240" w:lineRule="auto"/>
              <w:ind w:left="57" w:right="57"/>
              <w:rPr>
                <w:rFonts w:ascii="Times New Roman" w:hAnsi="Times New Roman" w:cs="Times New Roman"/>
              </w:rPr>
            </w:pPr>
          </w:p>
        </w:tc>
        <w:tc>
          <w:tcPr>
            <w:tcW w:w="1418" w:type="dxa"/>
          </w:tcPr>
          <w:p w:rsidR="003C3B00" w:rsidRPr="00EB582A" w:rsidRDefault="003C3B00" w:rsidP="003C3B00">
            <w:pPr>
              <w:spacing w:after="0" w:line="240" w:lineRule="auto"/>
              <w:ind w:left="57" w:right="57"/>
              <w:rPr>
                <w:rFonts w:ascii="Times New Roman" w:hAnsi="Times New Roman" w:cs="Times New Roman"/>
              </w:rPr>
            </w:pPr>
          </w:p>
        </w:tc>
      </w:tr>
    </w:tbl>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____________________________________</w:t>
      </w:r>
    </w:p>
    <w:p w:rsidR="003C3B00" w:rsidRPr="00EB582A" w:rsidRDefault="003C3B00" w:rsidP="003C3B00">
      <w:pPr>
        <w:spacing w:after="0" w:line="240" w:lineRule="auto"/>
        <w:ind w:right="3684"/>
        <w:rPr>
          <w:rFonts w:ascii="Times New Roman" w:hAnsi="Times New Roman" w:cs="Times New Roman"/>
          <w:vertAlign w:val="superscript"/>
        </w:rPr>
      </w:pPr>
      <w:r w:rsidRPr="00EB582A">
        <w:rPr>
          <w:rFonts w:ascii="Times New Roman" w:hAnsi="Times New Roman" w:cs="Times New Roman"/>
          <w:vertAlign w:val="superscript"/>
        </w:rPr>
        <w:t>(подпись)</w:t>
      </w: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____________________________________</w:t>
      </w:r>
    </w:p>
    <w:p w:rsidR="003C3B00" w:rsidRPr="00EB582A" w:rsidRDefault="003C3B00" w:rsidP="003C3B00">
      <w:pPr>
        <w:spacing w:after="0" w:line="240" w:lineRule="auto"/>
        <w:ind w:right="3684"/>
        <w:rPr>
          <w:rFonts w:ascii="Times New Roman" w:hAnsi="Times New Roman" w:cs="Times New Roman"/>
          <w:vertAlign w:val="superscript"/>
        </w:rPr>
      </w:pPr>
      <w:r w:rsidRPr="00EB582A">
        <w:rPr>
          <w:rFonts w:ascii="Times New Roman" w:hAnsi="Times New Roman" w:cs="Times New Roman"/>
          <w:vertAlign w:val="superscript"/>
        </w:rPr>
        <w:t xml:space="preserve">(фамилия, имя, отчество </w:t>
      </w:r>
      <w:proofErr w:type="gramStart"/>
      <w:r w:rsidRPr="00EB582A">
        <w:rPr>
          <w:rFonts w:ascii="Times New Roman" w:hAnsi="Times New Roman" w:cs="Times New Roman"/>
          <w:vertAlign w:val="superscript"/>
        </w:rPr>
        <w:t>подписавшего</w:t>
      </w:r>
      <w:proofErr w:type="gramEnd"/>
      <w:r w:rsidRPr="00EB582A">
        <w:rPr>
          <w:rFonts w:ascii="Times New Roman" w:hAnsi="Times New Roman" w:cs="Times New Roman"/>
          <w:vertAlign w:val="superscript"/>
        </w:rPr>
        <w:t>, должность)</w:t>
      </w:r>
    </w:p>
    <w:p w:rsidR="003C3B00" w:rsidRPr="00EB582A" w:rsidRDefault="003C3B00" w:rsidP="003C3B00">
      <w:pPr>
        <w:keepNext/>
        <w:spacing w:after="0" w:line="240" w:lineRule="auto"/>
        <w:rPr>
          <w:rFonts w:ascii="Times New Roman" w:hAnsi="Times New Roman" w:cs="Times New Roman"/>
          <w:b/>
        </w:rPr>
      </w:pPr>
    </w:p>
    <w:p w:rsidR="003C3B00" w:rsidRPr="00EB582A" w:rsidRDefault="003C3B00" w:rsidP="003C3B00">
      <w:pPr>
        <w:pBdr>
          <w:bottom w:val="single" w:sz="4" w:space="1" w:color="auto"/>
        </w:pBdr>
        <w:shd w:val="clear" w:color="auto" w:fill="E0E0E0"/>
        <w:spacing w:after="0" w:line="240" w:lineRule="auto"/>
        <w:ind w:right="21"/>
        <w:jc w:val="center"/>
        <w:rPr>
          <w:rFonts w:ascii="Times New Roman" w:hAnsi="Times New Roman" w:cs="Times New Roman"/>
          <w:b/>
          <w:spacing w:val="36"/>
        </w:rPr>
      </w:pPr>
      <w:r w:rsidRPr="00EB582A">
        <w:rPr>
          <w:rFonts w:ascii="Times New Roman" w:hAnsi="Times New Roman" w:cs="Times New Roman"/>
          <w:b/>
          <w:spacing w:val="36"/>
        </w:rPr>
        <w:t>конец формы</w:t>
      </w:r>
    </w:p>
    <w:p w:rsidR="003C3B00" w:rsidRPr="00397298" w:rsidRDefault="003C3B00" w:rsidP="00397298">
      <w:pPr>
        <w:pStyle w:val="aa"/>
        <w:numPr>
          <w:ilvl w:val="2"/>
          <w:numId w:val="33"/>
        </w:numPr>
        <w:tabs>
          <w:tab w:val="left" w:pos="1134"/>
        </w:tabs>
        <w:spacing w:after="0" w:line="240" w:lineRule="auto"/>
        <w:jc w:val="both"/>
        <w:rPr>
          <w:rFonts w:ascii="Times New Roman" w:hAnsi="Times New Roman" w:cs="Times New Roman"/>
          <w:b/>
        </w:rPr>
      </w:pPr>
      <w:bookmarkStart w:id="13" w:name="_Toc181440095"/>
      <w:r w:rsidRPr="00397298">
        <w:rPr>
          <w:rFonts w:ascii="Times New Roman" w:hAnsi="Times New Roman" w:cs="Times New Roman"/>
          <w:b/>
        </w:rPr>
        <w:t>Инструкции по заполнению</w:t>
      </w:r>
      <w:bookmarkEnd w:id="13"/>
    </w:p>
    <w:p w:rsidR="003C3B00" w:rsidRPr="00EB582A" w:rsidRDefault="00741FA6" w:rsidP="00741FA6">
      <w:pPr>
        <w:tabs>
          <w:tab w:val="left" w:pos="0"/>
          <w:tab w:val="left" w:pos="567"/>
        </w:tabs>
        <w:spacing w:after="0" w:line="240" w:lineRule="auto"/>
        <w:rPr>
          <w:rFonts w:ascii="Times New Roman" w:hAnsi="Times New Roman" w:cs="Times New Roman"/>
        </w:rPr>
      </w:pPr>
      <w:r>
        <w:rPr>
          <w:rFonts w:ascii="Times New Roman" w:hAnsi="Times New Roman" w:cs="Times New Roman"/>
        </w:rPr>
        <w:t>5.4</w:t>
      </w:r>
      <w:r w:rsidR="003C3B00" w:rsidRPr="00EB582A">
        <w:rPr>
          <w:rFonts w:ascii="Times New Roman" w:hAnsi="Times New Roman" w:cs="Times New Roman"/>
        </w:rPr>
        <w:t xml:space="preserve">.2.1 </w:t>
      </w:r>
      <w:r>
        <w:rPr>
          <w:rFonts w:ascii="Times New Roman" w:hAnsi="Times New Roman" w:cs="Times New Roman"/>
        </w:rPr>
        <w:t xml:space="preserve"> </w:t>
      </w:r>
      <w:r w:rsidR="003C3B00" w:rsidRPr="00EB582A">
        <w:rPr>
          <w:rFonts w:ascii="Times New Roman" w:hAnsi="Times New Roman" w:cs="Times New Roman"/>
        </w:rPr>
        <w:t>Участник указывает дату и номер Предложения в соответствии с письмом о подаче оферты.</w:t>
      </w:r>
    </w:p>
    <w:p w:rsidR="003C3B00" w:rsidRPr="00741FA6" w:rsidRDefault="003C3B00" w:rsidP="00741FA6">
      <w:pPr>
        <w:pStyle w:val="aa"/>
        <w:numPr>
          <w:ilvl w:val="3"/>
          <w:numId w:val="47"/>
        </w:numPr>
        <w:tabs>
          <w:tab w:val="left" w:pos="0"/>
        </w:tabs>
        <w:spacing w:after="0" w:line="240" w:lineRule="auto"/>
        <w:jc w:val="both"/>
        <w:rPr>
          <w:rFonts w:ascii="Times New Roman" w:hAnsi="Times New Roman" w:cs="Times New Roman"/>
        </w:rPr>
      </w:pPr>
      <w:r w:rsidRPr="00741FA6">
        <w:rPr>
          <w:rFonts w:ascii="Times New Roman" w:hAnsi="Times New Roman" w:cs="Times New Roman"/>
        </w:rPr>
        <w:t>Участник указывает свое фирменное наименование (в т.ч. организационно-правовую форму) и свой адрес.</w:t>
      </w:r>
    </w:p>
    <w:p w:rsidR="003C3B00" w:rsidRPr="00741FA6" w:rsidRDefault="003C3B00" w:rsidP="00741FA6">
      <w:pPr>
        <w:pStyle w:val="aa"/>
        <w:numPr>
          <w:ilvl w:val="3"/>
          <w:numId w:val="47"/>
        </w:numPr>
        <w:tabs>
          <w:tab w:val="left" w:pos="0"/>
        </w:tabs>
        <w:spacing w:after="0" w:line="240" w:lineRule="auto"/>
        <w:jc w:val="both"/>
        <w:rPr>
          <w:rFonts w:ascii="Times New Roman" w:hAnsi="Times New Roman" w:cs="Times New Roman"/>
        </w:rPr>
      </w:pPr>
      <w:r w:rsidRPr="00741FA6">
        <w:rPr>
          <w:rFonts w:ascii="Times New Roman" w:hAnsi="Times New Roman" w:cs="Times New Roman"/>
        </w:rPr>
        <w:t xml:space="preserve">В данной справке перечисляются материально-технические ресурсы, которые Участник </w:t>
      </w:r>
      <w:proofErr w:type="gramStart"/>
      <w:r w:rsidRPr="00741FA6">
        <w:rPr>
          <w:rFonts w:ascii="Times New Roman" w:hAnsi="Times New Roman" w:cs="Times New Roman"/>
        </w:rPr>
        <w:t>считает ключевыми и планирует</w:t>
      </w:r>
      <w:proofErr w:type="gramEnd"/>
      <w:r w:rsidRPr="00741FA6">
        <w:rPr>
          <w:rFonts w:ascii="Times New Roman" w:hAnsi="Times New Roman" w:cs="Times New Roman"/>
        </w:rPr>
        <w:t xml:space="preserve">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3C3B00" w:rsidRPr="00397298" w:rsidRDefault="003C3B00" w:rsidP="00741FA6">
      <w:pPr>
        <w:pStyle w:val="aa"/>
        <w:keepNext/>
        <w:pageBreakBefore/>
        <w:numPr>
          <w:ilvl w:val="1"/>
          <w:numId w:val="34"/>
        </w:numPr>
        <w:suppressAutoHyphens/>
        <w:spacing w:after="0" w:line="240" w:lineRule="auto"/>
        <w:ind w:left="0" w:firstLine="0"/>
        <w:outlineLvl w:val="1"/>
        <w:rPr>
          <w:rFonts w:ascii="Times New Roman" w:hAnsi="Times New Roman" w:cs="Times New Roman"/>
          <w:b/>
        </w:rPr>
      </w:pPr>
      <w:bookmarkStart w:id="14" w:name="_Ref55336398"/>
      <w:bookmarkStart w:id="15" w:name="_Toc57314678"/>
      <w:bookmarkStart w:id="16" w:name="_Toc69728992"/>
      <w:bookmarkStart w:id="17" w:name="_Toc181440096"/>
      <w:r w:rsidRPr="00397298">
        <w:rPr>
          <w:rFonts w:ascii="Times New Roman" w:hAnsi="Times New Roman" w:cs="Times New Roman"/>
          <w:b/>
        </w:rPr>
        <w:lastRenderedPageBreak/>
        <w:t>Справка о кадровых ресурсах (форма 5)</w:t>
      </w:r>
      <w:bookmarkEnd w:id="14"/>
      <w:bookmarkEnd w:id="15"/>
      <w:bookmarkEnd w:id="16"/>
      <w:bookmarkEnd w:id="17"/>
    </w:p>
    <w:p w:rsidR="003C3B00" w:rsidRPr="00EB582A" w:rsidRDefault="00397298" w:rsidP="003C3B00">
      <w:pPr>
        <w:keepNext/>
        <w:numPr>
          <w:ilvl w:val="2"/>
          <w:numId w:val="0"/>
        </w:numPr>
        <w:tabs>
          <w:tab w:val="num" w:pos="1134"/>
        </w:tabs>
        <w:suppressAutoHyphens/>
        <w:spacing w:after="0" w:line="240" w:lineRule="auto"/>
        <w:outlineLvl w:val="2"/>
        <w:rPr>
          <w:rFonts w:ascii="Times New Roman" w:hAnsi="Times New Roman" w:cs="Times New Roman"/>
          <w:b/>
        </w:rPr>
      </w:pPr>
      <w:bookmarkStart w:id="18" w:name="_Toc181440097"/>
      <w:r>
        <w:rPr>
          <w:rFonts w:ascii="Times New Roman" w:hAnsi="Times New Roman" w:cs="Times New Roman"/>
          <w:b/>
        </w:rPr>
        <w:t>5.5</w:t>
      </w:r>
      <w:r w:rsidR="003C3B00" w:rsidRPr="00EB582A">
        <w:rPr>
          <w:rFonts w:ascii="Times New Roman" w:hAnsi="Times New Roman" w:cs="Times New Roman"/>
          <w:b/>
        </w:rPr>
        <w:t>.1  Форма Справки о кадровых ресурсах</w:t>
      </w:r>
      <w:bookmarkEnd w:id="18"/>
    </w:p>
    <w:p w:rsidR="003C3B00" w:rsidRPr="00EB582A" w:rsidRDefault="003C3B00" w:rsidP="003C3B00">
      <w:pPr>
        <w:pBdr>
          <w:top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начало формы</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pacing w:after="0" w:line="240" w:lineRule="auto"/>
        <w:ind w:firstLine="709"/>
        <w:rPr>
          <w:rFonts w:ascii="Times New Roman" w:hAnsi="Times New Roman" w:cs="Times New Roman"/>
        </w:rPr>
      </w:pPr>
      <w:r w:rsidRPr="00EB582A">
        <w:rPr>
          <w:rFonts w:ascii="Times New Roman" w:hAnsi="Times New Roman" w:cs="Times New Roman"/>
        </w:rPr>
        <w:t>Приложение 4 к письму о подаче оферты</w:t>
      </w:r>
      <w:r w:rsidRPr="00EB582A">
        <w:rPr>
          <w:rFonts w:ascii="Times New Roman" w:hAnsi="Times New Roman" w:cs="Times New Roman"/>
        </w:rPr>
        <w:br/>
        <w:t>от «____»_____________ </w:t>
      </w:r>
      <w:proofErr w:type="gramStart"/>
      <w:r w:rsidRPr="00EB582A">
        <w:rPr>
          <w:rFonts w:ascii="Times New Roman" w:hAnsi="Times New Roman" w:cs="Times New Roman"/>
        </w:rPr>
        <w:t>г</w:t>
      </w:r>
      <w:proofErr w:type="gramEnd"/>
      <w:r w:rsidRPr="00EB582A">
        <w:rPr>
          <w:rFonts w:ascii="Times New Roman" w:hAnsi="Times New Roman" w:cs="Times New Roman"/>
        </w:rPr>
        <w:t>. №__________</w:t>
      </w:r>
    </w:p>
    <w:p w:rsidR="003C3B00" w:rsidRPr="00EB582A" w:rsidRDefault="003C3B00" w:rsidP="003C3B00">
      <w:pPr>
        <w:suppressAutoHyphens/>
        <w:spacing w:after="0" w:line="240" w:lineRule="auto"/>
        <w:ind w:left="567" w:firstLine="513"/>
        <w:jc w:val="center"/>
        <w:rPr>
          <w:rFonts w:ascii="Times New Roman" w:hAnsi="Times New Roman" w:cs="Times New Roman"/>
          <w:b/>
        </w:rPr>
      </w:pPr>
      <w:r w:rsidRPr="00EB582A">
        <w:rPr>
          <w:rFonts w:ascii="Times New Roman" w:hAnsi="Times New Roman" w:cs="Times New Roman"/>
          <w:b/>
        </w:rPr>
        <w:t>Справка о кадровых ресурсах</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spacing w:after="0" w:line="240" w:lineRule="auto"/>
        <w:ind w:firstLine="709"/>
        <w:rPr>
          <w:rFonts w:ascii="Times New Roman" w:hAnsi="Times New Roman" w:cs="Times New Roman"/>
        </w:rPr>
      </w:pPr>
      <w:r w:rsidRPr="00EB582A">
        <w:rPr>
          <w:rFonts w:ascii="Times New Roman" w:hAnsi="Times New Roman" w:cs="Times New Roman"/>
        </w:rPr>
        <w:t>Наименование и адрес Участника: _________________________________</w:t>
      </w:r>
    </w:p>
    <w:p w:rsidR="003C3B00" w:rsidRPr="00EB582A" w:rsidRDefault="003C3B00" w:rsidP="003C3B00">
      <w:pPr>
        <w:spacing w:after="0" w:line="240" w:lineRule="auto"/>
        <w:ind w:left="567" w:firstLine="513"/>
        <w:rPr>
          <w:rFonts w:ascii="Times New Roman" w:hAnsi="Times New Roman" w:cs="Times New Roman"/>
        </w:rPr>
      </w:pPr>
    </w:p>
    <w:p w:rsidR="003C3B00" w:rsidRPr="00EB582A" w:rsidRDefault="003C3B00" w:rsidP="003C3B00">
      <w:pPr>
        <w:keepNext/>
        <w:suppressAutoHyphens/>
        <w:spacing w:after="0" w:line="240" w:lineRule="auto"/>
        <w:rPr>
          <w:rFonts w:ascii="Times New Roman" w:hAnsi="Times New Roman" w:cs="Times New Roman"/>
        </w:rPr>
      </w:pPr>
      <w:r w:rsidRPr="00EB582A">
        <w:rPr>
          <w:rFonts w:ascii="Times New Roman" w:hAnsi="Times New Roman" w:cs="Times New Roman"/>
          <w:b/>
        </w:rPr>
        <w:t>Таблица 1. Основные кадровые ресурсы</w:t>
      </w:r>
    </w:p>
    <w:tbl>
      <w:tblPr>
        <w:tblW w:w="10192"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840"/>
      </w:tblGrid>
      <w:tr w:rsidR="003C3B00" w:rsidRPr="00EB582A" w:rsidTr="00741FA6">
        <w:trPr>
          <w:trHeight w:val="555"/>
        </w:trPr>
        <w:tc>
          <w:tcPr>
            <w:tcW w:w="681" w:type="dxa"/>
          </w:tcPr>
          <w:p w:rsidR="003C3B00" w:rsidRPr="00A7038C" w:rsidRDefault="003C3B00" w:rsidP="003C3B00">
            <w:pPr>
              <w:keepNext/>
              <w:spacing w:after="0" w:line="240" w:lineRule="auto"/>
              <w:ind w:left="57" w:right="57"/>
              <w:jc w:val="center"/>
              <w:rPr>
                <w:rFonts w:ascii="Times New Roman" w:hAnsi="Times New Roman" w:cs="Times New Roman"/>
                <w:sz w:val="20"/>
                <w:szCs w:val="20"/>
              </w:rPr>
            </w:pPr>
            <w:r w:rsidRPr="00A7038C">
              <w:rPr>
                <w:rFonts w:ascii="Times New Roman" w:hAnsi="Times New Roman" w:cs="Times New Roman"/>
                <w:sz w:val="20"/>
                <w:szCs w:val="20"/>
              </w:rPr>
              <w:t>№</w:t>
            </w:r>
            <w:r w:rsidRPr="00A7038C">
              <w:rPr>
                <w:rFonts w:ascii="Times New Roman" w:hAnsi="Times New Roman" w:cs="Times New Roman"/>
                <w:sz w:val="20"/>
                <w:szCs w:val="20"/>
              </w:rPr>
              <w:br/>
            </w:r>
            <w:proofErr w:type="gramStart"/>
            <w:r w:rsidRPr="00A7038C">
              <w:rPr>
                <w:rFonts w:ascii="Times New Roman" w:hAnsi="Times New Roman" w:cs="Times New Roman"/>
                <w:sz w:val="20"/>
                <w:szCs w:val="20"/>
              </w:rPr>
              <w:t>п</w:t>
            </w:r>
            <w:proofErr w:type="gramEnd"/>
            <w:r w:rsidRPr="00A7038C">
              <w:rPr>
                <w:rFonts w:ascii="Times New Roman" w:hAnsi="Times New Roman" w:cs="Times New Roman"/>
                <w:sz w:val="20"/>
                <w:szCs w:val="20"/>
              </w:rPr>
              <w:t>/п</w:t>
            </w:r>
          </w:p>
        </w:tc>
        <w:tc>
          <w:tcPr>
            <w:tcW w:w="2224" w:type="dxa"/>
          </w:tcPr>
          <w:p w:rsidR="003C3B00" w:rsidRPr="00A7038C" w:rsidRDefault="003C3B00" w:rsidP="003C3B00">
            <w:pPr>
              <w:keepNext/>
              <w:spacing w:after="0" w:line="240" w:lineRule="auto"/>
              <w:ind w:left="57" w:right="57"/>
              <w:jc w:val="center"/>
              <w:rPr>
                <w:rFonts w:ascii="Times New Roman" w:hAnsi="Times New Roman" w:cs="Times New Roman"/>
                <w:sz w:val="20"/>
                <w:szCs w:val="20"/>
              </w:rPr>
            </w:pPr>
            <w:r w:rsidRPr="00A7038C">
              <w:rPr>
                <w:rFonts w:ascii="Times New Roman" w:hAnsi="Times New Roman" w:cs="Times New Roman"/>
                <w:sz w:val="20"/>
                <w:szCs w:val="20"/>
              </w:rPr>
              <w:t>Фамилия, имя, отчество специалиста</w:t>
            </w:r>
          </w:p>
        </w:tc>
        <w:tc>
          <w:tcPr>
            <w:tcW w:w="2535" w:type="dxa"/>
          </w:tcPr>
          <w:p w:rsidR="003C3B00" w:rsidRPr="00A7038C" w:rsidRDefault="003C3B00" w:rsidP="003C3B00">
            <w:pPr>
              <w:keepNext/>
              <w:spacing w:after="0" w:line="240" w:lineRule="auto"/>
              <w:ind w:left="57" w:right="57"/>
              <w:jc w:val="center"/>
              <w:rPr>
                <w:rFonts w:ascii="Times New Roman" w:hAnsi="Times New Roman" w:cs="Times New Roman"/>
                <w:sz w:val="20"/>
                <w:szCs w:val="20"/>
              </w:rPr>
            </w:pPr>
            <w:r w:rsidRPr="00A7038C">
              <w:rPr>
                <w:rFonts w:ascii="Times New Roman" w:hAnsi="Times New Roman" w:cs="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3C3B00" w:rsidRPr="00A7038C" w:rsidRDefault="003C3B00" w:rsidP="003C3B00">
            <w:pPr>
              <w:keepNext/>
              <w:spacing w:after="0" w:line="240" w:lineRule="auto"/>
              <w:ind w:left="57" w:right="57"/>
              <w:jc w:val="center"/>
              <w:rPr>
                <w:rFonts w:ascii="Times New Roman" w:hAnsi="Times New Roman" w:cs="Times New Roman"/>
                <w:sz w:val="20"/>
                <w:szCs w:val="20"/>
              </w:rPr>
            </w:pPr>
            <w:r w:rsidRPr="00A7038C">
              <w:rPr>
                <w:rFonts w:ascii="Times New Roman" w:hAnsi="Times New Roman" w:cs="Times New Roman"/>
                <w:sz w:val="20"/>
                <w:szCs w:val="20"/>
              </w:rPr>
              <w:t>Должность</w:t>
            </w:r>
          </w:p>
        </w:tc>
        <w:tc>
          <w:tcPr>
            <w:tcW w:w="2840" w:type="dxa"/>
          </w:tcPr>
          <w:p w:rsidR="003C3B00" w:rsidRPr="00A7038C" w:rsidRDefault="003C3B00" w:rsidP="003C3B00">
            <w:pPr>
              <w:keepNext/>
              <w:spacing w:after="0" w:line="240" w:lineRule="auto"/>
              <w:ind w:left="57" w:right="57"/>
              <w:jc w:val="center"/>
              <w:rPr>
                <w:rFonts w:ascii="Times New Roman" w:hAnsi="Times New Roman" w:cs="Times New Roman"/>
                <w:sz w:val="20"/>
                <w:szCs w:val="20"/>
              </w:rPr>
            </w:pPr>
            <w:r w:rsidRPr="00A7038C">
              <w:rPr>
                <w:rFonts w:ascii="Times New Roman" w:hAnsi="Times New Roman" w:cs="Times New Roman"/>
                <w:sz w:val="20"/>
                <w:szCs w:val="20"/>
              </w:rPr>
              <w:t>Стаж работы в данной или аналогичной должности, лет</w:t>
            </w:r>
          </w:p>
        </w:tc>
      </w:tr>
      <w:tr w:rsidR="003C3B00" w:rsidRPr="00EB582A" w:rsidTr="00741FA6">
        <w:trPr>
          <w:cantSplit/>
          <w:trHeight w:val="559"/>
        </w:trPr>
        <w:tc>
          <w:tcPr>
            <w:tcW w:w="10192" w:type="dxa"/>
            <w:gridSpan w:val="5"/>
          </w:tcPr>
          <w:p w:rsidR="003C3B00" w:rsidRPr="00EB582A" w:rsidRDefault="003C3B00" w:rsidP="00FF7502">
            <w:pPr>
              <w:spacing w:after="0" w:line="240" w:lineRule="auto"/>
              <w:ind w:left="57" w:right="57"/>
              <w:rPr>
                <w:rFonts w:ascii="Times New Roman" w:hAnsi="Times New Roman" w:cs="Times New Roman"/>
              </w:rPr>
            </w:pPr>
            <w:r w:rsidRPr="00EB582A">
              <w:rPr>
                <w:rFonts w:ascii="Times New Roman" w:hAnsi="Times New Roman" w:cs="Times New Roman"/>
              </w:rPr>
              <w:t>Руководящее звено (руководитель и его</w:t>
            </w:r>
            <w:r w:rsidR="00FF7502">
              <w:rPr>
                <w:rFonts w:ascii="Times New Roman" w:hAnsi="Times New Roman" w:cs="Times New Roman"/>
              </w:rPr>
              <w:t xml:space="preserve"> заместители, главный бухгалтер</w:t>
            </w:r>
            <w:r w:rsidRPr="00EB582A">
              <w:rPr>
                <w:rFonts w:ascii="Times New Roman" w:hAnsi="Times New Roman" w:cs="Times New Roman"/>
              </w:rPr>
              <w:t>)</w:t>
            </w:r>
          </w:p>
        </w:tc>
      </w:tr>
      <w:tr w:rsidR="003C3B00" w:rsidRPr="00EB582A" w:rsidTr="00741FA6">
        <w:trPr>
          <w:trHeight w:val="272"/>
        </w:trPr>
        <w:tc>
          <w:tcPr>
            <w:tcW w:w="681" w:type="dxa"/>
          </w:tcPr>
          <w:p w:rsidR="003C3B00" w:rsidRPr="00EB582A" w:rsidRDefault="003C3B00" w:rsidP="003C3B00">
            <w:pPr>
              <w:numPr>
                <w:ilvl w:val="0"/>
                <w:numId w:val="15"/>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72"/>
        </w:trPr>
        <w:tc>
          <w:tcPr>
            <w:tcW w:w="681" w:type="dxa"/>
          </w:tcPr>
          <w:p w:rsidR="003C3B00" w:rsidRPr="00EB582A" w:rsidRDefault="003C3B00" w:rsidP="003C3B00">
            <w:pPr>
              <w:numPr>
                <w:ilvl w:val="0"/>
                <w:numId w:val="15"/>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87"/>
        </w:trPr>
        <w:tc>
          <w:tcPr>
            <w:tcW w:w="681" w:type="dxa"/>
          </w:tcPr>
          <w:p w:rsidR="003C3B00" w:rsidRPr="00EB582A" w:rsidRDefault="003C3B00" w:rsidP="003C3B00">
            <w:pPr>
              <w:numPr>
                <w:ilvl w:val="0"/>
                <w:numId w:val="15"/>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72"/>
        </w:trPr>
        <w:tc>
          <w:tcPr>
            <w:tcW w:w="681" w:type="dxa"/>
          </w:tcPr>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w:t>
            </w: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cantSplit/>
          <w:trHeight w:val="272"/>
        </w:trPr>
        <w:tc>
          <w:tcPr>
            <w:tcW w:w="10192" w:type="dxa"/>
            <w:gridSpan w:val="5"/>
          </w:tcPr>
          <w:p w:rsidR="003C3B00" w:rsidRPr="00EB582A" w:rsidRDefault="003C3B00" w:rsidP="009123C2">
            <w:pPr>
              <w:spacing w:after="0" w:line="240" w:lineRule="auto"/>
              <w:ind w:left="57" w:right="57"/>
              <w:rPr>
                <w:rFonts w:ascii="Times New Roman" w:hAnsi="Times New Roman" w:cs="Times New Roman"/>
              </w:rPr>
            </w:pPr>
            <w:r w:rsidRPr="00EB582A">
              <w:rPr>
                <w:rFonts w:ascii="Times New Roman" w:hAnsi="Times New Roman" w:cs="Times New Roman"/>
              </w:rPr>
              <w:t xml:space="preserve">Специалисты (менеджеры, </w:t>
            </w:r>
            <w:r w:rsidR="009123C2">
              <w:rPr>
                <w:rFonts w:ascii="Times New Roman" w:hAnsi="Times New Roman" w:cs="Times New Roman"/>
              </w:rPr>
              <w:t>администраторы</w:t>
            </w:r>
            <w:r w:rsidRPr="00EB582A">
              <w:rPr>
                <w:rFonts w:ascii="Times New Roman" w:hAnsi="Times New Roman" w:cs="Times New Roman"/>
              </w:rPr>
              <w:t xml:space="preserve"> и т.д.)</w:t>
            </w:r>
          </w:p>
        </w:tc>
      </w:tr>
      <w:tr w:rsidR="003C3B00" w:rsidRPr="00EB582A" w:rsidTr="00741FA6">
        <w:trPr>
          <w:trHeight w:val="287"/>
        </w:trPr>
        <w:tc>
          <w:tcPr>
            <w:tcW w:w="681" w:type="dxa"/>
          </w:tcPr>
          <w:p w:rsidR="003C3B00" w:rsidRPr="00EB582A" w:rsidRDefault="003C3B00" w:rsidP="003C3B00">
            <w:pPr>
              <w:numPr>
                <w:ilvl w:val="0"/>
                <w:numId w:val="16"/>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87"/>
        </w:trPr>
        <w:tc>
          <w:tcPr>
            <w:tcW w:w="681" w:type="dxa"/>
          </w:tcPr>
          <w:p w:rsidR="003C3B00" w:rsidRPr="00EB582A" w:rsidRDefault="003C3B00" w:rsidP="003C3B00">
            <w:pPr>
              <w:numPr>
                <w:ilvl w:val="0"/>
                <w:numId w:val="16"/>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72"/>
        </w:trPr>
        <w:tc>
          <w:tcPr>
            <w:tcW w:w="681" w:type="dxa"/>
          </w:tcPr>
          <w:p w:rsidR="003C3B00" w:rsidRPr="00EB582A" w:rsidRDefault="003C3B00" w:rsidP="003C3B00">
            <w:pPr>
              <w:numPr>
                <w:ilvl w:val="0"/>
                <w:numId w:val="16"/>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72"/>
        </w:trPr>
        <w:tc>
          <w:tcPr>
            <w:tcW w:w="681" w:type="dxa"/>
          </w:tcPr>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w:t>
            </w: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cantSplit/>
          <w:trHeight w:val="287"/>
        </w:trPr>
        <w:tc>
          <w:tcPr>
            <w:tcW w:w="10192" w:type="dxa"/>
            <w:gridSpan w:val="5"/>
          </w:tcPr>
          <w:p w:rsidR="003C3B00" w:rsidRPr="00EB582A" w:rsidRDefault="003C3B00" w:rsidP="002213A4">
            <w:pPr>
              <w:spacing w:after="0" w:line="240" w:lineRule="auto"/>
              <w:ind w:left="57" w:right="57"/>
              <w:rPr>
                <w:rFonts w:ascii="Times New Roman" w:hAnsi="Times New Roman" w:cs="Times New Roman"/>
              </w:rPr>
            </w:pPr>
            <w:r w:rsidRPr="00EB582A">
              <w:rPr>
                <w:rFonts w:ascii="Times New Roman" w:hAnsi="Times New Roman" w:cs="Times New Roman"/>
              </w:rPr>
              <w:t>Прочий персонал (водители, охранники и т.д.)</w:t>
            </w:r>
          </w:p>
        </w:tc>
      </w:tr>
      <w:tr w:rsidR="003C3B00" w:rsidRPr="00EB582A" w:rsidTr="00741FA6">
        <w:trPr>
          <w:trHeight w:val="272"/>
        </w:trPr>
        <w:tc>
          <w:tcPr>
            <w:tcW w:w="681" w:type="dxa"/>
          </w:tcPr>
          <w:p w:rsidR="003C3B00" w:rsidRPr="00EB582A" w:rsidRDefault="003C3B00" w:rsidP="003C3B00">
            <w:pPr>
              <w:numPr>
                <w:ilvl w:val="0"/>
                <w:numId w:val="17"/>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72"/>
        </w:trPr>
        <w:tc>
          <w:tcPr>
            <w:tcW w:w="681" w:type="dxa"/>
          </w:tcPr>
          <w:p w:rsidR="003C3B00" w:rsidRPr="00EB582A" w:rsidRDefault="003C3B00" w:rsidP="003C3B00">
            <w:pPr>
              <w:numPr>
                <w:ilvl w:val="0"/>
                <w:numId w:val="17"/>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jc w:val="center"/>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jc w:val="center"/>
              <w:rPr>
                <w:rFonts w:ascii="Times New Roman" w:hAnsi="Times New Roman" w:cs="Times New Roman"/>
              </w:rPr>
            </w:pPr>
          </w:p>
        </w:tc>
      </w:tr>
      <w:tr w:rsidR="003C3B00" w:rsidRPr="00EB582A" w:rsidTr="00741FA6">
        <w:trPr>
          <w:trHeight w:val="287"/>
        </w:trPr>
        <w:tc>
          <w:tcPr>
            <w:tcW w:w="681" w:type="dxa"/>
          </w:tcPr>
          <w:p w:rsidR="003C3B00" w:rsidRPr="00EB582A" w:rsidRDefault="003C3B00" w:rsidP="003C3B00">
            <w:pPr>
              <w:numPr>
                <w:ilvl w:val="0"/>
                <w:numId w:val="17"/>
              </w:numPr>
              <w:spacing w:after="0" w:line="240" w:lineRule="auto"/>
              <w:jc w:val="both"/>
              <w:rPr>
                <w:rFonts w:ascii="Times New Roman" w:hAnsi="Times New Roman" w:cs="Times New Roman"/>
              </w:rPr>
            </w:pP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jc w:val="center"/>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jc w:val="center"/>
              <w:rPr>
                <w:rFonts w:ascii="Times New Roman" w:hAnsi="Times New Roman" w:cs="Times New Roman"/>
              </w:rPr>
            </w:pPr>
          </w:p>
        </w:tc>
      </w:tr>
      <w:tr w:rsidR="003C3B00" w:rsidRPr="00EB582A" w:rsidTr="00741FA6">
        <w:trPr>
          <w:trHeight w:val="287"/>
        </w:trPr>
        <w:tc>
          <w:tcPr>
            <w:tcW w:w="681" w:type="dxa"/>
          </w:tcPr>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w:t>
            </w:r>
          </w:p>
        </w:tc>
        <w:tc>
          <w:tcPr>
            <w:tcW w:w="2224" w:type="dxa"/>
          </w:tcPr>
          <w:p w:rsidR="003C3B00" w:rsidRPr="00EB582A" w:rsidRDefault="003C3B00" w:rsidP="003C3B00">
            <w:pPr>
              <w:spacing w:after="0" w:line="240" w:lineRule="auto"/>
              <w:ind w:left="57" w:right="57"/>
              <w:rPr>
                <w:rFonts w:ascii="Times New Roman" w:hAnsi="Times New Roman" w:cs="Times New Roman"/>
              </w:rPr>
            </w:pPr>
          </w:p>
        </w:tc>
        <w:tc>
          <w:tcPr>
            <w:tcW w:w="2535" w:type="dxa"/>
          </w:tcPr>
          <w:p w:rsidR="003C3B00" w:rsidRPr="00EB582A" w:rsidRDefault="003C3B00" w:rsidP="003C3B00">
            <w:pPr>
              <w:spacing w:after="0" w:line="240" w:lineRule="auto"/>
              <w:ind w:left="57" w:right="57"/>
              <w:jc w:val="center"/>
              <w:rPr>
                <w:rFonts w:ascii="Times New Roman" w:hAnsi="Times New Roman" w:cs="Times New Roman"/>
              </w:rPr>
            </w:pPr>
          </w:p>
        </w:tc>
        <w:tc>
          <w:tcPr>
            <w:tcW w:w="1912" w:type="dxa"/>
          </w:tcPr>
          <w:p w:rsidR="003C3B00" w:rsidRPr="00EB582A" w:rsidRDefault="003C3B00" w:rsidP="003C3B00">
            <w:pPr>
              <w:spacing w:after="0" w:line="240" w:lineRule="auto"/>
              <w:ind w:left="57" w:right="57"/>
              <w:rPr>
                <w:rFonts w:ascii="Times New Roman" w:hAnsi="Times New Roman" w:cs="Times New Roman"/>
              </w:rPr>
            </w:pPr>
          </w:p>
        </w:tc>
        <w:tc>
          <w:tcPr>
            <w:tcW w:w="2840" w:type="dxa"/>
          </w:tcPr>
          <w:p w:rsidR="003C3B00" w:rsidRPr="00EB582A" w:rsidRDefault="003C3B00" w:rsidP="003C3B00">
            <w:pPr>
              <w:spacing w:after="0" w:line="240" w:lineRule="auto"/>
              <w:ind w:left="57" w:right="57"/>
              <w:jc w:val="center"/>
              <w:rPr>
                <w:rFonts w:ascii="Times New Roman" w:hAnsi="Times New Roman" w:cs="Times New Roman"/>
              </w:rPr>
            </w:pPr>
          </w:p>
        </w:tc>
      </w:tr>
    </w:tbl>
    <w:p w:rsidR="003C3B00" w:rsidRPr="00EB582A" w:rsidRDefault="003C3B00" w:rsidP="003C3B00">
      <w:pPr>
        <w:keepNext/>
        <w:suppressAutoHyphens/>
        <w:spacing w:after="0" w:line="240" w:lineRule="auto"/>
        <w:rPr>
          <w:rFonts w:ascii="Times New Roman" w:hAnsi="Times New Roman" w:cs="Times New Roman"/>
          <w:b/>
        </w:rPr>
      </w:pPr>
      <w:r w:rsidRPr="00EB582A">
        <w:rPr>
          <w:rFonts w:ascii="Times New Roman" w:hAnsi="Times New Roman" w:cs="Times New Roman"/>
          <w:b/>
        </w:rPr>
        <w:t>Таблица 2. Прочий персонал (</w:t>
      </w:r>
      <w:proofErr w:type="gramStart"/>
      <w:r w:rsidRPr="00EB582A">
        <w:rPr>
          <w:rFonts w:ascii="Times New Roman" w:hAnsi="Times New Roman" w:cs="Times New Roman"/>
        </w:rPr>
        <w:t>указывается</w:t>
      </w:r>
      <w:proofErr w:type="gramEnd"/>
      <w:r w:rsidRPr="00EB582A">
        <w:rPr>
          <w:rFonts w:ascii="Times New Roman" w:hAnsi="Times New Roman" w:cs="Times New Roman"/>
        </w:rPr>
        <w:t xml:space="preserve">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3C3B00" w:rsidRPr="00EB582A" w:rsidTr="00741FA6">
        <w:trPr>
          <w:trHeight w:val="252"/>
        </w:trPr>
        <w:tc>
          <w:tcPr>
            <w:tcW w:w="4921"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keepNext/>
              <w:spacing w:after="0" w:line="240" w:lineRule="auto"/>
              <w:ind w:left="57" w:right="57"/>
              <w:rPr>
                <w:rFonts w:ascii="Times New Roman" w:hAnsi="Times New Roman" w:cs="Times New Roman"/>
              </w:rPr>
            </w:pPr>
            <w:r w:rsidRPr="00EB582A">
              <w:rPr>
                <w:rFonts w:ascii="Times New Roman" w:hAnsi="Times New Roman" w:cs="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keepNext/>
              <w:spacing w:after="0" w:line="240" w:lineRule="auto"/>
              <w:ind w:left="57" w:right="57"/>
              <w:jc w:val="center"/>
              <w:rPr>
                <w:rFonts w:ascii="Times New Roman" w:hAnsi="Times New Roman" w:cs="Times New Roman"/>
              </w:rPr>
            </w:pPr>
            <w:r w:rsidRPr="00EB582A">
              <w:rPr>
                <w:rFonts w:ascii="Times New Roman" w:hAnsi="Times New Roman" w:cs="Times New Roman"/>
              </w:rPr>
              <w:t>Штатная численность, чел.</w:t>
            </w:r>
          </w:p>
        </w:tc>
      </w:tr>
      <w:tr w:rsidR="003C3B00" w:rsidRPr="00EB582A" w:rsidTr="00741FA6">
        <w:trPr>
          <w:trHeight w:val="252"/>
        </w:trPr>
        <w:tc>
          <w:tcPr>
            <w:tcW w:w="4921"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r w:rsidRPr="00EB582A">
              <w:rPr>
                <w:rFonts w:ascii="Times New Roman" w:hAnsi="Times New Roman" w:cs="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52"/>
        </w:trPr>
        <w:tc>
          <w:tcPr>
            <w:tcW w:w="4921"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r w:rsidRPr="00EB582A">
              <w:rPr>
                <w:rFonts w:ascii="Times New Roman" w:hAnsi="Times New Roman" w:cs="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p>
        </w:tc>
      </w:tr>
      <w:tr w:rsidR="003C3B00" w:rsidRPr="00EB582A" w:rsidTr="00741FA6">
        <w:trPr>
          <w:trHeight w:val="265"/>
        </w:trPr>
        <w:tc>
          <w:tcPr>
            <w:tcW w:w="4921"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r w:rsidRPr="00EB582A">
              <w:rPr>
                <w:rFonts w:ascii="Times New Roman" w:hAnsi="Times New Roman" w:cs="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3C3B00" w:rsidRPr="00EB582A" w:rsidRDefault="003C3B00" w:rsidP="003C3B00">
            <w:pPr>
              <w:spacing w:after="0" w:line="240" w:lineRule="auto"/>
              <w:ind w:left="57" w:right="57"/>
              <w:rPr>
                <w:rFonts w:ascii="Times New Roman" w:hAnsi="Times New Roman" w:cs="Times New Roman"/>
              </w:rPr>
            </w:pPr>
          </w:p>
        </w:tc>
      </w:tr>
    </w:tbl>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____________________________________</w:t>
      </w:r>
    </w:p>
    <w:p w:rsidR="003C3B00" w:rsidRPr="00EB582A" w:rsidRDefault="003C3B00" w:rsidP="003C3B00">
      <w:pPr>
        <w:spacing w:after="0" w:line="240" w:lineRule="auto"/>
        <w:ind w:right="3684"/>
        <w:rPr>
          <w:rFonts w:ascii="Times New Roman" w:hAnsi="Times New Roman" w:cs="Times New Roman"/>
          <w:vertAlign w:val="superscript"/>
        </w:rPr>
      </w:pPr>
      <w:r w:rsidRPr="00EB582A">
        <w:rPr>
          <w:rFonts w:ascii="Times New Roman" w:hAnsi="Times New Roman" w:cs="Times New Roman"/>
          <w:vertAlign w:val="superscript"/>
        </w:rPr>
        <w:t>(подпись)</w:t>
      </w:r>
    </w:p>
    <w:p w:rsidR="003C3B00" w:rsidRPr="00EB582A" w:rsidRDefault="003C3B00" w:rsidP="003C3B00">
      <w:pPr>
        <w:spacing w:after="0" w:line="240" w:lineRule="auto"/>
        <w:rPr>
          <w:rFonts w:ascii="Times New Roman" w:hAnsi="Times New Roman" w:cs="Times New Roman"/>
        </w:rPr>
      </w:pPr>
      <w:r w:rsidRPr="00EB582A">
        <w:rPr>
          <w:rFonts w:ascii="Times New Roman" w:hAnsi="Times New Roman" w:cs="Times New Roman"/>
        </w:rPr>
        <w:t>____________________________________</w:t>
      </w:r>
    </w:p>
    <w:p w:rsidR="003C3B00" w:rsidRPr="00EB582A" w:rsidRDefault="003C3B00" w:rsidP="003C3B00">
      <w:pPr>
        <w:spacing w:after="0" w:line="240" w:lineRule="auto"/>
        <w:ind w:right="3684"/>
        <w:rPr>
          <w:rFonts w:ascii="Times New Roman" w:hAnsi="Times New Roman" w:cs="Times New Roman"/>
          <w:vertAlign w:val="superscript"/>
        </w:rPr>
      </w:pPr>
      <w:r w:rsidRPr="00EB582A">
        <w:rPr>
          <w:rFonts w:ascii="Times New Roman" w:hAnsi="Times New Roman" w:cs="Times New Roman"/>
          <w:vertAlign w:val="superscript"/>
        </w:rPr>
        <w:t xml:space="preserve">(фамилия, имя, отчество </w:t>
      </w:r>
      <w:proofErr w:type="gramStart"/>
      <w:r w:rsidRPr="00EB582A">
        <w:rPr>
          <w:rFonts w:ascii="Times New Roman" w:hAnsi="Times New Roman" w:cs="Times New Roman"/>
          <w:vertAlign w:val="superscript"/>
        </w:rPr>
        <w:t>подписавшего</w:t>
      </w:r>
      <w:proofErr w:type="gramEnd"/>
      <w:r w:rsidRPr="00EB582A">
        <w:rPr>
          <w:rFonts w:ascii="Times New Roman" w:hAnsi="Times New Roman" w:cs="Times New Roman"/>
          <w:vertAlign w:val="superscript"/>
        </w:rPr>
        <w:t>, должность)</w:t>
      </w:r>
    </w:p>
    <w:p w:rsidR="003C3B00" w:rsidRPr="00EB582A" w:rsidRDefault="003C3B00" w:rsidP="003C3B00">
      <w:pPr>
        <w:pBdr>
          <w:bottom w:val="single" w:sz="4" w:space="1" w:color="auto"/>
        </w:pBdr>
        <w:shd w:val="clear" w:color="auto" w:fill="E0E0E0"/>
        <w:spacing w:after="0" w:line="240" w:lineRule="auto"/>
        <w:ind w:left="567" w:right="21" w:firstLine="513"/>
        <w:jc w:val="center"/>
        <w:rPr>
          <w:rFonts w:ascii="Times New Roman" w:hAnsi="Times New Roman" w:cs="Times New Roman"/>
          <w:b/>
          <w:spacing w:val="36"/>
        </w:rPr>
      </w:pPr>
      <w:r w:rsidRPr="00EB582A">
        <w:rPr>
          <w:rFonts w:ascii="Times New Roman" w:hAnsi="Times New Roman" w:cs="Times New Roman"/>
          <w:b/>
          <w:spacing w:val="36"/>
        </w:rPr>
        <w:t>конец формы</w:t>
      </w:r>
    </w:p>
    <w:p w:rsidR="003C3B00" w:rsidRPr="00EB582A" w:rsidRDefault="00397298" w:rsidP="00195674">
      <w:pPr>
        <w:suppressAutoHyphens/>
        <w:spacing w:after="0" w:line="240" w:lineRule="auto"/>
        <w:ind w:firstLine="709"/>
        <w:jc w:val="both"/>
        <w:rPr>
          <w:rFonts w:ascii="Times New Roman" w:hAnsi="Times New Roman" w:cs="Times New Roman"/>
          <w:b/>
        </w:rPr>
      </w:pPr>
      <w:r>
        <w:rPr>
          <w:rFonts w:ascii="Times New Roman" w:hAnsi="Times New Roman" w:cs="Times New Roman"/>
          <w:b/>
        </w:rPr>
        <w:t>5.5</w:t>
      </w:r>
      <w:r w:rsidR="003C3B00" w:rsidRPr="00EB582A">
        <w:rPr>
          <w:rFonts w:ascii="Times New Roman" w:hAnsi="Times New Roman" w:cs="Times New Roman"/>
          <w:b/>
        </w:rPr>
        <w:t>.2  Инструкции по заполнению</w:t>
      </w:r>
    </w:p>
    <w:p w:rsidR="003C3B00" w:rsidRPr="00EB582A" w:rsidRDefault="00397298" w:rsidP="00195674">
      <w:pPr>
        <w:suppressAutoHyphens/>
        <w:spacing w:after="0" w:line="240" w:lineRule="auto"/>
        <w:ind w:firstLine="709"/>
        <w:jc w:val="both"/>
        <w:rPr>
          <w:rFonts w:ascii="Times New Roman" w:hAnsi="Times New Roman" w:cs="Times New Roman"/>
        </w:rPr>
      </w:pPr>
      <w:r>
        <w:rPr>
          <w:rFonts w:ascii="Times New Roman" w:hAnsi="Times New Roman" w:cs="Times New Roman"/>
        </w:rPr>
        <w:t>5.5</w:t>
      </w:r>
      <w:r w:rsidR="003C3B00" w:rsidRPr="00EB582A">
        <w:rPr>
          <w:rFonts w:ascii="Times New Roman" w:hAnsi="Times New Roman" w:cs="Times New Roman"/>
        </w:rPr>
        <w:t>.2.1</w:t>
      </w:r>
      <w:r w:rsidR="003C3B00" w:rsidRPr="00EB582A">
        <w:rPr>
          <w:rFonts w:ascii="Times New Roman" w:hAnsi="Times New Roman" w:cs="Times New Roman"/>
        </w:rPr>
        <w:tab/>
        <w:t>Участник указывает дату и номер Предложения в соответствии с письмом о подаче оферты.</w:t>
      </w:r>
    </w:p>
    <w:p w:rsidR="003C3B00" w:rsidRPr="00EB582A" w:rsidRDefault="003C3B00" w:rsidP="00195674">
      <w:pPr>
        <w:suppressAutoHyphens/>
        <w:spacing w:after="0" w:line="240" w:lineRule="auto"/>
        <w:ind w:firstLine="709"/>
        <w:jc w:val="both"/>
        <w:rPr>
          <w:rFonts w:ascii="Times New Roman" w:hAnsi="Times New Roman" w:cs="Times New Roman"/>
        </w:rPr>
      </w:pPr>
      <w:r w:rsidRPr="00EB582A">
        <w:rPr>
          <w:rFonts w:ascii="Times New Roman" w:hAnsi="Times New Roman" w:cs="Times New Roman"/>
        </w:rPr>
        <w:t>5</w:t>
      </w:r>
      <w:r w:rsidR="00397298">
        <w:rPr>
          <w:rFonts w:ascii="Times New Roman" w:hAnsi="Times New Roman" w:cs="Times New Roman"/>
        </w:rPr>
        <w:t>.5</w:t>
      </w:r>
      <w:r w:rsidRPr="00EB582A">
        <w:rPr>
          <w:rFonts w:ascii="Times New Roman" w:hAnsi="Times New Roman" w:cs="Times New Roman"/>
        </w:rPr>
        <w:t>.2.2</w:t>
      </w:r>
      <w:r w:rsidRPr="00EB582A">
        <w:rPr>
          <w:rFonts w:ascii="Times New Roman" w:hAnsi="Times New Roman" w:cs="Times New Roman"/>
        </w:rPr>
        <w:tab/>
        <w:t>Участник указывает свое фирменное наименование (в т.ч. организационно-правовую форму) и свой адрес.</w:t>
      </w:r>
    </w:p>
    <w:p w:rsidR="003C3B00" w:rsidRPr="00EB582A" w:rsidRDefault="00397298" w:rsidP="00195674">
      <w:pPr>
        <w:suppressAutoHyphens/>
        <w:spacing w:after="0" w:line="240" w:lineRule="auto"/>
        <w:ind w:firstLine="709"/>
        <w:jc w:val="both"/>
        <w:rPr>
          <w:rFonts w:ascii="Times New Roman" w:hAnsi="Times New Roman" w:cs="Times New Roman"/>
        </w:rPr>
      </w:pPr>
      <w:r>
        <w:rPr>
          <w:rFonts w:ascii="Times New Roman" w:hAnsi="Times New Roman" w:cs="Times New Roman"/>
        </w:rPr>
        <w:lastRenderedPageBreak/>
        <w:t>5.5</w:t>
      </w:r>
      <w:r w:rsidR="003C3B00" w:rsidRPr="00EB582A">
        <w:rPr>
          <w:rFonts w:ascii="Times New Roman" w:hAnsi="Times New Roman" w:cs="Times New Roman"/>
        </w:rPr>
        <w:t>.2.3</w:t>
      </w:r>
      <w:proofErr w:type="gramStart"/>
      <w:r w:rsidR="003C3B00" w:rsidRPr="00EB582A">
        <w:rPr>
          <w:rFonts w:ascii="Times New Roman" w:hAnsi="Times New Roman" w:cs="Times New Roman"/>
        </w:rPr>
        <w:tab/>
        <w:t>В</w:t>
      </w:r>
      <w:proofErr w:type="gramEnd"/>
      <w:r w:rsidR="003C3B00" w:rsidRPr="00EB582A">
        <w:rPr>
          <w:rFonts w:ascii="Times New Roman" w:hAnsi="Times New Roman" w:cs="Times New Roman"/>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3C3B00" w:rsidRPr="00EB582A" w:rsidRDefault="00397298" w:rsidP="00195674">
      <w:pPr>
        <w:suppressAutoHyphens/>
        <w:spacing w:after="0" w:line="240" w:lineRule="auto"/>
        <w:ind w:firstLine="709"/>
        <w:jc w:val="both"/>
        <w:rPr>
          <w:rFonts w:ascii="Times New Roman" w:hAnsi="Times New Roman" w:cs="Times New Roman"/>
        </w:rPr>
      </w:pPr>
      <w:r>
        <w:rPr>
          <w:rFonts w:ascii="Times New Roman" w:hAnsi="Times New Roman" w:cs="Times New Roman"/>
        </w:rPr>
        <w:t>5.5</w:t>
      </w:r>
      <w:r w:rsidR="003C3B00" w:rsidRPr="00EB582A">
        <w:rPr>
          <w:rFonts w:ascii="Times New Roman" w:hAnsi="Times New Roman" w:cs="Times New Roman"/>
        </w:rPr>
        <w:t>.2.4</w:t>
      </w:r>
      <w:proofErr w:type="gramStart"/>
      <w:r w:rsidR="003C3B00" w:rsidRPr="00EB582A">
        <w:rPr>
          <w:rFonts w:ascii="Times New Roman" w:hAnsi="Times New Roman" w:cs="Times New Roman"/>
        </w:rPr>
        <w:tab/>
        <w:t>В</w:t>
      </w:r>
      <w:proofErr w:type="gramEnd"/>
      <w:r w:rsidR="003C3B00" w:rsidRPr="00EB582A">
        <w:rPr>
          <w:rFonts w:ascii="Times New Roman" w:hAnsi="Times New Roman" w:cs="Times New Roman"/>
        </w:rPr>
        <w:t xml:space="preserve"> таблице 2 данной справки указывается, в общем, штатная численность всех специалистов, находящихся в штате Участника.</w:t>
      </w:r>
    </w:p>
    <w:p w:rsidR="003C3B00" w:rsidRDefault="00397298" w:rsidP="00195674">
      <w:pPr>
        <w:suppressAutoHyphens/>
        <w:spacing w:after="0" w:line="240" w:lineRule="auto"/>
        <w:ind w:firstLine="709"/>
        <w:jc w:val="both"/>
        <w:rPr>
          <w:rFonts w:ascii="Times New Roman" w:hAnsi="Times New Roman" w:cs="Times New Roman"/>
        </w:rPr>
      </w:pPr>
      <w:r>
        <w:rPr>
          <w:rFonts w:ascii="Times New Roman" w:hAnsi="Times New Roman" w:cs="Times New Roman"/>
        </w:rPr>
        <w:t>5.5</w:t>
      </w:r>
      <w:r w:rsidR="003C3B00" w:rsidRPr="00EB582A">
        <w:rPr>
          <w:rFonts w:ascii="Times New Roman" w:hAnsi="Times New Roman" w:cs="Times New Roman"/>
        </w:rPr>
        <w:t>.2.5</w:t>
      </w:r>
      <w:proofErr w:type="gramStart"/>
      <w:r w:rsidR="003C3B00" w:rsidRPr="00EB582A">
        <w:rPr>
          <w:rFonts w:ascii="Times New Roman" w:hAnsi="Times New Roman" w:cs="Times New Roman"/>
        </w:rPr>
        <w:tab/>
        <w:t>П</w:t>
      </w:r>
      <w:proofErr w:type="gramEnd"/>
      <w:r w:rsidR="003C3B00" w:rsidRPr="00EB582A">
        <w:rPr>
          <w:rFonts w:ascii="Times New Roman" w:hAnsi="Times New Roman" w:cs="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397298" w:rsidRDefault="00397298" w:rsidP="00195674">
      <w:pPr>
        <w:suppressAutoHyphens/>
        <w:spacing w:after="0" w:line="240" w:lineRule="auto"/>
        <w:ind w:firstLine="709"/>
        <w:jc w:val="both"/>
        <w:rPr>
          <w:rFonts w:ascii="Times New Roman" w:hAnsi="Times New Roman" w:cs="Times New Roman"/>
        </w:rPr>
      </w:pPr>
    </w:p>
    <w:p w:rsidR="00397298" w:rsidRDefault="00397298" w:rsidP="00195674">
      <w:pPr>
        <w:suppressAutoHyphens/>
        <w:spacing w:after="0" w:line="240" w:lineRule="auto"/>
        <w:ind w:firstLine="709"/>
        <w:jc w:val="both"/>
        <w:rPr>
          <w:rFonts w:ascii="Times New Roman" w:hAnsi="Times New Roman" w:cs="Times New Roman"/>
        </w:rPr>
      </w:pPr>
    </w:p>
    <w:p w:rsidR="00397298" w:rsidRDefault="00397298" w:rsidP="00195674">
      <w:pPr>
        <w:suppressAutoHyphens/>
        <w:spacing w:after="0" w:line="240" w:lineRule="auto"/>
        <w:ind w:firstLine="709"/>
        <w:jc w:val="both"/>
        <w:rPr>
          <w:rFonts w:ascii="Times New Roman" w:hAnsi="Times New Roman" w:cs="Times New Roman"/>
        </w:rPr>
      </w:pPr>
    </w:p>
    <w:p w:rsidR="00397298" w:rsidRPr="00397298" w:rsidRDefault="00397298" w:rsidP="00397298">
      <w:pPr>
        <w:keepNext/>
        <w:pageBreakBefore/>
        <w:numPr>
          <w:ilvl w:val="1"/>
          <w:numId w:val="35"/>
        </w:numPr>
        <w:tabs>
          <w:tab w:val="left" w:pos="567"/>
        </w:tabs>
        <w:suppressAutoHyphens/>
        <w:spacing w:after="0" w:line="240" w:lineRule="auto"/>
        <w:ind w:left="567" w:hanging="567"/>
        <w:contextualSpacing/>
        <w:jc w:val="both"/>
        <w:outlineLvl w:val="1"/>
        <w:rPr>
          <w:rFonts w:ascii="Times New Roman" w:eastAsia="Calibri" w:hAnsi="Times New Roman" w:cs="Times New Roman"/>
          <w:b/>
          <w:lang w:val="x-none"/>
        </w:rPr>
      </w:pPr>
      <w:r w:rsidRPr="00397298">
        <w:rPr>
          <w:rFonts w:ascii="Times New Roman" w:eastAsia="Calibri" w:hAnsi="Times New Roman" w:cs="Times New Roman"/>
          <w:b/>
          <w:lang w:val="x-none"/>
        </w:rPr>
        <w:lastRenderedPageBreak/>
        <w:t xml:space="preserve">Справка о наличии конфликта интересов и/или связей, носящих характер </w:t>
      </w:r>
      <w:r w:rsidRPr="00397298">
        <w:rPr>
          <w:rFonts w:ascii="Times New Roman" w:eastAsia="Calibri" w:hAnsi="Times New Roman" w:cs="Times New Roman"/>
          <w:b/>
        </w:rPr>
        <w:t xml:space="preserve">   </w:t>
      </w:r>
      <w:proofErr w:type="spellStart"/>
      <w:r w:rsidRPr="00397298">
        <w:rPr>
          <w:rFonts w:ascii="Times New Roman" w:eastAsia="Calibri" w:hAnsi="Times New Roman" w:cs="Times New Roman"/>
          <w:b/>
          <w:lang w:val="x-none"/>
        </w:rPr>
        <w:t>аффилированности</w:t>
      </w:r>
      <w:proofErr w:type="spellEnd"/>
      <w:r w:rsidRPr="00397298">
        <w:rPr>
          <w:rFonts w:ascii="Times New Roman" w:eastAsia="Calibri" w:hAnsi="Times New Roman" w:cs="Times New Roman"/>
          <w:b/>
          <w:lang w:val="x-none"/>
        </w:rPr>
        <w:t xml:space="preserve"> с сотрудниками Заказчика (форма </w:t>
      </w:r>
      <w:r w:rsidRPr="00397298">
        <w:rPr>
          <w:rFonts w:ascii="Times New Roman" w:eastAsia="Calibri" w:hAnsi="Times New Roman" w:cs="Times New Roman"/>
          <w:b/>
        </w:rPr>
        <w:t>6</w:t>
      </w:r>
      <w:r w:rsidRPr="00397298">
        <w:rPr>
          <w:rFonts w:ascii="Times New Roman" w:eastAsia="Calibri" w:hAnsi="Times New Roman" w:cs="Times New Roman"/>
          <w:b/>
          <w:lang w:val="x-none"/>
        </w:rPr>
        <w:t>)</w:t>
      </w:r>
    </w:p>
    <w:p w:rsidR="00397298" w:rsidRPr="00397298" w:rsidRDefault="00397298" w:rsidP="00397298">
      <w:pPr>
        <w:keepNext/>
        <w:numPr>
          <w:ilvl w:val="2"/>
          <w:numId w:val="0"/>
        </w:numPr>
        <w:tabs>
          <w:tab w:val="num" w:pos="1134"/>
        </w:tabs>
        <w:suppressAutoHyphens/>
        <w:spacing w:after="0" w:line="240" w:lineRule="auto"/>
        <w:ind w:left="567" w:hanging="567"/>
        <w:jc w:val="both"/>
        <w:outlineLvl w:val="2"/>
        <w:rPr>
          <w:rFonts w:ascii="Times New Roman" w:eastAsia="Calibri" w:hAnsi="Times New Roman" w:cs="Times New Roman"/>
          <w:b/>
        </w:rPr>
      </w:pPr>
      <w:r w:rsidRPr="00397298">
        <w:rPr>
          <w:rFonts w:ascii="Times New Roman" w:eastAsia="Calibri" w:hAnsi="Times New Roman" w:cs="Times New Roman"/>
          <w:b/>
        </w:rPr>
        <w:t xml:space="preserve">5.6.1 Форма Справки о наличии конфликта интересов и/или связей, носящих характер    </w:t>
      </w:r>
      <w:proofErr w:type="spellStart"/>
      <w:r w:rsidRPr="00397298">
        <w:rPr>
          <w:rFonts w:ascii="Times New Roman" w:eastAsia="Calibri" w:hAnsi="Times New Roman" w:cs="Times New Roman"/>
          <w:b/>
        </w:rPr>
        <w:t>аффилированности</w:t>
      </w:r>
      <w:proofErr w:type="spellEnd"/>
      <w:r w:rsidRPr="00397298">
        <w:rPr>
          <w:rFonts w:ascii="Times New Roman" w:eastAsia="Calibri" w:hAnsi="Times New Roman" w:cs="Times New Roman"/>
          <w:b/>
        </w:rPr>
        <w:t xml:space="preserve"> с сотрудниками Заказчика</w:t>
      </w:r>
    </w:p>
    <w:p w:rsidR="00397298" w:rsidRPr="00397298" w:rsidRDefault="00397298" w:rsidP="00397298">
      <w:pPr>
        <w:pBdr>
          <w:top w:val="single" w:sz="4" w:space="1" w:color="auto"/>
        </w:pBdr>
        <w:shd w:val="clear" w:color="auto" w:fill="E0E0E0"/>
        <w:spacing w:after="0" w:line="240" w:lineRule="auto"/>
        <w:ind w:left="567" w:right="21" w:firstLine="513"/>
        <w:jc w:val="center"/>
        <w:rPr>
          <w:rFonts w:ascii="Times New Roman" w:eastAsia="Calibri" w:hAnsi="Times New Roman" w:cs="Times New Roman"/>
          <w:b/>
          <w:spacing w:val="36"/>
        </w:rPr>
      </w:pPr>
      <w:r w:rsidRPr="00397298">
        <w:rPr>
          <w:rFonts w:ascii="Times New Roman" w:eastAsia="Calibri" w:hAnsi="Times New Roman" w:cs="Times New Roman"/>
          <w:b/>
          <w:spacing w:val="36"/>
        </w:rPr>
        <w:t>начало формы</w:t>
      </w:r>
    </w:p>
    <w:p w:rsidR="00397298" w:rsidRPr="00397298" w:rsidRDefault="00397298" w:rsidP="00397298">
      <w:pPr>
        <w:spacing w:after="0" w:line="240" w:lineRule="auto"/>
        <w:ind w:firstLine="567"/>
        <w:rPr>
          <w:rFonts w:ascii="Times New Roman" w:eastAsia="Calibri" w:hAnsi="Times New Roman" w:cs="Times New Roman"/>
        </w:rPr>
      </w:pPr>
      <w:r w:rsidRPr="00397298">
        <w:rPr>
          <w:rFonts w:ascii="Times New Roman" w:eastAsia="Calibri" w:hAnsi="Times New Roman" w:cs="Times New Roman"/>
        </w:rPr>
        <w:t>Приложение 5 к письму о подаче оферты</w:t>
      </w:r>
      <w:r w:rsidRPr="00397298">
        <w:rPr>
          <w:rFonts w:ascii="Times New Roman" w:eastAsia="Calibri" w:hAnsi="Times New Roman" w:cs="Times New Roman"/>
        </w:rPr>
        <w:br/>
        <w:t>от «____»_____________ </w:t>
      </w:r>
      <w:proofErr w:type="gramStart"/>
      <w:r w:rsidRPr="00397298">
        <w:rPr>
          <w:rFonts w:ascii="Times New Roman" w:eastAsia="Calibri" w:hAnsi="Times New Roman" w:cs="Times New Roman"/>
        </w:rPr>
        <w:t>г</w:t>
      </w:r>
      <w:proofErr w:type="gramEnd"/>
      <w:r w:rsidRPr="00397298">
        <w:rPr>
          <w:rFonts w:ascii="Times New Roman" w:eastAsia="Calibri" w:hAnsi="Times New Roman" w:cs="Times New Roman"/>
        </w:rPr>
        <w:t>. №__________</w:t>
      </w:r>
    </w:p>
    <w:p w:rsidR="00397298" w:rsidRPr="00397298" w:rsidRDefault="00397298" w:rsidP="00397298">
      <w:pPr>
        <w:spacing w:after="0" w:line="240" w:lineRule="auto"/>
        <w:ind w:firstLine="567"/>
        <w:rPr>
          <w:rFonts w:ascii="Times New Roman" w:eastAsia="Calibri" w:hAnsi="Times New Roman" w:cs="Times New Roman"/>
        </w:rPr>
      </w:pPr>
    </w:p>
    <w:p w:rsidR="00397298" w:rsidRPr="00397298" w:rsidRDefault="00397298" w:rsidP="00397298">
      <w:pPr>
        <w:suppressAutoHyphens/>
        <w:spacing w:after="0" w:line="240" w:lineRule="auto"/>
        <w:ind w:left="567" w:firstLine="513"/>
        <w:jc w:val="center"/>
        <w:rPr>
          <w:rFonts w:ascii="Times New Roman" w:eastAsia="Calibri" w:hAnsi="Times New Roman" w:cs="Times New Roman"/>
          <w:b/>
        </w:rPr>
      </w:pPr>
      <w:r w:rsidRPr="00397298">
        <w:rPr>
          <w:rFonts w:ascii="Times New Roman" w:eastAsia="Calibri" w:hAnsi="Times New Roman" w:cs="Times New Roman"/>
          <w:b/>
        </w:rPr>
        <w:t xml:space="preserve">Справка о наличии конфликта интересов и/или связей, носящих характер    </w:t>
      </w:r>
      <w:proofErr w:type="spellStart"/>
      <w:r w:rsidRPr="00397298">
        <w:rPr>
          <w:rFonts w:ascii="Times New Roman" w:eastAsia="Calibri" w:hAnsi="Times New Roman" w:cs="Times New Roman"/>
          <w:b/>
        </w:rPr>
        <w:t>аффилированности</w:t>
      </w:r>
      <w:proofErr w:type="spellEnd"/>
      <w:r w:rsidRPr="00397298">
        <w:rPr>
          <w:rFonts w:ascii="Times New Roman" w:eastAsia="Calibri" w:hAnsi="Times New Roman" w:cs="Times New Roman"/>
          <w:b/>
        </w:rPr>
        <w:t xml:space="preserve"> с сотрудниками Заказчика</w:t>
      </w:r>
    </w:p>
    <w:p w:rsidR="00397298" w:rsidRPr="00397298" w:rsidRDefault="00397298" w:rsidP="00397298">
      <w:pPr>
        <w:spacing w:after="0" w:line="240" w:lineRule="auto"/>
        <w:ind w:left="567" w:firstLine="513"/>
        <w:rPr>
          <w:rFonts w:ascii="Times New Roman" w:eastAsia="Calibri" w:hAnsi="Times New Roman" w:cs="Times New Roman"/>
        </w:rPr>
      </w:pPr>
    </w:p>
    <w:p w:rsidR="00397298" w:rsidRPr="00397298" w:rsidRDefault="00397298" w:rsidP="00397298">
      <w:pPr>
        <w:spacing w:after="0" w:line="240" w:lineRule="auto"/>
        <w:ind w:firstLine="567"/>
        <w:jc w:val="center"/>
        <w:rPr>
          <w:rFonts w:ascii="Times New Roman" w:eastAsia="Times New Roman" w:hAnsi="Times New Roman" w:cs="Times New Roman"/>
          <w:snapToGrid w:val="0"/>
          <w:sz w:val="24"/>
          <w:szCs w:val="24"/>
          <w:lang w:eastAsia="ru-RU"/>
        </w:rPr>
      </w:pPr>
      <w:r w:rsidRPr="00397298">
        <w:rPr>
          <w:rFonts w:ascii="Times New Roman" w:eastAsia="Times New Roman" w:hAnsi="Times New Roman" w:cs="Times New Roman"/>
          <w:snapToGrid w:val="0"/>
          <w:sz w:val="24"/>
          <w:szCs w:val="24"/>
          <w:lang w:eastAsia="ru-RU"/>
        </w:rPr>
        <w:t>Уважаемые господа!</w:t>
      </w:r>
    </w:p>
    <w:p w:rsidR="00397298" w:rsidRPr="00397298" w:rsidRDefault="00397298" w:rsidP="00397298">
      <w:pPr>
        <w:spacing w:after="0" w:line="240" w:lineRule="auto"/>
        <w:ind w:firstLine="567"/>
        <w:jc w:val="both"/>
        <w:rPr>
          <w:rFonts w:ascii="Times New Roman" w:eastAsia="Times New Roman" w:hAnsi="Times New Roman" w:cs="Times New Roman"/>
          <w:i/>
          <w:snapToGrid w:val="0"/>
          <w:sz w:val="24"/>
          <w:szCs w:val="24"/>
          <w:lang w:eastAsia="ru-RU"/>
        </w:rPr>
      </w:pPr>
    </w:p>
    <w:p w:rsidR="00397298" w:rsidRPr="00397298" w:rsidRDefault="00397298" w:rsidP="00397298">
      <w:pPr>
        <w:spacing w:after="0" w:line="240" w:lineRule="auto"/>
        <w:ind w:firstLine="709"/>
        <w:jc w:val="both"/>
        <w:rPr>
          <w:rFonts w:ascii="Times New Roman" w:eastAsia="Times New Roman" w:hAnsi="Times New Roman" w:cs="Times New Roman"/>
          <w:b/>
          <w:i/>
          <w:snapToGrid w:val="0"/>
          <w:sz w:val="24"/>
          <w:szCs w:val="24"/>
          <w:lang w:eastAsia="ru-RU"/>
        </w:rPr>
      </w:pPr>
      <w:r w:rsidRPr="00397298">
        <w:rPr>
          <w:rFonts w:ascii="Times New Roman" w:eastAsia="Times New Roman" w:hAnsi="Times New Roman" w:cs="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397298">
        <w:rPr>
          <w:rFonts w:ascii="Times New Roman" w:eastAsia="Times New Roman" w:hAnsi="Times New Roman" w:cs="Times New Roman"/>
          <w:b/>
          <w:i/>
          <w:snapToGrid w:val="0"/>
          <w:sz w:val="24"/>
          <w:szCs w:val="24"/>
          <w:lang w:eastAsia="ru-RU"/>
        </w:rPr>
        <w:t>(указывается полное наименование Участника закупки)</w:t>
      </w:r>
      <w:r w:rsidRPr="00397298">
        <w:rPr>
          <w:rFonts w:ascii="Times New Roman" w:eastAsia="Times New Roman" w:hAnsi="Times New Roman" w:cs="Times New Roman"/>
          <w:i/>
          <w:snapToGrid w:val="0"/>
          <w:sz w:val="24"/>
          <w:szCs w:val="24"/>
          <w:lang w:eastAsia="ru-RU"/>
        </w:rPr>
        <w:t xml:space="preserve"> </w:t>
      </w:r>
      <w:r w:rsidRPr="00397298">
        <w:rPr>
          <w:rFonts w:ascii="Times New Roman" w:eastAsia="Times New Roman" w:hAnsi="Times New Roman" w:cs="Times New Roman"/>
          <w:snapToGrid w:val="0"/>
          <w:sz w:val="24"/>
          <w:szCs w:val="24"/>
          <w:lang w:eastAsia="ru-RU"/>
        </w:rPr>
        <w:t xml:space="preserve">конфликта интересов и/или связей, </w:t>
      </w:r>
      <w:r w:rsidRPr="00397298">
        <w:rPr>
          <w:rFonts w:ascii="Times New Roman" w:eastAsia="Times New Roman" w:hAnsi="Times New Roman" w:cs="Times New Roman"/>
          <w:b/>
          <w:i/>
          <w:snapToGrid w:val="0"/>
          <w:sz w:val="24"/>
          <w:szCs w:val="24"/>
          <w:lang w:eastAsia="ru-RU"/>
        </w:rPr>
        <w:t xml:space="preserve">носящих характер </w:t>
      </w:r>
      <w:proofErr w:type="spellStart"/>
      <w:r w:rsidRPr="00397298">
        <w:rPr>
          <w:rFonts w:ascii="Times New Roman" w:eastAsia="Times New Roman" w:hAnsi="Times New Roman" w:cs="Times New Roman"/>
          <w:b/>
          <w:i/>
          <w:snapToGrid w:val="0"/>
          <w:sz w:val="24"/>
          <w:szCs w:val="24"/>
          <w:lang w:eastAsia="ru-RU"/>
        </w:rPr>
        <w:t>аффилированности</w:t>
      </w:r>
      <w:proofErr w:type="spellEnd"/>
      <w:r w:rsidRPr="00397298">
        <w:rPr>
          <w:rFonts w:ascii="Times New Roman" w:eastAsia="Times New Roman" w:hAnsi="Times New Roman" w:cs="Times New Roman"/>
          <w:b/>
          <w:i/>
          <w:snapToGrid w:val="0"/>
          <w:sz w:val="24"/>
          <w:szCs w:val="24"/>
          <w:lang w:eastAsia="ru-RU"/>
        </w:rPr>
        <w:t xml:space="preserve"> с лицом, являющимся ______________________</w:t>
      </w:r>
      <w:r w:rsidRPr="00397298">
        <w:rPr>
          <w:rFonts w:ascii="Calibri" w:eastAsia="Times New Roman" w:hAnsi="Calibri" w:cs="Times New Roman"/>
          <w:bCs/>
          <w:i/>
          <w:iCs/>
          <w:snapToGrid w:val="0"/>
          <w:sz w:val="24"/>
          <w:szCs w:val="24"/>
          <w:lang w:eastAsia="ru-RU"/>
        </w:rPr>
        <w:t xml:space="preserve"> (</w:t>
      </w:r>
      <w:proofErr w:type="gramStart"/>
      <w:r w:rsidRPr="00397298">
        <w:rPr>
          <w:rFonts w:ascii="Times New Roman" w:eastAsia="Times New Roman" w:hAnsi="Times New Roman" w:cs="Times New Roman"/>
          <w:b/>
          <w:bCs/>
          <w:i/>
          <w:iCs/>
          <w:snapToGrid w:val="0"/>
          <w:sz w:val="24"/>
          <w:szCs w:val="24"/>
          <w:lang w:eastAsia="ru-RU"/>
        </w:rPr>
        <w:t>указывается</w:t>
      </w:r>
      <w:proofErr w:type="gramEnd"/>
      <w:r w:rsidRPr="00397298">
        <w:rPr>
          <w:rFonts w:ascii="Times New Roman" w:eastAsia="Times New Roman" w:hAnsi="Times New Roman" w:cs="Times New Roman"/>
          <w:b/>
          <w:bCs/>
          <w:i/>
          <w:iCs/>
          <w:snapToGrid w:val="0"/>
          <w:sz w:val="24"/>
          <w:szCs w:val="24"/>
          <w:lang w:eastAsia="ru-RU"/>
        </w:rPr>
        <w:t xml:space="preserve"> кем являются эти лица, пример: учредители, сотрудники, и т.д.</w:t>
      </w:r>
      <w:r w:rsidRPr="00397298">
        <w:rPr>
          <w:rFonts w:ascii="Times New Roman" w:eastAsia="Times New Roman" w:hAnsi="Times New Roman" w:cs="Times New Roman"/>
          <w:b/>
          <w:i/>
          <w:snapToGrid w:val="0"/>
          <w:sz w:val="24"/>
          <w:szCs w:val="24"/>
          <w:lang w:eastAsia="ru-RU"/>
        </w:rPr>
        <w:t xml:space="preserve">) </w:t>
      </w:r>
      <w:r w:rsidRPr="00397298">
        <w:rPr>
          <w:rFonts w:ascii="Times New Roman" w:eastAsia="Times New Roman" w:hAnsi="Times New Roman" w:cs="Times New Roman"/>
          <w:snapToGrid w:val="0"/>
          <w:sz w:val="24"/>
          <w:szCs w:val="24"/>
          <w:lang w:eastAsia="ru-RU"/>
        </w:rPr>
        <w:t xml:space="preserve">Заказчика </w:t>
      </w:r>
      <w:r w:rsidRPr="00397298">
        <w:rPr>
          <w:rFonts w:ascii="Times New Roman" w:eastAsia="Times New Roman" w:hAnsi="Times New Roman" w:cs="Times New Roman"/>
          <w:b/>
          <w:i/>
          <w:snapToGrid w:val="0"/>
          <w:sz w:val="24"/>
          <w:szCs w:val="24"/>
          <w:lang w:eastAsia="ru-RU"/>
        </w:rPr>
        <w:t>и/или Организатора закупки</w:t>
      </w:r>
      <w:r w:rsidRPr="00397298">
        <w:rPr>
          <w:rFonts w:ascii="Times New Roman" w:eastAsia="Times New Roman" w:hAnsi="Times New Roman" w:cs="Times New Roman"/>
          <w:snapToGrid w:val="0"/>
          <w:sz w:val="24"/>
          <w:szCs w:val="24"/>
          <w:lang w:eastAsia="ru-RU"/>
        </w:rPr>
        <w:t xml:space="preserve">, а именно - </w:t>
      </w:r>
      <w:r w:rsidRPr="00397298">
        <w:rPr>
          <w:rFonts w:ascii="Times New Roman" w:eastAsia="Times New Roman" w:hAnsi="Times New Roman" w:cs="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397298">
        <w:rPr>
          <w:rFonts w:ascii="Times New Roman" w:eastAsia="Times New Roman" w:hAnsi="Times New Roman" w:cs="Times New Roman"/>
          <w:b/>
          <w:i/>
          <w:snapToGrid w:val="0"/>
          <w:sz w:val="24"/>
          <w:szCs w:val="24"/>
          <w:lang w:eastAsia="ru-RU"/>
        </w:rPr>
        <w:t>аффилированность</w:t>
      </w:r>
      <w:proofErr w:type="spellEnd"/>
      <w:proofErr w:type="gramStart"/>
      <w:r w:rsidRPr="00397298">
        <w:rPr>
          <w:rFonts w:ascii="Times New Roman" w:eastAsia="Times New Roman" w:hAnsi="Times New Roman" w:cs="Times New Roman"/>
          <w:b/>
          <w:i/>
          <w:snapToGrid w:val="0"/>
          <w:sz w:val="24"/>
          <w:szCs w:val="24"/>
          <w:lang w:eastAsia="ru-RU"/>
        </w:rPr>
        <w:t xml:space="preserve"> )</w:t>
      </w:r>
      <w:proofErr w:type="gramEnd"/>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(подпись)</w:t>
      </w:r>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 xml:space="preserve">(фамилия, имя, отчество </w:t>
      </w:r>
      <w:proofErr w:type="gramStart"/>
      <w:r w:rsidRPr="00397298">
        <w:rPr>
          <w:rFonts w:ascii="Times New Roman" w:eastAsia="Calibri" w:hAnsi="Times New Roman" w:cs="Times New Roman"/>
          <w:vertAlign w:val="superscript"/>
        </w:rPr>
        <w:t>подписавшего</w:t>
      </w:r>
      <w:proofErr w:type="gramEnd"/>
      <w:r w:rsidRPr="00397298">
        <w:rPr>
          <w:rFonts w:ascii="Times New Roman" w:eastAsia="Calibri" w:hAnsi="Times New Roman" w:cs="Times New Roman"/>
          <w:vertAlign w:val="superscript"/>
        </w:rPr>
        <w:t>, должность)</w:t>
      </w:r>
    </w:p>
    <w:p w:rsidR="00397298" w:rsidRPr="00397298" w:rsidRDefault="00397298" w:rsidP="00397298">
      <w:pPr>
        <w:pBdr>
          <w:bottom w:val="single" w:sz="4" w:space="1" w:color="auto"/>
        </w:pBdr>
        <w:shd w:val="clear" w:color="auto" w:fill="E0E0E0"/>
        <w:spacing w:after="0" w:line="240" w:lineRule="auto"/>
        <w:ind w:left="567" w:right="21" w:firstLine="513"/>
        <w:jc w:val="center"/>
        <w:rPr>
          <w:rFonts w:ascii="Times New Roman" w:eastAsia="Calibri" w:hAnsi="Times New Roman" w:cs="Times New Roman"/>
          <w:b/>
          <w:spacing w:val="36"/>
        </w:rPr>
      </w:pPr>
      <w:r w:rsidRPr="00397298">
        <w:rPr>
          <w:rFonts w:ascii="Times New Roman" w:eastAsia="Calibri" w:hAnsi="Times New Roman" w:cs="Times New Roman"/>
          <w:b/>
          <w:spacing w:val="36"/>
        </w:rPr>
        <w:t>конец формы</w:t>
      </w:r>
    </w:p>
    <w:p w:rsidR="00397298" w:rsidRPr="00397298" w:rsidRDefault="00397298" w:rsidP="00397298">
      <w:pPr>
        <w:suppressAutoHyphens/>
        <w:spacing w:after="0" w:line="240" w:lineRule="auto"/>
        <w:ind w:left="708"/>
        <w:jc w:val="both"/>
        <w:rPr>
          <w:rFonts w:ascii="Times New Roman" w:eastAsia="Calibri" w:hAnsi="Times New Roman" w:cs="Times New Roman"/>
          <w:b/>
        </w:rPr>
      </w:pPr>
      <w:r>
        <w:rPr>
          <w:rFonts w:ascii="Times New Roman" w:eastAsia="Calibri" w:hAnsi="Times New Roman" w:cs="Times New Roman"/>
          <w:b/>
        </w:rPr>
        <w:t>5.6.2</w:t>
      </w:r>
      <w:r w:rsidRPr="00397298">
        <w:rPr>
          <w:rFonts w:ascii="Times New Roman" w:eastAsia="Calibri" w:hAnsi="Times New Roman" w:cs="Times New Roman"/>
          <w:b/>
        </w:rPr>
        <w:t xml:space="preserve"> Инструкции по заполнению</w:t>
      </w:r>
    </w:p>
    <w:p w:rsidR="00397298" w:rsidRPr="00397298" w:rsidRDefault="00397298" w:rsidP="00397298">
      <w:pPr>
        <w:tabs>
          <w:tab w:val="left" w:pos="993"/>
        </w:tabs>
        <w:suppressAutoHyphens/>
        <w:spacing w:after="0" w:line="240" w:lineRule="auto"/>
        <w:ind w:firstLine="709"/>
        <w:jc w:val="both"/>
        <w:rPr>
          <w:rFonts w:ascii="Times New Roman" w:eastAsia="Calibri" w:hAnsi="Times New Roman" w:cs="Times New Roman"/>
        </w:rPr>
      </w:pPr>
      <w:r w:rsidRPr="00397298">
        <w:rPr>
          <w:rFonts w:ascii="Times New Roman" w:eastAsia="Calibri" w:hAnsi="Times New Roman" w:cs="Times New Roman"/>
        </w:rPr>
        <w:t xml:space="preserve">5.6.2.1 Участник приводит дату и номер письма о подаче оферты, приложением к которому является данная Справка. </w:t>
      </w:r>
    </w:p>
    <w:p w:rsidR="00397298" w:rsidRPr="00397298" w:rsidRDefault="00397298" w:rsidP="00397298">
      <w:pPr>
        <w:numPr>
          <w:ilvl w:val="3"/>
          <w:numId w:val="37"/>
        </w:numPr>
        <w:tabs>
          <w:tab w:val="left" w:pos="993"/>
        </w:tabs>
        <w:suppressAutoHyphens/>
        <w:spacing w:after="0" w:line="240" w:lineRule="auto"/>
        <w:ind w:left="0" w:firstLine="709"/>
        <w:jc w:val="both"/>
        <w:rPr>
          <w:rFonts w:ascii="Times New Roman" w:eastAsia="Calibri" w:hAnsi="Times New Roman" w:cs="Times New Roman"/>
        </w:rPr>
      </w:pPr>
      <w:proofErr w:type="gramStart"/>
      <w:r w:rsidRPr="00397298">
        <w:rPr>
          <w:rFonts w:ascii="Times New Roman" w:eastAsia="Calibri" w:hAnsi="Times New Roman" w:cs="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397298">
        <w:rPr>
          <w:rFonts w:ascii="Times New Roman" w:eastAsia="Calibri" w:hAnsi="Times New Roman" w:cs="Times New Roman"/>
        </w:rPr>
        <w:t xml:space="preserve"> </w:t>
      </w:r>
      <w:proofErr w:type="gramStart"/>
      <w:r w:rsidRPr="00397298">
        <w:rPr>
          <w:rFonts w:ascii="Times New Roman" w:eastAsia="Calibri" w:hAnsi="Times New Roman" w:cs="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397298" w:rsidRPr="00397298" w:rsidRDefault="00397298" w:rsidP="00397298">
      <w:pPr>
        <w:numPr>
          <w:ilvl w:val="3"/>
          <w:numId w:val="37"/>
        </w:numPr>
        <w:tabs>
          <w:tab w:val="left" w:pos="993"/>
        </w:tabs>
        <w:suppressAutoHyphens/>
        <w:spacing w:after="0" w:line="240" w:lineRule="auto"/>
        <w:ind w:left="0" w:firstLine="709"/>
        <w:jc w:val="both"/>
        <w:rPr>
          <w:rFonts w:ascii="Times New Roman" w:eastAsia="Calibri" w:hAnsi="Times New Roman" w:cs="Times New Roman"/>
        </w:rPr>
      </w:pPr>
      <w:r w:rsidRPr="00397298">
        <w:rPr>
          <w:rFonts w:ascii="Times New Roman" w:eastAsia="Calibri" w:hAnsi="Times New Roman" w:cs="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397298">
        <w:rPr>
          <w:rFonts w:ascii="Times New Roman" w:eastAsia="Calibri" w:hAnsi="Times New Roman" w:cs="Times New Roman"/>
        </w:rPr>
        <w:t>лиц</w:t>
      </w:r>
      <w:proofErr w:type="gramEnd"/>
      <w:r w:rsidRPr="00397298">
        <w:rPr>
          <w:rFonts w:ascii="Times New Roman" w:eastAsia="Calibri" w:hAnsi="Times New Roman" w:cs="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397298" w:rsidRPr="00397298" w:rsidRDefault="00397298" w:rsidP="00397298">
      <w:pPr>
        <w:tabs>
          <w:tab w:val="left" w:pos="993"/>
        </w:tabs>
        <w:suppressAutoHyphens/>
        <w:spacing w:after="0" w:line="240" w:lineRule="auto"/>
        <w:ind w:firstLine="709"/>
        <w:jc w:val="both"/>
        <w:rPr>
          <w:rFonts w:ascii="Times New Roman" w:eastAsia="Calibri" w:hAnsi="Times New Roman" w:cs="Times New Roman"/>
        </w:rPr>
      </w:pPr>
      <w:r w:rsidRPr="00397298">
        <w:rPr>
          <w:rFonts w:ascii="Times New Roman" w:eastAsia="Calibri" w:hAnsi="Times New Roman" w:cs="Times New Roman"/>
        </w:rPr>
        <w:t>5.6.2.4</w:t>
      </w:r>
      <w:proofErr w:type="gramStart"/>
      <w:r w:rsidRPr="00397298">
        <w:rPr>
          <w:rFonts w:ascii="Times New Roman" w:eastAsia="Calibri" w:hAnsi="Times New Roman" w:cs="Times New Roman"/>
        </w:rPr>
        <w:t xml:space="preserve"> П</w:t>
      </w:r>
      <w:proofErr w:type="gramEnd"/>
      <w:r w:rsidRPr="00397298">
        <w:rPr>
          <w:rFonts w:ascii="Times New Roman" w:eastAsia="Calibri" w:hAnsi="Times New Roman" w:cs="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397298" w:rsidRPr="00397298" w:rsidRDefault="00397298" w:rsidP="00397298">
      <w:pPr>
        <w:numPr>
          <w:ilvl w:val="3"/>
          <w:numId w:val="38"/>
        </w:numPr>
        <w:tabs>
          <w:tab w:val="left" w:pos="993"/>
        </w:tabs>
        <w:suppressAutoHyphens/>
        <w:spacing w:after="0" w:line="240" w:lineRule="auto"/>
        <w:ind w:left="0" w:firstLine="709"/>
        <w:jc w:val="both"/>
        <w:rPr>
          <w:rFonts w:ascii="Times New Roman" w:eastAsia="Calibri" w:hAnsi="Times New Roman" w:cs="Times New Roman"/>
        </w:rPr>
      </w:pPr>
      <w:r w:rsidRPr="00397298">
        <w:rPr>
          <w:rFonts w:ascii="Times New Roman" w:eastAsia="Calibri" w:hAnsi="Times New Roman" w:cs="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397298">
        <w:rPr>
          <w:rFonts w:ascii="Times New Roman" w:eastAsia="Calibri" w:hAnsi="Times New Roman" w:cs="Times New Roman"/>
        </w:rPr>
        <w:t>кст Спр</w:t>
      </w:r>
      <w:proofErr w:type="gramEnd"/>
      <w:r w:rsidRPr="00397298">
        <w:rPr>
          <w:rFonts w:ascii="Times New Roman" w:eastAsia="Calibri" w:hAnsi="Times New Roman" w:cs="Times New Roman"/>
        </w:rPr>
        <w:t>авки.</w:t>
      </w:r>
    </w:p>
    <w:p w:rsidR="00397298" w:rsidRPr="00397298" w:rsidRDefault="00397298" w:rsidP="00397298">
      <w:pPr>
        <w:suppressAutoHyphens/>
        <w:spacing w:after="0" w:line="240" w:lineRule="auto"/>
        <w:ind w:firstLine="709"/>
        <w:jc w:val="both"/>
        <w:rPr>
          <w:rFonts w:ascii="Times New Roman" w:eastAsia="Calibri" w:hAnsi="Times New Roman" w:cs="Times New Roman"/>
          <w:b/>
        </w:rPr>
      </w:pPr>
    </w:p>
    <w:p w:rsidR="00397298" w:rsidRPr="00397298" w:rsidRDefault="00397298" w:rsidP="00397298">
      <w:pPr>
        <w:suppressAutoHyphens/>
        <w:spacing w:after="0" w:line="240" w:lineRule="auto"/>
        <w:ind w:firstLine="709"/>
        <w:jc w:val="both"/>
        <w:rPr>
          <w:rFonts w:ascii="Times New Roman" w:eastAsia="Calibri" w:hAnsi="Times New Roman" w:cs="Times New Roman"/>
          <w:b/>
        </w:rPr>
      </w:pPr>
    </w:p>
    <w:p w:rsidR="00397298" w:rsidRPr="00397298" w:rsidRDefault="00397298" w:rsidP="00397298">
      <w:pPr>
        <w:suppressAutoHyphens/>
        <w:spacing w:after="0" w:line="240" w:lineRule="auto"/>
        <w:ind w:firstLine="709"/>
        <w:jc w:val="both"/>
        <w:rPr>
          <w:rFonts w:ascii="Times New Roman" w:eastAsia="Calibri" w:hAnsi="Times New Roman" w:cs="Times New Roman"/>
          <w:b/>
        </w:rPr>
      </w:pPr>
    </w:p>
    <w:p w:rsidR="00397298" w:rsidRPr="00397298" w:rsidRDefault="00397298" w:rsidP="00397298">
      <w:pPr>
        <w:keepNext/>
        <w:pageBreakBefore/>
        <w:numPr>
          <w:ilvl w:val="1"/>
          <w:numId w:val="35"/>
        </w:numPr>
        <w:tabs>
          <w:tab w:val="left" w:pos="567"/>
        </w:tabs>
        <w:suppressAutoHyphens/>
        <w:spacing w:after="0" w:line="240" w:lineRule="auto"/>
        <w:contextualSpacing/>
        <w:jc w:val="both"/>
        <w:outlineLvl w:val="1"/>
        <w:rPr>
          <w:rFonts w:ascii="Times New Roman" w:eastAsia="Calibri" w:hAnsi="Times New Roman" w:cs="Times New Roman"/>
          <w:b/>
          <w:lang w:val="x-none"/>
        </w:rPr>
        <w:sectPr w:rsidR="00397298" w:rsidRPr="00397298" w:rsidSect="00FD1DAF">
          <w:footerReference w:type="even" r:id="rId12"/>
          <w:footerReference w:type="default" r:id="rId13"/>
          <w:pgSz w:w="12240" w:h="15840" w:code="1"/>
          <w:pgMar w:top="1134" w:right="850" w:bottom="851" w:left="1701" w:header="709" w:footer="709" w:gutter="0"/>
          <w:cols w:space="708"/>
          <w:docGrid w:linePitch="381"/>
        </w:sectPr>
      </w:pPr>
    </w:p>
    <w:p w:rsidR="00397298" w:rsidRPr="00397298" w:rsidRDefault="00397298" w:rsidP="00397298">
      <w:pPr>
        <w:keepNext/>
        <w:pageBreakBefore/>
        <w:numPr>
          <w:ilvl w:val="1"/>
          <w:numId w:val="35"/>
        </w:numPr>
        <w:tabs>
          <w:tab w:val="left" w:pos="567"/>
        </w:tabs>
        <w:suppressAutoHyphens/>
        <w:spacing w:after="0" w:line="240" w:lineRule="auto"/>
        <w:contextualSpacing/>
        <w:outlineLvl w:val="1"/>
        <w:rPr>
          <w:rFonts w:ascii="Times New Roman" w:eastAsia="Calibri" w:hAnsi="Times New Roman" w:cs="Times New Roman"/>
          <w:b/>
          <w:lang w:val="x-none"/>
        </w:rPr>
      </w:pPr>
      <w:r w:rsidRPr="00397298">
        <w:rPr>
          <w:rFonts w:ascii="Times New Roman" w:eastAsia="Calibri" w:hAnsi="Times New Roman" w:cs="Times New Roman"/>
          <w:b/>
          <w:lang w:val="x-none"/>
        </w:rPr>
        <w:lastRenderedPageBreak/>
        <w:t xml:space="preserve">Справка о цепочке собственников Участника (включая конечных бенефициаров) (форма </w:t>
      </w:r>
      <w:r w:rsidRPr="00397298">
        <w:rPr>
          <w:rFonts w:ascii="Times New Roman" w:eastAsia="Calibri" w:hAnsi="Times New Roman" w:cs="Times New Roman"/>
          <w:b/>
        </w:rPr>
        <w:t>7</w:t>
      </w:r>
      <w:r w:rsidRPr="00397298">
        <w:rPr>
          <w:rFonts w:ascii="Times New Roman" w:eastAsia="Calibri" w:hAnsi="Times New Roman" w:cs="Times New Roman"/>
          <w:b/>
          <w:lang w:val="x-none"/>
        </w:rPr>
        <w:t>)</w:t>
      </w:r>
    </w:p>
    <w:p w:rsidR="00397298" w:rsidRPr="00397298" w:rsidRDefault="00397298" w:rsidP="00397298">
      <w:pPr>
        <w:keepNext/>
        <w:numPr>
          <w:ilvl w:val="2"/>
          <w:numId w:val="0"/>
        </w:numPr>
        <w:tabs>
          <w:tab w:val="num" w:pos="1134"/>
        </w:tabs>
        <w:suppressAutoHyphens/>
        <w:spacing w:after="0" w:line="240" w:lineRule="auto"/>
        <w:ind w:left="567" w:hanging="567"/>
        <w:outlineLvl w:val="2"/>
        <w:rPr>
          <w:rFonts w:ascii="Times New Roman" w:eastAsia="Calibri" w:hAnsi="Times New Roman" w:cs="Times New Roman"/>
          <w:b/>
        </w:rPr>
      </w:pPr>
      <w:r w:rsidRPr="00397298">
        <w:rPr>
          <w:rFonts w:ascii="Times New Roman" w:eastAsia="Calibri" w:hAnsi="Times New Roman" w:cs="Times New Roman"/>
          <w:b/>
        </w:rPr>
        <w:t>5.7.1  Форма Справки о цепочке собственников Участника (включая конечных бенефициаров)</w:t>
      </w:r>
    </w:p>
    <w:p w:rsidR="00397298" w:rsidRPr="00397298" w:rsidRDefault="00397298" w:rsidP="00397298">
      <w:pPr>
        <w:pBdr>
          <w:top w:val="single" w:sz="4" w:space="1" w:color="auto"/>
        </w:pBdr>
        <w:shd w:val="clear" w:color="auto" w:fill="E0E0E0"/>
        <w:spacing w:after="0" w:line="240" w:lineRule="auto"/>
        <w:ind w:left="567" w:right="21" w:firstLine="513"/>
        <w:jc w:val="center"/>
        <w:rPr>
          <w:rFonts w:ascii="Times New Roman" w:eastAsia="Calibri" w:hAnsi="Times New Roman" w:cs="Times New Roman"/>
          <w:b/>
          <w:spacing w:val="36"/>
        </w:rPr>
      </w:pPr>
      <w:r w:rsidRPr="00397298">
        <w:rPr>
          <w:rFonts w:ascii="Times New Roman" w:eastAsia="Calibri" w:hAnsi="Times New Roman" w:cs="Times New Roman"/>
          <w:b/>
          <w:spacing w:val="36"/>
        </w:rPr>
        <w:t>начало формы</w:t>
      </w:r>
    </w:p>
    <w:p w:rsidR="00397298" w:rsidRPr="00397298" w:rsidRDefault="00397298" w:rsidP="00397298">
      <w:pPr>
        <w:spacing w:after="0" w:line="240" w:lineRule="auto"/>
        <w:ind w:firstLine="567"/>
        <w:rPr>
          <w:rFonts w:ascii="Times New Roman" w:eastAsia="Calibri" w:hAnsi="Times New Roman" w:cs="Times New Roman"/>
        </w:rPr>
      </w:pPr>
      <w:r w:rsidRPr="00397298">
        <w:rPr>
          <w:rFonts w:ascii="Times New Roman" w:eastAsia="Calibri" w:hAnsi="Times New Roman" w:cs="Times New Roman"/>
        </w:rPr>
        <w:t>Приложение 6 к письму о подаче оферты</w:t>
      </w:r>
      <w:r w:rsidRPr="00397298">
        <w:rPr>
          <w:rFonts w:ascii="Times New Roman" w:eastAsia="Calibri" w:hAnsi="Times New Roman" w:cs="Times New Roman"/>
        </w:rPr>
        <w:br/>
        <w:t>от «____»_____________ </w:t>
      </w:r>
      <w:proofErr w:type="gramStart"/>
      <w:r w:rsidRPr="00397298">
        <w:rPr>
          <w:rFonts w:ascii="Times New Roman" w:eastAsia="Calibri" w:hAnsi="Times New Roman" w:cs="Times New Roman"/>
        </w:rPr>
        <w:t>г</w:t>
      </w:r>
      <w:proofErr w:type="gramEnd"/>
      <w:r w:rsidRPr="00397298">
        <w:rPr>
          <w:rFonts w:ascii="Times New Roman" w:eastAsia="Calibri" w:hAnsi="Times New Roman" w:cs="Times New Roman"/>
        </w:rPr>
        <w:t>. №__________</w:t>
      </w:r>
    </w:p>
    <w:p w:rsidR="00397298" w:rsidRPr="00397298" w:rsidRDefault="00397298" w:rsidP="00397298">
      <w:pPr>
        <w:suppressAutoHyphens/>
        <w:spacing w:after="0" w:line="240" w:lineRule="auto"/>
        <w:ind w:left="567" w:firstLine="513"/>
        <w:jc w:val="center"/>
        <w:rPr>
          <w:rFonts w:ascii="Times New Roman" w:eastAsia="Calibri" w:hAnsi="Times New Roman" w:cs="Times New Roman"/>
        </w:rPr>
      </w:pPr>
      <w:r w:rsidRPr="00397298">
        <w:rPr>
          <w:rFonts w:ascii="Times New Roman" w:eastAsia="Calibri" w:hAnsi="Times New Roman" w:cs="Times New Roman"/>
          <w:b/>
        </w:rPr>
        <w:t>Справка о цепочке собственников Участника (включая конечных бенефициаров)</w:t>
      </w:r>
    </w:p>
    <w:p w:rsidR="00397298" w:rsidRPr="00397298" w:rsidRDefault="00397298" w:rsidP="00397298">
      <w:pPr>
        <w:spacing w:after="0" w:line="240" w:lineRule="auto"/>
        <w:ind w:firstLine="567"/>
        <w:jc w:val="center"/>
        <w:rPr>
          <w:rFonts w:ascii="Times New Roman" w:eastAsia="Times New Roman" w:hAnsi="Times New Roman" w:cs="Times New Roman"/>
          <w:snapToGrid w:val="0"/>
          <w:sz w:val="24"/>
          <w:szCs w:val="24"/>
          <w:lang w:eastAsia="ru-RU"/>
        </w:rPr>
      </w:pPr>
      <w:r w:rsidRPr="00397298">
        <w:rPr>
          <w:rFonts w:ascii="Times New Roman" w:eastAsia="Times New Roman" w:hAnsi="Times New Roman" w:cs="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397298" w:rsidRPr="00397298" w:rsidTr="00FD1DAF">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rPr>
                <w:rFonts w:ascii="Calibri" w:eastAsia="Times New Roman" w:hAnsi="Calibri" w:cs="Calibri"/>
                <w:color w:val="000000"/>
                <w:lang w:eastAsia="ru-RU"/>
              </w:rPr>
            </w:pPr>
            <w:r w:rsidRPr="00397298">
              <w:rPr>
                <w:rFonts w:ascii="Calibri" w:eastAsia="Times New Roman" w:hAnsi="Calibri"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jc w:val="center"/>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Информация о собственниках участника (включая конечных бенефициаров)</w:t>
            </w:r>
          </w:p>
        </w:tc>
      </w:tr>
      <w:tr w:rsidR="00397298" w:rsidRPr="00397298" w:rsidTr="00FD1DA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rPr>
                <w:rFonts w:ascii="Calibri" w:eastAsia="Times New Roman" w:hAnsi="Calibri" w:cs="Calibri"/>
                <w:color w:val="000000"/>
                <w:lang w:eastAsia="ru-RU"/>
              </w:rPr>
            </w:pPr>
            <w:r w:rsidRPr="00397298">
              <w:rPr>
                <w:rFonts w:ascii="Calibri" w:eastAsia="Times New Roman" w:hAnsi="Calibri"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jc w:val="center"/>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w:t>
            </w:r>
          </w:p>
        </w:tc>
      </w:tr>
      <w:tr w:rsidR="00397298" w:rsidRPr="00397298" w:rsidTr="00FD1DA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rPr>
                <w:rFonts w:ascii="Calibri" w:eastAsia="Times New Roman" w:hAnsi="Calibri" w:cs="Calibri"/>
                <w:color w:val="000000"/>
                <w:lang w:eastAsia="ru-RU"/>
              </w:rPr>
            </w:pPr>
            <w:r w:rsidRPr="00397298">
              <w:rPr>
                <w:rFonts w:ascii="Calibri" w:eastAsia="Times New Roman" w:hAnsi="Calibri"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jc w:val="center"/>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397298" w:rsidRPr="00397298" w:rsidTr="00FD1DAF">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 xml:space="preserve">№ </w:t>
            </w:r>
            <w:proofErr w:type="spellStart"/>
            <w:r w:rsidRPr="00397298">
              <w:rPr>
                <w:rFonts w:ascii="Times New Roman" w:eastAsia="Times New Roman" w:hAnsi="Times New Roman" w:cs="Times New Roman"/>
                <w:b/>
                <w:bCs/>
                <w:color w:val="000000"/>
                <w:sz w:val="16"/>
                <w:szCs w:val="16"/>
                <w:lang w:eastAsia="ru-RU"/>
              </w:rPr>
              <w:t>п.п</w:t>
            </w:r>
            <w:proofErr w:type="spellEnd"/>
            <w:r w:rsidRPr="00397298">
              <w:rPr>
                <w:rFonts w:ascii="Times New Roman" w:eastAsia="Times New Roman" w:hAnsi="Times New Roman" w:cs="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 xml:space="preserve">серия и номер документа, удостоверяющего личность (для </w:t>
            </w:r>
            <w:proofErr w:type="spellStart"/>
            <w:r w:rsidRPr="00397298">
              <w:rPr>
                <w:rFonts w:ascii="Times New Roman" w:eastAsia="Times New Roman" w:hAnsi="Times New Roman" w:cs="Times New Roman"/>
                <w:b/>
                <w:bCs/>
                <w:color w:val="000000"/>
                <w:sz w:val="16"/>
                <w:szCs w:val="16"/>
                <w:lang w:eastAsia="ru-RU"/>
              </w:rPr>
              <w:t>физ</w:t>
            </w:r>
            <w:proofErr w:type="gramStart"/>
            <w:r w:rsidRPr="00397298">
              <w:rPr>
                <w:rFonts w:ascii="Times New Roman" w:eastAsia="Times New Roman" w:hAnsi="Times New Roman" w:cs="Times New Roman"/>
                <w:b/>
                <w:bCs/>
                <w:color w:val="000000"/>
                <w:sz w:val="16"/>
                <w:szCs w:val="16"/>
                <w:lang w:eastAsia="ru-RU"/>
              </w:rPr>
              <w:t>.л</w:t>
            </w:r>
            <w:proofErr w:type="gramEnd"/>
            <w:r w:rsidRPr="00397298">
              <w:rPr>
                <w:rFonts w:ascii="Times New Roman" w:eastAsia="Times New Roman" w:hAnsi="Times New Roman" w:cs="Times New Roman"/>
                <w:b/>
                <w:bCs/>
                <w:color w:val="000000"/>
                <w:sz w:val="16"/>
                <w:szCs w:val="16"/>
                <w:lang w:eastAsia="ru-RU"/>
              </w:rPr>
              <w:t>иц</w:t>
            </w:r>
            <w:proofErr w:type="spellEnd"/>
            <w:r w:rsidRPr="00397298">
              <w:rPr>
                <w:rFonts w:ascii="Times New Roman" w:eastAsia="Times New Roman" w:hAnsi="Times New Roman" w:cs="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информация о подтверждающих документах (наименование, реквизиты и т.д.)</w:t>
            </w:r>
          </w:p>
        </w:tc>
      </w:tr>
      <w:tr w:rsidR="00397298" w:rsidRPr="00397298" w:rsidTr="00FD1DAF">
        <w:trPr>
          <w:trHeight w:val="450"/>
        </w:trPr>
        <w:tc>
          <w:tcPr>
            <w:tcW w:w="425"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p>
        </w:tc>
      </w:tr>
      <w:tr w:rsidR="00397298" w:rsidRPr="00397298" w:rsidTr="00FD1DAF">
        <w:trPr>
          <w:trHeight w:val="184"/>
        </w:trPr>
        <w:tc>
          <w:tcPr>
            <w:tcW w:w="425"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p>
        </w:tc>
      </w:tr>
      <w:tr w:rsidR="00397298" w:rsidRPr="00397298" w:rsidTr="00FD1DAF">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jc w:val="center"/>
              <w:rPr>
                <w:rFonts w:ascii="Times New Roman" w:eastAsia="Times New Roman" w:hAnsi="Times New Roman" w:cs="Times New Roman"/>
                <w:b/>
                <w:bCs/>
                <w:color w:val="000000"/>
                <w:sz w:val="16"/>
                <w:szCs w:val="16"/>
                <w:lang w:eastAsia="ru-RU"/>
              </w:rPr>
            </w:pPr>
            <w:r w:rsidRPr="00397298">
              <w:rPr>
                <w:rFonts w:ascii="Times New Roman" w:eastAsia="Times New Roman" w:hAnsi="Times New Roman" w:cs="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397298" w:rsidRPr="00397298" w:rsidRDefault="00397298" w:rsidP="00397298">
            <w:pPr>
              <w:spacing w:after="0" w:line="240" w:lineRule="auto"/>
              <w:jc w:val="center"/>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b/>
                <w:bCs/>
                <w:color w:val="000000"/>
                <w:sz w:val="16"/>
                <w:szCs w:val="16"/>
                <w:lang w:eastAsia="ru-RU"/>
              </w:rPr>
              <w:t>15</w:t>
            </w:r>
          </w:p>
        </w:tc>
      </w:tr>
      <w:tr w:rsidR="00397298" w:rsidRPr="00397298" w:rsidTr="00FD1DAF">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r>
      <w:tr w:rsidR="00397298" w:rsidRPr="00397298" w:rsidTr="00FD1DAF">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97298" w:rsidRPr="00397298" w:rsidRDefault="00397298" w:rsidP="00397298">
            <w:pPr>
              <w:spacing w:after="0" w:line="240" w:lineRule="auto"/>
              <w:rPr>
                <w:rFonts w:ascii="Times New Roman" w:eastAsia="Times New Roman" w:hAnsi="Times New Roman" w:cs="Times New Roman"/>
                <w:color w:val="000000"/>
                <w:sz w:val="16"/>
                <w:szCs w:val="16"/>
                <w:lang w:eastAsia="ru-RU"/>
              </w:rPr>
            </w:pPr>
            <w:r w:rsidRPr="00397298">
              <w:rPr>
                <w:rFonts w:ascii="Times New Roman" w:eastAsia="Times New Roman" w:hAnsi="Times New Roman" w:cs="Times New Roman"/>
                <w:color w:val="000000"/>
                <w:sz w:val="16"/>
                <w:szCs w:val="16"/>
                <w:lang w:eastAsia="ru-RU"/>
              </w:rPr>
              <w:t> </w:t>
            </w:r>
          </w:p>
        </w:tc>
      </w:tr>
    </w:tbl>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(подпись)</w:t>
      </w:r>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 xml:space="preserve">(фамилия, имя, отчество </w:t>
      </w:r>
      <w:proofErr w:type="gramStart"/>
      <w:r w:rsidRPr="00397298">
        <w:rPr>
          <w:rFonts w:ascii="Times New Roman" w:eastAsia="Calibri" w:hAnsi="Times New Roman" w:cs="Times New Roman"/>
          <w:vertAlign w:val="superscript"/>
        </w:rPr>
        <w:t>подписавшего</w:t>
      </w:r>
      <w:proofErr w:type="gramEnd"/>
      <w:r w:rsidRPr="00397298">
        <w:rPr>
          <w:rFonts w:ascii="Times New Roman" w:eastAsia="Calibri" w:hAnsi="Times New Roman" w:cs="Times New Roman"/>
          <w:vertAlign w:val="superscript"/>
        </w:rPr>
        <w:t>, должность)</w:t>
      </w:r>
    </w:p>
    <w:p w:rsidR="00397298" w:rsidRPr="00397298" w:rsidRDefault="00397298" w:rsidP="00397298">
      <w:pPr>
        <w:pBdr>
          <w:bottom w:val="single" w:sz="4" w:space="1" w:color="auto"/>
        </w:pBdr>
        <w:shd w:val="clear" w:color="auto" w:fill="E0E0E0"/>
        <w:spacing w:after="0" w:line="240" w:lineRule="auto"/>
        <w:ind w:right="21" w:firstLine="709"/>
        <w:jc w:val="center"/>
        <w:rPr>
          <w:rFonts w:ascii="Times New Roman" w:eastAsia="Calibri" w:hAnsi="Times New Roman" w:cs="Times New Roman"/>
          <w:b/>
          <w:spacing w:val="36"/>
        </w:rPr>
      </w:pPr>
      <w:r w:rsidRPr="00397298">
        <w:rPr>
          <w:rFonts w:ascii="Times New Roman" w:eastAsia="Calibri" w:hAnsi="Times New Roman" w:cs="Times New Roman"/>
          <w:b/>
          <w:spacing w:val="36"/>
        </w:rPr>
        <w:t>конец формы</w:t>
      </w:r>
    </w:p>
    <w:p w:rsidR="00397298" w:rsidRPr="00397298" w:rsidRDefault="00397298" w:rsidP="00397298">
      <w:pPr>
        <w:numPr>
          <w:ilvl w:val="2"/>
          <w:numId w:val="39"/>
        </w:numPr>
        <w:suppressAutoHyphens/>
        <w:spacing w:after="0" w:line="240" w:lineRule="auto"/>
        <w:ind w:left="0" w:firstLine="708"/>
        <w:jc w:val="both"/>
        <w:rPr>
          <w:rFonts w:ascii="Times New Roman" w:eastAsia="Calibri" w:hAnsi="Times New Roman" w:cs="Times New Roman"/>
          <w:b/>
        </w:rPr>
      </w:pPr>
      <w:r w:rsidRPr="00397298">
        <w:rPr>
          <w:rFonts w:ascii="Times New Roman" w:eastAsia="Calibri" w:hAnsi="Times New Roman" w:cs="Times New Roman"/>
          <w:b/>
        </w:rPr>
        <w:t xml:space="preserve"> Инструкции по заполнению</w:t>
      </w:r>
    </w:p>
    <w:p w:rsidR="00397298" w:rsidRPr="00397298" w:rsidRDefault="00397298" w:rsidP="00397298">
      <w:pPr>
        <w:suppressAutoHyphens/>
        <w:spacing w:after="0" w:line="240" w:lineRule="auto"/>
        <w:ind w:firstLine="709"/>
        <w:jc w:val="both"/>
        <w:rPr>
          <w:rFonts w:ascii="Times New Roman" w:eastAsia="Calibri" w:hAnsi="Times New Roman" w:cs="Times New Roman"/>
          <w:b/>
        </w:rPr>
      </w:pPr>
      <w:r w:rsidRPr="00397298">
        <w:rPr>
          <w:rFonts w:ascii="Times New Roman" w:eastAsia="Calibri" w:hAnsi="Times New Roman" w:cs="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r w:rsidRPr="00397298">
        <w:rPr>
          <w:rFonts w:ascii="Times New Roman" w:eastAsia="Calibri" w:hAnsi="Times New Roman" w:cs="Times New Roman"/>
          <w:snapToGrid w:val="0"/>
        </w:rPr>
        <w:t>5.7.2.2</w:t>
      </w:r>
      <w:proofErr w:type="gramStart"/>
      <w:r w:rsidRPr="00397298">
        <w:rPr>
          <w:rFonts w:ascii="Times New Roman" w:eastAsia="Calibri" w:hAnsi="Times New Roman" w:cs="Times New Roman"/>
          <w:snapToGrid w:val="0"/>
        </w:rPr>
        <w:t xml:space="preserve"> П</w:t>
      </w:r>
      <w:proofErr w:type="gramEnd"/>
      <w:r w:rsidRPr="00397298">
        <w:rPr>
          <w:rFonts w:ascii="Times New Roman" w:eastAsia="Calibri" w:hAnsi="Times New Roman" w:cs="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397298" w:rsidRPr="00397298" w:rsidRDefault="00397298" w:rsidP="00397298">
      <w:pPr>
        <w:numPr>
          <w:ilvl w:val="3"/>
          <w:numId w:val="41"/>
        </w:numPr>
        <w:suppressAutoHyphens/>
        <w:spacing w:after="0" w:line="240" w:lineRule="auto"/>
        <w:rPr>
          <w:rFonts w:ascii="Times New Roman" w:eastAsia="Calibri" w:hAnsi="Times New Roman" w:cs="Times New Roman"/>
          <w:snapToGrid w:val="0"/>
        </w:rPr>
      </w:pPr>
      <w:r w:rsidRPr="00397298">
        <w:rPr>
          <w:rFonts w:ascii="Times New Roman" w:eastAsia="Calibri" w:hAnsi="Times New Roman" w:cs="Times New Roman"/>
          <w:snapToGrid w:val="0"/>
        </w:rPr>
        <w:t>В случае отсутствия каких-либо данных указать слово «нет».</w:t>
      </w:r>
    </w:p>
    <w:p w:rsidR="00397298" w:rsidRPr="00397298" w:rsidRDefault="00397298" w:rsidP="00397298">
      <w:pPr>
        <w:suppressAutoHyphens/>
        <w:spacing w:after="0" w:line="240" w:lineRule="auto"/>
        <w:ind w:firstLine="709"/>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rPr>
          <w:rFonts w:ascii="Times New Roman" w:eastAsia="Calibri" w:hAnsi="Times New Roman" w:cs="Times New Roman"/>
          <w:snapToGrid w:val="0"/>
        </w:rPr>
      </w:pPr>
    </w:p>
    <w:p w:rsidR="00397298" w:rsidRPr="00397298" w:rsidRDefault="00397298" w:rsidP="00397298">
      <w:pPr>
        <w:keepNext/>
        <w:pageBreakBefore/>
        <w:numPr>
          <w:ilvl w:val="1"/>
          <w:numId w:val="40"/>
        </w:numPr>
        <w:tabs>
          <w:tab w:val="left" w:pos="567"/>
        </w:tabs>
        <w:suppressAutoHyphens/>
        <w:spacing w:after="0" w:line="240" w:lineRule="auto"/>
        <w:contextualSpacing/>
        <w:jc w:val="both"/>
        <w:outlineLvl w:val="1"/>
        <w:rPr>
          <w:rFonts w:ascii="Times New Roman" w:eastAsia="Calibri" w:hAnsi="Times New Roman" w:cs="Times New Roman"/>
          <w:b/>
          <w:lang w:val="x-none"/>
        </w:rPr>
        <w:sectPr w:rsidR="00397298" w:rsidRPr="00397298" w:rsidSect="00FD1DAF">
          <w:pgSz w:w="15840" w:h="12240" w:orient="landscape" w:code="1"/>
          <w:pgMar w:top="851" w:right="851" w:bottom="993" w:left="1134" w:header="709" w:footer="709" w:gutter="0"/>
          <w:cols w:space="708"/>
          <w:docGrid w:linePitch="381"/>
        </w:sectPr>
      </w:pPr>
    </w:p>
    <w:p w:rsidR="00397298" w:rsidRPr="00397298" w:rsidRDefault="00397298" w:rsidP="00397298">
      <w:pPr>
        <w:keepNext/>
        <w:pageBreakBefore/>
        <w:tabs>
          <w:tab w:val="left" w:pos="567"/>
        </w:tabs>
        <w:suppressAutoHyphens/>
        <w:spacing w:after="0" w:line="240" w:lineRule="auto"/>
        <w:contextualSpacing/>
        <w:jc w:val="both"/>
        <w:outlineLvl w:val="1"/>
        <w:rPr>
          <w:rFonts w:ascii="Times New Roman" w:eastAsia="Calibri" w:hAnsi="Times New Roman" w:cs="Times New Roman"/>
          <w:b/>
          <w:lang w:val="x-none"/>
        </w:rPr>
      </w:pPr>
      <w:r w:rsidRPr="00397298">
        <w:rPr>
          <w:rFonts w:ascii="Times New Roman" w:eastAsia="Calibri" w:hAnsi="Times New Roman" w:cs="Times New Roman"/>
          <w:b/>
        </w:rPr>
        <w:lastRenderedPageBreak/>
        <w:t xml:space="preserve">5.8.    </w:t>
      </w:r>
      <w:r w:rsidRPr="00397298">
        <w:rPr>
          <w:rFonts w:ascii="Times New Roman" w:eastAsia="Calibri" w:hAnsi="Times New Roman" w:cs="Times New Roman"/>
          <w:b/>
          <w:lang w:val="x-none"/>
        </w:rPr>
        <w:t>Антикоррупционные обязательства</w:t>
      </w:r>
      <w:r w:rsidRPr="00397298">
        <w:rPr>
          <w:rFonts w:ascii="Times New Roman" w:eastAsia="Calibri" w:hAnsi="Times New Roman" w:cs="Times New Roman"/>
          <w:b/>
        </w:rPr>
        <w:t xml:space="preserve"> </w:t>
      </w:r>
      <w:r w:rsidRPr="00397298">
        <w:rPr>
          <w:rFonts w:ascii="Times New Roman" w:eastAsia="Calibri" w:hAnsi="Times New Roman" w:cs="Times New Roman"/>
          <w:b/>
          <w:lang w:val="x-none"/>
        </w:rPr>
        <w:t xml:space="preserve">(форма </w:t>
      </w:r>
      <w:r w:rsidRPr="00397298">
        <w:rPr>
          <w:rFonts w:ascii="Times New Roman" w:eastAsia="Calibri" w:hAnsi="Times New Roman" w:cs="Times New Roman"/>
          <w:b/>
        </w:rPr>
        <w:t>8</w:t>
      </w:r>
      <w:r w:rsidRPr="00397298">
        <w:rPr>
          <w:rFonts w:ascii="Times New Roman" w:eastAsia="Calibri" w:hAnsi="Times New Roman" w:cs="Times New Roman"/>
          <w:b/>
          <w:lang w:val="x-none"/>
        </w:rPr>
        <w:t>)</w:t>
      </w:r>
    </w:p>
    <w:p w:rsidR="00397298" w:rsidRPr="00397298" w:rsidRDefault="00397298" w:rsidP="00397298">
      <w:pPr>
        <w:keepNext/>
        <w:numPr>
          <w:ilvl w:val="2"/>
          <w:numId w:val="0"/>
        </w:numPr>
        <w:tabs>
          <w:tab w:val="num" w:pos="1134"/>
        </w:tabs>
        <w:suppressAutoHyphens/>
        <w:spacing w:after="0" w:line="240" w:lineRule="auto"/>
        <w:ind w:left="567" w:hanging="567"/>
        <w:outlineLvl w:val="2"/>
        <w:rPr>
          <w:rFonts w:ascii="Times New Roman" w:eastAsia="Calibri" w:hAnsi="Times New Roman" w:cs="Times New Roman"/>
          <w:b/>
        </w:rPr>
      </w:pPr>
      <w:r w:rsidRPr="00397298">
        <w:rPr>
          <w:rFonts w:ascii="Times New Roman" w:eastAsia="Calibri" w:hAnsi="Times New Roman" w:cs="Times New Roman"/>
          <w:b/>
        </w:rPr>
        <w:t xml:space="preserve">5.8.1  Форма Антикоррупционных обязательств   </w:t>
      </w:r>
    </w:p>
    <w:p w:rsidR="00397298" w:rsidRPr="00397298" w:rsidRDefault="00397298" w:rsidP="00397298">
      <w:pPr>
        <w:pBdr>
          <w:top w:val="single" w:sz="4" w:space="1" w:color="auto"/>
        </w:pBdr>
        <w:shd w:val="clear" w:color="auto" w:fill="E0E0E0"/>
        <w:spacing w:after="0" w:line="240" w:lineRule="auto"/>
        <w:ind w:left="567" w:right="21" w:firstLine="513"/>
        <w:jc w:val="center"/>
        <w:rPr>
          <w:rFonts w:ascii="Times New Roman" w:eastAsia="Calibri" w:hAnsi="Times New Roman" w:cs="Times New Roman"/>
          <w:b/>
          <w:spacing w:val="36"/>
        </w:rPr>
      </w:pPr>
      <w:r w:rsidRPr="00397298">
        <w:rPr>
          <w:rFonts w:ascii="Times New Roman" w:eastAsia="Calibri" w:hAnsi="Times New Roman" w:cs="Times New Roman"/>
          <w:b/>
          <w:spacing w:val="36"/>
        </w:rPr>
        <w:t>начало формы</w:t>
      </w:r>
    </w:p>
    <w:p w:rsidR="00397298" w:rsidRPr="00397298" w:rsidRDefault="00397298" w:rsidP="00397298">
      <w:pPr>
        <w:spacing w:after="0" w:line="240" w:lineRule="auto"/>
        <w:ind w:firstLine="567"/>
        <w:rPr>
          <w:rFonts w:ascii="Times New Roman" w:eastAsia="Calibri" w:hAnsi="Times New Roman" w:cs="Times New Roman"/>
        </w:rPr>
      </w:pPr>
      <w:r w:rsidRPr="00397298">
        <w:rPr>
          <w:rFonts w:ascii="Times New Roman" w:eastAsia="Calibri" w:hAnsi="Times New Roman" w:cs="Times New Roman"/>
        </w:rPr>
        <w:t>Приложение 7 к письму о подаче оферты</w:t>
      </w:r>
      <w:r w:rsidRPr="00397298">
        <w:rPr>
          <w:rFonts w:ascii="Times New Roman" w:eastAsia="Calibri" w:hAnsi="Times New Roman" w:cs="Times New Roman"/>
        </w:rPr>
        <w:br/>
        <w:t>от «____»_____________ </w:t>
      </w:r>
      <w:proofErr w:type="gramStart"/>
      <w:r w:rsidRPr="00397298">
        <w:rPr>
          <w:rFonts w:ascii="Times New Roman" w:eastAsia="Calibri" w:hAnsi="Times New Roman" w:cs="Times New Roman"/>
        </w:rPr>
        <w:t>г</w:t>
      </w:r>
      <w:proofErr w:type="gramEnd"/>
      <w:r w:rsidRPr="00397298">
        <w:rPr>
          <w:rFonts w:ascii="Times New Roman" w:eastAsia="Calibri" w:hAnsi="Times New Roman" w:cs="Times New Roman"/>
        </w:rPr>
        <w:t>. №__________</w:t>
      </w:r>
    </w:p>
    <w:p w:rsidR="00397298" w:rsidRPr="00397298" w:rsidRDefault="00397298" w:rsidP="00397298">
      <w:pPr>
        <w:numPr>
          <w:ilvl w:val="0"/>
          <w:numId w:val="42"/>
        </w:numPr>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397298">
        <w:rPr>
          <w:rFonts w:ascii="Times New Roman" w:eastAsia="Times New Roman" w:hAnsi="Times New Roman" w:cs="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397298">
        <w:rPr>
          <w:rFonts w:ascii="Times New Roman" w:eastAsia="Times New Roman" w:hAnsi="Times New Roman" w:cs="Times New Roman"/>
          <w:color w:val="000000"/>
          <w:lang w:eastAsia="ru-RU"/>
        </w:rPr>
        <w:t>гарантирует и заверяет</w:t>
      </w:r>
      <w:proofErr w:type="gramEnd"/>
      <w:r w:rsidRPr="00397298">
        <w:rPr>
          <w:rFonts w:ascii="Times New Roman" w:eastAsia="Times New Roman" w:hAnsi="Times New Roman" w:cs="Times New Roman"/>
          <w:color w:val="000000"/>
          <w:lang w:eastAsia="ru-RU"/>
        </w:rPr>
        <w:t xml:space="preserve"> Заказчика, что он:</w:t>
      </w:r>
    </w:p>
    <w:p w:rsidR="00397298" w:rsidRPr="00397298" w:rsidRDefault="00397298" w:rsidP="00397298">
      <w:pPr>
        <w:widowControl w:val="0"/>
        <w:spacing w:after="0" w:line="240" w:lineRule="auto"/>
        <w:ind w:firstLine="709"/>
        <w:contextualSpacing/>
        <w:jc w:val="both"/>
        <w:rPr>
          <w:rFonts w:ascii="Times New Roman" w:eastAsia="Times New Roman" w:hAnsi="Times New Roman" w:cs="Times New Roman"/>
          <w:lang w:eastAsia="ru-RU"/>
        </w:rPr>
      </w:pPr>
      <w:r w:rsidRPr="00397298">
        <w:rPr>
          <w:rFonts w:ascii="Times New Roman" w:eastAsia="Times New Roman" w:hAnsi="Times New Roman" w:cs="Times New Roman"/>
          <w:lang w:eastAsia="ru-RU"/>
        </w:rPr>
        <w:t>1.1</w:t>
      </w:r>
      <w:r w:rsidRPr="00397298">
        <w:rPr>
          <w:rFonts w:ascii="Times New Roman" w:eastAsia="Times New Roman" w:hAnsi="Times New Roman" w:cs="Times New Roman"/>
          <w:lang w:eastAsia="ru-RU"/>
        </w:rPr>
        <w:tab/>
        <w:t xml:space="preserve">Ознакомлен с Антикоррупционной политикой </w:t>
      </w:r>
      <w:r w:rsidRPr="00397298">
        <w:rPr>
          <w:rFonts w:ascii="Times New Roman" w:eastAsia="Times New Roman" w:hAnsi="Times New Roman" w:cs="Times New Roman"/>
          <w:color w:val="000000"/>
          <w:lang w:eastAsia="ru-RU"/>
        </w:rPr>
        <w:t xml:space="preserve">ПАО «ТНС энерго Марий Эл», </w:t>
      </w:r>
      <w:r w:rsidRPr="00397298">
        <w:rPr>
          <w:rFonts w:ascii="Times New Roman" w:eastAsia="Times New Roman" w:hAnsi="Times New Roman" w:cs="Times New Roman"/>
          <w:lang w:eastAsia="ru-RU"/>
        </w:rPr>
        <w:t xml:space="preserve">утвержденной решением Совета директоров </w:t>
      </w:r>
      <w:r w:rsidRPr="00397298">
        <w:rPr>
          <w:rFonts w:ascii="Times New Roman" w:eastAsia="Times New Roman" w:hAnsi="Times New Roman" w:cs="Times New Roman"/>
          <w:color w:val="000000"/>
          <w:lang w:eastAsia="ru-RU"/>
        </w:rPr>
        <w:t xml:space="preserve">ПАО ГК «ТНС энерго»  </w:t>
      </w:r>
      <w:r w:rsidRPr="00397298">
        <w:rPr>
          <w:rFonts w:ascii="Times New Roman" w:eastAsia="Times New Roman" w:hAnsi="Times New Roman" w:cs="Times New Roman"/>
          <w:lang w:eastAsia="ru-RU"/>
        </w:rPr>
        <w:t>(протокол №244-с/18 от 11.04.2018 г.) (далее - Антикоррупционная политика).</w:t>
      </w:r>
    </w:p>
    <w:p w:rsidR="00397298" w:rsidRPr="00397298" w:rsidRDefault="00397298" w:rsidP="00397298">
      <w:pPr>
        <w:widowControl w:val="0"/>
        <w:numPr>
          <w:ilvl w:val="1"/>
          <w:numId w:val="46"/>
        </w:numPr>
        <w:spacing w:before="120" w:after="0" w:line="240" w:lineRule="auto"/>
        <w:ind w:left="0" w:firstLine="709"/>
        <w:contextualSpacing/>
        <w:jc w:val="both"/>
        <w:rPr>
          <w:rFonts w:ascii="Times New Roman" w:eastAsia="Times New Roman" w:hAnsi="Times New Roman" w:cs="Times New Roman"/>
          <w:lang w:eastAsia="ru-RU"/>
        </w:rPr>
      </w:pPr>
      <w:proofErr w:type="gramStart"/>
      <w:r w:rsidRPr="00397298">
        <w:rPr>
          <w:rFonts w:ascii="Times New Roman" w:eastAsia="Times New Roman" w:hAnsi="Times New Roman" w:cs="Times New Roman"/>
          <w:lang w:eastAsia="ru-RU"/>
        </w:rPr>
        <w:t xml:space="preserve">Согласен с принимаемыми в </w:t>
      </w:r>
      <w:r w:rsidRPr="00397298">
        <w:rPr>
          <w:rFonts w:ascii="Times New Roman" w:eastAsia="Times New Roman" w:hAnsi="Times New Roman" w:cs="Times New Roman"/>
          <w:color w:val="000000"/>
          <w:lang w:eastAsia="ru-RU"/>
        </w:rPr>
        <w:t xml:space="preserve">ПАО «ТНС энерго Марий Эл», </w:t>
      </w:r>
      <w:r w:rsidRPr="00397298">
        <w:rPr>
          <w:rFonts w:ascii="Times New Roman" w:eastAsia="Times New Roman" w:hAnsi="Times New Roman" w:cs="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397298">
        <w:rPr>
          <w:rFonts w:ascii="Times New Roman" w:eastAsia="Times New Roman" w:hAnsi="Times New Roman" w:cs="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397298">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397298">
        <w:rPr>
          <w:rFonts w:ascii="Times New Roman" w:eastAsia="Times New Roman" w:hAnsi="Times New Roman" w:cs="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397298" w:rsidRPr="00397298" w:rsidRDefault="00397298" w:rsidP="00397298">
      <w:pPr>
        <w:numPr>
          <w:ilvl w:val="0"/>
          <w:numId w:val="42"/>
        </w:numPr>
        <w:tabs>
          <w:tab w:val="num"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397298">
        <w:rPr>
          <w:rFonts w:ascii="Times New Roman" w:eastAsia="Times New Roman" w:hAnsi="Times New Roman" w:cs="Times New Roman"/>
          <w:bCs/>
          <w:color w:val="000000"/>
          <w:lang w:eastAsia="ru-RU"/>
        </w:rPr>
        <w:t>Запрещённые действия</w:t>
      </w:r>
      <w:r w:rsidRPr="00397298">
        <w:rPr>
          <w:rFonts w:ascii="Times New Roman" w:eastAsia="Times New Roman" w:hAnsi="Times New Roman" w:cs="Times New Roman"/>
          <w:color w:val="000000"/>
          <w:lang w:eastAsia="ru-RU"/>
        </w:rPr>
        <w:t>»).</w:t>
      </w:r>
    </w:p>
    <w:p w:rsidR="00397298" w:rsidRPr="00397298" w:rsidRDefault="00397298" w:rsidP="00397298">
      <w:pPr>
        <w:spacing w:after="0" w:line="240" w:lineRule="auto"/>
        <w:ind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2.1. К Запрещ</w:t>
      </w:r>
      <w:r w:rsidRPr="00397298">
        <w:rPr>
          <w:rFonts w:ascii="Times New Roman" w:eastAsia="Times New Roman" w:hAnsi="Times New Roman" w:cs="Times New Roman"/>
          <w:bCs/>
          <w:color w:val="000000"/>
          <w:lang w:eastAsia="ru-RU"/>
        </w:rPr>
        <w:t>ё</w:t>
      </w:r>
      <w:r w:rsidRPr="00397298">
        <w:rPr>
          <w:rFonts w:ascii="Times New Roman" w:eastAsia="Times New Roman" w:hAnsi="Times New Roman" w:cs="Times New Roman"/>
          <w:color w:val="000000"/>
          <w:lang w:eastAsia="ru-RU"/>
        </w:rPr>
        <w:t>нным действиям, способным вызвать коррупционные риски при осуществлении закупочной деятельности, относятся:</w:t>
      </w:r>
    </w:p>
    <w:p w:rsidR="00397298" w:rsidRPr="00397298" w:rsidRDefault="00397298" w:rsidP="00397298">
      <w:pPr>
        <w:numPr>
          <w:ilvl w:val="0"/>
          <w:numId w:val="45"/>
        </w:numPr>
        <w:tabs>
          <w:tab w:val="left" w:pos="851"/>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предоставление неполных, заведомо ложных, недостоверных сведений о структуре собственников;</w:t>
      </w:r>
    </w:p>
    <w:p w:rsidR="00397298" w:rsidRPr="00397298" w:rsidRDefault="00397298" w:rsidP="00397298">
      <w:pPr>
        <w:numPr>
          <w:ilvl w:val="0"/>
          <w:numId w:val="45"/>
        </w:numPr>
        <w:tabs>
          <w:tab w:val="left" w:pos="851"/>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xml:space="preserve">непредставление информации о наличии аффилированных и иных связей, </w:t>
      </w:r>
      <w:proofErr w:type="spellStart"/>
      <w:r w:rsidRPr="00397298">
        <w:rPr>
          <w:rFonts w:ascii="Times New Roman" w:eastAsia="Times New Roman" w:hAnsi="Times New Roman" w:cs="Times New Roman"/>
          <w:color w:val="000000"/>
          <w:lang w:eastAsia="ru-RU"/>
        </w:rPr>
        <w:t>предконфликта</w:t>
      </w:r>
      <w:proofErr w:type="spellEnd"/>
      <w:r w:rsidRPr="00397298">
        <w:rPr>
          <w:rFonts w:ascii="Times New Roman" w:eastAsia="Times New Roman" w:hAnsi="Times New Roman" w:cs="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397298">
        <w:rPr>
          <w:rFonts w:ascii="Times New Roman" w:eastAsia="Times New Roman" w:hAnsi="Times New Roman" w:cs="Times New Roman"/>
          <w:color w:val="000000"/>
          <w:lang w:eastAsia="ru-RU"/>
        </w:rPr>
        <w:br/>
        <w:t>их бенефициарами;</w:t>
      </w:r>
    </w:p>
    <w:p w:rsidR="00397298" w:rsidRPr="00397298" w:rsidRDefault="00397298" w:rsidP="00397298">
      <w:pPr>
        <w:numPr>
          <w:ilvl w:val="0"/>
          <w:numId w:val="43"/>
        </w:numPr>
        <w:tabs>
          <w:tab w:val="left" w:pos="851"/>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освобождение, предложение или обещание освободить от исполнения обязательства или обязанности;</w:t>
      </w:r>
    </w:p>
    <w:p w:rsidR="00397298" w:rsidRPr="00397298" w:rsidRDefault="00397298" w:rsidP="00397298">
      <w:pPr>
        <w:numPr>
          <w:ilvl w:val="0"/>
          <w:numId w:val="43"/>
        </w:numPr>
        <w:tabs>
          <w:tab w:val="left" w:pos="0"/>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оказание, предложение или обещание оказать услуги;</w:t>
      </w:r>
    </w:p>
    <w:p w:rsidR="00397298" w:rsidRPr="00397298" w:rsidRDefault="00397298" w:rsidP="00397298">
      <w:pPr>
        <w:numPr>
          <w:ilvl w:val="0"/>
          <w:numId w:val="43"/>
        </w:numPr>
        <w:tabs>
          <w:tab w:val="left" w:pos="0"/>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97298" w:rsidRPr="00397298" w:rsidRDefault="00397298" w:rsidP="00397298">
      <w:pPr>
        <w:numPr>
          <w:ilvl w:val="0"/>
          <w:numId w:val="43"/>
        </w:numPr>
        <w:tabs>
          <w:tab w:val="left" w:pos="0"/>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xml:space="preserve">предоставление, предложение или обещание предоставить иные выгоды; </w:t>
      </w:r>
    </w:p>
    <w:p w:rsidR="00397298" w:rsidRPr="00397298" w:rsidRDefault="00397298" w:rsidP="00397298">
      <w:pPr>
        <w:numPr>
          <w:ilvl w:val="0"/>
          <w:numId w:val="43"/>
        </w:numPr>
        <w:tabs>
          <w:tab w:val="left" w:pos="0"/>
          <w:tab w:val="left" w:pos="993"/>
        </w:tabs>
        <w:spacing w:before="120" w:after="0" w:line="240" w:lineRule="auto"/>
        <w:ind w:left="0" w:firstLine="709"/>
        <w:jc w:val="both"/>
        <w:rPr>
          <w:rFonts w:ascii="Times New Roman" w:eastAsia="Times New Roman" w:hAnsi="Times New Roman" w:cs="Times New Roman"/>
          <w:lang w:eastAsia="ru-RU"/>
        </w:rPr>
      </w:pPr>
      <w:r w:rsidRPr="00397298">
        <w:rPr>
          <w:rFonts w:ascii="Times New Roman" w:eastAsia="Times New Roman" w:hAnsi="Times New Roman" w:cs="Times New Roman"/>
          <w:lang w:eastAsia="ru-RU"/>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397298" w:rsidRPr="00397298" w:rsidRDefault="00397298" w:rsidP="00397298">
      <w:pPr>
        <w:numPr>
          <w:ilvl w:val="1"/>
          <w:numId w:val="44"/>
        </w:numPr>
        <w:tabs>
          <w:tab w:val="left" w:pos="1134"/>
        </w:tabs>
        <w:spacing w:before="120" w:after="0" w:line="240" w:lineRule="auto"/>
        <w:ind w:left="0" w:firstLine="709"/>
        <w:jc w:val="both"/>
        <w:rPr>
          <w:rFonts w:ascii="Times New Roman" w:eastAsia="Times New Roman" w:hAnsi="Times New Roman" w:cs="Times New Roman"/>
          <w:lang w:eastAsia="ru-RU"/>
        </w:rPr>
      </w:pPr>
      <w:r w:rsidRPr="00397298">
        <w:rPr>
          <w:rFonts w:ascii="Times New Roman" w:eastAsia="Times New Roman" w:hAnsi="Times New Roman" w:cs="Times New Roman"/>
          <w:lang w:val="en-US" w:eastAsia="ru-RU"/>
        </w:rPr>
        <w:t>C</w:t>
      </w:r>
      <w:proofErr w:type="spellStart"/>
      <w:r w:rsidRPr="00397298">
        <w:rPr>
          <w:rFonts w:ascii="Times New Roman" w:eastAsia="Times New Roman" w:hAnsi="Times New Roman" w:cs="Times New Roman"/>
          <w:lang w:eastAsia="ru-RU"/>
        </w:rPr>
        <w:t>тимулирование</w:t>
      </w:r>
      <w:proofErr w:type="spellEnd"/>
      <w:r w:rsidRPr="00397298">
        <w:rPr>
          <w:rFonts w:ascii="Times New Roman" w:eastAsia="Times New Roman" w:hAnsi="Times New Roman" w:cs="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397298" w:rsidRPr="00397298" w:rsidRDefault="00397298" w:rsidP="00397298">
      <w:pPr>
        <w:numPr>
          <w:ilvl w:val="1"/>
          <w:numId w:val="44"/>
        </w:numPr>
        <w:tabs>
          <w:tab w:val="left" w:pos="1134"/>
        </w:tabs>
        <w:spacing w:before="120" w:after="0" w:line="240" w:lineRule="auto"/>
        <w:ind w:left="0" w:firstLine="709"/>
        <w:jc w:val="both"/>
        <w:rPr>
          <w:rFonts w:ascii="Times New Roman" w:eastAsia="Times New Roman" w:hAnsi="Times New Roman" w:cs="Times New Roman"/>
          <w:lang w:eastAsia="ru-RU"/>
        </w:rPr>
      </w:pPr>
      <w:r w:rsidRPr="00397298">
        <w:rPr>
          <w:rFonts w:ascii="Times New Roman" w:eastAsia="Times New Roman" w:hAnsi="Times New Roman" w:cs="Times New Roman"/>
          <w:lang w:eastAsia="ru-RU"/>
        </w:rPr>
        <w:lastRenderedPageBreak/>
        <w:t>Под действиями работника Заказчика, осуществляемыми в пользу Участника, понимаются:</w:t>
      </w:r>
    </w:p>
    <w:p w:rsidR="00397298" w:rsidRPr="00397298" w:rsidRDefault="00397298" w:rsidP="00397298">
      <w:pPr>
        <w:numPr>
          <w:ilvl w:val="0"/>
          <w:numId w:val="43"/>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предоставление неоправданных преимуществ по сравнению с другими участниками закупочных процедур;</w:t>
      </w:r>
    </w:p>
    <w:p w:rsidR="00397298" w:rsidRPr="00397298" w:rsidRDefault="00397298" w:rsidP="00397298">
      <w:pPr>
        <w:numPr>
          <w:ilvl w:val="0"/>
          <w:numId w:val="43"/>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предоставление каких-либо гарантий;</w:t>
      </w:r>
    </w:p>
    <w:p w:rsidR="00397298" w:rsidRPr="00397298" w:rsidRDefault="00397298" w:rsidP="00397298">
      <w:pPr>
        <w:numPr>
          <w:ilvl w:val="0"/>
          <w:numId w:val="43"/>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ускорение существующих процедур;</w:t>
      </w:r>
    </w:p>
    <w:p w:rsidR="00397298" w:rsidRPr="00397298" w:rsidRDefault="00397298" w:rsidP="00397298">
      <w:pPr>
        <w:numPr>
          <w:ilvl w:val="0"/>
          <w:numId w:val="43"/>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397298" w:rsidRPr="00397298" w:rsidRDefault="00397298" w:rsidP="00397298">
      <w:pPr>
        <w:numPr>
          <w:ilvl w:val="0"/>
          <w:numId w:val="44"/>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397298" w:rsidRPr="00397298" w:rsidRDefault="00397298" w:rsidP="00397298">
      <w:pPr>
        <w:numPr>
          <w:ilvl w:val="0"/>
          <w:numId w:val="44"/>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xml:space="preserve">После получения такого письменного уведомления Заказчик </w:t>
      </w:r>
      <w:proofErr w:type="gramStart"/>
      <w:r w:rsidRPr="00397298">
        <w:rPr>
          <w:rFonts w:ascii="Times New Roman" w:eastAsia="Times New Roman" w:hAnsi="Times New Roman" w:cs="Times New Roman"/>
          <w:color w:val="000000"/>
          <w:lang w:eastAsia="ru-RU"/>
        </w:rPr>
        <w:t>осуществляет соответствующую проверку и направляет</w:t>
      </w:r>
      <w:proofErr w:type="gramEnd"/>
      <w:r w:rsidRPr="00397298">
        <w:rPr>
          <w:rFonts w:ascii="Times New Roman" w:eastAsia="Times New Roman" w:hAnsi="Times New Roman" w:cs="Times New Roman"/>
          <w:color w:val="000000"/>
          <w:lang w:eastAsia="ru-RU"/>
        </w:rPr>
        <w:t xml:space="preserve"> уведомление о результатах в адрес Участника.</w:t>
      </w:r>
    </w:p>
    <w:p w:rsidR="00397298" w:rsidRPr="00397298" w:rsidRDefault="00397298" w:rsidP="00397298">
      <w:pPr>
        <w:numPr>
          <w:ilvl w:val="0"/>
          <w:numId w:val="44"/>
        </w:numPr>
        <w:tabs>
          <w:tab w:val="left" w:pos="993"/>
        </w:tabs>
        <w:spacing w:before="120" w:after="0" w:line="240" w:lineRule="auto"/>
        <w:ind w:left="0" w:firstLine="709"/>
        <w:jc w:val="both"/>
        <w:rPr>
          <w:rFonts w:ascii="Times New Roman" w:eastAsia="Times New Roman" w:hAnsi="Times New Roman" w:cs="Times New Roman"/>
          <w:color w:val="000000"/>
          <w:lang w:eastAsia="ru-RU"/>
        </w:rPr>
      </w:pPr>
      <w:r w:rsidRPr="00397298">
        <w:rPr>
          <w:rFonts w:ascii="Times New Roman" w:eastAsia="Times New Roman" w:hAnsi="Times New Roman" w:cs="Times New Roman"/>
          <w:color w:val="000000"/>
          <w:lang w:eastAsia="ru-RU"/>
        </w:rPr>
        <w:t xml:space="preserve">Участник обязуется </w:t>
      </w:r>
      <w:proofErr w:type="gramStart"/>
      <w:r w:rsidRPr="00397298">
        <w:rPr>
          <w:rFonts w:ascii="Times New Roman" w:eastAsia="Times New Roman" w:hAnsi="Times New Roman" w:cs="Times New Roman"/>
          <w:color w:val="000000"/>
          <w:lang w:eastAsia="ru-RU"/>
        </w:rPr>
        <w:t>соблюдать и исполнять</w:t>
      </w:r>
      <w:proofErr w:type="gramEnd"/>
      <w:r w:rsidRPr="00397298">
        <w:rPr>
          <w:rFonts w:ascii="Times New Roman" w:eastAsia="Times New Roman" w:hAnsi="Times New Roman" w:cs="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397298" w:rsidRPr="00397298" w:rsidRDefault="00397298" w:rsidP="00397298">
      <w:pPr>
        <w:tabs>
          <w:tab w:val="left" w:pos="993"/>
        </w:tabs>
        <w:spacing w:before="120" w:after="0" w:line="240" w:lineRule="auto"/>
        <w:ind w:left="709"/>
        <w:jc w:val="both"/>
        <w:rPr>
          <w:rFonts w:ascii="Times New Roman" w:eastAsia="Times New Roman" w:hAnsi="Times New Roman" w:cs="Times New Roman"/>
          <w:color w:val="000000"/>
          <w:lang w:eastAsia="ru-RU"/>
        </w:rPr>
      </w:pPr>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(подпись)</w:t>
      </w:r>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 xml:space="preserve">(фамилия, имя, отчество </w:t>
      </w:r>
      <w:proofErr w:type="gramStart"/>
      <w:r w:rsidRPr="00397298">
        <w:rPr>
          <w:rFonts w:ascii="Times New Roman" w:eastAsia="Calibri" w:hAnsi="Times New Roman" w:cs="Times New Roman"/>
          <w:vertAlign w:val="superscript"/>
        </w:rPr>
        <w:t>подписавшего</w:t>
      </w:r>
      <w:proofErr w:type="gramEnd"/>
      <w:r w:rsidRPr="00397298">
        <w:rPr>
          <w:rFonts w:ascii="Times New Roman" w:eastAsia="Calibri" w:hAnsi="Times New Roman" w:cs="Times New Roman"/>
          <w:vertAlign w:val="superscript"/>
        </w:rPr>
        <w:t>, должность)</w:t>
      </w:r>
    </w:p>
    <w:p w:rsidR="00397298" w:rsidRPr="00397298" w:rsidRDefault="00397298" w:rsidP="00397298">
      <w:pPr>
        <w:pBdr>
          <w:bottom w:val="single" w:sz="4" w:space="1" w:color="auto"/>
        </w:pBdr>
        <w:shd w:val="clear" w:color="auto" w:fill="E0E0E0"/>
        <w:spacing w:after="0" w:line="240" w:lineRule="auto"/>
        <w:ind w:right="21" w:firstLine="709"/>
        <w:jc w:val="center"/>
        <w:rPr>
          <w:rFonts w:ascii="Times New Roman" w:eastAsia="Calibri" w:hAnsi="Times New Roman" w:cs="Times New Roman"/>
          <w:b/>
          <w:spacing w:val="36"/>
        </w:rPr>
      </w:pPr>
      <w:r w:rsidRPr="00397298">
        <w:rPr>
          <w:rFonts w:ascii="Times New Roman" w:eastAsia="Calibri" w:hAnsi="Times New Roman" w:cs="Times New Roman"/>
          <w:b/>
          <w:spacing w:val="36"/>
        </w:rPr>
        <w:t>конец формы</w:t>
      </w:r>
    </w:p>
    <w:p w:rsidR="00397298" w:rsidRPr="00397298" w:rsidRDefault="00397298" w:rsidP="00397298">
      <w:pPr>
        <w:spacing w:after="0" w:line="240" w:lineRule="auto"/>
        <w:ind w:firstLine="567"/>
        <w:rPr>
          <w:rFonts w:ascii="Times New Roman" w:eastAsia="Calibri" w:hAnsi="Times New Roman" w:cs="Times New Roman"/>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
    <w:p w:rsidR="00397298" w:rsidRPr="00397298" w:rsidRDefault="00397298" w:rsidP="00397298">
      <w:pPr>
        <w:keepNext/>
        <w:pageBreakBefore/>
        <w:tabs>
          <w:tab w:val="left" w:pos="567"/>
        </w:tabs>
        <w:suppressAutoHyphens/>
        <w:spacing w:after="0" w:line="240" w:lineRule="auto"/>
        <w:contextualSpacing/>
        <w:jc w:val="both"/>
        <w:outlineLvl w:val="1"/>
        <w:rPr>
          <w:rFonts w:ascii="Times New Roman" w:eastAsia="Calibri" w:hAnsi="Times New Roman" w:cs="Times New Roman"/>
          <w:b/>
          <w:lang w:val="x-none"/>
        </w:rPr>
      </w:pPr>
      <w:r w:rsidRPr="00397298">
        <w:rPr>
          <w:rFonts w:ascii="Times New Roman" w:eastAsia="Calibri" w:hAnsi="Times New Roman" w:cs="Times New Roman"/>
          <w:b/>
        </w:rPr>
        <w:lastRenderedPageBreak/>
        <w:t xml:space="preserve">5.9.    </w:t>
      </w:r>
      <w:r w:rsidRPr="00397298">
        <w:rPr>
          <w:rFonts w:ascii="Times New Roman" w:eastAsia="Calibri" w:hAnsi="Times New Roman" w:cs="Times New Roman"/>
          <w:b/>
          <w:lang w:val="x-none"/>
        </w:rPr>
        <w:t xml:space="preserve">Согласие на обработку персональных данных (форма </w:t>
      </w:r>
      <w:r w:rsidRPr="00397298">
        <w:rPr>
          <w:rFonts w:ascii="Times New Roman" w:eastAsia="Calibri" w:hAnsi="Times New Roman" w:cs="Times New Roman"/>
          <w:b/>
        </w:rPr>
        <w:t>9</w:t>
      </w:r>
      <w:r w:rsidRPr="00397298">
        <w:rPr>
          <w:rFonts w:ascii="Times New Roman" w:eastAsia="Calibri" w:hAnsi="Times New Roman" w:cs="Times New Roman"/>
          <w:b/>
          <w:lang w:val="x-none"/>
        </w:rPr>
        <w:t>)</w:t>
      </w:r>
    </w:p>
    <w:p w:rsidR="00397298" w:rsidRPr="00397298" w:rsidRDefault="00397298" w:rsidP="00397298">
      <w:pPr>
        <w:keepNext/>
        <w:numPr>
          <w:ilvl w:val="2"/>
          <w:numId w:val="0"/>
        </w:numPr>
        <w:tabs>
          <w:tab w:val="num" w:pos="1134"/>
        </w:tabs>
        <w:suppressAutoHyphens/>
        <w:spacing w:after="0" w:line="240" w:lineRule="auto"/>
        <w:ind w:left="567" w:hanging="567"/>
        <w:outlineLvl w:val="2"/>
        <w:rPr>
          <w:rFonts w:ascii="Times New Roman" w:eastAsia="Calibri" w:hAnsi="Times New Roman" w:cs="Times New Roman"/>
          <w:b/>
        </w:rPr>
      </w:pPr>
      <w:r w:rsidRPr="00397298">
        <w:rPr>
          <w:rFonts w:ascii="Times New Roman" w:eastAsia="Calibri" w:hAnsi="Times New Roman" w:cs="Times New Roman"/>
          <w:b/>
        </w:rPr>
        <w:t>5.9.1  Форма Согласия на обработку персональных данных</w:t>
      </w:r>
    </w:p>
    <w:p w:rsidR="00397298" w:rsidRPr="00397298" w:rsidRDefault="00397298" w:rsidP="00397298">
      <w:pPr>
        <w:pBdr>
          <w:top w:val="single" w:sz="4" w:space="1" w:color="auto"/>
        </w:pBdr>
        <w:shd w:val="clear" w:color="auto" w:fill="E0E0E0"/>
        <w:spacing w:after="0" w:line="240" w:lineRule="auto"/>
        <w:ind w:left="567" w:right="21" w:firstLine="513"/>
        <w:jc w:val="center"/>
        <w:rPr>
          <w:rFonts w:ascii="Times New Roman" w:eastAsia="Calibri" w:hAnsi="Times New Roman" w:cs="Times New Roman"/>
          <w:b/>
          <w:spacing w:val="36"/>
        </w:rPr>
      </w:pPr>
      <w:r w:rsidRPr="00397298">
        <w:rPr>
          <w:rFonts w:ascii="Times New Roman" w:eastAsia="Calibri" w:hAnsi="Times New Roman" w:cs="Times New Roman"/>
          <w:b/>
          <w:spacing w:val="36"/>
        </w:rPr>
        <w:t>начало формы</w:t>
      </w:r>
    </w:p>
    <w:p w:rsidR="00397298" w:rsidRPr="00397298" w:rsidRDefault="00397298" w:rsidP="00397298">
      <w:pPr>
        <w:spacing w:after="0" w:line="240" w:lineRule="auto"/>
        <w:ind w:firstLine="709"/>
        <w:rPr>
          <w:rFonts w:ascii="Times New Roman" w:eastAsia="Calibri" w:hAnsi="Times New Roman" w:cs="Times New Roman"/>
        </w:rPr>
      </w:pPr>
      <w:r w:rsidRPr="00397298">
        <w:rPr>
          <w:rFonts w:ascii="Times New Roman" w:eastAsia="Calibri" w:hAnsi="Times New Roman" w:cs="Times New Roman"/>
        </w:rPr>
        <w:t>Приложение 8 к письму о подаче оферты</w:t>
      </w:r>
      <w:r w:rsidRPr="00397298">
        <w:rPr>
          <w:rFonts w:ascii="Times New Roman" w:eastAsia="Calibri" w:hAnsi="Times New Roman" w:cs="Times New Roman"/>
        </w:rPr>
        <w:br/>
        <w:t>от «____»_____________ </w:t>
      </w:r>
      <w:proofErr w:type="gramStart"/>
      <w:r w:rsidRPr="00397298">
        <w:rPr>
          <w:rFonts w:ascii="Times New Roman" w:eastAsia="Calibri" w:hAnsi="Times New Roman" w:cs="Times New Roman"/>
        </w:rPr>
        <w:t>г</w:t>
      </w:r>
      <w:proofErr w:type="gramEnd"/>
      <w:r w:rsidRPr="00397298">
        <w:rPr>
          <w:rFonts w:ascii="Times New Roman" w:eastAsia="Calibri" w:hAnsi="Times New Roman" w:cs="Times New Roman"/>
        </w:rPr>
        <w:t>. №__________</w:t>
      </w:r>
    </w:p>
    <w:p w:rsidR="00397298" w:rsidRPr="00397298" w:rsidRDefault="00397298" w:rsidP="00397298">
      <w:pPr>
        <w:spacing w:after="0" w:line="240" w:lineRule="auto"/>
        <w:ind w:firstLine="709"/>
        <w:rPr>
          <w:rFonts w:ascii="Times New Roman" w:eastAsia="Calibri" w:hAnsi="Times New Roman" w:cs="Times New Roman"/>
        </w:rPr>
      </w:pP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roofErr w:type="gramStart"/>
      <w:r w:rsidRPr="00397298">
        <w:rPr>
          <w:rFonts w:ascii="Times New Roman" w:eastAsia="Calibri" w:hAnsi="Times New Roman" w:cs="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397298">
        <w:rPr>
          <w:rFonts w:ascii="Times New Roman" w:eastAsia="Calibri" w:hAnsi="Times New Roman" w:cs="Times New Roman"/>
          <w:snapToGrid w:val="0"/>
        </w:rPr>
        <w:br/>
        <w:t xml:space="preserve">№ 152-ФЗ, в отношении персональных данных участника закупки/планируемых к привлечению </w:t>
      </w:r>
      <w:proofErr w:type="spellStart"/>
      <w:r w:rsidRPr="00397298">
        <w:rPr>
          <w:rFonts w:ascii="Times New Roman" w:eastAsia="Calibri" w:hAnsi="Times New Roman" w:cs="Times New Roman"/>
          <w:snapToGrid w:val="0"/>
        </w:rPr>
        <w:t>субконтрагентов</w:t>
      </w:r>
      <w:proofErr w:type="spellEnd"/>
      <w:r w:rsidRPr="00397298">
        <w:rPr>
          <w:rFonts w:ascii="Times New Roman" w:eastAsia="Calibri" w:hAnsi="Times New Roman" w:cs="Times New Roman"/>
          <w:snapToGrid w:val="0"/>
        </w:rPr>
        <w:t xml:space="preserve"> и их</w:t>
      </w:r>
      <w:proofErr w:type="gramEnd"/>
      <w:r w:rsidRPr="00397298">
        <w:rPr>
          <w:rFonts w:ascii="Times New Roman" w:eastAsia="Calibri" w:hAnsi="Times New Roman" w:cs="Times New Roman"/>
          <w:snapToGrid w:val="0"/>
        </w:rPr>
        <w:t xml:space="preserve"> </w:t>
      </w:r>
      <w:proofErr w:type="gramStart"/>
      <w:r w:rsidRPr="00397298">
        <w:rPr>
          <w:rFonts w:ascii="Times New Roman" w:eastAsia="Calibri" w:hAnsi="Times New Roman" w:cs="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397298">
        <w:rPr>
          <w:rFonts w:ascii="Times New Roman" w:eastAsia="Calibri" w:hAnsi="Times New Roman" w:cs="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97298">
        <w:rPr>
          <w:rFonts w:ascii="Times New Roman" w:eastAsia="Calibri" w:hAnsi="Times New Roman" w:cs="Times New Roman"/>
          <w:snapToGrid w:val="0"/>
        </w:rPr>
        <w:t>Росфинмониторинг</w:t>
      </w:r>
      <w:proofErr w:type="spellEnd"/>
      <w:r w:rsidRPr="00397298">
        <w:rPr>
          <w:rFonts w:ascii="Times New Roman" w:eastAsia="Calibri" w:hAnsi="Times New Roman" w:cs="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proofErr w:type="gramStart"/>
      <w:r w:rsidRPr="00397298">
        <w:rPr>
          <w:rFonts w:ascii="Times New Roman" w:eastAsia="Calibri" w:hAnsi="Times New Roman" w:cs="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397298" w:rsidRPr="00397298" w:rsidRDefault="00397298" w:rsidP="00397298">
      <w:pPr>
        <w:suppressAutoHyphens/>
        <w:spacing w:after="0" w:line="240" w:lineRule="auto"/>
        <w:ind w:firstLine="709"/>
        <w:jc w:val="both"/>
        <w:rPr>
          <w:rFonts w:ascii="Times New Roman" w:eastAsia="Calibri" w:hAnsi="Times New Roman" w:cs="Times New Roman"/>
          <w:snapToGrid w:val="0"/>
        </w:rPr>
      </w:pPr>
      <w:r w:rsidRPr="00397298">
        <w:rPr>
          <w:rFonts w:ascii="Times New Roman" w:eastAsia="Calibri" w:hAnsi="Times New Roman" w:cs="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397298">
        <w:rPr>
          <w:rFonts w:ascii="Times New Roman" w:eastAsia="Calibri" w:hAnsi="Times New Roman" w:cs="Times New Roman"/>
          <w:snapToGrid w:val="0"/>
        </w:rPr>
        <w:t>выполнения/отмены действия поручений Правительства Российской</w:t>
      </w:r>
      <w:proofErr w:type="gramEnd"/>
      <w:r w:rsidRPr="00397298">
        <w:rPr>
          <w:rFonts w:ascii="Times New Roman" w:eastAsia="Calibri" w:hAnsi="Times New Roman" w:cs="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397298" w:rsidRPr="00397298" w:rsidRDefault="00397298" w:rsidP="00397298">
      <w:pPr>
        <w:spacing w:after="0" w:line="240" w:lineRule="auto"/>
        <w:rPr>
          <w:rFonts w:ascii="Times New Roman" w:eastAsia="Calibri" w:hAnsi="Times New Roman" w:cs="Times New Roman"/>
        </w:rPr>
      </w:pP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rPr>
      </w:pPr>
      <w:r w:rsidRPr="00397298">
        <w:rPr>
          <w:rFonts w:ascii="Times New Roman" w:eastAsia="Calibri" w:hAnsi="Times New Roman" w:cs="Times New Roman"/>
          <w:vertAlign w:val="superscript"/>
        </w:rPr>
        <w:t>(подпись)</w:t>
      </w:r>
      <w:r w:rsidRPr="00397298">
        <w:rPr>
          <w:rFonts w:ascii="Times New Roman" w:eastAsia="Calibri" w:hAnsi="Times New Roman" w:cs="Times New Roman"/>
        </w:rPr>
        <w:t>____________________________________</w:t>
      </w:r>
    </w:p>
    <w:p w:rsidR="00397298" w:rsidRPr="00397298" w:rsidRDefault="00397298" w:rsidP="00397298">
      <w:pPr>
        <w:spacing w:after="0" w:line="240" w:lineRule="auto"/>
        <w:ind w:right="3684"/>
        <w:rPr>
          <w:rFonts w:ascii="Times New Roman" w:eastAsia="Calibri" w:hAnsi="Times New Roman" w:cs="Times New Roman"/>
          <w:vertAlign w:val="superscript"/>
        </w:rPr>
      </w:pPr>
      <w:r w:rsidRPr="00397298">
        <w:rPr>
          <w:rFonts w:ascii="Times New Roman" w:eastAsia="Calibri" w:hAnsi="Times New Roman" w:cs="Times New Roman"/>
          <w:vertAlign w:val="superscript"/>
        </w:rPr>
        <w:t xml:space="preserve">(фамилия, имя, отчество </w:t>
      </w:r>
      <w:proofErr w:type="gramStart"/>
      <w:r w:rsidRPr="00397298">
        <w:rPr>
          <w:rFonts w:ascii="Times New Roman" w:eastAsia="Calibri" w:hAnsi="Times New Roman" w:cs="Times New Roman"/>
          <w:vertAlign w:val="superscript"/>
        </w:rPr>
        <w:t>подписавшего</w:t>
      </w:r>
      <w:proofErr w:type="gramEnd"/>
      <w:r w:rsidRPr="00397298">
        <w:rPr>
          <w:rFonts w:ascii="Times New Roman" w:eastAsia="Calibri" w:hAnsi="Times New Roman" w:cs="Times New Roman"/>
          <w:vertAlign w:val="superscript"/>
        </w:rPr>
        <w:t>, должность)</w:t>
      </w:r>
    </w:p>
    <w:p w:rsidR="00397298" w:rsidRPr="00EB582A" w:rsidRDefault="00397298" w:rsidP="00195674">
      <w:pPr>
        <w:suppressAutoHyphens/>
        <w:spacing w:after="0" w:line="240" w:lineRule="auto"/>
        <w:ind w:firstLine="709"/>
        <w:jc w:val="both"/>
        <w:rPr>
          <w:rFonts w:ascii="Times New Roman" w:hAnsi="Times New Roman" w:cs="Times New Roman"/>
        </w:rPr>
      </w:pPr>
    </w:p>
    <w:p w:rsidR="003C3B00" w:rsidRPr="00EB582A" w:rsidRDefault="003C3B00" w:rsidP="00195674">
      <w:pPr>
        <w:spacing w:line="240" w:lineRule="auto"/>
        <w:jc w:val="both"/>
      </w:pPr>
    </w:p>
    <w:sectPr w:rsidR="003C3B00" w:rsidRPr="00EB582A" w:rsidSect="001831A0">
      <w:pgSz w:w="11906" w:h="16838"/>
      <w:pgMar w:top="425"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AA" w:rsidRDefault="00CD20AA">
      <w:pPr>
        <w:spacing w:after="0" w:line="240" w:lineRule="auto"/>
      </w:pPr>
      <w:r>
        <w:separator/>
      </w:r>
    </w:p>
  </w:endnote>
  <w:endnote w:type="continuationSeparator" w:id="0">
    <w:p w:rsidR="00CD20AA" w:rsidRDefault="00CD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A" w:rsidRDefault="00CD20AA">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0AA" w:rsidRDefault="00CD20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A" w:rsidRDefault="00CD20AA">
    <w:pPr>
      <w:pStyle w:val="a5"/>
      <w:framePr w:wrap="around" w:vAnchor="text" w:hAnchor="margin" w:xAlign="right" w:y="1"/>
      <w:rPr>
        <w:rStyle w:val="ae"/>
      </w:rPr>
    </w:pPr>
  </w:p>
  <w:p w:rsidR="00CD20AA" w:rsidRDefault="00CD20A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A" w:rsidRDefault="00CD20AA">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0AA" w:rsidRDefault="00CD20A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AA" w:rsidRDefault="00CD20AA">
    <w:pPr>
      <w:pStyle w:val="a5"/>
      <w:framePr w:wrap="around" w:vAnchor="text" w:hAnchor="margin" w:xAlign="right" w:y="1"/>
      <w:rPr>
        <w:rStyle w:val="ae"/>
      </w:rPr>
    </w:pPr>
  </w:p>
  <w:p w:rsidR="00CD20AA" w:rsidRDefault="00CD20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AA" w:rsidRDefault="00CD20AA">
      <w:pPr>
        <w:spacing w:after="0" w:line="240" w:lineRule="auto"/>
      </w:pPr>
      <w:r>
        <w:separator/>
      </w:r>
    </w:p>
  </w:footnote>
  <w:footnote w:type="continuationSeparator" w:id="0">
    <w:p w:rsidR="00CD20AA" w:rsidRDefault="00CD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3532A54"/>
    <w:multiLevelType w:val="multilevel"/>
    <w:tmpl w:val="303E48B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E0F58"/>
    <w:multiLevelType w:val="multilevel"/>
    <w:tmpl w:val="9EDCD484"/>
    <w:lvl w:ilvl="0">
      <w:start w:val="3"/>
      <w:numFmt w:val="none"/>
      <w:lvlText w:val="2.7."/>
      <w:lvlJc w:val="left"/>
      <w:pPr>
        <w:tabs>
          <w:tab w:val="num" w:pos="360"/>
        </w:tabs>
        <w:ind w:left="360" w:hanging="360"/>
      </w:pPr>
      <w:rPr>
        <w:rFonts w:hint="default"/>
      </w:rPr>
    </w:lvl>
    <w:lvl w:ilvl="1">
      <w:start w:val="1"/>
      <w:numFmt w:val="decimal"/>
      <w:lvlRestart w:val="0"/>
      <w:suff w:val="space"/>
      <w:lvlText w:val="2.%2."/>
      <w:lvlJc w:val="left"/>
      <w:pPr>
        <w:ind w:left="1332" w:hanging="432"/>
      </w:pPr>
      <w:rPr>
        <w:rFonts w:hint="default"/>
        <w:b/>
        <w:i w:val="0"/>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F6147C"/>
    <w:multiLevelType w:val="multilevel"/>
    <w:tmpl w:val="2DBE53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F73BA3"/>
    <w:multiLevelType w:val="multilevel"/>
    <w:tmpl w:val="408A48E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0">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133E5FDC"/>
    <w:multiLevelType w:val="hybridMultilevel"/>
    <w:tmpl w:val="85523F90"/>
    <w:lvl w:ilvl="0" w:tplc="466868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17C6"/>
    <w:multiLevelType w:val="multilevel"/>
    <w:tmpl w:val="0419001F"/>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23AF1C5C"/>
    <w:multiLevelType w:val="hybridMultilevel"/>
    <w:tmpl w:val="DBA4BFF4"/>
    <w:lvl w:ilvl="0" w:tplc="C35EA73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75F13"/>
    <w:multiLevelType w:val="multilevel"/>
    <w:tmpl w:val="475CFDF4"/>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AB6383"/>
    <w:multiLevelType w:val="multilevel"/>
    <w:tmpl w:val="8D0C8E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BA68E0"/>
    <w:multiLevelType w:val="multilevel"/>
    <w:tmpl w:val="32F65F70"/>
    <w:lvl w:ilvl="0">
      <w:start w:val="5"/>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A344E5"/>
    <w:multiLevelType w:val="multilevel"/>
    <w:tmpl w:val="ADE6F1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5016F9C"/>
    <w:multiLevelType w:val="multilevel"/>
    <w:tmpl w:val="BBDEC910"/>
    <w:lvl w:ilvl="0">
      <w:start w:val="1"/>
      <w:numFmt w:val="none"/>
      <w:suff w:val="space"/>
      <w:lvlText w:val="4."/>
      <w:lvlJc w:val="left"/>
      <w:pPr>
        <w:ind w:left="360" w:hanging="360"/>
      </w:pPr>
      <w:rPr>
        <w:rFonts w:hint="default"/>
      </w:rPr>
    </w:lvl>
    <w:lvl w:ilvl="1">
      <w:start w:val="1"/>
      <w:numFmt w:val="decimal"/>
      <w:lvlRestart w:val="0"/>
      <w:isLgl/>
      <w:suff w:val="space"/>
      <w:lvlText w:val="5.%2."/>
      <w:lvlJc w:val="left"/>
      <w:pPr>
        <w:ind w:left="792" w:hanging="432"/>
      </w:pPr>
      <w:rPr>
        <w:rFonts w:hint="default"/>
        <w:b/>
        <w:i w:val="0"/>
        <w:sz w:val="24"/>
        <w:szCs w:val="24"/>
      </w:rPr>
    </w:lvl>
    <w:lvl w:ilvl="2">
      <w:start w:val="1"/>
      <w:numFmt w:val="decimal"/>
      <w:suff w:val="space"/>
      <w:lvlText w:val="4.%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5D00D3E"/>
    <w:multiLevelType w:val="multilevel"/>
    <w:tmpl w:val="6D0CF6A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5">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EE57396"/>
    <w:multiLevelType w:val="hybridMultilevel"/>
    <w:tmpl w:val="1146189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58DA6F9B"/>
    <w:multiLevelType w:val="multilevel"/>
    <w:tmpl w:val="C08417E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9">
    <w:nsid w:val="6888763D"/>
    <w:multiLevelType w:val="multilevel"/>
    <w:tmpl w:val="2CB238C0"/>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i w:val="0"/>
        <w:color w:val="auto"/>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1">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3">
    <w:nsid w:val="78540BAB"/>
    <w:multiLevelType w:val="multilevel"/>
    <w:tmpl w:val="79ECC6A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79173D0E"/>
    <w:multiLevelType w:val="multilevel"/>
    <w:tmpl w:val="5F3022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1"/>
  </w:num>
  <w:num w:numId="4">
    <w:abstractNumId w:val="2"/>
  </w:num>
  <w:num w:numId="5">
    <w:abstractNumId w:val="3"/>
  </w:num>
  <w:num w:numId="6">
    <w:abstractNumId w:val="18"/>
  </w:num>
  <w:num w:numId="7">
    <w:abstractNumId w:val="17"/>
  </w:num>
  <w:num w:numId="8">
    <w:abstractNumId w:val="7"/>
  </w:num>
  <w:num w:numId="9">
    <w:abstractNumId w:val="41"/>
    <w:lvlOverride w:ilvl="0">
      <w:lvl w:ilvl="0">
        <w:start w:val="2"/>
        <w:numFmt w:val="decimal"/>
        <w:lvlText w:val="%1."/>
        <w:lvlJc w:val="left"/>
        <w:rPr>
          <w:b/>
        </w:rPr>
      </w:lvl>
    </w:lvlOverride>
  </w:num>
  <w:num w:numId="10">
    <w:abstractNumId w:val="11"/>
  </w:num>
  <w:num w:numId="11">
    <w:abstractNumId w:val="41"/>
  </w:num>
  <w:num w:numId="12">
    <w:abstractNumId w:val="31"/>
  </w:num>
  <w:num w:numId="13">
    <w:abstractNumId w:val="12"/>
  </w:num>
  <w:num w:numId="14">
    <w:abstractNumId w:val="23"/>
  </w:num>
  <w:num w:numId="15">
    <w:abstractNumId w:val="21"/>
  </w:num>
  <w:num w:numId="16">
    <w:abstractNumId w:val="5"/>
  </w:num>
  <w:num w:numId="17">
    <w:abstractNumId w:val="13"/>
  </w:num>
  <w:num w:numId="18">
    <w:abstractNumId w:val="34"/>
  </w:num>
  <w:num w:numId="19">
    <w:abstractNumId w:val="25"/>
  </w:num>
  <w:num w:numId="20">
    <w:abstractNumId w:val="33"/>
  </w:num>
  <w:num w:numId="21">
    <w:abstractNumId w:val="35"/>
  </w:num>
  <w:num w:numId="22">
    <w:abstractNumId w:val="15"/>
  </w:num>
  <w:num w:numId="23">
    <w:abstractNumId w:val="39"/>
  </w:num>
  <w:num w:numId="24">
    <w:abstractNumId w:val="6"/>
  </w:num>
  <w:num w:numId="25">
    <w:abstractNumId w:val="36"/>
  </w:num>
  <w:num w:numId="26">
    <w:abstractNumId w:val="29"/>
  </w:num>
  <w:num w:numId="27">
    <w:abstractNumId w:val="37"/>
  </w:num>
  <w:num w:numId="28">
    <w:abstractNumId w:val="4"/>
  </w:num>
  <w:num w:numId="29">
    <w:abstractNumId w:val="30"/>
  </w:num>
  <w:num w:numId="30">
    <w:abstractNumId w:val="43"/>
  </w:num>
  <w:num w:numId="31">
    <w:abstractNumId w:val="22"/>
  </w:num>
  <w:num w:numId="32">
    <w:abstractNumId w:val="44"/>
  </w:num>
  <w:num w:numId="33">
    <w:abstractNumId w:val="8"/>
  </w:num>
  <w:num w:numId="34">
    <w:abstractNumId w:val="24"/>
  </w:num>
  <w:num w:numId="35">
    <w:abstractNumId w:val="45"/>
  </w:num>
  <w:num w:numId="36">
    <w:abstractNumId w:val="9"/>
  </w:num>
  <w:num w:numId="37">
    <w:abstractNumId w:val="38"/>
  </w:num>
  <w:num w:numId="38">
    <w:abstractNumId w:val="40"/>
  </w:num>
  <w:num w:numId="39">
    <w:abstractNumId w:val="10"/>
  </w:num>
  <w:num w:numId="40">
    <w:abstractNumId w:val="28"/>
  </w:num>
  <w:num w:numId="41">
    <w:abstractNumId w:val="16"/>
  </w:num>
  <w:num w:numId="42">
    <w:abstractNumId w:val="42"/>
  </w:num>
  <w:num w:numId="43">
    <w:abstractNumId w:val="14"/>
  </w:num>
  <w:num w:numId="44">
    <w:abstractNumId w:val="27"/>
  </w:num>
  <w:num w:numId="45">
    <w:abstractNumId w:val="20"/>
  </w:num>
  <w:num w:numId="46">
    <w:abstractNumId w:val="3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10A8"/>
    <w:rsid w:val="00002D5F"/>
    <w:rsid w:val="00002DC4"/>
    <w:rsid w:val="00003D03"/>
    <w:rsid w:val="00004644"/>
    <w:rsid w:val="000057C3"/>
    <w:rsid w:val="0000595A"/>
    <w:rsid w:val="00005FB3"/>
    <w:rsid w:val="0000668D"/>
    <w:rsid w:val="000073A4"/>
    <w:rsid w:val="00007457"/>
    <w:rsid w:val="00007B6C"/>
    <w:rsid w:val="00021724"/>
    <w:rsid w:val="00031CDA"/>
    <w:rsid w:val="00035C07"/>
    <w:rsid w:val="00040A2F"/>
    <w:rsid w:val="00045737"/>
    <w:rsid w:val="00046FC4"/>
    <w:rsid w:val="00047975"/>
    <w:rsid w:val="00047B8E"/>
    <w:rsid w:val="0006160B"/>
    <w:rsid w:val="0006489E"/>
    <w:rsid w:val="00065F06"/>
    <w:rsid w:val="0006695A"/>
    <w:rsid w:val="00070AF7"/>
    <w:rsid w:val="0007792B"/>
    <w:rsid w:val="000805A8"/>
    <w:rsid w:val="00080A75"/>
    <w:rsid w:val="00084151"/>
    <w:rsid w:val="0009059B"/>
    <w:rsid w:val="00090BD6"/>
    <w:rsid w:val="000923D7"/>
    <w:rsid w:val="00096CB2"/>
    <w:rsid w:val="00097152"/>
    <w:rsid w:val="000A00C4"/>
    <w:rsid w:val="000A297B"/>
    <w:rsid w:val="000A2A1F"/>
    <w:rsid w:val="000A4B44"/>
    <w:rsid w:val="000A5859"/>
    <w:rsid w:val="000A6A4B"/>
    <w:rsid w:val="000A7122"/>
    <w:rsid w:val="000B44AE"/>
    <w:rsid w:val="000B4605"/>
    <w:rsid w:val="000B4AEE"/>
    <w:rsid w:val="000B66A4"/>
    <w:rsid w:val="000C107A"/>
    <w:rsid w:val="000C2DF8"/>
    <w:rsid w:val="000C336D"/>
    <w:rsid w:val="000C641D"/>
    <w:rsid w:val="000C650B"/>
    <w:rsid w:val="000D03DE"/>
    <w:rsid w:val="000D03FD"/>
    <w:rsid w:val="000D5469"/>
    <w:rsid w:val="000E0132"/>
    <w:rsid w:val="000E233E"/>
    <w:rsid w:val="000E261D"/>
    <w:rsid w:val="000E5AB8"/>
    <w:rsid w:val="000E7715"/>
    <w:rsid w:val="000F0578"/>
    <w:rsid w:val="001019B5"/>
    <w:rsid w:val="00102986"/>
    <w:rsid w:val="001035D0"/>
    <w:rsid w:val="00104CAC"/>
    <w:rsid w:val="001070AC"/>
    <w:rsid w:val="00111600"/>
    <w:rsid w:val="001135DB"/>
    <w:rsid w:val="00117178"/>
    <w:rsid w:val="001175B7"/>
    <w:rsid w:val="00122B29"/>
    <w:rsid w:val="001230EF"/>
    <w:rsid w:val="00124AF6"/>
    <w:rsid w:val="00126074"/>
    <w:rsid w:val="0013314E"/>
    <w:rsid w:val="001339B6"/>
    <w:rsid w:val="00137695"/>
    <w:rsid w:val="00141495"/>
    <w:rsid w:val="00142EBF"/>
    <w:rsid w:val="001469A9"/>
    <w:rsid w:val="00151534"/>
    <w:rsid w:val="001519A6"/>
    <w:rsid w:val="00153927"/>
    <w:rsid w:val="00156322"/>
    <w:rsid w:val="00161857"/>
    <w:rsid w:val="0016272A"/>
    <w:rsid w:val="001647C4"/>
    <w:rsid w:val="00165836"/>
    <w:rsid w:val="001710A9"/>
    <w:rsid w:val="00175AAA"/>
    <w:rsid w:val="00176191"/>
    <w:rsid w:val="00180D2D"/>
    <w:rsid w:val="001816C8"/>
    <w:rsid w:val="00182094"/>
    <w:rsid w:val="00182ECD"/>
    <w:rsid w:val="001831A0"/>
    <w:rsid w:val="00183F04"/>
    <w:rsid w:val="00186820"/>
    <w:rsid w:val="00190C0E"/>
    <w:rsid w:val="00194C04"/>
    <w:rsid w:val="00195674"/>
    <w:rsid w:val="001A6D77"/>
    <w:rsid w:val="001B1860"/>
    <w:rsid w:val="001B4A9D"/>
    <w:rsid w:val="001B7646"/>
    <w:rsid w:val="001C0B5E"/>
    <w:rsid w:val="001C27EE"/>
    <w:rsid w:val="001C39C8"/>
    <w:rsid w:val="001C46DF"/>
    <w:rsid w:val="001C7CCA"/>
    <w:rsid w:val="001D14F0"/>
    <w:rsid w:val="001D3718"/>
    <w:rsid w:val="001D632B"/>
    <w:rsid w:val="001D71DE"/>
    <w:rsid w:val="001E28EF"/>
    <w:rsid w:val="001E449F"/>
    <w:rsid w:val="001E49DB"/>
    <w:rsid w:val="001F0A5F"/>
    <w:rsid w:val="002002F7"/>
    <w:rsid w:val="0020185F"/>
    <w:rsid w:val="00201E8C"/>
    <w:rsid w:val="0020398F"/>
    <w:rsid w:val="0020498B"/>
    <w:rsid w:val="002079E5"/>
    <w:rsid w:val="00207E89"/>
    <w:rsid w:val="00211AEA"/>
    <w:rsid w:val="00213B56"/>
    <w:rsid w:val="00213FB0"/>
    <w:rsid w:val="00214C51"/>
    <w:rsid w:val="00215CC6"/>
    <w:rsid w:val="002164EE"/>
    <w:rsid w:val="00216DCE"/>
    <w:rsid w:val="002213A4"/>
    <w:rsid w:val="002238D1"/>
    <w:rsid w:val="0022536B"/>
    <w:rsid w:val="0022688A"/>
    <w:rsid w:val="00233725"/>
    <w:rsid w:val="00235A5B"/>
    <w:rsid w:val="002415FB"/>
    <w:rsid w:val="0024640E"/>
    <w:rsid w:val="00251491"/>
    <w:rsid w:val="00252223"/>
    <w:rsid w:val="00254D38"/>
    <w:rsid w:val="0025589A"/>
    <w:rsid w:val="002612E1"/>
    <w:rsid w:val="002635C9"/>
    <w:rsid w:val="00263D78"/>
    <w:rsid w:val="0026413C"/>
    <w:rsid w:val="00265314"/>
    <w:rsid w:val="00272657"/>
    <w:rsid w:val="00272BD6"/>
    <w:rsid w:val="00272C41"/>
    <w:rsid w:val="002756DE"/>
    <w:rsid w:val="00276C4F"/>
    <w:rsid w:val="00281204"/>
    <w:rsid w:val="00285B99"/>
    <w:rsid w:val="002861E1"/>
    <w:rsid w:val="00286547"/>
    <w:rsid w:val="00286E0B"/>
    <w:rsid w:val="00292718"/>
    <w:rsid w:val="0029274A"/>
    <w:rsid w:val="0029365A"/>
    <w:rsid w:val="00295241"/>
    <w:rsid w:val="00295ED7"/>
    <w:rsid w:val="002A48C7"/>
    <w:rsid w:val="002A67A9"/>
    <w:rsid w:val="002A6C19"/>
    <w:rsid w:val="002B0506"/>
    <w:rsid w:val="002B5C69"/>
    <w:rsid w:val="002B5D36"/>
    <w:rsid w:val="002B6056"/>
    <w:rsid w:val="002B6EA8"/>
    <w:rsid w:val="002C35DE"/>
    <w:rsid w:val="002C75A5"/>
    <w:rsid w:val="002D0C0C"/>
    <w:rsid w:val="002D4D49"/>
    <w:rsid w:val="002D650B"/>
    <w:rsid w:val="002E5453"/>
    <w:rsid w:val="002E6461"/>
    <w:rsid w:val="002F17A1"/>
    <w:rsid w:val="003006F1"/>
    <w:rsid w:val="00300A7C"/>
    <w:rsid w:val="00305B5C"/>
    <w:rsid w:val="00311436"/>
    <w:rsid w:val="00313286"/>
    <w:rsid w:val="00316D92"/>
    <w:rsid w:val="00317322"/>
    <w:rsid w:val="00323E7B"/>
    <w:rsid w:val="00324E8C"/>
    <w:rsid w:val="003253BA"/>
    <w:rsid w:val="0032581F"/>
    <w:rsid w:val="00325EB6"/>
    <w:rsid w:val="003265AF"/>
    <w:rsid w:val="0032761A"/>
    <w:rsid w:val="003311BB"/>
    <w:rsid w:val="00333E9E"/>
    <w:rsid w:val="00334DA7"/>
    <w:rsid w:val="00335020"/>
    <w:rsid w:val="00336708"/>
    <w:rsid w:val="00336C9D"/>
    <w:rsid w:val="00342A4C"/>
    <w:rsid w:val="003434AE"/>
    <w:rsid w:val="00353FA6"/>
    <w:rsid w:val="00357753"/>
    <w:rsid w:val="00362CED"/>
    <w:rsid w:val="003701EB"/>
    <w:rsid w:val="003711B4"/>
    <w:rsid w:val="00373D15"/>
    <w:rsid w:val="003761AC"/>
    <w:rsid w:val="00377531"/>
    <w:rsid w:val="00384034"/>
    <w:rsid w:val="00385EB5"/>
    <w:rsid w:val="00386172"/>
    <w:rsid w:val="00387136"/>
    <w:rsid w:val="003872B5"/>
    <w:rsid w:val="00390512"/>
    <w:rsid w:val="00394C53"/>
    <w:rsid w:val="003956AA"/>
    <w:rsid w:val="00395979"/>
    <w:rsid w:val="00397298"/>
    <w:rsid w:val="00397998"/>
    <w:rsid w:val="003A0D05"/>
    <w:rsid w:val="003A3575"/>
    <w:rsid w:val="003A461F"/>
    <w:rsid w:val="003A5DED"/>
    <w:rsid w:val="003A6642"/>
    <w:rsid w:val="003B3564"/>
    <w:rsid w:val="003C1813"/>
    <w:rsid w:val="003C1883"/>
    <w:rsid w:val="003C194E"/>
    <w:rsid w:val="003C2131"/>
    <w:rsid w:val="003C34B4"/>
    <w:rsid w:val="003C3B00"/>
    <w:rsid w:val="003D0400"/>
    <w:rsid w:val="003D1371"/>
    <w:rsid w:val="003D4EE8"/>
    <w:rsid w:val="003E2C7E"/>
    <w:rsid w:val="003E3812"/>
    <w:rsid w:val="003F29FD"/>
    <w:rsid w:val="004002D1"/>
    <w:rsid w:val="00400437"/>
    <w:rsid w:val="0040727F"/>
    <w:rsid w:val="00407369"/>
    <w:rsid w:val="00412CB6"/>
    <w:rsid w:val="00413514"/>
    <w:rsid w:val="00417333"/>
    <w:rsid w:val="0042654C"/>
    <w:rsid w:val="00427DE3"/>
    <w:rsid w:val="00430DCD"/>
    <w:rsid w:val="00432342"/>
    <w:rsid w:val="004359E4"/>
    <w:rsid w:val="00435A2B"/>
    <w:rsid w:val="004361DD"/>
    <w:rsid w:val="00436939"/>
    <w:rsid w:val="0044170D"/>
    <w:rsid w:val="00445E89"/>
    <w:rsid w:val="00447B57"/>
    <w:rsid w:val="0045410D"/>
    <w:rsid w:val="00455AEC"/>
    <w:rsid w:val="004567A2"/>
    <w:rsid w:val="00456E1F"/>
    <w:rsid w:val="004572C3"/>
    <w:rsid w:val="0046295B"/>
    <w:rsid w:val="00462D7E"/>
    <w:rsid w:val="004667E0"/>
    <w:rsid w:val="004671ED"/>
    <w:rsid w:val="00467AE4"/>
    <w:rsid w:val="00471BB9"/>
    <w:rsid w:val="004779F0"/>
    <w:rsid w:val="00477A58"/>
    <w:rsid w:val="00482448"/>
    <w:rsid w:val="0048267F"/>
    <w:rsid w:val="00484FA7"/>
    <w:rsid w:val="004851E7"/>
    <w:rsid w:val="004970FF"/>
    <w:rsid w:val="00497E42"/>
    <w:rsid w:val="004A1E2F"/>
    <w:rsid w:val="004A22BB"/>
    <w:rsid w:val="004A4469"/>
    <w:rsid w:val="004B078B"/>
    <w:rsid w:val="004B613B"/>
    <w:rsid w:val="004B735C"/>
    <w:rsid w:val="004C4110"/>
    <w:rsid w:val="004C5DDE"/>
    <w:rsid w:val="004D37F7"/>
    <w:rsid w:val="004D4AC0"/>
    <w:rsid w:val="004D7588"/>
    <w:rsid w:val="004D79B2"/>
    <w:rsid w:val="004E0403"/>
    <w:rsid w:val="004E0472"/>
    <w:rsid w:val="004E09EA"/>
    <w:rsid w:val="004E1051"/>
    <w:rsid w:val="004E1EBB"/>
    <w:rsid w:val="004E3736"/>
    <w:rsid w:val="004E4002"/>
    <w:rsid w:val="004E4B04"/>
    <w:rsid w:val="004E5CCD"/>
    <w:rsid w:val="004E60F0"/>
    <w:rsid w:val="004E7E88"/>
    <w:rsid w:val="004F0CD3"/>
    <w:rsid w:val="004F6232"/>
    <w:rsid w:val="004F6EAD"/>
    <w:rsid w:val="004F7834"/>
    <w:rsid w:val="00502D19"/>
    <w:rsid w:val="0050671E"/>
    <w:rsid w:val="00507C11"/>
    <w:rsid w:val="00512CED"/>
    <w:rsid w:val="00513A4E"/>
    <w:rsid w:val="00513B70"/>
    <w:rsid w:val="00513F88"/>
    <w:rsid w:val="00514A44"/>
    <w:rsid w:val="00515D03"/>
    <w:rsid w:val="00517BFA"/>
    <w:rsid w:val="00521D5F"/>
    <w:rsid w:val="00523613"/>
    <w:rsid w:val="00524891"/>
    <w:rsid w:val="005308DB"/>
    <w:rsid w:val="00534A94"/>
    <w:rsid w:val="00534CE3"/>
    <w:rsid w:val="00535AB8"/>
    <w:rsid w:val="00536BC6"/>
    <w:rsid w:val="0054055B"/>
    <w:rsid w:val="00540EA7"/>
    <w:rsid w:val="00541EEA"/>
    <w:rsid w:val="00543565"/>
    <w:rsid w:val="005453EA"/>
    <w:rsid w:val="005463A7"/>
    <w:rsid w:val="00552450"/>
    <w:rsid w:val="00553ADA"/>
    <w:rsid w:val="00553EFE"/>
    <w:rsid w:val="00554B2D"/>
    <w:rsid w:val="00555C97"/>
    <w:rsid w:val="005609C0"/>
    <w:rsid w:val="00560A27"/>
    <w:rsid w:val="00560C37"/>
    <w:rsid w:val="00561F47"/>
    <w:rsid w:val="00562AE3"/>
    <w:rsid w:val="00562CEF"/>
    <w:rsid w:val="00570029"/>
    <w:rsid w:val="0057261F"/>
    <w:rsid w:val="00574ECD"/>
    <w:rsid w:val="00576FEC"/>
    <w:rsid w:val="005774BA"/>
    <w:rsid w:val="00577A3A"/>
    <w:rsid w:val="00580069"/>
    <w:rsid w:val="00580A50"/>
    <w:rsid w:val="005832D0"/>
    <w:rsid w:val="00583472"/>
    <w:rsid w:val="0058365A"/>
    <w:rsid w:val="00586FB9"/>
    <w:rsid w:val="005878EA"/>
    <w:rsid w:val="0059051A"/>
    <w:rsid w:val="005905E9"/>
    <w:rsid w:val="005918B4"/>
    <w:rsid w:val="005938F2"/>
    <w:rsid w:val="005A09DE"/>
    <w:rsid w:val="005A2097"/>
    <w:rsid w:val="005A4B72"/>
    <w:rsid w:val="005A4F6E"/>
    <w:rsid w:val="005A575C"/>
    <w:rsid w:val="005A7EA2"/>
    <w:rsid w:val="005B1A71"/>
    <w:rsid w:val="005B2145"/>
    <w:rsid w:val="005B54C9"/>
    <w:rsid w:val="005B6FEB"/>
    <w:rsid w:val="005C1874"/>
    <w:rsid w:val="005C2D0E"/>
    <w:rsid w:val="005D6364"/>
    <w:rsid w:val="005D688C"/>
    <w:rsid w:val="005E178A"/>
    <w:rsid w:val="005E197F"/>
    <w:rsid w:val="005E6D0D"/>
    <w:rsid w:val="005F2158"/>
    <w:rsid w:val="005F21D6"/>
    <w:rsid w:val="005F3635"/>
    <w:rsid w:val="00601052"/>
    <w:rsid w:val="00603F30"/>
    <w:rsid w:val="006049CD"/>
    <w:rsid w:val="00612C07"/>
    <w:rsid w:val="006161BF"/>
    <w:rsid w:val="00616F87"/>
    <w:rsid w:val="00617C83"/>
    <w:rsid w:val="006513D5"/>
    <w:rsid w:val="00653D89"/>
    <w:rsid w:val="00663294"/>
    <w:rsid w:val="00663FA8"/>
    <w:rsid w:val="00664673"/>
    <w:rsid w:val="006713F9"/>
    <w:rsid w:val="00680663"/>
    <w:rsid w:val="00682161"/>
    <w:rsid w:val="00682D1B"/>
    <w:rsid w:val="00684B58"/>
    <w:rsid w:val="00686744"/>
    <w:rsid w:val="00692602"/>
    <w:rsid w:val="006A0E71"/>
    <w:rsid w:val="006A58F9"/>
    <w:rsid w:val="006A5ED9"/>
    <w:rsid w:val="006A7287"/>
    <w:rsid w:val="006B06EF"/>
    <w:rsid w:val="006B13F4"/>
    <w:rsid w:val="006B48F6"/>
    <w:rsid w:val="006B5745"/>
    <w:rsid w:val="006B5BF5"/>
    <w:rsid w:val="006C3A19"/>
    <w:rsid w:val="006C4A57"/>
    <w:rsid w:val="006D3A20"/>
    <w:rsid w:val="006D5905"/>
    <w:rsid w:val="006E1AAA"/>
    <w:rsid w:val="006E288D"/>
    <w:rsid w:val="006E3632"/>
    <w:rsid w:val="006E4A86"/>
    <w:rsid w:val="006E66CE"/>
    <w:rsid w:val="006F0BC1"/>
    <w:rsid w:val="006F0E21"/>
    <w:rsid w:val="006F4464"/>
    <w:rsid w:val="006F4C31"/>
    <w:rsid w:val="006F518D"/>
    <w:rsid w:val="00700A20"/>
    <w:rsid w:val="007029F8"/>
    <w:rsid w:val="007034D9"/>
    <w:rsid w:val="00704880"/>
    <w:rsid w:val="0070559C"/>
    <w:rsid w:val="00706713"/>
    <w:rsid w:val="0070693A"/>
    <w:rsid w:val="007122D2"/>
    <w:rsid w:val="007137DB"/>
    <w:rsid w:val="00713973"/>
    <w:rsid w:val="00715216"/>
    <w:rsid w:val="00715CE9"/>
    <w:rsid w:val="007214CB"/>
    <w:rsid w:val="00724F00"/>
    <w:rsid w:val="00725CA7"/>
    <w:rsid w:val="00727035"/>
    <w:rsid w:val="00727E79"/>
    <w:rsid w:val="00732814"/>
    <w:rsid w:val="00732F14"/>
    <w:rsid w:val="007347FB"/>
    <w:rsid w:val="00734A21"/>
    <w:rsid w:val="007370D9"/>
    <w:rsid w:val="0074133E"/>
    <w:rsid w:val="00741FA6"/>
    <w:rsid w:val="00743A57"/>
    <w:rsid w:val="007503DD"/>
    <w:rsid w:val="00754622"/>
    <w:rsid w:val="00754E70"/>
    <w:rsid w:val="00755239"/>
    <w:rsid w:val="007554BD"/>
    <w:rsid w:val="007567D7"/>
    <w:rsid w:val="00763626"/>
    <w:rsid w:val="00763E70"/>
    <w:rsid w:val="00764012"/>
    <w:rsid w:val="0076673A"/>
    <w:rsid w:val="00773667"/>
    <w:rsid w:val="007756D7"/>
    <w:rsid w:val="00782000"/>
    <w:rsid w:val="007939D1"/>
    <w:rsid w:val="007A040F"/>
    <w:rsid w:val="007A71FC"/>
    <w:rsid w:val="007A7EFD"/>
    <w:rsid w:val="007B294A"/>
    <w:rsid w:val="007B4FF1"/>
    <w:rsid w:val="007C307D"/>
    <w:rsid w:val="007C4CA7"/>
    <w:rsid w:val="007C5D73"/>
    <w:rsid w:val="007C73B0"/>
    <w:rsid w:val="007D2C3C"/>
    <w:rsid w:val="007D35B5"/>
    <w:rsid w:val="007D4AF4"/>
    <w:rsid w:val="007E17E0"/>
    <w:rsid w:val="007E419A"/>
    <w:rsid w:val="007E5E14"/>
    <w:rsid w:val="007E6CE6"/>
    <w:rsid w:val="007F1BD2"/>
    <w:rsid w:val="007F2A68"/>
    <w:rsid w:val="007F718C"/>
    <w:rsid w:val="007F7C91"/>
    <w:rsid w:val="00802D24"/>
    <w:rsid w:val="00804178"/>
    <w:rsid w:val="00810A6F"/>
    <w:rsid w:val="00813717"/>
    <w:rsid w:val="00816815"/>
    <w:rsid w:val="008176BC"/>
    <w:rsid w:val="00817D57"/>
    <w:rsid w:val="00825908"/>
    <w:rsid w:val="00827716"/>
    <w:rsid w:val="00827A46"/>
    <w:rsid w:val="008320FB"/>
    <w:rsid w:val="00832F68"/>
    <w:rsid w:val="00834AF1"/>
    <w:rsid w:val="00834B11"/>
    <w:rsid w:val="00836C8A"/>
    <w:rsid w:val="008426A0"/>
    <w:rsid w:val="008443CA"/>
    <w:rsid w:val="008463E1"/>
    <w:rsid w:val="00847C52"/>
    <w:rsid w:val="00851756"/>
    <w:rsid w:val="008530A0"/>
    <w:rsid w:val="0085620A"/>
    <w:rsid w:val="0086051B"/>
    <w:rsid w:val="00863CB4"/>
    <w:rsid w:val="00864A13"/>
    <w:rsid w:val="00865490"/>
    <w:rsid w:val="008663AF"/>
    <w:rsid w:val="00866532"/>
    <w:rsid w:val="00870866"/>
    <w:rsid w:val="00870972"/>
    <w:rsid w:val="00872211"/>
    <w:rsid w:val="008737ED"/>
    <w:rsid w:val="00875EC8"/>
    <w:rsid w:val="00876DC6"/>
    <w:rsid w:val="008830EB"/>
    <w:rsid w:val="008862A0"/>
    <w:rsid w:val="00887773"/>
    <w:rsid w:val="00887F36"/>
    <w:rsid w:val="00894D83"/>
    <w:rsid w:val="008A23F2"/>
    <w:rsid w:val="008A3234"/>
    <w:rsid w:val="008B08D4"/>
    <w:rsid w:val="008B3578"/>
    <w:rsid w:val="008B6DDA"/>
    <w:rsid w:val="008C66F1"/>
    <w:rsid w:val="008C6B1D"/>
    <w:rsid w:val="008D031D"/>
    <w:rsid w:val="008D06B0"/>
    <w:rsid w:val="008E0F3F"/>
    <w:rsid w:val="008E1186"/>
    <w:rsid w:val="008E1A85"/>
    <w:rsid w:val="008E2E5B"/>
    <w:rsid w:val="008E72A6"/>
    <w:rsid w:val="008E7E41"/>
    <w:rsid w:val="008F5A9F"/>
    <w:rsid w:val="008F77BA"/>
    <w:rsid w:val="008F7DE2"/>
    <w:rsid w:val="00903051"/>
    <w:rsid w:val="00904C38"/>
    <w:rsid w:val="00905F7D"/>
    <w:rsid w:val="009123C2"/>
    <w:rsid w:val="00915C4B"/>
    <w:rsid w:val="00917BFD"/>
    <w:rsid w:val="00920C4E"/>
    <w:rsid w:val="009256D8"/>
    <w:rsid w:val="00926A30"/>
    <w:rsid w:val="00930338"/>
    <w:rsid w:val="00932868"/>
    <w:rsid w:val="00933105"/>
    <w:rsid w:val="009371EC"/>
    <w:rsid w:val="00940762"/>
    <w:rsid w:val="0094432C"/>
    <w:rsid w:val="00945A60"/>
    <w:rsid w:val="009516FC"/>
    <w:rsid w:val="00951842"/>
    <w:rsid w:val="00951EC3"/>
    <w:rsid w:val="0095372F"/>
    <w:rsid w:val="0095415A"/>
    <w:rsid w:val="009605F1"/>
    <w:rsid w:val="00962761"/>
    <w:rsid w:val="00963029"/>
    <w:rsid w:val="00964650"/>
    <w:rsid w:val="00965BD5"/>
    <w:rsid w:val="00972A1D"/>
    <w:rsid w:val="009777FF"/>
    <w:rsid w:val="0097791E"/>
    <w:rsid w:val="00987292"/>
    <w:rsid w:val="00987CDD"/>
    <w:rsid w:val="00987F9A"/>
    <w:rsid w:val="0099454C"/>
    <w:rsid w:val="009947DC"/>
    <w:rsid w:val="009965A5"/>
    <w:rsid w:val="00997E3C"/>
    <w:rsid w:val="009A056B"/>
    <w:rsid w:val="009A15B0"/>
    <w:rsid w:val="009A4E4B"/>
    <w:rsid w:val="009B17C8"/>
    <w:rsid w:val="009B2116"/>
    <w:rsid w:val="009B54E3"/>
    <w:rsid w:val="009B7C50"/>
    <w:rsid w:val="009C182D"/>
    <w:rsid w:val="009C332A"/>
    <w:rsid w:val="009C40B9"/>
    <w:rsid w:val="009C4246"/>
    <w:rsid w:val="009D20C9"/>
    <w:rsid w:val="009D28DF"/>
    <w:rsid w:val="009D3EAD"/>
    <w:rsid w:val="009D7DCA"/>
    <w:rsid w:val="009E4E73"/>
    <w:rsid w:val="009E5404"/>
    <w:rsid w:val="009E55D6"/>
    <w:rsid w:val="009F4D24"/>
    <w:rsid w:val="009F5A14"/>
    <w:rsid w:val="00A00ADB"/>
    <w:rsid w:val="00A024C1"/>
    <w:rsid w:val="00A04FFC"/>
    <w:rsid w:val="00A05414"/>
    <w:rsid w:val="00A058CA"/>
    <w:rsid w:val="00A07A28"/>
    <w:rsid w:val="00A10B62"/>
    <w:rsid w:val="00A12C6C"/>
    <w:rsid w:val="00A144C8"/>
    <w:rsid w:val="00A144CD"/>
    <w:rsid w:val="00A15525"/>
    <w:rsid w:val="00A20ADF"/>
    <w:rsid w:val="00A236FF"/>
    <w:rsid w:val="00A24D2C"/>
    <w:rsid w:val="00A25E71"/>
    <w:rsid w:val="00A26207"/>
    <w:rsid w:val="00A3152A"/>
    <w:rsid w:val="00A32025"/>
    <w:rsid w:val="00A4349A"/>
    <w:rsid w:val="00A4713E"/>
    <w:rsid w:val="00A4763F"/>
    <w:rsid w:val="00A5717B"/>
    <w:rsid w:val="00A57C7C"/>
    <w:rsid w:val="00A602EE"/>
    <w:rsid w:val="00A60C3B"/>
    <w:rsid w:val="00A617BD"/>
    <w:rsid w:val="00A6342C"/>
    <w:rsid w:val="00A63DA2"/>
    <w:rsid w:val="00A6412A"/>
    <w:rsid w:val="00A65133"/>
    <w:rsid w:val="00A67547"/>
    <w:rsid w:val="00A7038C"/>
    <w:rsid w:val="00A70F8D"/>
    <w:rsid w:val="00A80A2D"/>
    <w:rsid w:val="00A83C4E"/>
    <w:rsid w:val="00A87BC2"/>
    <w:rsid w:val="00A91400"/>
    <w:rsid w:val="00A958D2"/>
    <w:rsid w:val="00AA16F2"/>
    <w:rsid w:val="00AA2E13"/>
    <w:rsid w:val="00AA5BA7"/>
    <w:rsid w:val="00AA5F1B"/>
    <w:rsid w:val="00AA7D60"/>
    <w:rsid w:val="00AB1CA9"/>
    <w:rsid w:val="00AB2B24"/>
    <w:rsid w:val="00AB3B21"/>
    <w:rsid w:val="00AB3D5A"/>
    <w:rsid w:val="00AC3479"/>
    <w:rsid w:val="00AC7E48"/>
    <w:rsid w:val="00AD0971"/>
    <w:rsid w:val="00AD1A3E"/>
    <w:rsid w:val="00AD2CE9"/>
    <w:rsid w:val="00AD3BD7"/>
    <w:rsid w:val="00AD4D25"/>
    <w:rsid w:val="00AD50C5"/>
    <w:rsid w:val="00AD53FE"/>
    <w:rsid w:val="00AD75E3"/>
    <w:rsid w:val="00AE0CBB"/>
    <w:rsid w:val="00AE2242"/>
    <w:rsid w:val="00AE3456"/>
    <w:rsid w:val="00AE370D"/>
    <w:rsid w:val="00AE588F"/>
    <w:rsid w:val="00AF4C8D"/>
    <w:rsid w:val="00AF56F9"/>
    <w:rsid w:val="00B0104E"/>
    <w:rsid w:val="00B01A70"/>
    <w:rsid w:val="00B057AE"/>
    <w:rsid w:val="00B07F33"/>
    <w:rsid w:val="00B11074"/>
    <w:rsid w:val="00B123C0"/>
    <w:rsid w:val="00B159C4"/>
    <w:rsid w:val="00B170C7"/>
    <w:rsid w:val="00B31131"/>
    <w:rsid w:val="00B3394E"/>
    <w:rsid w:val="00B34D44"/>
    <w:rsid w:val="00B35335"/>
    <w:rsid w:val="00B356FD"/>
    <w:rsid w:val="00B369D6"/>
    <w:rsid w:val="00B44728"/>
    <w:rsid w:val="00B4514A"/>
    <w:rsid w:val="00B47E36"/>
    <w:rsid w:val="00B50B76"/>
    <w:rsid w:val="00B536EE"/>
    <w:rsid w:val="00B54CDF"/>
    <w:rsid w:val="00B56F92"/>
    <w:rsid w:val="00B57013"/>
    <w:rsid w:val="00B63858"/>
    <w:rsid w:val="00B63B93"/>
    <w:rsid w:val="00B66AAE"/>
    <w:rsid w:val="00B67A36"/>
    <w:rsid w:val="00B7116D"/>
    <w:rsid w:val="00B72E03"/>
    <w:rsid w:val="00B72F68"/>
    <w:rsid w:val="00B7358A"/>
    <w:rsid w:val="00B73BA0"/>
    <w:rsid w:val="00B73F7B"/>
    <w:rsid w:val="00B75535"/>
    <w:rsid w:val="00B756E1"/>
    <w:rsid w:val="00B76DAE"/>
    <w:rsid w:val="00B810C9"/>
    <w:rsid w:val="00B83417"/>
    <w:rsid w:val="00B856E6"/>
    <w:rsid w:val="00B86460"/>
    <w:rsid w:val="00B969A1"/>
    <w:rsid w:val="00BA12D2"/>
    <w:rsid w:val="00BA1CC5"/>
    <w:rsid w:val="00BA24F7"/>
    <w:rsid w:val="00BB2680"/>
    <w:rsid w:val="00BB69BC"/>
    <w:rsid w:val="00BB7563"/>
    <w:rsid w:val="00BC1490"/>
    <w:rsid w:val="00BC1B63"/>
    <w:rsid w:val="00BC4425"/>
    <w:rsid w:val="00BC6691"/>
    <w:rsid w:val="00BC6898"/>
    <w:rsid w:val="00BC6C35"/>
    <w:rsid w:val="00BC6DD1"/>
    <w:rsid w:val="00BC7C46"/>
    <w:rsid w:val="00BD3BE6"/>
    <w:rsid w:val="00BD3F56"/>
    <w:rsid w:val="00BD63F1"/>
    <w:rsid w:val="00BD70AD"/>
    <w:rsid w:val="00BD7325"/>
    <w:rsid w:val="00BE1B90"/>
    <w:rsid w:val="00BE40B2"/>
    <w:rsid w:val="00BE5889"/>
    <w:rsid w:val="00BE7081"/>
    <w:rsid w:val="00BE70CE"/>
    <w:rsid w:val="00BE7B69"/>
    <w:rsid w:val="00BF3411"/>
    <w:rsid w:val="00BF341A"/>
    <w:rsid w:val="00BF3528"/>
    <w:rsid w:val="00C018AD"/>
    <w:rsid w:val="00C10C74"/>
    <w:rsid w:val="00C12C77"/>
    <w:rsid w:val="00C17A81"/>
    <w:rsid w:val="00C22FE1"/>
    <w:rsid w:val="00C2302C"/>
    <w:rsid w:val="00C2462C"/>
    <w:rsid w:val="00C266F4"/>
    <w:rsid w:val="00C26BC9"/>
    <w:rsid w:val="00C31638"/>
    <w:rsid w:val="00C31969"/>
    <w:rsid w:val="00C34979"/>
    <w:rsid w:val="00C37D93"/>
    <w:rsid w:val="00C403B8"/>
    <w:rsid w:val="00C41F35"/>
    <w:rsid w:val="00C42AB7"/>
    <w:rsid w:val="00C4722F"/>
    <w:rsid w:val="00C55243"/>
    <w:rsid w:val="00C61460"/>
    <w:rsid w:val="00C61951"/>
    <w:rsid w:val="00C629EC"/>
    <w:rsid w:val="00C64D8A"/>
    <w:rsid w:val="00C67A36"/>
    <w:rsid w:val="00C72E1E"/>
    <w:rsid w:val="00C73B11"/>
    <w:rsid w:val="00C757D7"/>
    <w:rsid w:val="00C75A2F"/>
    <w:rsid w:val="00C76EF2"/>
    <w:rsid w:val="00C77987"/>
    <w:rsid w:val="00C82E2A"/>
    <w:rsid w:val="00C85571"/>
    <w:rsid w:val="00C87135"/>
    <w:rsid w:val="00C87231"/>
    <w:rsid w:val="00C9144C"/>
    <w:rsid w:val="00C93052"/>
    <w:rsid w:val="00C969F1"/>
    <w:rsid w:val="00C97FAB"/>
    <w:rsid w:val="00CA253B"/>
    <w:rsid w:val="00CB27CB"/>
    <w:rsid w:val="00CB2928"/>
    <w:rsid w:val="00CC0BD5"/>
    <w:rsid w:val="00CC2AC2"/>
    <w:rsid w:val="00CC3F73"/>
    <w:rsid w:val="00CD20AA"/>
    <w:rsid w:val="00CD468D"/>
    <w:rsid w:val="00CE0BE8"/>
    <w:rsid w:val="00CE2F17"/>
    <w:rsid w:val="00CF3012"/>
    <w:rsid w:val="00D04226"/>
    <w:rsid w:val="00D04426"/>
    <w:rsid w:val="00D04EB0"/>
    <w:rsid w:val="00D06037"/>
    <w:rsid w:val="00D14AC5"/>
    <w:rsid w:val="00D14AF0"/>
    <w:rsid w:val="00D1558F"/>
    <w:rsid w:val="00D21095"/>
    <w:rsid w:val="00D26CD7"/>
    <w:rsid w:val="00D356F9"/>
    <w:rsid w:val="00D43D94"/>
    <w:rsid w:val="00D46D93"/>
    <w:rsid w:val="00D4705C"/>
    <w:rsid w:val="00D50B18"/>
    <w:rsid w:val="00D51498"/>
    <w:rsid w:val="00D532D2"/>
    <w:rsid w:val="00D54BEB"/>
    <w:rsid w:val="00D56DA9"/>
    <w:rsid w:val="00D609AF"/>
    <w:rsid w:val="00D614D1"/>
    <w:rsid w:val="00D65A3B"/>
    <w:rsid w:val="00D7194F"/>
    <w:rsid w:val="00D7485E"/>
    <w:rsid w:val="00D76080"/>
    <w:rsid w:val="00D76A6A"/>
    <w:rsid w:val="00D77E8F"/>
    <w:rsid w:val="00D810A7"/>
    <w:rsid w:val="00D82883"/>
    <w:rsid w:val="00D87992"/>
    <w:rsid w:val="00D907BC"/>
    <w:rsid w:val="00D92511"/>
    <w:rsid w:val="00D926BF"/>
    <w:rsid w:val="00D933DD"/>
    <w:rsid w:val="00D96BC8"/>
    <w:rsid w:val="00DA2A9A"/>
    <w:rsid w:val="00DA3106"/>
    <w:rsid w:val="00DA42AB"/>
    <w:rsid w:val="00DB2DF3"/>
    <w:rsid w:val="00DB3E6D"/>
    <w:rsid w:val="00DB45C0"/>
    <w:rsid w:val="00DB61A2"/>
    <w:rsid w:val="00DB71E5"/>
    <w:rsid w:val="00DC145A"/>
    <w:rsid w:val="00DC24BD"/>
    <w:rsid w:val="00DC5687"/>
    <w:rsid w:val="00DD3FCF"/>
    <w:rsid w:val="00DE608B"/>
    <w:rsid w:val="00DE61BA"/>
    <w:rsid w:val="00DE6554"/>
    <w:rsid w:val="00DF0B82"/>
    <w:rsid w:val="00DF2ABC"/>
    <w:rsid w:val="00DF4984"/>
    <w:rsid w:val="00DF6C17"/>
    <w:rsid w:val="00DF737C"/>
    <w:rsid w:val="00DF7F76"/>
    <w:rsid w:val="00E01B40"/>
    <w:rsid w:val="00E04CFD"/>
    <w:rsid w:val="00E06707"/>
    <w:rsid w:val="00E06CFD"/>
    <w:rsid w:val="00E11BB8"/>
    <w:rsid w:val="00E12054"/>
    <w:rsid w:val="00E150A9"/>
    <w:rsid w:val="00E155C2"/>
    <w:rsid w:val="00E169C5"/>
    <w:rsid w:val="00E173BB"/>
    <w:rsid w:val="00E17587"/>
    <w:rsid w:val="00E24AC9"/>
    <w:rsid w:val="00E24F63"/>
    <w:rsid w:val="00E25118"/>
    <w:rsid w:val="00E25FE8"/>
    <w:rsid w:val="00E30511"/>
    <w:rsid w:val="00E34371"/>
    <w:rsid w:val="00E3594E"/>
    <w:rsid w:val="00E35BA1"/>
    <w:rsid w:val="00E415B8"/>
    <w:rsid w:val="00E41985"/>
    <w:rsid w:val="00E43F68"/>
    <w:rsid w:val="00E50243"/>
    <w:rsid w:val="00E507A5"/>
    <w:rsid w:val="00E51D88"/>
    <w:rsid w:val="00E52415"/>
    <w:rsid w:val="00E526CF"/>
    <w:rsid w:val="00E528BC"/>
    <w:rsid w:val="00E540F6"/>
    <w:rsid w:val="00E55ED6"/>
    <w:rsid w:val="00E63FC0"/>
    <w:rsid w:val="00E64967"/>
    <w:rsid w:val="00E660A2"/>
    <w:rsid w:val="00E70396"/>
    <w:rsid w:val="00E728DE"/>
    <w:rsid w:val="00E72B5A"/>
    <w:rsid w:val="00E7396A"/>
    <w:rsid w:val="00E73C8B"/>
    <w:rsid w:val="00E74311"/>
    <w:rsid w:val="00E77703"/>
    <w:rsid w:val="00E82F22"/>
    <w:rsid w:val="00E8642C"/>
    <w:rsid w:val="00E878B6"/>
    <w:rsid w:val="00E91F55"/>
    <w:rsid w:val="00E92B3D"/>
    <w:rsid w:val="00E95332"/>
    <w:rsid w:val="00E962FF"/>
    <w:rsid w:val="00E9667E"/>
    <w:rsid w:val="00E96F17"/>
    <w:rsid w:val="00E9743B"/>
    <w:rsid w:val="00EA2593"/>
    <w:rsid w:val="00EA44D0"/>
    <w:rsid w:val="00EB4D0B"/>
    <w:rsid w:val="00EB582A"/>
    <w:rsid w:val="00EC482D"/>
    <w:rsid w:val="00EC4EE6"/>
    <w:rsid w:val="00EC530E"/>
    <w:rsid w:val="00ED42A7"/>
    <w:rsid w:val="00ED5AAA"/>
    <w:rsid w:val="00ED5AB6"/>
    <w:rsid w:val="00EE0E3C"/>
    <w:rsid w:val="00EE0F99"/>
    <w:rsid w:val="00EE2860"/>
    <w:rsid w:val="00EE2D46"/>
    <w:rsid w:val="00EE7370"/>
    <w:rsid w:val="00EF5641"/>
    <w:rsid w:val="00EF5A83"/>
    <w:rsid w:val="00F00298"/>
    <w:rsid w:val="00F01376"/>
    <w:rsid w:val="00F01617"/>
    <w:rsid w:val="00F01A35"/>
    <w:rsid w:val="00F02534"/>
    <w:rsid w:val="00F03FA0"/>
    <w:rsid w:val="00F04884"/>
    <w:rsid w:val="00F05D2B"/>
    <w:rsid w:val="00F05E3B"/>
    <w:rsid w:val="00F13910"/>
    <w:rsid w:val="00F21FEC"/>
    <w:rsid w:val="00F22D3E"/>
    <w:rsid w:val="00F30185"/>
    <w:rsid w:val="00F33F24"/>
    <w:rsid w:val="00F43F46"/>
    <w:rsid w:val="00F445A7"/>
    <w:rsid w:val="00F4670F"/>
    <w:rsid w:val="00F50BA5"/>
    <w:rsid w:val="00F531FE"/>
    <w:rsid w:val="00F5653E"/>
    <w:rsid w:val="00F62D3E"/>
    <w:rsid w:val="00F65B29"/>
    <w:rsid w:val="00F7376B"/>
    <w:rsid w:val="00F73C72"/>
    <w:rsid w:val="00F82C23"/>
    <w:rsid w:val="00F87BB6"/>
    <w:rsid w:val="00F9160B"/>
    <w:rsid w:val="00F92CAA"/>
    <w:rsid w:val="00F959FF"/>
    <w:rsid w:val="00F95F42"/>
    <w:rsid w:val="00F9624A"/>
    <w:rsid w:val="00F9727A"/>
    <w:rsid w:val="00FA12D5"/>
    <w:rsid w:val="00FA431F"/>
    <w:rsid w:val="00FA4B11"/>
    <w:rsid w:val="00FA7440"/>
    <w:rsid w:val="00FB0B59"/>
    <w:rsid w:val="00FB5F75"/>
    <w:rsid w:val="00FC3488"/>
    <w:rsid w:val="00FC4431"/>
    <w:rsid w:val="00FC45C2"/>
    <w:rsid w:val="00FC4FEC"/>
    <w:rsid w:val="00FC766E"/>
    <w:rsid w:val="00FC79AA"/>
    <w:rsid w:val="00FD0214"/>
    <w:rsid w:val="00FD0F63"/>
    <w:rsid w:val="00FD14AE"/>
    <w:rsid w:val="00FD1DAF"/>
    <w:rsid w:val="00FD3A45"/>
    <w:rsid w:val="00FD5B9D"/>
    <w:rsid w:val="00FD6AB4"/>
    <w:rsid w:val="00FE0939"/>
    <w:rsid w:val="00FE1BF2"/>
    <w:rsid w:val="00FE1F67"/>
    <w:rsid w:val="00FE2A44"/>
    <w:rsid w:val="00FE544A"/>
    <w:rsid w:val="00FE681A"/>
    <w:rsid w:val="00FE6E06"/>
    <w:rsid w:val="00FF0D13"/>
    <w:rsid w:val="00FF1E19"/>
    <w:rsid w:val="00FF21C0"/>
    <w:rsid w:val="00FF4B2D"/>
    <w:rsid w:val="00FF5755"/>
    <w:rsid w:val="00FF63E0"/>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0D05"/>
  </w:style>
  <w:style w:type="paragraph" w:styleId="1">
    <w:name w:val="heading 1"/>
    <w:aliases w:val="Заголовок параграфа (1.)"/>
    <w:basedOn w:val="a1"/>
    <w:next w:val="a1"/>
    <w:link w:val="10"/>
    <w:qFormat/>
    <w:rsid w:val="0013314E"/>
    <w:pPr>
      <w:keepNext/>
      <w:keepLines/>
      <w:pageBreakBefore/>
      <w:numPr>
        <w:numId w:val="12"/>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basedOn w:val="a1"/>
    <w:next w:val="a1"/>
    <w:link w:val="20"/>
    <w:qFormat/>
    <w:rsid w:val="0013314E"/>
    <w:pPr>
      <w:keepNext/>
      <w:numPr>
        <w:ilvl w:val="1"/>
        <w:numId w:val="12"/>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1"/>
      </w:numPr>
    </w:pPr>
  </w:style>
  <w:style w:type="table" w:customStyle="1" w:styleId="3">
    <w:name w:val="Сетка таблицы3"/>
    <w:basedOn w:val="a3"/>
    <w:next w:val="a7"/>
    <w:uiPriority w:val="59"/>
    <w:rsid w:val="002F17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basedOn w:val="a1"/>
    <w:uiPriority w:val="34"/>
    <w:qFormat/>
    <w:rsid w:val="00E7396A"/>
    <w:pPr>
      <w:ind w:left="720"/>
      <w:contextualSpacing/>
    </w:pPr>
  </w:style>
  <w:style w:type="paragraph" w:customStyle="1" w:styleId="ConsPlusNormal">
    <w:name w:val="ConsPlusNormal"/>
    <w:rsid w:val="00562CEF"/>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basedOn w:val="a1"/>
    <w:link w:val="CharChar"/>
    <w:rsid w:val="00EE2D46"/>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1"/>
    <w:rsid w:val="00EE2D46"/>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9256D8"/>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9256D8"/>
    <w:rPr>
      <w:rFonts w:ascii="Tahoma" w:hAnsi="Tahoma" w:cs="Tahoma"/>
      <w:sz w:val="16"/>
      <w:szCs w:val="16"/>
    </w:rPr>
  </w:style>
  <w:style w:type="character" w:customStyle="1" w:styleId="10">
    <w:name w:val="Заголовок 1 Знак"/>
    <w:aliases w:val="Заголовок параграфа (1.) Знак"/>
    <w:basedOn w:val="a2"/>
    <w:link w:val="1"/>
    <w:rsid w:val="0013314E"/>
    <w:rPr>
      <w:rFonts w:ascii="Arial" w:eastAsia="Times New Roman" w:hAnsi="Arial" w:cs="Times New Roman"/>
      <w:b/>
      <w:kern w:val="28"/>
      <w:sz w:val="40"/>
      <w:szCs w:val="20"/>
      <w:lang w:eastAsia="ru-RU"/>
    </w:rPr>
  </w:style>
  <w:style w:type="character" w:customStyle="1" w:styleId="20">
    <w:name w:val="Заголовок 2 Знак"/>
    <w:basedOn w:val="a2"/>
    <w:link w:val="2"/>
    <w:rsid w:val="0013314E"/>
    <w:rPr>
      <w:rFonts w:ascii="Times New Roman" w:eastAsia="Times New Roman" w:hAnsi="Times New Roman" w:cs="Times New Roman"/>
      <w:b/>
      <w:snapToGrid w:val="0"/>
      <w:sz w:val="32"/>
      <w:szCs w:val="20"/>
      <w:lang w:eastAsia="ru-RU"/>
    </w:rPr>
  </w:style>
  <w:style w:type="paragraph" w:customStyle="1" w:styleId="a">
    <w:name w:val="Пункт"/>
    <w:basedOn w:val="a1"/>
    <w:rsid w:val="0013314E"/>
    <w:pPr>
      <w:numPr>
        <w:ilvl w:val="2"/>
        <w:numId w:val="12"/>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13314E"/>
    <w:pPr>
      <w:numPr>
        <w:ilvl w:val="3"/>
      </w:numPr>
    </w:pPr>
  </w:style>
  <w:style w:type="character" w:styleId="ad">
    <w:name w:val="Hyperlink"/>
    <w:basedOn w:val="a2"/>
    <w:uiPriority w:val="99"/>
    <w:unhideWhenUsed/>
    <w:rsid w:val="0013314E"/>
    <w:rPr>
      <w:color w:val="0000FF" w:themeColor="hyperlink"/>
      <w:u w:val="single"/>
    </w:rPr>
  </w:style>
  <w:style w:type="character" w:styleId="ae">
    <w:name w:val="page number"/>
    <w:basedOn w:val="a2"/>
    <w:rsid w:val="003C3B00"/>
  </w:style>
  <w:style w:type="paragraph" w:customStyle="1" w:styleId="21">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969F1"/>
    <w:pPr>
      <w:widowControl w:val="0"/>
      <w:autoSpaceDE w:val="0"/>
      <w:autoSpaceDN w:val="0"/>
      <w:adjustRightInd w:val="0"/>
      <w:spacing w:after="0" w:line="240" w:lineRule="auto"/>
    </w:pPr>
    <w:rPr>
      <w:rFonts w:ascii="Arial" w:eastAsia="Times New Roman" w:hAnsi="Arial" w:cs="Arial"/>
      <w:sz w:val="14"/>
      <w:szCs w:val="14"/>
      <w:lang w:eastAsia="ru-RU"/>
    </w:rPr>
  </w:style>
  <w:style w:type="paragraph" w:customStyle="1" w:styleId="ConsPlusNonformat">
    <w:name w:val="ConsPlusNonformat"/>
    <w:rsid w:val="00964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6465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
    <w:name w:val="Body Text"/>
    <w:basedOn w:val="a1"/>
    <w:link w:val="af0"/>
    <w:unhideWhenUsed/>
    <w:rsid w:val="00964650"/>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0">
    <w:name w:val="Основной текст Знак"/>
    <w:basedOn w:val="a2"/>
    <w:link w:val="af"/>
    <w:rsid w:val="00964650"/>
    <w:rPr>
      <w:rFonts w:ascii="Times New Roman" w:eastAsia="Andale Sans UI" w:hAnsi="Times New Roman" w:cs="Times New Roman"/>
      <w:kern w:val="2"/>
      <w:sz w:val="24"/>
      <w:szCs w:val="24"/>
      <w:lang w:eastAsia="ru-RU"/>
    </w:rPr>
  </w:style>
  <w:style w:type="paragraph" w:customStyle="1" w:styleId="af1">
    <w:name w:val="Содержимое таблицы"/>
    <w:basedOn w:val="a1"/>
    <w:rsid w:val="00964650"/>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0D05"/>
  </w:style>
  <w:style w:type="paragraph" w:styleId="1">
    <w:name w:val="heading 1"/>
    <w:aliases w:val="Заголовок параграфа (1.)"/>
    <w:basedOn w:val="a1"/>
    <w:next w:val="a1"/>
    <w:link w:val="10"/>
    <w:qFormat/>
    <w:rsid w:val="0013314E"/>
    <w:pPr>
      <w:keepNext/>
      <w:keepLines/>
      <w:pageBreakBefore/>
      <w:numPr>
        <w:numId w:val="12"/>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basedOn w:val="a1"/>
    <w:next w:val="a1"/>
    <w:link w:val="20"/>
    <w:qFormat/>
    <w:rsid w:val="0013314E"/>
    <w:pPr>
      <w:keepNext/>
      <w:numPr>
        <w:ilvl w:val="1"/>
        <w:numId w:val="12"/>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1"/>
      </w:numPr>
    </w:pPr>
  </w:style>
  <w:style w:type="table" w:customStyle="1" w:styleId="3">
    <w:name w:val="Сетка таблицы3"/>
    <w:basedOn w:val="a3"/>
    <w:next w:val="a7"/>
    <w:uiPriority w:val="59"/>
    <w:rsid w:val="002F17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basedOn w:val="a1"/>
    <w:uiPriority w:val="34"/>
    <w:qFormat/>
    <w:rsid w:val="00E7396A"/>
    <w:pPr>
      <w:ind w:left="720"/>
      <w:contextualSpacing/>
    </w:pPr>
  </w:style>
  <w:style w:type="paragraph" w:customStyle="1" w:styleId="ConsPlusNormal">
    <w:name w:val="ConsPlusNormal"/>
    <w:rsid w:val="00562CEF"/>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basedOn w:val="a1"/>
    <w:link w:val="CharChar"/>
    <w:rsid w:val="00EE2D46"/>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1"/>
    <w:rsid w:val="00EE2D46"/>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9256D8"/>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9256D8"/>
    <w:rPr>
      <w:rFonts w:ascii="Tahoma" w:hAnsi="Tahoma" w:cs="Tahoma"/>
      <w:sz w:val="16"/>
      <w:szCs w:val="16"/>
    </w:rPr>
  </w:style>
  <w:style w:type="character" w:customStyle="1" w:styleId="10">
    <w:name w:val="Заголовок 1 Знак"/>
    <w:aliases w:val="Заголовок параграфа (1.) Знак"/>
    <w:basedOn w:val="a2"/>
    <w:link w:val="1"/>
    <w:rsid w:val="0013314E"/>
    <w:rPr>
      <w:rFonts w:ascii="Arial" w:eastAsia="Times New Roman" w:hAnsi="Arial" w:cs="Times New Roman"/>
      <w:b/>
      <w:kern w:val="28"/>
      <w:sz w:val="40"/>
      <w:szCs w:val="20"/>
      <w:lang w:eastAsia="ru-RU"/>
    </w:rPr>
  </w:style>
  <w:style w:type="character" w:customStyle="1" w:styleId="20">
    <w:name w:val="Заголовок 2 Знак"/>
    <w:basedOn w:val="a2"/>
    <w:link w:val="2"/>
    <w:rsid w:val="0013314E"/>
    <w:rPr>
      <w:rFonts w:ascii="Times New Roman" w:eastAsia="Times New Roman" w:hAnsi="Times New Roman" w:cs="Times New Roman"/>
      <w:b/>
      <w:snapToGrid w:val="0"/>
      <w:sz w:val="32"/>
      <w:szCs w:val="20"/>
      <w:lang w:eastAsia="ru-RU"/>
    </w:rPr>
  </w:style>
  <w:style w:type="paragraph" w:customStyle="1" w:styleId="a">
    <w:name w:val="Пункт"/>
    <w:basedOn w:val="a1"/>
    <w:rsid w:val="0013314E"/>
    <w:pPr>
      <w:numPr>
        <w:ilvl w:val="2"/>
        <w:numId w:val="12"/>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13314E"/>
    <w:pPr>
      <w:numPr>
        <w:ilvl w:val="3"/>
      </w:numPr>
    </w:pPr>
  </w:style>
  <w:style w:type="character" w:styleId="ad">
    <w:name w:val="Hyperlink"/>
    <w:basedOn w:val="a2"/>
    <w:uiPriority w:val="99"/>
    <w:unhideWhenUsed/>
    <w:rsid w:val="0013314E"/>
    <w:rPr>
      <w:color w:val="0000FF" w:themeColor="hyperlink"/>
      <w:u w:val="single"/>
    </w:rPr>
  </w:style>
  <w:style w:type="character" w:styleId="ae">
    <w:name w:val="page number"/>
    <w:basedOn w:val="a2"/>
    <w:rsid w:val="003C3B00"/>
  </w:style>
  <w:style w:type="paragraph" w:customStyle="1" w:styleId="21">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969F1"/>
    <w:pPr>
      <w:widowControl w:val="0"/>
      <w:autoSpaceDE w:val="0"/>
      <w:autoSpaceDN w:val="0"/>
      <w:adjustRightInd w:val="0"/>
      <w:spacing w:after="0" w:line="240" w:lineRule="auto"/>
    </w:pPr>
    <w:rPr>
      <w:rFonts w:ascii="Arial" w:eastAsia="Times New Roman" w:hAnsi="Arial" w:cs="Arial"/>
      <w:sz w:val="14"/>
      <w:szCs w:val="14"/>
      <w:lang w:eastAsia="ru-RU"/>
    </w:rPr>
  </w:style>
  <w:style w:type="paragraph" w:customStyle="1" w:styleId="ConsPlusNonformat">
    <w:name w:val="ConsPlusNonformat"/>
    <w:rsid w:val="009646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6465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
    <w:name w:val="Body Text"/>
    <w:basedOn w:val="a1"/>
    <w:link w:val="af0"/>
    <w:unhideWhenUsed/>
    <w:rsid w:val="00964650"/>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0">
    <w:name w:val="Основной текст Знак"/>
    <w:basedOn w:val="a2"/>
    <w:link w:val="af"/>
    <w:rsid w:val="00964650"/>
    <w:rPr>
      <w:rFonts w:ascii="Times New Roman" w:eastAsia="Andale Sans UI" w:hAnsi="Times New Roman" w:cs="Times New Roman"/>
      <w:kern w:val="2"/>
      <w:sz w:val="24"/>
      <w:szCs w:val="24"/>
      <w:lang w:eastAsia="ru-RU"/>
    </w:rPr>
  </w:style>
  <w:style w:type="paragraph" w:customStyle="1" w:styleId="af1">
    <w:name w:val="Содержимое таблицы"/>
    <w:basedOn w:val="a1"/>
    <w:rsid w:val="00964650"/>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08845">
      <w:bodyDiv w:val="1"/>
      <w:marLeft w:val="0"/>
      <w:marRight w:val="0"/>
      <w:marTop w:val="0"/>
      <w:marBottom w:val="0"/>
      <w:divBdr>
        <w:top w:val="none" w:sz="0" w:space="0" w:color="auto"/>
        <w:left w:val="none" w:sz="0" w:space="0" w:color="auto"/>
        <w:bottom w:val="none" w:sz="0" w:space="0" w:color="auto"/>
        <w:right w:val="none" w:sz="0" w:space="0" w:color="auto"/>
      </w:divBdr>
    </w:div>
    <w:div w:id="335307325">
      <w:bodyDiv w:val="1"/>
      <w:marLeft w:val="0"/>
      <w:marRight w:val="0"/>
      <w:marTop w:val="0"/>
      <w:marBottom w:val="0"/>
      <w:divBdr>
        <w:top w:val="none" w:sz="0" w:space="0" w:color="auto"/>
        <w:left w:val="none" w:sz="0" w:space="0" w:color="auto"/>
        <w:bottom w:val="none" w:sz="0" w:space="0" w:color="auto"/>
        <w:right w:val="none" w:sz="0" w:space="0" w:color="auto"/>
      </w:divBdr>
    </w:div>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500465314">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1810173687">
      <w:bodyDiv w:val="1"/>
      <w:marLeft w:val="0"/>
      <w:marRight w:val="0"/>
      <w:marTop w:val="0"/>
      <w:marBottom w:val="0"/>
      <w:divBdr>
        <w:top w:val="none" w:sz="0" w:space="0" w:color="auto"/>
        <w:left w:val="none" w:sz="0" w:space="0" w:color="auto"/>
        <w:bottom w:val="none" w:sz="0" w:space="0" w:color="auto"/>
        <w:right w:val="none" w:sz="0" w:space="0" w:color="auto"/>
      </w:divBdr>
    </w:div>
    <w:div w:id="2031253345">
      <w:bodyDiv w:val="1"/>
      <w:marLeft w:val="0"/>
      <w:marRight w:val="0"/>
      <w:marTop w:val="0"/>
      <w:marBottom w:val="0"/>
      <w:divBdr>
        <w:top w:val="none" w:sz="0" w:space="0" w:color="auto"/>
        <w:left w:val="none" w:sz="0" w:space="0" w:color="auto"/>
        <w:bottom w:val="none" w:sz="0" w:space="0" w:color="auto"/>
        <w:right w:val="none" w:sz="0" w:space="0" w:color="auto"/>
      </w:divBdr>
    </w:div>
    <w:div w:id="2047824621">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6088-DFE9-4D85-8146-BFCA6A8B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37</Pages>
  <Words>14469</Words>
  <Characters>82476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10</cp:revision>
  <cp:lastPrinted>2018-12-14T08:29:00Z</cp:lastPrinted>
  <dcterms:created xsi:type="dcterms:W3CDTF">2018-03-27T06:30:00Z</dcterms:created>
  <dcterms:modified xsi:type="dcterms:W3CDTF">2018-12-14T08:35:00Z</dcterms:modified>
</cp:coreProperties>
</file>