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B" w:rsidRPr="0013314E" w:rsidRDefault="004A22BB" w:rsidP="00272DB2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14E" w:rsidRPr="00EB582A" w:rsidRDefault="00272DB2" w:rsidP="00272DB2">
      <w:pPr>
        <w:spacing w:after="0" w:line="240" w:lineRule="auto"/>
        <w:ind w:left="5948" w:firstLine="142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</w:t>
      </w:r>
    </w:p>
    <w:p w:rsidR="00272DB2" w:rsidRDefault="0013314E" w:rsidP="00272DB2">
      <w:pPr>
        <w:spacing w:after="0" w:line="240" w:lineRule="auto"/>
        <w:ind w:left="737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Заместитель генерального директора ПАО ГК «ТНС энерго» - управляющий директор</w:t>
      </w:r>
      <w:r w:rsidR="00F57170">
        <w:rPr>
          <w:rFonts w:ascii="Times New Roman" w:hAnsi="Times New Roman" w:cs="Times New Roman"/>
        </w:rPr>
        <w:t xml:space="preserve"> </w:t>
      </w:r>
    </w:p>
    <w:p w:rsidR="0013314E" w:rsidRPr="00EB582A" w:rsidRDefault="0013314E" w:rsidP="00272DB2">
      <w:pPr>
        <w:spacing w:after="0" w:line="240" w:lineRule="auto"/>
        <w:ind w:left="737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ПАО «ТНС энерго Марий Эл»</w:t>
      </w:r>
    </w:p>
    <w:p w:rsidR="0013314E" w:rsidRPr="00EB582A" w:rsidRDefault="00663FA8" w:rsidP="00272DB2">
      <w:pPr>
        <w:spacing w:after="0" w:line="240" w:lineRule="auto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_____________Е.Д</w:t>
      </w:r>
      <w:r w:rsidR="0013314E" w:rsidRPr="00EB5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Вахитова</w:t>
      </w:r>
    </w:p>
    <w:p w:rsidR="0013314E" w:rsidRPr="00EB582A" w:rsidRDefault="00503C8B" w:rsidP="00272DB2">
      <w:pPr>
        <w:spacing w:after="0" w:line="240" w:lineRule="auto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 _____________  2018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272DB2" w:rsidRDefault="0013314E" w:rsidP="0013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18119232"/>
      <w:r w:rsidRPr="00272DB2">
        <w:rPr>
          <w:rFonts w:ascii="Times New Roman" w:hAnsi="Times New Roman" w:cs="Times New Roman"/>
          <w:b/>
          <w:sz w:val="28"/>
          <w:szCs w:val="28"/>
        </w:rPr>
        <w:t>Документация</w:t>
      </w:r>
      <w:bookmarkEnd w:id="0"/>
      <w:r w:rsidRPr="00272DB2">
        <w:rPr>
          <w:rFonts w:ascii="Times New Roman" w:hAnsi="Times New Roman" w:cs="Times New Roman"/>
          <w:b/>
          <w:sz w:val="28"/>
          <w:szCs w:val="28"/>
        </w:rPr>
        <w:t xml:space="preserve"> по запросу предложений</w:t>
      </w:r>
    </w:p>
    <w:p w:rsidR="0013314E" w:rsidRPr="00272DB2" w:rsidRDefault="0013314E" w:rsidP="0013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4E" w:rsidRPr="001230EF" w:rsidRDefault="0013314E" w:rsidP="0013314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230EF">
        <w:rPr>
          <w:rFonts w:ascii="Times New Roman" w:hAnsi="Times New Roman" w:cs="Times New Roman"/>
        </w:rPr>
        <w:t>ОТКРЫТЫЙ ОДНОЭТАПНЫЙ ЗАПРОС ПРЕДЛОЖЕНИЙ</w:t>
      </w:r>
    </w:p>
    <w:p w:rsidR="00E70396" w:rsidRDefault="0049359F" w:rsidP="001230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(</w:t>
      </w:r>
      <w:r w:rsidR="0013314E" w:rsidRPr="001230EF">
        <w:rPr>
          <w:rFonts w:ascii="Times New Roman" w:hAnsi="Times New Roman" w:cs="Times New Roman"/>
        </w:rPr>
        <w:t>БЕЗ ПРЕДВАРИТЕЛЬНОГО КВАЛИФИКАЦИОННОГО ОТБОРА</w:t>
      </w:r>
      <w:r>
        <w:rPr>
          <w:rFonts w:ascii="Times New Roman" w:hAnsi="Times New Roman" w:cs="Times New Roman"/>
        </w:rPr>
        <w:t>)</w:t>
      </w:r>
      <w:r w:rsidR="0013314E" w:rsidRPr="001230EF">
        <w:rPr>
          <w:rFonts w:ascii="Times New Roman" w:hAnsi="Times New Roman" w:cs="Times New Roman"/>
        </w:rPr>
        <w:t xml:space="preserve"> </w:t>
      </w:r>
      <w:r w:rsidR="0013314E" w:rsidRPr="001230EF">
        <w:rPr>
          <w:rFonts w:ascii="Times New Roman" w:hAnsi="Times New Roman" w:cs="Times New Roman"/>
        </w:rPr>
        <w:br/>
        <w:t xml:space="preserve">С ЦЕЛЬЮ ЗАКЛЮЧЕНИЯ ДОГОВОРА </w:t>
      </w:r>
      <w:r w:rsidR="00272DB2">
        <w:rPr>
          <w:rFonts w:ascii="Times New Roman" w:hAnsi="Times New Roman" w:cs="Times New Roman"/>
          <w:szCs w:val="28"/>
        </w:rPr>
        <w:t>НА ВЫПОЛНЕНИЕ</w:t>
      </w:r>
      <w:r w:rsidR="00B25C29">
        <w:rPr>
          <w:rFonts w:ascii="Times New Roman" w:hAnsi="Times New Roman" w:cs="Times New Roman"/>
          <w:szCs w:val="28"/>
        </w:rPr>
        <w:t xml:space="preserve"> КОМПЛЕКСА РАБОТ</w:t>
      </w:r>
      <w:r w:rsidR="001230EF" w:rsidRPr="001230EF">
        <w:rPr>
          <w:rFonts w:ascii="Times New Roman" w:hAnsi="Times New Roman" w:cs="Times New Roman"/>
          <w:szCs w:val="28"/>
        </w:rPr>
        <w:t xml:space="preserve"> </w:t>
      </w:r>
    </w:p>
    <w:p w:rsidR="0013314E" w:rsidRPr="001230EF" w:rsidRDefault="00503C8B" w:rsidP="001230E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ПО </w:t>
      </w:r>
      <w:r w:rsidR="000B6662">
        <w:rPr>
          <w:rFonts w:ascii="Times New Roman" w:hAnsi="Times New Roman" w:cs="Times New Roman"/>
          <w:szCs w:val="28"/>
        </w:rPr>
        <w:t>МОНТАЖУ</w:t>
      </w:r>
      <w:r>
        <w:rPr>
          <w:rFonts w:ascii="Times New Roman" w:hAnsi="Times New Roman" w:cs="Times New Roman"/>
          <w:szCs w:val="28"/>
        </w:rPr>
        <w:t xml:space="preserve"> СИС</w:t>
      </w:r>
      <w:r w:rsidR="000B6662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>ЕМЫ ГАЗОВОГО ПОЖАРОТУШЕНИЯ</w:t>
      </w:r>
    </w:p>
    <w:p w:rsidR="0013314E" w:rsidRPr="0013314E" w:rsidRDefault="0013314E" w:rsidP="00133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60B" w:rsidRDefault="0006160B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DB2" w:rsidRDefault="00272DB2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2DB2" w:rsidRDefault="00272DB2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г. Йошкар-Ола</w:t>
      </w:r>
    </w:p>
    <w:p w:rsidR="0013314E" w:rsidRPr="00EB582A" w:rsidRDefault="00503C8B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EB582A" w:rsidRDefault="0013314E" w:rsidP="0013314E">
      <w:pPr>
        <w:pStyle w:val="1"/>
        <w:numPr>
          <w:ilvl w:val="0"/>
          <w:numId w:val="0"/>
        </w:numPr>
        <w:spacing w:before="0" w:after="0" w:line="276" w:lineRule="auto"/>
        <w:ind w:left="709" w:hanging="709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13314E" w:rsidRPr="00EB582A" w:rsidRDefault="0013314E" w:rsidP="0013314E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ПАО «ТНС энерго Марий Эл», Республика Марий Эл, 424019, г. Йошкар-Ола, </w:t>
      </w:r>
      <w:r w:rsidRPr="00EB582A">
        <w:rPr>
          <w:bCs/>
          <w:sz w:val="22"/>
          <w:szCs w:val="22"/>
        </w:rPr>
        <w:br/>
        <w:t xml:space="preserve">ул. Й. </w:t>
      </w:r>
      <w:proofErr w:type="spellStart"/>
      <w:r w:rsidRPr="00EB582A">
        <w:rPr>
          <w:bCs/>
          <w:sz w:val="22"/>
          <w:szCs w:val="22"/>
        </w:rPr>
        <w:t>Кырли</w:t>
      </w:r>
      <w:proofErr w:type="spellEnd"/>
      <w:r w:rsidRPr="00EB582A">
        <w:rPr>
          <w:bCs/>
          <w:sz w:val="22"/>
          <w:szCs w:val="22"/>
        </w:rPr>
        <w:t xml:space="preserve">, д.21 (далее — Заказчик) настоящим уведомляет о проведении  открытого одноэтапного запроса предложений без предварительного квалификационного отбора (далее - Запрос предложений) </w:t>
      </w:r>
      <w:r w:rsidRPr="001647C4">
        <w:rPr>
          <w:bCs/>
          <w:sz w:val="22"/>
          <w:szCs w:val="22"/>
        </w:rPr>
        <w:t xml:space="preserve">с целью заключения договора </w:t>
      </w:r>
      <w:r w:rsidR="00022D18">
        <w:rPr>
          <w:bCs/>
          <w:sz w:val="22"/>
          <w:szCs w:val="22"/>
        </w:rPr>
        <w:t>на выполнение комплекса работ</w:t>
      </w:r>
      <w:r w:rsidR="001647C4" w:rsidRPr="001647C4">
        <w:rPr>
          <w:bCs/>
          <w:sz w:val="22"/>
          <w:szCs w:val="22"/>
        </w:rPr>
        <w:t xml:space="preserve"> </w:t>
      </w:r>
      <w:r w:rsidR="00503C8B">
        <w:rPr>
          <w:bCs/>
          <w:sz w:val="22"/>
          <w:szCs w:val="22"/>
        </w:rPr>
        <w:t xml:space="preserve">по </w:t>
      </w:r>
      <w:r w:rsidR="000B6662">
        <w:rPr>
          <w:bCs/>
          <w:sz w:val="22"/>
          <w:szCs w:val="22"/>
        </w:rPr>
        <w:t>монтажу</w:t>
      </w:r>
      <w:r w:rsidR="00503C8B">
        <w:rPr>
          <w:bCs/>
          <w:sz w:val="22"/>
          <w:szCs w:val="22"/>
        </w:rPr>
        <w:t xml:space="preserve"> системы газового пожаротушения</w:t>
      </w:r>
      <w:r w:rsidRPr="00EB582A">
        <w:rPr>
          <w:bCs/>
          <w:sz w:val="22"/>
          <w:szCs w:val="22"/>
        </w:rPr>
        <w:t xml:space="preserve"> (далее – </w:t>
      </w:r>
      <w:r w:rsidR="00B25C29">
        <w:rPr>
          <w:bCs/>
          <w:sz w:val="22"/>
          <w:szCs w:val="22"/>
        </w:rPr>
        <w:t>Работы</w:t>
      </w:r>
      <w:r w:rsidRPr="00EB582A">
        <w:rPr>
          <w:bCs/>
          <w:sz w:val="22"/>
          <w:szCs w:val="22"/>
        </w:rPr>
        <w:t>).</w:t>
      </w:r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</w:t>
      </w:r>
      <w:r w:rsidRPr="0026413C">
        <w:rPr>
          <w:bCs/>
          <w:sz w:val="22"/>
          <w:szCs w:val="22"/>
        </w:rPr>
        <w:t>неотъемлемой частью Извещения по Запросу предложений и Документации по Запросу предложений, опубликованы</w:t>
      </w:r>
      <w:r w:rsidR="00503C8B">
        <w:rPr>
          <w:bCs/>
          <w:sz w:val="22"/>
          <w:szCs w:val="22"/>
        </w:rPr>
        <w:t xml:space="preserve"> </w:t>
      </w:r>
      <w:r w:rsidR="00E078A7">
        <w:rPr>
          <w:bCs/>
          <w:sz w:val="22"/>
          <w:szCs w:val="22"/>
        </w:rPr>
        <w:t xml:space="preserve"> </w:t>
      </w:r>
      <w:r w:rsidR="00E078A7" w:rsidRPr="00E078A7">
        <w:rPr>
          <w:b/>
          <w:bCs/>
          <w:color w:val="7030A0"/>
          <w:sz w:val="22"/>
          <w:szCs w:val="22"/>
        </w:rPr>
        <w:t>30</w:t>
      </w:r>
      <w:r w:rsidR="00503C8B" w:rsidRPr="00E078A7">
        <w:rPr>
          <w:b/>
          <w:bCs/>
          <w:color w:val="7030A0"/>
          <w:sz w:val="22"/>
          <w:szCs w:val="22"/>
        </w:rPr>
        <w:t>.03.2018</w:t>
      </w:r>
      <w:r w:rsidRPr="00E078A7">
        <w:rPr>
          <w:b/>
          <w:bCs/>
          <w:color w:val="7030A0"/>
          <w:sz w:val="22"/>
          <w:szCs w:val="22"/>
        </w:rPr>
        <w:t xml:space="preserve"> г.</w:t>
      </w:r>
      <w:r w:rsidRPr="0026413C">
        <w:rPr>
          <w:bCs/>
          <w:sz w:val="22"/>
          <w:szCs w:val="22"/>
        </w:rPr>
        <w:t xml:space="preserve"> на Официальном сайте Единой информационной системы в сфере закупок (далее – Официальный сайт).</w:t>
      </w:r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>Для справок обращаться: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26413C">
        <w:rPr>
          <w:bCs/>
          <w:sz w:val="22"/>
          <w:szCs w:val="22"/>
        </w:rPr>
        <w:t>Бердинской</w:t>
      </w:r>
      <w:proofErr w:type="spellEnd"/>
      <w:r w:rsidRPr="0026413C">
        <w:rPr>
          <w:bCs/>
          <w:sz w:val="22"/>
          <w:szCs w:val="22"/>
        </w:rPr>
        <w:t xml:space="preserve"> Людмиле </w:t>
      </w:r>
      <w:proofErr w:type="spellStart"/>
      <w:r w:rsidRPr="0026413C">
        <w:rPr>
          <w:bCs/>
          <w:sz w:val="22"/>
          <w:szCs w:val="22"/>
        </w:rPr>
        <w:t>Макаровне</w:t>
      </w:r>
      <w:proofErr w:type="spellEnd"/>
      <w:r w:rsidRPr="0026413C">
        <w:rPr>
          <w:bCs/>
          <w:sz w:val="22"/>
          <w:szCs w:val="22"/>
        </w:rPr>
        <w:t xml:space="preserve">, </w:t>
      </w:r>
      <w:r w:rsidRPr="0026413C">
        <w:rPr>
          <w:bCs/>
          <w:sz w:val="22"/>
          <w:szCs w:val="22"/>
        </w:rPr>
        <w:br/>
        <w:t xml:space="preserve">тел.: 8(8362) 68-21-36, </w:t>
      </w:r>
      <w:proofErr w:type="gramStart"/>
      <w:r w:rsidRPr="0026413C">
        <w:rPr>
          <w:bCs/>
          <w:sz w:val="22"/>
          <w:szCs w:val="22"/>
        </w:rPr>
        <w:t>е</w:t>
      </w:r>
      <w:proofErr w:type="gramEnd"/>
      <w:r w:rsidRPr="0026413C">
        <w:rPr>
          <w:bCs/>
          <w:sz w:val="22"/>
          <w:szCs w:val="22"/>
        </w:rPr>
        <w:t>-</w:t>
      </w:r>
      <w:proofErr w:type="spellStart"/>
      <w:r w:rsidRPr="0026413C">
        <w:rPr>
          <w:bCs/>
          <w:sz w:val="22"/>
          <w:szCs w:val="22"/>
        </w:rPr>
        <w:t>mail</w:t>
      </w:r>
      <w:proofErr w:type="spellEnd"/>
      <w:r w:rsidRPr="0026413C">
        <w:rPr>
          <w:bCs/>
          <w:sz w:val="22"/>
          <w:szCs w:val="22"/>
        </w:rPr>
        <w:t xml:space="preserve">: </w:t>
      </w:r>
      <w:hyperlink r:id="rId9" w:history="1">
        <w:r w:rsidRPr="0026413C">
          <w:rPr>
            <w:rStyle w:val="ad"/>
            <w:bCs/>
            <w:sz w:val="22"/>
            <w:szCs w:val="22"/>
            <w:lang w:val="en-US"/>
          </w:rPr>
          <w:t>blm</w:t>
        </w:r>
        <w:r w:rsidRPr="0026413C">
          <w:rPr>
            <w:rStyle w:val="ad"/>
            <w:bCs/>
            <w:sz w:val="22"/>
            <w:szCs w:val="22"/>
          </w:rPr>
          <w:t>@esb.mari.ru</w:t>
        </w:r>
      </w:hyperlink>
      <w:r w:rsidRPr="0026413C">
        <w:rPr>
          <w:bCs/>
          <w:sz w:val="22"/>
          <w:szCs w:val="22"/>
        </w:rPr>
        <w:t>;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color w:val="7030A0"/>
          <w:sz w:val="22"/>
          <w:szCs w:val="22"/>
        </w:rPr>
      </w:pPr>
      <w:r w:rsidRPr="0026413C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26413C">
        <w:rPr>
          <w:bCs/>
          <w:sz w:val="22"/>
          <w:szCs w:val="22"/>
        </w:rPr>
        <w:br/>
      </w:r>
      <w:r w:rsidR="00B75535" w:rsidRPr="00E078A7">
        <w:rPr>
          <w:b/>
          <w:bCs/>
          <w:color w:val="7030A0"/>
          <w:sz w:val="22"/>
          <w:szCs w:val="22"/>
        </w:rPr>
        <w:t>№</w:t>
      </w:r>
      <w:r w:rsidR="00E078A7" w:rsidRPr="00E078A7">
        <w:rPr>
          <w:b/>
          <w:bCs/>
          <w:color w:val="7030A0"/>
          <w:sz w:val="22"/>
          <w:szCs w:val="22"/>
        </w:rPr>
        <w:t>59</w:t>
      </w:r>
      <w:r w:rsidR="00503C8B" w:rsidRPr="00E078A7">
        <w:rPr>
          <w:b/>
          <w:bCs/>
          <w:color w:val="7030A0"/>
          <w:sz w:val="22"/>
          <w:szCs w:val="22"/>
        </w:rPr>
        <w:t xml:space="preserve"> </w:t>
      </w:r>
      <w:r w:rsidRPr="00E078A7">
        <w:rPr>
          <w:b/>
          <w:bCs/>
          <w:color w:val="7030A0"/>
          <w:sz w:val="22"/>
          <w:szCs w:val="22"/>
        </w:rPr>
        <w:t xml:space="preserve"> </w:t>
      </w:r>
      <w:r w:rsidRPr="00E078A7">
        <w:rPr>
          <w:bCs/>
          <w:color w:val="7030A0"/>
          <w:sz w:val="22"/>
          <w:szCs w:val="22"/>
        </w:rPr>
        <w:t>от</w:t>
      </w:r>
      <w:r w:rsidR="00503C8B" w:rsidRPr="00E078A7">
        <w:rPr>
          <w:b/>
          <w:bCs/>
          <w:color w:val="7030A0"/>
          <w:sz w:val="22"/>
          <w:szCs w:val="22"/>
        </w:rPr>
        <w:t xml:space="preserve">  </w:t>
      </w:r>
      <w:r w:rsidR="00E078A7" w:rsidRPr="00E078A7">
        <w:rPr>
          <w:b/>
          <w:bCs/>
          <w:color w:val="7030A0"/>
          <w:sz w:val="22"/>
          <w:szCs w:val="22"/>
        </w:rPr>
        <w:t>19</w:t>
      </w:r>
      <w:r w:rsidR="00503C8B" w:rsidRPr="00E078A7">
        <w:rPr>
          <w:b/>
          <w:bCs/>
          <w:color w:val="7030A0"/>
          <w:sz w:val="22"/>
          <w:szCs w:val="22"/>
        </w:rPr>
        <w:t>.03.2018</w:t>
      </w:r>
      <w:r w:rsidRPr="00E078A7">
        <w:rPr>
          <w:b/>
          <w:bCs/>
          <w:color w:val="7030A0"/>
          <w:sz w:val="22"/>
          <w:szCs w:val="22"/>
        </w:rPr>
        <w:t xml:space="preserve"> г</w:t>
      </w:r>
      <w:r w:rsidRPr="00E078A7">
        <w:rPr>
          <w:bCs/>
          <w:color w:val="7030A0"/>
          <w:sz w:val="22"/>
          <w:szCs w:val="22"/>
        </w:rPr>
        <w:t>.</w:t>
      </w:r>
    </w:p>
    <w:p w:rsidR="0013314E" w:rsidRPr="00EB582A" w:rsidRDefault="0013314E" w:rsidP="0013314E">
      <w:pPr>
        <w:numPr>
          <w:ilvl w:val="2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6413C">
        <w:rPr>
          <w:rFonts w:ascii="Times New Roman" w:hAnsi="Times New Roman" w:cs="Times New Roman"/>
          <w:bCs/>
        </w:rPr>
        <w:t xml:space="preserve">Подробные требования к оказываемым </w:t>
      </w:r>
      <w:r w:rsidR="00B52CAD">
        <w:rPr>
          <w:rFonts w:ascii="Times New Roman" w:hAnsi="Times New Roman" w:cs="Times New Roman"/>
          <w:bCs/>
        </w:rPr>
        <w:t>работам</w:t>
      </w:r>
      <w:r w:rsidRPr="00EB582A">
        <w:rPr>
          <w:rFonts w:ascii="Times New Roman" w:hAnsi="Times New Roman" w:cs="Times New Roman"/>
          <w:bCs/>
        </w:rPr>
        <w:t xml:space="preserve"> изложены в разделе 2 (здесь и далее ссылки относятся к настоящей Документации по Запросу предложений). </w:t>
      </w:r>
      <w:r w:rsidR="00003D03">
        <w:rPr>
          <w:rFonts w:ascii="Times New Roman" w:hAnsi="Times New Roman" w:cs="Times New Roman"/>
          <w:bCs/>
        </w:rPr>
        <w:t>Договор</w:t>
      </w:r>
      <w:r w:rsidRPr="00EB582A">
        <w:rPr>
          <w:rFonts w:ascii="Times New Roman" w:hAnsi="Times New Roman" w:cs="Times New Roman"/>
          <w:bCs/>
        </w:rPr>
        <w:t xml:space="preserve">, </w:t>
      </w:r>
      <w:r w:rsidR="00003D03">
        <w:rPr>
          <w:rFonts w:ascii="Times New Roman" w:hAnsi="Times New Roman" w:cs="Times New Roman"/>
          <w:bCs/>
        </w:rPr>
        <w:t>заключенный</w:t>
      </w:r>
      <w:r w:rsidRPr="00EB582A">
        <w:rPr>
          <w:rFonts w:ascii="Times New Roman" w:hAnsi="Times New Roman" w:cs="Times New Roman"/>
          <w:bCs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1.2     </w:t>
      </w:r>
      <w:r w:rsidR="003711B4">
        <w:rPr>
          <w:rFonts w:ascii="Times New Roman" w:hAnsi="Times New Roman" w:cs="Times New Roman"/>
          <w:b/>
        </w:rPr>
        <w:t xml:space="preserve"> </w:t>
      </w:r>
      <w:r w:rsidRPr="00EB582A">
        <w:rPr>
          <w:rFonts w:ascii="Times New Roman" w:hAnsi="Times New Roman" w:cs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1.2.1 </w:t>
      </w:r>
      <w:r w:rsidRPr="00EB582A">
        <w:rPr>
          <w:rFonts w:ascii="Times New Roman" w:hAnsi="Times New Roman" w:cs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1.2.2</w:t>
      </w:r>
      <w:r w:rsidRPr="00EB582A">
        <w:rPr>
          <w:rFonts w:ascii="Times New Roman" w:hAnsi="Times New Roman" w:cs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1.2.3</w:t>
      </w:r>
      <w:r w:rsidRPr="00EB582A">
        <w:rPr>
          <w:rFonts w:ascii="Times New Roman" w:hAnsi="Times New Roman" w:cs="Times New Roman"/>
        </w:rPr>
        <w:tab/>
        <w:t xml:space="preserve">Предложение Участника имеет правовой статус оферты и будет рассматриваться Заказчиком в соответствии с этим, однако, Заказчик оставляет за собой право разрешать Участникам вносить изменения в их Предложения </w:t>
      </w:r>
      <w:r w:rsidR="004B078B">
        <w:rPr>
          <w:rFonts w:ascii="Times New Roman" w:hAnsi="Times New Roman" w:cs="Times New Roman"/>
        </w:rPr>
        <w:t>до даты и времени окончания подачи предложений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1.2.4</w:t>
      </w:r>
      <w:proofErr w:type="gramStart"/>
      <w:r w:rsidRPr="00EB582A">
        <w:rPr>
          <w:rFonts w:ascii="Times New Roman" w:hAnsi="Times New Roman" w:cs="Times New Roman"/>
        </w:rPr>
        <w:tab/>
        <w:t>Е</w:t>
      </w:r>
      <w:proofErr w:type="gramEnd"/>
      <w:r w:rsidRPr="00EB582A">
        <w:rPr>
          <w:rFonts w:ascii="Times New Roman" w:hAnsi="Times New Roman" w:cs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1.2.6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И</w:t>
      </w:r>
      <w:proofErr w:type="gramEnd"/>
      <w:r w:rsidR="0013314E" w:rsidRPr="00EB582A">
        <w:rPr>
          <w:rFonts w:ascii="Times New Roman" w:hAnsi="Times New Roman" w:cs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Pr="00EB582A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1.2.7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РФ.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1.3</w:t>
      </w:r>
      <w:r w:rsidRPr="00EB582A">
        <w:rPr>
          <w:rFonts w:ascii="Times New Roman" w:hAnsi="Times New Roman" w:cs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1.3.1</w:t>
      </w:r>
      <w:proofErr w:type="gramStart"/>
      <w:r w:rsidRPr="00EB582A">
        <w:rPr>
          <w:rFonts w:ascii="Times New Roman" w:hAnsi="Times New Roman" w:cs="Times New Roman"/>
        </w:rPr>
        <w:t xml:space="preserve"> 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</w:t>
      </w:r>
      <w:r w:rsidR="00142EBF">
        <w:rPr>
          <w:rFonts w:ascii="Times New Roman" w:hAnsi="Times New Roman" w:cs="Times New Roman"/>
        </w:rPr>
        <w:t>ложений и участием в нем</w:t>
      </w:r>
      <w:r w:rsidR="00142EBF" w:rsidRPr="000E5AB8">
        <w:rPr>
          <w:rFonts w:ascii="Times New Roman" w:hAnsi="Times New Roman" w:cs="Times New Roman"/>
        </w:rPr>
        <w:t>, могут</w:t>
      </w:r>
      <w:r w:rsidRPr="000E5AB8">
        <w:rPr>
          <w:rFonts w:ascii="Times New Roman" w:hAnsi="Times New Roman" w:cs="Times New Roman"/>
        </w:rPr>
        <w:t xml:space="preserve"> решаться </w:t>
      </w:r>
      <w:r w:rsidRPr="00EB582A">
        <w:rPr>
          <w:rFonts w:ascii="Times New Roman" w:hAnsi="Times New Roman" w:cs="Times New Roman"/>
        </w:rPr>
        <w:t xml:space="preserve">в претензионном </w:t>
      </w:r>
      <w:r w:rsidRPr="00EB582A">
        <w:rPr>
          <w:rFonts w:ascii="Times New Roman" w:hAnsi="Times New Roman" w:cs="Times New Roman"/>
        </w:rPr>
        <w:lastRenderedPageBreak/>
        <w:t>порядке. Для реализации этого порядка заинтересованная сторона, в случае нарушения ее прав,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 рабочих дней с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Е</w:t>
      </w:r>
      <w:proofErr w:type="gramEnd"/>
      <w:r w:rsidR="0013314E" w:rsidRPr="00EB582A">
        <w:rPr>
          <w:rFonts w:ascii="Times New Roman" w:hAnsi="Times New Roman" w:cs="Times New Roman"/>
        </w:rPr>
        <w:t>сли претензионный порядок, указанный в пункте 1.3.1, не привел к разрешению разногласий, Участники запроса предложений имеют право оспорить решение или поведение Организатора запроса предложений в связи с данным запросом предложений, направив претензию в Центральный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1.4</w:t>
      </w:r>
      <w:proofErr w:type="gramStart"/>
      <w:r w:rsidRPr="00EB582A">
        <w:rPr>
          <w:rFonts w:ascii="Times New Roman" w:hAnsi="Times New Roman" w:cs="Times New Roman"/>
          <w:b/>
        </w:rPr>
        <w:tab/>
        <w:t>П</w:t>
      </w:r>
      <w:proofErr w:type="gramEnd"/>
      <w:r w:rsidRPr="00EB582A">
        <w:rPr>
          <w:rFonts w:ascii="Times New Roman" w:hAnsi="Times New Roman" w:cs="Times New Roman"/>
          <w:b/>
        </w:rPr>
        <w:t>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1.4.1</w:t>
      </w:r>
      <w:r w:rsidRPr="00EB582A">
        <w:rPr>
          <w:rFonts w:ascii="Times New Roman" w:hAnsi="Times New Roman" w:cs="Times New Roman"/>
        </w:rPr>
        <w:tab/>
        <w:t>Исполнитель самостоятельно несет все расходы, связанные с подготовкой и подачей заявки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1.4.2</w:t>
      </w:r>
      <w:r w:rsidRPr="00EB582A">
        <w:rPr>
          <w:rFonts w:ascii="Times New Roman" w:hAnsi="Times New Roman" w:cs="Times New Roman"/>
        </w:rPr>
        <w:tab/>
        <w:t>Заказчик обеспечивает разумную конфиденциальность относительно всех полученных от Участников сведений, в том числе содержащихся в заявках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EB582A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2.        </w:t>
      </w:r>
      <w:r w:rsidR="00B04245">
        <w:rPr>
          <w:rFonts w:ascii="Times New Roman" w:hAnsi="Times New Roman" w:cs="Times New Roman"/>
          <w:b/>
        </w:rPr>
        <w:t>Техническое з</w:t>
      </w:r>
      <w:r w:rsidRPr="00EB582A">
        <w:rPr>
          <w:rFonts w:ascii="Times New Roman" w:hAnsi="Times New Roman" w:cs="Times New Roman"/>
          <w:b/>
        </w:rPr>
        <w:t xml:space="preserve">адание на </w:t>
      </w:r>
      <w:r w:rsidR="00B52CAD">
        <w:rPr>
          <w:rFonts w:ascii="Times New Roman" w:hAnsi="Times New Roman" w:cs="Times New Roman"/>
          <w:b/>
        </w:rPr>
        <w:t>выполнение работ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2.1.   </w:t>
      </w:r>
      <w:r w:rsidR="003711B4">
        <w:rPr>
          <w:rFonts w:ascii="Times New Roman" w:hAnsi="Times New Roman" w:cs="Times New Roman"/>
          <w:b/>
        </w:rPr>
        <w:t xml:space="preserve">  </w:t>
      </w:r>
      <w:r w:rsidRPr="00EB582A">
        <w:rPr>
          <w:rFonts w:ascii="Times New Roman" w:hAnsi="Times New Roman" w:cs="Times New Roman"/>
          <w:b/>
        </w:rPr>
        <w:t xml:space="preserve"> Общие требования:</w:t>
      </w:r>
    </w:p>
    <w:p w:rsidR="00022D18" w:rsidRDefault="009E6F50" w:rsidP="009B17C8">
      <w:pPr>
        <w:spacing w:after="0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2.1.1    </w:t>
      </w:r>
      <w:r w:rsidR="0013314E" w:rsidRPr="000E5AB8">
        <w:rPr>
          <w:rFonts w:ascii="Times New Roman" w:hAnsi="Times New Roman" w:cs="Times New Roman"/>
        </w:rPr>
        <w:t xml:space="preserve">Предмет Договора: </w:t>
      </w:r>
      <w:r w:rsidR="00B25C29" w:rsidRPr="00B25C29">
        <w:rPr>
          <w:rFonts w:ascii="Times New Roman" w:hAnsi="Times New Roman" w:cs="Times New Roman"/>
          <w:bCs/>
        </w:rPr>
        <w:t>выполнение комплекса работ по монтажу системы газового пожаротушения</w:t>
      </w:r>
      <w:r w:rsidR="00022D18">
        <w:rPr>
          <w:rFonts w:ascii="Times New Roman" w:hAnsi="Times New Roman" w:cs="Times New Roman"/>
          <w:bCs/>
        </w:rPr>
        <w:t>.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2.1.2   </w:t>
      </w:r>
      <w:r w:rsidR="00816CB6">
        <w:rPr>
          <w:rFonts w:ascii="Times New Roman" w:hAnsi="Times New Roman" w:cs="Times New Roman"/>
        </w:rPr>
        <w:t xml:space="preserve"> </w:t>
      </w:r>
      <w:r w:rsidR="00272DB2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Срок </w:t>
      </w:r>
      <w:r w:rsidR="00022D18">
        <w:rPr>
          <w:rFonts w:ascii="Times New Roman" w:hAnsi="Times New Roman" w:cs="Times New Roman"/>
        </w:rPr>
        <w:t>выполнения работ устанавливается в соответствии с заявкой Участника</w:t>
      </w:r>
      <w:r w:rsidR="0080460A">
        <w:rPr>
          <w:rFonts w:ascii="Times New Roman" w:hAnsi="Times New Roman" w:cs="Times New Roman"/>
        </w:rPr>
        <w:t xml:space="preserve"> (но не более 50 дней </w:t>
      </w:r>
      <w:proofErr w:type="gramStart"/>
      <w:r w:rsidR="0080460A">
        <w:rPr>
          <w:rFonts w:ascii="Times New Roman" w:hAnsi="Times New Roman" w:cs="Times New Roman"/>
        </w:rPr>
        <w:t>с даты заключения</w:t>
      </w:r>
      <w:proofErr w:type="gramEnd"/>
      <w:r w:rsidR="0080460A">
        <w:rPr>
          <w:rFonts w:ascii="Times New Roman" w:hAnsi="Times New Roman" w:cs="Times New Roman"/>
        </w:rPr>
        <w:t xml:space="preserve"> договора)</w:t>
      </w:r>
      <w:r w:rsidR="00022D18">
        <w:rPr>
          <w:rFonts w:ascii="Times New Roman" w:hAnsi="Times New Roman" w:cs="Times New Roman"/>
        </w:rPr>
        <w:t>.</w:t>
      </w:r>
      <w:r w:rsidR="00894D83" w:rsidRPr="000E5AB8">
        <w:rPr>
          <w:rFonts w:ascii="Times New Roman" w:hAnsi="Times New Roman" w:cs="Times New Roman"/>
        </w:rPr>
        <w:t xml:space="preserve"> </w:t>
      </w:r>
    </w:p>
    <w:p w:rsidR="00022D18" w:rsidRDefault="00022D18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    </w:t>
      </w:r>
      <w:r w:rsidR="0013314E" w:rsidRPr="000E5AB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выполнения работ</w:t>
      </w:r>
      <w:r w:rsidR="00C93052" w:rsidRPr="000E5AB8">
        <w:rPr>
          <w:rFonts w:ascii="Times New Roman" w:hAnsi="Times New Roman" w:cs="Times New Roman"/>
        </w:rPr>
        <w:t xml:space="preserve">: </w:t>
      </w:r>
      <w:r w:rsidRPr="00022D18">
        <w:rPr>
          <w:rFonts w:ascii="Times New Roman" w:hAnsi="Times New Roman" w:cs="Times New Roman"/>
        </w:rPr>
        <w:t xml:space="preserve">424019, Республика Марий Эл, г. Йошкар-Ола, ул. Й. </w:t>
      </w:r>
      <w:proofErr w:type="spellStart"/>
      <w:r w:rsidRPr="00022D18">
        <w:rPr>
          <w:rFonts w:ascii="Times New Roman" w:hAnsi="Times New Roman" w:cs="Times New Roman"/>
        </w:rPr>
        <w:t>Кырли</w:t>
      </w:r>
      <w:proofErr w:type="spellEnd"/>
      <w:r w:rsidRPr="00022D18">
        <w:rPr>
          <w:rFonts w:ascii="Times New Roman" w:hAnsi="Times New Roman" w:cs="Times New Roman"/>
        </w:rPr>
        <w:t>, д.21.</w:t>
      </w:r>
    </w:p>
    <w:p w:rsidR="00022D18" w:rsidRPr="00603905" w:rsidRDefault="00ED5AB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2.1.4  </w:t>
      </w:r>
      <w:r w:rsidR="0026413C">
        <w:rPr>
          <w:rFonts w:ascii="Times New Roman" w:hAnsi="Times New Roman" w:cs="Times New Roman"/>
        </w:rPr>
        <w:t xml:space="preserve"> </w:t>
      </w:r>
      <w:r w:rsidR="00022D18">
        <w:rPr>
          <w:rFonts w:ascii="Times New Roman" w:hAnsi="Times New Roman" w:cs="Times New Roman"/>
        </w:rPr>
        <w:t xml:space="preserve"> </w:t>
      </w:r>
      <w:r w:rsidR="0013314E" w:rsidRPr="001539C9">
        <w:rPr>
          <w:rFonts w:ascii="Times New Roman" w:hAnsi="Times New Roman" w:cs="Times New Roman"/>
        </w:rPr>
        <w:t>Начальн</w:t>
      </w:r>
      <w:r w:rsidR="00022D18" w:rsidRPr="001539C9">
        <w:rPr>
          <w:rFonts w:ascii="Times New Roman" w:hAnsi="Times New Roman" w:cs="Times New Roman"/>
        </w:rPr>
        <w:t>ая (максимальная) цена договора:</w:t>
      </w:r>
      <w:r w:rsidR="00F57170">
        <w:rPr>
          <w:rFonts w:ascii="Times New Roman" w:hAnsi="Times New Roman" w:cs="Times New Roman"/>
        </w:rPr>
        <w:t xml:space="preserve"> </w:t>
      </w:r>
      <w:r w:rsidR="001539C9" w:rsidRPr="001539C9">
        <w:rPr>
          <w:rFonts w:ascii="Times New Roman" w:hAnsi="Times New Roman" w:cs="Times New Roman"/>
        </w:rPr>
        <w:t>3 676 453,89 руб. (без учета НДС).</w:t>
      </w:r>
    </w:p>
    <w:p w:rsidR="00D43B5C" w:rsidRPr="00D43B5C" w:rsidRDefault="00727BD1" w:rsidP="00727BD1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727BD1">
        <w:rPr>
          <w:rFonts w:ascii="Times New Roman" w:hAnsi="Times New Roman" w:cs="Times New Roman"/>
        </w:rPr>
        <w:t xml:space="preserve">2.1.5   </w:t>
      </w:r>
      <w:r w:rsidR="00D43B5C" w:rsidRPr="00D43B5C">
        <w:rPr>
          <w:rFonts w:ascii="Times New Roman" w:hAnsi="Times New Roman" w:cs="Times New Roman"/>
        </w:rPr>
        <w:t xml:space="preserve">Начальная (максимальная) цена единицы работы (единица работы - </w:t>
      </w:r>
      <w:proofErr w:type="spellStart"/>
      <w:r w:rsidR="00D43B5C" w:rsidRPr="00D43B5C">
        <w:rPr>
          <w:rFonts w:ascii="Times New Roman" w:hAnsi="Times New Roman" w:cs="Times New Roman"/>
        </w:rPr>
        <w:t>усл</w:t>
      </w:r>
      <w:proofErr w:type="spellEnd"/>
      <w:r w:rsidR="00D43B5C" w:rsidRPr="00D43B5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43B5C" w:rsidRPr="00D43B5C">
        <w:rPr>
          <w:rFonts w:ascii="Times New Roman" w:hAnsi="Times New Roman" w:cs="Times New Roman"/>
        </w:rPr>
        <w:t>ед</w:t>
      </w:r>
      <w:proofErr w:type="spellEnd"/>
      <w:proofErr w:type="gramEnd"/>
      <w:r w:rsidR="00D43B5C" w:rsidRPr="00D43B5C">
        <w:rPr>
          <w:rFonts w:ascii="Times New Roman" w:hAnsi="Times New Roman" w:cs="Times New Roman"/>
        </w:rPr>
        <w:t xml:space="preserve">) соответствует начальной (максимальной) цене договора.  </w:t>
      </w:r>
    </w:p>
    <w:p w:rsidR="0013314E" w:rsidRPr="0080460A" w:rsidRDefault="00727BD1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727BD1">
        <w:rPr>
          <w:rFonts w:ascii="Times New Roman" w:hAnsi="Times New Roman" w:cs="Times New Roman"/>
        </w:rPr>
        <w:t xml:space="preserve">2.1.6    </w:t>
      </w:r>
      <w:r w:rsidR="0013314E" w:rsidRPr="0080460A">
        <w:rPr>
          <w:rFonts w:ascii="Times New Roman" w:hAnsi="Times New Roman" w:cs="Times New Roman"/>
        </w:rPr>
        <w:t xml:space="preserve">Объем </w:t>
      </w:r>
      <w:r w:rsidR="001E5779" w:rsidRPr="0080460A">
        <w:rPr>
          <w:rFonts w:ascii="Times New Roman" w:hAnsi="Times New Roman" w:cs="Times New Roman"/>
        </w:rPr>
        <w:t>работ</w:t>
      </w:r>
      <w:r w:rsidR="0013314E" w:rsidRPr="0080460A">
        <w:rPr>
          <w:rFonts w:ascii="Times New Roman" w:hAnsi="Times New Roman" w:cs="Times New Roman"/>
        </w:rPr>
        <w:t xml:space="preserve">: 1 комплекс </w:t>
      </w:r>
      <w:r w:rsidR="00022D18" w:rsidRPr="0080460A">
        <w:rPr>
          <w:rFonts w:ascii="Times New Roman" w:hAnsi="Times New Roman" w:cs="Times New Roman"/>
        </w:rPr>
        <w:t>работ по монтажу системы газового пожаротушения</w:t>
      </w:r>
      <w:r w:rsidR="00063517" w:rsidRPr="0080460A">
        <w:rPr>
          <w:rFonts w:ascii="Times New Roman" w:hAnsi="Times New Roman" w:cs="Times New Roman"/>
        </w:rPr>
        <w:t xml:space="preserve"> в помещении</w:t>
      </w:r>
      <w:r w:rsidR="00816CB6" w:rsidRPr="0080460A">
        <w:rPr>
          <w:rFonts w:ascii="Times New Roman" w:hAnsi="Times New Roman" w:cs="Times New Roman"/>
        </w:rPr>
        <w:t xml:space="preserve"> архива</w:t>
      </w:r>
      <w:r w:rsidR="00022D18" w:rsidRPr="0080460A">
        <w:rPr>
          <w:rFonts w:ascii="Times New Roman" w:hAnsi="Times New Roman" w:cs="Times New Roman"/>
        </w:rPr>
        <w:t>.</w:t>
      </w:r>
    </w:p>
    <w:p w:rsidR="0080460A" w:rsidRPr="0080460A" w:rsidRDefault="00A96019" w:rsidP="0080460A">
      <w:pPr>
        <w:spacing w:after="0"/>
        <w:ind w:left="709"/>
        <w:jc w:val="both"/>
        <w:rPr>
          <w:rFonts w:ascii="Times New Roman" w:hAnsi="Times New Roman" w:cs="Times New Roman"/>
        </w:rPr>
      </w:pPr>
      <w:r w:rsidRPr="0080460A">
        <w:rPr>
          <w:rFonts w:ascii="Times New Roman" w:hAnsi="Times New Roman" w:cs="Times New Roman"/>
        </w:rPr>
        <w:t xml:space="preserve">Вновь монтируемая система газового пожаротушения должна быть сопряжена с существующей системой пожарной сигнализации, установленной в </w:t>
      </w:r>
      <w:r w:rsidR="001F2554" w:rsidRPr="0080460A">
        <w:rPr>
          <w:rFonts w:ascii="Times New Roman" w:hAnsi="Times New Roman" w:cs="Times New Roman"/>
        </w:rPr>
        <w:t>подвальном помещении</w:t>
      </w:r>
      <w:r w:rsidR="0058062F">
        <w:rPr>
          <w:rFonts w:ascii="Times New Roman" w:hAnsi="Times New Roman" w:cs="Times New Roman"/>
        </w:rPr>
        <w:t xml:space="preserve"> а</w:t>
      </w:r>
      <w:r w:rsidR="0080460A" w:rsidRPr="0080460A">
        <w:rPr>
          <w:rFonts w:ascii="Times New Roman" w:hAnsi="Times New Roman" w:cs="Times New Roman"/>
        </w:rPr>
        <w:t xml:space="preserve">дминистративного здания </w:t>
      </w:r>
      <w:r w:rsidR="0080460A" w:rsidRPr="0080460A">
        <w:rPr>
          <w:rFonts w:ascii="Times New Roman" w:hAnsi="Times New Roman" w:cs="Times New Roman"/>
        </w:rPr>
        <w:br/>
        <w:t xml:space="preserve">ПАО «ТНС энерго Марий Эл», расположенного по адресу: Республика Марий Эл, 424019, г. Йошкар-Ола, </w:t>
      </w:r>
    </w:p>
    <w:p w:rsidR="00A96019" w:rsidRPr="008757A6" w:rsidRDefault="0080460A" w:rsidP="0080460A">
      <w:pPr>
        <w:spacing w:after="0"/>
        <w:ind w:left="709"/>
        <w:jc w:val="both"/>
        <w:rPr>
          <w:rFonts w:ascii="Times New Roman" w:hAnsi="Times New Roman" w:cs="Times New Roman"/>
        </w:rPr>
      </w:pPr>
      <w:r w:rsidRPr="0080460A">
        <w:rPr>
          <w:rFonts w:ascii="Times New Roman" w:hAnsi="Times New Roman" w:cs="Times New Roman"/>
        </w:rPr>
        <w:t xml:space="preserve">ул. Й. </w:t>
      </w:r>
      <w:proofErr w:type="spellStart"/>
      <w:r w:rsidRPr="0080460A">
        <w:rPr>
          <w:rFonts w:ascii="Times New Roman" w:hAnsi="Times New Roman" w:cs="Times New Roman"/>
        </w:rPr>
        <w:t>Кырли</w:t>
      </w:r>
      <w:proofErr w:type="spellEnd"/>
      <w:r w:rsidRPr="0080460A">
        <w:rPr>
          <w:rFonts w:ascii="Times New Roman" w:hAnsi="Times New Roman" w:cs="Times New Roman"/>
        </w:rPr>
        <w:t>, д.21 (далее — Объект)</w:t>
      </w:r>
      <w:r w:rsidR="00005250" w:rsidRPr="0080460A">
        <w:rPr>
          <w:rFonts w:ascii="Times New Roman" w:hAnsi="Times New Roman" w:cs="Times New Roman"/>
        </w:rPr>
        <w:t>.</w:t>
      </w:r>
    </w:p>
    <w:p w:rsidR="00B04245" w:rsidRPr="0080460A" w:rsidRDefault="00B04245" w:rsidP="00B04245">
      <w:pPr>
        <w:spacing w:after="0"/>
        <w:ind w:left="709"/>
        <w:jc w:val="both"/>
        <w:rPr>
          <w:rFonts w:ascii="Times New Roman" w:hAnsi="Times New Roman" w:cs="Times New Roman"/>
        </w:rPr>
      </w:pPr>
      <w:r w:rsidRPr="0080460A">
        <w:rPr>
          <w:rFonts w:ascii="Times New Roman" w:hAnsi="Times New Roman" w:cs="Times New Roman"/>
        </w:rPr>
        <w:t>Монтаж должен проводиться в соответствии с настоящим техническим заданием и проектной  документацией</w:t>
      </w:r>
      <w:r w:rsidR="008702DE" w:rsidRPr="0080460A">
        <w:rPr>
          <w:rFonts w:ascii="Times New Roman" w:hAnsi="Times New Roman" w:cs="Times New Roman"/>
        </w:rPr>
        <w:t xml:space="preserve"> (Приложение №1 к настоящей документации).</w:t>
      </w:r>
    </w:p>
    <w:p w:rsidR="006B11F3" w:rsidRPr="006B11F3" w:rsidRDefault="00727BD1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727BD1">
        <w:rPr>
          <w:rFonts w:ascii="Times New Roman" w:hAnsi="Times New Roman" w:cs="Times New Roman"/>
        </w:rPr>
        <w:t xml:space="preserve">2.1.7    </w:t>
      </w:r>
      <w:r w:rsidR="006B11F3">
        <w:rPr>
          <w:rFonts w:ascii="Times New Roman" w:hAnsi="Times New Roman" w:cs="Times New Roman"/>
        </w:rPr>
        <w:t>Работы</w:t>
      </w:r>
      <w:r w:rsidR="006B11F3" w:rsidRPr="006B11F3">
        <w:rPr>
          <w:rFonts w:ascii="Times New Roman" w:hAnsi="Times New Roman" w:cs="Times New Roman"/>
        </w:rPr>
        <w:t xml:space="preserve"> должны </w:t>
      </w:r>
      <w:r w:rsidR="009E6F50">
        <w:rPr>
          <w:rFonts w:ascii="Times New Roman" w:hAnsi="Times New Roman" w:cs="Times New Roman"/>
        </w:rPr>
        <w:t>осуществляться</w:t>
      </w:r>
      <w:r w:rsidR="006B11F3" w:rsidRPr="006B11F3">
        <w:rPr>
          <w:rFonts w:ascii="Times New Roman" w:hAnsi="Times New Roman" w:cs="Times New Roman"/>
        </w:rPr>
        <w:t xml:space="preserve"> в соответствии </w:t>
      </w:r>
      <w:proofErr w:type="gramStart"/>
      <w:r w:rsidR="006B11F3" w:rsidRPr="006B11F3">
        <w:rPr>
          <w:rFonts w:ascii="Times New Roman" w:hAnsi="Times New Roman" w:cs="Times New Roman"/>
        </w:rPr>
        <w:t>с</w:t>
      </w:r>
      <w:proofErr w:type="gramEnd"/>
      <w:r w:rsidR="006B11F3" w:rsidRPr="006B11F3">
        <w:rPr>
          <w:rFonts w:ascii="Times New Roman" w:hAnsi="Times New Roman" w:cs="Times New Roman"/>
        </w:rPr>
        <w:t>:</w:t>
      </w:r>
    </w:p>
    <w:p w:rsidR="006B11F3" w:rsidRPr="006B11F3" w:rsidRDefault="006B11F3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B11F3">
        <w:rPr>
          <w:rFonts w:ascii="Times New Roman" w:hAnsi="Times New Roman" w:cs="Times New Roman"/>
        </w:rPr>
        <w:t>- Руководящим документом РД -009-02-96 «Установки пожарной автоматики</w:t>
      </w:r>
      <w:r w:rsidR="00DE379B">
        <w:rPr>
          <w:rFonts w:ascii="Times New Roman" w:hAnsi="Times New Roman" w:cs="Times New Roman"/>
        </w:rPr>
        <w:t>. Т</w:t>
      </w:r>
      <w:r w:rsidRPr="006B11F3">
        <w:rPr>
          <w:rFonts w:ascii="Times New Roman" w:hAnsi="Times New Roman" w:cs="Times New Roman"/>
        </w:rPr>
        <w:t>ехническое обслуживание и планово-предупредительный ремонт»;</w:t>
      </w:r>
    </w:p>
    <w:p w:rsidR="00DE379B" w:rsidRDefault="006B11F3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B11F3">
        <w:rPr>
          <w:rFonts w:ascii="Times New Roman" w:hAnsi="Times New Roman" w:cs="Times New Roman"/>
        </w:rPr>
        <w:t>- Руководящим документом РД 009-01-96 «Установки пожарной автоматики</w:t>
      </w:r>
      <w:r w:rsidR="00DE379B">
        <w:rPr>
          <w:rFonts w:ascii="Times New Roman" w:hAnsi="Times New Roman" w:cs="Times New Roman"/>
        </w:rPr>
        <w:t>. Правила технического содержания»;</w:t>
      </w:r>
    </w:p>
    <w:p w:rsidR="006B11F3" w:rsidRPr="006B11F3" w:rsidRDefault="00DE379B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11F3" w:rsidRPr="006B11F3">
        <w:rPr>
          <w:rFonts w:ascii="Times New Roman" w:hAnsi="Times New Roman" w:cs="Times New Roman"/>
        </w:rPr>
        <w:t xml:space="preserve">ГОСТ </w:t>
      </w:r>
      <w:proofErr w:type="gramStart"/>
      <w:r w:rsidR="006B11F3" w:rsidRPr="006B11F3">
        <w:rPr>
          <w:rFonts w:ascii="Times New Roman" w:hAnsi="Times New Roman" w:cs="Times New Roman"/>
        </w:rPr>
        <w:t>Р</w:t>
      </w:r>
      <w:proofErr w:type="gramEnd"/>
      <w:r w:rsidR="006B11F3" w:rsidRPr="006B11F3">
        <w:rPr>
          <w:rFonts w:ascii="Times New Roman" w:hAnsi="Times New Roman" w:cs="Times New Roman"/>
        </w:rPr>
        <w:t xml:space="preserve"> 50776-95 (МЭК 60839-1-4:1989) «Системы тревожной сигнализации. Часть 1. Общие требования. Раздел 4. Руководство по проектированию, монтажу и техническому обслуживанию;</w:t>
      </w:r>
    </w:p>
    <w:p w:rsidR="006B11F3" w:rsidRPr="006B11F3" w:rsidRDefault="006B11F3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B11F3">
        <w:rPr>
          <w:rFonts w:ascii="Times New Roman" w:hAnsi="Times New Roman" w:cs="Times New Roman"/>
        </w:rPr>
        <w:t>- Методическим</w:t>
      </w:r>
      <w:r w:rsidR="00DE379B">
        <w:rPr>
          <w:rFonts w:ascii="Times New Roman" w:hAnsi="Times New Roman" w:cs="Times New Roman"/>
        </w:rPr>
        <w:t>и</w:t>
      </w:r>
      <w:r w:rsidRPr="006B11F3">
        <w:rPr>
          <w:rFonts w:ascii="Times New Roman" w:hAnsi="Times New Roman" w:cs="Times New Roman"/>
        </w:rPr>
        <w:t xml:space="preserve"> рекомендациям</w:t>
      </w:r>
      <w:r w:rsidR="00DE379B">
        <w:rPr>
          <w:rFonts w:ascii="Times New Roman" w:hAnsi="Times New Roman" w:cs="Times New Roman"/>
        </w:rPr>
        <w:t>и</w:t>
      </w:r>
      <w:r w:rsidRPr="006B11F3">
        <w:rPr>
          <w:rFonts w:ascii="Times New Roman" w:hAnsi="Times New Roman" w:cs="Times New Roman"/>
        </w:rPr>
        <w:t xml:space="preserve"> "Автоматические системы пожаротушения и пожарной сигнализации. Правила приемки и контроля (утв. </w:t>
      </w:r>
      <w:r w:rsidR="00DE379B" w:rsidRPr="00DE379B">
        <w:rPr>
          <w:rFonts w:ascii="Times New Roman" w:hAnsi="Times New Roman" w:cs="Times New Roman"/>
        </w:rPr>
        <w:t>ВНИИПО</w:t>
      </w:r>
      <w:r w:rsidR="00DE379B">
        <w:rPr>
          <w:rFonts w:ascii="Times New Roman" w:hAnsi="Times New Roman" w:cs="Times New Roman"/>
        </w:rPr>
        <w:t xml:space="preserve"> </w:t>
      </w:r>
      <w:r w:rsidRPr="006B11F3">
        <w:rPr>
          <w:rFonts w:ascii="Times New Roman" w:hAnsi="Times New Roman" w:cs="Times New Roman"/>
        </w:rPr>
        <w:t xml:space="preserve">МВД России от 31.12.1998), Приложение 40, Типовой регламент технического обслуживания установок газового пожаротушения. </w:t>
      </w:r>
    </w:p>
    <w:p w:rsidR="006B11F3" w:rsidRPr="00493D23" w:rsidRDefault="006B11F3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493D23">
        <w:rPr>
          <w:rFonts w:ascii="Times New Roman" w:hAnsi="Times New Roman" w:cs="Times New Roman"/>
        </w:rPr>
        <w:t>У</w:t>
      </w:r>
      <w:r w:rsidR="0080460A" w:rsidRPr="00493D23">
        <w:rPr>
          <w:rFonts w:ascii="Times New Roman" w:hAnsi="Times New Roman" w:cs="Times New Roman"/>
        </w:rPr>
        <w:t>частник</w:t>
      </w:r>
      <w:r w:rsidRPr="00493D23">
        <w:rPr>
          <w:rFonts w:ascii="Times New Roman" w:hAnsi="Times New Roman" w:cs="Times New Roman"/>
        </w:rPr>
        <w:t xml:space="preserve"> долж</w:t>
      </w:r>
      <w:r w:rsidR="0080460A" w:rsidRPr="00493D23">
        <w:rPr>
          <w:rFonts w:ascii="Times New Roman" w:hAnsi="Times New Roman" w:cs="Times New Roman"/>
        </w:rPr>
        <w:t>ен</w:t>
      </w:r>
      <w:r w:rsidRPr="00493D23">
        <w:rPr>
          <w:rFonts w:ascii="Times New Roman" w:hAnsi="Times New Roman" w:cs="Times New Roman"/>
        </w:rPr>
        <w:t xml:space="preserve"> соответствовать требованиям пункта 15 части 1 статьи 12 Федерального закона от 4 мая 2011 г. № 99-ФЗ «О лицензировании отдельных видов деятельности», а также требованиям, установленным в настоящем Техническом задании.</w:t>
      </w:r>
    </w:p>
    <w:p w:rsidR="006B11F3" w:rsidRDefault="00727BD1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727BD1">
        <w:rPr>
          <w:rFonts w:ascii="Times New Roman" w:hAnsi="Times New Roman" w:cs="Times New Roman"/>
        </w:rPr>
        <w:t>8</w:t>
      </w:r>
      <w:r w:rsidR="006B11F3">
        <w:rPr>
          <w:rFonts w:ascii="Times New Roman" w:hAnsi="Times New Roman" w:cs="Times New Roman"/>
        </w:rPr>
        <w:t xml:space="preserve"> </w:t>
      </w:r>
      <w:r w:rsidR="006B11F3" w:rsidRPr="006B11F3">
        <w:rPr>
          <w:rFonts w:ascii="Times New Roman" w:hAnsi="Times New Roman" w:cs="Times New Roman"/>
        </w:rPr>
        <w:t xml:space="preserve">Исполнитель обязан иметь лицензию МЧС России на </w:t>
      </w:r>
      <w:r w:rsidR="008E6A3A">
        <w:rPr>
          <w:rFonts w:ascii="Times New Roman" w:hAnsi="Times New Roman" w:cs="Times New Roman"/>
        </w:rPr>
        <w:t xml:space="preserve">осуществление </w:t>
      </w:r>
      <w:r w:rsidR="006B11F3" w:rsidRPr="006B11F3">
        <w:rPr>
          <w:rFonts w:ascii="Times New Roman" w:hAnsi="Times New Roman" w:cs="Times New Roman"/>
        </w:rPr>
        <w:t>деятельност</w:t>
      </w:r>
      <w:r w:rsidR="008E6A3A">
        <w:rPr>
          <w:rFonts w:ascii="Times New Roman" w:hAnsi="Times New Roman" w:cs="Times New Roman"/>
        </w:rPr>
        <w:t>и</w:t>
      </w:r>
      <w:r w:rsidR="006B11F3" w:rsidRPr="006B11F3">
        <w:rPr>
          <w:rFonts w:ascii="Times New Roman" w:hAnsi="Times New Roman" w:cs="Times New Roman"/>
        </w:rPr>
        <w:t xml:space="preserve"> по монтажу, техническому обслуживанию и ремонту </w:t>
      </w:r>
      <w:r w:rsidR="00595DC9">
        <w:rPr>
          <w:rFonts w:ascii="Times New Roman" w:hAnsi="Times New Roman" w:cs="Times New Roman"/>
        </w:rPr>
        <w:t>систем пожаротушения и их элементов, включая диспетчеризацию и проведение пусконаладочных работ.</w:t>
      </w:r>
    </w:p>
    <w:p w:rsidR="0082145C" w:rsidRDefault="00727BD1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727BD1">
        <w:rPr>
          <w:rFonts w:ascii="Times New Roman" w:hAnsi="Times New Roman" w:cs="Times New Roman"/>
        </w:rPr>
        <w:t>9</w:t>
      </w:r>
      <w:r w:rsidR="00022D18" w:rsidRPr="00022D18">
        <w:rPr>
          <w:rFonts w:ascii="Times New Roman" w:hAnsi="Times New Roman" w:cs="Times New Roman"/>
        </w:rPr>
        <w:t xml:space="preserve">  </w:t>
      </w:r>
      <w:r w:rsidR="0082145C">
        <w:rPr>
          <w:rFonts w:ascii="Times New Roman" w:hAnsi="Times New Roman" w:cs="Times New Roman"/>
        </w:rPr>
        <w:t xml:space="preserve">  Система газового пожаротушения должна соответствовать: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ФЗ №123 от 22.07.2008 «Технический регламент о требованиях пожарной безопасности»</w:t>
      </w:r>
      <w:r w:rsidR="00DE379B" w:rsidRPr="00581DBE">
        <w:rPr>
          <w:rFonts w:ascii="Times New Roman" w:hAnsi="Times New Roman" w:cs="Times New Roman"/>
        </w:rPr>
        <w:t>;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lastRenderedPageBreak/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lang w:val="en-US"/>
        </w:rPr>
      </w:pPr>
      <w:r w:rsidRPr="00581DBE">
        <w:rPr>
          <w:rFonts w:ascii="Times New Roman" w:hAnsi="Times New Roman" w:cs="Times New Roman"/>
        </w:rPr>
        <w:t>СП 5.13130.2009 «Системы противопожарной защиты. Установки пожарной сигнализации и пожаротушения автоматические. Нормы и правила проектирования</w:t>
      </w:r>
      <w:r w:rsidRPr="00581DBE">
        <w:rPr>
          <w:rFonts w:ascii="Times New Roman" w:hAnsi="Times New Roman" w:cs="Times New Roman"/>
          <w:lang w:val="en-US"/>
        </w:rPr>
        <w:t>».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 xml:space="preserve">СНиП 21-01-97* «Пожарная безопасность зданий и сооружений» (в редакции от 3 июня 1999г., </w:t>
      </w:r>
      <w:r w:rsidR="00932414" w:rsidRPr="00581DBE">
        <w:rPr>
          <w:rFonts w:ascii="Times New Roman" w:hAnsi="Times New Roman" w:cs="Times New Roman"/>
        </w:rPr>
        <w:br/>
      </w:r>
      <w:r w:rsidRPr="00581DBE">
        <w:rPr>
          <w:rFonts w:ascii="Times New Roman" w:hAnsi="Times New Roman" w:cs="Times New Roman"/>
        </w:rPr>
        <w:t>19 июля 2002г.)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СНиП 12-03-2001, 12-04-2002 «Безопасность труда в строительстве».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ГОСТ 12.4.009-83. "Пожарная техника для защиты объектов. Основные виды. Размещение и обслуживание"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СП 48.13330.2011 «Свод правил. Организация строительства»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lang w:val="en-US"/>
        </w:rPr>
      </w:pPr>
      <w:r w:rsidRPr="00581DBE">
        <w:rPr>
          <w:rFonts w:ascii="Times New Roman" w:hAnsi="Times New Roman" w:cs="Times New Roman"/>
        </w:rPr>
        <w:t>РД 25</w:t>
      </w:r>
      <w:r w:rsidRPr="00581DBE">
        <w:rPr>
          <w:rFonts w:ascii="Times New Roman" w:hAnsi="Times New Roman" w:cs="Times New Roman"/>
          <w:lang w:val="en-US"/>
        </w:rPr>
        <w:t> </w:t>
      </w:r>
      <w:r w:rsidRPr="00581DBE">
        <w:rPr>
          <w:rFonts w:ascii="Times New Roman" w:hAnsi="Times New Roman" w:cs="Times New Roman"/>
        </w:rPr>
        <w:t>953-90 «Системы автоматические пожаротушения, охранной и охранно-пожарной сигнализации. Обозначения условные графические элементов связи</w:t>
      </w:r>
      <w:r w:rsidRPr="00581DBE">
        <w:rPr>
          <w:rFonts w:ascii="Times New Roman" w:hAnsi="Times New Roman" w:cs="Times New Roman"/>
          <w:lang w:val="en-US"/>
        </w:rPr>
        <w:t>».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 xml:space="preserve">Действующим “Межотраслевым правилам по охране  труда (Правила безопасности) при эксплуатации электроустановок”. (ПОТ </w:t>
      </w:r>
      <w:proofErr w:type="gramStart"/>
      <w:r w:rsidRPr="00581DBE">
        <w:rPr>
          <w:rFonts w:ascii="Times New Roman" w:hAnsi="Times New Roman" w:cs="Times New Roman"/>
        </w:rPr>
        <w:t>Р</w:t>
      </w:r>
      <w:proofErr w:type="gramEnd"/>
      <w:r w:rsidRPr="00581DBE">
        <w:rPr>
          <w:rFonts w:ascii="Times New Roman" w:hAnsi="Times New Roman" w:cs="Times New Roman"/>
        </w:rPr>
        <w:t xml:space="preserve"> М-016-2001, РД 153-34.0-03.150-00).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Требованиям ПУЭ, ПЭЭП,  НПБ88-2001 и другим нормативным документам.</w:t>
      </w:r>
    </w:p>
    <w:p w:rsidR="0082145C" w:rsidRPr="00581DBE" w:rsidRDefault="0082145C" w:rsidP="008757A6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Правилам противопожарного режима в Российской Федерации, утв. постановлением Правительства РФ от 25 апреля 2012</w:t>
      </w:r>
      <w:r w:rsidRPr="00581DBE">
        <w:rPr>
          <w:rFonts w:ascii="Times New Roman" w:hAnsi="Times New Roman" w:cs="Times New Roman"/>
          <w:lang w:val="en-US"/>
        </w:rPr>
        <w:t> </w:t>
      </w:r>
      <w:r w:rsidRPr="00581DBE">
        <w:rPr>
          <w:rFonts w:ascii="Times New Roman" w:hAnsi="Times New Roman" w:cs="Times New Roman"/>
        </w:rPr>
        <w:t>г. N</w:t>
      </w:r>
      <w:r w:rsidRPr="00581DBE">
        <w:rPr>
          <w:rFonts w:ascii="Times New Roman" w:hAnsi="Times New Roman" w:cs="Times New Roman"/>
          <w:lang w:val="en-US"/>
        </w:rPr>
        <w:t> </w:t>
      </w:r>
      <w:r w:rsidRPr="00581DBE">
        <w:rPr>
          <w:rFonts w:ascii="Times New Roman" w:hAnsi="Times New Roman" w:cs="Times New Roman"/>
        </w:rPr>
        <w:t>390.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Законодательству РФ, действующим нормативным документам в области строительства и охраны окружающей среды;</w:t>
      </w:r>
    </w:p>
    <w:p w:rsidR="0082145C" w:rsidRPr="00581DBE" w:rsidRDefault="0082145C" w:rsidP="0049359F">
      <w:pPr>
        <w:numPr>
          <w:ilvl w:val="0"/>
          <w:numId w:val="34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Система газового пожаротушения должна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эксплуатацию.</w:t>
      </w:r>
    </w:p>
    <w:p w:rsidR="00385CD1" w:rsidRPr="00581DBE" w:rsidRDefault="00727BD1" w:rsidP="00727BD1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 xml:space="preserve">2.1.10 </w:t>
      </w:r>
      <w:r w:rsidR="00022D18" w:rsidRPr="00581DBE">
        <w:rPr>
          <w:rFonts w:ascii="Times New Roman" w:hAnsi="Times New Roman" w:cs="Times New Roman"/>
        </w:rPr>
        <w:t xml:space="preserve">Материалы, применяемые в ходе производства работ, должны быть новыми, иметь документы, подтверждающие качество и безопасность таких материалов. Используемые материалы должны соответствовать ГОСТ и иметь сертификаты соответствия, если данный товар подлежит обязательной сертификации. </w:t>
      </w:r>
    </w:p>
    <w:p w:rsidR="00385CD1" w:rsidRPr="00581DBE" w:rsidRDefault="00385CD1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•</w:t>
      </w:r>
      <w:r w:rsidRPr="00581DBE">
        <w:rPr>
          <w:rFonts w:ascii="Times New Roman" w:hAnsi="Times New Roman" w:cs="Times New Roman"/>
        </w:rPr>
        <w:tab/>
        <w:t>Применяемое оборудование должно соответствовать действующим требованиям ПТБ, ПУЭ и правилам пожарной безопасности.</w:t>
      </w:r>
    </w:p>
    <w:p w:rsidR="00385CD1" w:rsidRPr="00581DBE" w:rsidRDefault="00385CD1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•</w:t>
      </w:r>
      <w:r w:rsidRPr="00581DBE">
        <w:rPr>
          <w:rFonts w:ascii="Times New Roman" w:hAnsi="Times New Roman" w:cs="Times New Roman"/>
        </w:rPr>
        <w:tab/>
        <w:t>Соответствие качества товара стандартам и требованиям, предъявляемым к товарам такого рода.</w:t>
      </w:r>
    </w:p>
    <w:p w:rsidR="00385CD1" w:rsidRPr="00581DBE" w:rsidRDefault="00385CD1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•</w:t>
      </w:r>
      <w:r w:rsidRPr="00581DBE">
        <w:rPr>
          <w:rFonts w:ascii="Times New Roman" w:hAnsi="Times New Roman" w:cs="Times New Roman"/>
        </w:rPr>
        <w:tab/>
        <w:t xml:space="preserve"> Строительные материалы должны иметь «Гигиенический сертификат», подтверждающий безопасное воздействие сертифицируемого материала на окружающую среду, жизнь и здоровье людей.</w:t>
      </w:r>
    </w:p>
    <w:p w:rsidR="00385CD1" w:rsidRPr="00581DBE" w:rsidRDefault="00385CD1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•</w:t>
      </w:r>
      <w:r w:rsidRPr="00581DBE">
        <w:rPr>
          <w:rFonts w:ascii="Times New Roman" w:hAnsi="Times New Roman" w:cs="Times New Roman"/>
        </w:rPr>
        <w:tab/>
        <w:t xml:space="preserve"> Монтаж оборудования и кабельного хозяйства должен соответствовать требованиям НПБ 88-2001, НПБ-104-03, ПЭУ, ГОСТ 12.2.003-91, ГОСТ 12.2.007.0-75.</w:t>
      </w:r>
    </w:p>
    <w:p w:rsidR="00385CD1" w:rsidRPr="00581DBE" w:rsidRDefault="00385CD1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•</w:t>
      </w:r>
      <w:r w:rsidRPr="00581DBE">
        <w:rPr>
          <w:rFonts w:ascii="Times New Roman" w:hAnsi="Times New Roman" w:cs="Times New Roman"/>
        </w:rPr>
        <w:tab/>
        <w:t xml:space="preserve">Размещение аппаратуры и оборудования </w:t>
      </w:r>
      <w:r w:rsidR="00595DC9" w:rsidRPr="00581DBE">
        <w:rPr>
          <w:rFonts w:ascii="Times New Roman" w:hAnsi="Times New Roman" w:cs="Times New Roman"/>
        </w:rPr>
        <w:t>системы газового пожаротушения</w:t>
      </w:r>
      <w:r w:rsidRPr="00581DBE">
        <w:rPr>
          <w:rFonts w:ascii="Times New Roman" w:hAnsi="Times New Roman" w:cs="Times New Roman"/>
        </w:rPr>
        <w:t xml:space="preserve"> должно выполняться в соответствии с требованиями НПБ 88-2001.</w:t>
      </w:r>
    </w:p>
    <w:p w:rsidR="00371448" w:rsidRPr="00581DBE" w:rsidRDefault="001D7FA0" w:rsidP="0049359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В случае</w:t>
      </w:r>
      <w:r w:rsidR="00371448" w:rsidRPr="00581DBE">
        <w:rPr>
          <w:rFonts w:ascii="Times New Roman" w:hAnsi="Times New Roman" w:cs="Times New Roman"/>
        </w:rPr>
        <w:t xml:space="preserve"> обнаружения дефектов после приемки объектов в эксплуатацию – исправление дефектов производится </w:t>
      </w:r>
      <w:r w:rsidR="00595DC9" w:rsidRPr="00581DBE">
        <w:rPr>
          <w:rFonts w:ascii="Times New Roman" w:hAnsi="Times New Roman" w:cs="Times New Roman"/>
        </w:rPr>
        <w:t>Подрядчиком</w:t>
      </w:r>
      <w:r w:rsidR="00371448" w:rsidRPr="00581DBE">
        <w:rPr>
          <w:rFonts w:ascii="Times New Roman" w:hAnsi="Times New Roman" w:cs="Times New Roman"/>
        </w:rPr>
        <w:t xml:space="preserve"> в установленные </w:t>
      </w:r>
      <w:r w:rsidR="00595DC9" w:rsidRPr="00581DBE">
        <w:rPr>
          <w:rFonts w:ascii="Times New Roman" w:hAnsi="Times New Roman" w:cs="Times New Roman"/>
        </w:rPr>
        <w:t>договором</w:t>
      </w:r>
      <w:r w:rsidR="00371448" w:rsidRPr="00581DBE">
        <w:rPr>
          <w:rFonts w:ascii="Times New Roman" w:hAnsi="Times New Roman" w:cs="Times New Roman"/>
        </w:rPr>
        <w:t xml:space="preserve"> с</w:t>
      </w:r>
      <w:r w:rsidR="00595DC9" w:rsidRPr="00581DBE">
        <w:rPr>
          <w:rFonts w:ascii="Times New Roman" w:hAnsi="Times New Roman" w:cs="Times New Roman"/>
        </w:rPr>
        <w:t>роки за свой счет, в случае, если дефекты возникают по вине Подрядчика</w:t>
      </w:r>
    </w:p>
    <w:p w:rsidR="00022D18" w:rsidRPr="00581DBE" w:rsidRDefault="00022D18" w:rsidP="00D24CC3">
      <w:pPr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 xml:space="preserve">Документы, подтверждающие качество и безопасность </w:t>
      </w:r>
      <w:r w:rsidR="00595DC9" w:rsidRPr="00581DBE">
        <w:rPr>
          <w:rFonts w:ascii="Times New Roman" w:hAnsi="Times New Roman" w:cs="Times New Roman"/>
        </w:rPr>
        <w:t>планируемых к использованию при выполнении работ</w:t>
      </w:r>
      <w:r w:rsidRPr="00581DBE">
        <w:rPr>
          <w:rFonts w:ascii="Times New Roman" w:hAnsi="Times New Roman" w:cs="Times New Roman"/>
        </w:rPr>
        <w:t xml:space="preserve"> материалов</w:t>
      </w:r>
      <w:r w:rsidR="00595DC9" w:rsidRPr="00581DBE">
        <w:rPr>
          <w:rFonts w:ascii="Times New Roman" w:hAnsi="Times New Roman" w:cs="Times New Roman"/>
        </w:rPr>
        <w:t>,</w:t>
      </w:r>
      <w:r w:rsidRPr="00581DBE">
        <w:rPr>
          <w:rFonts w:ascii="Times New Roman" w:hAnsi="Times New Roman" w:cs="Times New Roman"/>
        </w:rPr>
        <w:t xml:space="preserve"> должны быть пре</w:t>
      </w:r>
      <w:r w:rsidR="00595DC9" w:rsidRPr="00581DBE">
        <w:rPr>
          <w:rFonts w:ascii="Times New Roman" w:hAnsi="Times New Roman" w:cs="Times New Roman"/>
        </w:rPr>
        <w:t xml:space="preserve">доставлены Заказчику не </w:t>
      </w:r>
      <w:proofErr w:type="gramStart"/>
      <w:r w:rsidR="00595DC9" w:rsidRPr="00581DBE">
        <w:rPr>
          <w:rFonts w:ascii="Times New Roman" w:hAnsi="Times New Roman" w:cs="Times New Roman"/>
        </w:rPr>
        <w:t>позднее</w:t>
      </w:r>
      <w:proofErr w:type="gramEnd"/>
      <w:r w:rsidRPr="00581DBE">
        <w:rPr>
          <w:rFonts w:ascii="Times New Roman" w:hAnsi="Times New Roman" w:cs="Times New Roman"/>
        </w:rPr>
        <w:t xml:space="preserve"> чем за 2 дня до начала производства Работ, выполняемых с использованием этих материалов.</w:t>
      </w:r>
    </w:p>
    <w:p w:rsidR="003A0FFD" w:rsidRPr="00581DBE" w:rsidRDefault="006B11F3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2.1.</w:t>
      </w:r>
      <w:r w:rsidR="00727BD1" w:rsidRPr="00581DBE">
        <w:rPr>
          <w:rFonts w:ascii="Times New Roman" w:hAnsi="Times New Roman" w:cs="Times New Roman"/>
        </w:rPr>
        <w:t>11</w:t>
      </w:r>
      <w:r w:rsidRPr="00581DBE">
        <w:rPr>
          <w:rFonts w:ascii="Times New Roman" w:hAnsi="Times New Roman" w:cs="Times New Roman"/>
        </w:rPr>
        <w:t xml:space="preserve">  </w:t>
      </w:r>
      <w:r w:rsidR="00022D18" w:rsidRPr="00581DBE">
        <w:rPr>
          <w:rFonts w:ascii="Times New Roman" w:hAnsi="Times New Roman" w:cs="Times New Roman"/>
        </w:rPr>
        <w:t xml:space="preserve">Работы осуществляются в </w:t>
      </w:r>
      <w:r w:rsidR="0058062F">
        <w:rPr>
          <w:rFonts w:ascii="Times New Roman" w:hAnsi="Times New Roman" w:cs="Times New Roman"/>
        </w:rPr>
        <w:t>условиях функционирования а</w:t>
      </w:r>
      <w:r w:rsidR="00022D18" w:rsidRPr="00581DBE">
        <w:rPr>
          <w:rFonts w:ascii="Times New Roman" w:hAnsi="Times New Roman" w:cs="Times New Roman"/>
        </w:rPr>
        <w:t>дминистративного здания</w:t>
      </w:r>
      <w:r w:rsidR="0058062F">
        <w:rPr>
          <w:rFonts w:ascii="Times New Roman" w:hAnsi="Times New Roman" w:cs="Times New Roman"/>
        </w:rPr>
        <w:t xml:space="preserve"> </w:t>
      </w:r>
      <w:r w:rsidR="0058062F" w:rsidRPr="0058062F">
        <w:rPr>
          <w:rFonts w:ascii="Times New Roman" w:hAnsi="Times New Roman" w:cs="Times New Roman"/>
        </w:rPr>
        <w:t>ПАО «ТНС энерго Марий Эл»</w:t>
      </w:r>
      <w:r w:rsidR="00022D18" w:rsidRPr="00581DBE">
        <w:rPr>
          <w:rFonts w:ascii="Times New Roman" w:hAnsi="Times New Roman" w:cs="Times New Roman"/>
        </w:rPr>
        <w:t>. В помещении подвала расположен тепловой узел и сети инженерно-технического обеспечения.</w:t>
      </w:r>
      <w:r w:rsidR="003A0FFD" w:rsidRPr="00581DBE">
        <w:t xml:space="preserve"> </w:t>
      </w:r>
      <w:r w:rsidR="003A0FFD" w:rsidRPr="00581DBE">
        <w:rPr>
          <w:rFonts w:ascii="Times New Roman" w:hAnsi="Times New Roman" w:cs="Times New Roman"/>
        </w:rPr>
        <w:t xml:space="preserve">При необходимости выполнения работ </w:t>
      </w:r>
      <w:r w:rsidR="00493D23">
        <w:rPr>
          <w:rFonts w:ascii="Times New Roman" w:hAnsi="Times New Roman" w:cs="Times New Roman"/>
        </w:rPr>
        <w:t xml:space="preserve">в нерабочие дни </w:t>
      </w:r>
      <w:r w:rsidR="00493D23" w:rsidRPr="0058062F">
        <w:rPr>
          <w:rFonts w:ascii="Times New Roman" w:hAnsi="Times New Roman" w:cs="Times New Roman"/>
        </w:rPr>
        <w:t>ПАО «ТНС энерго Марий Эл»</w:t>
      </w:r>
      <w:r w:rsidR="003A0FFD" w:rsidRPr="00581DBE">
        <w:rPr>
          <w:rFonts w:ascii="Times New Roman" w:hAnsi="Times New Roman" w:cs="Times New Roman"/>
        </w:rPr>
        <w:t xml:space="preserve">, график </w:t>
      </w:r>
      <w:r w:rsidR="00595DC9" w:rsidRPr="00581DBE">
        <w:rPr>
          <w:rFonts w:ascii="Times New Roman" w:hAnsi="Times New Roman" w:cs="Times New Roman"/>
        </w:rPr>
        <w:t xml:space="preserve">предварительно </w:t>
      </w:r>
      <w:r w:rsidR="003A0FFD" w:rsidRPr="00581DBE">
        <w:rPr>
          <w:rFonts w:ascii="Times New Roman" w:hAnsi="Times New Roman" w:cs="Times New Roman"/>
        </w:rPr>
        <w:t>согласовывается с Заказчиком.</w:t>
      </w:r>
    </w:p>
    <w:p w:rsidR="001D7FA0" w:rsidRPr="00581DBE" w:rsidRDefault="001D7FA0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 xml:space="preserve">            </w:t>
      </w:r>
      <w:bookmarkStart w:id="6" w:name="_GoBack"/>
      <w:bookmarkEnd w:id="6"/>
      <w:r w:rsidRPr="00581DBE">
        <w:rPr>
          <w:rFonts w:ascii="Times New Roman" w:hAnsi="Times New Roman" w:cs="Times New Roman"/>
        </w:rPr>
        <w:t>Подрядчик обязан при проведении работ по монтажу обеспечить</w:t>
      </w:r>
      <w:r w:rsidR="00860B6A" w:rsidRPr="00581DBE">
        <w:rPr>
          <w:rFonts w:ascii="Times New Roman" w:hAnsi="Times New Roman" w:cs="Times New Roman"/>
        </w:rPr>
        <w:t xml:space="preserve"> и контролировать соблюдение пра</w:t>
      </w:r>
      <w:r w:rsidRPr="00581DBE">
        <w:rPr>
          <w:rFonts w:ascii="Times New Roman" w:hAnsi="Times New Roman" w:cs="Times New Roman"/>
        </w:rPr>
        <w:t>вил охраны труда и техники безопасности собственных работников в соответствии с требованиями СП-12-135-2003, нормативных документов по охране труда.</w:t>
      </w:r>
    </w:p>
    <w:p w:rsidR="001D7FA0" w:rsidRPr="00581DBE" w:rsidRDefault="00826E76" w:rsidP="0049359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lastRenderedPageBreak/>
        <w:t xml:space="preserve">            </w:t>
      </w:r>
      <w:r w:rsidR="001D7FA0" w:rsidRPr="00581DBE">
        <w:rPr>
          <w:rFonts w:ascii="Times New Roman" w:hAnsi="Times New Roman" w:cs="Times New Roman"/>
        </w:rPr>
        <w:t>Технология монтажа должна соответствовать действующим нормам и правилам, ГОСТам и правилам устройства электроустановок.</w:t>
      </w:r>
    </w:p>
    <w:p w:rsidR="003A0FFD" w:rsidRPr="00581DBE" w:rsidRDefault="001D7FA0" w:rsidP="00595DC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ab/>
      </w:r>
      <w:r w:rsidR="003A0FFD" w:rsidRPr="00581DBE">
        <w:rPr>
          <w:rFonts w:ascii="Times New Roman" w:hAnsi="Times New Roman" w:cs="Times New Roman"/>
        </w:rPr>
        <w:t>Заказчиком</w:t>
      </w:r>
      <w:r w:rsidR="00F004CD" w:rsidRPr="00581DBE">
        <w:rPr>
          <w:rFonts w:ascii="Times New Roman" w:hAnsi="Times New Roman" w:cs="Times New Roman"/>
        </w:rPr>
        <w:t xml:space="preserve"> не предоставляются Подрядчику помещения для складирования строительных материалов и оборудования, необходимых для выполнения работ, в том числе для хранения рабочей одежды работников Подрядчика</w:t>
      </w:r>
      <w:r w:rsidR="003A0FFD" w:rsidRPr="00581DBE">
        <w:rPr>
          <w:rFonts w:ascii="Times New Roman" w:hAnsi="Times New Roman" w:cs="Times New Roman"/>
        </w:rPr>
        <w:t>.</w:t>
      </w:r>
    </w:p>
    <w:p w:rsidR="003A0FFD" w:rsidRPr="00581DBE" w:rsidRDefault="003A0FFD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Отключение водоснабжения, отопления, канализации, энергоснабжения, связи, пожарной и охранной сигнализации</w:t>
      </w:r>
      <w:r w:rsidR="0058062F">
        <w:rPr>
          <w:rFonts w:ascii="Times New Roman" w:hAnsi="Times New Roman" w:cs="Times New Roman"/>
        </w:rPr>
        <w:t xml:space="preserve"> в случае необходимости</w:t>
      </w:r>
      <w:r w:rsidRPr="00581DBE">
        <w:rPr>
          <w:rFonts w:ascii="Times New Roman" w:hAnsi="Times New Roman" w:cs="Times New Roman"/>
        </w:rPr>
        <w:t>, производятся строго по согласованию с соответствующими службами Заказчика, ответственными за непрерывность технического обеспечения.</w:t>
      </w:r>
    </w:p>
    <w:p w:rsidR="003A0FFD" w:rsidRPr="00581DBE" w:rsidRDefault="003A0FFD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Список сотрудников По</w:t>
      </w:r>
      <w:r w:rsidR="00F004CD" w:rsidRPr="00581DBE">
        <w:rPr>
          <w:rFonts w:ascii="Times New Roman" w:hAnsi="Times New Roman" w:cs="Times New Roman"/>
        </w:rPr>
        <w:t>дрядч</w:t>
      </w:r>
      <w:r w:rsidRPr="00581DBE">
        <w:rPr>
          <w:rFonts w:ascii="Times New Roman" w:hAnsi="Times New Roman" w:cs="Times New Roman"/>
        </w:rPr>
        <w:t>ика, привлекаемых для</w:t>
      </w:r>
      <w:r w:rsidR="00F004CD" w:rsidRPr="00581DBE">
        <w:rPr>
          <w:rFonts w:ascii="Times New Roman" w:hAnsi="Times New Roman" w:cs="Times New Roman"/>
        </w:rPr>
        <w:t xml:space="preserve"> выполнения</w:t>
      </w:r>
      <w:r w:rsidRPr="00581DBE">
        <w:rPr>
          <w:rFonts w:ascii="Times New Roman" w:hAnsi="Times New Roman" w:cs="Times New Roman"/>
        </w:rPr>
        <w:t xml:space="preserve"> работ, согласовывается с руководством Заказчика и предоставляется службе пропускного режима</w:t>
      </w:r>
      <w:r w:rsidR="0058062F">
        <w:rPr>
          <w:rFonts w:ascii="Times New Roman" w:hAnsi="Times New Roman" w:cs="Times New Roman"/>
        </w:rPr>
        <w:t xml:space="preserve"> не позднее дня начала выполнения работ</w:t>
      </w:r>
      <w:r w:rsidRPr="00581DBE">
        <w:rPr>
          <w:rFonts w:ascii="Times New Roman" w:hAnsi="Times New Roman" w:cs="Times New Roman"/>
        </w:rPr>
        <w:t>.</w:t>
      </w:r>
    </w:p>
    <w:p w:rsidR="003A0FFD" w:rsidRPr="00581DBE" w:rsidRDefault="000E04CA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Возможность п</w:t>
      </w:r>
      <w:r w:rsidR="003A0FFD" w:rsidRPr="00581DBE">
        <w:rPr>
          <w:rFonts w:ascii="Times New Roman" w:hAnsi="Times New Roman" w:cs="Times New Roman"/>
        </w:rPr>
        <w:t>роведени</w:t>
      </w:r>
      <w:r w:rsidRPr="00581DBE">
        <w:rPr>
          <w:rFonts w:ascii="Times New Roman" w:hAnsi="Times New Roman" w:cs="Times New Roman"/>
        </w:rPr>
        <w:t>я</w:t>
      </w:r>
      <w:r w:rsidR="003A0FFD" w:rsidRPr="00581DBE">
        <w:rPr>
          <w:rFonts w:ascii="Times New Roman" w:hAnsi="Times New Roman" w:cs="Times New Roman"/>
        </w:rPr>
        <w:t xml:space="preserve"> работ в выходные и праздничные дни согласовывается </w:t>
      </w:r>
      <w:r w:rsidRPr="00581DBE">
        <w:rPr>
          <w:rFonts w:ascii="Times New Roman" w:hAnsi="Times New Roman" w:cs="Times New Roman"/>
        </w:rPr>
        <w:t xml:space="preserve">Заказчиком </w:t>
      </w:r>
      <w:r w:rsidR="003A0FFD" w:rsidRPr="00581DBE">
        <w:rPr>
          <w:rFonts w:ascii="Times New Roman" w:hAnsi="Times New Roman" w:cs="Times New Roman"/>
        </w:rPr>
        <w:t>дополнительно</w:t>
      </w:r>
      <w:r w:rsidRPr="00581DBE">
        <w:rPr>
          <w:rFonts w:ascii="Times New Roman" w:hAnsi="Times New Roman" w:cs="Times New Roman"/>
        </w:rPr>
        <w:t>.</w:t>
      </w:r>
    </w:p>
    <w:p w:rsidR="00022D18" w:rsidRPr="00581DBE" w:rsidRDefault="003A0FFD" w:rsidP="0049359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81DBE">
        <w:rPr>
          <w:rFonts w:ascii="Times New Roman" w:hAnsi="Times New Roman" w:cs="Times New Roman"/>
        </w:rPr>
        <w:t>Все работы должны проводиться с соблюдением Правил техники безопасности и Правил пожарной безопасности.</w:t>
      </w:r>
    </w:p>
    <w:p w:rsidR="00063517" w:rsidRPr="00581DBE" w:rsidRDefault="00063517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b/>
          <w:snapToGrid w:val="0"/>
          <w:lang w:eastAsia="ru-RU"/>
        </w:rPr>
        <w:t>2.2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="00B52CAD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b/>
          <w:snapToGrid w:val="0"/>
          <w:lang w:eastAsia="ru-RU"/>
        </w:rPr>
        <w:t>Требования к выполнению работ:</w:t>
      </w:r>
    </w:p>
    <w:p w:rsidR="00063517" w:rsidRPr="00581DBE" w:rsidRDefault="00063517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2.2.1  </w:t>
      </w:r>
      <w:r w:rsidR="002672B6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Перечень и состав необходимых работ </w:t>
      </w:r>
      <w:r w:rsidR="0049359F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указан в Проектной документации 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(Приложение №1, являющееся неотъемлемой частью документации по Запросу предложений)</w:t>
      </w:r>
      <w:r w:rsidR="0049359F" w:rsidRPr="00581DBE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49359F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которой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 составляет </w:t>
      </w:r>
      <w:r w:rsidR="004B3CE3" w:rsidRPr="004B3CE3">
        <w:rPr>
          <w:rFonts w:ascii="Times New Roman" w:hAnsi="Times New Roman" w:cs="Times New Roman"/>
          <w:u w:val="single"/>
        </w:rPr>
        <w:t>локальную смету, рассчитанную с</w:t>
      </w:r>
      <w:r w:rsidR="004B3CE3" w:rsidRPr="004B3CE3">
        <w:rPr>
          <w:rFonts w:ascii="Times New Roman" w:hAnsi="Times New Roman" w:cs="Times New Roman"/>
          <w:color w:val="FF0000"/>
          <w:u w:val="single"/>
        </w:rPr>
        <w:t xml:space="preserve"> </w:t>
      </w:r>
      <w:r w:rsidR="004B3CE3" w:rsidRPr="004B3CE3">
        <w:rPr>
          <w:rFonts w:ascii="Times New Roman" w:hAnsi="Times New Roman" w:cs="Times New Roman"/>
          <w:u w:val="single"/>
        </w:rPr>
        <w:t>использованием Государственных элементных сметных норм</w:t>
      </w:r>
      <w:r w:rsidR="004B3CE3" w:rsidRPr="004B3CE3">
        <w:rPr>
          <w:u w:val="single"/>
        </w:rPr>
        <w:t xml:space="preserve"> (</w:t>
      </w:r>
      <w:r w:rsidR="004B3CE3" w:rsidRPr="004B3CE3">
        <w:rPr>
          <w:rFonts w:ascii="Times New Roman" w:hAnsi="Times New Roman" w:cs="Times New Roman"/>
          <w:u w:val="single"/>
        </w:rPr>
        <w:t>ГЭСН)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, включающ</w:t>
      </w:r>
      <w:r w:rsidR="004B3CE3">
        <w:rPr>
          <w:rFonts w:ascii="Times New Roman" w:eastAsia="Times New Roman" w:hAnsi="Times New Roman" w:cs="Times New Roman"/>
          <w:snapToGrid w:val="0"/>
          <w:lang w:eastAsia="ru-RU"/>
        </w:rPr>
        <w:t>ую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расходы Подрядчика</w:t>
      </w:r>
      <w:r w:rsidR="009F2ACD" w:rsidRPr="00581DBE">
        <w:rPr>
          <w:rFonts w:ascii="Times New Roman" w:eastAsia="Times New Roman" w:hAnsi="Times New Roman" w:cs="Times New Roman"/>
          <w:snapToGrid w:val="0"/>
          <w:lang w:eastAsia="ru-RU"/>
        </w:rPr>
        <w:t>, необходим</w:t>
      </w:r>
      <w:r w:rsidR="0058062F">
        <w:rPr>
          <w:rFonts w:ascii="Times New Roman" w:eastAsia="Times New Roman" w:hAnsi="Times New Roman" w:cs="Times New Roman"/>
          <w:snapToGrid w:val="0"/>
          <w:lang w:eastAsia="ru-RU"/>
        </w:rPr>
        <w:t>ы</w:t>
      </w:r>
      <w:r w:rsidR="009F2ACD" w:rsidRPr="00581DBE">
        <w:rPr>
          <w:rFonts w:ascii="Times New Roman" w:eastAsia="Times New Roman" w:hAnsi="Times New Roman" w:cs="Times New Roman"/>
          <w:snapToGrid w:val="0"/>
          <w:lang w:eastAsia="ru-RU"/>
        </w:rPr>
        <w:t>е для исполнения обязательств по договору, в том числе вывоз мусора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</w:p>
    <w:p w:rsidR="0058062F" w:rsidRDefault="00063517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2.2.2 </w:t>
      </w:r>
      <w:r w:rsidR="00B52CAD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Выполняемые работы и используемые материалы должны </w:t>
      </w:r>
      <w:r w:rsidR="002F67F2">
        <w:rPr>
          <w:rFonts w:ascii="Times New Roman" w:eastAsia="Times New Roman" w:hAnsi="Times New Roman" w:cs="Times New Roman"/>
          <w:snapToGrid w:val="0"/>
          <w:lang w:eastAsia="ru-RU"/>
        </w:rPr>
        <w:t>соответствовать Проектной документации</w:t>
      </w:r>
      <w:r w:rsidR="0058062F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2F67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063517" w:rsidRPr="00581DBE" w:rsidRDefault="00063517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2.2.3</w:t>
      </w:r>
      <w:proofErr w:type="gramStart"/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B52CAD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9D6CF4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В</w:t>
      </w:r>
      <w:proofErr w:type="gramEnd"/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процессе выполнения работ </w:t>
      </w:r>
      <w:r w:rsidR="006B11F3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Исполнитель обязан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содержать в порядке места выполнения работ.</w:t>
      </w:r>
    </w:p>
    <w:p w:rsidR="00063517" w:rsidRPr="00581DBE" w:rsidRDefault="00063517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2.2.4 </w:t>
      </w:r>
      <w:r w:rsidR="002672B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>Выполнение работ должно осуществляться при постоянном присутствии в помещении</w:t>
      </w:r>
      <w:r w:rsidR="006B11F3"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архива</w:t>
      </w:r>
      <w:r w:rsidRPr="00581DBE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ответственного уполномоченного сотрудника подрядной организации.</w:t>
      </w:r>
    </w:p>
    <w:p w:rsidR="00826E76" w:rsidRPr="00581DBE" w:rsidRDefault="00826E76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b/>
          <w:snapToGrid w:val="0"/>
          <w:lang w:eastAsia="ru-RU"/>
        </w:rPr>
        <w:t>2.3       Требования к оборудованию:</w:t>
      </w:r>
    </w:p>
    <w:p w:rsidR="005E77AA" w:rsidRPr="0058062F" w:rsidRDefault="00C9093A" w:rsidP="005E77AA">
      <w:pPr>
        <w:spacing w:after="0"/>
        <w:ind w:left="709" w:hanging="709"/>
        <w:jc w:val="both"/>
        <w:rPr>
          <w:rFonts w:ascii="Times New Roman" w:eastAsia="Calibri" w:hAnsi="Times New Roman" w:cs="Times New Roman"/>
          <w:u w:val="single"/>
        </w:rPr>
      </w:pPr>
      <w:r w:rsidRPr="0058062F">
        <w:rPr>
          <w:rFonts w:ascii="Times New Roman" w:eastAsia="Calibri" w:hAnsi="Times New Roman" w:cs="Times New Roman"/>
        </w:rPr>
        <w:t>2.3.1</w:t>
      </w:r>
      <w:proofErr w:type="gramStart"/>
      <w:r w:rsidRPr="0058062F">
        <w:rPr>
          <w:rFonts w:ascii="Times New Roman" w:eastAsia="Calibri" w:hAnsi="Times New Roman" w:cs="Times New Roman"/>
        </w:rPr>
        <w:t xml:space="preserve">  </w:t>
      </w:r>
      <w:r w:rsidR="0058062F">
        <w:rPr>
          <w:rFonts w:ascii="Times New Roman" w:eastAsia="Calibri" w:hAnsi="Times New Roman" w:cs="Times New Roman"/>
        </w:rPr>
        <w:t xml:space="preserve"> </w:t>
      </w:r>
      <w:r w:rsidRPr="0058062F">
        <w:rPr>
          <w:rFonts w:ascii="Times New Roman" w:eastAsia="Calibri" w:hAnsi="Times New Roman" w:cs="Times New Roman"/>
        </w:rPr>
        <w:t xml:space="preserve"> </w:t>
      </w:r>
      <w:r w:rsidR="00826E76" w:rsidRPr="0058062F">
        <w:rPr>
          <w:rFonts w:ascii="Times New Roman" w:eastAsia="Calibri" w:hAnsi="Times New Roman" w:cs="Times New Roman"/>
          <w:u w:val="single"/>
        </w:rPr>
        <w:t>Д</w:t>
      </w:r>
      <w:proofErr w:type="gramEnd"/>
      <w:r w:rsidR="00826E76" w:rsidRPr="0058062F">
        <w:rPr>
          <w:rFonts w:ascii="Times New Roman" w:eastAsia="Calibri" w:hAnsi="Times New Roman" w:cs="Times New Roman"/>
          <w:u w:val="single"/>
        </w:rPr>
        <w:t>ля системы газового пожаротушения использовать приборы и оборудование</w:t>
      </w:r>
      <w:r w:rsidRPr="0058062F">
        <w:rPr>
          <w:rFonts w:ascii="Times New Roman" w:eastAsia="Calibri" w:hAnsi="Times New Roman" w:cs="Times New Roman"/>
          <w:u w:val="single"/>
        </w:rPr>
        <w:t xml:space="preserve"> согласно с.32-34, пп.15-20 с.37</w:t>
      </w:r>
      <w:r w:rsidRPr="0058062F">
        <w:rPr>
          <w:u w:val="single"/>
        </w:rPr>
        <w:t xml:space="preserve"> </w:t>
      </w:r>
      <w:r w:rsidRPr="0058062F">
        <w:rPr>
          <w:rFonts w:ascii="Times New Roman" w:eastAsia="Calibri" w:hAnsi="Times New Roman" w:cs="Times New Roman"/>
          <w:u w:val="single"/>
        </w:rPr>
        <w:t>Проектной документации</w:t>
      </w:r>
      <w:r w:rsidR="00FD520C" w:rsidRPr="0058062F">
        <w:rPr>
          <w:rFonts w:ascii="Times New Roman" w:eastAsia="Calibri" w:hAnsi="Times New Roman" w:cs="Times New Roman"/>
          <w:u w:val="single"/>
        </w:rPr>
        <w:t xml:space="preserve"> (без раздела «Автоматизация»), </w:t>
      </w:r>
      <w:r w:rsidRPr="0058062F">
        <w:rPr>
          <w:rFonts w:ascii="Times New Roman" w:eastAsia="Calibri" w:hAnsi="Times New Roman" w:cs="Times New Roman"/>
          <w:u w:val="single"/>
        </w:rPr>
        <w:t>(Приложение №1, являющееся неотъемлемой частью документации по Запросу предложений).</w:t>
      </w:r>
      <w:r w:rsidR="009F2ACD" w:rsidRPr="0058062F">
        <w:rPr>
          <w:rFonts w:ascii="Times New Roman" w:eastAsia="Calibri" w:hAnsi="Times New Roman" w:cs="Times New Roman"/>
          <w:u w:val="single"/>
        </w:rPr>
        <w:t xml:space="preserve"> Работы по разделу </w:t>
      </w:r>
      <w:r w:rsidR="005E77AA" w:rsidRPr="0058062F">
        <w:rPr>
          <w:rFonts w:ascii="Times New Roman" w:eastAsia="Calibri" w:hAnsi="Times New Roman" w:cs="Times New Roman"/>
          <w:u w:val="single"/>
        </w:rPr>
        <w:t>«</w:t>
      </w:r>
      <w:r w:rsidR="009F2ACD" w:rsidRPr="0058062F">
        <w:rPr>
          <w:rFonts w:ascii="Times New Roman" w:eastAsia="Calibri" w:hAnsi="Times New Roman" w:cs="Times New Roman"/>
          <w:u w:val="single"/>
        </w:rPr>
        <w:t>Автоматизация» осуществлены ранее.</w:t>
      </w:r>
      <w:r w:rsidR="005E77AA" w:rsidRPr="0058062F">
        <w:rPr>
          <w:rFonts w:ascii="Times New Roman" w:eastAsia="Calibri" w:hAnsi="Times New Roman" w:cs="Times New Roman"/>
          <w:u w:val="single"/>
        </w:rPr>
        <w:t xml:space="preserve"> </w:t>
      </w:r>
    </w:p>
    <w:p w:rsidR="005E77AA" w:rsidRDefault="002672B6" w:rsidP="005E77A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    </w:t>
      </w:r>
      <w:r w:rsidR="009D6CF4" w:rsidRPr="00581DBE">
        <w:rPr>
          <w:rFonts w:ascii="Times New Roman" w:eastAsia="Times New Roman" w:hAnsi="Times New Roman" w:cs="Times New Roman"/>
          <w:lang w:eastAsia="ru-RU"/>
        </w:rPr>
        <w:t>Гарантийный срок на выполняемые по настоящему договору Работы составляет 24 месяц</w:t>
      </w:r>
      <w:r w:rsidR="0058062F">
        <w:rPr>
          <w:rFonts w:ascii="Times New Roman" w:eastAsia="Times New Roman" w:hAnsi="Times New Roman" w:cs="Times New Roman"/>
          <w:lang w:eastAsia="ru-RU"/>
        </w:rPr>
        <w:t>а</w:t>
      </w:r>
      <w:r w:rsidR="009D6CF4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D6CF4" w:rsidRPr="00581DB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="009D6CF4" w:rsidRPr="00581DBE">
        <w:rPr>
          <w:rFonts w:ascii="Times New Roman" w:eastAsia="Times New Roman" w:hAnsi="Times New Roman" w:cs="Times New Roman"/>
          <w:lang w:eastAsia="ru-RU"/>
        </w:rPr>
        <w:t xml:space="preserve"> Сторонами Акта о приемке выполненных работ.             </w:t>
      </w:r>
    </w:p>
    <w:p w:rsidR="005E77AA" w:rsidRDefault="005E77AA" w:rsidP="005E77A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C1D6E" w:rsidRPr="00581DBE">
        <w:rPr>
          <w:rFonts w:ascii="Times New Roman" w:eastAsia="Times New Roman" w:hAnsi="Times New Roman" w:cs="Times New Roman"/>
          <w:lang w:eastAsia="ru-RU"/>
        </w:rPr>
        <w:t>По</w:t>
      </w:r>
      <w:r w:rsidR="009D6CF4" w:rsidRPr="00581DBE">
        <w:rPr>
          <w:rFonts w:ascii="Times New Roman" w:eastAsia="Times New Roman" w:hAnsi="Times New Roman" w:cs="Times New Roman"/>
          <w:lang w:eastAsia="ru-RU"/>
        </w:rPr>
        <w:t>дрядч</w:t>
      </w:r>
      <w:r w:rsidR="00DC1D6E" w:rsidRPr="00581DBE">
        <w:rPr>
          <w:rFonts w:ascii="Times New Roman" w:eastAsia="Times New Roman" w:hAnsi="Times New Roman" w:cs="Times New Roman"/>
          <w:lang w:eastAsia="ru-RU"/>
        </w:rPr>
        <w:t>ик несет ответственность за недостатки (дефекты), обнаруженные в течение гарантийного срока</w:t>
      </w:r>
      <w:r w:rsidR="009D6CF4" w:rsidRPr="00581DB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1D6E" w:rsidRPr="00581DBE">
        <w:rPr>
          <w:rFonts w:ascii="Times New Roman" w:eastAsia="Times New Roman" w:hAnsi="Times New Roman" w:cs="Times New Roman"/>
          <w:lang w:eastAsia="ru-RU"/>
        </w:rPr>
        <w:t xml:space="preserve">Если в течение гарантийного срока </w:t>
      </w:r>
      <w:r w:rsidR="009D6CF4" w:rsidRPr="00581DBE">
        <w:rPr>
          <w:rFonts w:ascii="Times New Roman" w:eastAsia="Times New Roman" w:hAnsi="Times New Roman" w:cs="Times New Roman"/>
          <w:lang w:eastAsia="ru-RU"/>
        </w:rPr>
        <w:t>будет установлено</w:t>
      </w:r>
      <w:r w:rsidR="00DC1D6E" w:rsidRPr="00581DBE">
        <w:rPr>
          <w:rFonts w:ascii="Times New Roman" w:eastAsia="Times New Roman" w:hAnsi="Times New Roman" w:cs="Times New Roman"/>
          <w:lang w:eastAsia="ru-RU"/>
        </w:rPr>
        <w:t>, что качество товара или материалов не соответствует требованиям технической документации и СНиП, Заказчик должен письменно заявить о них По</w:t>
      </w:r>
      <w:r w:rsidR="00581DBE" w:rsidRPr="00581DBE">
        <w:rPr>
          <w:rFonts w:ascii="Times New Roman" w:eastAsia="Times New Roman" w:hAnsi="Times New Roman" w:cs="Times New Roman"/>
          <w:lang w:eastAsia="ru-RU"/>
        </w:rPr>
        <w:t>дрядч</w:t>
      </w:r>
      <w:r w:rsidR="00DC1D6E" w:rsidRPr="00581DBE">
        <w:rPr>
          <w:rFonts w:ascii="Times New Roman" w:eastAsia="Times New Roman" w:hAnsi="Times New Roman" w:cs="Times New Roman"/>
          <w:lang w:eastAsia="ru-RU"/>
        </w:rPr>
        <w:t>ику с указанием сроков их устранения и потребовать безвозмездного устранения недостатков.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DBE" w:rsidRPr="00581DBE" w:rsidRDefault="005E77AA" w:rsidP="005E77A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8062F">
        <w:rPr>
          <w:rFonts w:ascii="Times New Roman" w:eastAsia="Times New Roman" w:hAnsi="Times New Roman" w:cs="Times New Roman"/>
          <w:lang w:eastAsia="ru-RU"/>
        </w:rPr>
        <w:t>Гарантийный срок</w:t>
      </w:r>
      <w:r w:rsidR="00581DBE" w:rsidRPr="00581DBE">
        <w:rPr>
          <w:rFonts w:ascii="Times New Roman" w:eastAsia="Times New Roman" w:hAnsi="Times New Roman" w:cs="Times New Roman"/>
          <w:lang w:eastAsia="ru-RU"/>
        </w:rPr>
        <w:t xml:space="preserve"> на материалы, которые были использованы при выполнении работ, </w:t>
      </w:r>
      <w:r w:rsidR="0058062F">
        <w:rPr>
          <w:rFonts w:ascii="Times New Roman" w:eastAsia="Times New Roman" w:hAnsi="Times New Roman" w:cs="Times New Roman"/>
          <w:lang w:eastAsia="ru-RU"/>
        </w:rPr>
        <w:t>должен соответствовать сроку, установленному заводами-</w:t>
      </w:r>
      <w:r w:rsidR="00581DBE" w:rsidRPr="00581DBE">
        <w:rPr>
          <w:rFonts w:ascii="Times New Roman" w:eastAsia="Times New Roman" w:hAnsi="Times New Roman" w:cs="Times New Roman"/>
          <w:lang w:eastAsia="ru-RU"/>
        </w:rPr>
        <w:t>изготовителями</w:t>
      </w:r>
      <w:r w:rsidR="0058062F">
        <w:rPr>
          <w:rFonts w:ascii="Times New Roman" w:eastAsia="Times New Roman" w:hAnsi="Times New Roman" w:cs="Times New Roman"/>
          <w:lang w:eastAsia="ru-RU"/>
        </w:rPr>
        <w:t xml:space="preserve"> на данные материалы.</w:t>
      </w:r>
    </w:p>
    <w:p w:rsidR="00581DBE" w:rsidRPr="00581DBE" w:rsidRDefault="00581DBE" w:rsidP="00581DBE">
      <w:pPr>
        <w:keepNext/>
        <w:keepLines/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81DBE">
        <w:rPr>
          <w:rFonts w:ascii="Times New Roman" w:eastAsia="Times New Roman" w:hAnsi="Times New Roman" w:cs="Times New Roman"/>
          <w:lang w:eastAsia="ru-RU"/>
        </w:rPr>
        <w:t>Качество работ используемых материалов должно соответствовать требованиям нормативно-технической документации</w:t>
      </w:r>
      <w:r w:rsidR="0058062F">
        <w:rPr>
          <w:rFonts w:ascii="Times New Roman" w:eastAsia="Times New Roman" w:hAnsi="Times New Roman" w:cs="Times New Roman"/>
          <w:lang w:eastAsia="ru-RU"/>
        </w:rPr>
        <w:t>.</w:t>
      </w:r>
      <w:r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DBE" w:rsidRDefault="00581DBE" w:rsidP="00581DBE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81DBE">
        <w:rPr>
          <w:rFonts w:ascii="Times New Roman" w:eastAsia="Times New Roman" w:hAnsi="Times New Roman" w:cs="Times New Roman"/>
          <w:lang w:eastAsia="ru-RU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 Подрядчик.</w:t>
      </w:r>
    </w:p>
    <w:p w:rsidR="00DC1D6E" w:rsidRPr="00581DBE" w:rsidRDefault="00826E76" w:rsidP="00581DBE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581DBE">
        <w:rPr>
          <w:rFonts w:ascii="Times New Roman" w:eastAsia="Times New Roman" w:hAnsi="Times New Roman" w:cs="Times New Roman"/>
          <w:b/>
          <w:snapToGrid w:val="0"/>
          <w:lang w:eastAsia="ru-RU"/>
        </w:rPr>
        <w:t>2.4</w:t>
      </w:r>
      <w:r w:rsidR="00063517" w:rsidRPr="00581DB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Требования к качеству выполнения работ: </w:t>
      </w:r>
    </w:p>
    <w:p w:rsidR="0049359F" w:rsidRPr="00581DBE" w:rsidRDefault="00826E76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81DBE">
        <w:rPr>
          <w:rFonts w:ascii="Times New Roman" w:eastAsia="Times New Roman" w:hAnsi="Times New Roman" w:cs="Times New Roman"/>
          <w:lang w:eastAsia="ru-RU"/>
        </w:rPr>
        <w:t>2.4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>.1</w:t>
      </w:r>
      <w:proofErr w:type="gramStart"/>
      <w:r w:rsidR="00063517" w:rsidRPr="00581DB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B3D1E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81DBE">
        <w:rPr>
          <w:rFonts w:ascii="Times New Roman" w:eastAsia="Times New Roman" w:hAnsi="Times New Roman" w:cs="Times New Roman"/>
          <w:lang w:eastAsia="ru-RU"/>
        </w:rPr>
        <w:t>ри выполнении работ используются материалы Подрядчика. Уборка и вывоз мусора выполняется силами Подрядчика.</w:t>
      </w:r>
      <w:r w:rsidR="00BB3D1E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lang w:eastAsia="ru-RU"/>
        </w:rPr>
        <w:t xml:space="preserve">Подрядчик обязуется выполнить все работы с использованием собственных сил, средств и обеспечить качество и полноту выполняемых работ в соответствии  требованиями ГОСТ, СНИП, </w:t>
      </w:r>
      <w:proofErr w:type="spellStart"/>
      <w:r w:rsidRPr="00581DBE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581DBE">
        <w:rPr>
          <w:rFonts w:ascii="Times New Roman" w:eastAsia="Times New Roman" w:hAnsi="Times New Roman" w:cs="Times New Roman"/>
          <w:lang w:eastAsia="ru-RU"/>
        </w:rPr>
        <w:t>, иной  нормативно-технической документации.</w:t>
      </w:r>
      <w:r w:rsidR="00BB3D1E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lang w:eastAsia="ru-RU"/>
        </w:rPr>
        <w:t>Подрядчик должен обеспечить  необходимыми для выполнения работ  материалами, конструкциями, инструментами, оборудованием,  их разгрузку, складирование и охрану.</w:t>
      </w:r>
      <w:r w:rsidR="009219A5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1DBE">
        <w:rPr>
          <w:rFonts w:ascii="Times New Roman" w:eastAsia="Times New Roman" w:hAnsi="Times New Roman" w:cs="Times New Roman"/>
          <w:lang w:eastAsia="ru-RU"/>
        </w:rPr>
        <w:t>Подрядчик самостоятельно несет ответственность за сохранность используемых материалов и оборудования до момента сдачи всех работ Заказчику.</w:t>
      </w:r>
    </w:p>
    <w:p w:rsidR="0049359F" w:rsidRPr="00581DBE" w:rsidRDefault="00826E76" w:rsidP="0049359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81DBE">
        <w:rPr>
          <w:rFonts w:ascii="Times New Roman" w:eastAsia="Times New Roman" w:hAnsi="Times New Roman" w:cs="Times New Roman"/>
          <w:lang w:eastAsia="ru-RU"/>
        </w:rPr>
        <w:lastRenderedPageBreak/>
        <w:t xml:space="preserve">2.4.2 </w:t>
      </w:r>
      <w:r w:rsidR="005B0F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>Подрядчик гарантирует</w:t>
      </w:r>
      <w:r w:rsid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>надлежащее качество используемых материалов, конструкций и изделий, соответствие техническим паспортам и другим документам, удостоверяющим их качество</w:t>
      </w:r>
      <w:r w:rsidR="00581DB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062F">
        <w:rPr>
          <w:rFonts w:ascii="Times New Roman" w:eastAsia="Times New Roman" w:hAnsi="Times New Roman" w:cs="Times New Roman"/>
          <w:lang w:eastAsia="ru-RU"/>
        </w:rPr>
        <w:t>а также соответствие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 xml:space="preserve"> монтажных работ </w:t>
      </w:r>
      <w:r w:rsidR="0058062F">
        <w:rPr>
          <w:rFonts w:ascii="Times New Roman" w:eastAsia="Times New Roman" w:hAnsi="Times New Roman" w:cs="Times New Roman"/>
          <w:lang w:eastAsia="ru-RU"/>
        </w:rPr>
        <w:t>действующим нормам</w:t>
      </w:r>
      <w:r w:rsidR="00F8274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 xml:space="preserve"> ГОСТам.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ab/>
      </w:r>
    </w:p>
    <w:p w:rsidR="005B0F2F" w:rsidRDefault="00826E76" w:rsidP="005B0F2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81DBE">
        <w:rPr>
          <w:rFonts w:ascii="Times New Roman" w:eastAsia="Times New Roman" w:hAnsi="Times New Roman" w:cs="Times New Roman"/>
          <w:lang w:eastAsia="ru-RU"/>
        </w:rPr>
        <w:t>2.4.3</w:t>
      </w:r>
      <w:r w:rsidR="00063517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3C40" w:rsidRPr="00581D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F2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B0F2F" w:rsidRPr="005B0F2F">
        <w:rPr>
          <w:rFonts w:ascii="Times New Roman" w:eastAsia="Times New Roman" w:hAnsi="Times New Roman" w:cs="Times New Roman"/>
          <w:lang w:eastAsia="ru-RU"/>
        </w:rPr>
        <w:t>Работы считаются принятыми с момента подписания Сторонами Актов о приемке выполненных работ.</w:t>
      </w:r>
    </w:p>
    <w:p w:rsidR="00AD05F6" w:rsidRPr="00AD05F6" w:rsidRDefault="00AD05F6" w:rsidP="001D340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2.5     </w:t>
      </w:r>
      <w:r w:rsidRPr="00AD05F6">
        <w:rPr>
          <w:rFonts w:ascii="Times New Roman" w:eastAsia="Calibri" w:hAnsi="Times New Roman" w:cs="Times New Roman"/>
          <w:b/>
        </w:rPr>
        <w:t xml:space="preserve">   Обеспечение исполнения обязательств, связанных с участием в запросе предложений (обеспечение Предложения на участие в запросе предложений):</w:t>
      </w:r>
    </w:p>
    <w:p w:rsidR="00153CE7" w:rsidRPr="00153CE7" w:rsidRDefault="00153CE7" w:rsidP="00153CE7">
      <w:pPr>
        <w:pStyle w:val="aa"/>
        <w:numPr>
          <w:ilvl w:val="0"/>
          <w:numId w:val="3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eastAsia="x-none"/>
        </w:rPr>
      </w:pPr>
    </w:p>
    <w:p w:rsidR="00AD05F6" w:rsidRPr="00AD05F6" w:rsidRDefault="00AD05F6" w:rsidP="00153CE7">
      <w:pPr>
        <w:numPr>
          <w:ilvl w:val="2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FF000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Заказчиком установлено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обеспечени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е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в </w:t>
      </w:r>
      <w:r w:rsidRPr="00AD05F6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размере </w:t>
      </w:r>
      <w:r w:rsidR="00153CE7">
        <w:rPr>
          <w:rFonts w:ascii="Times New Roman" w:eastAsia="Times New Roman" w:hAnsi="Times New Roman" w:cs="Times New Roman"/>
          <w:b/>
          <w:snapToGrid w:val="0"/>
          <w:lang w:eastAsia="x-none"/>
        </w:rPr>
        <w:t>3</w:t>
      </w:r>
      <w:r w:rsidRPr="00AD05F6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% от начальной (максимальной) цены договора</w:t>
      </w:r>
      <w:r w:rsidRPr="00AD05F6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, а именно </w:t>
      </w:r>
      <w:r w:rsidR="00153CE7">
        <w:rPr>
          <w:rFonts w:ascii="Times New Roman" w:eastAsia="Times New Roman" w:hAnsi="Times New Roman" w:cs="Times New Roman"/>
          <w:b/>
          <w:snapToGrid w:val="0"/>
          <w:lang w:eastAsia="x-none"/>
        </w:rPr>
        <w:t>110 293,62</w:t>
      </w:r>
      <w:r w:rsidRPr="00AD05F6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руб. без НДС.</w:t>
      </w:r>
    </w:p>
    <w:p w:rsidR="00AD05F6" w:rsidRPr="00AD05F6" w:rsidRDefault="00AD05F6" w:rsidP="00AD05F6">
      <w:pPr>
        <w:numPr>
          <w:ilvl w:val="2"/>
          <w:numId w:val="35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При этом такое обеспечение </w:t>
      </w:r>
      <w:r w:rsidRPr="00AD05F6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является обязательным для Участника и </w:t>
      </w:r>
      <w:r w:rsidRPr="00AD05F6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может предоставляться Участником по его выбору путем внесения денежных средств на счет, у</w:t>
      </w:r>
      <w:r w:rsidR="009B41C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казанный заказчиком в пункте 2.</w:t>
      </w:r>
      <w:r w:rsidR="009B41C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5</w:t>
      </w:r>
      <w:r w:rsidRPr="00AD05F6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.4 данной документации, или путем предоставления банковской гарантии.</w:t>
      </w:r>
    </w:p>
    <w:p w:rsidR="00AD05F6" w:rsidRPr="00AD05F6" w:rsidRDefault="00AD05F6" w:rsidP="00AD05F6">
      <w:pPr>
        <w:numPr>
          <w:ilvl w:val="2"/>
          <w:numId w:val="35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Обеспечение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запросе предложений в форме денежных средств должно быть перечислено в срок, обеспечивающий их своевременное поступление на счет Заказчика по нижеуказанным реквизитам, не позднее окончания срока подачи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Предложений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запросе предложений, указанного в п. 3.7.2, с предоставлением в составе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запросе предложений документов, подтверждающих факт перечисления денежных средств по обеспечению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Участника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закупки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.</w:t>
      </w:r>
    </w:p>
    <w:p w:rsidR="00AD05F6" w:rsidRPr="00AD05F6" w:rsidRDefault="00AD05F6" w:rsidP="00AD05F6">
      <w:pPr>
        <w:numPr>
          <w:ilvl w:val="2"/>
          <w:numId w:val="35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Реквизиты для перечисления обеспечения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:</w:t>
      </w:r>
    </w:p>
    <w:p w:rsidR="00AD05F6" w:rsidRPr="00AD05F6" w:rsidRDefault="00AD05F6" w:rsidP="00AD0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D05F6">
        <w:rPr>
          <w:rFonts w:ascii="Times New Roman" w:eastAsia="Calibri" w:hAnsi="Times New Roman" w:cs="Times New Roman"/>
        </w:rPr>
        <w:t>ПАО «ТНС энерго Марий Эл» ИНН 1215099739 КПП 121550001</w:t>
      </w:r>
    </w:p>
    <w:p w:rsidR="00AD05F6" w:rsidRPr="00AD05F6" w:rsidRDefault="00AD05F6" w:rsidP="00AD0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AD05F6">
        <w:rPr>
          <w:rFonts w:ascii="Times New Roman" w:eastAsia="Calibri" w:hAnsi="Times New Roman" w:cs="Times New Roman"/>
        </w:rPr>
        <w:t>р</w:t>
      </w:r>
      <w:proofErr w:type="gramEnd"/>
      <w:r w:rsidRPr="00AD05F6">
        <w:rPr>
          <w:rFonts w:ascii="Times New Roman" w:eastAsia="Calibri" w:hAnsi="Times New Roman" w:cs="Times New Roman"/>
        </w:rPr>
        <w:t>/с 40702810207240004780</w:t>
      </w:r>
    </w:p>
    <w:p w:rsidR="00AD05F6" w:rsidRPr="00AD05F6" w:rsidRDefault="00AD05F6" w:rsidP="00AD0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D05F6">
        <w:rPr>
          <w:rFonts w:ascii="Times New Roman" w:eastAsia="Calibri" w:hAnsi="Times New Roman" w:cs="Times New Roman"/>
        </w:rPr>
        <w:t xml:space="preserve">в ФИЛИАЛЕ БАНКА ВТБ (ПАО) В Г.НИЖНЕМ НОВГОРОДЕ </w:t>
      </w:r>
    </w:p>
    <w:p w:rsidR="00AD05F6" w:rsidRPr="00AD05F6" w:rsidRDefault="00AD05F6" w:rsidP="00AD0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D05F6">
        <w:rPr>
          <w:rFonts w:ascii="Times New Roman" w:eastAsia="Calibri" w:hAnsi="Times New Roman" w:cs="Times New Roman"/>
        </w:rPr>
        <w:t>БИК 042202837</w:t>
      </w:r>
    </w:p>
    <w:p w:rsidR="00AD05F6" w:rsidRPr="00AD05F6" w:rsidRDefault="00AD05F6" w:rsidP="00AD0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D05F6">
        <w:rPr>
          <w:rFonts w:ascii="Times New Roman" w:eastAsia="Calibri" w:hAnsi="Times New Roman" w:cs="Times New Roman"/>
        </w:rPr>
        <w:t>к/с 30101810200000000837</w:t>
      </w:r>
    </w:p>
    <w:p w:rsidR="00153CE7" w:rsidRPr="00153CE7" w:rsidRDefault="00153CE7" w:rsidP="00153CE7">
      <w:pPr>
        <w:pStyle w:val="aa"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val="x-none"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val="x-none"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val="x-none" w:eastAsia="x-none"/>
        </w:rPr>
      </w:pPr>
    </w:p>
    <w:p w:rsidR="00153CE7" w:rsidRPr="00153CE7" w:rsidRDefault="00153CE7" w:rsidP="00153CE7">
      <w:pPr>
        <w:pStyle w:val="aa"/>
        <w:numPr>
          <w:ilvl w:val="1"/>
          <w:numId w:val="3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lang w:val="x-none" w:eastAsia="x-none"/>
        </w:rPr>
      </w:pPr>
    </w:p>
    <w:p w:rsidR="00AD05F6" w:rsidRPr="00AD05F6" w:rsidRDefault="00AD05F6" w:rsidP="00153CE7">
      <w:pPr>
        <w:numPr>
          <w:ilvl w:val="2"/>
          <w:numId w:val="36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Денежные средства, внесенные в качестве обеспечения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закупке на счет, указанный в документации о такой закупке, возвращаются: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а) всем участникам закупки, за исключением участника закупки,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Предложению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которого присвоен первый номер, </w:t>
      </w:r>
      <w:r w:rsidRPr="00AD05F6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в срок не более 7 рабочих дней со дня подписания протокола, составленного по результатам закупки;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б) участнику закупки,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Предложению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которого присвоен первый номер, в срок не более 7 рабочих дней со дня заключения договора либо со дня принятия заказчиком в порядке, установленном положением о закупке, решения о том, что договор по результатам закупки не заключается.</w:t>
      </w:r>
    </w:p>
    <w:p w:rsidR="00AD05F6" w:rsidRPr="00AD05F6" w:rsidRDefault="00AD05F6" w:rsidP="00AD05F6">
      <w:pPr>
        <w:numPr>
          <w:ilvl w:val="2"/>
          <w:numId w:val="36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Банковская гарантия должна быть безотзывной и должна содержать: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а) сумму банковской гарантии, подлежащей уплате гарантом Заказчику в</w:t>
      </w:r>
      <w:r w:rsidR="00153CE7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случаях, указанных в пункте 2.</w:t>
      </w:r>
      <w:r w:rsidR="00153CE7">
        <w:rPr>
          <w:rFonts w:ascii="Times New Roman" w:eastAsia="Times New Roman" w:hAnsi="Times New Roman" w:cs="Times New Roman"/>
          <w:snapToGrid w:val="0"/>
          <w:lang w:eastAsia="x-none"/>
        </w:rPr>
        <w:t>5</w:t>
      </w:r>
      <w:r w:rsidR="00153CE7">
        <w:rPr>
          <w:rFonts w:ascii="Times New Roman" w:eastAsia="Times New Roman" w:hAnsi="Times New Roman" w:cs="Times New Roman"/>
          <w:snapToGrid w:val="0"/>
          <w:lang w:val="x-none" w:eastAsia="x-none"/>
        </w:rPr>
        <w:t>.</w:t>
      </w:r>
      <w:r w:rsidR="00F8274C">
        <w:rPr>
          <w:rFonts w:ascii="Times New Roman" w:eastAsia="Times New Roman" w:hAnsi="Times New Roman" w:cs="Times New Roman"/>
          <w:snapToGrid w:val="0"/>
          <w:lang w:eastAsia="x-none"/>
        </w:rPr>
        <w:t>7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данной документации;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б) обязательства принципала, надлежащее исполнение которых обеспечивается банковской гарантией;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в) срок действия банковской гарантии, который должен составлять не менее чем 7 рабочих дней с даты окончания срока подачи заявок.</w:t>
      </w:r>
    </w:p>
    <w:p w:rsidR="00AD05F6" w:rsidRPr="00AD05F6" w:rsidRDefault="00AD05F6" w:rsidP="00AD05F6">
      <w:pPr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Возврат банковской гарантии в случае отмены закупки, отклонения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участника, предоставившему е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ё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лицу или гаранту не осуществляется, взыскание по ней не производится.</w:t>
      </w:r>
    </w:p>
    <w:p w:rsidR="00AD05F6" w:rsidRPr="00AD05F6" w:rsidRDefault="00AD05F6" w:rsidP="00AD05F6">
      <w:pPr>
        <w:numPr>
          <w:ilvl w:val="2"/>
          <w:numId w:val="36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Обеспечение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запросе предложений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не возвращается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(осуществляется взыскание по банковской гарантии) в следующем случае:</w:t>
      </w:r>
    </w:p>
    <w:p w:rsidR="00AD05F6" w:rsidRPr="00AD05F6" w:rsidRDefault="00AD05F6" w:rsidP="00AD05F6">
      <w:pPr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а) при уклонении победителя запроса предложений или участника, с которым заключается договор, от заключения договора.</w:t>
      </w:r>
    </w:p>
    <w:p w:rsidR="00AD05F6" w:rsidRPr="00AD05F6" w:rsidRDefault="00AD05F6" w:rsidP="00AD05F6">
      <w:pPr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б) изменения или отзыва Участником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после истечения срока предоставления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(за исключением случаев, когда возможность изменения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предусмотрена настоящей Документацией).</w:t>
      </w:r>
    </w:p>
    <w:p w:rsidR="00AD05F6" w:rsidRPr="00AD05F6" w:rsidRDefault="00AD05F6" w:rsidP="00AD05F6">
      <w:pPr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При наступлении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 xml:space="preserve">какого-либо из 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вышеуказанных случаев Заказчик уведомляет Участника запроса предложений об удержании обеспечения </w:t>
      </w:r>
      <w:r w:rsidRPr="00AD05F6">
        <w:rPr>
          <w:rFonts w:ascii="Times New Roman" w:eastAsia="Times New Roman" w:hAnsi="Times New Roman" w:cs="Times New Roman"/>
          <w:snapToGrid w:val="0"/>
          <w:lang w:eastAsia="x-none"/>
        </w:rPr>
        <w:t>Предложения</w:t>
      </w: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на участие в запросе предложений (осуществления взыскания по банковской гарантии).</w:t>
      </w:r>
    </w:p>
    <w:p w:rsidR="00AD05F6" w:rsidRPr="00AD05F6" w:rsidRDefault="00AD05F6" w:rsidP="00AD05F6">
      <w:pPr>
        <w:numPr>
          <w:ilvl w:val="2"/>
          <w:numId w:val="36"/>
        </w:numPr>
        <w:spacing w:after="0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AD05F6">
        <w:rPr>
          <w:rFonts w:ascii="Times New Roman" w:eastAsia="Times New Roman" w:hAnsi="Times New Roman" w:cs="Times New Roman"/>
          <w:snapToGrid w:val="0"/>
          <w:lang w:val="x-none" w:eastAsia="x-none"/>
        </w:rPr>
        <w:t>Обеспечение исполнения договора не предусмотрено.</w:t>
      </w:r>
    </w:p>
    <w:p w:rsidR="0013314E" w:rsidRPr="00EB582A" w:rsidRDefault="0013314E" w:rsidP="005B0F2F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3.</w:t>
      </w:r>
      <w:r w:rsidRPr="00EB582A">
        <w:rPr>
          <w:rFonts w:ascii="Times New Roman" w:hAnsi="Times New Roman" w:cs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</w:t>
      </w:r>
      <w:r w:rsidRPr="00EB582A">
        <w:rPr>
          <w:rFonts w:ascii="Times New Roman" w:hAnsi="Times New Roman" w:cs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3.1.1</w:t>
      </w:r>
      <w:r w:rsidRPr="00EB582A">
        <w:rPr>
          <w:rFonts w:ascii="Times New Roman" w:hAnsi="Times New Roman" w:cs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="0013314E" w:rsidRPr="00EB582A">
        <w:rPr>
          <w:rFonts w:ascii="Times New Roman" w:hAnsi="Times New Roman" w:cs="Times New Roman"/>
        </w:rPr>
        <w:t xml:space="preserve">Определение Победителя или признание Запроса предложений </w:t>
      </w:r>
      <w:proofErr w:type="gramStart"/>
      <w:r w:rsidR="0013314E" w:rsidRPr="00EB582A">
        <w:rPr>
          <w:rFonts w:ascii="Times New Roman" w:hAnsi="Times New Roman" w:cs="Times New Roman"/>
        </w:rPr>
        <w:t>несостоявшимся</w:t>
      </w:r>
      <w:proofErr w:type="gramEnd"/>
      <w:r w:rsidR="0013314E" w:rsidRPr="00EB582A">
        <w:rPr>
          <w:rFonts w:ascii="Times New Roman" w:hAnsi="Times New Roman" w:cs="Times New Roman"/>
        </w:rPr>
        <w:t xml:space="preserve">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 </w:t>
      </w:r>
      <w:r w:rsidR="0013314E" w:rsidRPr="00EB582A">
        <w:rPr>
          <w:rFonts w:ascii="Times New Roman" w:hAnsi="Times New Roman" w:cs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t>k</w:t>
      </w:r>
      <w:r w:rsidRPr="00EB582A">
        <w:rPr>
          <w:rFonts w:ascii="Times New Roman" w:hAnsi="Times New Roman" w:cs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3.2</w:t>
      </w:r>
      <w:r w:rsidRPr="00EB582A">
        <w:rPr>
          <w:rFonts w:ascii="Times New Roman" w:hAnsi="Times New Roman" w:cs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3.2.1</w:t>
      </w:r>
      <w:r w:rsidRPr="00EB582A">
        <w:rPr>
          <w:rFonts w:ascii="Times New Roman" w:hAnsi="Times New Roman" w:cs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3.3</w:t>
      </w:r>
      <w:r w:rsidRPr="00EB582A">
        <w:rPr>
          <w:rFonts w:ascii="Times New Roman" w:hAnsi="Times New Roman" w:cs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3.3.1</w:t>
      </w:r>
      <w:r w:rsidRPr="00EB582A">
        <w:rPr>
          <w:rFonts w:ascii="Times New Roman" w:hAnsi="Times New Roman" w:cs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3.4</w:t>
      </w:r>
      <w:r w:rsidRPr="00EB582A">
        <w:rPr>
          <w:rFonts w:ascii="Times New Roman" w:hAnsi="Times New Roman" w:cs="Times New Roman"/>
          <w:b/>
        </w:rPr>
        <w:tab/>
        <w:t xml:space="preserve">Порядок предоставления Документации по Запросу предложений 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d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 xml:space="preserve">Участники закупки могут самостоятельно получить Документацию  по Запросу предложений с Официального сайта </w:t>
      </w:r>
      <w:r w:rsidRPr="00EB582A">
        <w:rPr>
          <w:rStyle w:val="ad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</w:t>
      </w:r>
      <w:r w:rsidRPr="00EB582A">
        <w:rPr>
          <w:rFonts w:ascii="Times New Roman" w:hAnsi="Times New Roman" w:cs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3.5.1</w:t>
      </w:r>
      <w:r w:rsidRPr="00EB582A">
        <w:rPr>
          <w:rFonts w:ascii="Times New Roman" w:hAnsi="Times New Roman" w:cs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3.5.1.1</w:t>
      </w:r>
      <w:r w:rsidRPr="00EB582A">
        <w:rPr>
          <w:rFonts w:ascii="Times New Roman" w:hAnsi="Times New Roman" w:cs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t>c</w:t>
      </w:r>
      <w:r w:rsidRPr="00EB582A">
        <w:rPr>
          <w:rFonts w:ascii="Times New Roman" w:hAnsi="Times New Roman" w:cs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3.5.2</w:t>
      </w:r>
      <w:r w:rsidRPr="00EB582A">
        <w:rPr>
          <w:rFonts w:ascii="Times New Roman" w:hAnsi="Times New Roman" w:cs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3.5.2.1</w:t>
      </w:r>
      <w:r w:rsidRPr="00EB582A">
        <w:rPr>
          <w:rFonts w:ascii="Times New Roman" w:hAnsi="Times New Roman" w:cs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3.5.3</w:t>
      </w:r>
      <w:r w:rsidRPr="00EB582A">
        <w:rPr>
          <w:rFonts w:ascii="Times New Roman" w:hAnsi="Times New Roman" w:cs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 w:cs="Times New Roman"/>
        </w:rPr>
        <w:t>апостилированный</w:t>
      </w:r>
      <w:proofErr w:type="spellEnd"/>
      <w:r w:rsidRPr="00EB582A">
        <w:rPr>
          <w:rFonts w:ascii="Times New Roman" w:hAnsi="Times New Roman" w:cs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           3.5.3.3</w:t>
      </w:r>
      <w:r w:rsidRPr="00EB582A">
        <w:rPr>
          <w:rFonts w:ascii="Times New Roman" w:hAnsi="Times New Roman" w:cs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 w:cs="Times New Roman"/>
        </w:rPr>
        <w:t>документы</w:t>
      </w:r>
      <w:proofErr w:type="gramEnd"/>
      <w:r w:rsidRPr="00EB582A">
        <w:rPr>
          <w:rFonts w:ascii="Times New Roman" w:hAnsi="Times New Roman" w:cs="Times New Roman"/>
        </w:rPr>
        <w:t xml:space="preserve">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lastRenderedPageBreak/>
        <w:t>3.5.4</w:t>
      </w:r>
      <w:r w:rsidRPr="00EB582A">
        <w:rPr>
          <w:rFonts w:ascii="Times New Roman" w:hAnsi="Times New Roman" w:cs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3.5.4.1</w:t>
      </w:r>
      <w:proofErr w:type="gramStart"/>
      <w:r w:rsidRPr="00EB582A">
        <w:rPr>
          <w:rFonts w:ascii="Times New Roman" w:hAnsi="Times New Roman" w:cs="Times New Roman"/>
        </w:rPr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соответствии с Извещением о проведении Запроса предложений, начальная (максимальная) цена фор</w:t>
      </w:r>
      <w:r w:rsidR="00074713">
        <w:rPr>
          <w:rFonts w:ascii="Times New Roman" w:hAnsi="Times New Roman" w:cs="Times New Roman"/>
        </w:rPr>
        <w:t xml:space="preserve">мируется на основании раздела 2 и </w:t>
      </w:r>
      <w:r w:rsidR="00074713" w:rsidRPr="00074713">
        <w:rPr>
          <w:rFonts w:ascii="Times New Roman" w:hAnsi="Times New Roman" w:cs="Times New Roman"/>
        </w:rPr>
        <w:t>Проектной документации, являюще</w:t>
      </w:r>
      <w:r w:rsidR="00074713">
        <w:rPr>
          <w:rFonts w:ascii="Times New Roman" w:hAnsi="Times New Roman" w:cs="Times New Roman"/>
        </w:rPr>
        <w:t>й</w:t>
      </w:r>
      <w:r w:rsidR="00074713" w:rsidRPr="00074713">
        <w:rPr>
          <w:rFonts w:ascii="Times New Roman" w:hAnsi="Times New Roman" w:cs="Times New Roman"/>
        </w:rPr>
        <w:t>ся неотъемлемой частью докумен</w:t>
      </w:r>
      <w:r w:rsidR="00074713">
        <w:rPr>
          <w:rFonts w:ascii="Times New Roman" w:hAnsi="Times New Roman" w:cs="Times New Roman"/>
        </w:rPr>
        <w:t>тации по Запросу предложений</w:t>
      </w:r>
      <w:r w:rsidR="00074713" w:rsidRPr="00074713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3.5.5</w:t>
      </w:r>
      <w:r w:rsidRPr="00EB582A">
        <w:rPr>
          <w:rFonts w:ascii="Times New Roman" w:hAnsi="Times New Roman" w:cs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3.5.5.1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3.5.5.2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3.5.6</w:t>
      </w:r>
      <w:r w:rsidRPr="00EB582A">
        <w:rPr>
          <w:rFonts w:ascii="Times New Roman" w:hAnsi="Times New Roman" w:cs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EB582A">
        <w:rPr>
          <w:rFonts w:ascii="Times New Roman" w:hAnsi="Times New Roman" w:cs="Times New Roman"/>
        </w:rPr>
        <w:t>3.5.6.1</w:t>
      </w:r>
      <w:r w:rsidRPr="00EB582A">
        <w:rPr>
          <w:rFonts w:ascii="Times New Roman" w:hAnsi="Times New Roman" w:cs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Запроса предложений на Официальном сайте (предоставление разъяснений </w:t>
      </w:r>
      <w:r w:rsidRPr="0026413C">
        <w:rPr>
          <w:rFonts w:ascii="Times New Roman" w:hAnsi="Times New Roman" w:cs="Times New Roman"/>
        </w:rPr>
        <w:t>с</w:t>
      </w:r>
      <w:r w:rsidR="001D340C">
        <w:rPr>
          <w:rFonts w:ascii="Times New Roman" w:hAnsi="Times New Roman" w:cs="Times New Roman"/>
        </w:rPr>
        <w:t xml:space="preserve"> </w:t>
      </w:r>
      <w:r w:rsidR="001D340C" w:rsidRPr="001D340C">
        <w:rPr>
          <w:rFonts w:ascii="Times New Roman" w:hAnsi="Times New Roman" w:cs="Times New Roman"/>
          <w:b/>
          <w:color w:val="7030A0"/>
        </w:rPr>
        <w:t>02</w:t>
      </w:r>
      <w:r w:rsidR="001D340C">
        <w:rPr>
          <w:rFonts w:ascii="Times New Roman" w:hAnsi="Times New Roman" w:cs="Times New Roman"/>
          <w:b/>
          <w:color w:val="7030A0"/>
        </w:rPr>
        <w:t>.04</w:t>
      </w:r>
      <w:r w:rsidR="001E5779">
        <w:rPr>
          <w:rFonts w:ascii="Times New Roman" w:hAnsi="Times New Roman" w:cs="Times New Roman"/>
          <w:b/>
          <w:color w:val="7030A0"/>
        </w:rPr>
        <w:t>.18</w:t>
      </w:r>
      <w:r w:rsidRPr="0026413C">
        <w:rPr>
          <w:rFonts w:ascii="Times New Roman" w:hAnsi="Times New Roman" w:cs="Times New Roman"/>
          <w:b/>
          <w:color w:val="7030A0"/>
        </w:rPr>
        <w:t xml:space="preserve"> г.</w:t>
      </w:r>
      <w:r w:rsidRPr="0026413C">
        <w:rPr>
          <w:rFonts w:ascii="Times New Roman" w:hAnsi="Times New Roman" w:cs="Times New Roman"/>
          <w:color w:val="7030A0"/>
        </w:rPr>
        <w:t xml:space="preserve"> по </w:t>
      </w:r>
      <w:r w:rsidR="001D340C" w:rsidRPr="001D340C">
        <w:rPr>
          <w:rFonts w:ascii="Times New Roman" w:hAnsi="Times New Roman" w:cs="Times New Roman"/>
          <w:b/>
          <w:color w:val="7030A0"/>
        </w:rPr>
        <w:t>06</w:t>
      </w:r>
      <w:r w:rsidR="009075E6">
        <w:rPr>
          <w:rFonts w:ascii="Times New Roman" w:hAnsi="Times New Roman" w:cs="Times New Roman"/>
          <w:b/>
          <w:color w:val="7030A0"/>
        </w:rPr>
        <w:t>.0</w:t>
      </w:r>
      <w:r w:rsidR="009075E6" w:rsidRPr="009075E6">
        <w:rPr>
          <w:rFonts w:ascii="Times New Roman" w:hAnsi="Times New Roman" w:cs="Times New Roman"/>
          <w:b/>
          <w:color w:val="7030A0"/>
        </w:rPr>
        <w:t>4</w:t>
      </w:r>
      <w:r w:rsidR="001E5779">
        <w:rPr>
          <w:rFonts w:ascii="Times New Roman" w:hAnsi="Times New Roman" w:cs="Times New Roman"/>
          <w:b/>
          <w:color w:val="7030A0"/>
        </w:rPr>
        <w:t>.18 г</w:t>
      </w:r>
      <w:r w:rsidRPr="0026413C">
        <w:rPr>
          <w:rFonts w:ascii="Times New Roman" w:hAnsi="Times New Roman" w:cs="Times New Roman"/>
          <w:b/>
          <w:color w:val="7030A0"/>
        </w:rPr>
        <w:t>.</w:t>
      </w:r>
      <w:r w:rsidRPr="0026413C">
        <w:rPr>
          <w:rFonts w:ascii="Times New Roman" w:hAnsi="Times New Roman" w:cs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3.5.6.2</w:t>
      </w:r>
      <w:r w:rsidRPr="00EB582A">
        <w:rPr>
          <w:rFonts w:ascii="Times New Roman" w:hAnsi="Times New Roman" w:cs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3.5.7</w:t>
      </w:r>
      <w:r w:rsidRPr="00EB582A">
        <w:rPr>
          <w:rFonts w:ascii="Times New Roman" w:hAnsi="Times New Roman" w:cs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3.5.7.2</w:t>
      </w:r>
      <w:r w:rsidRPr="00EB582A">
        <w:rPr>
          <w:rFonts w:ascii="Times New Roman" w:hAnsi="Times New Roman" w:cs="Times New Roman"/>
        </w:rPr>
        <w:tab/>
        <w:t xml:space="preserve"> 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3.5.8</w:t>
      </w:r>
      <w:r w:rsidRPr="00EB582A">
        <w:rPr>
          <w:rFonts w:ascii="Times New Roman" w:hAnsi="Times New Roman" w:cs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3.5.8.1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П</w:t>
      </w:r>
      <w:proofErr w:type="gramEnd"/>
      <w:r w:rsidR="0013314E" w:rsidRPr="00EB582A">
        <w:rPr>
          <w:rFonts w:ascii="Times New Roman" w:hAnsi="Times New Roman" w:cs="Times New Roman"/>
        </w:rPr>
        <w:t>ри необходимости Заказчик имеет право п</w:t>
      </w:r>
      <w:r w:rsidR="009B17C8" w:rsidRPr="00EB582A">
        <w:rPr>
          <w:rFonts w:ascii="Times New Roman" w:hAnsi="Times New Roman" w:cs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 w:cs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3.5.8.2</w:t>
      </w:r>
      <w:r w:rsidRPr="00EB582A">
        <w:rPr>
          <w:rFonts w:ascii="Times New Roman" w:hAnsi="Times New Roman" w:cs="Times New Roman"/>
        </w:rPr>
        <w:tab/>
        <w:t xml:space="preserve">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3.5.8.3</w:t>
      </w:r>
      <w:r w:rsidRPr="00EB582A">
        <w:rPr>
          <w:rFonts w:ascii="Times New Roman" w:hAnsi="Times New Roman" w:cs="Times New Roman"/>
        </w:rPr>
        <w:tab/>
        <w:t xml:space="preserve"> 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</w:t>
      </w:r>
      <w:proofErr w:type="gramStart"/>
      <w:r w:rsidRPr="00EB582A">
        <w:rPr>
          <w:rFonts w:ascii="Times New Roman" w:hAnsi="Times New Roman" w:cs="Times New Roman"/>
        </w:rPr>
        <w:t>имеет никаких отрицательных последствий и Предложение такого Участника Запроса предложений действует</w:t>
      </w:r>
      <w:proofErr w:type="gramEnd"/>
      <w:r w:rsidRPr="00EB582A">
        <w:rPr>
          <w:rFonts w:ascii="Times New Roman" w:hAnsi="Times New Roman" w:cs="Times New Roman"/>
        </w:rPr>
        <w:t xml:space="preserve">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3.5.9</w:t>
      </w:r>
      <w:r w:rsidRPr="00EB582A">
        <w:rPr>
          <w:rFonts w:ascii="Times New Roman" w:hAnsi="Times New Roman" w:cs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3.5.9.1</w:t>
      </w:r>
      <w:r w:rsidRPr="00EB582A">
        <w:rPr>
          <w:rFonts w:ascii="Times New Roman" w:hAnsi="Times New Roman" w:cs="Times New Roman"/>
        </w:rPr>
        <w:tab/>
        <w:t xml:space="preserve"> Заказчик вправе отказаться от проведения Запроса пре</w:t>
      </w:r>
      <w:r w:rsidR="004D79B2">
        <w:rPr>
          <w:rFonts w:ascii="Times New Roman" w:hAnsi="Times New Roman" w:cs="Times New Roman"/>
        </w:rPr>
        <w:t>дложений в любое время, не неся</w:t>
      </w:r>
      <w:r w:rsidRPr="00EB582A">
        <w:rPr>
          <w:rFonts w:ascii="Times New Roman" w:hAnsi="Times New Roman" w:cs="Times New Roman"/>
        </w:rPr>
        <w:t xml:space="preserve"> никакой ответственности перед Участниками Запроса предложений</w:t>
      </w:r>
      <w:r w:rsidR="00497E42" w:rsidRPr="000E5AB8">
        <w:rPr>
          <w:rFonts w:ascii="Times New Roman" w:hAnsi="Times New Roman" w:cs="Times New Roman"/>
        </w:rPr>
        <w:t xml:space="preserve">, </w:t>
      </w:r>
      <w:r w:rsidR="00214C51" w:rsidRPr="000E5AB8">
        <w:rPr>
          <w:rFonts w:ascii="Times New Roman" w:hAnsi="Times New Roman" w:cs="Times New Roman"/>
        </w:rPr>
        <w:t xml:space="preserve">только </w:t>
      </w:r>
      <w:r w:rsidR="00497E42" w:rsidRPr="000E5AB8">
        <w:rPr>
          <w:rFonts w:ascii="Times New Roman" w:hAnsi="Times New Roman" w:cs="Times New Roman"/>
        </w:rPr>
        <w:t xml:space="preserve">в случае </w:t>
      </w:r>
      <w:r w:rsidR="00497E42">
        <w:rPr>
          <w:rFonts w:ascii="Times New Roman" w:hAnsi="Times New Roman" w:cs="Times New Roman"/>
        </w:rPr>
        <w:t>изменения существенных условий данной закупки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3.5.9.2 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3.6</w:t>
      </w:r>
      <w:r w:rsidRPr="00EB582A">
        <w:rPr>
          <w:rFonts w:ascii="Times New Roman" w:hAnsi="Times New Roman" w:cs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Требования к Участникам</w:t>
      </w:r>
    </w:p>
    <w:p w:rsidR="008E6A3A" w:rsidRPr="00EB582A" w:rsidRDefault="008E6A3A" w:rsidP="008E6A3A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3.6.1.1</w:t>
      </w:r>
      <w:proofErr w:type="gramStart"/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color w:val="FF0000"/>
        </w:rPr>
        <w:t xml:space="preserve"> </w:t>
      </w:r>
      <w:r w:rsidRPr="00B50B76">
        <w:rPr>
          <w:rFonts w:ascii="Times New Roman" w:hAnsi="Times New Roman" w:cs="Times New Roman"/>
        </w:rPr>
        <w:t>У</w:t>
      </w:r>
      <w:proofErr w:type="gramEnd"/>
      <w:r w:rsidRPr="00B50B76">
        <w:rPr>
          <w:rFonts w:ascii="Times New Roman" w:hAnsi="Times New Roman" w:cs="Times New Roman"/>
        </w:rPr>
        <w:t>частвовать в данной процедуре Запроса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8E6A3A" w:rsidRPr="004F7834" w:rsidRDefault="008E6A3A" w:rsidP="008E6A3A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lastRenderedPageBreak/>
        <w:t>3.6.1.2</w:t>
      </w:r>
      <w:proofErr w:type="gramStart"/>
      <w:r w:rsidRPr="004F7834">
        <w:rPr>
          <w:rFonts w:ascii="Times New Roman" w:eastAsia="Calibri" w:hAnsi="Times New Roman" w:cs="Times New Roman"/>
        </w:rPr>
        <w:tab/>
        <w:t>Ч</w:t>
      </w:r>
      <w:proofErr w:type="gramEnd"/>
      <w:r w:rsidRPr="004F7834">
        <w:rPr>
          <w:rFonts w:ascii="Times New Roman" w:eastAsia="Calibri" w:hAnsi="Times New Roman" w:cs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8E6A3A" w:rsidRPr="004F7834" w:rsidRDefault="008E6A3A" w:rsidP="008E6A3A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t>а)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8E6A3A" w:rsidRPr="004F7834" w:rsidRDefault="008E6A3A" w:rsidP="008E6A3A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b</w:t>
      </w:r>
      <w:r w:rsidRPr="004F7834">
        <w:rPr>
          <w:rFonts w:ascii="Times New Roman" w:eastAsia="Calibri" w:hAnsi="Times New Roman" w:cs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8E6A3A" w:rsidRDefault="008E6A3A" w:rsidP="008E6A3A">
      <w:pPr>
        <w:spacing w:after="0"/>
        <w:ind w:left="709" w:firstLine="11"/>
        <w:jc w:val="both"/>
        <w:rPr>
          <w:rFonts w:ascii="Times New Roman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c</w:t>
      </w:r>
      <w:r w:rsidRPr="004F7834">
        <w:rPr>
          <w:rFonts w:ascii="Times New Roman" w:eastAsia="Calibri" w:hAnsi="Times New Roman" w:cs="Times New Roman"/>
        </w:rPr>
        <w:t xml:space="preserve">) Участник не должен быть включен в реестр недобросовестных поставщиков, предусмотренный статьей 5 Федерального закона № 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</w:t>
      </w:r>
      <w:r w:rsidRPr="00704880">
        <w:rPr>
          <w:rFonts w:ascii="Times New Roman" w:eastAsia="Calibri" w:hAnsi="Times New Roman" w:cs="Times New Roman"/>
        </w:rPr>
        <w:t>Федеральным законом от 05.04.2013 г. N44-ФЗ «О контрактной системе в сфере закупок товаров, работ, услуг для обеспечения государственных и муниципальных нужд»</w:t>
      </w:r>
      <w:r w:rsidR="002F67F2">
        <w:rPr>
          <w:rFonts w:ascii="Times New Roman" w:hAnsi="Times New Roman" w:cs="Times New Roman"/>
        </w:rPr>
        <w:t>;</w:t>
      </w:r>
    </w:p>
    <w:p w:rsidR="002F67F2" w:rsidRPr="002F67F2" w:rsidRDefault="002F67F2" w:rsidP="008E6A3A">
      <w:pPr>
        <w:spacing w:after="0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Участник </w:t>
      </w:r>
      <w:r w:rsidRPr="002F67F2">
        <w:rPr>
          <w:rFonts w:ascii="Times New Roman" w:hAnsi="Times New Roman" w:cs="Times New Roman"/>
        </w:rPr>
        <w:t>обязан иметь лицензию МЧС России на осуществление деятельности по монтажу, техническому обслуживанию и ремонту систем пожаротушения и их элементов, включая диспетчеризацию и проведение пусконаладочных работ.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704880">
        <w:rPr>
          <w:rFonts w:ascii="Times New Roman" w:hAnsi="Times New Roman" w:cs="Times New Roman"/>
        </w:rPr>
        <w:t>3.6.2</w:t>
      </w:r>
      <w:r w:rsidRPr="00704880">
        <w:rPr>
          <w:rFonts w:ascii="Times New Roman" w:hAnsi="Times New Roman" w:cs="Times New Roman"/>
          <w:b/>
        </w:rPr>
        <w:tab/>
        <w:t>Документы, подтверждающие соответствие Участника установленным</w:t>
      </w:r>
      <w:r w:rsidRPr="00EB582A">
        <w:rPr>
          <w:rFonts w:ascii="Times New Roman" w:hAnsi="Times New Roman" w:cs="Times New Roman"/>
          <w:b/>
        </w:rPr>
        <w:t xml:space="preserve"> требованиям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3.6.2.1</w:t>
      </w:r>
      <w:proofErr w:type="gramStart"/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 xml:space="preserve">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a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заверенную</w:t>
      </w:r>
      <w:proofErr w:type="gramEnd"/>
      <w:r w:rsidRPr="00D43B5C">
        <w:rPr>
          <w:rFonts w:ascii="Times New Roman" w:hAnsi="Times New Roman" w:cs="Times New Roman"/>
        </w:rPr>
        <w:t xml:space="preserve"> копию свидетельства о государственной регистрации юридического лица/ индивидуального предпринимателя, копию паспорта (для физических лиц);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b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заверенную</w:t>
      </w:r>
      <w:proofErr w:type="gramEnd"/>
      <w:r w:rsidRPr="00D43B5C">
        <w:rPr>
          <w:rFonts w:ascii="Times New Roman" w:hAnsi="Times New Roman" w:cs="Times New Roman"/>
        </w:rPr>
        <w:t xml:space="preserve"> копию свидетельства о постановке Участника на учет в налоговом органе;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c</w:t>
      </w:r>
      <w:r w:rsidRPr="00D43B5C">
        <w:rPr>
          <w:rFonts w:ascii="Times New Roman" w:hAnsi="Times New Roman" w:cs="Times New Roman"/>
        </w:rPr>
        <w:t xml:space="preserve">) заверенную копию справки (или оригинал) об исполнении Участником обязанности по уплате налогов, сборов, страховых взносов, пеней, штрафов, процентов по форме, утвержденной приказом 20.01.2017 №ММВ-7-8/20@, полученную не ранее чем за 6 месяцев до даты публикации извещения о проведении данной закупки;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d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заверенную</w:t>
      </w:r>
      <w:proofErr w:type="gramEnd"/>
      <w:r w:rsidRPr="00D43B5C">
        <w:rPr>
          <w:rFonts w:ascii="Times New Roman" w:hAnsi="Times New Roman" w:cs="Times New Roman"/>
        </w:rPr>
        <w:t xml:space="preserve"> копию выписки (или оригинал) из ЕГРЮЛ (ЕГРИП - для индивидуальных предпринимателей), полученную не ранее чем за 3 месяца до даты публикации извещения о проведении данной закупки;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e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заверенную</w:t>
      </w:r>
      <w:proofErr w:type="gramEnd"/>
      <w:r w:rsidRPr="00D43B5C">
        <w:rPr>
          <w:rFonts w:ascii="Times New Roman" w:hAnsi="Times New Roman" w:cs="Times New Roman"/>
        </w:rPr>
        <w:t xml:space="preserve"> копию информационного письма об учете в </w:t>
      </w:r>
      <w:proofErr w:type="spellStart"/>
      <w:r w:rsidRPr="00D43B5C">
        <w:rPr>
          <w:rFonts w:ascii="Times New Roman" w:hAnsi="Times New Roman" w:cs="Times New Roman"/>
        </w:rPr>
        <w:t>Статрегистре</w:t>
      </w:r>
      <w:proofErr w:type="spellEnd"/>
      <w:r w:rsidRPr="00D43B5C">
        <w:rPr>
          <w:rFonts w:ascii="Times New Roman" w:hAnsi="Times New Roman" w:cs="Times New Roman"/>
        </w:rPr>
        <w:t xml:space="preserve"> Росстата либо уведомление из </w:t>
      </w:r>
      <w:proofErr w:type="spellStart"/>
      <w:r w:rsidRPr="00D43B5C">
        <w:rPr>
          <w:rFonts w:ascii="Times New Roman" w:hAnsi="Times New Roman" w:cs="Times New Roman"/>
        </w:rPr>
        <w:t>Статрегистра</w:t>
      </w:r>
      <w:proofErr w:type="spellEnd"/>
      <w:r w:rsidRPr="00D43B5C">
        <w:rPr>
          <w:rFonts w:ascii="Times New Roman" w:hAnsi="Times New Roman" w:cs="Times New Roman"/>
        </w:rPr>
        <w:t xml:space="preserve"> Росстата, полученное из баз данных органа государственной статистики; 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f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заверенную</w:t>
      </w:r>
      <w:proofErr w:type="gramEnd"/>
      <w:r w:rsidRPr="00D43B5C">
        <w:rPr>
          <w:rFonts w:ascii="Times New Roman" w:hAnsi="Times New Roman" w:cs="Times New Roman"/>
        </w:rPr>
        <w:t xml:space="preserve"> копию Устава в действующей редакции (для юридических лиц);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g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заверенные</w:t>
      </w:r>
      <w:proofErr w:type="gramEnd"/>
      <w:r w:rsidRPr="00D43B5C">
        <w:rPr>
          <w:rFonts w:ascii="Times New Roman" w:hAnsi="Times New Roman" w:cs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h</w:t>
      </w:r>
      <w:r w:rsidR="00A25FC4">
        <w:rPr>
          <w:rFonts w:ascii="Times New Roman" w:hAnsi="Times New Roman" w:cs="Times New Roman"/>
        </w:rPr>
        <w:t xml:space="preserve">) </w:t>
      </w:r>
      <w:proofErr w:type="gramStart"/>
      <w:r w:rsidR="00A25FC4">
        <w:rPr>
          <w:rFonts w:ascii="Times New Roman" w:hAnsi="Times New Roman" w:cs="Times New Roman"/>
        </w:rPr>
        <w:t>копию</w:t>
      </w:r>
      <w:proofErr w:type="gramEnd"/>
      <w:r w:rsidRPr="00D43B5C">
        <w:rPr>
          <w:rFonts w:ascii="Times New Roman" w:hAnsi="Times New Roman" w:cs="Times New Roman"/>
        </w:rPr>
        <w:t xml:space="preserve"> налоговой декларации / бухгалтерского баланса вместе с отчетами о финансовых результатах на последнюю отчётную дату, заверенные печатью Участника (в  случае наличия печати); 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D43B5C">
        <w:rPr>
          <w:rFonts w:ascii="Times New Roman" w:hAnsi="Times New Roman" w:cs="Times New Roman"/>
          <w:lang w:val="en-US"/>
        </w:rPr>
        <w:t>i</w:t>
      </w:r>
      <w:proofErr w:type="spellEnd"/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анкету</w:t>
      </w:r>
      <w:proofErr w:type="gramEnd"/>
      <w:r w:rsidRPr="00D43B5C">
        <w:rPr>
          <w:rFonts w:ascii="Times New Roman" w:hAnsi="Times New Roman" w:cs="Times New Roman"/>
        </w:rPr>
        <w:t xml:space="preserve"> по установленной в настоящей Документации по Запросу предложений форме — Анкета Участника (форма 5);</w:t>
      </w:r>
    </w:p>
    <w:p w:rsidR="00D43B5C" w:rsidRP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j</w:t>
      </w:r>
      <w:r w:rsidRPr="00D43B5C">
        <w:rPr>
          <w:rFonts w:ascii="Times New Roman" w:hAnsi="Times New Roman" w:cs="Times New Roman"/>
        </w:rPr>
        <w:t xml:space="preserve">) </w:t>
      </w:r>
      <w:proofErr w:type="gramStart"/>
      <w:r w:rsidRPr="00D43B5C">
        <w:rPr>
          <w:rFonts w:ascii="Times New Roman" w:hAnsi="Times New Roman" w:cs="Times New Roman"/>
        </w:rPr>
        <w:t>декларацию</w:t>
      </w:r>
      <w:proofErr w:type="gramEnd"/>
      <w:r w:rsidRPr="00D43B5C">
        <w:rPr>
          <w:rFonts w:ascii="Times New Roman" w:hAnsi="Times New Roman" w:cs="Times New Roman"/>
        </w:rPr>
        <w:t xml:space="preserve"> в произвольной форме о соответствии требованиям подпунктов </w:t>
      </w:r>
      <w:r w:rsidRPr="00D43B5C">
        <w:rPr>
          <w:rFonts w:ascii="Times New Roman" w:hAnsi="Times New Roman" w:cs="Times New Roman"/>
          <w:lang w:val="en-US"/>
        </w:rPr>
        <w:t>b</w:t>
      </w:r>
      <w:r w:rsidRPr="00D43B5C">
        <w:rPr>
          <w:rFonts w:ascii="Times New Roman" w:hAnsi="Times New Roman" w:cs="Times New Roman"/>
        </w:rPr>
        <w:t xml:space="preserve">, </w:t>
      </w:r>
      <w:r w:rsidRPr="00D43B5C">
        <w:rPr>
          <w:rFonts w:ascii="Times New Roman" w:hAnsi="Times New Roman" w:cs="Times New Roman"/>
          <w:lang w:val="en-US"/>
        </w:rPr>
        <w:t>c</w:t>
      </w:r>
      <w:r w:rsidRPr="00D43B5C">
        <w:rPr>
          <w:rFonts w:ascii="Times New Roman" w:hAnsi="Times New Roman" w:cs="Times New Roman"/>
        </w:rPr>
        <w:t xml:space="preserve"> пункта 3.6.1.2;</w:t>
      </w:r>
    </w:p>
    <w:p w:rsidR="00D43B5C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  <w:lang w:val="en-US"/>
        </w:rPr>
        <w:t>k</w:t>
      </w:r>
      <w:r w:rsidR="008E6A3A">
        <w:rPr>
          <w:rFonts w:ascii="Times New Roman" w:hAnsi="Times New Roman" w:cs="Times New Roman"/>
        </w:rPr>
        <w:t xml:space="preserve">) </w:t>
      </w:r>
      <w:proofErr w:type="gramStart"/>
      <w:r w:rsidR="008E6A3A">
        <w:rPr>
          <w:rFonts w:ascii="Times New Roman" w:hAnsi="Times New Roman" w:cs="Times New Roman"/>
        </w:rPr>
        <w:t>заверенную</w:t>
      </w:r>
      <w:proofErr w:type="gramEnd"/>
      <w:r w:rsidR="008E6A3A">
        <w:rPr>
          <w:rFonts w:ascii="Times New Roman" w:hAnsi="Times New Roman" w:cs="Times New Roman"/>
        </w:rPr>
        <w:t xml:space="preserve"> копию лицензии МЧС</w:t>
      </w:r>
      <w:r w:rsidRPr="00D43B5C">
        <w:rPr>
          <w:rFonts w:ascii="Times New Roman" w:hAnsi="Times New Roman" w:cs="Times New Roman"/>
        </w:rPr>
        <w:t xml:space="preserve"> </w:t>
      </w:r>
      <w:r w:rsidR="008E6A3A" w:rsidRPr="008E6A3A">
        <w:rPr>
          <w:rFonts w:ascii="Times New Roman" w:hAnsi="Times New Roman" w:cs="Times New Roman"/>
        </w:rPr>
        <w:t>на осуществление деятельности по монтажу, техническому обслуживанию и ремонту систем пожаротушения и их элементов, включая диспетчеризацию и п</w:t>
      </w:r>
      <w:r w:rsidR="008E6A3A">
        <w:rPr>
          <w:rFonts w:ascii="Times New Roman" w:hAnsi="Times New Roman" w:cs="Times New Roman"/>
        </w:rPr>
        <w:t>роведение пусконаладочных работ</w:t>
      </w:r>
      <w:r w:rsidRPr="00D43B5C">
        <w:rPr>
          <w:rFonts w:ascii="Times New Roman" w:hAnsi="Times New Roman" w:cs="Times New Roman"/>
        </w:rPr>
        <w:t>;</w:t>
      </w:r>
    </w:p>
    <w:p w:rsidR="008E6A3A" w:rsidRPr="008E6A3A" w:rsidRDefault="00D43B5C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 w:rsidRPr="00D43B5C">
        <w:rPr>
          <w:rFonts w:ascii="Times New Roman" w:hAnsi="Times New Roman" w:cs="Times New Roman"/>
        </w:rPr>
        <w:t>)</w:t>
      </w:r>
      <w:r w:rsidR="008E6A3A" w:rsidRPr="008E6A3A">
        <w:rPr>
          <w:rFonts w:ascii="Times New Roman" w:hAnsi="Times New Roman" w:cs="Times New Roman"/>
        </w:rPr>
        <w:t xml:space="preserve"> </w:t>
      </w:r>
      <w:proofErr w:type="gramStart"/>
      <w:r w:rsidR="008E6A3A" w:rsidRPr="008E6A3A">
        <w:rPr>
          <w:rFonts w:ascii="Times New Roman" w:hAnsi="Times New Roman" w:cs="Times New Roman"/>
        </w:rPr>
        <w:t>локальн</w:t>
      </w:r>
      <w:r w:rsidR="00D850FF">
        <w:rPr>
          <w:rFonts w:ascii="Times New Roman" w:hAnsi="Times New Roman" w:cs="Times New Roman"/>
        </w:rPr>
        <w:t>ую</w:t>
      </w:r>
      <w:proofErr w:type="gramEnd"/>
      <w:r w:rsidR="008E6A3A" w:rsidRPr="008E6A3A">
        <w:rPr>
          <w:rFonts w:ascii="Times New Roman" w:hAnsi="Times New Roman" w:cs="Times New Roman"/>
        </w:rPr>
        <w:t xml:space="preserve"> смет</w:t>
      </w:r>
      <w:r w:rsidR="00D850FF">
        <w:rPr>
          <w:rFonts w:ascii="Times New Roman" w:hAnsi="Times New Roman" w:cs="Times New Roman"/>
        </w:rPr>
        <w:t>у</w:t>
      </w:r>
      <w:r w:rsidR="008E6A3A" w:rsidRPr="008E6A3A">
        <w:rPr>
          <w:rFonts w:ascii="Times New Roman" w:hAnsi="Times New Roman" w:cs="Times New Roman"/>
        </w:rPr>
        <w:t xml:space="preserve">, </w:t>
      </w:r>
      <w:r w:rsidR="00D850FF">
        <w:rPr>
          <w:rFonts w:ascii="Times New Roman" w:hAnsi="Times New Roman" w:cs="Times New Roman"/>
        </w:rPr>
        <w:t xml:space="preserve">рассчитанную </w:t>
      </w:r>
      <w:r w:rsidR="008E6A3A" w:rsidRPr="00D850FF">
        <w:rPr>
          <w:rFonts w:ascii="Times New Roman" w:hAnsi="Times New Roman" w:cs="Times New Roman"/>
        </w:rPr>
        <w:t>с</w:t>
      </w:r>
      <w:r w:rsidR="008E6A3A" w:rsidRPr="00CC1762">
        <w:rPr>
          <w:rFonts w:ascii="Times New Roman" w:hAnsi="Times New Roman" w:cs="Times New Roman"/>
          <w:color w:val="FF0000"/>
        </w:rPr>
        <w:t xml:space="preserve"> </w:t>
      </w:r>
      <w:r w:rsidR="008E6A3A" w:rsidRPr="00D850FF">
        <w:rPr>
          <w:rFonts w:ascii="Times New Roman" w:hAnsi="Times New Roman" w:cs="Times New Roman"/>
        </w:rPr>
        <w:t xml:space="preserve">использованием </w:t>
      </w:r>
      <w:r w:rsidR="00CC1762" w:rsidRPr="00D850FF">
        <w:rPr>
          <w:rFonts w:ascii="Times New Roman" w:hAnsi="Times New Roman" w:cs="Times New Roman"/>
        </w:rPr>
        <w:t>Государственны</w:t>
      </w:r>
      <w:r w:rsidR="00D850FF">
        <w:rPr>
          <w:rFonts w:ascii="Times New Roman" w:hAnsi="Times New Roman" w:cs="Times New Roman"/>
        </w:rPr>
        <w:t>х</w:t>
      </w:r>
      <w:r w:rsidR="00CC1762" w:rsidRPr="00D850FF">
        <w:rPr>
          <w:rFonts w:ascii="Times New Roman" w:hAnsi="Times New Roman" w:cs="Times New Roman"/>
        </w:rPr>
        <w:t xml:space="preserve"> элементны</w:t>
      </w:r>
      <w:r w:rsidR="00D850FF">
        <w:rPr>
          <w:rFonts w:ascii="Times New Roman" w:hAnsi="Times New Roman" w:cs="Times New Roman"/>
        </w:rPr>
        <w:t>х</w:t>
      </w:r>
      <w:r w:rsidR="00CC1762" w:rsidRPr="00D850FF">
        <w:rPr>
          <w:rFonts w:ascii="Times New Roman" w:hAnsi="Times New Roman" w:cs="Times New Roman"/>
        </w:rPr>
        <w:t xml:space="preserve"> сметны</w:t>
      </w:r>
      <w:r w:rsidR="00D850FF">
        <w:rPr>
          <w:rFonts w:ascii="Times New Roman" w:hAnsi="Times New Roman" w:cs="Times New Roman"/>
        </w:rPr>
        <w:t>х</w:t>
      </w:r>
      <w:r w:rsidR="00CC1762" w:rsidRPr="00D850FF">
        <w:rPr>
          <w:rFonts w:ascii="Times New Roman" w:hAnsi="Times New Roman" w:cs="Times New Roman"/>
        </w:rPr>
        <w:t xml:space="preserve"> норм</w:t>
      </w:r>
      <w:r w:rsidR="00D850FF">
        <w:t xml:space="preserve"> (</w:t>
      </w:r>
      <w:r w:rsidR="008E6A3A" w:rsidRPr="008E6A3A">
        <w:rPr>
          <w:rFonts w:ascii="Times New Roman" w:hAnsi="Times New Roman" w:cs="Times New Roman"/>
        </w:rPr>
        <w:t>ГЭСН</w:t>
      </w:r>
      <w:r w:rsidR="00D850FF">
        <w:rPr>
          <w:rFonts w:ascii="Times New Roman" w:hAnsi="Times New Roman" w:cs="Times New Roman"/>
        </w:rPr>
        <w:t>)</w:t>
      </w:r>
      <w:r w:rsidR="00733237">
        <w:rPr>
          <w:rFonts w:ascii="Times New Roman" w:hAnsi="Times New Roman" w:cs="Times New Roman"/>
        </w:rPr>
        <w:t>, обосновывающую цену договора</w:t>
      </w:r>
      <w:r w:rsidR="00F8274C">
        <w:rPr>
          <w:rFonts w:ascii="Times New Roman" w:hAnsi="Times New Roman" w:cs="Times New Roman"/>
        </w:rPr>
        <w:t>, предлагаемую Участником</w:t>
      </w:r>
      <w:r w:rsidR="008E6A3A">
        <w:rPr>
          <w:rFonts w:ascii="Times New Roman" w:hAnsi="Times New Roman" w:cs="Times New Roman"/>
        </w:rPr>
        <w:t>;</w:t>
      </w:r>
    </w:p>
    <w:p w:rsidR="00074713" w:rsidRPr="00074713" w:rsidRDefault="008E6A3A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m</w:t>
      </w:r>
      <w:r w:rsidRPr="008E6A3A">
        <w:rPr>
          <w:rFonts w:ascii="Times New Roman" w:hAnsi="Times New Roman" w:cs="Times New Roman"/>
        </w:rPr>
        <w:t xml:space="preserve">) </w:t>
      </w:r>
      <w:proofErr w:type="gramStart"/>
      <w:r w:rsidR="00074713" w:rsidRPr="00074713">
        <w:rPr>
          <w:rFonts w:ascii="Times New Roman" w:hAnsi="Times New Roman" w:cs="Times New Roman"/>
        </w:rPr>
        <w:t>оригинал(</w:t>
      </w:r>
      <w:proofErr w:type="gramEnd"/>
      <w:r w:rsidR="00074713" w:rsidRPr="00074713">
        <w:rPr>
          <w:rFonts w:ascii="Times New Roman" w:hAnsi="Times New Roman" w:cs="Times New Roman"/>
        </w:rPr>
        <w:t>ы) документа(</w:t>
      </w:r>
      <w:proofErr w:type="spellStart"/>
      <w:r w:rsidR="00074713" w:rsidRPr="00074713">
        <w:rPr>
          <w:rFonts w:ascii="Times New Roman" w:hAnsi="Times New Roman" w:cs="Times New Roman"/>
        </w:rPr>
        <w:t>ов</w:t>
      </w:r>
      <w:proofErr w:type="spellEnd"/>
      <w:r w:rsidR="00074713" w:rsidRPr="00074713">
        <w:rPr>
          <w:rFonts w:ascii="Times New Roman" w:hAnsi="Times New Roman" w:cs="Times New Roman"/>
        </w:rPr>
        <w:t>), подтверждающи</w:t>
      </w:r>
      <w:r w:rsidR="00074713">
        <w:rPr>
          <w:rFonts w:ascii="Times New Roman" w:hAnsi="Times New Roman" w:cs="Times New Roman"/>
        </w:rPr>
        <w:t>х</w:t>
      </w:r>
      <w:r w:rsidR="00074713" w:rsidRPr="00074713">
        <w:rPr>
          <w:rFonts w:ascii="Times New Roman" w:hAnsi="Times New Roman" w:cs="Times New Roman"/>
        </w:rPr>
        <w:t xml:space="preserve"> факт перечисления денежных средств в качестве обеспечения Предложения и</w:t>
      </w:r>
      <w:r w:rsidR="00074713">
        <w:rPr>
          <w:rFonts w:ascii="Times New Roman" w:hAnsi="Times New Roman" w:cs="Times New Roman"/>
        </w:rPr>
        <w:t>ли оригинал банковской гарантии;</w:t>
      </w:r>
    </w:p>
    <w:p w:rsidR="00D43B5C" w:rsidRDefault="0007471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074713">
        <w:rPr>
          <w:rFonts w:ascii="Times New Roman" w:hAnsi="Times New Roman" w:cs="Times New Roman"/>
        </w:rPr>
        <w:t xml:space="preserve">) </w:t>
      </w:r>
      <w:proofErr w:type="gramStart"/>
      <w:r w:rsidR="00D43B5C" w:rsidRPr="00D43B5C">
        <w:rPr>
          <w:rFonts w:ascii="Times New Roman" w:hAnsi="Times New Roman" w:cs="Times New Roman"/>
        </w:rPr>
        <w:t>иные</w:t>
      </w:r>
      <w:proofErr w:type="gramEnd"/>
      <w:r w:rsidR="00D43B5C" w:rsidRPr="00D43B5C">
        <w:rPr>
          <w:rFonts w:ascii="Times New Roman" w:hAnsi="Times New Roman" w:cs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3.6.2.2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="0013314E" w:rsidRPr="00EB582A">
        <w:rPr>
          <w:rFonts w:ascii="Times New Roman" w:hAnsi="Times New Roman" w:cs="Times New Roman"/>
        </w:rPr>
        <w:t>В</w:t>
      </w:r>
      <w:proofErr w:type="gramEnd"/>
      <w:r w:rsidR="0013314E" w:rsidRPr="00EB582A">
        <w:rPr>
          <w:rFonts w:ascii="Times New Roman" w:hAnsi="Times New Roman" w:cs="Times New Roman"/>
        </w:rPr>
        <w:t>се указанные документы прилагаются Участником к Предложению. Также в составе заявки Участник</w:t>
      </w:r>
      <w:r w:rsidR="0013314E" w:rsidRPr="00EB582A">
        <w:rPr>
          <w:rFonts w:ascii="Times New Roman" w:hAnsi="Times New Roman" w:cs="Times New Roman"/>
          <w:color w:val="FF0000"/>
        </w:rPr>
        <w:t xml:space="preserve"> </w:t>
      </w:r>
      <w:r w:rsidR="0013314E" w:rsidRPr="00EB582A">
        <w:rPr>
          <w:rFonts w:ascii="Times New Roman" w:hAnsi="Times New Roman" w:cs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3.6.2.3</w:t>
      </w:r>
      <w:proofErr w:type="gramStart"/>
      <w:r>
        <w:rPr>
          <w:rFonts w:ascii="Times New Roman" w:hAnsi="Times New Roman" w:cs="Times New Roman"/>
        </w:rPr>
        <w:tab/>
      </w:r>
      <w:r w:rsidR="004F7834" w:rsidRPr="00EB582A">
        <w:rPr>
          <w:rFonts w:ascii="Times New Roman" w:hAnsi="Times New Roman"/>
        </w:rPr>
        <w:t>К</w:t>
      </w:r>
      <w:proofErr w:type="gramEnd"/>
      <w:r w:rsidR="004F7834" w:rsidRPr="00EB582A">
        <w:rPr>
          <w:rFonts w:ascii="Times New Roman" w:hAnsi="Times New Roman"/>
        </w:rPr>
        <w:t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  <w:r w:rsidR="004F7834" w:rsidRPr="00DC103D">
        <w:rPr>
          <w:rFonts w:ascii="Times New Roman" w:hAnsi="Times New Roman"/>
        </w:rPr>
        <w:t xml:space="preserve"> </w:t>
      </w:r>
      <w:r w:rsidR="004F7834" w:rsidRPr="00880CBC">
        <w:rPr>
          <w:rFonts w:ascii="Times New Roman" w:hAnsi="Times New Roman"/>
        </w:rPr>
        <w:t xml:space="preserve">Копии документов, входящие в заявку, заверяются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="004F7834" w:rsidRPr="00880CBC">
        <w:rPr>
          <w:rFonts w:ascii="Times New Roman" w:hAnsi="Times New Roman"/>
        </w:rPr>
        <w:t>образом</w:t>
      </w:r>
      <w:proofErr w:type="gramEnd"/>
      <w:r w:rsidR="004F7834" w:rsidRPr="00880CBC">
        <w:rPr>
          <w:rFonts w:ascii="Times New Roman" w:hAnsi="Times New Roman"/>
        </w:rPr>
        <w:t xml:space="preserve"> уполномоченным им лицом на основании доверенности (далее — уполномоченного лица). В последнем случае копия доверенности прикладывается к Предложению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3.6.2.4</w:t>
      </w:r>
      <w:proofErr w:type="gramStart"/>
      <w:r w:rsidRPr="00EB582A">
        <w:rPr>
          <w:rFonts w:ascii="Times New Roman" w:hAnsi="Times New Roman" w:cs="Times New Roman"/>
        </w:rPr>
        <w:t xml:space="preserve">  К</w:t>
      </w:r>
      <w:proofErr w:type="gramEnd"/>
      <w:r w:rsidRPr="00EB582A">
        <w:rPr>
          <w:rFonts w:ascii="Times New Roman" w:hAnsi="Times New Roman" w:cs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3.6.2.6</w:t>
      </w:r>
      <w:proofErr w:type="gramStart"/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Н</w:t>
      </w:r>
      <w:proofErr w:type="gramEnd"/>
      <w:r w:rsidR="0013314E" w:rsidRPr="00EB582A">
        <w:rPr>
          <w:rFonts w:ascii="Times New Roman" w:hAnsi="Times New Roman" w:cs="Times New Roman"/>
        </w:rPr>
        <w:t>икакие исправления в тексте Предложения не имеют си</w:t>
      </w:r>
      <w:r w:rsidR="00AE2242">
        <w:rPr>
          <w:rFonts w:ascii="Times New Roman" w:hAnsi="Times New Roman" w:cs="Times New Roman"/>
        </w:rPr>
        <w:t>лу, за исключением тех случаев,</w:t>
      </w:r>
      <w:r w:rsidR="0013314E" w:rsidRPr="00EB582A">
        <w:rPr>
          <w:rFonts w:ascii="Times New Roman" w:hAnsi="Times New Roman" w:cs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3.6.2.7</w:t>
      </w:r>
      <w:proofErr w:type="gramStart"/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В</w:t>
      </w:r>
      <w:proofErr w:type="gramEnd"/>
      <w:r w:rsidR="0013314E" w:rsidRPr="00EB582A">
        <w:rPr>
          <w:rFonts w:ascii="Times New Roman" w:hAnsi="Times New Roman" w:cs="Times New Roman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3.6.3.   </w:t>
      </w:r>
      <w:r w:rsidR="006B5745" w:rsidRPr="006B5745">
        <w:rPr>
          <w:rFonts w:ascii="Times New Roman" w:hAnsi="Times New Roman" w:cs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3.6.3.1</w:t>
      </w:r>
      <w:proofErr w:type="gramStart"/>
      <w:r w:rsidR="0000668D" w:rsidRPr="0000668D">
        <w:rPr>
          <w:rFonts w:ascii="Times New Roman" w:hAnsi="Times New Roman" w:cs="Times New Roman"/>
        </w:rPr>
        <w:tab/>
        <w:t>Д</w:t>
      </w:r>
      <w:proofErr w:type="gramEnd"/>
      <w:r w:rsidR="0000668D" w:rsidRPr="0000668D">
        <w:rPr>
          <w:rFonts w:ascii="Times New Roman" w:hAnsi="Times New Roman" w:cs="Times New Roman"/>
        </w:rPr>
        <w:t>ля целей проведения настоящей закупки лица,</w:t>
      </w:r>
      <w:r>
        <w:rPr>
          <w:rFonts w:ascii="Times New Roman" w:hAnsi="Times New Roman" w:cs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 w:cs="Times New Roman"/>
        </w:rPr>
        <w:t>частника, рассматриваются в качестве</w:t>
      </w:r>
      <w:r>
        <w:rPr>
          <w:rFonts w:ascii="Times New Roman" w:hAnsi="Times New Roman" w:cs="Times New Roman"/>
        </w:rPr>
        <w:t xml:space="preserve"> коллективного Участника</w:t>
      </w:r>
      <w:r w:rsidR="0000668D" w:rsidRPr="0000668D">
        <w:rPr>
          <w:rFonts w:ascii="Times New Roman" w:hAnsi="Times New Roman" w:cs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пре</w:t>
      </w:r>
      <w:r w:rsidR="006B13F4">
        <w:rPr>
          <w:rFonts w:ascii="Times New Roman" w:hAnsi="Times New Roman" w:cs="Times New Roman"/>
        </w:rPr>
        <w:t>дусмотрены настоящим подразделом</w:t>
      </w:r>
      <w:r w:rsidR="0000668D" w:rsidRPr="0000668D">
        <w:rPr>
          <w:rFonts w:ascii="Times New Roman" w:hAnsi="Times New Roman" w:cs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3.6.3.2</w:t>
      </w:r>
      <w:r w:rsidR="0000668D" w:rsidRPr="0000668D">
        <w:rPr>
          <w:rFonts w:ascii="Times New Roman" w:hAnsi="Times New Roman" w:cs="Times New Roman"/>
        </w:rPr>
        <w:tab/>
        <w:t>Лица, выступающие на стороне од</w:t>
      </w:r>
      <w:r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a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соответствие</w:t>
      </w:r>
      <w:proofErr w:type="gramEnd"/>
      <w:r w:rsidR="0000668D" w:rsidRPr="0000668D">
        <w:rPr>
          <w:rFonts w:ascii="Times New Roman" w:hAnsi="Times New Roman" w:cs="Times New Roman"/>
        </w:rPr>
        <w:t xml:space="preserve"> нормам Гражданского кодекса Российской Федерации;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C332A">
        <w:rPr>
          <w:rFonts w:ascii="Times New Roman" w:hAnsi="Times New Roman" w:cs="Times New Roman"/>
        </w:rPr>
        <w:t xml:space="preserve">            </w:t>
      </w:r>
      <w:r w:rsidR="00930338" w:rsidRPr="0093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должны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четко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определены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права и об</w:t>
      </w:r>
      <w:r>
        <w:rPr>
          <w:rFonts w:ascii="Times New Roman" w:hAnsi="Times New Roman" w:cs="Times New Roman"/>
        </w:rPr>
        <w:t>язанности членов коллективного У</w:t>
      </w:r>
      <w:r w:rsidR="0000668D" w:rsidRPr="0000668D">
        <w:rPr>
          <w:rFonts w:ascii="Times New Roman" w:hAnsi="Times New Roman" w:cs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46FC4">
        <w:rPr>
          <w:rFonts w:ascii="Times New Roman" w:hAnsi="Times New Roman" w:cs="Times New Roman"/>
        </w:rPr>
        <w:t xml:space="preserve">           </w:t>
      </w:r>
      <w:r w:rsidR="00682D1B">
        <w:rPr>
          <w:rFonts w:ascii="Times New Roman" w:hAnsi="Times New Roman" w:cs="Times New Roman"/>
        </w:rPr>
        <w:t xml:space="preserve"> </w:t>
      </w:r>
      <w:r w:rsidRPr="0004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046FC4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должно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приведено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четкое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распределение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объемов,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стоимости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и сроков оказания усл</w:t>
      </w:r>
      <w:r w:rsidR="00194C04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 w:cs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 w:cs="Times New Roman"/>
        </w:rPr>
        <w:t>, осуществляются исключительно лицами, вх</w:t>
      </w:r>
      <w:r w:rsidR="00194C04">
        <w:rPr>
          <w:rFonts w:ascii="Times New Roman" w:hAnsi="Times New Roman" w:cs="Times New Roman"/>
        </w:rPr>
        <w:t>одящими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E040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d</w:t>
      </w:r>
      <w:r w:rsidRPr="004E0403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 w:cs="Times New Roman"/>
        </w:rPr>
        <w:t>ходящих в состав коллективного У</w:t>
      </w:r>
      <w:r w:rsidR="0000668D" w:rsidRPr="0000668D">
        <w:rPr>
          <w:rFonts w:ascii="Times New Roman" w:hAnsi="Times New Roman" w:cs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е) </w:t>
      </w:r>
      <w:r w:rsidR="0000668D" w:rsidRPr="0000668D">
        <w:rPr>
          <w:rFonts w:ascii="Times New Roman" w:hAnsi="Times New Roman" w:cs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 w:cs="Times New Roman"/>
        </w:rPr>
        <w:t>вного У</w:t>
      </w:r>
      <w:r w:rsidR="0000668D" w:rsidRPr="0000668D">
        <w:rPr>
          <w:rFonts w:ascii="Times New Roman" w:hAnsi="Times New Roman" w:cs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 w:cs="Times New Roman"/>
        </w:rPr>
        <w:t>одящего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58F9">
        <w:rPr>
          <w:rFonts w:ascii="Times New Roman" w:hAnsi="Times New Roman" w:cs="Times New Roman"/>
          <w:lang w:val="en-US"/>
        </w:rPr>
        <w:t>f</w:t>
      </w:r>
      <w:r w:rsidR="006A5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соглашением</w:t>
      </w:r>
      <w:proofErr w:type="gramEnd"/>
      <w:r w:rsidR="0000668D" w:rsidRPr="0000668D">
        <w:rPr>
          <w:rFonts w:ascii="Times New Roman" w:hAnsi="Times New Roman" w:cs="Times New Roman"/>
        </w:rPr>
        <w:t xml:space="preserve"> должно быть предусмотрено, что договор </w:t>
      </w:r>
      <w:r w:rsidR="00541EEA">
        <w:rPr>
          <w:rFonts w:ascii="Times New Roman" w:hAnsi="Times New Roman" w:cs="Times New Roman"/>
        </w:rPr>
        <w:t xml:space="preserve">по результатом закупки </w:t>
      </w:r>
      <w:r w:rsidR="0000668D" w:rsidRPr="0000668D">
        <w:rPr>
          <w:rFonts w:ascii="Times New Roman" w:hAnsi="Times New Roman" w:cs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 w:rsidR="0000668D" w:rsidRPr="0000668D">
        <w:rPr>
          <w:rFonts w:ascii="Times New Roman" w:hAnsi="Times New Roman" w:cs="Times New Roman"/>
        </w:rPr>
        <w:t>.3</w:t>
      </w:r>
      <w:r w:rsidR="0000668D" w:rsidRPr="0000668D">
        <w:rPr>
          <w:rFonts w:ascii="Times New Roman" w:hAnsi="Times New Roman" w:cs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 w:cs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 w:cs="Times New Roman"/>
        </w:rPr>
        <w:t>,</w:t>
      </w:r>
      <w:r w:rsidR="00576FEC">
        <w:rPr>
          <w:rFonts w:ascii="Times New Roman" w:hAnsi="Times New Roman" w:cs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 w:cs="Times New Roman"/>
        </w:rPr>
        <w:t>. Также Предложение</w:t>
      </w:r>
      <w:r w:rsidR="000A7122">
        <w:rPr>
          <w:rFonts w:ascii="Times New Roman" w:hAnsi="Times New Roman" w:cs="Times New Roman"/>
        </w:rPr>
        <w:t xml:space="preserve"> должно</w:t>
      </w:r>
      <w:r w:rsidR="0000668D" w:rsidRPr="0000668D">
        <w:rPr>
          <w:rFonts w:ascii="Times New Roman" w:hAnsi="Times New Roman" w:cs="Times New Roman"/>
        </w:rPr>
        <w:t xml:space="preserve"> включать сведения о распре</w:t>
      </w:r>
      <w:r w:rsidR="00B44728">
        <w:rPr>
          <w:rFonts w:ascii="Times New Roman" w:hAnsi="Times New Roman" w:cs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</w:t>
      </w:r>
      <w:r w:rsidR="00B44728">
        <w:rPr>
          <w:rFonts w:ascii="Times New Roman" w:hAnsi="Times New Roman" w:cs="Times New Roman"/>
        </w:rPr>
        <w:t>в произвольной форме</w:t>
      </w:r>
      <w:r w:rsidR="0000668D" w:rsidRPr="0000668D">
        <w:rPr>
          <w:rFonts w:ascii="Times New Roman" w:hAnsi="Times New Roman" w:cs="Times New Roman"/>
        </w:rPr>
        <w:t>.</w:t>
      </w:r>
      <w:r w:rsidR="003A3575">
        <w:rPr>
          <w:rFonts w:ascii="Times New Roman" w:hAnsi="Times New Roman" w:cs="Times New Roman"/>
        </w:rPr>
        <w:t xml:space="preserve"> При п</w:t>
      </w:r>
      <w:r w:rsidR="000A7122">
        <w:rPr>
          <w:rFonts w:ascii="Times New Roman" w:hAnsi="Times New Roman" w:cs="Times New Roman"/>
        </w:rPr>
        <w:t xml:space="preserve">одаче Предложения коллективным </w:t>
      </w:r>
      <w:r w:rsidR="000A7122">
        <w:rPr>
          <w:rFonts w:ascii="Times New Roman" w:hAnsi="Times New Roman" w:cs="Times New Roman"/>
        </w:rPr>
        <w:lastRenderedPageBreak/>
        <w:t>У</w:t>
      </w:r>
      <w:r w:rsidR="003A3575">
        <w:rPr>
          <w:rFonts w:ascii="Times New Roman" w:hAnsi="Times New Roman" w:cs="Times New Roman"/>
        </w:rPr>
        <w:t>частник</w:t>
      </w:r>
      <w:r w:rsidR="000A7122">
        <w:rPr>
          <w:rFonts w:ascii="Times New Roman" w:hAnsi="Times New Roman" w:cs="Times New Roman"/>
        </w:rPr>
        <w:t xml:space="preserve">ом документы, указанные в подпунктах </w:t>
      </w:r>
      <w:r w:rsidR="000A7122">
        <w:rPr>
          <w:rFonts w:ascii="Times New Roman" w:hAnsi="Times New Roman" w:cs="Times New Roman"/>
          <w:lang w:val="en-US"/>
        </w:rPr>
        <w:t>a</w:t>
      </w:r>
      <w:r w:rsidR="00323E7B">
        <w:rPr>
          <w:rFonts w:ascii="Times New Roman" w:hAnsi="Times New Roman" w:cs="Times New Roman"/>
        </w:rPr>
        <w:t xml:space="preserve"> </w:t>
      </w:r>
      <w:r w:rsidR="000A7122" w:rsidRPr="000A7122">
        <w:rPr>
          <w:rFonts w:ascii="Times New Roman" w:hAnsi="Times New Roman" w:cs="Times New Roman"/>
        </w:rPr>
        <w:t>-</w:t>
      </w:r>
      <w:r w:rsidR="000A7122">
        <w:rPr>
          <w:rFonts w:ascii="Times New Roman" w:hAnsi="Times New Roman" w:cs="Times New Roman"/>
        </w:rPr>
        <w:t xml:space="preserve"> </w:t>
      </w:r>
      <w:r w:rsidR="00F8274C">
        <w:rPr>
          <w:rFonts w:ascii="Times New Roman" w:hAnsi="Times New Roman" w:cs="Times New Roman"/>
          <w:lang w:val="en-US"/>
        </w:rPr>
        <w:t>l</w:t>
      </w:r>
      <w:r w:rsidR="000A7122">
        <w:rPr>
          <w:rFonts w:ascii="Times New Roman" w:hAnsi="Times New Roman" w:cs="Times New Roman"/>
        </w:rPr>
        <w:t xml:space="preserve"> пункта 3.6.2.1, необходимо предоставить</w:t>
      </w:r>
      <w:r w:rsidR="00BC1490">
        <w:rPr>
          <w:rFonts w:ascii="Times New Roman" w:hAnsi="Times New Roman" w:cs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 w:cs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3.6.3.4</w:t>
      </w:r>
      <w:proofErr w:type="gramStart"/>
      <w:r w:rsidR="0000668D" w:rsidRPr="0000668D">
        <w:rPr>
          <w:rFonts w:ascii="Times New Roman" w:hAnsi="Times New Roman" w:cs="Times New Roman"/>
        </w:rPr>
        <w:tab/>
        <w:t>К</w:t>
      </w:r>
      <w:proofErr w:type="gramEnd"/>
      <w:r w:rsidR="0000668D" w:rsidRPr="0000668D">
        <w:rPr>
          <w:rFonts w:ascii="Times New Roman" w:hAnsi="Times New Roman" w:cs="Times New Roman"/>
        </w:rPr>
        <w:t>аждый</w:t>
      </w:r>
      <w:r>
        <w:rPr>
          <w:rFonts w:ascii="Times New Roman" w:hAnsi="Times New Roman" w:cs="Times New Roman"/>
        </w:rPr>
        <w:t xml:space="preserve"> член коллективного У</w:t>
      </w:r>
      <w:r w:rsidR="0000668D" w:rsidRPr="0000668D">
        <w:rPr>
          <w:rFonts w:ascii="Times New Roman" w:hAnsi="Times New Roman" w:cs="Times New Roman"/>
        </w:rPr>
        <w:t>частника должен самостоятельно отвечать требованиям, ус</w:t>
      </w:r>
      <w:r>
        <w:rPr>
          <w:rFonts w:ascii="Times New Roman" w:hAnsi="Times New Roman" w:cs="Times New Roman"/>
        </w:rPr>
        <w:t>тановленным к Участникам</w:t>
      </w:r>
      <w:r w:rsidR="0000668D" w:rsidRPr="0000668D">
        <w:rPr>
          <w:rFonts w:ascii="Times New Roman" w:hAnsi="Times New Roman" w:cs="Times New Roman"/>
        </w:rPr>
        <w:t xml:space="preserve"> в части общей гражданской право</w:t>
      </w:r>
      <w:r>
        <w:rPr>
          <w:rFonts w:ascii="Times New Roman" w:hAnsi="Times New Roman" w:cs="Times New Roman"/>
        </w:rPr>
        <w:t>способности,</w:t>
      </w:r>
      <w:r w:rsidR="0000668D" w:rsidRPr="0000668D">
        <w:rPr>
          <w:rFonts w:ascii="Times New Roman" w:hAnsi="Times New Roman" w:cs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 w:cs="Times New Roman"/>
        </w:rPr>
        <w:t xml:space="preserve">Российской Федерации </w:t>
      </w:r>
      <w:r w:rsidR="0000668D" w:rsidRPr="0000668D">
        <w:rPr>
          <w:rFonts w:ascii="Times New Roman" w:hAnsi="Times New Roman" w:cs="Times New Roman"/>
        </w:rPr>
        <w:t>для выполнения переда</w:t>
      </w:r>
      <w:r>
        <w:rPr>
          <w:rFonts w:ascii="Times New Roman" w:hAnsi="Times New Roman" w:cs="Times New Roman"/>
        </w:rPr>
        <w:t>нного ему объема оказания</w:t>
      </w:r>
      <w:r w:rsidR="0000668D" w:rsidRPr="0000668D">
        <w:rPr>
          <w:rFonts w:ascii="Times New Roman" w:hAnsi="Times New Roman" w:cs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частника, указанному в соглашении (иметь соотве</w:t>
      </w:r>
      <w:r w:rsidR="00400437">
        <w:rPr>
          <w:rFonts w:ascii="Times New Roman" w:hAnsi="Times New Roman" w:cs="Times New Roman"/>
        </w:rPr>
        <w:t xml:space="preserve">тствующие действующие лицензии на </w:t>
      </w:r>
      <w:r w:rsidR="0000668D" w:rsidRPr="0000668D">
        <w:rPr>
          <w:rFonts w:ascii="Times New Roman" w:hAnsi="Times New Roman" w:cs="Times New Roman"/>
        </w:rPr>
        <w:t>оказание услуг).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случае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несоответствия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какого-либо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из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з</w:t>
      </w:r>
      <w:r w:rsidR="003F29FD">
        <w:rPr>
          <w:rFonts w:ascii="Times New Roman" w:hAnsi="Times New Roman" w:cs="Times New Roman"/>
        </w:rPr>
        <w:t>аявленных членов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требованиям </w:t>
      </w:r>
      <w:r w:rsidR="003F29FD">
        <w:rPr>
          <w:rFonts w:ascii="Times New Roman" w:hAnsi="Times New Roman" w:cs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 w:cs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3.6.3.6</w:t>
      </w:r>
      <w:r>
        <w:rPr>
          <w:rFonts w:ascii="Times New Roman" w:hAnsi="Times New Roman" w:cs="Times New Roman"/>
        </w:rPr>
        <w:tab/>
        <w:t>Предложение</w:t>
      </w:r>
      <w:r w:rsidR="0000668D" w:rsidRPr="00006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подается лидером коллективного У</w:t>
      </w:r>
      <w:r w:rsidR="0000668D" w:rsidRPr="0000668D">
        <w:rPr>
          <w:rFonts w:ascii="Times New Roman" w:hAnsi="Times New Roman" w:cs="Times New Roman"/>
        </w:rPr>
        <w:t>частника от своего имени со ссылкой на то, что он предста</w:t>
      </w:r>
      <w:r>
        <w:rPr>
          <w:rFonts w:ascii="Times New Roman" w:hAnsi="Times New Roman" w:cs="Times New Roman"/>
        </w:rPr>
        <w:t>вляет интересы коллективного У</w:t>
      </w:r>
      <w:r w:rsidR="0000668D" w:rsidRPr="0000668D">
        <w:rPr>
          <w:rFonts w:ascii="Times New Roman" w:hAnsi="Times New Roman" w:cs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3.6.3.7</w:t>
      </w:r>
      <w:r w:rsidR="0000668D" w:rsidRPr="0000668D">
        <w:rPr>
          <w:rFonts w:ascii="Times New Roman" w:hAnsi="Times New Roman" w:cs="Times New Roman"/>
        </w:rPr>
        <w:tab/>
        <w:t xml:space="preserve">Член коллективного </w:t>
      </w:r>
      <w:r>
        <w:rPr>
          <w:rFonts w:ascii="Times New Roman" w:hAnsi="Times New Roman" w:cs="Times New Roman"/>
        </w:rPr>
        <w:t>У</w:t>
      </w:r>
      <w:r w:rsidR="0000668D" w:rsidRPr="0000668D">
        <w:rPr>
          <w:rFonts w:ascii="Times New Roman" w:hAnsi="Times New Roman" w:cs="Times New Roman"/>
        </w:rPr>
        <w:t>частника не вправе</w:t>
      </w:r>
      <w:r>
        <w:rPr>
          <w:rFonts w:ascii="Times New Roman" w:hAnsi="Times New Roman" w:cs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 w:cs="Times New Roman"/>
        </w:rPr>
        <w:t xml:space="preserve"> на участие в закупке или входит</w:t>
      </w:r>
      <w:r>
        <w:rPr>
          <w:rFonts w:ascii="Times New Roman" w:hAnsi="Times New Roman" w:cs="Times New Roman"/>
        </w:rPr>
        <w:t>ь в состав других коллективных У</w:t>
      </w:r>
      <w:r w:rsidR="0000668D" w:rsidRPr="0000668D">
        <w:rPr>
          <w:rFonts w:ascii="Times New Roman" w:hAnsi="Times New Roman" w:cs="Times New Roman"/>
        </w:rPr>
        <w:t>частников</w:t>
      </w:r>
      <w:r w:rsidR="00603F30">
        <w:rPr>
          <w:rFonts w:ascii="Times New Roman" w:hAnsi="Times New Roman" w:cs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 w:cs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3.6.3.8</w:t>
      </w:r>
      <w:r w:rsidR="007756D7">
        <w:rPr>
          <w:rFonts w:ascii="Times New Roman" w:hAnsi="Times New Roman" w:cs="Times New Roman"/>
        </w:rPr>
        <w:tab/>
        <w:t>Коллективный У</w:t>
      </w:r>
      <w:r w:rsidR="0000668D" w:rsidRPr="0000668D">
        <w:rPr>
          <w:rFonts w:ascii="Times New Roman" w:hAnsi="Times New Roman" w:cs="Times New Roman"/>
        </w:rPr>
        <w:t>частник отстраняется</w:t>
      </w:r>
      <w:r w:rsidR="007756D7">
        <w:rPr>
          <w:rFonts w:ascii="Times New Roman" w:hAnsi="Times New Roman" w:cs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 w:cs="Times New Roman"/>
        </w:rPr>
        <w:t xml:space="preserve">, а договор с ним не </w:t>
      </w:r>
      <w:r w:rsidR="007756D7">
        <w:rPr>
          <w:rFonts w:ascii="Times New Roman" w:hAnsi="Times New Roman" w:cs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 w:cs="Times New Roman"/>
        </w:rPr>
        <w:t>, что из состава коллективного участника вы</w:t>
      </w:r>
      <w:r w:rsidR="004D4AC0">
        <w:rPr>
          <w:rFonts w:ascii="Times New Roman" w:hAnsi="Times New Roman" w:cs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3.7</w:t>
      </w:r>
      <w:r w:rsidRPr="00EB582A">
        <w:rPr>
          <w:rFonts w:ascii="Times New Roman" w:hAnsi="Times New Roman" w:cs="Times New Roman"/>
          <w:b/>
        </w:rPr>
        <w:tab/>
        <w:t>Подача Предложений и их прием</w:t>
      </w:r>
    </w:p>
    <w:p w:rsidR="0013314E" w:rsidRPr="00EB582A" w:rsidRDefault="00B73F7B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3.7.1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Дат</w:t>
      </w:r>
      <w:r w:rsidR="00392E6D">
        <w:rPr>
          <w:rFonts w:ascii="Times New Roman" w:hAnsi="Times New Roman" w:cs="Times New Roman"/>
        </w:rPr>
        <w:t>а</w:t>
      </w:r>
      <w:r w:rsidR="0013314E" w:rsidRPr="00EB582A">
        <w:rPr>
          <w:rFonts w:ascii="Times New Roman" w:hAnsi="Times New Roman" w:cs="Times New Roman"/>
        </w:rPr>
        <w:t xml:space="preserve"> начала срока подачи Предложений на участие в Запросе предложений </w:t>
      </w:r>
      <w:r w:rsidR="00392E6D">
        <w:rPr>
          <w:rFonts w:ascii="Times New Roman" w:hAnsi="Times New Roman" w:cs="Times New Roman"/>
        </w:rPr>
        <w:t xml:space="preserve">- </w:t>
      </w:r>
      <w:r w:rsidR="00392E6D">
        <w:rPr>
          <w:rFonts w:ascii="Times New Roman" w:hAnsi="Times New Roman"/>
          <w:b/>
          <w:color w:val="7030A0"/>
        </w:rPr>
        <w:t>02.0</w:t>
      </w:r>
      <w:r w:rsidR="00392E6D" w:rsidRPr="009075E6">
        <w:rPr>
          <w:rFonts w:ascii="Times New Roman" w:hAnsi="Times New Roman"/>
          <w:b/>
          <w:color w:val="7030A0"/>
        </w:rPr>
        <w:t>4</w:t>
      </w:r>
      <w:r w:rsidR="00392E6D">
        <w:rPr>
          <w:rFonts w:ascii="Times New Roman" w:hAnsi="Times New Roman"/>
          <w:b/>
          <w:color w:val="7030A0"/>
        </w:rPr>
        <w:t>.2018.</w:t>
      </w:r>
    </w:p>
    <w:p w:rsidR="00392E6D" w:rsidRDefault="0013314E" w:rsidP="004572C3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 w:cs="Times New Roman"/>
        </w:rPr>
        <w:t>3.7.2</w:t>
      </w:r>
      <w:r w:rsidRPr="00EB582A">
        <w:rPr>
          <w:rFonts w:ascii="Times New Roman" w:hAnsi="Times New Roman" w:cs="Times New Roman"/>
        </w:rPr>
        <w:tab/>
      </w:r>
      <w:r w:rsidR="00384034" w:rsidRPr="0092736D">
        <w:rPr>
          <w:rFonts w:ascii="Times New Roman" w:hAnsi="Times New Roman"/>
        </w:rPr>
        <w:t>Заказчик принимает Предложения (дата окончания срока подачи Предложений) до</w:t>
      </w:r>
      <w:r w:rsidR="009075E6">
        <w:rPr>
          <w:rFonts w:ascii="Times New Roman" w:hAnsi="Times New Roman"/>
          <w:b/>
          <w:color w:val="7030A0"/>
        </w:rPr>
        <w:t xml:space="preserve">  </w:t>
      </w:r>
      <w:r w:rsidR="0065271B">
        <w:rPr>
          <w:rFonts w:ascii="Times New Roman" w:hAnsi="Times New Roman"/>
          <w:b/>
          <w:color w:val="7030A0"/>
        </w:rPr>
        <w:t>06</w:t>
      </w:r>
      <w:r w:rsidR="009075E6">
        <w:rPr>
          <w:rFonts w:ascii="Times New Roman" w:hAnsi="Times New Roman"/>
          <w:b/>
          <w:color w:val="7030A0"/>
        </w:rPr>
        <w:t>.0</w:t>
      </w:r>
      <w:r w:rsidR="009075E6" w:rsidRPr="009075E6">
        <w:rPr>
          <w:rFonts w:ascii="Times New Roman" w:hAnsi="Times New Roman"/>
          <w:b/>
          <w:color w:val="7030A0"/>
        </w:rPr>
        <w:t>4</w:t>
      </w:r>
      <w:r w:rsidR="001539C9">
        <w:rPr>
          <w:rFonts w:ascii="Times New Roman" w:hAnsi="Times New Roman"/>
          <w:b/>
          <w:color w:val="7030A0"/>
        </w:rPr>
        <w:t>.2018</w:t>
      </w:r>
      <w:r w:rsidR="00384034" w:rsidRPr="0026413C">
        <w:rPr>
          <w:rFonts w:ascii="Times New Roman" w:hAnsi="Times New Roman"/>
          <w:b/>
          <w:color w:val="7030A0"/>
        </w:rPr>
        <w:t xml:space="preserve"> 1</w:t>
      </w:r>
      <w:r w:rsidR="00392E6D">
        <w:rPr>
          <w:rFonts w:ascii="Times New Roman" w:hAnsi="Times New Roman"/>
          <w:b/>
          <w:color w:val="7030A0"/>
        </w:rPr>
        <w:t>6</w:t>
      </w:r>
      <w:r w:rsidR="00384034" w:rsidRPr="0026413C">
        <w:rPr>
          <w:rFonts w:ascii="Times New Roman" w:hAnsi="Times New Roman"/>
          <w:b/>
          <w:color w:val="7030A0"/>
        </w:rPr>
        <w:t xml:space="preserve">:00 </w:t>
      </w:r>
      <w:r w:rsidR="00384034" w:rsidRPr="0026413C">
        <w:rPr>
          <w:rFonts w:ascii="Times New Roman" w:hAnsi="Times New Roman"/>
        </w:rPr>
        <w:t>по московскому времени. Время приема Предложений в соответствии с графиком работы Заказчика: понедельник-пятница, 8.00 ч. – 12.00 ч., 13.00 ч. – 17.00 ч.,</w:t>
      </w:r>
      <w:r w:rsidR="00392E6D">
        <w:rPr>
          <w:rFonts w:ascii="Times New Roman" w:hAnsi="Times New Roman"/>
        </w:rPr>
        <w:t xml:space="preserve"> за исключением последнего дня.</w:t>
      </w:r>
    </w:p>
    <w:p w:rsidR="004572C3" w:rsidRPr="000E5AB8" w:rsidRDefault="00384034" w:rsidP="00392E6D">
      <w:pPr>
        <w:spacing w:after="0"/>
        <w:ind w:left="709" w:hanging="1"/>
        <w:jc w:val="both"/>
        <w:rPr>
          <w:rFonts w:ascii="Times New Roman" w:hAnsi="Times New Roman"/>
          <w:i/>
        </w:rPr>
      </w:pPr>
      <w:r w:rsidRPr="0026413C">
        <w:rPr>
          <w:rFonts w:ascii="Times New Roman" w:hAnsi="Times New Roman"/>
        </w:rPr>
        <w:t>Предложения необходимо подавать</w:t>
      </w:r>
      <w:r w:rsidR="004572C3" w:rsidRPr="0026413C">
        <w:rPr>
          <w:rFonts w:ascii="Times New Roman" w:hAnsi="Times New Roman"/>
        </w:rPr>
        <w:t xml:space="preserve"> на бумажном носителе</w:t>
      </w:r>
      <w:r w:rsidRPr="0026413C">
        <w:rPr>
          <w:rFonts w:ascii="Times New Roman" w:hAnsi="Times New Roman"/>
        </w:rPr>
        <w:t xml:space="preserve"> по адресу:</w:t>
      </w:r>
      <w:r w:rsidRPr="0026413C">
        <w:t xml:space="preserve"> </w:t>
      </w:r>
      <w:r w:rsidRPr="0026413C">
        <w:rPr>
          <w:rFonts w:ascii="Times New Roman" w:hAnsi="Times New Roman"/>
        </w:rPr>
        <w:t xml:space="preserve">г. Йошкар-Ола, ул. Й. </w:t>
      </w:r>
      <w:proofErr w:type="spellStart"/>
      <w:r w:rsidRPr="0026413C">
        <w:rPr>
          <w:rFonts w:ascii="Times New Roman" w:hAnsi="Times New Roman"/>
        </w:rPr>
        <w:t>Кырли</w:t>
      </w:r>
      <w:proofErr w:type="spellEnd"/>
      <w:r w:rsidRPr="0026413C">
        <w:rPr>
          <w:rFonts w:ascii="Times New Roman" w:hAnsi="Times New Roman"/>
        </w:rPr>
        <w:t xml:space="preserve">, д.21, </w:t>
      </w:r>
      <w:r w:rsidRPr="0026413C">
        <w:rPr>
          <w:rFonts w:ascii="Times New Roman" w:hAnsi="Times New Roman"/>
          <w:u w:val="single"/>
        </w:rPr>
        <w:t>в приемную ПАО «ТНС энерго Марий Эл»</w:t>
      </w:r>
      <w:r w:rsidRPr="0026413C">
        <w:rPr>
          <w:rFonts w:ascii="Times New Roman" w:hAnsi="Times New Roman"/>
        </w:rPr>
        <w:t xml:space="preserve">. </w:t>
      </w:r>
      <w:r w:rsidR="004572C3" w:rsidRPr="0026413C">
        <w:rPr>
          <w:rFonts w:ascii="Times New Roman" w:hAnsi="Times New Roman"/>
        </w:rPr>
        <w:t>В случае подачи Предложения в непрозрачной упаковке на ней должна быть указана надпись «Заявка на участие в запросе предложений № _____________(</w:t>
      </w:r>
      <w:r w:rsidR="004572C3" w:rsidRPr="0026413C">
        <w:rPr>
          <w:rFonts w:ascii="Times New Roman" w:hAnsi="Times New Roman"/>
          <w:i/>
        </w:rPr>
        <w:t>указать номер извещения данной закупки</w:t>
      </w:r>
      <w:r w:rsidR="004572C3" w:rsidRPr="000E5AB8">
        <w:rPr>
          <w:rFonts w:ascii="Times New Roman" w:hAnsi="Times New Roman"/>
          <w:i/>
        </w:rPr>
        <w:t xml:space="preserve">  на официальном сайте и ее наименование)</w:t>
      </w:r>
      <w:r w:rsidR="004572C3" w:rsidRPr="000E5AB8">
        <w:rPr>
          <w:rFonts w:ascii="Times New Roman" w:hAnsi="Times New Roman"/>
        </w:rPr>
        <w:t>».</w:t>
      </w:r>
    </w:p>
    <w:p w:rsidR="0013314E" w:rsidRPr="00EB582A" w:rsidRDefault="004572C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/>
        </w:rPr>
        <w:t xml:space="preserve">           </w:t>
      </w:r>
      <w:r w:rsidR="00384034" w:rsidRPr="000E5AB8">
        <w:rPr>
          <w:rFonts w:ascii="Times New Roman" w:hAnsi="Times New Roman"/>
        </w:rPr>
        <w:t xml:space="preserve">Предложения, полученные позже установленного выше срока, будут отклонены </w:t>
      </w:r>
      <w:r w:rsidR="00384034" w:rsidRPr="0092736D">
        <w:rPr>
          <w:rFonts w:ascii="Times New Roman" w:hAnsi="Times New Roman"/>
        </w:rPr>
        <w:t>Заказчиком без рассмотрения по существу независимо от причин опоздания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3.8</w:t>
      </w:r>
      <w:r w:rsidRPr="00EB582A">
        <w:rPr>
          <w:rFonts w:ascii="Times New Roman" w:hAnsi="Times New Roman" w:cs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3.8.1 </w:t>
      </w:r>
      <w:r w:rsidR="002D650B"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</w:rPr>
        <w:t xml:space="preserve">Заказчик проводит процедуру рассмотрения Предложений по адресу г. Йошкар-Ола, </w:t>
      </w:r>
      <w:r w:rsidRPr="00EB582A">
        <w:rPr>
          <w:rFonts w:ascii="Times New Roman" w:hAnsi="Times New Roman" w:cs="Times New Roman"/>
        </w:rPr>
        <w:br/>
        <w:t xml:space="preserve">ул. Й. </w:t>
      </w:r>
      <w:proofErr w:type="spellStart"/>
      <w:r w:rsidRPr="00EB582A">
        <w:rPr>
          <w:rFonts w:ascii="Times New Roman" w:hAnsi="Times New Roman" w:cs="Times New Roman"/>
        </w:rPr>
        <w:t>Кырли</w:t>
      </w:r>
      <w:proofErr w:type="spellEnd"/>
      <w:r w:rsidRPr="00EB582A">
        <w:rPr>
          <w:rFonts w:ascii="Times New Roman" w:hAnsi="Times New Roman" w:cs="Times New Roman"/>
        </w:rPr>
        <w:t>, д.21</w:t>
      </w:r>
      <w:r w:rsidRPr="0026413C">
        <w:rPr>
          <w:rFonts w:ascii="Times New Roman" w:hAnsi="Times New Roman" w:cs="Times New Roman"/>
        </w:rPr>
        <w:t xml:space="preserve">, </w:t>
      </w:r>
      <w:r w:rsidRPr="0026413C">
        <w:rPr>
          <w:rFonts w:ascii="Times New Roman" w:hAnsi="Times New Roman" w:cs="Times New Roman"/>
          <w:b/>
          <w:color w:val="7030A0"/>
        </w:rPr>
        <w:t xml:space="preserve"> </w:t>
      </w:r>
      <w:r w:rsidR="00392E6D">
        <w:rPr>
          <w:rFonts w:ascii="Times New Roman" w:hAnsi="Times New Roman" w:cs="Times New Roman"/>
          <w:b/>
          <w:color w:val="7030A0"/>
        </w:rPr>
        <w:t>09.</w:t>
      </w:r>
      <w:r w:rsidR="009075E6">
        <w:rPr>
          <w:rFonts w:ascii="Times New Roman" w:hAnsi="Times New Roman" w:cs="Times New Roman"/>
          <w:b/>
          <w:color w:val="7030A0"/>
        </w:rPr>
        <w:t>0</w:t>
      </w:r>
      <w:r w:rsidR="009075E6" w:rsidRPr="00603905">
        <w:rPr>
          <w:rFonts w:ascii="Times New Roman" w:hAnsi="Times New Roman" w:cs="Times New Roman"/>
          <w:b/>
          <w:color w:val="7030A0"/>
        </w:rPr>
        <w:t>4</w:t>
      </w:r>
      <w:r w:rsidR="001E5779">
        <w:rPr>
          <w:rFonts w:ascii="Times New Roman" w:hAnsi="Times New Roman" w:cs="Times New Roman"/>
          <w:b/>
          <w:color w:val="7030A0"/>
        </w:rPr>
        <w:t>.2018</w:t>
      </w:r>
      <w:r w:rsidR="005B6FEB" w:rsidRPr="0026413C">
        <w:rPr>
          <w:rFonts w:ascii="Times New Roman" w:hAnsi="Times New Roman" w:cs="Times New Roman"/>
          <w:b/>
          <w:color w:val="7030A0"/>
        </w:rPr>
        <w:t xml:space="preserve"> г. в  09</w:t>
      </w:r>
      <w:r w:rsidRPr="0026413C">
        <w:rPr>
          <w:rFonts w:ascii="Times New Roman" w:hAnsi="Times New Roman" w:cs="Times New Roman"/>
          <w:b/>
          <w:color w:val="7030A0"/>
        </w:rPr>
        <w:t>.00</w:t>
      </w:r>
      <w:r w:rsidRPr="00EB582A">
        <w:rPr>
          <w:rFonts w:ascii="Times New Roman" w:hAnsi="Times New Roman" w:cs="Times New Roman"/>
        </w:rPr>
        <w:t xml:space="preserve"> по московскому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3.8.2</w:t>
      </w:r>
      <w:r w:rsidRPr="00EB582A">
        <w:rPr>
          <w:rFonts w:ascii="Times New Roman" w:hAnsi="Times New Roman" w:cs="Times New Roman"/>
        </w:rPr>
        <w:tab/>
        <w:t>В ходе рассмотрения Предложений Комиссия по Запросу предложений 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</w:t>
      </w:r>
      <w:r w:rsidRPr="00EB582A">
        <w:rPr>
          <w:rFonts w:ascii="Times New Roman" w:hAnsi="Times New Roman" w:cs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</w:t>
      </w:r>
      <w:r w:rsidRPr="00EB582A">
        <w:rPr>
          <w:rFonts w:ascii="Times New Roman" w:hAnsi="Times New Roman" w:cs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</w:t>
      </w:r>
      <w:r w:rsidRPr="00EB582A">
        <w:rPr>
          <w:rFonts w:ascii="Times New Roman" w:hAnsi="Times New Roman" w:cs="Times New Roman"/>
        </w:rPr>
        <w:tab/>
        <w:t>иные сведения, которые Комиссия по Запросу предложений 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3.8.3</w:t>
      </w:r>
      <w:r w:rsidRPr="00EB582A">
        <w:rPr>
          <w:rFonts w:ascii="Times New Roman" w:hAnsi="Times New Roman" w:cs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392E6D" w:rsidRDefault="00392E6D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3.9</w:t>
      </w:r>
      <w:r w:rsidRPr="00EB582A">
        <w:rPr>
          <w:rFonts w:ascii="Times New Roman" w:hAnsi="Times New Roman" w:cs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3.9.1.1</w:t>
      </w:r>
      <w:r w:rsidRPr="00EB582A">
        <w:rPr>
          <w:rFonts w:ascii="Times New Roman" w:hAnsi="Times New Roman" w:cs="Times New Roman"/>
        </w:rPr>
        <w:tab/>
        <w:t xml:space="preserve"> Оценка Предложений осуществляется Комиссией по Запросу предложений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3.9.1.2</w:t>
      </w:r>
      <w:r w:rsidRPr="00EB582A">
        <w:rPr>
          <w:rFonts w:ascii="Times New Roman" w:hAnsi="Times New Roman" w:cs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3.9.2</w:t>
      </w:r>
      <w:r w:rsidRPr="00EB582A">
        <w:rPr>
          <w:rFonts w:ascii="Times New Roman" w:hAnsi="Times New Roman" w:cs="Times New Roman"/>
          <w:b/>
        </w:rPr>
        <w:tab/>
        <w:t>Отборочная стадия</w:t>
      </w:r>
    </w:p>
    <w:p w:rsidR="008E6A3A" w:rsidRPr="00EB582A" w:rsidRDefault="0013314E" w:rsidP="008E6A3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3.9.2.1</w:t>
      </w:r>
      <w:proofErr w:type="gramStart"/>
      <w:r w:rsidRPr="00EB582A">
        <w:rPr>
          <w:rFonts w:ascii="Times New Roman" w:hAnsi="Times New Roman" w:cs="Times New Roman"/>
        </w:rPr>
        <w:tab/>
        <w:t xml:space="preserve"> </w:t>
      </w:r>
      <w:r w:rsidR="008E6A3A" w:rsidRPr="00EB582A">
        <w:rPr>
          <w:rFonts w:ascii="Times New Roman" w:hAnsi="Times New Roman" w:cs="Times New Roman"/>
        </w:rPr>
        <w:t>В</w:t>
      </w:r>
      <w:proofErr w:type="gramEnd"/>
      <w:r w:rsidR="008E6A3A" w:rsidRPr="00EB582A">
        <w:rPr>
          <w:rFonts w:ascii="Times New Roman" w:hAnsi="Times New Roman" w:cs="Times New Roman"/>
        </w:rPr>
        <w:t xml:space="preserve"> рамках отборочной стадии Комиссия по Запросу предложений проверяет:</w:t>
      </w:r>
    </w:p>
    <w:p w:rsidR="008E6A3A" w:rsidRPr="00EB582A" w:rsidRDefault="008E6A3A" w:rsidP="008E6A3A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lastRenderedPageBreak/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8E6A3A" w:rsidRPr="00EB582A" w:rsidRDefault="008E6A3A" w:rsidP="008E6A3A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213FB0">
        <w:rPr>
          <w:rFonts w:ascii="Times New Roman" w:hAnsi="Times New Roman" w:cs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 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 44-ФЗ «О контрактной системе в сфере закупок товаров, работ, услуг</w:t>
      </w:r>
      <w:proofErr w:type="gramEnd"/>
      <w:r w:rsidRPr="00213FB0">
        <w:rPr>
          <w:rFonts w:ascii="Times New Roman" w:hAnsi="Times New Roman" w:cs="Times New Roman"/>
        </w:rPr>
        <w:t xml:space="preserve"> для обеспечения государственных и муниципальных нужд», Федерального закона от 18.07.2011г. № 223-ФЗ «О закупках товаров, работ, услуг отдельными видами юридических лиц»; </w:t>
      </w:r>
    </w:p>
    <w:p w:rsidR="008E6A3A" w:rsidRPr="00EB582A" w:rsidRDefault="008E6A3A" w:rsidP="008E6A3A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8E6A3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3.9.2.2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рамках отборочной стадии Комиссия по Запросу предложений 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 w:cs="Times New Roman"/>
        </w:rPr>
        <w:t>положений поданного Пре</w:t>
      </w:r>
      <w:r w:rsidR="006A5ED9">
        <w:rPr>
          <w:rFonts w:ascii="Times New Roman" w:hAnsi="Times New Roman" w:cs="Times New Roman"/>
        </w:rPr>
        <w:t>дложения</w:t>
      </w:r>
      <w:r w:rsidRPr="00EB582A">
        <w:rPr>
          <w:rFonts w:ascii="Times New Roman" w:hAnsi="Times New Roman" w:cs="Times New Roman"/>
        </w:rPr>
        <w:t xml:space="preserve">. При этом Комиссия по Запросу предложений 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3.9.2.3</w:t>
      </w:r>
      <w:proofErr w:type="gramStart"/>
      <w:r w:rsidRPr="00EB582A">
        <w:rPr>
          <w:rFonts w:ascii="Times New Roman" w:hAnsi="Times New Roman" w:cs="Times New Roman"/>
        </w:rPr>
        <w:tab/>
        <w:t xml:space="preserve"> П</w:t>
      </w:r>
      <w:proofErr w:type="gramEnd"/>
      <w:r w:rsidRPr="00EB582A">
        <w:rPr>
          <w:rFonts w:ascii="Times New Roman" w:hAnsi="Times New Roman" w:cs="Times New Roman"/>
        </w:rPr>
        <w:t xml:space="preserve">ри проверке правильности оформления Предложения Комиссия по Запросу предложений 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3.9.2.4</w:t>
      </w:r>
      <w:proofErr w:type="gramStart"/>
      <w:r w:rsidRPr="00EB582A">
        <w:rPr>
          <w:rFonts w:ascii="Times New Roman" w:hAnsi="Times New Roman" w:cs="Times New Roman"/>
        </w:rPr>
        <w:t xml:space="preserve"> П</w:t>
      </w:r>
      <w:proofErr w:type="gramEnd"/>
      <w:r w:rsidRPr="00EB582A">
        <w:rPr>
          <w:rFonts w:ascii="Times New Roman" w:hAnsi="Times New Roman" w:cs="Times New Roman"/>
        </w:rPr>
        <w:t>о результатам проведения отборочной стадии Комиссия по Запросу предложений 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13314E" w:rsidRPr="00EB582A" w:rsidRDefault="0013314E" w:rsidP="000E19BF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3.9.3</w:t>
      </w:r>
      <w:r w:rsidRPr="00EB582A">
        <w:rPr>
          <w:rFonts w:ascii="Times New Roman" w:hAnsi="Times New Roman" w:cs="Times New Roman"/>
          <w:b/>
        </w:rPr>
        <w:tab/>
        <w:t>Оценочная стадия</w:t>
      </w:r>
    </w:p>
    <w:p w:rsidR="001A7FA3" w:rsidRPr="006124F0" w:rsidRDefault="001A7FA3" w:rsidP="000E19BF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3.9.3.1</w:t>
      </w:r>
      <w:proofErr w:type="gramStart"/>
      <w:r w:rsidRPr="001A7FA3">
        <w:rPr>
          <w:rFonts w:ascii="Times New Roman" w:hAnsi="Times New Roman" w:cs="Times New Roman"/>
        </w:rPr>
        <w:tab/>
        <w:t xml:space="preserve"> В</w:t>
      </w:r>
      <w:proofErr w:type="gramEnd"/>
      <w:r w:rsidRPr="001A7FA3">
        <w:rPr>
          <w:rFonts w:ascii="Times New Roman" w:hAnsi="Times New Roman" w:cs="Times New Roman"/>
        </w:rPr>
        <w:t xml:space="preserve"> рамках оценочной стадии Закупочная комиссия оценивает и сопоставляет Предложения,  исходя из следующих критериев:</w:t>
      </w:r>
    </w:p>
    <w:tbl>
      <w:tblPr>
        <w:tblW w:w="10022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529"/>
        <w:gridCol w:w="1945"/>
      </w:tblGrid>
      <w:tr w:rsidR="001A7FA3" w:rsidRPr="001A7FA3" w:rsidTr="0049359F">
        <w:tc>
          <w:tcPr>
            <w:tcW w:w="548" w:type="dxa"/>
            <w:vAlign w:val="center"/>
          </w:tcPr>
          <w:p w:rsidR="001A7FA3" w:rsidRPr="001A7FA3" w:rsidRDefault="001A7FA3" w:rsidP="003E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7F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A7FA3" w:rsidRPr="001A7FA3" w:rsidRDefault="001A7FA3" w:rsidP="003E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FA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A7FA3" w:rsidRPr="001A7FA3" w:rsidRDefault="001A7FA3" w:rsidP="003E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FA3">
              <w:rPr>
                <w:rFonts w:ascii="Times New Roman" w:hAnsi="Times New Roman" w:cs="Times New Roman"/>
                <w:b/>
              </w:rPr>
              <w:t>Весомость критерия</w:t>
            </w:r>
          </w:p>
        </w:tc>
      </w:tr>
      <w:tr w:rsidR="001A7FA3" w:rsidRPr="001A7FA3" w:rsidTr="0049359F">
        <w:trPr>
          <w:trHeight w:val="439"/>
        </w:trPr>
        <w:tc>
          <w:tcPr>
            <w:tcW w:w="548" w:type="dxa"/>
            <w:vAlign w:val="center"/>
          </w:tcPr>
          <w:p w:rsidR="001A7FA3" w:rsidRPr="001A7FA3" w:rsidRDefault="001A7FA3" w:rsidP="000E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A7FA3" w:rsidRPr="001A7FA3" w:rsidRDefault="001A7FA3" w:rsidP="001F2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Цена договора, без НДС, в руб.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A7FA3" w:rsidRPr="00392E6D" w:rsidRDefault="00D43B5C" w:rsidP="00507D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E6D">
              <w:rPr>
                <w:rFonts w:ascii="Times New Roman" w:hAnsi="Times New Roman" w:cs="Times New Roman"/>
              </w:rPr>
              <w:t>0,</w:t>
            </w:r>
            <w:r w:rsidR="00F8274C" w:rsidRPr="00392E6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A7FA3" w:rsidRPr="001A7FA3" w:rsidTr="0049359F">
        <w:trPr>
          <w:trHeight w:val="457"/>
        </w:trPr>
        <w:tc>
          <w:tcPr>
            <w:tcW w:w="548" w:type="dxa"/>
            <w:vAlign w:val="center"/>
          </w:tcPr>
          <w:p w:rsidR="001A7FA3" w:rsidRPr="001A7FA3" w:rsidRDefault="001A7FA3" w:rsidP="000E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A7FA3" w:rsidRPr="001A7FA3" w:rsidRDefault="001A7FA3" w:rsidP="001F2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Наличие у Участника офиса* на территории г. Йошкар-Олы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A7FA3" w:rsidRPr="00392E6D" w:rsidRDefault="00507D80" w:rsidP="00507D8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E6D">
              <w:rPr>
                <w:rFonts w:ascii="Times New Roman" w:hAnsi="Times New Roman" w:cs="Times New Roman"/>
              </w:rPr>
              <w:t>0,2</w:t>
            </w:r>
          </w:p>
        </w:tc>
      </w:tr>
      <w:tr w:rsidR="001A7FA3" w:rsidRPr="001A7FA3" w:rsidTr="0049359F">
        <w:trPr>
          <w:trHeight w:val="421"/>
        </w:trPr>
        <w:tc>
          <w:tcPr>
            <w:tcW w:w="548" w:type="dxa"/>
            <w:vAlign w:val="center"/>
          </w:tcPr>
          <w:p w:rsidR="001A7FA3" w:rsidRPr="001A7FA3" w:rsidRDefault="001A7FA3" w:rsidP="000E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A7FA3" w:rsidRPr="001A7FA3" w:rsidRDefault="001A7FA3" w:rsidP="00560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B5C">
              <w:rPr>
                <w:rFonts w:ascii="Times New Roman" w:hAnsi="Times New Roman" w:cs="Times New Roman"/>
              </w:rPr>
              <w:t xml:space="preserve">Наличие у Участника </w:t>
            </w:r>
            <w:r w:rsidR="00F8274C">
              <w:rPr>
                <w:rFonts w:ascii="Times New Roman" w:hAnsi="Times New Roman" w:cs="Times New Roman"/>
              </w:rPr>
              <w:t>одного и</w:t>
            </w:r>
            <w:r w:rsidR="00493D23">
              <w:rPr>
                <w:rFonts w:ascii="Times New Roman" w:hAnsi="Times New Roman" w:cs="Times New Roman"/>
              </w:rPr>
              <w:t>ли</w:t>
            </w:r>
            <w:r w:rsidR="00F8274C">
              <w:rPr>
                <w:rFonts w:ascii="Times New Roman" w:hAnsi="Times New Roman" w:cs="Times New Roman"/>
              </w:rPr>
              <w:t xml:space="preserve"> более </w:t>
            </w:r>
            <w:r w:rsidR="00952D50">
              <w:rPr>
                <w:rFonts w:ascii="Times New Roman" w:hAnsi="Times New Roman" w:cs="Times New Roman"/>
              </w:rPr>
              <w:t>работников</w:t>
            </w:r>
            <w:r w:rsidR="00493D23">
              <w:rPr>
                <w:rFonts w:ascii="Times New Roman" w:hAnsi="Times New Roman" w:cs="Times New Roman"/>
              </w:rPr>
              <w:t>,</w:t>
            </w:r>
            <w:r w:rsidR="00F8274C">
              <w:rPr>
                <w:rFonts w:ascii="Times New Roman" w:hAnsi="Times New Roman" w:cs="Times New Roman"/>
              </w:rPr>
              <w:t xml:space="preserve"> аттестованных Федеральной службой по экологическому, технологическому и атомному надзору по области аттестации Б.8.25 «Наполнение</w:t>
            </w:r>
            <w:r w:rsidR="00952D50">
              <w:rPr>
                <w:rFonts w:ascii="Times New Roman" w:hAnsi="Times New Roman" w:cs="Times New Roman"/>
              </w:rPr>
              <w:t>,</w:t>
            </w:r>
            <w:r w:rsidR="0056078A">
              <w:rPr>
                <w:rFonts w:ascii="Times New Roman" w:hAnsi="Times New Roman" w:cs="Times New Roman"/>
              </w:rPr>
              <w:t xml:space="preserve">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  <w:r w:rsidR="005C42B0">
              <w:rPr>
                <w:rFonts w:ascii="Times New Roman" w:hAnsi="Times New Roman" w:cs="Times New Roman"/>
              </w:rPr>
              <w:t>»</w:t>
            </w:r>
            <w:r w:rsidR="0056078A">
              <w:rPr>
                <w:rFonts w:ascii="Times New Roman" w:hAnsi="Times New Roman" w:cs="Times New Roman"/>
              </w:rPr>
              <w:t>,</w:t>
            </w:r>
            <w:r w:rsidR="00952D50">
              <w:rPr>
                <w:rFonts w:ascii="Times New Roman" w:hAnsi="Times New Roman" w:cs="Times New Roman"/>
              </w:rPr>
              <w:t xml:space="preserve"> </w:t>
            </w:r>
            <w:r w:rsidR="00952D50" w:rsidRPr="00952D50">
              <w:rPr>
                <w:rFonts w:ascii="Times New Roman" w:hAnsi="Times New Roman" w:cs="Times New Roman"/>
              </w:rPr>
              <w:t>местом работы которых является офис, филиал, представительство или иное обособленное подразделение Участника закупки, расположенное в г.</w:t>
            </w:r>
            <w:r w:rsidR="00952D50">
              <w:rPr>
                <w:rFonts w:ascii="Times New Roman" w:hAnsi="Times New Roman" w:cs="Times New Roman"/>
              </w:rPr>
              <w:t xml:space="preserve"> </w:t>
            </w:r>
            <w:r w:rsidR="00952D50" w:rsidRPr="00952D50">
              <w:rPr>
                <w:rFonts w:ascii="Times New Roman" w:hAnsi="Times New Roman" w:cs="Times New Roman"/>
              </w:rPr>
              <w:t>Йошкар-Оле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</w:tcPr>
          <w:p w:rsidR="001A7FA3" w:rsidRPr="00392E6D" w:rsidRDefault="008E6A3A" w:rsidP="000E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E6D">
              <w:rPr>
                <w:rFonts w:ascii="Times New Roman" w:hAnsi="Times New Roman" w:cs="Times New Roman"/>
              </w:rPr>
              <w:t>0,1</w:t>
            </w:r>
          </w:p>
        </w:tc>
      </w:tr>
      <w:tr w:rsidR="001A7FA3" w:rsidRPr="001A7FA3" w:rsidTr="0049359F">
        <w:trPr>
          <w:trHeight w:val="691"/>
        </w:trPr>
        <w:tc>
          <w:tcPr>
            <w:tcW w:w="548" w:type="dxa"/>
            <w:vAlign w:val="center"/>
          </w:tcPr>
          <w:p w:rsidR="001A7FA3" w:rsidRPr="001A7FA3" w:rsidRDefault="00D24CC3" w:rsidP="000E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1A7FA3" w:rsidRPr="001A7FA3" w:rsidRDefault="001A7FA3" w:rsidP="00612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Наличие у Участника опыта выполне</w:t>
            </w:r>
            <w:r w:rsidR="001F2554">
              <w:rPr>
                <w:rFonts w:ascii="Times New Roman" w:hAnsi="Times New Roman" w:cs="Times New Roman"/>
              </w:rPr>
              <w:t>ния аналогичных**</w:t>
            </w:r>
            <w:r w:rsidRPr="001A7FA3">
              <w:rPr>
                <w:rFonts w:ascii="Times New Roman" w:hAnsi="Times New Roman" w:cs="Times New Roman"/>
              </w:rPr>
              <w:t xml:space="preserve">работ </w:t>
            </w:r>
            <w:r w:rsidR="006124F0">
              <w:rPr>
                <w:rFonts w:ascii="Times New Roman" w:hAnsi="Times New Roman" w:cs="Times New Roman"/>
              </w:rPr>
              <w:t>в период с 01.01.2017 г. до даты окончания подачи заявок</w:t>
            </w:r>
            <w:r w:rsidR="00E913EF">
              <w:rPr>
                <w:rFonts w:ascii="Times New Roman" w:hAnsi="Times New Roman" w:cs="Times New Roman"/>
              </w:rPr>
              <w:t xml:space="preserve"> на данную закупку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A7FA3" w:rsidRPr="00392E6D" w:rsidRDefault="008E6A3A" w:rsidP="000E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E6D">
              <w:rPr>
                <w:rFonts w:ascii="Times New Roman" w:hAnsi="Times New Roman" w:cs="Times New Roman"/>
              </w:rPr>
              <w:t>0,2</w:t>
            </w:r>
          </w:p>
        </w:tc>
      </w:tr>
      <w:tr w:rsidR="0056078A" w:rsidRPr="001A7FA3" w:rsidTr="0049359F">
        <w:trPr>
          <w:trHeight w:val="691"/>
        </w:trPr>
        <w:tc>
          <w:tcPr>
            <w:tcW w:w="548" w:type="dxa"/>
            <w:vAlign w:val="center"/>
          </w:tcPr>
          <w:p w:rsidR="0056078A" w:rsidRDefault="0056078A" w:rsidP="000E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56078A" w:rsidRPr="001A7FA3" w:rsidRDefault="0056078A" w:rsidP="00392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78A">
              <w:rPr>
                <w:rFonts w:ascii="Times New Roman" w:hAnsi="Times New Roman" w:cs="Times New Roman"/>
              </w:rPr>
              <w:t xml:space="preserve">Срок выполнения работ (не более 50 дней </w:t>
            </w:r>
            <w:proofErr w:type="gramStart"/>
            <w:r w:rsidRPr="0056078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56078A">
              <w:rPr>
                <w:rFonts w:ascii="Times New Roman" w:hAnsi="Times New Roman" w:cs="Times New Roman"/>
              </w:rPr>
              <w:t xml:space="preserve"> договора)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078A" w:rsidRPr="00392E6D" w:rsidRDefault="0056078A" w:rsidP="000E19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E6D">
              <w:rPr>
                <w:rFonts w:ascii="Times New Roman" w:hAnsi="Times New Roman" w:cs="Times New Roman"/>
              </w:rPr>
              <w:t>0,1</w:t>
            </w:r>
          </w:p>
        </w:tc>
      </w:tr>
    </w:tbl>
    <w:p w:rsidR="001A7FA3" w:rsidRPr="00E913EF" w:rsidRDefault="001A7FA3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>*- под офисом также понимается наличие филиала, представительства, обособленного подразделения или местонахождения Участника на территории г. Йошкар-Олы.</w:t>
      </w:r>
    </w:p>
    <w:p w:rsidR="00AD05F6" w:rsidRPr="00E913EF" w:rsidRDefault="001F2554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>**</w:t>
      </w:r>
      <w:r w:rsidR="001A7FA3" w:rsidRPr="00E913EF">
        <w:rPr>
          <w:rFonts w:ascii="Times New Roman" w:hAnsi="Times New Roman" w:cs="Times New Roman"/>
          <w:i/>
        </w:rPr>
        <w:t xml:space="preserve"> - под аналогичными работами понимаются работы </w:t>
      </w:r>
      <w:proofErr w:type="gramStart"/>
      <w:r w:rsidR="001A7FA3" w:rsidRPr="00E913EF">
        <w:rPr>
          <w:rFonts w:ascii="Times New Roman" w:hAnsi="Times New Roman" w:cs="Times New Roman"/>
          <w:i/>
        </w:rPr>
        <w:t>по</w:t>
      </w:r>
      <w:proofErr w:type="gramEnd"/>
      <w:r w:rsidR="00AD05F6" w:rsidRPr="00E913EF">
        <w:rPr>
          <w:rFonts w:ascii="Times New Roman" w:hAnsi="Times New Roman" w:cs="Times New Roman"/>
          <w:i/>
        </w:rPr>
        <w:t>:</w:t>
      </w:r>
    </w:p>
    <w:p w:rsidR="00507D80" w:rsidRPr="00E913EF" w:rsidRDefault="00507D80" w:rsidP="00507D80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>- монтажу пожарной сигнализации;</w:t>
      </w:r>
    </w:p>
    <w:p w:rsidR="00507D80" w:rsidRPr="00E913EF" w:rsidRDefault="00507D80" w:rsidP="00507D80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lastRenderedPageBreak/>
        <w:t>- монтажу системы пожаротушения;</w:t>
      </w:r>
    </w:p>
    <w:p w:rsidR="00507D80" w:rsidRPr="00E913EF" w:rsidRDefault="00507D80" w:rsidP="00507D80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>- монтажу и установке охранно-пожарной сигнализации;</w:t>
      </w:r>
    </w:p>
    <w:p w:rsidR="00AD05F6" w:rsidRPr="00E913EF" w:rsidRDefault="00AD05F6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 xml:space="preserve">- </w:t>
      </w:r>
      <w:r w:rsidR="001A7FA3" w:rsidRPr="00E913EF">
        <w:rPr>
          <w:rFonts w:ascii="Times New Roman" w:hAnsi="Times New Roman" w:cs="Times New Roman"/>
          <w:i/>
        </w:rPr>
        <w:t xml:space="preserve"> </w:t>
      </w:r>
      <w:r w:rsidRPr="00E913EF">
        <w:rPr>
          <w:rFonts w:ascii="Times New Roman" w:hAnsi="Times New Roman" w:cs="Times New Roman"/>
          <w:i/>
        </w:rPr>
        <w:t>техобслуживанию систем газового пожаротушения;</w:t>
      </w:r>
    </w:p>
    <w:p w:rsidR="001A7FA3" w:rsidRDefault="00AD05F6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E913EF">
        <w:rPr>
          <w:rFonts w:ascii="Times New Roman" w:hAnsi="Times New Roman" w:cs="Times New Roman"/>
          <w:i/>
        </w:rPr>
        <w:t>- тех</w:t>
      </w:r>
      <w:r w:rsidR="001F2554" w:rsidRPr="00E913EF">
        <w:rPr>
          <w:rFonts w:ascii="Times New Roman" w:hAnsi="Times New Roman" w:cs="Times New Roman"/>
          <w:i/>
        </w:rPr>
        <w:t>обслуживанию систем</w:t>
      </w:r>
      <w:r w:rsidR="00D24CC3" w:rsidRPr="00E913EF">
        <w:rPr>
          <w:rFonts w:ascii="Times New Roman" w:hAnsi="Times New Roman" w:cs="Times New Roman"/>
          <w:i/>
        </w:rPr>
        <w:t xml:space="preserve"> </w:t>
      </w:r>
      <w:r w:rsidRPr="00E913EF">
        <w:rPr>
          <w:rFonts w:ascii="Times New Roman" w:hAnsi="Times New Roman" w:cs="Times New Roman"/>
          <w:i/>
        </w:rPr>
        <w:t>автоматического</w:t>
      </w:r>
      <w:r w:rsidR="00D24CC3" w:rsidRPr="00E913EF">
        <w:rPr>
          <w:rFonts w:ascii="Times New Roman" w:hAnsi="Times New Roman" w:cs="Times New Roman"/>
          <w:i/>
        </w:rPr>
        <w:t xml:space="preserve"> пожаротушения</w:t>
      </w:r>
      <w:r w:rsidRPr="00E913EF">
        <w:rPr>
          <w:rFonts w:ascii="Times New Roman" w:hAnsi="Times New Roman" w:cs="Times New Roman"/>
          <w:i/>
        </w:rPr>
        <w:t>;</w:t>
      </w:r>
    </w:p>
    <w:p w:rsidR="00AD05F6" w:rsidRDefault="00AD05F6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восстановлению установленной автоматической пожарной сигнализации;</w:t>
      </w:r>
    </w:p>
    <w:p w:rsidR="00AD05F6" w:rsidRDefault="00AD05F6" w:rsidP="000E19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капитальному ремонту систем охранно-пожарной сигнализации.</w:t>
      </w:r>
    </w:p>
    <w:p w:rsidR="00507D80" w:rsidRPr="001A7FA3" w:rsidRDefault="00507D80" w:rsidP="000E19B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3.9.3.2</w:t>
      </w:r>
      <w:r w:rsidRPr="001A7FA3">
        <w:rPr>
          <w:rFonts w:ascii="Times New Roman" w:hAnsi="Times New Roman" w:cs="Times New Roman"/>
        </w:rPr>
        <w:tab/>
        <w:t>Порядок оценки Предложений:</w:t>
      </w:r>
    </w:p>
    <w:p w:rsidR="001A7FA3" w:rsidRPr="001A7FA3" w:rsidRDefault="001A7FA3" w:rsidP="00D43B5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</w:t>
      </w:r>
      <w:r w:rsidR="00D43B5C" w:rsidRPr="00D43B5C">
        <w:rPr>
          <w:rFonts w:ascii="Times New Roman" w:hAnsi="Times New Roman" w:cs="Times New Roman"/>
        </w:rPr>
        <w:t xml:space="preserve"> </w:t>
      </w:r>
      <w:r w:rsidRPr="001A7FA3">
        <w:rPr>
          <w:rFonts w:ascii="Times New Roman" w:hAnsi="Times New Roman" w:cs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 определяется по формуле: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</w:p>
    <w:p w:rsidR="001A7FA3" w:rsidRPr="001A7FA3" w:rsidRDefault="00D43B5C" w:rsidP="000E19BF">
      <w:pPr>
        <w:spacing w:after="0"/>
        <w:jc w:val="both"/>
        <w:rPr>
          <w:rFonts w:ascii="Times New Roman" w:hAnsi="Times New Roman" w:cs="Times New Roman"/>
        </w:rPr>
      </w:pPr>
      <w:r w:rsidRPr="00D43B5C">
        <w:rPr>
          <w:rFonts w:ascii="Times New Roman" w:hAnsi="Times New Roman" w:cs="Times New Roman"/>
        </w:rPr>
        <w:t xml:space="preserve">            </w:t>
      </w:r>
      <w:proofErr w:type="spellStart"/>
      <w:r w:rsidR="001A7FA3" w:rsidRPr="001A7FA3">
        <w:rPr>
          <w:rFonts w:ascii="Times New Roman" w:hAnsi="Times New Roman" w:cs="Times New Roman"/>
        </w:rPr>
        <w:t>Ri</w:t>
      </w:r>
      <w:proofErr w:type="spellEnd"/>
      <w:r w:rsidR="001A7FA3" w:rsidRPr="001A7FA3">
        <w:rPr>
          <w:rFonts w:ascii="Times New Roman" w:hAnsi="Times New Roman" w:cs="Times New Roman"/>
        </w:rPr>
        <w:t xml:space="preserve"> =</w:t>
      </w:r>
      <w:proofErr w:type="spellStart"/>
      <w:r w:rsidR="001A7FA3" w:rsidRPr="001A7FA3">
        <w:rPr>
          <w:rFonts w:ascii="Times New Roman" w:hAnsi="Times New Roman" w:cs="Times New Roman"/>
        </w:rPr>
        <w:t>БЦ</w:t>
      </w:r>
      <w:proofErr w:type="gramStart"/>
      <w:r w:rsidR="001A7FA3" w:rsidRPr="001A7FA3">
        <w:rPr>
          <w:rFonts w:ascii="Times New Roman" w:hAnsi="Times New Roman" w:cs="Times New Roman"/>
        </w:rPr>
        <w:t>i</w:t>
      </w:r>
      <w:proofErr w:type="spellEnd"/>
      <w:proofErr w:type="gramEnd"/>
      <w:r w:rsidR="001A7FA3" w:rsidRPr="001A7FA3">
        <w:rPr>
          <w:rFonts w:ascii="Times New Roman" w:hAnsi="Times New Roman" w:cs="Times New Roman"/>
        </w:rPr>
        <w:t xml:space="preserve">  * VЦ + </w:t>
      </w:r>
      <w:proofErr w:type="spellStart"/>
      <w:r w:rsidR="001A7FA3" w:rsidRPr="001A7FA3">
        <w:rPr>
          <w:rFonts w:ascii="Times New Roman" w:hAnsi="Times New Roman" w:cs="Times New Roman"/>
        </w:rPr>
        <w:t>БО</w:t>
      </w:r>
      <w:r w:rsidR="001A7FA3" w:rsidRPr="001A7FA3">
        <w:rPr>
          <w:rFonts w:ascii="Times New Roman" w:hAnsi="Times New Roman" w:cs="Times New Roman"/>
          <w:vertAlign w:val="subscript"/>
        </w:rPr>
        <w:t>Ф</w:t>
      </w:r>
      <w:r w:rsidR="001A7FA3" w:rsidRPr="001A7FA3">
        <w:rPr>
          <w:rFonts w:ascii="Times New Roman" w:hAnsi="Times New Roman" w:cs="Times New Roman"/>
        </w:rPr>
        <w:t>i</w:t>
      </w:r>
      <w:proofErr w:type="spellEnd"/>
      <w:r w:rsidR="001A7FA3" w:rsidRPr="001A7FA3">
        <w:rPr>
          <w:rFonts w:ascii="Times New Roman" w:hAnsi="Times New Roman" w:cs="Times New Roman"/>
        </w:rPr>
        <w:t xml:space="preserve"> * VО</w:t>
      </w:r>
      <w:r w:rsidR="001A7FA3" w:rsidRPr="001A7FA3">
        <w:rPr>
          <w:rFonts w:ascii="Times New Roman" w:hAnsi="Times New Roman" w:cs="Times New Roman"/>
          <w:vertAlign w:val="subscript"/>
        </w:rPr>
        <w:t>Ф</w:t>
      </w:r>
      <w:r w:rsidR="00E913EF">
        <w:rPr>
          <w:rFonts w:ascii="Times New Roman" w:hAnsi="Times New Roman" w:cs="Times New Roman"/>
        </w:rPr>
        <w:t xml:space="preserve">+ </w:t>
      </w:r>
      <w:proofErr w:type="spellStart"/>
      <w:r w:rsidR="00E913EF">
        <w:rPr>
          <w:rFonts w:ascii="Times New Roman" w:hAnsi="Times New Roman" w:cs="Times New Roman"/>
        </w:rPr>
        <w:t>БР</w:t>
      </w:r>
      <w:r w:rsidR="001A7FA3" w:rsidRPr="001A7FA3">
        <w:rPr>
          <w:rFonts w:ascii="Times New Roman" w:hAnsi="Times New Roman" w:cs="Times New Roman"/>
        </w:rPr>
        <w:t>i</w:t>
      </w:r>
      <w:proofErr w:type="spellEnd"/>
      <w:r w:rsidR="001A7FA3" w:rsidRPr="001A7FA3">
        <w:rPr>
          <w:rFonts w:ascii="Times New Roman" w:hAnsi="Times New Roman" w:cs="Times New Roman"/>
        </w:rPr>
        <w:t xml:space="preserve">  *</w:t>
      </w:r>
      <w:r w:rsidR="00E913EF">
        <w:rPr>
          <w:rFonts w:ascii="Times New Roman" w:hAnsi="Times New Roman" w:cs="Times New Roman"/>
        </w:rPr>
        <w:t xml:space="preserve"> VР</w:t>
      </w:r>
      <w:r w:rsidR="001A7FA3" w:rsidRPr="001A7FA3">
        <w:rPr>
          <w:rFonts w:ascii="Times New Roman" w:hAnsi="Times New Roman" w:cs="Times New Roman"/>
        </w:rPr>
        <w:t xml:space="preserve"> + </w:t>
      </w:r>
      <w:proofErr w:type="spellStart"/>
      <w:r w:rsidR="00E913EF" w:rsidRPr="00E913EF">
        <w:rPr>
          <w:rFonts w:ascii="Times New Roman" w:hAnsi="Times New Roman" w:cs="Times New Roman"/>
        </w:rPr>
        <w:t>БОпi</w:t>
      </w:r>
      <w:proofErr w:type="spellEnd"/>
      <w:r w:rsidR="001A7FA3" w:rsidRPr="001A7FA3">
        <w:rPr>
          <w:rFonts w:ascii="Times New Roman" w:hAnsi="Times New Roman" w:cs="Times New Roman"/>
        </w:rPr>
        <w:t xml:space="preserve">  * </w:t>
      </w:r>
      <w:proofErr w:type="spellStart"/>
      <w:r w:rsidR="00E913EF" w:rsidRPr="00E913EF">
        <w:rPr>
          <w:rFonts w:ascii="Times New Roman" w:hAnsi="Times New Roman" w:cs="Times New Roman"/>
        </w:rPr>
        <w:t>VОп</w:t>
      </w:r>
      <w:proofErr w:type="spellEnd"/>
      <w:r w:rsidR="00E913EF">
        <w:rPr>
          <w:rFonts w:ascii="Times New Roman" w:hAnsi="Times New Roman" w:cs="Times New Roman"/>
        </w:rPr>
        <w:t xml:space="preserve"> + </w:t>
      </w:r>
      <w:proofErr w:type="spellStart"/>
      <w:r w:rsidR="00E913EF" w:rsidRPr="00E913EF">
        <w:rPr>
          <w:rFonts w:ascii="Times New Roman" w:hAnsi="Times New Roman" w:cs="Times New Roman"/>
        </w:rPr>
        <w:t>БСВi</w:t>
      </w:r>
      <w:proofErr w:type="spellEnd"/>
      <w:r w:rsidR="00E913EF">
        <w:rPr>
          <w:rFonts w:ascii="Times New Roman" w:hAnsi="Times New Roman" w:cs="Times New Roman"/>
        </w:rPr>
        <w:t>*</w:t>
      </w:r>
      <w:r w:rsidR="00E913EF" w:rsidRPr="00E913EF">
        <w:t xml:space="preserve"> </w:t>
      </w:r>
      <w:proofErr w:type="spellStart"/>
      <w:r w:rsidR="00E913EF" w:rsidRPr="00E913EF">
        <w:rPr>
          <w:rFonts w:ascii="Times New Roman" w:hAnsi="Times New Roman" w:cs="Times New Roman"/>
        </w:rPr>
        <w:t>VСВi</w:t>
      </w:r>
      <w:proofErr w:type="spellEnd"/>
      <w:r w:rsidR="001A7FA3" w:rsidRPr="001A7FA3">
        <w:rPr>
          <w:rFonts w:ascii="Times New Roman" w:hAnsi="Times New Roman" w:cs="Times New Roman"/>
        </w:rPr>
        <w:t>,</w:t>
      </w:r>
      <w:r w:rsidR="00E913EF">
        <w:rPr>
          <w:rFonts w:ascii="Times New Roman" w:hAnsi="Times New Roman" w:cs="Times New Roman"/>
        </w:rPr>
        <w:t xml:space="preserve"> 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i – порядковый номер Предложения Участника, допущенного к оценке;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r w:rsidRPr="001A7FA3">
        <w:rPr>
          <w:rFonts w:ascii="Times New Roman" w:hAnsi="Times New Roman" w:cs="Times New Roman"/>
        </w:rPr>
        <w:t>Ri</w:t>
      </w:r>
      <w:proofErr w:type="spellEnd"/>
      <w:r w:rsidRPr="001A7FA3">
        <w:rPr>
          <w:rFonts w:ascii="Times New Roman" w:hAnsi="Times New Roman" w:cs="Times New Roman"/>
        </w:rPr>
        <w:t xml:space="preserve"> – рейтинг Предложения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Участника;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r w:rsidRPr="001A7FA3">
        <w:rPr>
          <w:rFonts w:ascii="Times New Roman" w:hAnsi="Times New Roman" w:cs="Times New Roman"/>
        </w:rPr>
        <w:t>БЦ</w:t>
      </w:r>
      <w:proofErr w:type="gramStart"/>
      <w:r w:rsidRPr="001A7FA3">
        <w:rPr>
          <w:rFonts w:ascii="Times New Roman" w:hAnsi="Times New Roman" w:cs="Times New Roman"/>
        </w:rPr>
        <w:t>i</w:t>
      </w:r>
      <w:proofErr w:type="spellEnd"/>
      <w:proofErr w:type="gramEnd"/>
      <w:r w:rsidRPr="001A7FA3">
        <w:rPr>
          <w:rFonts w:ascii="Times New Roman" w:hAnsi="Times New Roman" w:cs="Times New Roman"/>
        </w:rPr>
        <w:t xml:space="preserve">  – оценка (балл)  Предложения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 по критерию № 1;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r w:rsidRPr="001A7FA3">
        <w:rPr>
          <w:rFonts w:ascii="Times New Roman" w:hAnsi="Times New Roman" w:cs="Times New Roman"/>
        </w:rPr>
        <w:t>БО</w:t>
      </w:r>
      <w:r w:rsidRPr="001A7FA3">
        <w:rPr>
          <w:rFonts w:ascii="Times New Roman" w:hAnsi="Times New Roman" w:cs="Times New Roman"/>
          <w:vertAlign w:val="subscript"/>
        </w:rPr>
        <w:t>Ф</w:t>
      </w:r>
      <w:proofErr w:type="gramStart"/>
      <w:r w:rsidRPr="001A7FA3">
        <w:rPr>
          <w:rFonts w:ascii="Times New Roman" w:hAnsi="Times New Roman" w:cs="Times New Roman"/>
        </w:rPr>
        <w:t>i</w:t>
      </w:r>
      <w:proofErr w:type="spellEnd"/>
      <w:proofErr w:type="gramEnd"/>
      <w:r w:rsidRPr="001A7FA3">
        <w:rPr>
          <w:rFonts w:ascii="Times New Roman" w:hAnsi="Times New Roman" w:cs="Times New Roman"/>
        </w:rPr>
        <w:t xml:space="preserve">  – оценка (балл) Предложений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 по критерию № 2; 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r w:rsidR="00E913EF">
        <w:rPr>
          <w:rFonts w:ascii="Times New Roman" w:hAnsi="Times New Roman" w:cs="Times New Roman"/>
        </w:rPr>
        <w:t>БР</w:t>
      </w:r>
      <w:proofErr w:type="gramStart"/>
      <w:r w:rsidRPr="001A7FA3">
        <w:rPr>
          <w:rFonts w:ascii="Times New Roman" w:hAnsi="Times New Roman" w:cs="Times New Roman"/>
        </w:rPr>
        <w:t>i</w:t>
      </w:r>
      <w:proofErr w:type="spellEnd"/>
      <w:proofErr w:type="gramEnd"/>
      <w:r w:rsidRPr="001A7FA3">
        <w:rPr>
          <w:rFonts w:ascii="Times New Roman" w:hAnsi="Times New Roman" w:cs="Times New Roman"/>
        </w:rPr>
        <w:t xml:space="preserve">  – оценка (балл) Предложения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 по критерию № 3; 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r w:rsidRPr="001A7FA3">
        <w:rPr>
          <w:rFonts w:ascii="Times New Roman" w:hAnsi="Times New Roman" w:cs="Times New Roman"/>
        </w:rPr>
        <w:t>Б</w:t>
      </w:r>
      <w:r w:rsidR="00E913EF">
        <w:rPr>
          <w:rFonts w:ascii="Times New Roman" w:hAnsi="Times New Roman" w:cs="Times New Roman"/>
        </w:rPr>
        <w:t>Оп</w:t>
      </w:r>
      <w:proofErr w:type="gramStart"/>
      <w:r w:rsidRPr="001A7FA3">
        <w:rPr>
          <w:rFonts w:ascii="Times New Roman" w:hAnsi="Times New Roman" w:cs="Times New Roman"/>
        </w:rPr>
        <w:t>i</w:t>
      </w:r>
      <w:proofErr w:type="spellEnd"/>
      <w:proofErr w:type="gramEnd"/>
      <w:r w:rsidRPr="001A7FA3">
        <w:rPr>
          <w:rFonts w:ascii="Times New Roman" w:hAnsi="Times New Roman" w:cs="Times New Roman"/>
        </w:rPr>
        <w:t xml:space="preserve">  – оценка (балл) Предложения i-</w:t>
      </w:r>
      <w:proofErr w:type="spellStart"/>
      <w:r w:rsidRPr="001A7FA3">
        <w:rPr>
          <w:rFonts w:ascii="Times New Roman" w:hAnsi="Times New Roman" w:cs="Times New Roman"/>
        </w:rPr>
        <w:t>го</w:t>
      </w:r>
      <w:proofErr w:type="spellEnd"/>
      <w:r w:rsidRPr="001A7FA3">
        <w:rPr>
          <w:rFonts w:ascii="Times New Roman" w:hAnsi="Times New Roman" w:cs="Times New Roman"/>
        </w:rPr>
        <w:t xml:space="preserve"> Участника по критерию № 4</w:t>
      </w:r>
      <w:r w:rsidR="00E913EF">
        <w:rPr>
          <w:rFonts w:ascii="Times New Roman" w:hAnsi="Times New Roman" w:cs="Times New Roman"/>
        </w:rPr>
        <w:t>;</w:t>
      </w:r>
    </w:p>
    <w:p w:rsidR="001A7FA3" w:rsidRPr="001A7FA3" w:rsidRDefault="00E913EF" w:rsidP="000E19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E913EF">
        <w:rPr>
          <w:rFonts w:ascii="Times New Roman" w:hAnsi="Times New Roman" w:cs="Times New Roman"/>
        </w:rPr>
        <w:t>БСВ</w:t>
      </w:r>
      <w:proofErr w:type="gramStart"/>
      <w:r w:rsidRPr="00E913EF">
        <w:rPr>
          <w:rFonts w:ascii="Times New Roman" w:hAnsi="Times New Roman" w:cs="Times New Roman"/>
        </w:rPr>
        <w:t>i</w:t>
      </w:r>
      <w:proofErr w:type="spellEnd"/>
      <w:proofErr w:type="gramEnd"/>
      <w:r w:rsidRPr="00E913EF">
        <w:rPr>
          <w:rFonts w:ascii="Times New Roman" w:hAnsi="Times New Roman" w:cs="Times New Roman"/>
        </w:rPr>
        <w:t xml:space="preserve">  – оценка (балл) Предложени</w:t>
      </w:r>
      <w:r>
        <w:rPr>
          <w:rFonts w:ascii="Times New Roman" w:hAnsi="Times New Roman" w:cs="Times New Roman"/>
        </w:rPr>
        <w:t>й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Участника по критерию № 5.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gramStart"/>
      <w:r w:rsidRPr="001A7FA3">
        <w:rPr>
          <w:rFonts w:ascii="Times New Roman" w:hAnsi="Times New Roman" w:cs="Times New Roman"/>
        </w:rPr>
        <w:t>V</w:t>
      </w:r>
      <w:proofErr w:type="gramEnd"/>
      <w:r w:rsidRPr="001A7FA3">
        <w:rPr>
          <w:rFonts w:ascii="Times New Roman" w:hAnsi="Times New Roman" w:cs="Times New Roman"/>
        </w:rPr>
        <w:t>Ц – весомость критерия №1;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gramStart"/>
      <w:r w:rsidRPr="001A7FA3">
        <w:rPr>
          <w:rFonts w:ascii="Times New Roman" w:hAnsi="Times New Roman" w:cs="Times New Roman"/>
        </w:rPr>
        <w:t>V</w:t>
      </w:r>
      <w:proofErr w:type="gramEnd"/>
      <w:r w:rsidRPr="001A7FA3">
        <w:rPr>
          <w:rFonts w:ascii="Times New Roman" w:hAnsi="Times New Roman" w:cs="Times New Roman"/>
        </w:rPr>
        <w:t>О</w:t>
      </w:r>
      <w:r w:rsidRPr="001A7FA3">
        <w:rPr>
          <w:rFonts w:ascii="Times New Roman" w:hAnsi="Times New Roman" w:cs="Times New Roman"/>
          <w:vertAlign w:val="subscript"/>
        </w:rPr>
        <w:t>Ф</w:t>
      </w:r>
      <w:r w:rsidRPr="001A7FA3">
        <w:rPr>
          <w:rFonts w:ascii="Times New Roman" w:hAnsi="Times New Roman" w:cs="Times New Roman"/>
        </w:rPr>
        <w:t xml:space="preserve"> – весомость критерия №2;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gramStart"/>
      <w:r w:rsidR="00E913EF">
        <w:rPr>
          <w:rFonts w:ascii="Times New Roman" w:hAnsi="Times New Roman" w:cs="Times New Roman"/>
        </w:rPr>
        <w:t>V</w:t>
      </w:r>
      <w:proofErr w:type="gramEnd"/>
      <w:r w:rsidR="00E913EF">
        <w:rPr>
          <w:rFonts w:ascii="Times New Roman" w:hAnsi="Times New Roman" w:cs="Times New Roman"/>
        </w:rPr>
        <w:t>Р</w:t>
      </w:r>
      <w:r w:rsidRPr="001A7FA3">
        <w:rPr>
          <w:rFonts w:ascii="Times New Roman" w:hAnsi="Times New Roman" w:cs="Times New Roman"/>
        </w:rPr>
        <w:t xml:space="preserve"> – весомость критерия №3;</w:t>
      </w:r>
    </w:p>
    <w:p w:rsidR="001A7FA3" w:rsidRPr="00E913EF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1A7FA3">
        <w:rPr>
          <w:rFonts w:ascii="Times New Roman" w:hAnsi="Times New Roman" w:cs="Times New Roman"/>
        </w:rPr>
        <w:t>V</w:t>
      </w:r>
      <w:proofErr w:type="gramEnd"/>
      <w:r w:rsidR="00E913EF">
        <w:rPr>
          <w:rFonts w:ascii="Times New Roman" w:hAnsi="Times New Roman" w:cs="Times New Roman"/>
        </w:rPr>
        <w:t>Оп</w:t>
      </w:r>
      <w:proofErr w:type="spellEnd"/>
      <w:r w:rsidRPr="001A7FA3">
        <w:rPr>
          <w:rFonts w:ascii="Times New Roman" w:hAnsi="Times New Roman" w:cs="Times New Roman"/>
        </w:rPr>
        <w:t xml:space="preserve"> – весомость критерия №4</w:t>
      </w:r>
      <w:r w:rsidR="00E913EF">
        <w:rPr>
          <w:rFonts w:ascii="Times New Roman" w:hAnsi="Times New Roman" w:cs="Times New Roman"/>
        </w:rPr>
        <w:t>;</w:t>
      </w:r>
    </w:p>
    <w:p w:rsidR="00E913EF" w:rsidRDefault="00E913EF" w:rsidP="000E19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E913EF">
        <w:rPr>
          <w:rFonts w:ascii="Times New Roman" w:hAnsi="Times New Roman" w:cs="Times New Roman"/>
        </w:rPr>
        <w:t>V</w:t>
      </w:r>
      <w:proofErr w:type="gramEnd"/>
      <w:r w:rsidRPr="00E913EF">
        <w:rPr>
          <w:rFonts w:ascii="Times New Roman" w:hAnsi="Times New Roman" w:cs="Times New Roman"/>
        </w:rPr>
        <w:t>СВi</w:t>
      </w:r>
      <w:proofErr w:type="spellEnd"/>
      <w:r>
        <w:rPr>
          <w:rFonts w:ascii="Times New Roman" w:hAnsi="Times New Roman" w:cs="Times New Roman"/>
        </w:rPr>
        <w:t xml:space="preserve"> – весомость критерия №5.</w:t>
      </w:r>
      <w:r w:rsidR="001A7FA3" w:rsidRPr="001A7FA3">
        <w:rPr>
          <w:rFonts w:ascii="Times New Roman" w:hAnsi="Times New Roman" w:cs="Times New Roman"/>
        </w:rPr>
        <w:t xml:space="preserve">    </w:t>
      </w:r>
    </w:p>
    <w:p w:rsidR="001A7FA3" w:rsidRPr="001A7FA3" w:rsidRDefault="001A7FA3" w:rsidP="000E19BF">
      <w:pPr>
        <w:spacing w:after="0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Количество слагаемых в формуле определяется набором критериев, используемых для оценки Предложений Участников и указанных в настоящей Документации.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а) Согласно постановлению Правительства РФ от 16.09.2016 № 925 оценка и сопоставление Предложений по критерию № 1, которые содержат предложения о выполнении работ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1A7FA3" w:rsidRPr="001A7FA3" w:rsidRDefault="001A7FA3" w:rsidP="009075E6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Приоритет не предоставляется в случаях, если:</w:t>
      </w:r>
    </w:p>
    <w:p w:rsidR="001A7FA3" w:rsidRPr="001A7FA3" w:rsidRDefault="009075E6" w:rsidP="009075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9075E6">
        <w:rPr>
          <w:rFonts w:ascii="Times New Roman" w:hAnsi="Times New Roman" w:cs="Times New Roman"/>
        </w:rPr>
        <w:t xml:space="preserve">           </w:t>
      </w:r>
      <w:r w:rsidR="001A7FA3" w:rsidRPr="001A7FA3">
        <w:rPr>
          <w:rFonts w:ascii="Times New Roman" w:hAnsi="Times New Roman" w:cs="Times New Roman"/>
        </w:rPr>
        <w:t xml:space="preserve"> - закупка </w:t>
      </w:r>
      <w:proofErr w:type="gramStart"/>
      <w:r w:rsidR="001A7FA3" w:rsidRPr="001A7FA3">
        <w:rPr>
          <w:rFonts w:ascii="Times New Roman" w:hAnsi="Times New Roman" w:cs="Times New Roman"/>
        </w:rPr>
        <w:t>признана несостоявшейся и договор заключается</w:t>
      </w:r>
      <w:proofErr w:type="gramEnd"/>
      <w:r w:rsidR="001A7FA3" w:rsidRPr="001A7FA3">
        <w:rPr>
          <w:rFonts w:ascii="Times New Roman" w:hAnsi="Times New Roman" w:cs="Times New Roman"/>
        </w:rPr>
        <w:t xml:space="preserve"> с единственным участником закупки;</w:t>
      </w:r>
    </w:p>
    <w:p w:rsidR="001A7FA3" w:rsidRPr="001A7FA3" w:rsidRDefault="001A7FA3" w:rsidP="009075E6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- в Предложении отсутствует информация о выполнении работ, являющихся предметом закупки, российскими лицами;</w:t>
      </w:r>
    </w:p>
    <w:p w:rsidR="001A7FA3" w:rsidRPr="001A7FA3" w:rsidRDefault="001A7FA3" w:rsidP="009075E6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- в Предложении отсутствует информация о выполнении работ, являющихся предметом закупки, иностранными лицами;</w:t>
      </w:r>
    </w:p>
    <w:p w:rsidR="001A7FA3" w:rsidRPr="001A7FA3" w:rsidRDefault="001A7FA3" w:rsidP="009075E6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- в Предложении Участника, с которым заключается договор на выполнение работ, являющихся предметом закупки, содержится информация о выполнении работ российскими и иностранными лицами; </w:t>
      </w:r>
      <w:proofErr w:type="gramStart"/>
      <w:r w:rsidRPr="001A7FA3">
        <w:rPr>
          <w:rFonts w:ascii="Times New Roman" w:hAnsi="Times New Roman" w:cs="Times New Roman"/>
        </w:rPr>
        <w:t>при этом стоимость работ, выполняемых российскими лицами, составляет менее 50% стоимости всех предложенных таким участником работ (Для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(максимальной) цены единицы работы,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1A7FA3">
        <w:rPr>
          <w:rFonts w:ascii="Times New Roman" w:hAnsi="Times New Roman" w:cs="Times New Roman"/>
        </w:rPr>
        <w:t xml:space="preserve"> результат деления цены договора, по которой заключается договор, на начальную (максимальную) цену договора)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</w:t>
      </w:r>
      <w:r w:rsidRPr="001A7FA3">
        <w:rPr>
          <w:rFonts w:ascii="Times New Roman" w:hAnsi="Times New Roman" w:cs="Times New Roman"/>
        </w:rPr>
        <w:lastRenderedPageBreak/>
        <w:t>индивидуальных предпринимателей), на основании документов, удостоверяющих личность (для физических лиц).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           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При оценке Предложений </w:t>
      </w:r>
      <w:r w:rsidRPr="001A7FA3">
        <w:rPr>
          <w:rFonts w:ascii="Times New Roman" w:hAnsi="Times New Roman" w:cs="Times New Roman"/>
          <w:u w:val="single"/>
        </w:rPr>
        <w:t>по критерию № 1</w:t>
      </w:r>
      <w:r w:rsidRPr="001A7FA3">
        <w:rPr>
          <w:rFonts w:ascii="Times New Roman" w:hAnsi="Times New Roman" w:cs="Times New Roman"/>
        </w:rPr>
        <w:t xml:space="preserve"> </w:t>
      </w:r>
      <w:r w:rsidR="008702DE" w:rsidRPr="008702DE">
        <w:rPr>
          <w:rFonts w:ascii="Times New Roman" w:hAnsi="Times New Roman" w:cs="Times New Roman"/>
        </w:rPr>
        <w:t>члены Закупочной комиссии присваивают каждому Предложению баллы от 1 до n, где n – целое число, не превышающее количество Участников, Предложения которых допущены на участие в закупке. Наименьший балл – 1 присваивается Предложению с наибольшей ценой договора (без НДС, с учетом предоставленного приоритета). Наибольшее количество баллов подлежит присвоению Предложению с наименьшей ценой договора (без НДС, с учетом предоставленного приоритета). Присвоение баллов в виде дробных чисел не допускается. При наличии у двух и более Участников одинаковых ценовых предложений, данным Предложениям присваивается одинаковый балл.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б) При оценке Предложений </w:t>
      </w:r>
      <w:r w:rsidRPr="001A7FA3">
        <w:rPr>
          <w:rFonts w:ascii="Times New Roman" w:hAnsi="Times New Roman" w:cs="Times New Roman"/>
          <w:u w:val="single"/>
        </w:rPr>
        <w:t>по критерию № 2</w:t>
      </w:r>
      <w:r w:rsidR="008702DE">
        <w:rPr>
          <w:rFonts w:ascii="Times New Roman" w:hAnsi="Times New Roman" w:cs="Times New Roman"/>
        </w:rPr>
        <w:t xml:space="preserve"> Предложению присваивается </w:t>
      </w:r>
      <w:r w:rsidR="00110BA6">
        <w:rPr>
          <w:rFonts w:ascii="Times New Roman" w:hAnsi="Times New Roman" w:cs="Times New Roman"/>
        </w:rPr>
        <w:t>2</w:t>
      </w:r>
      <w:r w:rsidRPr="001A7FA3">
        <w:rPr>
          <w:rFonts w:ascii="Times New Roman" w:hAnsi="Times New Roman" w:cs="Times New Roman"/>
        </w:rPr>
        <w:t xml:space="preserve"> балла в случае соответствия Участника указанному критерию. 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1A7FA3">
        <w:rPr>
          <w:rFonts w:ascii="Times New Roman" w:hAnsi="Times New Roman" w:cs="Times New Roman"/>
          <w:i/>
        </w:rPr>
        <w:t xml:space="preserve">В целях подтверждения соответствия названному критерию Участнику необходимо предоставить в составе </w:t>
      </w:r>
      <w:proofErr w:type="gramStart"/>
      <w:r w:rsidRPr="001A7FA3">
        <w:rPr>
          <w:rFonts w:ascii="Times New Roman" w:hAnsi="Times New Roman" w:cs="Times New Roman"/>
          <w:i/>
        </w:rPr>
        <w:t>Предложения</w:t>
      </w:r>
      <w:proofErr w:type="gramEnd"/>
      <w:r w:rsidRPr="001A7FA3">
        <w:rPr>
          <w:rFonts w:ascii="Times New Roman" w:hAnsi="Times New Roman" w:cs="Times New Roman"/>
          <w:i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В отсутствие подтверждающих документов или несоответствия Участника критерию № </w:t>
      </w:r>
      <w:r w:rsidR="003E51A3">
        <w:rPr>
          <w:rFonts w:ascii="Times New Roman" w:hAnsi="Times New Roman" w:cs="Times New Roman"/>
        </w:rPr>
        <w:t>2</w:t>
      </w:r>
      <w:r w:rsidRPr="001A7FA3">
        <w:rPr>
          <w:rFonts w:ascii="Times New Roman" w:hAnsi="Times New Roman" w:cs="Times New Roman"/>
        </w:rPr>
        <w:t xml:space="preserve"> Предложению присваивается 0 баллов.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в) При оценке Предложений </w:t>
      </w:r>
      <w:r w:rsidRPr="001A7FA3">
        <w:rPr>
          <w:rFonts w:ascii="Times New Roman" w:hAnsi="Times New Roman" w:cs="Times New Roman"/>
          <w:u w:val="single"/>
        </w:rPr>
        <w:t>по критерию № 3</w:t>
      </w:r>
      <w:r w:rsidRPr="001A7FA3">
        <w:rPr>
          <w:rFonts w:ascii="Times New Roman" w:hAnsi="Times New Roman" w:cs="Times New Roman"/>
        </w:rPr>
        <w:t xml:space="preserve"> баллы присваиваются в следующем порядке: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При наличии в штате у Участника </w:t>
      </w:r>
      <w:r w:rsidR="008702DE">
        <w:rPr>
          <w:rFonts w:ascii="Times New Roman" w:hAnsi="Times New Roman" w:cs="Times New Roman"/>
        </w:rPr>
        <w:t>одного и</w:t>
      </w:r>
      <w:r w:rsidR="00E913EF">
        <w:rPr>
          <w:rFonts w:ascii="Times New Roman" w:hAnsi="Times New Roman" w:cs="Times New Roman"/>
        </w:rPr>
        <w:t xml:space="preserve"> (или)</w:t>
      </w:r>
      <w:r w:rsidR="008702DE">
        <w:rPr>
          <w:rFonts w:ascii="Times New Roman" w:hAnsi="Times New Roman" w:cs="Times New Roman"/>
        </w:rPr>
        <w:t xml:space="preserve"> более работников – 2</w:t>
      </w:r>
      <w:r w:rsidRPr="001A7FA3">
        <w:rPr>
          <w:rFonts w:ascii="Times New Roman" w:hAnsi="Times New Roman" w:cs="Times New Roman"/>
        </w:rPr>
        <w:t xml:space="preserve"> балла; </w:t>
      </w:r>
      <w:r w:rsidR="00FB6914">
        <w:rPr>
          <w:rFonts w:ascii="Times New Roman" w:hAnsi="Times New Roman" w:cs="Times New Roman"/>
        </w:rPr>
        <w:t xml:space="preserve">ни </w:t>
      </w:r>
      <w:r w:rsidRPr="001A7FA3">
        <w:rPr>
          <w:rFonts w:ascii="Times New Roman" w:hAnsi="Times New Roman" w:cs="Times New Roman"/>
        </w:rPr>
        <w:t xml:space="preserve">одного работника – </w:t>
      </w:r>
      <w:r w:rsidR="00FB6914">
        <w:rPr>
          <w:rFonts w:ascii="Times New Roman" w:hAnsi="Times New Roman" w:cs="Times New Roman"/>
        </w:rPr>
        <w:t>0</w:t>
      </w:r>
      <w:r w:rsidRPr="001A7FA3">
        <w:rPr>
          <w:rFonts w:ascii="Times New Roman" w:hAnsi="Times New Roman" w:cs="Times New Roman"/>
        </w:rPr>
        <w:t xml:space="preserve"> балл</w:t>
      </w:r>
      <w:r w:rsidR="00FB6914">
        <w:rPr>
          <w:rFonts w:ascii="Times New Roman" w:hAnsi="Times New Roman" w:cs="Times New Roman"/>
        </w:rPr>
        <w:t>ов</w:t>
      </w:r>
      <w:r w:rsidRPr="001A7FA3">
        <w:rPr>
          <w:rFonts w:ascii="Times New Roman" w:hAnsi="Times New Roman" w:cs="Times New Roman"/>
        </w:rPr>
        <w:t xml:space="preserve">. 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1A7FA3">
        <w:rPr>
          <w:rFonts w:ascii="Times New Roman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1A7FA3">
        <w:rPr>
          <w:rFonts w:ascii="Times New Roman" w:hAnsi="Times New Roman" w:cs="Times New Roman"/>
          <w:i/>
        </w:rPr>
        <w:t>Предложения</w:t>
      </w:r>
      <w:proofErr w:type="gramEnd"/>
      <w:r w:rsidRPr="001A7FA3">
        <w:rPr>
          <w:rFonts w:ascii="Times New Roman" w:hAnsi="Times New Roman" w:cs="Times New Roman"/>
          <w:i/>
        </w:rPr>
        <w:t xml:space="preserve"> заверенные им копии</w:t>
      </w:r>
      <w:r w:rsidR="00EB3917">
        <w:rPr>
          <w:rFonts w:ascii="Times New Roman" w:hAnsi="Times New Roman" w:cs="Times New Roman"/>
          <w:i/>
        </w:rPr>
        <w:t xml:space="preserve"> </w:t>
      </w:r>
      <w:r w:rsidR="00E913EF">
        <w:rPr>
          <w:rFonts w:ascii="Times New Roman" w:hAnsi="Times New Roman" w:cs="Times New Roman"/>
          <w:i/>
        </w:rPr>
        <w:t>протоколов аттестационной комиссии Федеральной службы по экологическому, технологическому и атомному надзору или иных документов</w:t>
      </w:r>
      <w:r w:rsidR="00EB3917">
        <w:rPr>
          <w:rFonts w:ascii="Times New Roman" w:hAnsi="Times New Roman" w:cs="Times New Roman"/>
          <w:i/>
        </w:rPr>
        <w:t>,</w:t>
      </w:r>
      <w:r w:rsidR="00E913EF">
        <w:rPr>
          <w:rFonts w:ascii="Times New Roman" w:hAnsi="Times New Roman" w:cs="Times New Roman"/>
          <w:i/>
        </w:rPr>
        <w:t xml:space="preserve"> подтверждающих аттестацию работников в области</w:t>
      </w:r>
      <w:r w:rsidR="005C42B0">
        <w:rPr>
          <w:rFonts w:ascii="Times New Roman" w:hAnsi="Times New Roman" w:cs="Times New Roman"/>
          <w:i/>
        </w:rPr>
        <w:t xml:space="preserve"> </w:t>
      </w:r>
      <w:r w:rsidR="005C42B0" w:rsidRPr="005C42B0">
        <w:rPr>
          <w:rFonts w:ascii="Times New Roman" w:hAnsi="Times New Roman" w:cs="Times New Roman"/>
          <w:i/>
        </w:rPr>
        <w:t>Б.8.25 «Наполнение,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  <w:r w:rsidR="001E1FFD">
        <w:rPr>
          <w:rFonts w:ascii="Times New Roman" w:hAnsi="Times New Roman" w:cs="Times New Roman"/>
          <w:i/>
        </w:rPr>
        <w:t>»</w:t>
      </w:r>
      <w:r w:rsidR="005C42B0">
        <w:rPr>
          <w:rFonts w:ascii="Times New Roman" w:hAnsi="Times New Roman" w:cs="Times New Roman"/>
          <w:i/>
        </w:rPr>
        <w:t>,</w:t>
      </w:r>
      <w:r w:rsidR="00EB3917">
        <w:rPr>
          <w:rFonts w:ascii="Times New Roman" w:hAnsi="Times New Roman" w:cs="Times New Roman"/>
          <w:i/>
        </w:rPr>
        <w:t xml:space="preserve"> а также копии</w:t>
      </w:r>
      <w:r w:rsidR="00EB3917" w:rsidRPr="00EB3917">
        <w:rPr>
          <w:rFonts w:ascii="Times New Roman" w:hAnsi="Times New Roman" w:cs="Times New Roman"/>
          <w:i/>
        </w:rPr>
        <w:t xml:space="preserve"> </w:t>
      </w:r>
      <w:r w:rsidRPr="001A7FA3">
        <w:rPr>
          <w:rFonts w:ascii="Times New Roman" w:hAnsi="Times New Roman" w:cs="Times New Roman"/>
          <w:i/>
        </w:rPr>
        <w:t>трудовых договоров, из которых возможно идентифицировать Фамилию, И.О. работника и информацию о месте его работы, с указанием адреса. Иная информация, в том числе заработная плата, персональные данные работника, может быть представлена в обезличенном виде.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В отсутствие подтверждающих документов или несоответствия Участника критерию № 3 Предложению присваивается 0 баллов.</w:t>
      </w:r>
    </w:p>
    <w:p w:rsid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д) При оценке Предложений </w:t>
      </w:r>
      <w:r w:rsidR="000E19BF">
        <w:rPr>
          <w:rFonts w:ascii="Times New Roman" w:hAnsi="Times New Roman" w:cs="Times New Roman"/>
          <w:u w:val="single"/>
        </w:rPr>
        <w:t>по критерию № 4</w:t>
      </w:r>
      <w:r w:rsidRPr="001A7FA3">
        <w:rPr>
          <w:rFonts w:ascii="Times New Roman" w:hAnsi="Times New Roman" w:cs="Times New Roman"/>
        </w:rPr>
        <w:t xml:space="preserve"> </w:t>
      </w:r>
      <w:r w:rsidR="005C42B0" w:rsidRPr="005C42B0">
        <w:rPr>
          <w:rFonts w:ascii="Times New Roman" w:hAnsi="Times New Roman" w:cs="Times New Roman"/>
        </w:rPr>
        <w:t>баллы присваиваются в следующем порядке</w:t>
      </w:r>
      <w:r w:rsidR="005C42B0">
        <w:rPr>
          <w:rFonts w:ascii="Times New Roman" w:hAnsi="Times New Roman" w:cs="Times New Roman"/>
        </w:rPr>
        <w:t>:</w:t>
      </w:r>
    </w:p>
    <w:p w:rsidR="005C42B0" w:rsidRPr="001A7FA3" w:rsidRDefault="005C42B0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C42B0">
        <w:rPr>
          <w:rFonts w:ascii="Times New Roman" w:hAnsi="Times New Roman" w:cs="Times New Roman"/>
        </w:rPr>
        <w:t>0 договоров – 0 баллов; 1-5 договоров – 1 балл; 6-10 договоров – 2 балла, 11 и более договоров – 3 балла.</w:t>
      </w:r>
    </w:p>
    <w:p w:rsidR="001A7FA3" w:rsidRPr="001A7FA3" w:rsidRDefault="001A7FA3" w:rsidP="00D43B5C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1A7FA3">
        <w:rPr>
          <w:rFonts w:ascii="Times New Roman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1A7FA3">
        <w:rPr>
          <w:rFonts w:ascii="Times New Roman" w:hAnsi="Times New Roman" w:cs="Times New Roman"/>
          <w:i/>
        </w:rPr>
        <w:t>Предложения</w:t>
      </w:r>
      <w:proofErr w:type="gramEnd"/>
      <w:r w:rsidRPr="001A7FA3">
        <w:rPr>
          <w:rFonts w:ascii="Times New Roman" w:hAnsi="Times New Roman" w:cs="Times New Roman"/>
          <w:i/>
        </w:rPr>
        <w:t xml:space="preserve"> заверенные им копии договоров (контрактов), подтверждающие соответствующий опыт выполнения аналогичных работ. Копии </w:t>
      </w:r>
      <w:r w:rsidR="00054288">
        <w:rPr>
          <w:rFonts w:ascii="Times New Roman" w:hAnsi="Times New Roman" w:cs="Times New Roman"/>
          <w:i/>
        </w:rPr>
        <w:t>д</w:t>
      </w:r>
      <w:r w:rsidRPr="001A7FA3">
        <w:rPr>
          <w:rFonts w:ascii="Times New Roman" w:hAnsi="Times New Roman" w:cs="Times New Roman"/>
          <w:i/>
        </w:rPr>
        <w:t>оговоров (контрактов) могут быть представлены без указания стоимости выполненных работ, персональных данных, но с обязательным указанием предмета договора и срока выполняемых работ.</w:t>
      </w:r>
    </w:p>
    <w:p w:rsidR="00110BA6" w:rsidRDefault="005C42B0" w:rsidP="00D43B5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C42B0">
        <w:rPr>
          <w:rFonts w:ascii="Times New Roman" w:hAnsi="Times New Roman" w:cs="Times New Roman"/>
        </w:rPr>
        <w:t>В отсутствие подтверждающих документов или несоо</w:t>
      </w:r>
      <w:r>
        <w:rPr>
          <w:rFonts w:ascii="Times New Roman" w:hAnsi="Times New Roman" w:cs="Times New Roman"/>
        </w:rPr>
        <w:t>тветствия Участника критерию № 4</w:t>
      </w:r>
      <w:r w:rsidRPr="005C42B0">
        <w:rPr>
          <w:rFonts w:ascii="Times New Roman" w:hAnsi="Times New Roman" w:cs="Times New Roman"/>
        </w:rPr>
        <w:t xml:space="preserve"> Предложению присваивается 0 баллов.</w:t>
      </w:r>
    </w:p>
    <w:p w:rsidR="005C42B0" w:rsidRPr="005C42B0" w:rsidRDefault="005C42B0" w:rsidP="005C42B0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5C42B0">
        <w:rPr>
          <w:rFonts w:ascii="Times New Roman" w:hAnsi="Times New Roman" w:cs="Times New Roman"/>
        </w:rPr>
        <w:t>При оц</w:t>
      </w:r>
      <w:r w:rsidR="00493D23">
        <w:rPr>
          <w:rFonts w:ascii="Times New Roman" w:hAnsi="Times New Roman" w:cs="Times New Roman"/>
        </w:rPr>
        <w:t>енке Предложений по критерию № 5</w:t>
      </w:r>
      <w:r w:rsidRPr="005C42B0">
        <w:rPr>
          <w:rFonts w:ascii="Times New Roman" w:hAnsi="Times New Roman" w:cs="Times New Roman"/>
        </w:rPr>
        <w:t xml:space="preserve"> баллы присваиваются в следующем порядке:</w:t>
      </w:r>
    </w:p>
    <w:p w:rsidR="005C42B0" w:rsidRPr="005C42B0" w:rsidRDefault="005C42B0" w:rsidP="005C42B0">
      <w:pPr>
        <w:spacing w:after="0"/>
        <w:ind w:left="709"/>
        <w:jc w:val="both"/>
        <w:rPr>
          <w:rFonts w:ascii="Times New Roman" w:hAnsi="Times New Roman" w:cs="Times New Roman"/>
        </w:rPr>
      </w:pPr>
      <w:r w:rsidRPr="005C42B0">
        <w:rPr>
          <w:rFonts w:ascii="Times New Roman" w:hAnsi="Times New Roman" w:cs="Times New Roman"/>
        </w:rPr>
        <w:t xml:space="preserve">если в Предложении </w:t>
      </w:r>
      <w:proofErr w:type="gramStart"/>
      <w:r w:rsidRPr="005C42B0">
        <w:rPr>
          <w:rFonts w:ascii="Times New Roman" w:hAnsi="Times New Roman" w:cs="Times New Roman"/>
        </w:rPr>
        <w:t xml:space="preserve">указан срок выполнения работ от 1 до </w:t>
      </w:r>
      <w:r w:rsidR="00392E6D">
        <w:rPr>
          <w:rFonts w:ascii="Times New Roman" w:hAnsi="Times New Roman" w:cs="Times New Roman"/>
        </w:rPr>
        <w:t>39</w:t>
      </w:r>
      <w:r w:rsidRPr="005C4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 Предложению присваивается</w:t>
      </w:r>
      <w:proofErr w:type="gramEnd"/>
      <w:r>
        <w:rPr>
          <w:rFonts w:ascii="Times New Roman" w:hAnsi="Times New Roman" w:cs="Times New Roman"/>
        </w:rPr>
        <w:t xml:space="preserve"> 2</w:t>
      </w:r>
      <w:r w:rsidRPr="005C42B0">
        <w:rPr>
          <w:rFonts w:ascii="Times New Roman" w:hAnsi="Times New Roman" w:cs="Times New Roman"/>
        </w:rPr>
        <w:t xml:space="preserve"> балла; от </w:t>
      </w:r>
      <w:r w:rsidR="00392E6D">
        <w:rPr>
          <w:rFonts w:ascii="Times New Roman" w:hAnsi="Times New Roman" w:cs="Times New Roman"/>
        </w:rPr>
        <w:t>40</w:t>
      </w:r>
      <w:r w:rsidRPr="005C42B0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50</w:t>
      </w:r>
      <w:r w:rsidRPr="005C42B0">
        <w:rPr>
          <w:rFonts w:ascii="Times New Roman" w:hAnsi="Times New Roman" w:cs="Times New Roman"/>
        </w:rPr>
        <w:t xml:space="preserve"> дней</w:t>
      </w:r>
      <w:r>
        <w:rPr>
          <w:rFonts w:ascii="Times New Roman" w:hAnsi="Times New Roman" w:cs="Times New Roman"/>
        </w:rPr>
        <w:t xml:space="preserve"> </w:t>
      </w:r>
      <w:r w:rsidRPr="005C42B0">
        <w:rPr>
          <w:rFonts w:ascii="Times New Roman" w:hAnsi="Times New Roman" w:cs="Times New Roman"/>
        </w:rPr>
        <w:t>– 1 балл.</w:t>
      </w:r>
    </w:p>
    <w:p w:rsidR="005C42B0" w:rsidRPr="001A7FA3" w:rsidRDefault="005C42B0" w:rsidP="005C42B0">
      <w:pPr>
        <w:spacing w:after="0"/>
        <w:ind w:left="709"/>
        <w:jc w:val="both"/>
        <w:rPr>
          <w:rFonts w:ascii="Times New Roman" w:hAnsi="Times New Roman" w:cs="Times New Roman"/>
        </w:rPr>
      </w:pPr>
      <w:r w:rsidRPr="005C42B0">
        <w:rPr>
          <w:rFonts w:ascii="Times New Roman" w:hAnsi="Times New Roman" w:cs="Times New Roman"/>
        </w:rPr>
        <w:t xml:space="preserve">            При этом Участник должен указать срок выполнения работ в виде определенного числа дней, без слов «не мен</w:t>
      </w:r>
      <w:r>
        <w:rPr>
          <w:rFonts w:ascii="Times New Roman" w:hAnsi="Times New Roman" w:cs="Times New Roman"/>
        </w:rPr>
        <w:t>ее», «не более» и т.п. В случае</w:t>
      </w:r>
      <w:r w:rsidRPr="005C42B0">
        <w:rPr>
          <w:rFonts w:ascii="Times New Roman" w:hAnsi="Times New Roman" w:cs="Times New Roman"/>
        </w:rPr>
        <w:t xml:space="preserve"> если срок выполнения работ указан с применением слов «не менее», «не более» или иным образом, без указания определенного числа дней выполнения работ, Предложению подлежит присвоение 0 баллов.</w:t>
      </w:r>
    </w:p>
    <w:p w:rsidR="001A7FA3" w:rsidRPr="001A7FA3" w:rsidRDefault="001A7FA3" w:rsidP="009075E6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lastRenderedPageBreak/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1A7FA3" w:rsidRPr="001A7FA3" w:rsidRDefault="001A7FA3" w:rsidP="009075E6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 xml:space="preserve">Итоговые обобщенные оценки отражаются в Отчете по оценке Предложений. </w:t>
      </w:r>
    </w:p>
    <w:p w:rsidR="001A7FA3" w:rsidRPr="001A7FA3" w:rsidRDefault="001A7FA3" w:rsidP="009075E6">
      <w:pPr>
        <w:spacing w:after="0"/>
        <w:ind w:left="709"/>
        <w:jc w:val="both"/>
        <w:rPr>
          <w:rFonts w:ascii="Times New Roman" w:hAnsi="Times New Roman" w:cs="Times New Roman"/>
        </w:rPr>
      </w:pPr>
      <w:r w:rsidRPr="001A7FA3">
        <w:rPr>
          <w:rFonts w:ascii="Times New Roman" w:hAnsi="Times New Roman" w:cs="Times New Roman"/>
        </w:rPr>
        <w:t>Наилучшим признается Предложение, набравшее наибольший итоговый рейтинг. В случае</w:t>
      </w:r>
      <w:proofErr w:type="gramStart"/>
      <w:r w:rsidRPr="001A7FA3">
        <w:rPr>
          <w:rFonts w:ascii="Times New Roman" w:hAnsi="Times New Roman" w:cs="Times New Roman"/>
        </w:rPr>
        <w:t>,</w:t>
      </w:r>
      <w:proofErr w:type="gramEnd"/>
      <w:r w:rsidRPr="001A7FA3">
        <w:rPr>
          <w:rFonts w:ascii="Times New Roman" w:hAnsi="Times New Roman" w:cs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9075E6" w:rsidRPr="00EB582A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3.10</w:t>
      </w:r>
      <w:r w:rsidRPr="00EB582A">
        <w:rPr>
          <w:rFonts w:ascii="Times New Roman" w:hAnsi="Times New Roman" w:cs="Times New Roman"/>
          <w:b/>
        </w:rPr>
        <w:tab/>
        <w:t>Определение Победителя</w:t>
      </w:r>
    </w:p>
    <w:p w:rsidR="009075E6" w:rsidRPr="00EB582A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3.10.1</w:t>
      </w:r>
      <w:r w:rsidRPr="00EB582A">
        <w:rPr>
          <w:rFonts w:ascii="Times New Roman" w:hAnsi="Times New Roman" w:cs="Times New Roman"/>
        </w:rPr>
        <w:tab/>
        <w:t xml:space="preserve">Комиссия по Запросу предложений 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 w:cs="Times New Roman"/>
        </w:rPr>
        <w:t>Й.Кырли</w:t>
      </w:r>
      <w:proofErr w:type="spellEnd"/>
      <w:r w:rsidRPr="00EB582A">
        <w:rPr>
          <w:rFonts w:ascii="Times New Roman" w:hAnsi="Times New Roman" w:cs="Times New Roman"/>
        </w:rPr>
        <w:t>, д. 21</w:t>
      </w:r>
      <w:r w:rsidRPr="00A3152A">
        <w:rPr>
          <w:rFonts w:ascii="Times New Roman" w:hAnsi="Times New Roman" w:cs="Times New Roman"/>
        </w:rPr>
        <w:t xml:space="preserve">, </w:t>
      </w:r>
      <w:r w:rsidR="00C661FE">
        <w:rPr>
          <w:rFonts w:ascii="Times New Roman" w:hAnsi="Times New Roman" w:cs="Times New Roman"/>
          <w:b/>
          <w:color w:val="7030A0"/>
        </w:rPr>
        <w:t xml:space="preserve">  </w:t>
      </w:r>
      <w:r w:rsidR="003626EB">
        <w:rPr>
          <w:rFonts w:ascii="Times New Roman" w:hAnsi="Times New Roman" w:cs="Times New Roman"/>
          <w:b/>
          <w:color w:val="7030A0"/>
        </w:rPr>
        <w:t>09</w:t>
      </w:r>
      <w:r w:rsidR="00C661FE">
        <w:rPr>
          <w:rFonts w:ascii="Times New Roman" w:hAnsi="Times New Roman" w:cs="Times New Roman"/>
          <w:b/>
          <w:color w:val="7030A0"/>
        </w:rPr>
        <w:t>.04</w:t>
      </w:r>
      <w:r>
        <w:rPr>
          <w:rFonts w:ascii="Times New Roman" w:hAnsi="Times New Roman" w:cs="Times New Roman"/>
          <w:b/>
          <w:color w:val="7030A0"/>
        </w:rPr>
        <w:t>.2018</w:t>
      </w:r>
      <w:r w:rsidRPr="00A3152A">
        <w:rPr>
          <w:rFonts w:ascii="Times New Roman" w:hAnsi="Times New Roman" w:cs="Times New Roman"/>
          <w:color w:val="7030A0"/>
        </w:rPr>
        <w:t xml:space="preserve"> </w:t>
      </w:r>
      <w:r w:rsidRPr="00A3152A">
        <w:rPr>
          <w:rFonts w:ascii="Times New Roman" w:hAnsi="Times New Roman" w:cs="Times New Roman"/>
          <w:b/>
          <w:color w:val="7030A0"/>
        </w:rPr>
        <w:t>г.</w:t>
      </w:r>
      <w:r w:rsidRPr="00A3152A">
        <w:rPr>
          <w:rFonts w:ascii="Times New Roman" w:hAnsi="Times New Roman" w:cs="Times New Roman"/>
          <w:color w:val="7030A0"/>
        </w:rPr>
        <w:t xml:space="preserve"> в </w:t>
      </w:r>
      <w:r w:rsidRPr="00A3152A">
        <w:rPr>
          <w:rFonts w:ascii="Times New Roman" w:hAnsi="Times New Roman" w:cs="Times New Roman"/>
          <w:b/>
          <w:color w:val="7030A0"/>
        </w:rPr>
        <w:t>09.00</w:t>
      </w:r>
      <w:r w:rsidRPr="00A3152A">
        <w:rPr>
          <w:rFonts w:ascii="Times New Roman" w:hAnsi="Times New Roman" w:cs="Times New Roman"/>
        </w:rPr>
        <w:t xml:space="preserve"> по московскому</w:t>
      </w:r>
      <w:r w:rsidRPr="00EB582A">
        <w:rPr>
          <w:rFonts w:ascii="Times New Roman" w:hAnsi="Times New Roman" w:cs="Times New Roman"/>
        </w:rPr>
        <w:t xml:space="preserve">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9075E6" w:rsidRPr="00603905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3.10.2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 xml:space="preserve">о результатам заседания комиссии по Запросу предложений,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Участники Запроса предложений, заявки которых были </w:t>
      </w:r>
      <w:proofErr w:type="gramStart"/>
      <w:r w:rsidRPr="00EB582A">
        <w:rPr>
          <w:rFonts w:ascii="Times New Roman" w:hAnsi="Times New Roman" w:cs="Times New Roman"/>
        </w:rPr>
        <w:t>рассмотрены и допущены</w:t>
      </w:r>
      <w:proofErr w:type="gramEnd"/>
      <w:r w:rsidRPr="00EB582A">
        <w:rPr>
          <w:rFonts w:ascii="Times New Roman" w:hAnsi="Times New Roman" w:cs="Times New Roman"/>
        </w:rPr>
        <w:t xml:space="preserve"> до дальнейшего участия, установлено комиссией ранжирование заявок по степени их предпочтительности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9075E6" w:rsidRPr="00EB582A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3.11</w:t>
      </w:r>
      <w:r w:rsidRPr="00EB582A">
        <w:rPr>
          <w:rFonts w:ascii="Times New Roman" w:hAnsi="Times New Roman" w:cs="Times New Roman"/>
          <w:b/>
        </w:rPr>
        <w:tab/>
        <w:t>Подписание договора</w:t>
      </w:r>
    </w:p>
    <w:p w:rsidR="009075E6" w:rsidRPr="00EB582A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3.11.1</w:t>
      </w:r>
      <w:r w:rsidRPr="00EB582A">
        <w:rPr>
          <w:rFonts w:ascii="Times New Roman" w:hAnsi="Times New Roman" w:cs="Times New Roman"/>
        </w:rPr>
        <w:tab/>
        <w:t xml:space="preserve">Договор по результатам проведенной процедуры закупки заключается в срок не позднее 30 рабочих дней </w:t>
      </w:r>
      <w:proofErr w:type="gramStart"/>
      <w:r w:rsidRPr="00EB582A">
        <w:rPr>
          <w:rFonts w:ascii="Times New Roman" w:hAnsi="Times New Roman" w:cs="Times New Roman"/>
        </w:rPr>
        <w:t>с даты определения</w:t>
      </w:r>
      <w:proofErr w:type="gramEnd"/>
      <w:r w:rsidRPr="00EB582A">
        <w:rPr>
          <w:rFonts w:ascii="Times New Roman" w:hAnsi="Times New Roman" w:cs="Times New Roman"/>
        </w:rPr>
        <w:t xml:space="preserve"> победителя закупки (признания соответствующей заявки единственного участника закупки).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9075E6" w:rsidRPr="000E5AB8" w:rsidRDefault="009075E6" w:rsidP="009075E6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3.11.2  </w:t>
      </w:r>
      <w:r w:rsidRPr="000E5AB8">
        <w:rPr>
          <w:rFonts w:ascii="Times New Roman" w:hAnsi="Times New Roman" w:cs="Times New Roman"/>
        </w:rPr>
        <w:t xml:space="preserve">Договор заключается на условиях, указанных в Извещении и Документации. </w:t>
      </w:r>
      <w:proofErr w:type="gramStart"/>
      <w:r w:rsidRPr="000E5AB8">
        <w:rPr>
          <w:rFonts w:ascii="Times New Roman" w:hAnsi="Times New Roman" w:cs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9075E6" w:rsidRDefault="009075E6" w:rsidP="009075E6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3.11.3  Договор заключается в порядке, установленном в Положении о закупках Заказчика.</w:t>
      </w:r>
    </w:p>
    <w:p w:rsidR="00110BA6" w:rsidRDefault="00110BA6" w:rsidP="009075E6">
      <w:pPr>
        <w:spacing w:after="0"/>
        <w:jc w:val="both"/>
        <w:rPr>
          <w:rFonts w:ascii="Times New Roman" w:hAnsi="Times New Roman" w:cs="Times New Roman"/>
        </w:rPr>
      </w:pPr>
    </w:p>
    <w:p w:rsidR="00110BA6" w:rsidRDefault="00110BA6" w:rsidP="009075E6">
      <w:pPr>
        <w:spacing w:after="0"/>
        <w:jc w:val="both"/>
        <w:rPr>
          <w:rFonts w:ascii="Times New Roman" w:hAnsi="Times New Roman" w:cs="Times New Roman"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26EB" w:rsidRDefault="003626EB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D80" w:rsidRDefault="00507D80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14E" w:rsidRPr="00892D10" w:rsidRDefault="0013314E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2D10">
        <w:rPr>
          <w:rFonts w:ascii="Times New Roman" w:hAnsi="Times New Roman" w:cs="Times New Roman"/>
          <w:b/>
        </w:rPr>
        <w:lastRenderedPageBreak/>
        <w:t>4.         Проект договора.</w:t>
      </w:r>
    </w:p>
    <w:p w:rsidR="00B25C29" w:rsidRPr="00892D10" w:rsidRDefault="00B25C29" w:rsidP="00B2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D10">
        <w:rPr>
          <w:rFonts w:ascii="Times New Roman" w:eastAsia="Times New Roman" w:hAnsi="Times New Roman" w:cs="Times New Roman"/>
          <w:b/>
          <w:lang w:eastAsia="ru-RU"/>
        </w:rPr>
        <w:t xml:space="preserve">ДОГОВОР ПОДРЯДА № </w:t>
      </w:r>
    </w:p>
    <w:p w:rsidR="00B25C29" w:rsidRPr="00892D10" w:rsidRDefault="00B25C29" w:rsidP="00B2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3626EB" w:rsidRDefault="00892D10" w:rsidP="00B25C2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25C29" w:rsidRPr="003626EB">
        <w:rPr>
          <w:rFonts w:ascii="Times New Roman" w:eastAsia="Times New Roman" w:hAnsi="Times New Roman" w:cs="Times New Roman"/>
          <w:lang w:eastAsia="ru-RU"/>
        </w:rPr>
        <w:t>г. Йошкар-Ола</w:t>
      </w:r>
      <w:r w:rsidR="00B25C29" w:rsidRPr="003626EB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B25C29" w:rsidRPr="003626EB">
        <w:rPr>
          <w:rFonts w:ascii="Times New Roman" w:eastAsia="Times New Roman" w:hAnsi="Times New Roman" w:cs="Times New Roman"/>
          <w:lang w:eastAsia="ru-RU"/>
        </w:rPr>
        <w:tab/>
      </w:r>
      <w:r w:rsidR="00B25C29" w:rsidRPr="003626EB">
        <w:rPr>
          <w:rFonts w:ascii="Times New Roman" w:eastAsia="Times New Roman" w:hAnsi="Times New Roman" w:cs="Times New Roman"/>
          <w:lang w:eastAsia="ru-RU"/>
        </w:rPr>
        <w:tab/>
        <w:t xml:space="preserve">  «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25C29" w:rsidRPr="003626E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626EB">
        <w:rPr>
          <w:rFonts w:ascii="Times New Roman" w:eastAsia="Times New Roman" w:hAnsi="Times New Roman" w:cs="Times New Roman"/>
          <w:lang w:eastAsia="ru-RU"/>
        </w:rPr>
        <w:t>______________</w:t>
      </w:r>
      <w:r w:rsidR="00B25C29"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25C29" w:rsidRPr="003626E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B25C29" w:rsidRPr="003626EB">
        <w:rPr>
          <w:rFonts w:ascii="Times New Roman" w:eastAsia="Times New Roman" w:hAnsi="Times New Roman" w:cs="Times New Roman"/>
          <w:lang w:eastAsia="ru-RU"/>
        </w:rPr>
        <w:t>.</w:t>
      </w:r>
    </w:p>
    <w:p w:rsidR="00B25C29" w:rsidRPr="003626EB" w:rsidRDefault="00B25C29" w:rsidP="00B25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C29" w:rsidRPr="003626EB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 xml:space="preserve">Публичное акционерное общество «ТНС энерго Марий Эл», именуемое в дальнейшем «Заказчик», 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Вахитовой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 Екатерины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Динаровны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Договора о передаче полномочий единоличного исполнительного органа № 13/08 от 01.08.2012 г. и Доверенности № 1-2396 от 29.08.2017 г., с одной стороны, и </w:t>
      </w:r>
      <w:r w:rsidR="00892D10" w:rsidRPr="003626E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3626EB">
        <w:rPr>
          <w:rFonts w:ascii="Times New Roman" w:eastAsia="Times New Roman" w:hAnsi="Times New Roman" w:cs="Times New Roman"/>
          <w:lang w:eastAsia="ru-RU"/>
        </w:rPr>
        <w:t>, именуемое в дальнейшем «Подрядчик», в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лице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D10" w:rsidRPr="003626EB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892D10" w:rsidRPr="003626EB">
        <w:rPr>
          <w:rFonts w:ascii="Times New Roman" w:eastAsia="Times New Roman" w:hAnsi="Times New Roman" w:cs="Times New Roman"/>
          <w:lang w:eastAsia="ru-RU"/>
        </w:rPr>
        <w:t>__________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с другой стороны, совместно именуемые «Стороны», а по отдельности в зависимости от контекста «Сторона», заключили настоящий договор о нижеследующем:</w:t>
      </w:r>
    </w:p>
    <w:p w:rsidR="00B25C29" w:rsidRPr="003626EB" w:rsidRDefault="00B25C29" w:rsidP="00507D80">
      <w:pPr>
        <w:numPr>
          <w:ilvl w:val="0"/>
          <w:numId w:val="33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B25C29" w:rsidRPr="003626EB" w:rsidRDefault="00B25C29" w:rsidP="00507D8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1.1. Подрядчик принимает на себя обязательство выполнить комплекс работ (далее – Работы) по монтажу системы газового  пожаротушения </w:t>
      </w:r>
      <w:r w:rsidR="005C42B0" w:rsidRPr="003626EB">
        <w:rPr>
          <w:rFonts w:ascii="Times New Roman" w:eastAsia="Times New Roman" w:hAnsi="Times New Roman" w:cs="Times New Roman"/>
          <w:lang w:eastAsia="ru-RU"/>
        </w:rPr>
        <w:t>в подвальном помещении а</w:t>
      </w:r>
      <w:r w:rsidR="00110BA6" w:rsidRPr="003626EB">
        <w:rPr>
          <w:rFonts w:ascii="Times New Roman" w:eastAsia="Times New Roman" w:hAnsi="Times New Roman" w:cs="Times New Roman"/>
          <w:lang w:eastAsia="ru-RU"/>
        </w:rPr>
        <w:t>дминистративного здания</w:t>
      </w:r>
      <w:r w:rsidRPr="003626EB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3626EB">
        <w:rPr>
          <w:rFonts w:ascii="Times New Roman" w:eastAsia="Times New Roman" w:hAnsi="Times New Roman" w:cs="Times New Roman"/>
          <w:lang w:eastAsia="ru-RU"/>
        </w:rPr>
        <w:t>ПАО  «ТНС энерго  Марий  Эл»</w:t>
      </w:r>
      <w:r w:rsidR="00110BA6" w:rsidRPr="003626EB">
        <w:rPr>
          <w:rFonts w:ascii="Times New Roman" w:eastAsia="Times New Roman" w:hAnsi="Times New Roman" w:cs="Times New Roman"/>
          <w:lang w:eastAsia="ru-RU"/>
        </w:rPr>
        <w:t xml:space="preserve">, расположенного </w:t>
      </w:r>
      <w:r w:rsidRPr="003626EB">
        <w:rPr>
          <w:rFonts w:ascii="Times New Roman" w:eastAsia="Times New Roman" w:hAnsi="Times New Roman" w:cs="Times New Roman"/>
          <w:lang w:eastAsia="ru-RU"/>
        </w:rPr>
        <w:t>по  адресу:  г.</w:t>
      </w:r>
      <w:r w:rsidR="006A5C9A"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6EB">
        <w:rPr>
          <w:rFonts w:ascii="Times New Roman" w:eastAsia="Times New Roman" w:hAnsi="Times New Roman" w:cs="Times New Roman"/>
          <w:lang w:eastAsia="ru-RU"/>
        </w:rPr>
        <w:t>Йошкар-Ола,  ул.</w:t>
      </w:r>
      <w:r w:rsidR="006A5C9A"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Йывана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Кырли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,  д.21,  </w:t>
      </w:r>
      <w:r w:rsidR="00110BA6" w:rsidRPr="003626EB">
        <w:rPr>
          <w:rFonts w:ascii="Times New Roman" w:eastAsia="Times New Roman" w:hAnsi="Times New Roman" w:cs="Times New Roman"/>
          <w:lang w:eastAsia="ru-RU"/>
        </w:rPr>
        <w:t>(далее – о</w:t>
      </w:r>
      <w:r w:rsidRPr="003626EB">
        <w:rPr>
          <w:rFonts w:ascii="Times New Roman" w:eastAsia="Times New Roman" w:hAnsi="Times New Roman" w:cs="Times New Roman"/>
          <w:lang w:eastAsia="ru-RU"/>
        </w:rPr>
        <w:t>бъект), а Заказчик обязуется принять Работы и оплатить их.</w:t>
      </w:r>
    </w:p>
    <w:p w:rsidR="00B25C29" w:rsidRPr="003626EB" w:rsidRDefault="00B25C29" w:rsidP="00507D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1.2. Виды и объемы Работ, подлежащие выполнению Подрядчиком, указаны</w:t>
      </w:r>
      <w:r w:rsidR="003626EB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6EB">
        <w:rPr>
          <w:rFonts w:ascii="Times New Roman" w:eastAsia="Times New Roman" w:hAnsi="Times New Roman" w:cs="Times New Roman"/>
          <w:lang w:eastAsia="ru-RU"/>
        </w:rPr>
        <w:t>локальной смете (</w:t>
      </w:r>
      <w:r w:rsidRPr="003626EB">
        <w:rPr>
          <w:rFonts w:ascii="Times New Roman" w:eastAsia="Times New Roman" w:hAnsi="Times New Roman" w:cs="Times New Roman"/>
          <w:lang w:eastAsia="ru-RU"/>
        </w:rPr>
        <w:t>Приложени</w:t>
      </w:r>
      <w:r w:rsidR="00B14C02">
        <w:rPr>
          <w:rFonts w:ascii="Times New Roman" w:eastAsia="Times New Roman" w:hAnsi="Times New Roman" w:cs="Times New Roman"/>
          <w:lang w:eastAsia="ru-RU"/>
        </w:rPr>
        <w:t>е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№1</w:t>
      </w:r>
      <w:r w:rsidR="003626EB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4C02">
        <w:rPr>
          <w:rFonts w:ascii="Times New Roman" w:eastAsia="Times New Roman" w:hAnsi="Times New Roman" w:cs="Times New Roman"/>
          <w:lang w:eastAsia="ru-RU"/>
        </w:rPr>
        <w:t>являющее</w:t>
      </w:r>
      <w:r w:rsidRPr="003626EB">
        <w:rPr>
          <w:rFonts w:ascii="Times New Roman" w:eastAsia="Times New Roman" w:hAnsi="Times New Roman" w:cs="Times New Roman"/>
          <w:lang w:eastAsia="ru-RU"/>
        </w:rPr>
        <w:t>ся неотъемлемой частью настоящего договора (далее – Договор)</w:t>
      </w:r>
      <w:r w:rsidR="00B14C02">
        <w:rPr>
          <w:rFonts w:ascii="Times New Roman" w:eastAsia="Times New Roman" w:hAnsi="Times New Roman" w:cs="Times New Roman"/>
          <w:lang w:eastAsia="ru-RU"/>
        </w:rPr>
        <w:t>)</w:t>
      </w:r>
      <w:r w:rsidRPr="003626EB">
        <w:rPr>
          <w:rFonts w:ascii="Times New Roman" w:eastAsia="Times New Roman" w:hAnsi="Times New Roman" w:cs="Times New Roman"/>
          <w:lang w:eastAsia="ru-RU"/>
        </w:rPr>
        <w:t>.</w:t>
      </w:r>
    </w:p>
    <w:p w:rsidR="00B25C29" w:rsidRPr="003626EB" w:rsidRDefault="00B25C29" w:rsidP="00507D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1.3. Результатом исполнения договора является выполнение в полном объёме работ, предусмотренных Приложением №1.</w:t>
      </w:r>
    </w:p>
    <w:p w:rsidR="001F2554" w:rsidRPr="003626EB" w:rsidRDefault="001F2554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3626EB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2. общая СТОИМОСТЬ ДОГОВОРА</w:t>
      </w:r>
    </w:p>
    <w:p w:rsidR="000F6A69" w:rsidRPr="003626EB" w:rsidRDefault="000F6A6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2.1.  Общая стоимость Договора составляет </w:t>
      </w:r>
      <w:r w:rsidR="00D744CF" w:rsidRPr="003626EB">
        <w:rPr>
          <w:rFonts w:ascii="Times New Roman" w:eastAsia="Times New Roman" w:hAnsi="Times New Roman" w:cs="Times New Roman"/>
          <w:lang w:eastAsia="ru-RU"/>
        </w:rPr>
        <w:t>___________________ руб. _____ коп</w:t>
      </w:r>
      <w:proofErr w:type="gramStart"/>
      <w:r w:rsidR="00D744CF" w:rsidRPr="003626E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D744CF" w:rsidRPr="003626EB">
        <w:rPr>
          <w:rFonts w:ascii="Times New Roman" w:eastAsia="Times New Roman" w:hAnsi="Times New Roman" w:cs="Times New Roman"/>
          <w:lang w:eastAsia="ru-RU"/>
        </w:rPr>
        <w:t>__________________________________________________) рубля _________ копейки, в том числе НДС / без НДС</w:t>
      </w:r>
      <w:r w:rsidRPr="003626EB">
        <w:rPr>
          <w:rFonts w:ascii="Times New Roman" w:eastAsia="Times New Roman" w:hAnsi="Times New Roman" w:cs="Times New Roman"/>
          <w:lang w:eastAsia="ru-RU"/>
        </w:rPr>
        <w:t>, и определена на основании Приложения №1 к Договору.</w:t>
      </w:r>
    </w:p>
    <w:p w:rsidR="000F6A69" w:rsidRPr="003626EB" w:rsidRDefault="000F6A69" w:rsidP="00507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2.2.   При выявлении  в процессе выполнения Договора необходимости проведения Работ, не учтенных </w:t>
      </w:r>
      <w:r w:rsidRPr="003626EB">
        <w:rPr>
          <w:rFonts w:ascii="Times New Roman" w:eastAsia="Times New Roman" w:hAnsi="Times New Roman" w:cs="Times New Roman"/>
          <w:lang w:eastAsia="ru-RU"/>
        </w:rPr>
        <w:t>в Приложении №1 к настоящему договору</w:t>
      </w: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 xml:space="preserve"> или учтенных в меньших объемах, Подрядчик с письменного согласия Заказчика принимает к выполнению дополнительные работы на тех же условиях, что и основные работы, если они входят в сферу профессиональной деятельности Подрядчика. Дополнительные работы, согласованные</w:t>
      </w:r>
      <w:r w:rsidRPr="003626EB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 xml:space="preserve"> </w:t>
      </w: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>с Заказчиком, подлежат дополнительной оплате.</w:t>
      </w:r>
    </w:p>
    <w:p w:rsidR="000F6A69" w:rsidRPr="003626EB" w:rsidRDefault="000F6A69" w:rsidP="00507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25C29" w:rsidRPr="003626EB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3. Форма оплаты и порядок расчетов</w:t>
      </w:r>
    </w:p>
    <w:p w:rsidR="00B25C29" w:rsidRPr="003626EB" w:rsidRDefault="00B25C29" w:rsidP="00507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3.1.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Подрядчика, указанный в разделе 15 настоящего договора.</w:t>
      </w:r>
    </w:p>
    <w:p w:rsidR="00B25C29" w:rsidRPr="003626EB" w:rsidRDefault="00B25C29" w:rsidP="00507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счета. В ином случае все риски, связанные с перечислением Заказчиком денежных средств на указанный в настоящем договоре счет Подрядчика, несет Подрядчик.</w:t>
      </w:r>
    </w:p>
    <w:p w:rsidR="00727BD1" w:rsidRPr="003626EB" w:rsidRDefault="00727BD1" w:rsidP="00507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3.2. Расчёт за выполненные работы производится в течение 10 рабочих дней после подписания обеими Сторонами соответствующих актов о приемке выполненных работ (форма КС-2) и справок о стоимости выполненных работ (форма КС-3) в отношении соответствующего объекта, указанного в пункте 1.1 Договора.</w:t>
      </w:r>
    </w:p>
    <w:p w:rsidR="00B25C29" w:rsidRPr="003626EB" w:rsidRDefault="00727BD1" w:rsidP="00507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hd w:val="clear" w:color="auto" w:fill="FFFFFF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Обязательство Заказчика по оплате считается исполненным в момент списания денежных сре</w:t>
      </w:r>
      <w:proofErr w:type="gramStart"/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дств с р</w:t>
      </w:r>
      <w:proofErr w:type="gramEnd"/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асчетного счета Заказчика.</w:t>
      </w:r>
    </w:p>
    <w:p w:rsidR="003626EB" w:rsidRDefault="003626EB" w:rsidP="00507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3626EB" w:rsidRDefault="00B25C29" w:rsidP="00507D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4. Место и Сроки выполнения работ</w:t>
      </w:r>
    </w:p>
    <w:p w:rsidR="00B25C29" w:rsidRPr="003626EB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4.1. Место выполнения работ - РМЭ, г. Йошкар-Ола, ул. Й.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Кырли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>, д. 21.</w:t>
      </w:r>
    </w:p>
    <w:p w:rsidR="00B25C29" w:rsidRPr="003626EB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4.2. Работы в соответствии с  настоящим Договором должны быть выполнены в следующие сроки:</w:t>
      </w:r>
    </w:p>
    <w:p w:rsidR="00832D78" w:rsidRPr="003626EB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Начало работ – </w:t>
      </w:r>
      <w:proofErr w:type="gramStart"/>
      <w:r w:rsidR="00A25FC4" w:rsidRPr="003626EB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="00A25FC4" w:rsidRPr="003626EB">
        <w:rPr>
          <w:rFonts w:ascii="Times New Roman" w:eastAsia="Times New Roman" w:hAnsi="Times New Roman" w:cs="Times New Roman"/>
          <w:lang w:eastAsia="ru-RU"/>
        </w:rPr>
        <w:t xml:space="preserve"> договора.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5C29" w:rsidRPr="003626EB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Окончание работ – </w:t>
      </w:r>
      <w:r w:rsidR="00A25FC4" w:rsidRPr="003626EB">
        <w:rPr>
          <w:rFonts w:ascii="Times New Roman" w:eastAsia="Times New Roman" w:hAnsi="Times New Roman" w:cs="Times New Roman"/>
          <w:lang w:eastAsia="ru-RU"/>
        </w:rPr>
        <w:t>«__» _______2018 г. (указывается из Заявки Участника</w:t>
      </w:r>
      <w:r w:rsidR="002D75BC" w:rsidRPr="003626EB">
        <w:rPr>
          <w:rFonts w:ascii="Times New Roman" w:eastAsia="Times New Roman" w:hAnsi="Times New Roman" w:cs="Times New Roman"/>
          <w:lang w:eastAsia="ru-RU"/>
        </w:rPr>
        <w:t xml:space="preserve">, но не более 50 дней </w:t>
      </w:r>
      <w:proofErr w:type="gramStart"/>
      <w:r w:rsidR="002D75BC" w:rsidRPr="003626EB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="002D75BC" w:rsidRPr="003626EB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A25FC4" w:rsidRPr="003626EB">
        <w:rPr>
          <w:rFonts w:ascii="Times New Roman" w:eastAsia="Times New Roman" w:hAnsi="Times New Roman" w:cs="Times New Roman"/>
          <w:lang w:eastAsia="ru-RU"/>
        </w:rPr>
        <w:t>).</w:t>
      </w:r>
    </w:p>
    <w:p w:rsidR="00507D80" w:rsidRPr="003626EB" w:rsidRDefault="00507D80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07D80" w:rsidRDefault="00507D80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07D80" w:rsidRDefault="00507D80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892D10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5. Права и обязанности сторон</w:t>
      </w:r>
    </w:p>
    <w:p w:rsidR="00B25C29" w:rsidRPr="00892D10" w:rsidRDefault="00B25C29" w:rsidP="00507D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5.1. Подрядчик обязан: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5.1.1. Выполнить Работы надлежащего качества, в объеме и в сроки, предусмотренные настоящим Договором, и сдать Работы Заказчику в установленный срок.</w:t>
      </w:r>
    </w:p>
    <w:p w:rsidR="00493D23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5.1.2. Обеспечить производство и качество всех Работ в соответствии с действующими в Российской Федерации ст</w:t>
      </w:r>
      <w:r w:rsidR="00493D23">
        <w:rPr>
          <w:rFonts w:ascii="Times New Roman" w:eastAsia="Times New Roman" w:hAnsi="Times New Roman" w:cs="Times New Roman"/>
          <w:lang w:eastAsia="ru-RU"/>
        </w:rPr>
        <w:t xml:space="preserve">роительными нормами и правилами.  </w:t>
      </w:r>
    </w:p>
    <w:p w:rsidR="00B25C29" w:rsidRPr="00892D10" w:rsidRDefault="00493D23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493D23">
        <w:rPr>
          <w:rFonts w:ascii="Times New Roman" w:eastAsia="Times New Roman" w:hAnsi="Times New Roman" w:cs="Times New Roman"/>
          <w:lang w:eastAsia="ru-RU"/>
        </w:rPr>
        <w:t>меть лицензию МЧС России на осуществление деятельности по монтажу, техническому обслуживанию и ремонту систем пожаротушения и их элементов, включая диспетчеризацию и проведение пусконаладочных работ</w:t>
      </w:r>
    </w:p>
    <w:p w:rsidR="00B25C29" w:rsidRPr="00892D10" w:rsidRDefault="00B25C29" w:rsidP="00507D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 xml:space="preserve">5.1.3. Обеспечить охрану строительных материалов, изделий, оборудования и другого имущества Подрядчика </w:t>
      </w:r>
      <w:proofErr w:type="gramStart"/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>с даты начала</w:t>
      </w:r>
      <w:proofErr w:type="gramEnd"/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Работ до их завершения и приема Заказчиком. 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5.1.4. Обеспечить соответствие выполняемых Работ, применяемых изделий, материалов и оборудования требованиям санитарно-гигиенических и противопожарных норм, действующих на территории Российской Федерации.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="00D73533">
        <w:rPr>
          <w:rFonts w:ascii="Times New Roman" w:eastAsia="Times New Roman" w:hAnsi="Times New Roman" w:cs="Times New Roman"/>
          <w:lang w:eastAsia="ru-RU"/>
        </w:rPr>
        <w:t xml:space="preserve">Использовать материалы в соответствии с Проектной документацией. </w:t>
      </w:r>
      <w:r w:rsidRPr="00892D10">
        <w:rPr>
          <w:rFonts w:ascii="Times New Roman" w:eastAsia="Times New Roman" w:hAnsi="Times New Roman" w:cs="Times New Roman"/>
          <w:lang w:eastAsia="ru-RU"/>
        </w:rPr>
        <w:t>Передать Заказчику сертификаты соответствия пожарной безопасности на материалы, в соответствии с требованиями СНиП, СанПиН и НПБ.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5.1.6. Извещать Заказчика не позднее, чем за 1 (один) календарный день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Подрядчик обязан за свой счет вскрыть любую часть скрытых работ, согласно указанию Заказчика, а затем восстановить за свой счет.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5.1.7. Вывезти строительный мусор до приемки Работ и подписания Акта о приемке выполненных работ.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5.1.8. Подрядчик обязан немедленно известить Заказчика и до получения от него указаний приостановить Работ при обнаружении: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иных обстоятельств, угрожающих годности или прочности результатов выполняемых Работ либо создающих невозможность их завершения в срок.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5.1.9. Нести ответственность за уничтожение или повреждение имущества Заказчика, до даты подписания Акта о приемке выполненных работ.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5.1.10. Выполнить в полном объеме все свои обязательства, предусмотренные настоящим договором.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u w:val="single"/>
          <w:lang w:eastAsia="ru-RU"/>
        </w:rPr>
        <w:t>5.2. Заказчик имеет право: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5.2.1. В любое время потребовать от Подрядчика отчет о ходе выполнения Работ.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5.2.2. Проверять ход и качество выполнения Работ Подрядчиком.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u w:val="single"/>
          <w:lang w:eastAsia="ru-RU"/>
        </w:rPr>
        <w:t>5.3. Заказчик обязан: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5.3.1. Оплатить Работы в сумме, порядке и сроки, установленные настоящим договором.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5.3.3. Осуществлять технический контроль качества  выполняемых Работ, подписать Акты о приемке выполненных работ в течение 3 (трех) рабочих дней со дня их представления (при отсутствии замечаний Заказчика). 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Акты о приемке выполненных работ подписываются Заказчиком и Подрядчиком.</w:t>
      </w:r>
    </w:p>
    <w:p w:rsidR="00B25C29" w:rsidRPr="00892D10" w:rsidRDefault="00B25C29" w:rsidP="0050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5.3.4. Выполнить в полном объеме свои обязательства, предусмотренные настоящим договором.</w:t>
      </w:r>
    </w:p>
    <w:p w:rsidR="00507D80" w:rsidRDefault="00507D80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 xml:space="preserve">6. ОБЕСПЕЧЕНИЕ </w:t>
      </w:r>
      <w:r w:rsidR="00D73533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 </w:t>
      </w: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МАТЕРИАЛАМИ И ОБОРУДОВАНИЕМ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6.1. Работы по настоящему Договору должны быть осуществлены при использовании материалов надлежащего качества. Применяемые материалы и изделия должны соответствовать требованиям ГОСТа, санитарно-гигиенических и противопожарных норм, действующих на территории Российской Федерации.</w:t>
      </w:r>
    </w:p>
    <w:p w:rsidR="00B25C29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6.2. Обеспечение и доставка оборудования и материалов для производства работ осуществляется Подрядчиком своими силами.</w:t>
      </w:r>
    </w:p>
    <w:p w:rsidR="00507D80" w:rsidRDefault="00507D80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7. ПОРЯДОК ВЫПОЛНЕНИЯ РАБОТ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7.1. В случае обнаружения Заказчиком недостатков в выполненных работах или некачественно выполненных работ, Сторонами в течение 5 (пяти) рабочих дней составляется Акт с перечислением выявленных недостатков, необходимых доработок и сроком их устранения. После подписания Акта Подрядчик обязан в согласованный сторонами срок своими силами и без увеличения цены Договора, установленной разделом 2 настоящего договора, переделать работы для устранения недостатков выполненных работ и обеспечения их надлежащего качества.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lastRenderedPageBreak/>
        <w:t>В случае отказа Подрядчика подписать Акт или уклонения от его подписания, Акт составляется в отсутствие Подрядчика. При этом Заказчик вправе для устранения недостатков выполненных работ Подрядчиком привлечь другую организацию с последующей оплатой понесенных расходов за счет Подрядчика.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 ненадлежащего исполнения Подрядчиком обязанности по устранению недостатков/ исправлению некачественно выполненных работ.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7.2. Заказчик назначает своего уполномоченного представителя, который  от его имени совместно с Подрядчиком осуществляет приемку выполненных работ, технический надзор и контроль выполнения Работ по настоящему договору, их качество, а также производит проверку соответствия используемых Подрядчиком материалов условиям Договора.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проведения Работ.</w:t>
      </w:r>
    </w:p>
    <w:p w:rsidR="00507D80" w:rsidRDefault="00507D80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8. ПОРЯДОК ПРИЕМКИ РАБОТ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8.1.  Заказчик обязан принять выполненные работы, за исключением случаев, когда он вправе потребовать безвозмездного устранения недостатков работ в срок, указанный в соответствии с п. 7.1 Договора или отказаться от исполнения Договора.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Работы считаются принятыми с момента подписания Сторонами Актов о приемке выполненных работ.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8.2. Акт о приемке выполненных работ подписывается Сторонами. При отказе от подписания Акта кем-либо из Сторон -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8.3. Работы, выполненные с изменением или отклонением от Работ, указанных в Приложени</w:t>
      </w:r>
      <w:r w:rsidR="00D73533">
        <w:rPr>
          <w:rFonts w:ascii="Times New Roman" w:eastAsia="Times New Roman" w:hAnsi="Times New Roman" w:cs="Times New Roman"/>
          <w:lang w:eastAsia="ru-RU"/>
        </w:rPr>
        <w:t>и</w:t>
      </w:r>
      <w:r w:rsidRPr="00892D10">
        <w:rPr>
          <w:rFonts w:ascii="Times New Roman" w:eastAsia="Times New Roman" w:hAnsi="Times New Roman" w:cs="Times New Roman"/>
          <w:lang w:eastAsia="ru-RU"/>
        </w:rPr>
        <w:t xml:space="preserve"> №1 Договора, не оформленные в установленном порядке, оплате не подлежат.</w:t>
      </w:r>
    </w:p>
    <w:p w:rsidR="00507D80" w:rsidRDefault="00507D80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9. ГАРАНТИИ КАЧЕСТВА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9.1. Подрядчик гарантирует: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качество выполнения всех Работ в соответствии с действующими нормами и техническими условиями, своевременное устранение недостатков и дефектов, выявленных при приемке Работ;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9.2.  </w:t>
      </w:r>
      <w:r w:rsidR="00D73533" w:rsidRPr="00D73533">
        <w:rPr>
          <w:rFonts w:ascii="Times New Roman" w:eastAsia="Times New Roman" w:hAnsi="Times New Roman" w:cs="Times New Roman"/>
          <w:lang w:eastAsia="ru-RU"/>
        </w:rPr>
        <w:t xml:space="preserve">Гарантийный срок на выполняемые по настоящему договору Работы составляет 24 месяца </w:t>
      </w:r>
      <w:proofErr w:type="gramStart"/>
      <w:r w:rsidR="00D73533" w:rsidRPr="00D7353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="00D73533" w:rsidRPr="00D73533">
        <w:rPr>
          <w:rFonts w:ascii="Times New Roman" w:eastAsia="Times New Roman" w:hAnsi="Times New Roman" w:cs="Times New Roman"/>
          <w:lang w:eastAsia="ru-RU"/>
        </w:rPr>
        <w:t xml:space="preserve"> Сторонами Акта о приемке выполненных работ.             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9.3.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износа, неправильной эксплуатации.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9.4.  При обнаружении в течение гарантийного срока недостатков, Заказчик должен заявить о них Подрядчику в течение 3 (трех) рабочих дней после их обнаружения.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В течение 5 (пяти) календарных дней после получения уведомления об обнаруженных недостатках Подрядчиком, Стороны составляют Акт, в котором фиксируются обнаруженные недостатки.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Для составления соответствующего Акта Стороны вправе привлечь экспертную  организацию - независимого эксперта в данной области. Экспертиза может быть назначена также по требованию любой из Сторон.</w:t>
      </w:r>
    </w:p>
    <w:p w:rsidR="00B25C29" w:rsidRPr="00892D10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 В случае уклонения Подрядчика в течение 10 (десяти) календарных дней от составления указанного в настоящем пункте Акта Заказчик вправе составить соответствующий Акт самостоятельно с привлечением или без привлечения экспертной организации – независимого эксперта в данной области.</w:t>
      </w:r>
    </w:p>
    <w:p w:rsidR="00D73533" w:rsidRDefault="00B25C29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При этом расходы на соответствующую экспертизу несет Подрядчик, за исключением случаев, когда экспертизой установлено отсутствие нарушений Подрядчиком настоящего договора или причинно-следственной связи между действиями Подрядчика и обнаруженными недостатками. </w:t>
      </w:r>
    </w:p>
    <w:p w:rsidR="001E1FFD" w:rsidRPr="001E1FFD" w:rsidRDefault="00B25C29" w:rsidP="001E1FFD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9.5.  </w:t>
      </w:r>
      <w:r w:rsidR="001E1FFD" w:rsidRPr="001E1FFD">
        <w:rPr>
          <w:rFonts w:ascii="Times New Roman" w:eastAsia="Times New Roman" w:hAnsi="Times New Roman" w:cs="Times New Roman"/>
          <w:lang w:eastAsia="ru-RU"/>
        </w:rPr>
        <w:t>Гарантийный срок на материалы, которые были использованы при выполнении работ, должен соответствовать сроку, установленному заводами-изготовителями на данные материалы.</w:t>
      </w:r>
    </w:p>
    <w:p w:rsidR="001E1FFD" w:rsidRDefault="001E1FFD" w:rsidP="001E1FFD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FFD">
        <w:rPr>
          <w:rFonts w:ascii="Times New Roman" w:eastAsia="Times New Roman" w:hAnsi="Times New Roman" w:cs="Times New Roman"/>
          <w:lang w:eastAsia="ru-RU"/>
        </w:rPr>
        <w:t>Качество работ используемых материалов должно соответствовать требованиям нормативно-технической документации.</w:t>
      </w:r>
    </w:p>
    <w:p w:rsidR="00B25C29" w:rsidRPr="00892D10" w:rsidRDefault="001E1FFD" w:rsidP="00507D80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9.6 </w:t>
      </w:r>
      <w:r w:rsidR="00B25C29" w:rsidRPr="00892D10">
        <w:rPr>
          <w:rFonts w:ascii="Times New Roman" w:eastAsia="Times New Roman" w:hAnsi="Times New Roman" w:cs="Times New Roman"/>
          <w:lang w:eastAsia="ru-RU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 Подрядчик.</w:t>
      </w:r>
    </w:p>
    <w:p w:rsidR="00B25C29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E1FFD" w:rsidRDefault="001E1FFD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E1FFD" w:rsidRDefault="001E1FFD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892D10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10. Ответственность сторон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10.1. Стороны несут ответственность за неисполнение или ненадлежащее исполнение обязательств по настоящему Договору, в соответствии с законодательством Российской Федерации.</w:t>
      </w:r>
    </w:p>
    <w:p w:rsidR="00B25C29" w:rsidRPr="00892D10" w:rsidRDefault="00B25C29" w:rsidP="00507D80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10.2. Подрядчик несет ответственность за сохранность имущества Заказчика,  находящегося в </w:t>
      </w:r>
      <w:r w:rsidR="001E1FFD">
        <w:rPr>
          <w:rFonts w:ascii="Times New Roman" w:eastAsia="Times New Roman" w:hAnsi="Times New Roman" w:cs="Times New Roman"/>
          <w:lang w:eastAsia="ru-RU"/>
        </w:rPr>
        <w:t>месте</w:t>
      </w:r>
      <w:r w:rsidRPr="00892D10">
        <w:rPr>
          <w:rFonts w:ascii="Times New Roman" w:eastAsia="Times New Roman" w:hAnsi="Times New Roman" w:cs="Times New Roman"/>
          <w:lang w:eastAsia="ru-RU"/>
        </w:rPr>
        <w:t xml:space="preserve"> проведения Работ</w:t>
      </w:r>
      <w:r w:rsidR="001E1FFD">
        <w:rPr>
          <w:rFonts w:ascii="Times New Roman" w:eastAsia="Times New Roman" w:hAnsi="Times New Roman" w:cs="Times New Roman"/>
          <w:lang w:eastAsia="ru-RU"/>
        </w:rPr>
        <w:t xml:space="preserve"> и прилегающих к нему помещениях</w:t>
      </w:r>
      <w:r w:rsidRPr="00892D10">
        <w:rPr>
          <w:rFonts w:ascii="Times New Roman" w:eastAsia="Times New Roman" w:hAnsi="Times New Roman" w:cs="Times New Roman"/>
          <w:lang w:eastAsia="ru-RU"/>
        </w:rPr>
        <w:t>. В случае утраты или повреждения имущества Подрядчик обязан за свой счет заменить указанное имущество или возместить Заказчику убытки.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10.3. В прилегающих помещениях  запрещено складирование и хранение строительного инвентаря, рабочей одежды и прочего имущества, необходимого для выполнения работ, предусмотренных настоящим договором.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10.4. В случаях, когда Работы выполнены Подрядчиком с отступлениями от условий настоящего договора, ухудшившими результат Работ, или с иными недостатками, не позволяющими использовать объект по назначению, Заказчик вправе по своему выбору: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потребовать от Подрядчика безвозмездного устранения недостатков в течение 5 (пяти) рабочих дней;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потребовать от Подрядчика соразмерного уменьшения установленной за Работу цены.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Если отступления в Работах от условий настоящего договора или иные недостатки результата Работ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10.5. Риск случайной гибели или случайного повреждения имущества, материалов или оборудования несет Подрядчик до подписания Сторонами Акта приемки выполненных работ.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10.6. В случае нарушения Подрядчиком сроков выполнения работ по настоящему договору, Подрядчик обязан уплатить Заказчику неустойку в размере 0,1 процента от стоимости договора за каждый календарный день просрочки.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10.7. Уплата неустойки и возмещение убытков не освобождают Сторону, нарушившую  настоящий договор, от исполнения своих обязательств.</w:t>
      </w:r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11. ОБСТОЯТЕЛЬСТВА НЕПРЕОДОЛИМОЙ СИЛЫ</w:t>
      </w:r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11.1.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 которые стороны были не в состоянии предвидеть и предотвратить.</w:t>
      </w:r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11.2.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постольку эти обстоятельства значительно влияют на исполнение настоящего договора в срок.</w:t>
      </w:r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11.3.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Сторона, для которой надлежащее исполнение обязательств оказалось невозможным вследствие возникновения обстоятельств  непреодолимой силы, обязана в течение 5(пяти)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B25C29" w:rsidRPr="00892D10" w:rsidRDefault="00B25C29" w:rsidP="00507D80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11.4.  Если обстоятельства, указанные в пункте 11.1 настоящего договора, будут длиться более двух календарных месяцев с момента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507D80" w:rsidRDefault="00507D80" w:rsidP="00507D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12. СРОК ДЕЙСТВИЯ ДОГОВОРА</w:t>
      </w:r>
    </w:p>
    <w:p w:rsidR="00B25C29" w:rsidRPr="00892D10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12.1. Настоящий договор вступает в силу с момента его подписания уполномоченными представителями обеих сторон и действует до полного выполнения Сторонами своих обязательств.</w:t>
      </w:r>
    </w:p>
    <w:p w:rsidR="00B25C29" w:rsidRPr="00603905" w:rsidRDefault="00B25C29" w:rsidP="0050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12.2. Стороны вправе в любое время изменить либо расторгнуть Договор по взаимному соглашению.</w:t>
      </w:r>
    </w:p>
    <w:p w:rsidR="00507D80" w:rsidRDefault="00507D80" w:rsidP="00507D80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13. ПОРЯДОК РАЗРЕШЕНИЯ СПОРОВ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13.1. Споры и разногласия, которые могут возникнуть в процессе исполнения настоящего договора, будут разрешаться путем проведения переговоров между Сторонами.</w:t>
      </w:r>
    </w:p>
    <w:p w:rsidR="00B25C29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13.2. В случае невозможности разрешения споров путем проведения переговоров Стороны передают их на рассмотрение в Арбитражный суд Республики  Марий Эл.</w:t>
      </w:r>
    </w:p>
    <w:p w:rsidR="00507D80" w:rsidRDefault="00507D80" w:rsidP="00507D80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14. ПРОЧИЕ УСЛОВИЯ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14.2. При выполнении настоящего договора Стороны руководствуются действующим законодательством Российской Федерации.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14.3. В случае изменения адресов, номеров телефонов, Стороны письменно извещают друг друга о таком изменении в течение 5 календарных дней со дня такого изменения.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14.4. Все приложения и дополнительные соглашения к настоящему договору являются его неотъемлемой частью.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14.5. Договор составлен на русском языке в двух экземплярах, имеющих одинаковую юридическую силу, по одному для каждой из Сторон.</w:t>
      </w:r>
    </w:p>
    <w:p w:rsidR="00B25C29" w:rsidRPr="00892D10" w:rsidRDefault="00B25C29" w:rsidP="00507D80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14.6. Во всем, что прямо не предусмотрено настоящим договором, Стороны руководствуются действующим законодательством РФ.</w:t>
      </w:r>
    </w:p>
    <w:p w:rsidR="00B25C29" w:rsidRPr="00892D10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25C29" w:rsidRPr="00892D10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t>15.  адреса, банковские реквизиты и подписи сторон</w:t>
      </w:r>
    </w:p>
    <w:p w:rsidR="00B25C29" w:rsidRPr="00892D10" w:rsidRDefault="00B25C29" w:rsidP="00507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0"/>
        <w:gridCol w:w="861"/>
        <w:gridCol w:w="4486"/>
      </w:tblGrid>
      <w:tr w:rsidR="00B25C29" w:rsidRPr="00892D10" w:rsidTr="001F2554">
        <w:trPr>
          <w:trHeight w:val="246"/>
        </w:trPr>
        <w:tc>
          <w:tcPr>
            <w:tcW w:w="4630" w:type="dxa"/>
          </w:tcPr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Заказчик:</w:t>
            </w:r>
          </w:p>
        </w:tc>
        <w:tc>
          <w:tcPr>
            <w:tcW w:w="861" w:type="dxa"/>
          </w:tcPr>
          <w:p w:rsidR="00B25C29" w:rsidRPr="00892D10" w:rsidRDefault="00B25C29" w:rsidP="005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86" w:type="dxa"/>
          </w:tcPr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Подрядчик:</w:t>
            </w:r>
          </w:p>
        </w:tc>
      </w:tr>
      <w:tr w:rsidR="00B25C29" w:rsidRPr="00892D10" w:rsidTr="001F2554">
        <w:trPr>
          <w:trHeight w:val="1987"/>
        </w:trPr>
        <w:tc>
          <w:tcPr>
            <w:tcW w:w="4630" w:type="dxa"/>
          </w:tcPr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>ПАО «ТНС энерго Марий Эл»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424019, Республика Марий Эл, 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г. Йошкар-Ола, ул. </w:t>
            </w:r>
            <w:proofErr w:type="spellStart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Йывана</w:t>
            </w:r>
            <w:proofErr w:type="spellEnd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Кырли</w:t>
            </w:r>
            <w:proofErr w:type="spellEnd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ИНН 1215099739 / КПП 121550001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ОГРН 1051200000015</w:t>
            </w:r>
          </w:p>
          <w:p w:rsidR="00E11AA0" w:rsidRPr="00E11AA0" w:rsidRDefault="00E11AA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/c №: 40702810207240004780</w:t>
            </w:r>
          </w:p>
          <w:p w:rsidR="00E11AA0" w:rsidRPr="00E11AA0" w:rsidRDefault="00E11AA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ФИЛИАЛЕ БАНКА ВТБ (ПАО) </w:t>
            </w:r>
          </w:p>
          <w:p w:rsidR="00E11AA0" w:rsidRPr="00E11AA0" w:rsidRDefault="00E11AA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В Г.НИЖНЕМ      НОВГОРОДЕ</w:t>
            </w:r>
          </w:p>
          <w:p w:rsidR="00E11AA0" w:rsidRPr="00E11AA0" w:rsidRDefault="00E11AA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к/с 30101810200000000837</w:t>
            </w:r>
          </w:p>
          <w:p w:rsidR="00E11AA0" w:rsidRDefault="00E11AA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БИК 042202837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Тел/факс (8362) 46-51-80, 55-62-90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генерального директора 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ПАО ГК «ТНС энерго» - управляющий директор ПАО «ТНС энерго Марий Эл»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________________ Е.Д. Вахитова</w:t>
            </w: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B25C29" w:rsidRPr="00892D10" w:rsidRDefault="00B25C29" w:rsidP="005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</w:tcPr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D10" w:rsidRPr="00892D10" w:rsidRDefault="00892D10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C29" w:rsidRPr="00892D10" w:rsidRDefault="00B25C29" w:rsidP="0050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r w:rsidR="00892D10" w:rsidRPr="00892D10">
              <w:rPr>
                <w:rFonts w:ascii="Times New Roman" w:eastAsia="Times New Roman" w:hAnsi="Times New Roman" w:cs="Times New Roman"/>
                <w:lang w:eastAsia="ru-RU"/>
              </w:rPr>
              <w:t>/                           /</w:t>
            </w:r>
          </w:p>
          <w:p w:rsidR="00B25C29" w:rsidRPr="00892D10" w:rsidRDefault="00B25C29" w:rsidP="00507D80">
            <w:pPr>
              <w:spacing w:after="0" w:line="240" w:lineRule="auto"/>
            </w:pPr>
          </w:p>
        </w:tc>
      </w:tr>
    </w:tbl>
    <w:p w:rsidR="007F7C91" w:rsidRDefault="007F7C91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1F2554" w:rsidRDefault="001F2554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2D75BC" w:rsidRDefault="002D75BC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</w:t>
      </w:r>
      <w:r w:rsidRPr="00EB582A">
        <w:rPr>
          <w:rFonts w:ascii="Times New Roman" w:hAnsi="Times New Roman" w:cs="Times New Roman"/>
          <w:b/>
        </w:rPr>
        <w:tab/>
        <w:t>Образцы основных форм документов, включаемых в Предложение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</w:t>
      </w:r>
      <w:r w:rsidRPr="00EB582A">
        <w:rPr>
          <w:rFonts w:ascii="Times New Roman" w:hAnsi="Times New Roman" w:cs="Times New Roman"/>
          <w:b/>
        </w:rPr>
        <w:tab/>
        <w:t>Письмо о подаче оферты (форма 1)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5.1.1</w:t>
      </w:r>
      <w:r w:rsidRPr="00EB582A">
        <w:rPr>
          <w:rFonts w:ascii="Times New Roman" w:hAnsi="Times New Roman" w:cs="Times New Roman"/>
          <w:b/>
        </w:rPr>
        <w:tab/>
        <w:t>Форма письма о подаче оферты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начало формы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«_____»_______________ года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№________________________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Уважаемые господа!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Изучив Извещение о проведении Запроса</w:t>
      </w:r>
      <w:r w:rsidR="00AF4C8D">
        <w:rPr>
          <w:rFonts w:ascii="Times New Roman" w:hAnsi="Times New Roman" w:cs="Times New Roman"/>
        </w:rPr>
        <w:t xml:space="preserve"> предложений, опубликованное на</w:t>
      </w:r>
      <w:r w:rsidRPr="00EB582A">
        <w:rPr>
          <w:rFonts w:ascii="Times New Roman" w:hAnsi="Times New Roman" w:cs="Times New Roman"/>
        </w:rPr>
        <w:t xml:space="preserve"> Официальном сайте</w:t>
      </w:r>
      <w:r w:rsidRPr="00EB582A">
        <w:rPr>
          <w:rFonts w:ascii="Times New Roman" w:hAnsi="Times New Roman" w:cs="Times New Roman"/>
          <w:b/>
          <w:color w:val="7030A0"/>
        </w:rPr>
        <w:t xml:space="preserve">  </w:t>
      </w:r>
      <w:r w:rsidR="00B14C02" w:rsidRPr="00B14C02">
        <w:rPr>
          <w:rFonts w:ascii="Times New Roman" w:hAnsi="Times New Roman" w:cs="Times New Roman"/>
          <w:b/>
          <w:color w:val="7030A0"/>
        </w:rPr>
        <w:t>30</w:t>
      </w:r>
      <w:r w:rsidR="00DB66E1" w:rsidRPr="00B14C02">
        <w:rPr>
          <w:rFonts w:ascii="Times New Roman" w:hAnsi="Times New Roman" w:cs="Times New Roman"/>
          <w:b/>
          <w:color w:val="7030A0"/>
        </w:rPr>
        <w:t>.</w:t>
      </w:r>
      <w:r w:rsidR="00892D10" w:rsidRPr="00B14C02">
        <w:rPr>
          <w:rFonts w:ascii="Times New Roman" w:hAnsi="Times New Roman" w:cs="Times New Roman"/>
          <w:b/>
          <w:color w:val="7030A0"/>
        </w:rPr>
        <w:t>03.2018</w:t>
      </w:r>
      <w:r w:rsidRPr="00B14C02">
        <w:rPr>
          <w:rFonts w:ascii="Times New Roman" w:hAnsi="Times New Roman" w:cs="Times New Roman"/>
          <w:b/>
          <w:color w:val="7030A0"/>
        </w:rPr>
        <w:t xml:space="preserve"> г</w:t>
      </w:r>
      <w:r w:rsidRPr="00B14C02">
        <w:rPr>
          <w:rFonts w:ascii="Times New Roman" w:hAnsi="Times New Roman" w:cs="Times New Roman"/>
          <w:color w:val="7030A0"/>
        </w:rPr>
        <w:t>.,</w:t>
      </w:r>
      <w:r w:rsidRPr="007F7C91">
        <w:rPr>
          <w:rFonts w:ascii="Times New Roman" w:hAnsi="Times New Roman" w:cs="Times New Roman"/>
          <w:color w:val="FF0000"/>
        </w:rPr>
        <w:t xml:space="preserve"> </w:t>
      </w:r>
      <w:r w:rsidRPr="007F7C91">
        <w:rPr>
          <w:rFonts w:ascii="Times New Roman" w:hAnsi="Times New Roman" w:cs="Times New Roman"/>
        </w:rPr>
        <w:t>а также</w:t>
      </w:r>
      <w:r w:rsidRPr="00EB582A">
        <w:rPr>
          <w:rFonts w:ascii="Times New Roman" w:hAnsi="Times New Roman" w:cs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(полное наименование Участника с указанием организационно-правовой формы</w:t>
      </w:r>
      <w:r w:rsidR="00435A2B">
        <w:rPr>
          <w:rFonts w:ascii="Times New Roman" w:hAnsi="Times New Roman" w:cs="Times New Roman"/>
          <w:sz w:val="20"/>
          <w:szCs w:val="20"/>
        </w:rPr>
        <w:t>, наименование лидера коллективного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зарегистрированное</w:t>
      </w:r>
      <w:proofErr w:type="gramEnd"/>
      <w:r w:rsidRPr="00EB582A">
        <w:rPr>
          <w:rFonts w:ascii="Times New Roman" w:hAnsi="Times New Roman" w:cs="Times New Roman"/>
        </w:rPr>
        <w:t xml:space="preserve"> по адресу: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(юридический ад</w:t>
      </w:r>
      <w:r w:rsidR="00560C37">
        <w:rPr>
          <w:rFonts w:ascii="Times New Roman" w:hAnsi="Times New Roman" w:cs="Times New Roman"/>
          <w:sz w:val="20"/>
          <w:szCs w:val="20"/>
        </w:rPr>
        <w:t>рес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center"/>
        <w:rPr>
          <w:rFonts w:ascii="Times New Roman" w:hAnsi="Times New Roman" w:cs="Times New Roman"/>
        </w:rPr>
      </w:pP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предлагает заключить Договор </w:t>
      </w:r>
      <w:r w:rsidR="00B52CAD" w:rsidRPr="00B52CAD">
        <w:rPr>
          <w:rFonts w:ascii="Times New Roman" w:hAnsi="Times New Roman" w:cs="Times New Roman"/>
          <w:bCs/>
        </w:rPr>
        <w:t>на выполнение комплекса работ по монтажу системы газового пожаротушения</w:t>
      </w:r>
      <w:r w:rsidRPr="00C82E2A">
        <w:rPr>
          <w:rFonts w:ascii="Times New Roman" w:hAnsi="Times New Roman" w:cs="Times New Roman"/>
        </w:rPr>
        <w:t xml:space="preserve"> на условиях</w:t>
      </w:r>
      <w:r w:rsidRPr="00EB582A">
        <w:rPr>
          <w:rFonts w:ascii="Times New Roman" w:hAnsi="Times New Roman" w:cs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Также сообщаем, что у __________________________________________________________</w:t>
      </w:r>
    </w:p>
    <w:p w:rsidR="003C3B00" w:rsidRPr="00BE7081" w:rsidRDefault="003C3B00" w:rsidP="00BE70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82A">
        <w:rPr>
          <w:rFonts w:ascii="Times New Roman" w:hAnsi="Times New Roman" w:cs="Times New Roman"/>
        </w:rPr>
        <w:t xml:space="preserve">                      </w:t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 w:rsidRPr="00BE7081">
        <w:rPr>
          <w:rFonts w:ascii="Times New Roman" w:hAnsi="Times New Roman" w:cs="Times New Roman"/>
          <w:sz w:val="20"/>
          <w:szCs w:val="20"/>
        </w:rPr>
        <w:t>(</w:t>
      </w:r>
      <w:r w:rsidRPr="00BE7081">
        <w:rPr>
          <w:rFonts w:ascii="Times New Roman" w:hAnsi="Times New Roman" w:cs="Times New Roman"/>
          <w:sz w:val="20"/>
          <w:szCs w:val="20"/>
        </w:rPr>
        <w:t>наименование Участника)</w:t>
      </w:r>
    </w:p>
    <w:p w:rsidR="003C3B00" w:rsidRPr="00EB582A" w:rsidRDefault="00832F68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</w:t>
      </w:r>
      <w:r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с ПАО «ТНС энерго Марий Эл и организациями, входящими в ГК «ТНС энерго»</w:t>
      </w:r>
      <w:r>
        <w:rPr>
          <w:rFonts w:ascii="Times New Roman" w:hAnsi="Times New Roman"/>
        </w:rPr>
        <w:t xml:space="preserve"> за период с 01 января 2015 г. по день подачи Предложения</w:t>
      </w:r>
      <w:r w:rsidR="003C3B00" w:rsidRPr="00EB582A">
        <w:rPr>
          <w:rFonts w:ascii="Times New Roman" w:hAnsi="Times New Roman" w:cs="Times New Roman"/>
        </w:rPr>
        <w:t>.</w:t>
      </w: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__________________________________________________ </w:t>
      </w:r>
      <w:proofErr w:type="gramStart"/>
      <w:r w:rsidRPr="00EB582A">
        <w:rPr>
          <w:rFonts w:ascii="Times New Roman" w:hAnsi="Times New Roman" w:cs="Times New Roman"/>
        </w:rPr>
        <w:t>является</w:t>
      </w:r>
      <w:proofErr w:type="gramEnd"/>
      <w:r w:rsidRPr="00EB582A">
        <w:rPr>
          <w:rFonts w:ascii="Times New Roman" w:hAnsi="Times New Roman" w:cs="Times New Roman"/>
        </w:rPr>
        <w:t xml:space="preserve"> / не является плательщиком НДС.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(наименование Участника)</w:t>
      </w:r>
      <w:r w:rsidRPr="00BE7081">
        <w:rPr>
          <w:rFonts w:ascii="Times New Roman" w:hAnsi="Times New Roman" w:cs="Times New Roman"/>
          <w:sz w:val="20"/>
          <w:szCs w:val="20"/>
        </w:rPr>
        <w:tab/>
      </w:r>
      <w:r w:rsidRPr="00EB582A">
        <w:rPr>
          <w:rFonts w:ascii="Times New Roman" w:hAnsi="Times New Roman" w:cs="Times New Roman"/>
        </w:rPr>
        <w:tab/>
      </w:r>
      <w:r w:rsidRPr="00BE7081">
        <w:rPr>
          <w:rFonts w:ascii="Times New Roman" w:hAnsi="Times New Roman" w:cs="Times New Roman"/>
          <w:sz w:val="20"/>
          <w:szCs w:val="20"/>
        </w:rPr>
        <w:t xml:space="preserve">                (нужное подчеркнуть)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имеет правовой статус оферты и действует до «____»__________________ года.</w:t>
      </w: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дополняется следующими документами, включая неотъемлемые приложения: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</w:t>
      </w:r>
      <w:r w:rsidRPr="00EB582A">
        <w:rPr>
          <w:rFonts w:ascii="Times New Roman" w:hAnsi="Times New Roman" w:cs="Times New Roman"/>
        </w:rPr>
        <w:tab/>
        <w:t>Коммерческое предложение (форма 2)      на ____ листах;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2.</w:t>
      </w:r>
      <w:r w:rsidRPr="00EB582A">
        <w:rPr>
          <w:rFonts w:ascii="Times New Roman" w:hAnsi="Times New Roman" w:cs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BE708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3C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BE708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BE7081">
        <w:rPr>
          <w:rFonts w:ascii="Times New Roman" w:hAnsi="Times New Roman" w:cs="Times New Roman"/>
          <w:sz w:val="20"/>
          <w:szCs w:val="20"/>
        </w:rPr>
        <w:t>, должность)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конец формы</w:t>
      </w:r>
    </w:p>
    <w:p w:rsidR="00B14C02" w:rsidRDefault="00B14C02" w:rsidP="00B14C02">
      <w:pPr>
        <w:spacing w:after="0"/>
        <w:jc w:val="both"/>
        <w:rPr>
          <w:rFonts w:ascii="Times New Roman" w:hAnsi="Times New Roman" w:cs="Times New Roman"/>
        </w:rPr>
      </w:pPr>
    </w:p>
    <w:p w:rsidR="003C3B00" w:rsidRPr="00EB582A" w:rsidRDefault="003C3B00" w:rsidP="00B14C02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5.1.2</w:t>
      </w:r>
      <w:r w:rsidRPr="00EB582A">
        <w:rPr>
          <w:rFonts w:ascii="Times New Roman" w:hAnsi="Times New Roman" w:cs="Times New Roman"/>
          <w:b/>
        </w:rPr>
        <w:tab/>
        <w:t>Инструкции по заполнению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5.1.2.1</w:t>
      </w:r>
      <w:r w:rsidRPr="00EB582A">
        <w:rPr>
          <w:rFonts w:ascii="Times New Roman" w:hAnsi="Times New Roman" w:cs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5.1.2.2</w:t>
      </w:r>
      <w:r w:rsidRPr="00EB582A">
        <w:rPr>
          <w:rFonts w:ascii="Times New Roman" w:hAnsi="Times New Roman" w:cs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3C3B00" w:rsidRPr="00EB582A" w:rsidRDefault="003C3B00" w:rsidP="00B14C02">
      <w:pPr>
        <w:tabs>
          <w:tab w:val="left" w:pos="7655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5.1.2.3</w:t>
      </w:r>
      <w:r w:rsidRPr="00EB582A">
        <w:rPr>
          <w:rFonts w:ascii="Times New Roman" w:hAnsi="Times New Roman" w:cs="Times New Roman"/>
        </w:rPr>
        <w:tab/>
        <w:t xml:space="preserve">Участник должен указать стоимость </w:t>
      </w:r>
      <w:r w:rsidR="00C661FE">
        <w:rPr>
          <w:rFonts w:ascii="Times New Roman" w:hAnsi="Times New Roman" w:cs="Times New Roman"/>
        </w:rPr>
        <w:t>работ</w:t>
      </w:r>
      <w:r w:rsidRPr="00EB582A">
        <w:rPr>
          <w:rFonts w:ascii="Times New Roman" w:hAnsi="Times New Roman" w:cs="Times New Roman"/>
        </w:rPr>
        <w:t xml:space="preserve"> цифрами и словами, в рублях, с НДС в соответствии со Сметой расходов (подраздел 5.2.2, графа «ИТОГО»). Цену цифрами следует указывать в формате ХХХ </w:t>
      </w:r>
      <w:proofErr w:type="spellStart"/>
      <w:r w:rsidRPr="00EB582A">
        <w:rPr>
          <w:rFonts w:ascii="Times New Roman" w:hAnsi="Times New Roman" w:cs="Times New Roman"/>
        </w:rPr>
        <w:t>ХХХ</w:t>
      </w:r>
      <w:proofErr w:type="spellEnd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lastRenderedPageBreak/>
        <w:t>ХХХ</w:t>
      </w:r>
      <w:proofErr w:type="gramStart"/>
      <w:r w:rsidRPr="00EB582A">
        <w:rPr>
          <w:rFonts w:ascii="Times New Roman" w:hAnsi="Times New Roman" w:cs="Times New Roman"/>
        </w:rPr>
        <w:t>,Х</w:t>
      </w:r>
      <w:proofErr w:type="gramEnd"/>
      <w:r w:rsidRPr="00EB582A">
        <w:rPr>
          <w:rFonts w:ascii="Times New Roman" w:hAnsi="Times New Roman" w:cs="Times New Roman"/>
        </w:rPr>
        <w:t>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5.1.2.4</w:t>
      </w:r>
      <w:r w:rsidRPr="00EB582A">
        <w:rPr>
          <w:rFonts w:ascii="Times New Roman" w:hAnsi="Times New Roman" w:cs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5.1.2.5</w:t>
      </w:r>
      <w:r w:rsidRPr="00EB582A">
        <w:rPr>
          <w:rFonts w:ascii="Times New Roman" w:hAnsi="Times New Roman" w:cs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5.1.2.6</w:t>
      </w:r>
      <w:r w:rsidRPr="00EB582A">
        <w:rPr>
          <w:rFonts w:ascii="Times New Roman" w:hAnsi="Times New Roman" w:cs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3C3B00" w:rsidRPr="00EB582A" w:rsidRDefault="003C3B00" w:rsidP="00B14C0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3C3B00" w:rsidRPr="00B14C02" w:rsidRDefault="00832F68" w:rsidP="00B14C0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* - </w:t>
      </w:r>
      <w:r w:rsidRPr="00B14C02">
        <w:rPr>
          <w:rFonts w:ascii="Times New Roman" w:hAnsi="Times New Roman"/>
          <w:i/>
        </w:rPr>
        <w:t>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энерго».</w:t>
      </w:r>
    </w:p>
    <w:p w:rsidR="003C3B00" w:rsidRPr="00EB582A" w:rsidRDefault="003C3B00" w:rsidP="00B14C02">
      <w:pPr>
        <w:spacing w:after="0"/>
        <w:rPr>
          <w:rFonts w:ascii="Times New Roman" w:hAnsi="Times New Roman" w:cs="Times New Roman"/>
        </w:rPr>
      </w:pPr>
    </w:p>
    <w:p w:rsidR="003C3B00" w:rsidRPr="003C3B00" w:rsidRDefault="003C3B00" w:rsidP="003C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C3B00" w:rsidRPr="003C3B00" w:rsidSect="00272DB2">
          <w:footerReference w:type="even" r:id="rId10"/>
          <w:footerReference w:type="default" r:id="rId11"/>
          <w:pgSz w:w="12240" w:h="15840" w:code="1"/>
          <w:pgMar w:top="567" w:right="567" w:bottom="851" w:left="851" w:header="709" w:footer="709" w:gutter="0"/>
          <w:cols w:space="708"/>
          <w:docGrid w:linePitch="381"/>
        </w:sectPr>
      </w:pPr>
    </w:p>
    <w:p w:rsidR="003C3B00" w:rsidRPr="00EB582A" w:rsidRDefault="003C3B00" w:rsidP="003C3B00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5.2</w:t>
      </w:r>
      <w:r w:rsidRPr="00EB582A">
        <w:rPr>
          <w:rFonts w:ascii="Times New Roman" w:hAnsi="Times New Roman" w:cs="Times New Roman"/>
          <w:b/>
        </w:rPr>
        <w:tab/>
        <w:t>Коммерческое предложение  (форма 2)</w:t>
      </w:r>
    </w:p>
    <w:p w:rsidR="003C3B00" w:rsidRPr="00EB582A" w:rsidRDefault="003C3B00" w:rsidP="003C3B00">
      <w:pPr>
        <w:pStyle w:val="21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7" w:name="_Toc181440067"/>
      <w:r w:rsidRPr="00EB582A">
        <w:rPr>
          <w:sz w:val="22"/>
          <w:szCs w:val="22"/>
        </w:rPr>
        <w:t>Форма Коммерческого предложения</w:t>
      </w:r>
      <w:bookmarkEnd w:id="7"/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1 к письму о подаче оферты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Коммерческое предложение </w:t>
      </w:r>
    </w:p>
    <w:p w:rsidR="00F57170" w:rsidRPr="00F57170" w:rsidRDefault="00F57170" w:rsidP="00C66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170">
        <w:rPr>
          <w:rFonts w:ascii="Times New Roman" w:hAnsi="Times New Roman" w:cs="Times New Roman"/>
        </w:rPr>
        <w:t xml:space="preserve">Изучив Извещение о проведении открытого запроса предложений и Документацию, опубликованные в Единой информационной системе в сфере закупок </w:t>
      </w:r>
      <w:r w:rsidRPr="00F57170">
        <w:rPr>
          <w:rFonts w:ascii="Times New Roman" w:hAnsi="Times New Roman" w:cs="Times New Roman"/>
          <w:lang w:val="en-US"/>
        </w:rPr>
        <w:t>http</w:t>
      </w:r>
      <w:r w:rsidRPr="00F57170">
        <w:rPr>
          <w:rFonts w:ascii="Times New Roman" w:hAnsi="Times New Roman" w:cs="Times New Roman"/>
        </w:rPr>
        <w:t>://</w:t>
      </w:r>
      <w:hyperlink r:id="rId12" w:history="1">
        <w:r w:rsidRPr="00F57170">
          <w:rPr>
            <w:rStyle w:val="ad"/>
            <w:rFonts w:ascii="Times New Roman" w:hAnsi="Times New Roman" w:cs="Times New Roman"/>
          </w:rPr>
          <w:t>www.zakupki.gov.ru</w:t>
        </w:r>
      </w:hyperlink>
      <w:r w:rsidRPr="00F57170">
        <w:rPr>
          <w:rFonts w:ascii="Times New Roman" w:hAnsi="Times New Roman" w:cs="Times New Roman"/>
        </w:rPr>
        <w:t>, и принимая установленные в них требования и условия</w:t>
      </w:r>
      <w:r w:rsidR="007A14B8">
        <w:rPr>
          <w:rFonts w:ascii="Times New Roman" w:hAnsi="Times New Roman" w:cs="Times New Roman"/>
        </w:rPr>
        <w:t>:</w:t>
      </w:r>
      <w:r w:rsidRPr="00F57170">
        <w:rPr>
          <w:rFonts w:ascii="Times New Roman" w:hAnsi="Times New Roman" w:cs="Times New Roman"/>
        </w:rPr>
        <w:t xml:space="preserve"> 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</w:rPr>
      </w:pPr>
      <w:r w:rsidRPr="00F57170">
        <w:rPr>
          <w:rFonts w:ascii="Times New Roman" w:hAnsi="Times New Roman" w:cs="Times New Roman"/>
        </w:rPr>
        <w:t>________________________________________________________________________,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57170">
        <w:rPr>
          <w:rFonts w:ascii="Times New Roman" w:hAnsi="Times New Roman" w:cs="Times New Roman"/>
          <w:vertAlign w:val="superscript"/>
        </w:rPr>
        <w:t>(полное наименование Участника  с указанием организационно-правовой формы, наименование лидера коллективного участника)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57170">
        <w:rPr>
          <w:rFonts w:ascii="Times New Roman" w:hAnsi="Times New Roman" w:cs="Times New Roman"/>
        </w:rPr>
        <w:t>зарегистрированное</w:t>
      </w:r>
      <w:proofErr w:type="gramEnd"/>
      <w:r w:rsidRPr="00F57170">
        <w:rPr>
          <w:rFonts w:ascii="Times New Roman" w:hAnsi="Times New Roman" w:cs="Times New Roman"/>
        </w:rPr>
        <w:t xml:space="preserve"> по адресу</w:t>
      </w:r>
      <w:r w:rsidR="007A14B8">
        <w:rPr>
          <w:rFonts w:ascii="Times New Roman" w:hAnsi="Times New Roman" w:cs="Times New Roman"/>
        </w:rPr>
        <w:t>: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</w:rPr>
      </w:pPr>
      <w:r w:rsidRPr="00F57170">
        <w:rPr>
          <w:rFonts w:ascii="Times New Roman" w:hAnsi="Times New Roman" w:cs="Times New Roman"/>
        </w:rPr>
        <w:t>______________________________________________________________________,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57170">
        <w:rPr>
          <w:rFonts w:ascii="Times New Roman" w:hAnsi="Times New Roman" w:cs="Times New Roman"/>
          <w:vertAlign w:val="superscript"/>
        </w:rPr>
        <w:t>(юридический адрес, адрес местонахождения Участника)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</w:rPr>
      </w:pPr>
      <w:r w:rsidRPr="00F57170">
        <w:rPr>
          <w:rFonts w:ascii="Times New Roman" w:hAnsi="Times New Roman" w:cs="Times New Roman"/>
        </w:rPr>
        <w:t>предлагает заключить Договор _____________________________________________________________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</w:rPr>
      </w:pPr>
      <w:r w:rsidRPr="00F57170">
        <w:rPr>
          <w:rFonts w:ascii="Times New Roman" w:hAnsi="Times New Roman" w:cs="Times New Roman"/>
        </w:rPr>
        <w:t xml:space="preserve">_______________________________________________________________________ . </w:t>
      </w:r>
    </w:p>
    <w:p w:rsidR="00F57170" w:rsidRPr="00F57170" w:rsidRDefault="00F57170" w:rsidP="00F5717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57170">
        <w:rPr>
          <w:rFonts w:ascii="Times New Roman" w:hAnsi="Times New Roman" w:cs="Times New Roman"/>
          <w:vertAlign w:val="superscript"/>
        </w:rPr>
        <w:t>(наименование предмета договора)</w:t>
      </w:r>
    </w:p>
    <w:p w:rsidR="00F5717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F57170" w:rsidRPr="00F57170" w:rsidTr="001539C9">
        <w:trPr>
          <w:trHeight w:val="400"/>
        </w:trPr>
        <w:tc>
          <w:tcPr>
            <w:tcW w:w="851" w:type="dxa"/>
            <w:vAlign w:val="center"/>
          </w:tcPr>
          <w:p w:rsidR="00F57170" w:rsidRPr="00F57170" w:rsidRDefault="00F57170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7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57170" w:rsidRPr="00F57170" w:rsidRDefault="00F57170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7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170" w:rsidRPr="00F57170" w:rsidRDefault="00F57170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17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F2554" w:rsidRPr="00F57170" w:rsidTr="001539C9">
        <w:trPr>
          <w:trHeight w:val="293"/>
        </w:trPr>
        <w:tc>
          <w:tcPr>
            <w:tcW w:w="851" w:type="dxa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554" w:rsidRPr="001A7FA3" w:rsidRDefault="001F2554" w:rsidP="00860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Цена договора</w:t>
            </w:r>
            <w:r w:rsidR="00CB66FB">
              <w:rPr>
                <w:rFonts w:ascii="Times New Roman" w:hAnsi="Times New Roman" w:cs="Times New Roman"/>
              </w:rPr>
              <w:t>*</w:t>
            </w:r>
            <w:r w:rsidRPr="001A7FA3">
              <w:rPr>
                <w:rFonts w:ascii="Times New Roman" w:hAnsi="Times New Roman" w:cs="Times New Roman"/>
              </w:rPr>
              <w:t>, без НДС, в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Нужно указать сумму в руб. без НДС</w:t>
            </w:r>
          </w:p>
        </w:tc>
      </w:tr>
      <w:tr w:rsidR="001F2554" w:rsidRPr="00F57170" w:rsidTr="001539C9">
        <w:trPr>
          <w:trHeight w:val="272"/>
        </w:trPr>
        <w:tc>
          <w:tcPr>
            <w:tcW w:w="851" w:type="dxa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7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554" w:rsidRPr="001A7FA3" w:rsidRDefault="001F2554" w:rsidP="00860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FA3">
              <w:rPr>
                <w:rFonts w:ascii="Times New Roman" w:hAnsi="Times New Roman" w:cs="Times New Roman"/>
              </w:rPr>
              <w:t>Наличие у Участника офиса*</w:t>
            </w:r>
            <w:r w:rsidR="00CB66FB">
              <w:rPr>
                <w:rFonts w:ascii="Times New Roman" w:hAnsi="Times New Roman" w:cs="Times New Roman"/>
              </w:rPr>
              <w:t>*</w:t>
            </w:r>
            <w:r w:rsidRPr="001A7FA3">
              <w:rPr>
                <w:rFonts w:ascii="Times New Roman" w:hAnsi="Times New Roman" w:cs="Times New Roman"/>
              </w:rPr>
              <w:t xml:space="preserve"> на территории г. Йошкар-Олы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Нужно </w:t>
            </w:r>
            <w:proofErr w:type="gramStart"/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указать да/нет и реквизиты подтверждающего документа</w:t>
            </w:r>
            <w:proofErr w:type="gramEnd"/>
          </w:p>
        </w:tc>
      </w:tr>
      <w:tr w:rsidR="001F2554" w:rsidRPr="00F57170" w:rsidTr="001539C9">
        <w:trPr>
          <w:trHeight w:val="275"/>
        </w:trPr>
        <w:tc>
          <w:tcPr>
            <w:tcW w:w="851" w:type="dxa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7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554" w:rsidRPr="001A7FA3" w:rsidRDefault="001E1FFD" w:rsidP="00860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1FFD">
              <w:rPr>
                <w:rFonts w:ascii="Times New Roman" w:hAnsi="Times New Roman" w:cs="Times New Roman"/>
              </w:rPr>
              <w:t>Наличие у Участника одного и</w:t>
            </w:r>
            <w:r w:rsidR="00493D23">
              <w:rPr>
                <w:rFonts w:ascii="Times New Roman" w:hAnsi="Times New Roman" w:cs="Times New Roman"/>
              </w:rPr>
              <w:t>ли</w:t>
            </w:r>
            <w:r w:rsidRPr="001E1FFD">
              <w:rPr>
                <w:rFonts w:ascii="Times New Roman" w:hAnsi="Times New Roman" w:cs="Times New Roman"/>
              </w:rPr>
              <w:t xml:space="preserve"> более работников аттестованных Федеральной службой по экологическому, технологическому и атомному надзору по области аттестации Б.8.25 «Наполнение,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объектах»</w:t>
            </w:r>
            <w:r>
              <w:rPr>
                <w:rFonts w:ascii="Times New Roman" w:hAnsi="Times New Roman" w:cs="Times New Roman"/>
              </w:rPr>
              <w:t>***</w:t>
            </w:r>
            <w:r w:rsidRPr="001E1FFD">
              <w:rPr>
                <w:rFonts w:ascii="Times New Roman" w:hAnsi="Times New Roman" w:cs="Times New Roman"/>
              </w:rPr>
              <w:t>, местом работы которых является офис, филиал, представительство или иное обособленное подразделение Участника закупки, расположенное в г. Йошкар-Оле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Нужно указать количество работников в штатном расписании и реквизиты подтверждающих документов</w:t>
            </w:r>
          </w:p>
        </w:tc>
      </w:tr>
      <w:tr w:rsidR="001F2554" w:rsidRPr="00F57170" w:rsidTr="001539C9">
        <w:trPr>
          <w:trHeight w:val="204"/>
        </w:trPr>
        <w:tc>
          <w:tcPr>
            <w:tcW w:w="851" w:type="dxa"/>
            <w:vAlign w:val="center"/>
          </w:tcPr>
          <w:p w:rsidR="001F2554" w:rsidRPr="00F57170" w:rsidRDefault="001F2554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2554" w:rsidRPr="001A7FA3" w:rsidRDefault="001E1FFD" w:rsidP="00860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FFD">
              <w:rPr>
                <w:rFonts w:ascii="Times New Roman" w:hAnsi="Times New Roman" w:cs="Times New Roman"/>
              </w:rPr>
              <w:t>Наличие у Участника опыта выполнения аналогичных***</w:t>
            </w:r>
            <w:r>
              <w:rPr>
                <w:rFonts w:ascii="Times New Roman" w:hAnsi="Times New Roman" w:cs="Times New Roman"/>
              </w:rPr>
              <w:t>*</w:t>
            </w:r>
            <w:r w:rsidRPr="001E1FFD">
              <w:rPr>
                <w:rFonts w:ascii="Times New Roman" w:hAnsi="Times New Roman" w:cs="Times New Roman"/>
              </w:rPr>
              <w:t>работ в период с 01.01.2017 г. до даты окончания подачи заявок на данную закупку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2554" w:rsidRPr="00F57170" w:rsidRDefault="001F2554" w:rsidP="00F9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Нужно указать количество </w:t>
            </w:r>
            <w:r w:rsidR="00F92EC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договоров</w:t>
            </w:r>
            <w:r w:rsidRPr="00F571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 реквизиты подтверждающих документов.</w:t>
            </w:r>
          </w:p>
        </w:tc>
      </w:tr>
      <w:tr w:rsidR="001E1FFD" w:rsidRPr="00F57170" w:rsidTr="001539C9">
        <w:trPr>
          <w:trHeight w:val="204"/>
        </w:trPr>
        <w:tc>
          <w:tcPr>
            <w:tcW w:w="851" w:type="dxa"/>
            <w:vAlign w:val="center"/>
          </w:tcPr>
          <w:p w:rsidR="001E1FFD" w:rsidRDefault="001E1FFD" w:rsidP="00F57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1FFD" w:rsidRPr="001E1FFD" w:rsidRDefault="001E1FFD" w:rsidP="00B14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FFD">
              <w:rPr>
                <w:rFonts w:ascii="Times New Roman" w:hAnsi="Times New Roman" w:cs="Times New Roman"/>
              </w:rPr>
              <w:t xml:space="preserve">Срок выполнения работ (не более 50 дней </w:t>
            </w:r>
            <w:proofErr w:type="gramStart"/>
            <w:r w:rsidRPr="001E1FFD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1E1FFD">
              <w:rPr>
                <w:rFonts w:ascii="Times New Roman" w:hAnsi="Times New Roman" w:cs="Times New Roman"/>
              </w:rPr>
              <w:t xml:space="preserve"> договора)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1FFD" w:rsidRPr="00F57170" w:rsidRDefault="00F33132" w:rsidP="00F9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Нужно указать количество дней</w:t>
            </w: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195674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195674">
        <w:rPr>
          <w:rFonts w:ascii="Times New Roman" w:hAnsi="Times New Roman" w:cs="Times New Roman"/>
          <w:sz w:val="20"/>
          <w:szCs w:val="20"/>
        </w:rPr>
        <w:t>, должность</w:t>
      </w:r>
      <w:r w:rsidR="00987F9A" w:rsidRPr="00195674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3C3B0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</w:t>
      </w:r>
      <w:r w:rsidRPr="00EB582A">
        <w:rPr>
          <w:rFonts w:ascii="Times New Roman" w:hAnsi="Times New Roman" w:cs="Times New Roman"/>
          <w:b/>
        </w:rPr>
        <w:tab/>
        <w:t>Инструкции по заполнению</w:t>
      </w:r>
    </w:p>
    <w:p w:rsidR="003C3B00" w:rsidRPr="00EB582A" w:rsidRDefault="003C3B00" w:rsidP="00CB66F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5.2.2.1</w:t>
      </w:r>
      <w:r w:rsidRPr="00EB582A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C3B00" w:rsidRPr="00EB582A" w:rsidRDefault="003C3B00" w:rsidP="00CB66F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5.2.2.2</w:t>
      </w:r>
      <w:r w:rsidRPr="00EB582A">
        <w:rPr>
          <w:rFonts w:ascii="Times New Roman" w:hAnsi="Times New Roman" w:cs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C3B00" w:rsidRPr="00EB582A" w:rsidRDefault="003C3B00" w:rsidP="00CB66F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5.2.2.3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 xml:space="preserve"> коммерческом предложении описываются все позиции раздела 2 с учетом предлагаемых условий Договора (раздел 3). Участник вправе указать, что он согласен на проект Задания, изложенного в разделе 2 Документации по запросу предложений, за исключением таких-то изменений (и указать их).</w:t>
      </w:r>
    </w:p>
    <w:p w:rsidR="005333AB" w:rsidRDefault="005333AB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333AB">
        <w:rPr>
          <w:rFonts w:ascii="Times New Roman" w:hAnsi="Times New Roman" w:cs="Times New Roman"/>
        </w:rPr>
        <w:t>5.2.2.4</w:t>
      </w:r>
      <w:r w:rsidRPr="005333AB">
        <w:rPr>
          <w:rFonts w:ascii="Times New Roman" w:hAnsi="Times New Roman" w:cs="Times New Roman"/>
        </w:rPr>
        <w:tab/>
      </w:r>
    </w:p>
    <w:p w:rsidR="00CB66FB" w:rsidRDefault="00CB66FB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*Для подтверждения цены договора необходимо предоставить </w:t>
      </w:r>
      <w:r w:rsidRPr="008E6A3A">
        <w:rPr>
          <w:rFonts w:ascii="Times New Roman" w:hAnsi="Times New Roman" w:cs="Times New Roman"/>
        </w:rPr>
        <w:t>локальн</w:t>
      </w:r>
      <w:r>
        <w:rPr>
          <w:rFonts w:ascii="Times New Roman" w:hAnsi="Times New Roman" w:cs="Times New Roman"/>
        </w:rPr>
        <w:t>ую</w:t>
      </w:r>
      <w:r w:rsidRPr="008E6A3A">
        <w:rPr>
          <w:rFonts w:ascii="Times New Roman" w:hAnsi="Times New Roman" w:cs="Times New Roman"/>
        </w:rPr>
        <w:t xml:space="preserve"> смет</w:t>
      </w:r>
      <w:r>
        <w:rPr>
          <w:rFonts w:ascii="Times New Roman" w:hAnsi="Times New Roman" w:cs="Times New Roman"/>
        </w:rPr>
        <w:t>у</w:t>
      </w:r>
      <w:r w:rsidRPr="008E6A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рассчитанную </w:t>
      </w:r>
      <w:r w:rsidRPr="00D850FF">
        <w:rPr>
          <w:rFonts w:ascii="Times New Roman" w:hAnsi="Times New Roman" w:cs="Times New Roman"/>
        </w:rPr>
        <w:t>с</w:t>
      </w:r>
      <w:r w:rsidRPr="00CC1762">
        <w:rPr>
          <w:rFonts w:ascii="Times New Roman" w:hAnsi="Times New Roman" w:cs="Times New Roman"/>
          <w:color w:val="FF0000"/>
        </w:rPr>
        <w:t xml:space="preserve"> </w:t>
      </w:r>
      <w:r w:rsidRPr="00D850FF">
        <w:rPr>
          <w:rFonts w:ascii="Times New Roman" w:hAnsi="Times New Roman" w:cs="Times New Roman"/>
        </w:rPr>
        <w:t>использованием Государственны</w:t>
      </w:r>
      <w:r>
        <w:rPr>
          <w:rFonts w:ascii="Times New Roman" w:hAnsi="Times New Roman" w:cs="Times New Roman"/>
        </w:rPr>
        <w:t>х</w:t>
      </w:r>
      <w:r w:rsidRPr="00D850FF">
        <w:rPr>
          <w:rFonts w:ascii="Times New Roman" w:hAnsi="Times New Roman" w:cs="Times New Roman"/>
        </w:rPr>
        <w:t xml:space="preserve"> элементны</w:t>
      </w:r>
      <w:r>
        <w:rPr>
          <w:rFonts w:ascii="Times New Roman" w:hAnsi="Times New Roman" w:cs="Times New Roman"/>
        </w:rPr>
        <w:t>х</w:t>
      </w:r>
      <w:r w:rsidRPr="00D850FF">
        <w:rPr>
          <w:rFonts w:ascii="Times New Roman" w:hAnsi="Times New Roman" w:cs="Times New Roman"/>
        </w:rPr>
        <w:t xml:space="preserve"> сметны</w:t>
      </w:r>
      <w:r>
        <w:rPr>
          <w:rFonts w:ascii="Times New Roman" w:hAnsi="Times New Roman" w:cs="Times New Roman"/>
        </w:rPr>
        <w:t>х</w:t>
      </w:r>
      <w:r w:rsidRPr="00D850FF">
        <w:rPr>
          <w:rFonts w:ascii="Times New Roman" w:hAnsi="Times New Roman" w:cs="Times New Roman"/>
        </w:rPr>
        <w:t xml:space="preserve"> норм</w:t>
      </w:r>
      <w:r>
        <w:t xml:space="preserve"> (</w:t>
      </w:r>
      <w:r w:rsidRPr="008E6A3A">
        <w:rPr>
          <w:rFonts w:ascii="Times New Roman" w:hAnsi="Times New Roman" w:cs="Times New Roman"/>
        </w:rPr>
        <w:t>ГЭСН</w:t>
      </w:r>
      <w:r>
        <w:rPr>
          <w:rFonts w:ascii="Times New Roman" w:hAnsi="Times New Roman" w:cs="Times New Roman"/>
        </w:rPr>
        <w:t>),</w:t>
      </w:r>
    </w:p>
    <w:p w:rsidR="00CB66FB" w:rsidRDefault="00CB66FB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333AB" w:rsidRDefault="00CB66FB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5333AB">
        <w:rPr>
          <w:rFonts w:ascii="Times New Roman" w:hAnsi="Times New Roman" w:cs="Times New Roman"/>
        </w:rPr>
        <w:t>*</w:t>
      </w:r>
      <w:r w:rsidR="005333AB" w:rsidRPr="005333AB">
        <w:rPr>
          <w:rFonts w:ascii="Times New Roman" w:hAnsi="Times New Roman" w:cs="Times New Roman"/>
        </w:rPr>
        <w:t xml:space="preserve">Для подтверждения наличия офиса на территории г. Йошкар-Олы Участнику необходимо представить в составе </w:t>
      </w:r>
      <w:proofErr w:type="gramStart"/>
      <w:r w:rsidR="005333AB" w:rsidRPr="005333AB">
        <w:rPr>
          <w:rFonts w:ascii="Times New Roman" w:hAnsi="Times New Roman" w:cs="Times New Roman"/>
        </w:rPr>
        <w:t>Предложения</w:t>
      </w:r>
      <w:proofErr w:type="gramEnd"/>
      <w:r w:rsidR="005333AB" w:rsidRPr="005333AB">
        <w:rPr>
          <w:rFonts w:ascii="Times New Roman" w:hAnsi="Times New Roman" w:cs="Times New Roman"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</w:t>
      </w:r>
    </w:p>
    <w:p w:rsidR="00CB66FB" w:rsidRDefault="005333AB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3917">
        <w:rPr>
          <w:rFonts w:ascii="Times New Roman" w:hAnsi="Times New Roman" w:cs="Times New Roman"/>
        </w:rPr>
        <w:t xml:space="preserve">   </w:t>
      </w:r>
    </w:p>
    <w:p w:rsidR="00EB3917" w:rsidRDefault="005333AB" w:rsidP="00CB66F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B66FB">
        <w:rPr>
          <w:rFonts w:ascii="Times New Roman" w:hAnsi="Times New Roman" w:cs="Times New Roman"/>
        </w:rPr>
        <w:t>*</w:t>
      </w:r>
      <w:r w:rsidRPr="005333AB">
        <w:rPr>
          <w:rFonts w:ascii="Times New Roman" w:hAnsi="Times New Roman" w:cs="Times New Roman"/>
        </w:rPr>
        <w:t xml:space="preserve">Для подтверждения наличия у Участника работников, </w:t>
      </w:r>
      <w:r w:rsidR="00493D23" w:rsidRPr="00493D23">
        <w:rPr>
          <w:rFonts w:ascii="Times New Roman" w:hAnsi="Times New Roman" w:cs="Times New Roman"/>
        </w:rPr>
        <w:t>аттестованных Федеральной службой по экологическому, технологическому и атомному надзору</w:t>
      </w:r>
      <w:r w:rsidR="00EB3917">
        <w:rPr>
          <w:rFonts w:ascii="Times New Roman" w:hAnsi="Times New Roman" w:cs="Times New Roman"/>
        </w:rPr>
        <w:t xml:space="preserve">, Участнику необходимо </w:t>
      </w:r>
      <w:r w:rsidR="00EB3917" w:rsidRPr="00EB3917">
        <w:rPr>
          <w:rFonts w:ascii="Times New Roman" w:hAnsi="Times New Roman" w:cs="Times New Roman"/>
        </w:rPr>
        <w:t xml:space="preserve">представить в составе </w:t>
      </w:r>
      <w:proofErr w:type="gramStart"/>
      <w:r w:rsidR="00EB3917" w:rsidRPr="00EB3917">
        <w:rPr>
          <w:rFonts w:ascii="Times New Roman" w:hAnsi="Times New Roman" w:cs="Times New Roman"/>
        </w:rPr>
        <w:t>Предложения</w:t>
      </w:r>
      <w:proofErr w:type="gramEnd"/>
      <w:r w:rsidR="00EB3917" w:rsidRPr="00EB3917">
        <w:rPr>
          <w:rFonts w:ascii="Times New Roman" w:hAnsi="Times New Roman" w:cs="Times New Roman"/>
        </w:rPr>
        <w:t xml:space="preserve"> заверенные </w:t>
      </w:r>
      <w:r w:rsidR="001E1FFD" w:rsidRPr="001E1FFD">
        <w:rPr>
          <w:rFonts w:ascii="Times New Roman" w:hAnsi="Times New Roman" w:cs="Times New Roman"/>
        </w:rPr>
        <w:t>им копии протоколов аттестационной комиссии Федеральной службы по экологическому, технологическому и атомному надзору или иных документов, подтверждающих аттестацию работников в области Б.8.25 «Наполнение,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  <w:r w:rsidR="00EB3917" w:rsidRPr="00EB3917">
        <w:rPr>
          <w:rFonts w:ascii="Times New Roman" w:hAnsi="Times New Roman" w:cs="Times New Roman"/>
        </w:rPr>
        <w:t>, а также копии трудовых договоров, из которых возможно идентифицировать Фамилию, И.О. работника и информацию о месте его работы, с указанием адреса. Иная информация, в том числе заработная плата, персональные данные работника, может быть представлена в обезличенном виде.</w:t>
      </w:r>
    </w:p>
    <w:p w:rsidR="005333AB" w:rsidRDefault="00EB3917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333AB">
        <w:rPr>
          <w:rFonts w:ascii="Times New Roman" w:hAnsi="Times New Roman" w:cs="Times New Roman"/>
        </w:rPr>
        <w:t xml:space="preserve"> </w:t>
      </w:r>
    </w:p>
    <w:p w:rsidR="004B5540" w:rsidRDefault="005333AB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333AB">
        <w:rPr>
          <w:rFonts w:ascii="Times New Roman" w:hAnsi="Times New Roman" w:cs="Times New Roman"/>
        </w:rPr>
        <w:t>***</w:t>
      </w:r>
      <w:r w:rsidR="001E1FFD">
        <w:rPr>
          <w:rFonts w:ascii="Times New Roman" w:hAnsi="Times New Roman" w:cs="Times New Roman"/>
        </w:rPr>
        <w:t>*</w:t>
      </w:r>
      <w:r w:rsidRPr="005333AB">
        <w:rPr>
          <w:rFonts w:ascii="Times New Roman" w:hAnsi="Times New Roman" w:cs="Times New Roman"/>
        </w:rPr>
        <w:t xml:space="preserve">Для подтверждения опыта </w:t>
      </w:r>
      <w:r>
        <w:rPr>
          <w:rFonts w:ascii="Times New Roman" w:hAnsi="Times New Roman" w:cs="Times New Roman"/>
        </w:rPr>
        <w:t xml:space="preserve">выполнения аналогичных работ </w:t>
      </w:r>
      <w:r w:rsidRPr="005333AB">
        <w:rPr>
          <w:rFonts w:ascii="Times New Roman" w:hAnsi="Times New Roman" w:cs="Times New Roman"/>
        </w:rPr>
        <w:t xml:space="preserve">Участнику необходимо предоставить в составе Предложения копии договоров (договора), подтверждающих соответствующий срок </w:t>
      </w:r>
      <w:r w:rsidR="00EB3917">
        <w:rPr>
          <w:rFonts w:ascii="Times New Roman" w:hAnsi="Times New Roman" w:cs="Times New Roman"/>
        </w:rPr>
        <w:t>выполнения работ</w:t>
      </w:r>
      <w:r w:rsidRPr="005333AB">
        <w:rPr>
          <w:rFonts w:ascii="Times New Roman" w:hAnsi="Times New Roman" w:cs="Times New Roman"/>
        </w:rPr>
        <w:t>.</w:t>
      </w:r>
      <w:r w:rsidR="004B5540">
        <w:rPr>
          <w:rFonts w:ascii="Times New Roman" w:hAnsi="Times New Roman" w:cs="Times New Roman"/>
        </w:rPr>
        <w:t xml:space="preserve"> </w:t>
      </w:r>
      <w:r w:rsidR="004B5540" w:rsidRPr="00F92EC1">
        <w:rPr>
          <w:rFonts w:ascii="Times New Roman" w:hAnsi="Times New Roman" w:cs="Times New Roman"/>
        </w:rPr>
        <w:t xml:space="preserve">Под </w:t>
      </w:r>
      <w:r w:rsidR="004B5540" w:rsidRPr="004B5540">
        <w:rPr>
          <w:rFonts w:ascii="Times New Roman" w:hAnsi="Times New Roman" w:cs="Times New Roman"/>
        </w:rPr>
        <w:t xml:space="preserve">аналогичными работами понимаются работы </w:t>
      </w:r>
      <w:proofErr w:type="gramStart"/>
      <w:r w:rsidR="004B5540" w:rsidRPr="004B5540">
        <w:rPr>
          <w:rFonts w:ascii="Times New Roman" w:hAnsi="Times New Roman" w:cs="Times New Roman"/>
        </w:rPr>
        <w:t>по</w:t>
      </w:r>
      <w:proofErr w:type="gramEnd"/>
      <w:r w:rsidR="004B5540" w:rsidRPr="004B5540">
        <w:rPr>
          <w:rFonts w:ascii="Times New Roman" w:hAnsi="Times New Roman" w:cs="Times New Roman"/>
        </w:rPr>
        <w:t>:</w:t>
      </w:r>
    </w:p>
    <w:p w:rsidR="00507D80" w:rsidRPr="004B5540" w:rsidRDefault="00507D8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монтажу пожарной сигнализации;</w:t>
      </w:r>
    </w:p>
    <w:p w:rsidR="00507D80" w:rsidRPr="004B5540" w:rsidRDefault="00507D8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монтажу системы пожаротушения;</w:t>
      </w:r>
    </w:p>
    <w:p w:rsidR="00507D80" w:rsidRPr="004B5540" w:rsidRDefault="00507D8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монтажу и установке охранно-пожарной сигнализации;</w:t>
      </w:r>
    </w:p>
    <w:p w:rsidR="004B5540" w:rsidRPr="004B5540" w:rsidRDefault="004B554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техобслуживанию систем газового пожаротушения;</w:t>
      </w:r>
    </w:p>
    <w:p w:rsidR="004B5540" w:rsidRPr="004B5540" w:rsidRDefault="004B554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техобслуживанию систем автоматического пожаротушения;</w:t>
      </w:r>
    </w:p>
    <w:p w:rsidR="004B5540" w:rsidRPr="004B5540" w:rsidRDefault="004B554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восстановлению установленной автоматической пожарной сигнализации;</w:t>
      </w:r>
    </w:p>
    <w:p w:rsidR="004B5540" w:rsidRPr="004B5540" w:rsidRDefault="004B5540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B5540">
        <w:rPr>
          <w:rFonts w:ascii="Times New Roman" w:hAnsi="Times New Roman" w:cs="Times New Roman"/>
        </w:rPr>
        <w:t>- капитальному ремонту систем охранно-пожарной сигнализации.</w:t>
      </w:r>
    </w:p>
    <w:p w:rsidR="005333AB" w:rsidRDefault="005333AB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333AB">
        <w:rPr>
          <w:rFonts w:ascii="Times New Roman" w:hAnsi="Times New Roman" w:cs="Times New Roman"/>
        </w:rPr>
        <w:t xml:space="preserve">Копии договоров могут быть представлены в обезличенном виде, но с указанием предмета договора и срока </w:t>
      </w:r>
      <w:r w:rsidR="00EB3917">
        <w:rPr>
          <w:rFonts w:ascii="Times New Roman" w:hAnsi="Times New Roman" w:cs="Times New Roman"/>
        </w:rPr>
        <w:t>выполнения работ</w:t>
      </w:r>
      <w:r w:rsidRPr="005333AB">
        <w:rPr>
          <w:rFonts w:ascii="Times New Roman" w:hAnsi="Times New Roman" w:cs="Times New Roman"/>
        </w:rPr>
        <w:t xml:space="preserve">. </w:t>
      </w:r>
    </w:p>
    <w:p w:rsidR="00B14C02" w:rsidRDefault="00B14C02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33132" w:rsidRPr="005333AB" w:rsidRDefault="00F33132" w:rsidP="00CB66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*****Срок</w:t>
      </w:r>
      <w:r w:rsidRPr="00F33132">
        <w:rPr>
          <w:rFonts w:ascii="Times New Roman" w:hAnsi="Times New Roman" w:cs="Times New Roman"/>
        </w:rPr>
        <w:t xml:space="preserve"> выполнения работ Участник </w:t>
      </w:r>
      <w:r>
        <w:rPr>
          <w:rFonts w:ascii="Times New Roman" w:hAnsi="Times New Roman" w:cs="Times New Roman"/>
        </w:rPr>
        <w:t>указывает в составе Предложения.</w:t>
      </w:r>
    </w:p>
    <w:p w:rsidR="00B14C02" w:rsidRDefault="00B14C02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333AB" w:rsidRPr="005333AB" w:rsidRDefault="005333AB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333AB">
        <w:rPr>
          <w:rFonts w:ascii="Times New Roman" w:hAnsi="Times New Roman" w:cs="Times New Roman"/>
        </w:rPr>
        <w:t>5.2.2.</w:t>
      </w:r>
      <w:r w:rsidR="00CB66FB">
        <w:rPr>
          <w:rFonts w:ascii="Times New Roman" w:hAnsi="Times New Roman" w:cs="Times New Roman"/>
        </w:rPr>
        <w:t>5</w:t>
      </w:r>
      <w:r w:rsidRPr="005333AB">
        <w:rPr>
          <w:rFonts w:ascii="Times New Roman" w:hAnsi="Times New Roman" w:cs="Times New Roman"/>
        </w:rPr>
        <w:t xml:space="preserve"> Участник, не являющийся плательщиком НДС, указывает в данной форме, что не является плательщиком НДС.</w:t>
      </w:r>
    </w:p>
    <w:p w:rsidR="003C3B00" w:rsidRPr="00EB582A" w:rsidRDefault="00AA5BA7" w:rsidP="00CB66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B00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333AB" w:rsidRDefault="005333AB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333AB" w:rsidRPr="00603905" w:rsidRDefault="005333AB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27BD1" w:rsidRPr="00603905" w:rsidRDefault="00727BD1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bookmarkStart w:id="8" w:name="_Ref55336389"/>
      <w:bookmarkStart w:id="9" w:name="_Toc57314677"/>
      <w:bookmarkStart w:id="10" w:name="_Toc69728991"/>
      <w:bookmarkStart w:id="11" w:name="_Toc181440093"/>
      <w:r w:rsidRPr="00EB582A">
        <w:rPr>
          <w:rFonts w:ascii="Times New Roman" w:hAnsi="Times New Roman" w:cs="Times New Roman"/>
          <w:b/>
        </w:rPr>
        <w:t>5.3 Анкета Участника (форма 3)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5.3.1</w:t>
      </w: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  <w:b/>
        </w:rPr>
        <w:t>Форма Анкеты Участника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2 к письму о подаче оферты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FF7502" w:rsidRDefault="00FF7502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Анкета Участника</w:t>
      </w:r>
    </w:p>
    <w:p w:rsidR="003C3B00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FF7502" w:rsidRPr="00EB582A" w:rsidRDefault="00FF7502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7045"/>
        <w:gridCol w:w="2532"/>
      </w:tblGrid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об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Участнике</w:t>
            </w:r>
            <w:proofErr w:type="spellEnd"/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Организационно-правовая форма и фирменное наимено</w:t>
            </w:r>
            <w:r w:rsidR="0070693A">
              <w:rPr>
                <w:rFonts w:ascii="Times New Roman" w:hAnsi="Times New Roman" w:cs="Times New Roman"/>
                <w:lang w:val="ru-RU"/>
              </w:rPr>
              <w:t>вание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rPr>
          <w:trHeight w:val="183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189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Юридический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Телефоны Участника (с указанием кода города)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____________________________________(подпись)</w:t>
      </w:r>
    </w:p>
    <w:p w:rsidR="003C3B00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 w:cs="Times New Roman"/>
        </w:rPr>
        <w:t>подписавшего</w:t>
      </w:r>
      <w:proofErr w:type="gramEnd"/>
      <w:r w:rsidRPr="00EB582A">
        <w:rPr>
          <w:rFonts w:ascii="Times New Roman" w:hAnsi="Times New Roman" w:cs="Times New Roman"/>
        </w:rPr>
        <w:t>, должность)</w:t>
      </w:r>
    </w:p>
    <w:p w:rsidR="00FF7502" w:rsidRPr="00EB582A" w:rsidRDefault="00FF7502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</w:t>
      </w:r>
      <w:r w:rsidRPr="00EB582A">
        <w:rPr>
          <w:rFonts w:ascii="Times New Roman" w:hAnsi="Times New Roman" w:cs="Times New Roman"/>
        </w:rPr>
        <w:tab/>
        <w:t xml:space="preserve"> </w:t>
      </w:r>
      <w:r w:rsidRPr="00EB582A">
        <w:rPr>
          <w:rFonts w:ascii="Times New Roman" w:hAnsi="Times New Roman" w:cs="Times New Roman"/>
          <w:b/>
        </w:rPr>
        <w:t>Инструкции по заполнению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5.3.2.1</w:t>
      </w:r>
      <w:r w:rsidRPr="00EB582A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5.3.2.2</w:t>
      </w:r>
      <w:r w:rsidRPr="00EB582A">
        <w:rPr>
          <w:rFonts w:ascii="Times New Roman" w:hAnsi="Times New Roman" w:cs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5.3.2.3</w:t>
      </w:r>
      <w:r w:rsidRPr="00EB582A">
        <w:rPr>
          <w:rFonts w:ascii="Times New Roman" w:hAnsi="Times New Roman" w:cs="Times New Roman"/>
        </w:rPr>
        <w:tab/>
        <w:t xml:space="preserve"> Участники должны заполнить приведенную выше таблицу по всем позициям. 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5.3.2.4</w:t>
      </w:r>
      <w:r w:rsidRPr="00EB582A">
        <w:rPr>
          <w:rFonts w:ascii="Times New Roman" w:hAnsi="Times New Roman" w:cs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3C3B00" w:rsidRPr="00EB582A" w:rsidRDefault="003C3B00" w:rsidP="003C3B00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5.5 Справка о материально-технических ресурсах (форма 4)</w:t>
      </w:r>
      <w:bookmarkEnd w:id="8"/>
      <w:bookmarkEnd w:id="9"/>
      <w:bookmarkEnd w:id="10"/>
      <w:bookmarkEnd w:id="11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2" w:name="_Toc181440094"/>
      <w:r w:rsidRPr="00EB582A">
        <w:rPr>
          <w:rFonts w:ascii="Times New Roman" w:hAnsi="Times New Roman" w:cs="Times New Roman"/>
          <w:b/>
        </w:rPr>
        <w:t>5.5.1 Форма Справки о материально-технических ресурсах</w:t>
      </w:r>
      <w:bookmarkEnd w:id="12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3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материально-технических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985"/>
        <w:gridCol w:w="1842"/>
        <w:gridCol w:w="1134"/>
        <w:gridCol w:w="1418"/>
      </w:tblGrid>
      <w:tr w:rsidR="003C3B00" w:rsidRPr="00EB582A" w:rsidTr="00FF7502">
        <w:trPr>
          <w:cantSplit/>
          <w:trHeight w:val="537"/>
        </w:trPr>
        <w:tc>
          <w:tcPr>
            <w:tcW w:w="675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3B00" w:rsidRPr="00195674" w:rsidRDefault="003C3B00" w:rsidP="00CA253B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134" w:type="dxa"/>
            <w:vAlign w:val="center"/>
          </w:tcPr>
          <w:p w:rsidR="003C3B00" w:rsidRPr="00195674" w:rsidRDefault="003C3B00" w:rsidP="00FF7502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50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keepNext/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3C3B00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bookmarkStart w:id="13" w:name="_Toc181440095"/>
      <w:r w:rsidRPr="00EB582A">
        <w:rPr>
          <w:rFonts w:ascii="Times New Roman" w:hAnsi="Times New Roman" w:cs="Times New Roman"/>
          <w:b/>
        </w:rPr>
        <w:t>Инструкции по заполнению</w:t>
      </w:r>
      <w:bookmarkEnd w:id="13"/>
    </w:p>
    <w:p w:rsidR="003C3B00" w:rsidRPr="00EB582A" w:rsidRDefault="003C3B00" w:rsidP="003C3B00">
      <w:pPr>
        <w:tabs>
          <w:tab w:val="left" w:pos="0"/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5.5.2.1 Участник указывает дату и номер Предложения в соответствии с письмом о подаче оферты.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3C3B00" w:rsidRPr="00EB582A" w:rsidRDefault="003C3B00" w:rsidP="003C3B00">
      <w:pPr>
        <w:keepNext/>
        <w:pageBreakBefore/>
        <w:numPr>
          <w:ilvl w:val="1"/>
          <w:numId w:val="19"/>
        </w:numPr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4" w:name="_Ref55336398"/>
      <w:bookmarkStart w:id="15" w:name="_Toc57314678"/>
      <w:bookmarkStart w:id="16" w:name="_Toc69728992"/>
      <w:bookmarkStart w:id="17" w:name="_Toc181440096"/>
      <w:r w:rsidRPr="00EB582A">
        <w:rPr>
          <w:rFonts w:ascii="Times New Roman" w:hAnsi="Times New Roman" w:cs="Times New Roman"/>
          <w:b/>
        </w:rPr>
        <w:lastRenderedPageBreak/>
        <w:t>Справка о кадровых ресурсах (форма 5)</w:t>
      </w:r>
      <w:bookmarkEnd w:id="14"/>
      <w:bookmarkEnd w:id="15"/>
      <w:bookmarkEnd w:id="16"/>
      <w:bookmarkEnd w:id="17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8" w:name="_Toc181440097"/>
      <w:r w:rsidRPr="00EB582A">
        <w:rPr>
          <w:rFonts w:ascii="Times New Roman" w:hAnsi="Times New Roman" w:cs="Times New Roman"/>
          <w:b/>
        </w:rPr>
        <w:t>5.6.1  Форма Справки о кадровых ресурсах</w:t>
      </w:r>
      <w:bookmarkEnd w:id="18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4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кадровых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3C3B00" w:rsidRPr="00EB582A" w:rsidTr="00357753">
        <w:trPr>
          <w:trHeight w:val="555"/>
        </w:trPr>
        <w:tc>
          <w:tcPr>
            <w:tcW w:w="681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70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96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3C3B00" w:rsidRPr="00EB582A" w:rsidTr="00CB66FB">
        <w:trPr>
          <w:cantSplit/>
          <w:trHeight w:val="369"/>
        </w:trPr>
        <w:tc>
          <w:tcPr>
            <w:tcW w:w="10549" w:type="dxa"/>
            <w:gridSpan w:val="5"/>
          </w:tcPr>
          <w:p w:rsidR="003C3B00" w:rsidRPr="00EB582A" w:rsidRDefault="003C3B00" w:rsidP="00FF75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Руководящее звено (руководитель и его</w:t>
            </w:r>
            <w:r w:rsidR="00FF7502">
              <w:rPr>
                <w:rFonts w:ascii="Times New Roman" w:hAnsi="Times New Roman" w:cs="Times New Roman"/>
              </w:rPr>
              <w:t xml:space="preserve"> заместители, главный бухгалтер</w:t>
            </w:r>
            <w:r w:rsidRPr="00EB582A">
              <w:rPr>
                <w:rFonts w:ascii="Times New Roman" w:hAnsi="Times New Roman" w:cs="Times New Roman"/>
              </w:rPr>
              <w:t>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72"/>
        </w:trPr>
        <w:tc>
          <w:tcPr>
            <w:tcW w:w="10549" w:type="dxa"/>
            <w:gridSpan w:val="5"/>
          </w:tcPr>
          <w:p w:rsidR="003C3B00" w:rsidRPr="00CB66FB" w:rsidRDefault="003C3B00" w:rsidP="00CB66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B66FB">
              <w:rPr>
                <w:rFonts w:ascii="Times New Roman" w:hAnsi="Times New Roman" w:cs="Times New Roman"/>
              </w:rPr>
              <w:t>Специалисты (</w:t>
            </w:r>
            <w:r w:rsidR="00CB66FB" w:rsidRPr="00CB66FB">
              <w:rPr>
                <w:rFonts w:ascii="Times New Roman" w:hAnsi="Times New Roman" w:cs="Times New Roman"/>
              </w:rPr>
              <w:t>прорабы</w:t>
            </w:r>
            <w:r w:rsidRPr="00CB66FB">
              <w:rPr>
                <w:rFonts w:ascii="Times New Roman" w:hAnsi="Times New Roman" w:cs="Times New Roman"/>
              </w:rPr>
              <w:t>,</w:t>
            </w:r>
            <w:r w:rsidR="001B18F1" w:rsidRPr="00CB66FB">
              <w:rPr>
                <w:rFonts w:ascii="Times New Roman" w:hAnsi="Times New Roman" w:cs="Times New Roman"/>
              </w:rPr>
              <w:t xml:space="preserve"> </w:t>
            </w:r>
            <w:r w:rsidR="00CB66FB" w:rsidRPr="00CB66FB">
              <w:rPr>
                <w:rFonts w:ascii="Times New Roman" w:hAnsi="Times New Roman" w:cs="Times New Roman"/>
              </w:rPr>
              <w:t>мастера, монтажники</w:t>
            </w:r>
            <w:r w:rsidR="00CB66FB">
              <w:rPr>
                <w:rFonts w:ascii="Times New Roman" w:hAnsi="Times New Roman" w:cs="Times New Roman"/>
              </w:rPr>
              <w:t>, сварщики</w:t>
            </w:r>
            <w:r w:rsidR="001B18F1" w:rsidRPr="00CB66FB">
              <w:rPr>
                <w:rFonts w:ascii="Times New Roman" w:hAnsi="Times New Roman" w:cs="Times New Roman"/>
              </w:rPr>
              <w:t xml:space="preserve">  </w:t>
            </w:r>
            <w:r w:rsidRPr="00CB66FB">
              <w:rPr>
                <w:rFonts w:ascii="Times New Roman" w:hAnsi="Times New Roman" w:cs="Times New Roman"/>
              </w:rPr>
              <w:t>и т.д.)</w:t>
            </w: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87"/>
        </w:trPr>
        <w:tc>
          <w:tcPr>
            <w:tcW w:w="10549" w:type="dxa"/>
            <w:gridSpan w:val="5"/>
          </w:tcPr>
          <w:p w:rsidR="003C3B00" w:rsidRPr="00EB582A" w:rsidRDefault="003C3B00" w:rsidP="002213A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Прочий персонал (водители, охранники и т.д.)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 w:cs="Times New Roman"/>
        </w:rPr>
        <w:t>указывается</w:t>
      </w:r>
      <w:proofErr w:type="gramEnd"/>
      <w:r w:rsidRPr="00EB582A">
        <w:rPr>
          <w:rFonts w:ascii="Times New Roman" w:hAnsi="Times New Roman" w:cs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Штатная численность, чел.</w:t>
            </w: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5.6.2  Инструкции по заполнению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5.6.2.1</w:t>
      </w:r>
      <w:r w:rsidRPr="00EB582A">
        <w:rPr>
          <w:rFonts w:ascii="Times New Roman" w:hAnsi="Times New Roman" w:cs="Times New Roman"/>
        </w:rPr>
        <w:tab/>
        <w:t>Участник указывает дату и номер Предложения в соответствии с письмом о подаче оферты.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5.6.2.2</w:t>
      </w:r>
      <w:r w:rsidRPr="00EB582A">
        <w:rPr>
          <w:rFonts w:ascii="Times New Roman" w:hAnsi="Times New Roman" w:cs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5.6.2.3</w:t>
      </w:r>
      <w:r w:rsidRPr="00EB582A">
        <w:rPr>
          <w:rFonts w:ascii="Times New Roman" w:hAnsi="Times New Roman" w:cs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5.6.2.4</w:t>
      </w:r>
      <w:r w:rsidRPr="00EB582A">
        <w:rPr>
          <w:rFonts w:ascii="Times New Roman" w:hAnsi="Times New Roman" w:cs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3C3B00" w:rsidRPr="00EB582A" w:rsidRDefault="003C3B00" w:rsidP="00195674">
      <w:pPr>
        <w:spacing w:line="240" w:lineRule="auto"/>
        <w:jc w:val="both"/>
      </w:pPr>
    </w:p>
    <w:sectPr w:rsidR="003C3B00" w:rsidRPr="00EB582A" w:rsidSect="001831A0">
      <w:pgSz w:w="11906" w:h="16838"/>
      <w:pgMar w:top="425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23" w:rsidRDefault="00493D23">
      <w:pPr>
        <w:spacing w:after="0" w:line="240" w:lineRule="auto"/>
      </w:pPr>
      <w:r>
        <w:separator/>
      </w:r>
    </w:p>
  </w:endnote>
  <w:endnote w:type="continuationSeparator" w:id="0">
    <w:p w:rsidR="00493D23" w:rsidRDefault="0049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23" w:rsidRDefault="00493D2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3D23" w:rsidRDefault="00493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23" w:rsidRDefault="00493D23">
    <w:pPr>
      <w:pStyle w:val="a5"/>
      <w:framePr w:wrap="around" w:vAnchor="text" w:hAnchor="margin" w:xAlign="right" w:y="1"/>
      <w:rPr>
        <w:rStyle w:val="ae"/>
      </w:rPr>
    </w:pPr>
  </w:p>
  <w:p w:rsidR="00493D23" w:rsidRDefault="00493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23" w:rsidRDefault="00493D23">
      <w:pPr>
        <w:spacing w:after="0" w:line="240" w:lineRule="auto"/>
      </w:pPr>
      <w:r>
        <w:separator/>
      </w:r>
    </w:p>
  </w:footnote>
  <w:footnote w:type="continuationSeparator" w:id="0">
    <w:p w:rsidR="00493D23" w:rsidRDefault="0049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46A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3532A54"/>
    <w:multiLevelType w:val="multilevel"/>
    <w:tmpl w:val="303E48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E0F58"/>
    <w:multiLevelType w:val="multilevel"/>
    <w:tmpl w:val="9EDCD484"/>
    <w:lvl w:ilvl="0">
      <w:start w:val="3"/>
      <w:numFmt w:val="none"/>
      <w:lvlText w:val="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2.%2."/>
      <w:lvlJc w:val="left"/>
      <w:pPr>
        <w:ind w:left="133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1CF6170"/>
    <w:multiLevelType w:val="multilevel"/>
    <w:tmpl w:val="48C8A1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10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717C6"/>
    <w:multiLevelType w:val="multilevel"/>
    <w:tmpl w:val="0419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3AF1C5C"/>
    <w:multiLevelType w:val="hybridMultilevel"/>
    <w:tmpl w:val="DBA4BFF4"/>
    <w:lvl w:ilvl="0" w:tplc="C35EA7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B6383"/>
    <w:multiLevelType w:val="multilevel"/>
    <w:tmpl w:val="8D0C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A344E5"/>
    <w:multiLevelType w:val="multilevel"/>
    <w:tmpl w:val="ADE6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016F9C"/>
    <w:multiLevelType w:val="multilevel"/>
    <w:tmpl w:val="BBDEC910"/>
    <w:lvl w:ilvl="0">
      <w:start w:val="1"/>
      <w:numFmt w:val="none"/>
      <w:suff w:val="spac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5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4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5D00D3E"/>
    <w:multiLevelType w:val="multilevel"/>
    <w:tmpl w:val="6D0CF6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57396"/>
    <w:multiLevelType w:val="hybridMultilevel"/>
    <w:tmpl w:val="114618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8DA6F9B"/>
    <w:multiLevelType w:val="multilevel"/>
    <w:tmpl w:val="C084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888763D"/>
    <w:multiLevelType w:val="multilevel"/>
    <w:tmpl w:val="2CB2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F8C3006"/>
    <w:multiLevelType w:val="hybridMultilevel"/>
    <w:tmpl w:val="25AC9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8540BAB"/>
    <w:multiLevelType w:val="multilevel"/>
    <w:tmpl w:val="79ECC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9173D0E"/>
    <w:multiLevelType w:val="multilevel"/>
    <w:tmpl w:val="5F3022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A2597C"/>
    <w:multiLevelType w:val="multilevel"/>
    <w:tmpl w:val="1BB8B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31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31"/>
  </w:num>
  <w:num w:numId="12">
    <w:abstractNumId w:val="23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12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3"/>
  </w:num>
  <w:num w:numId="23">
    <w:abstractNumId w:val="29"/>
  </w:num>
  <w:num w:numId="24">
    <w:abstractNumId w:val="7"/>
  </w:num>
  <w:num w:numId="25">
    <w:abstractNumId w:val="27"/>
  </w:num>
  <w:num w:numId="26">
    <w:abstractNumId w:val="21"/>
  </w:num>
  <w:num w:numId="27">
    <w:abstractNumId w:val="28"/>
  </w:num>
  <w:num w:numId="28">
    <w:abstractNumId w:val="5"/>
  </w:num>
  <w:num w:numId="29">
    <w:abstractNumId w:val="22"/>
  </w:num>
  <w:num w:numId="30">
    <w:abstractNumId w:val="32"/>
  </w:num>
  <w:num w:numId="31">
    <w:abstractNumId w:val="17"/>
  </w:num>
  <w:num w:numId="32">
    <w:abstractNumId w:val="33"/>
  </w:num>
  <w:num w:numId="33">
    <w:abstractNumId w:val="30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10A8"/>
    <w:rsid w:val="00002D5F"/>
    <w:rsid w:val="00002DC4"/>
    <w:rsid w:val="00003D03"/>
    <w:rsid w:val="00004644"/>
    <w:rsid w:val="00005250"/>
    <w:rsid w:val="000057C3"/>
    <w:rsid w:val="00005FB3"/>
    <w:rsid w:val="0000668D"/>
    <w:rsid w:val="000068D2"/>
    <w:rsid w:val="000073A4"/>
    <w:rsid w:val="00007457"/>
    <w:rsid w:val="00007B6C"/>
    <w:rsid w:val="00021724"/>
    <w:rsid w:val="00022D18"/>
    <w:rsid w:val="00035C07"/>
    <w:rsid w:val="00040A2F"/>
    <w:rsid w:val="00045737"/>
    <w:rsid w:val="00046FC4"/>
    <w:rsid w:val="00047975"/>
    <w:rsid w:val="00047B8E"/>
    <w:rsid w:val="00054288"/>
    <w:rsid w:val="0006160B"/>
    <w:rsid w:val="00063517"/>
    <w:rsid w:val="0006489E"/>
    <w:rsid w:val="0006695A"/>
    <w:rsid w:val="00070AF7"/>
    <w:rsid w:val="00074713"/>
    <w:rsid w:val="000805A8"/>
    <w:rsid w:val="00084151"/>
    <w:rsid w:val="0008715A"/>
    <w:rsid w:val="0009059B"/>
    <w:rsid w:val="00090BD6"/>
    <w:rsid w:val="000923D7"/>
    <w:rsid w:val="00096CB2"/>
    <w:rsid w:val="00097152"/>
    <w:rsid w:val="000A00C4"/>
    <w:rsid w:val="000A297B"/>
    <w:rsid w:val="000A2A1F"/>
    <w:rsid w:val="000A4B44"/>
    <w:rsid w:val="000A5859"/>
    <w:rsid w:val="000A6A4B"/>
    <w:rsid w:val="000A7122"/>
    <w:rsid w:val="000B44AE"/>
    <w:rsid w:val="000B4605"/>
    <w:rsid w:val="000B4AEE"/>
    <w:rsid w:val="000B6662"/>
    <w:rsid w:val="000B66A4"/>
    <w:rsid w:val="000C107A"/>
    <w:rsid w:val="000C2DF8"/>
    <w:rsid w:val="000C336D"/>
    <w:rsid w:val="000C641D"/>
    <w:rsid w:val="000C650B"/>
    <w:rsid w:val="000D03DE"/>
    <w:rsid w:val="000D03FD"/>
    <w:rsid w:val="000D5469"/>
    <w:rsid w:val="000E0132"/>
    <w:rsid w:val="000E04CA"/>
    <w:rsid w:val="000E19BF"/>
    <w:rsid w:val="000E261D"/>
    <w:rsid w:val="000E5AB8"/>
    <w:rsid w:val="000E7715"/>
    <w:rsid w:val="000F0578"/>
    <w:rsid w:val="000F6A69"/>
    <w:rsid w:val="001019B5"/>
    <w:rsid w:val="00102986"/>
    <w:rsid w:val="001035D0"/>
    <w:rsid w:val="00104CAC"/>
    <w:rsid w:val="001070AC"/>
    <w:rsid w:val="00110BA6"/>
    <w:rsid w:val="00111600"/>
    <w:rsid w:val="001135DB"/>
    <w:rsid w:val="00117178"/>
    <w:rsid w:val="001175B7"/>
    <w:rsid w:val="00122B29"/>
    <w:rsid w:val="001230EF"/>
    <w:rsid w:val="00124AF6"/>
    <w:rsid w:val="00126074"/>
    <w:rsid w:val="0013314E"/>
    <w:rsid w:val="00137695"/>
    <w:rsid w:val="00141495"/>
    <w:rsid w:val="00142EBF"/>
    <w:rsid w:val="001469A9"/>
    <w:rsid w:val="00151534"/>
    <w:rsid w:val="001519A6"/>
    <w:rsid w:val="00153927"/>
    <w:rsid w:val="001539C9"/>
    <w:rsid w:val="00153CE7"/>
    <w:rsid w:val="00161857"/>
    <w:rsid w:val="001647C4"/>
    <w:rsid w:val="00165836"/>
    <w:rsid w:val="001710A9"/>
    <w:rsid w:val="00175AAA"/>
    <w:rsid w:val="00176191"/>
    <w:rsid w:val="00180D2D"/>
    <w:rsid w:val="001816C8"/>
    <w:rsid w:val="00182094"/>
    <w:rsid w:val="00182ECD"/>
    <w:rsid w:val="001831A0"/>
    <w:rsid w:val="00183F04"/>
    <w:rsid w:val="00190C0E"/>
    <w:rsid w:val="00194C04"/>
    <w:rsid w:val="00195674"/>
    <w:rsid w:val="001A6D77"/>
    <w:rsid w:val="001A7FA3"/>
    <w:rsid w:val="001B1860"/>
    <w:rsid w:val="001B18F1"/>
    <w:rsid w:val="001B4A9D"/>
    <w:rsid w:val="001B7646"/>
    <w:rsid w:val="001C0B5E"/>
    <w:rsid w:val="001C27EE"/>
    <w:rsid w:val="001C39C8"/>
    <w:rsid w:val="001C46DF"/>
    <w:rsid w:val="001C7CCA"/>
    <w:rsid w:val="001D14F0"/>
    <w:rsid w:val="001D340C"/>
    <w:rsid w:val="001D3718"/>
    <w:rsid w:val="001D632B"/>
    <w:rsid w:val="001D71DE"/>
    <w:rsid w:val="001D7FA0"/>
    <w:rsid w:val="001E1FFD"/>
    <w:rsid w:val="001E28EF"/>
    <w:rsid w:val="001E449F"/>
    <w:rsid w:val="001E49DB"/>
    <w:rsid w:val="001E5779"/>
    <w:rsid w:val="001F0A5F"/>
    <w:rsid w:val="001F2554"/>
    <w:rsid w:val="002002F7"/>
    <w:rsid w:val="0020185F"/>
    <w:rsid w:val="00201E8C"/>
    <w:rsid w:val="0020398F"/>
    <w:rsid w:val="002079E5"/>
    <w:rsid w:val="00207E89"/>
    <w:rsid w:val="00211AEA"/>
    <w:rsid w:val="00213B56"/>
    <w:rsid w:val="00214C51"/>
    <w:rsid w:val="00215CC6"/>
    <w:rsid w:val="002164EE"/>
    <w:rsid w:val="00216DCE"/>
    <w:rsid w:val="002213A4"/>
    <w:rsid w:val="002238D1"/>
    <w:rsid w:val="00223C40"/>
    <w:rsid w:val="0022536B"/>
    <w:rsid w:val="0022688A"/>
    <w:rsid w:val="00233725"/>
    <w:rsid w:val="00235A5B"/>
    <w:rsid w:val="0024640E"/>
    <w:rsid w:val="00251491"/>
    <w:rsid w:val="00252223"/>
    <w:rsid w:val="00254D38"/>
    <w:rsid w:val="0025589A"/>
    <w:rsid w:val="002612E1"/>
    <w:rsid w:val="002635C9"/>
    <w:rsid w:val="00263D78"/>
    <w:rsid w:val="0026413C"/>
    <w:rsid w:val="00265314"/>
    <w:rsid w:val="002672B6"/>
    <w:rsid w:val="00272657"/>
    <w:rsid w:val="00272BD6"/>
    <w:rsid w:val="00272C41"/>
    <w:rsid w:val="00272DB2"/>
    <w:rsid w:val="002756DE"/>
    <w:rsid w:val="00276C4F"/>
    <w:rsid w:val="00281204"/>
    <w:rsid w:val="00285B99"/>
    <w:rsid w:val="002861E1"/>
    <w:rsid w:val="00286E0B"/>
    <w:rsid w:val="00292718"/>
    <w:rsid w:val="0029274A"/>
    <w:rsid w:val="0029365A"/>
    <w:rsid w:val="00295241"/>
    <w:rsid w:val="00295ED7"/>
    <w:rsid w:val="002A48C7"/>
    <w:rsid w:val="002A6C19"/>
    <w:rsid w:val="002B0506"/>
    <w:rsid w:val="002B5D36"/>
    <w:rsid w:val="002B6056"/>
    <w:rsid w:val="002B6EA8"/>
    <w:rsid w:val="002C35DE"/>
    <w:rsid w:val="002C75A5"/>
    <w:rsid w:val="002D0C0C"/>
    <w:rsid w:val="002D4D49"/>
    <w:rsid w:val="002D650B"/>
    <w:rsid w:val="002D75BC"/>
    <w:rsid w:val="002E5453"/>
    <w:rsid w:val="002E6461"/>
    <w:rsid w:val="002F17A1"/>
    <w:rsid w:val="002F67F2"/>
    <w:rsid w:val="003006F1"/>
    <w:rsid w:val="00300A7C"/>
    <w:rsid w:val="00305B5C"/>
    <w:rsid w:val="00313286"/>
    <w:rsid w:val="00317322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DA7"/>
    <w:rsid w:val="00335020"/>
    <w:rsid w:val="00336708"/>
    <w:rsid w:val="00336C9D"/>
    <w:rsid w:val="00342A4C"/>
    <w:rsid w:val="003434AE"/>
    <w:rsid w:val="003524AE"/>
    <w:rsid w:val="00353FA6"/>
    <w:rsid w:val="00357753"/>
    <w:rsid w:val="003626EB"/>
    <w:rsid w:val="00362CED"/>
    <w:rsid w:val="003701EB"/>
    <w:rsid w:val="003711B4"/>
    <w:rsid w:val="00371448"/>
    <w:rsid w:val="003761AC"/>
    <w:rsid w:val="00377531"/>
    <w:rsid w:val="00384034"/>
    <w:rsid w:val="00385CD1"/>
    <w:rsid w:val="00385EB5"/>
    <w:rsid w:val="00386172"/>
    <w:rsid w:val="00387136"/>
    <w:rsid w:val="003872B5"/>
    <w:rsid w:val="00390512"/>
    <w:rsid w:val="00392E6D"/>
    <w:rsid w:val="00394C53"/>
    <w:rsid w:val="003956AA"/>
    <w:rsid w:val="00395979"/>
    <w:rsid w:val="00397998"/>
    <w:rsid w:val="003A0FFD"/>
    <w:rsid w:val="003A3575"/>
    <w:rsid w:val="003A461F"/>
    <w:rsid w:val="003A5DED"/>
    <w:rsid w:val="003A6642"/>
    <w:rsid w:val="003B3564"/>
    <w:rsid w:val="003C1813"/>
    <w:rsid w:val="003C1883"/>
    <w:rsid w:val="003C194E"/>
    <w:rsid w:val="003C2131"/>
    <w:rsid w:val="003C34B4"/>
    <w:rsid w:val="003C3B00"/>
    <w:rsid w:val="003D0400"/>
    <w:rsid w:val="003D1371"/>
    <w:rsid w:val="003D4EE8"/>
    <w:rsid w:val="003E2C7E"/>
    <w:rsid w:val="003E3812"/>
    <w:rsid w:val="003E51A3"/>
    <w:rsid w:val="003F29FD"/>
    <w:rsid w:val="004002D1"/>
    <w:rsid w:val="00400437"/>
    <w:rsid w:val="0040727F"/>
    <w:rsid w:val="00407369"/>
    <w:rsid w:val="00412CB6"/>
    <w:rsid w:val="00413514"/>
    <w:rsid w:val="00417333"/>
    <w:rsid w:val="0042654C"/>
    <w:rsid w:val="00427DE3"/>
    <w:rsid w:val="00432342"/>
    <w:rsid w:val="004359E4"/>
    <w:rsid w:val="00435A2B"/>
    <w:rsid w:val="004361DD"/>
    <w:rsid w:val="00436939"/>
    <w:rsid w:val="00440CA0"/>
    <w:rsid w:val="0044170D"/>
    <w:rsid w:val="00445E89"/>
    <w:rsid w:val="00447B57"/>
    <w:rsid w:val="0045410D"/>
    <w:rsid w:val="004567A2"/>
    <w:rsid w:val="00456E1F"/>
    <w:rsid w:val="004572C3"/>
    <w:rsid w:val="0046295B"/>
    <w:rsid w:val="00462D7E"/>
    <w:rsid w:val="004667E0"/>
    <w:rsid w:val="004671ED"/>
    <w:rsid w:val="00467AE4"/>
    <w:rsid w:val="00471BB9"/>
    <w:rsid w:val="004779F0"/>
    <w:rsid w:val="00477A58"/>
    <w:rsid w:val="00482448"/>
    <w:rsid w:val="0048267F"/>
    <w:rsid w:val="00484FA7"/>
    <w:rsid w:val="004851E7"/>
    <w:rsid w:val="0049359F"/>
    <w:rsid w:val="00493D23"/>
    <w:rsid w:val="004970FF"/>
    <w:rsid w:val="00497E42"/>
    <w:rsid w:val="004A1E2F"/>
    <w:rsid w:val="004A22BB"/>
    <w:rsid w:val="004A4469"/>
    <w:rsid w:val="004B078B"/>
    <w:rsid w:val="004B3CE3"/>
    <w:rsid w:val="004B5540"/>
    <w:rsid w:val="004B613B"/>
    <w:rsid w:val="004B735C"/>
    <w:rsid w:val="004C4110"/>
    <w:rsid w:val="004C5DDE"/>
    <w:rsid w:val="004D37F7"/>
    <w:rsid w:val="004D4AC0"/>
    <w:rsid w:val="004D7588"/>
    <w:rsid w:val="004D79B2"/>
    <w:rsid w:val="004E0403"/>
    <w:rsid w:val="004E0472"/>
    <w:rsid w:val="004E09EA"/>
    <w:rsid w:val="004E1051"/>
    <w:rsid w:val="004E1EBB"/>
    <w:rsid w:val="004E3736"/>
    <w:rsid w:val="004E4B04"/>
    <w:rsid w:val="004E5CCD"/>
    <w:rsid w:val="004E60F0"/>
    <w:rsid w:val="004E7E88"/>
    <w:rsid w:val="004F0CD3"/>
    <w:rsid w:val="004F3E08"/>
    <w:rsid w:val="004F6232"/>
    <w:rsid w:val="004F6EAD"/>
    <w:rsid w:val="004F7834"/>
    <w:rsid w:val="00502D19"/>
    <w:rsid w:val="00503C8B"/>
    <w:rsid w:val="0050671E"/>
    <w:rsid w:val="00507C11"/>
    <w:rsid w:val="00507D80"/>
    <w:rsid w:val="00512CED"/>
    <w:rsid w:val="00513A4E"/>
    <w:rsid w:val="00513B70"/>
    <w:rsid w:val="00513F88"/>
    <w:rsid w:val="00514A44"/>
    <w:rsid w:val="00515D03"/>
    <w:rsid w:val="00517BFA"/>
    <w:rsid w:val="00521D5F"/>
    <w:rsid w:val="00523613"/>
    <w:rsid w:val="00524891"/>
    <w:rsid w:val="005308DB"/>
    <w:rsid w:val="005333AB"/>
    <w:rsid w:val="00534A94"/>
    <w:rsid w:val="00534CE3"/>
    <w:rsid w:val="00535AB8"/>
    <w:rsid w:val="00536BC6"/>
    <w:rsid w:val="0054055B"/>
    <w:rsid w:val="00540EA7"/>
    <w:rsid w:val="00541EEA"/>
    <w:rsid w:val="005427F9"/>
    <w:rsid w:val="00543565"/>
    <w:rsid w:val="005453EA"/>
    <w:rsid w:val="005463A7"/>
    <w:rsid w:val="00552450"/>
    <w:rsid w:val="00553ADA"/>
    <w:rsid w:val="00553EFE"/>
    <w:rsid w:val="00554B2D"/>
    <w:rsid w:val="00555C97"/>
    <w:rsid w:val="0056078A"/>
    <w:rsid w:val="005609C0"/>
    <w:rsid w:val="00560A27"/>
    <w:rsid w:val="00560C37"/>
    <w:rsid w:val="00561F47"/>
    <w:rsid w:val="00562AE3"/>
    <w:rsid w:val="00562CEF"/>
    <w:rsid w:val="00570029"/>
    <w:rsid w:val="0057261F"/>
    <w:rsid w:val="00574ECD"/>
    <w:rsid w:val="00576FEC"/>
    <w:rsid w:val="005774BA"/>
    <w:rsid w:val="00577A3A"/>
    <w:rsid w:val="00580069"/>
    <w:rsid w:val="0058062F"/>
    <w:rsid w:val="00580A50"/>
    <w:rsid w:val="00581DBE"/>
    <w:rsid w:val="005832D0"/>
    <w:rsid w:val="00583472"/>
    <w:rsid w:val="0058365A"/>
    <w:rsid w:val="00586FB9"/>
    <w:rsid w:val="005878EA"/>
    <w:rsid w:val="0059051A"/>
    <w:rsid w:val="005905E9"/>
    <w:rsid w:val="005918B4"/>
    <w:rsid w:val="005938F2"/>
    <w:rsid w:val="00595DC9"/>
    <w:rsid w:val="005A09DE"/>
    <w:rsid w:val="005A2097"/>
    <w:rsid w:val="005A4B72"/>
    <w:rsid w:val="005A4F6E"/>
    <w:rsid w:val="005A575C"/>
    <w:rsid w:val="005A7EA2"/>
    <w:rsid w:val="005B0F2F"/>
    <w:rsid w:val="005B1A71"/>
    <w:rsid w:val="005B2145"/>
    <w:rsid w:val="005B54C9"/>
    <w:rsid w:val="005B6FEB"/>
    <w:rsid w:val="005C1874"/>
    <w:rsid w:val="005C2D0E"/>
    <w:rsid w:val="005C42B0"/>
    <w:rsid w:val="005D6364"/>
    <w:rsid w:val="005D688C"/>
    <w:rsid w:val="005E178A"/>
    <w:rsid w:val="005E197F"/>
    <w:rsid w:val="005E6D0D"/>
    <w:rsid w:val="005E77AA"/>
    <w:rsid w:val="005F2158"/>
    <w:rsid w:val="005F21D6"/>
    <w:rsid w:val="005F3635"/>
    <w:rsid w:val="00601052"/>
    <w:rsid w:val="00603905"/>
    <w:rsid w:val="00603F30"/>
    <w:rsid w:val="006049CD"/>
    <w:rsid w:val="006124F0"/>
    <w:rsid w:val="00612C07"/>
    <w:rsid w:val="006161BF"/>
    <w:rsid w:val="00616F87"/>
    <w:rsid w:val="00617C83"/>
    <w:rsid w:val="006513D5"/>
    <w:rsid w:val="0065271B"/>
    <w:rsid w:val="00653D89"/>
    <w:rsid w:val="00663FA8"/>
    <w:rsid w:val="00664673"/>
    <w:rsid w:val="006713F9"/>
    <w:rsid w:val="00680663"/>
    <w:rsid w:val="00682161"/>
    <w:rsid w:val="00682D1B"/>
    <w:rsid w:val="00684B58"/>
    <w:rsid w:val="00686744"/>
    <w:rsid w:val="00692602"/>
    <w:rsid w:val="006A58F9"/>
    <w:rsid w:val="006A5C9A"/>
    <w:rsid w:val="006A5ED9"/>
    <w:rsid w:val="006A7287"/>
    <w:rsid w:val="006B06EF"/>
    <w:rsid w:val="006B11F3"/>
    <w:rsid w:val="006B13F4"/>
    <w:rsid w:val="006B48F6"/>
    <w:rsid w:val="006B5745"/>
    <w:rsid w:val="006C3A19"/>
    <w:rsid w:val="006C4A57"/>
    <w:rsid w:val="006D3A20"/>
    <w:rsid w:val="006D5905"/>
    <w:rsid w:val="006E1AAA"/>
    <w:rsid w:val="006E288D"/>
    <w:rsid w:val="006E3632"/>
    <w:rsid w:val="006E4A86"/>
    <w:rsid w:val="006E66CE"/>
    <w:rsid w:val="006F0BC1"/>
    <w:rsid w:val="006F0E21"/>
    <w:rsid w:val="006F4464"/>
    <w:rsid w:val="006F4C31"/>
    <w:rsid w:val="006F518D"/>
    <w:rsid w:val="006F6F25"/>
    <w:rsid w:val="00700A20"/>
    <w:rsid w:val="007029F8"/>
    <w:rsid w:val="007034D9"/>
    <w:rsid w:val="00704880"/>
    <w:rsid w:val="0070559C"/>
    <w:rsid w:val="00706713"/>
    <w:rsid w:val="0070693A"/>
    <w:rsid w:val="007122D2"/>
    <w:rsid w:val="007137DB"/>
    <w:rsid w:val="00713973"/>
    <w:rsid w:val="00715216"/>
    <w:rsid w:val="00715CE9"/>
    <w:rsid w:val="007214CB"/>
    <w:rsid w:val="00724F00"/>
    <w:rsid w:val="00727035"/>
    <w:rsid w:val="00727BD1"/>
    <w:rsid w:val="00727E79"/>
    <w:rsid w:val="00732814"/>
    <w:rsid w:val="00732F14"/>
    <w:rsid w:val="00733237"/>
    <w:rsid w:val="00734A21"/>
    <w:rsid w:val="007370D9"/>
    <w:rsid w:val="0074133E"/>
    <w:rsid w:val="00743A57"/>
    <w:rsid w:val="007503DD"/>
    <w:rsid w:val="00754622"/>
    <w:rsid w:val="00754E70"/>
    <w:rsid w:val="00755239"/>
    <w:rsid w:val="007554BD"/>
    <w:rsid w:val="007567D7"/>
    <w:rsid w:val="00763626"/>
    <w:rsid w:val="00763E70"/>
    <w:rsid w:val="0076673A"/>
    <w:rsid w:val="00773667"/>
    <w:rsid w:val="007756D7"/>
    <w:rsid w:val="00782000"/>
    <w:rsid w:val="007939D1"/>
    <w:rsid w:val="007A040F"/>
    <w:rsid w:val="007A14B8"/>
    <w:rsid w:val="007A5C0C"/>
    <w:rsid w:val="007A71FC"/>
    <w:rsid w:val="007A7EFD"/>
    <w:rsid w:val="007B294A"/>
    <w:rsid w:val="007B4FF1"/>
    <w:rsid w:val="007C307D"/>
    <w:rsid w:val="007C4CA7"/>
    <w:rsid w:val="007C5D73"/>
    <w:rsid w:val="007D2C3C"/>
    <w:rsid w:val="007D35B5"/>
    <w:rsid w:val="007D4AF4"/>
    <w:rsid w:val="007E17E0"/>
    <w:rsid w:val="007E5E14"/>
    <w:rsid w:val="007E6CE6"/>
    <w:rsid w:val="007F1BD2"/>
    <w:rsid w:val="007F2A68"/>
    <w:rsid w:val="007F7C91"/>
    <w:rsid w:val="00802D24"/>
    <w:rsid w:val="00804178"/>
    <w:rsid w:val="0080460A"/>
    <w:rsid w:val="00810A6F"/>
    <w:rsid w:val="00813717"/>
    <w:rsid w:val="00816815"/>
    <w:rsid w:val="00816CB6"/>
    <w:rsid w:val="008176BC"/>
    <w:rsid w:val="00817D57"/>
    <w:rsid w:val="0082145C"/>
    <w:rsid w:val="00825908"/>
    <w:rsid w:val="00826E76"/>
    <w:rsid w:val="00827716"/>
    <w:rsid w:val="00827A46"/>
    <w:rsid w:val="008320FB"/>
    <w:rsid w:val="00832D78"/>
    <w:rsid w:val="00832F68"/>
    <w:rsid w:val="00834AF1"/>
    <w:rsid w:val="00834B11"/>
    <w:rsid w:val="00836C8A"/>
    <w:rsid w:val="008426A0"/>
    <w:rsid w:val="008443CA"/>
    <w:rsid w:val="008463E1"/>
    <w:rsid w:val="00847C52"/>
    <w:rsid w:val="00851756"/>
    <w:rsid w:val="008530A0"/>
    <w:rsid w:val="0085620A"/>
    <w:rsid w:val="00860B6A"/>
    <w:rsid w:val="00863CB4"/>
    <w:rsid w:val="00864A13"/>
    <w:rsid w:val="00865490"/>
    <w:rsid w:val="008663AF"/>
    <w:rsid w:val="00866532"/>
    <w:rsid w:val="008702DE"/>
    <w:rsid w:val="00870866"/>
    <w:rsid w:val="00870972"/>
    <w:rsid w:val="00872211"/>
    <w:rsid w:val="008737ED"/>
    <w:rsid w:val="008757A6"/>
    <w:rsid w:val="00875EC8"/>
    <w:rsid w:val="00876DC6"/>
    <w:rsid w:val="008830EB"/>
    <w:rsid w:val="008862A0"/>
    <w:rsid w:val="00887773"/>
    <w:rsid w:val="00892D10"/>
    <w:rsid w:val="00894D83"/>
    <w:rsid w:val="008A23F2"/>
    <w:rsid w:val="008A3234"/>
    <w:rsid w:val="008B08D4"/>
    <w:rsid w:val="008B3578"/>
    <w:rsid w:val="008B6DDA"/>
    <w:rsid w:val="008C6B1D"/>
    <w:rsid w:val="008D031D"/>
    <w:rsid w:val="008D06B0"/>
    <w:rsid w:val="008D4282"/>
    <w:rsid w:val="008E0F3F"/>
    <w:rsid w:val="008E1186"/>
    <w:rsid w:val="008E1A85"/>
    <w:rsid w:val="008E6A3A"/>
    <w:rsid w:val="008E72A6"/>
    <w:rsid w:val="008E7E41"/>
    <w:rsid w:val="008F5A9F"/>
    <w:rsid w:val="008F77BA"/>
    <w:rsid w:val="008F7DE2"/>
    <w:rsid w:val="00903051"/>
    <w:rsid w:val="00904C38"/>
    <w:rsid w:val="00905F7D"/>
    <w:rsid w:val="009075E6"/>
    <w:rsid w:val="009123C2"/>
    <w:rsid w:val="00915C4B"/>
    <w:rsid w:val="00917BFD"/>
    <w:rsid w:val="00920C4E"/>
    <w:rsid w:val="009219A5"/>
    <w:rsid w:val="009256D8"/>
    <w:rsid w:val="00926A30"/>
    <w:rsid w:val="00930338"/>
    <w:rsid w:val="00932414"/>
    <w:rsid w:val="00932868"/>
    <w:rsid w:val="00933105"/>
    <w:rsid w:val="009371EC"/>
    <w:rsid w:val="00940762"/>
    <w:rsid w:val="0094432C"/>
    <w:rsid w:val="00945A60"/>
    <w:rsid w:val="009516FC"/>
    <w:rsid w:val="00951842"/>
    <w:rsid w:val="00951EC3"/>
    <w:rsid w:val="00952D50"/>
    <w:rsid w:val="0095372F"/>
    <w:rsid w:val="0095415A"/>
    <w:rsid w:val="009605F1"/>
    <w:rsid w:val="00962761"/>
    <w:rsid w:val="00963029"/>
    <w:rsid w:val="00965BD5"/>
    <w:rsid w:val="00972A0E"/>
    <w:rsid w:val="00972A1D"/>
    <w:rsid w:val="009777FF"/>
    <w:rsid w:val="0097791E"/>
    <w:rsid w:val="00987292"/>
    <w:rsid w:val="00987CDD"/>
    <w:rsid w:val="00987F9A"/>
    <w:rsid w:val="0099454C"/>
    <w:rsid w:val="009947DC"/>
    <w:rsid w:val="009965A5"/>
    <w:rsid w:val="00997E3C"/>
    <w:rsid w:val="009A056B"/>
    <w:rsid w:val="009A15B0"/>
    <w:rsid w:val="009A30BC"/>
    <w:rsid w:val="009A4E4B"/>
    <w:rsid w:val="009B17C8"/>
    <w:rsid w:val="009B2116"/>
    <w:rsid w:val="009B41CA"/>
    <w:rsid w:val="009B54E3"/>
    <w:rsid w:val="009B7C50"/>
    <w:rsid w:val="009C182D"/>
    <w:rsid w:val="009C332A"/>
    <w:rsid w:val="009C40B9"/>
    <w:rsid w:val="009C4246"/>
    <w:rsid w:val="009D20C9"/>
    <w:rsid w:val="009D28DF"/>
    <w:rsid w:val="009D3EAD"/>
    <w:rsid w:val="009D6CF4"/>
    <w:rsid w:val="009D7DCA"/>
    <w:rsid w:val="009E4E73"/>
    <w:rsid w:val="009E5404"/>
    <w:rsid w:val="009E55D6"/>
    <w:rsid w:val="009E6F50"/>
    <w:rsid w:val="009F2ACD"/>
    <w:rsid w:val="009F4D24"/>
    <w:rsid w:val="009F5A14"/>
    <w:rsid w:val="00A00ADB"/>
    <w:rsid w:val="00A024C1"/>
    <w:rsid w:val="00A04FFC"/>
    <w:rsid w:val="00A05414"/>
    <w:rsid w:val="00A058CA"/>
    <w:rsid w:val="00A07A28"/>
    <w:rsid w:val="00A10B62"/>
    <w:rsid w:val="00A144C8"/>
    <w:rsid w:val="00A144CD"/>
    <w:rsid w:val="00A15525"/>
    <w:rsid w:val="00A20ADF"/>
    <w:rsid w:val="00A236FF"/>
    <w:rsid w:val="00A24D2C"/>
    <w:rsid w:val="00A25E71"/>
    <w:rsid w:val="00A25FC4"/>
    <w:rsid w:val="00A26207"/>
    <w:rsid w:val="00A3152A"/>
    <w:rsid w:val="00A32025"/>
    <w:rsid w:val="00A4349A"/>
    <w:rsid w:val="00A4713E"/>
    <w:rsid w:val="00A4763F"/>
    <w:rsid w:val="00A5717B"/>
    <w:rsid w:val="00A57C7C"/>
    <w:rsid w:val="00A602EE"/>
    <w:rsid w:val="00A60C3B"/>
    <w:rsid w:val="00A617BD"/>
    <w:rsid w:val="00A6342C"/>
    <w:rsid w:val="00A63DA2"/>
    <w:rsid w:val="00A6412A"/>
    <w:rsid w:val="00A65133"/>
    <w:rsid w:val="00A67547"/>
    <w:rsid w:val="00A7038C"/>
    <w:rsid w:val="00A70F8D"/>
    <w:rsid w:val="00A80A2D"/>
    <w:rsid w:val="00A83C4E"/>
    <w:rsid w:val="00A87BC2"/>
    <w:rsid w:val="00A91400"/>
    <w:rsid w:val="00A958D2"/>
    <w:rsid w:val="00A96019"/>
    <w:rsid w:val="00AA16F2"/>
    <w:rsid w:val="00AA2E13"/>
    <w:rsid w:val="00AA5BA7"/>
    <w:rsid w:val="00AA5F1B"/>
    <w:rsid w:val="00AA7D60"/>
    <w:rsid w:val="00AB1CA9"/>
    <w:rsid w:val="00AB2B24"/>
    <w:rsid w:val="00AB3B21"/>
    <w:rsid w:val="00AB3D5A"/>
    <w:rsid w:val="00AC3479"/>
    <w:rsid w:val="00AC7E48"/>
    <w:rsid w:val="00AD05F6"/>
    <w:rsid w:val="00AD0971"/>
    <w:rsid w:val="00AD1A3E"/>
    <w:rsid w:val="00AD2CE9"/>
    <w:rsid w:val="00AD50C5"/>
    <w:rsid w:val="00AD53FE"/>
    <w:rsid w:val="00AD75E3"/>
    <w:rsid w:val="00AE0CBB"/>
    <w:rsid w:val="00AE2242"/>
    <w:rsid w:val="00AE3456"/>
    <w:rsid w:val="00AE370D"/>
    <w:rsid w:val="00AE588F"/>
    <w:rsid w:val="00AF4C8D"/>
    <w:rsid w:val="00AF56F9"/>
    <w:rsid w:val="00B0104E"/>
    <w:rsid w:val="00B01A70"/>
    <w:rsid w:val="00B04245"/>
    <w:rsid w:val="00B057AE"/>
    <w:rsid w:val="00B11074"/>
    <w:rsid w:val="00B123C0"/>
    <w:rsid w:val="00B14C02"/>
    <w:rsid w:val="00B159C4"/>
    <w:rsid w:val="00B170C7"/>
    <w:rsid w:val="00B25C29"/>
    <w:rsid w:val="00B31131"/>
    <w:rsid w:val="00B3394E"/>
    <w:rsid w:val="00B34D44"/>
    <w:rsid w:val="00B35335"/>
    <w:rsid w:val="00B356FD"/>
    <w:rsid w:val="00B369D6"/>
    <w:rsid w:val="00B44728"/>
    <w:rsid w:val="00B4514A"/>
    <w:rsid w:val="00B47E36"/>
    <w:rsid w:val="00B52CAD"/>
    <w:rsid w:val="00B536EE"/>
    <w:rsid w:val="00B54CDF"/>
    <w:rsid w:val="00B56F92"/>
    <w:rsid w:val="00B57013"/>
    <w:rsid w:val="00B63858"/>
    <w:rsid w:val="00B63B93"/>
    <w:rsid w:val="00B66AAE"/>
    <w:rsid w:val="00B67A36"/>
    <w:rsid w:val="00B7116D"/>
    <w:rsid w:val="00B72F68"/>
    <w:rsid w:val="00B7358A"/>
    <w:rsid w:val="00B73BA0"/>
    <w:rsid w:val="00B73F7B"/>
    <w:rsid w:val="00B75535"/>
    <w:rsid w:val="00B756E1"/>
    <w:rsid w:val="00B810C9"/>
    <w:rsid w:val="00B83417"/>
    <w:rsid w:val="00B856E6"/>
    <w:rsid w:val="00B86460"/>
    <w:rsid w:val="00B969A1"/>
    <w:rsid w:val="00BA12D2"/>
    <w:rsid w:val="00BA1CC5"/>
    <w:rsid w:val="00BA24F7"/>
    <w:rsid w:val="00BB2680"/>
    <w:rsid w:val="00BB3D1E"/>
    <w:rsid w:val="00BB69BC"/>
    <w:rsid w:val="00BB7563"/>
    <w:rsid w:val="00BC1490"/>
    <w:rsid w:val="00BC1B63"/>
    <w:rsid w:val="00BC4425"/>
    <w:rsid w:val="00BC6691"/>
    <w:rsid w:val="00BC6898"/>
    <w:rsid w:val="00BC6C35"/>
    <w:rsid w:val="00BC6DD1"/>
    <w:rsid w:val="00BC7C46"/>
    <w:rsid w:val="00BD3BE6"/>
    <w:rsid w:val="00BD3F56"/>
    <w:rsid w:val="00BD63F1"/>
    <w:rsid w:val="00BD70AD"/>
    <w:rsid w:val="00BD7325"/>
    <w:rsid w:val="00BE1B90"/>
    <w:rsid w:val="00BE40B2"/>
    <w:rsid w:val="00BE5889"/>
    <w:rsid w:val="00BE7081"/>
    <w:rsid w:val="00BE70CE"/>
    <w:rsid w:val="00BE7B69"/>
    <w:rsid w:val="00BF3411"/>
    <w:rsid w:val="00BF341A"/>
    <w:rsid w:val="00BF3528"/>
    <w:rsid w:val="00BF67E8"/>
    <w:rsid w:val="00C10C74"/>
    <w:rsid w:val="00C12C77"/>
    <w:rsid w:val="00C17A81"/>
    <w:rsid w:val="00C22FE1"/>
    <w:rsid w:val="00C2302C"/>
    <w:rsid w:val="00C2462C"/>
    <w:rsid w:val="00C266F4"/>
    <w:rsid w:val="00C26BC9"/>
    <w:rsid w:val="00C31638"/>
    <w:rsid w:val="00C31969"/>
    <w:rsid w:val="00C34979"/>
    <w:rsid w:val="00C37D93"/>
    <w:rsid w:val="00C403B8"/>
    <w:rsid w:val="00C41F35"/>
    <w:rsid w:val="00C42AB7"/>
    <w:rsid w:val="00C4722F"/>
    <w:rsid w:val="00C55243"/>
    <w:rsid w:val="00C61460"/>
    <w:rsid w:val="00C61951"/>
    <w:rsid w:val="00C629EC"/>
    <w:rsid w:val="00C64D8A"/>
    <w:rsid w:val="00C661FE"/>
    <w:rsid w:val="00C67A36"/>
    <w:rsid w:val="00C72E1E"/>
    <w:rsid w:val="00C73B11"/>
    <w:rsid w:val="00C757D7"/>
    <w:rsid w:val="00C75A2F"/>
    <w:rsid w:val="00C76EF2"/>
    <w:rsid w:val="00C77987"/>
    <w:rsid w:val="00C80F6C"/>
    <w:rsid w:val="00C82E2A"/>
    <w:rsid w:val="00C85571"/>
    <w:rsid w:val="00C87135"/>
    <w:rsid w:val="00C87231"/>
    <w:rsid w:val="00C9093A"/>
    <w:rsid w:val="00C9144C"/>
    <w:rsid w:val="00C93052"/>
    <w:rsid w:val="00C97FAB"/>
    <w:rsid w:val="00CA253B"/>
    <w:rsid w:val="00CB27CB"/>
    <w:rsid w:val="00CB2928"/>
    <w:rsid w:val="00CB66FB"/>
    <w:rsid w:val="00CC0BD5"/>
    <w:rsid w:val="00CC1762"/>
    <w:rsid w:val="00CC2AC2"/>
    <w:rsid w:val="00CC3F73"/>
    <w:rsid w:val="00CD468D"/>
    <w:rsid w:val="00CE0BE8"/>
    <w:rsid w:val="00CE2F17"/>
    <w:rsid w:val="00CE6A57"/>
    <w:rsid w:val="00CF3012"/>
    <w:rsid w:val="00D03CB2"/>
    <w:rsid w:val="00D04226"/>
    <w:rsid w:val="00D04426"/>
    <w:rsid w:val="00D04EB0"/>
    <w:rsid w:val="00D06037"/>
    <w:rsid w:val="00D14AC5"/>
    <w:rsid w:val="00D14AF0"/>
    <w:rsid w:val="00D1558F"/>
    <w:rsid w:val="00D24CC3"/>
    <w:rsid w:val="00D26CD7"/>
    <w:rsid w:val="00D356F9"/>
    <w:rsid w:val="00D43B5C"/>
    <w:rsid w:val="00D46D93"/>
    <w:rsid w:val="00D4705C"/>
    <w:rsid w:val="00D50B18"/>
    <w:rsid w:val="00D51498"/>
    <w:rsid w:val="00D532D2"/>
    <w:rsid w:val="00D54BEB"/>
    <w:rsid w:val="00D56DA9"/>
    <w:rsid w:val="00D609AF"/>
    <w:rsid w:val="00D614D1"/>
    <w:rsid w:val="00D65A3B"/>
    <w:rsid w:val="00D7194F"/>
    <w:rsid w:val="00D73533"/>
    <w:rsid w:val="00D744CF"/>
    <w:rsid w:val="00D7485E"/>
    <w:rsid w:val="00D76080"/>
    <w:rsid w:val="00D76A6A"/>
    <w:rsid w:val="00D77E8F"/>
    <w:rsid w:val="00D810A7"/>
    <w:rsid w:val="00D82883"/>
    <w:rsid w:val="00D850FF"/>
    <w:rsid w:val="00D87992"/>
    <w:rsid w:val="00D907BC"/>
    <w:rsid w:val="00D92511"/>
    <w:rsid w:val="00D926BF"/>
    <w:rsid w:val="00D96BC8"/>
    <w:rsid w:val="00DA2A9A"/>
    <w:rsid w:val="00DA3106"/>
    <w:rsid w:val="00DB2DF3"/>
    <w:rsid w:val="00DB3E6D"/>
    <w:rsid w:val="00DB45C0"/>
    <w:rsid w:val="00DB61A2"/>
    <w:rsid w:val="00DB66E1"/>
    <w:rsid w:val="00DB71E5"/>
    <w:rsid w:val="00DC145A"/>
    <w:rsid w:val="00DC1D6E"/>
    <w:rsid w:val="00DC24BD"/>
    <w:rsid w:val="00DC5687"/>
    <w:rsid w:val="00DD3FCF"/>
    <w:rsid w:val="00DE379B"/>
    <w:rsid w:val="00DE608B"/>
    <w:rsid w:val="00DE61BA"/>
    <w:rsid w:val="00DE6554"/>
    <w:rsid w:val="00DF0B82"/>
    <w:rsid w:val="00DF2ABC"/>
    <w:rsid w:val="00DF4984"/>
    <w:rsid w:val="00DF6C17"/>
    <w:rsid w:val="00DF737C"/>
    <w:rsid w:val="00DF7F76"/>
    <w:rsid w:val="00E06707"/>
    <w:rsid w:val="00E06CFD"/>
    <w:rsid w:val="00E078A7"/>
    <w:rsid w:val="00E11AA0"/>
    <w:rsid w:val="00E11BB8"/>
    <w:rsid w:val="00E12054"/>
    <w:rsid w:val="00E150A9"/>
    <w:rsid w:val="00E155C2"/>
    <w:rsid w:val="00E169C5"/>
    <w:rsid w:val="00E173BB"/>
    <w:rsid w:val="00E17587"/>
    <w:rsid w:val="00E24AC9"/>
    <w:rsid w:val="00E24F63"/>
    <w:rsid w:val="00E25118"/>
    <w:rsid w:val="00E25FE8"/>
    <w:rsid w:val="00E30511"/>
    <w:rsid w:val="00E34371"/>
    <w:rsid w:val="00E3594E"/>
    <w:rsid w:val="00E35BA1"/>
    <w:rsid w:val="00E415B8"/>
    <w:rsid w:val="00E41985"/>
    <w:rsid w:val="00E43F68"/>
    <w:rsid w:val="00E507A5"/>
    <w:rsid w:val="00E52415"/>
    <w:rsid w:val="00E526CF"/>
    <w:rsid w:val="00E540F6"/>
    <w:rsid w:val="00E55ED6"/>
    <w:rsid w:val="00E63FC0"/>
    <w:rsid w:val="00E64967"/>
    <w:rsid w:val="00E660A2"/>
    <w:rsid w:val="00E70396"/>
    <w:rsid w:val="00E728DE"/>
    <w:rsid w:val="00E72B5A"/>
    <w:rsid w:val="00E7396A"/>
    <w:rsid w:val="00E73C8B"/>
    <w:rsid w:val="00E74311"/>
    <w:rsid w:val="00E77703"/>
    <w:rsid w:val="00E8642C"/>
    <w:rsid w:val="00E878B6"/>
    <w:rsid w:val="00E913EF"/>
    <w:rsid w:val="00E91F55"/>
    <w:rsid w:val="00E92B3D"/>
    <w:rsid w:val="00E95332"/>
    <w:rsid w:val="00E962FF"/>
    <w:rsid w:val="00E9667E"/>
    <w:rsid w:val="00E96F17"/>
    <w:rsid w:val="00E9743B"/>
    <w:rsid w:val="00EA2593"/>
    <w:rsid w:val="00EA44D0"/>
    <w:rsid w:val="00EB3917"/>
    <w:rsid w:val="00EB4D0B"/>
    <w:rsid w:val="00EB582A"/>
    <w:rsid w:val="00EC482D"/>
    <w:rsid w:val="00EC4EE6"/>
    <w:rsid w:val="00EC530E"/>
    <w:rsid w:val="00ED42A7"/>
    <w:rsid w:val="00ED5AAA"/>
    <w:rsid w:val="00ED5AB6"/>
    <w:rsid w:val="00EE0E3C"/>
    <w:rsid w:val="00EE0F99"/>
    <w:rsid w:val="00EE2860"/>
    <w:rsid w:val="00EE2D46"/>
    <w:rsid w:val="00EE7370"/>
    <w:rsid w:val="00EF5641"/>
    <w:rsid w:val="00EF5A83"/>
    <w:rsid w:val="00F00298"/>
    <w:rsid w:val="00F004CD"/>
    <w:rsid w:val="00F01376"/>
    <w:rsid w:val="00F01617"/>
    <w:rsid w:val="00F01A35"/>
    <w:rsid w:val="00F02534"/>
    <w:rsid w:val="00F03FA0"/>
    <w:rsid w:val="00F04884"/>
    <w:rsid w:val="00F05D2B"/>
    <w:rsid w:val="00F21FEC"/>
    <w:rsid w:val="00F22D3E"/>
    <w:rsid w:val="00F30185"/>
    <w:rsid w:val="00F33132"/>
    <w:rsid w:val="00F33F24"/>
    <w:rsid w:val="00F43F46"/>
    <w:rsid w:val="00F445A7"/>
    <w:rsid w:val="00F4670F"/>
    <w:rsid w:val="00F531FE"/>
    <w:rsid w:val="00F53C1C"/>
    <w:rsid w:val="00F5653E"/>
    <w:rsid w:val="00F57170"/>
    <w:rsid w:val="00F62D3E"/>
    <w:rsid w:val="00F65B29"/>
    <w:rsid w:val="00F7376B"/>
    <w:rsid w:val="00F73C72"/>
    <w:rsid w:val="00F8274C"/>
    <w:rsid w:val="00F82C23"/>
    <w:rsid w:val="00F87BB6"/>
    <w:rsid w:val="00F9160B"/>
    <w:rsid w:val="00F92CAA"/>
    <w:rsid w:val="00F92EC1"/>
    <w:rsid w:val="00F959FF"/>
    <w:rsid w:val="00F95F42"/>
    <w:rsid w:val="00F9624A"/>
    <w:rsid w:val="00F9727A"/>
    <w:rsid w:val="00FA12D5"/>
    <w:rsid w:val="00FA431F"/>
    <w:rsid w:val="00FA4B11"/>
    <w:rsid w:val="00FA7440"/>
    <w:rsid w:val="00FB0B59"/>
    <w:rsid w:val="00FB5F75"/>
    <w:rsid w:val="00FB6914"/>
    <w:rsid w:val="00FC3488"/>
    <w:rsid w:val="00FC4431"/>
    <w:rsid w:val="00FC45C2"/>
    <w:rsid w:val="00FC4FEC"/>
    <w:rsid w:val="00FC766E"/>
    <w:rsid w:val="00FC79AA"/>
    <w:rsid w:val="00FD0214"/>
    <w:rsid w:val="00FD0F63"/>
    <w:rsid w:val="00FD14AE"/>
    <w:rsid w:val="00FD3A45"/>
    <w:rsid w:val="00FD520C"/>
    <w:rsid w:val="00FD6AB4"/>
    <w:rsid w:val="00FE0939"/>
    <w:rsid w:val="00FE1BF2"/>
    <w:rsid w:val="00FE1F67"/>
    <w:rsid w:val="00FE2A44"/>
    <w:rsid w:val="00FE544A"/>
    <w:rsid w:val="00FE681A"/>
    <w:rsid w:val="00FE6E06"/>
    <w:rsid w:val="00FF0D13"/>
    <w:rsid w:val="00FF1E19"/>
    <w:rsid w:val="00FF21C0"/>
    <w:rsid w:val="00FF4B2D"/>
    <w:rsid w:val="00FF5755"/>
    <w:rsid w:val="00FF63E0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5540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5540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m@esb.ma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E15C-B710-4DF8-AFAE-BB56335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27</Pages>
  <Words>12135</Words>
  <Characters>69174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35</cp:revision>
  <cp:lastPrinted>2018-03-30T11:00:00Z</cp:lastPrinted>
  <dcterms:created xsi:type="dcterms:W3CDTF">2017-11-30T12:43:00Z</dcterms:created>
  <dcterms:modified xsi:type="dcterms:W3CDTF">2018-03-30T11:05:00Z</dcterms:modified>
</cp:coreProperties>
</file>