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D9" w:rsidRDefault="0013314E" w:rsidP="00547662">
      <w:pPr>
        <w:tabs>
          <w:tab w:val="left" w:pos="3261"/>
        </w:tabs>
        <w:spacing w:after="0" w:line="240" w:lineRule="auto"/>
        <w:rPr>
          <w:rFonts w:ascii="Times New Roman" w:hAnsi="Times New Roman"/>
          <w:b/>
        </w:rPr>
      </w:pPr>
      <w:r w:rsidRPr="0013314E">
        <w:rPr>
          <w:rFonts w:ascii="Times New Roman" w:hAnsi="Times New Roman"/>
          <w:sz w:val="24"/>
          <w:szCs w:val="24"/>
        </w:rPr>
        <w:t xml:space="preserve">         </w:t>
      </w:r>
    </w:p>
    <w:p w:rsidR="00732DD9" w:rsidRDefault="00732DD9" w:rsidP="00291AE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1708E" w:rsidRPr="0051708E" w:rsidRDefault="0051708E" w:rsidP="0051708E">
      <w:pPr>
        <w:spacing w:line="240" w:lineRule="auto"/>
        <w:jc w:val="center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>Договор № ______</w:t>
      </w:r>
    </w:p>
    <w:p w:rsidR="0051708E" w:rsidRPr="0051708E" w:rsidRDefault="0051708E" w:rsidP="0051708E">
      <w:pPr>
        <w:spacing w:line="240" w:lineRule="auto"/>
        <w:jc w:val="center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 xml:space="preserve">на оказание услуг по проверке индивидуальных приборов учёта. </w:t>
      </w:r>
    </w:p>
    <w:p w:rsidR="0051708E" w:rsidRPr="0051708E" w:rsidRDefault="0051708E" w:rsidP="0051708E">
      <w:pPr>
        <w:spacing w:line="240" w:lineRule="auto"/>
        <w:rPr>
          <w:rFonts w:ascii="Times New Roman" w:hAnsi="Times New Roman"/>
        </w:rPr>
      </w:pPr>
      <w:r w:rsidRPr="0051708E">
        <w:rPr>
          <w:rFonts w:ascii="Times New Roman" w:hAnsi="Times New Roman"/>
        </w:rPr>
        <w:t xml:space="preserve">   г. Йошкар-Ола</w:t>
      </w:r>
      <w:r w:rsidRPr="0051708E">
        <w:rPr>
          <w:rFonts w:ascii="Times New Roman" w:hAnsi="Times New Roman"/>
        </w:rPr>
        <w:tab/>
      </w:r>
      <w:r w:rsidRPr="0051708E">
        <w:rPr>
          <w:rFonts w:ascii="Times New Roman" w:hAnsi="Times New Roman"/>
        </w:rPr>
        <w:tab/>
      </w:r>
      <w:r w:rsidRPr="0051708E">
        <w:rPr>
          <w:rFonts w:ascii="Times New Roman" w:hAnsi="Times New Roman"/>
        </w:rPr>
        <w:tab/>
        <w:t xml:space="preserve">                         </w:t>
      </w:r>
      <w:r w:rsidRPr="0051708E">
        <w:rPr>
          <w:rFonts w:ascii="Times New Roman" w:hAnsi="Times New Roman"/>
        </w:rPr>
        <w:tab/>
      </w:r>
      <w:r w:rsidRPr="0051708E">
        <w:rPr>
          <w:rFonts w:ascii="Times New Roman" w:hAnsi="Times New Roman"/>
        </w:rPr>
        <w:tab/>
        <w:t xml:space="preserve">    «__» _________ 20___ г.</w:t>
      </w:r>
    </w:p>
    <w:p w:rsidR="0051708E" w:rsidRPr="0051708E" w:rsidRDefault="0051708E" w:rsidP="00732DD9">
      <w:pPr>
        <w:spacing w:line="264" w:lineRule="auto"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Публичное акционерное общество «ТНС энерго Марий Эл», в лице Заместителя генерального директора ПАО ГК «ТНС энерго» - управляющего директора ПАО «ТНС энерго Марий Эл» Шалиткина Андрея Валериевича, действующего на основании Договора о передаче полномочий единоличного исполнительного органа № 13/08 от 01.08.2012 г. и Доверенности  № 1-2737 от 29.09.2016 г., именуемое в дальнейшем «Заказчик» с одной стороны, и ____________________________________________ ___________________________ в лице _______________ ___________________________, действующего (ей) на основании __________, именуемое в дальнейшем «Исполнитель» с другой стороны, вместе именуемые в дальнейшем Стороны, заключили настоящий договор о нижеследующем:</w:t>
      </w:r>
    </w:p>
    <w:p w:rsidR="0051708E" w:rsidRPr="0051708E" w:rsidRDefault="0051708E" w:rsidP="00732DD9">
      <w:pPr>
        <w:numPr>
          <w:ilvl w:val="0"/>
          <w:numId w:val="14"/>
        </w:numPr>
        <w:spacing w:after="0" w:line="264" w:lineRule="auto"/>
        <w:ind w:left="284" w:hanging="284"/>
        <w:contextualSpacing/>
        <w:jc w:val="center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>Общие определения</w:t>
      </w:r>
    </w:p>
    <w:p w:rsidR="0051708E" w:rsidRPr="0051708E" w:rsidRDefault="0051708E" w:rsidP="00732DD9">
      <w:pPr>
        <w:tabs>
          <w:tab w:val="left" w:pos="284"/>
        </w:tabs>
        <w:spacing w:line="264" w:lineRule="auto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В рамках настоящего Договора стороны договорились об определении следующих терминов:</w:t>
      </w:r>
    </w:p>
    <w:p w:rsidR="0051708E" w:rsidRPr="0051708E" w:rsidRDefault="0051708E" w:rsidP="00732DD9">
      <w:pPr>
        <w:pStyle w:val="aa"/>
        <w:numPr>
          <w:ilvl w:val="1"/>
          <w:numId w:val="14"/>
        </w:numPr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  <w:b/>
        </w:rPr>
        <w:t>Потребитель</w:t>
      </w:r>
      <w:r w:rsidRPr="0051708E">
        <w:rPr>
          <w:rFonts w:ascii="Times New Roman" w:hAnsi="Times New Roman"/>
        </w:rPr>
        <w:t xml:space="preserve"> – гражданин, использующий электроэнергию на бытовые нужды, проживающий:</w:t>
      </w:r>
    </w:p>
    <w:p w:rsidR="0051708E" w:rsidRPr="0051708E" w:rsidRDefault="0051708E" w:rsidP="00732DD9">
      <w:pPr>
        <w:tabs>
          <w:tab w:val="left" w:pos="1276"/>
        </w:tabs>
        <w:spacing w:after="0" w:line="264" w:lineRule="auto"/>
        <w:ind w:firstLine="709"/>
        <w:rPr>
          <w:rFonts w:ascii="Times New Roman" w:hAnsi="Times New Roman"/>
        </w:rPr>
      </w:pPr>
      <w:r w:rsidRPr="0051708E">
        <w:rPr>
          <w:rFonts w:ascii="Times New Roman" w:hAnsi="Times New Roman"/>
        </w:rPr>
        <w:t>- в многоквартирном доме / жилом доме (домовладении), в отношении которого Заказчик является исполнителем коммунальных услуг;</w:t>
      </w:r>
    </w:p>
    <w:p w:rsidR="0051708E" w:rsidRPr="0051708E" w:rsidRDefault="0051708E" w:rsidP="00732DD9">
      <w:pPr>
        <w:numPr>
          <w:ilvl w:val="1"/>
          <w:numId w:val="20"/>
        </w:numPr>
        <w:tabs>
          <w:tab w:val="left" w:pos="426"/>
          <w:tab w:val="left" w:pos="993"/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  <w:b/>
        </w:rPr>
        <w:t>Расчетная точка учета электроэнергии</w:t>
      </w:r>
      <w:r w:rsidRPr="0051708E">
        <w:rPr>
          <w:rFonts w:ascii="Times New Roman" w:hAnsi="Times New Roman"/>
        </w:rPr>
        <w:t xml:space="preserve"> – место подключения энергосети Потребителя в установленном порядке к внутридомовым электрическим сетям, характеризующаяся местоположением (адресом), ФИО Потребителя, и наличием прибора учета электроэнергии.</w:t>
      </w:r>
    </w:p>
    <w:p w:rsidR="0051708E" w:rsidRPr="0051708E" w:rsidRDefault="0051708E" w:rsidP="00732DD9">
      <w:pPr>
        <w:numPr>
          <w:ilvl w:val="1"/>
          <w:numId w:val="14"/>
        </w:numPr>
        <w:tabs>
          <w:tab w:val="left" w:pos="426"/>
          <w:tab w:val="left" w:pos="993"/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 xml:space="preserve"> </w:t>
      </w:r>
      <w:r w:rsidRPr="0051708E">
        <w:rPr>
          <w:rFonts w:ascii="Times New Roman" w:hAnsi="Times New Roman"/>
          <w:b/>
        </w:rPr>
        <w:t>Акт проверки</w:t>
      </w:r>
      <w:r w:rsidRPr="0051708E">
        <w:rPr>
          <w:rFonts w:ascii="Times New Roman" w:hAnsi="Times New Roman"/>
        </w:rPr>
        <w:t xml:space="preserve"> (Приложение № 1) – бланк, содержащий сведения о времени, дате и месте проверки (адрес Потребителя) индивидуального прибора учета электрической энергии, а также № и тип прибора учета электроэнергии, количество тарифных зон, разрядность, наличие и сохранность контрольных пломб, выявленные нарушения, показания на момент проверки, подпись потребителя. При возможности указывается № телефона потребителя.</w:t>
      </w:r>
    </w:p>
    <w:p w:rsidR="0051708E" w:rsidRPr="0051708E" w:rsidRDefault="0051708E" w:rsidP="00732DD9">
      <w:pPr>
        <w:numPr>
          <w:ilvl w:val="1"/>
          <w:numId w:val="14"/>
        </w:numPr>
        <w:tabs>
          <w:tab w:val="left" w:pos="426"/>
          <w:tab w:val="left" w:pos="993"/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  <w:b/>
        </w:rPr>
        <w:t xml:space="preserve">Индивидуальный прибор учета </w:t>
      </w:r>
      <w:r w:rsidRPr="0051708E">
        <w:rPr>
          <w:rFonts w:ascii="Times New Roman" w:hAnsi="Times New Roman"/>
        </w:rPr>
        <w:t xml:space="preserve">(далее - ИПУ) – средство измерения (совокупность средств измерения), используемое для определения объемов потребления коммунального ресурса в одном жилом или нежилом помещении в многоквартирном доме/жилом доме (домовладении). </w:t>
      </w:r>
    </w:p>
    <w:p w:rsidR="0051708E" w:rsidRPr="0051708E" w:rsidRDefault="0051708E" w:rsidP="00732DD9">
      <w:pPr>
        <w:numPr>
          <w:ilvl w:val="1"/>
          <w:numId w:val="14"/>
        </w:numPr>
        <w:tabs>
          <w:tab w:val="left" w:pos="426"/>
          <w:tab w:val="left" w:pos="993"/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  <w:b/>
        </w:rPr>
        <w:t>Акт об отказе в допуске (</w:t>
      </w:r>
      <w:r w:rsidRPr="0051708E">
        <w:rPr>
          <w:rFonts w:ascii="Times New Roman" w:hAnsi="Times New Roman"/>
        </w:rPr>
        <w:t xml:space="preserve">Приложение № 7) – документ, подтверждающий факт отказа Потребителя в допуске персонала Исполнителя к ИПУ для снятия  показаний, проверки состояния ИПУ. </w:t>
      </w:r>
    </w:p>
    <w:p w:rsidR="0051708E" w:rsidRPr="0051708E" w:rsidRDefault="0051708E" w:rsidP="00732DD9">
      <w:pPr>
        <w:tabs>
          <w:tab w:val="left" w:pos="426"/>
        </w:tabs>
        <w:spacing w:line="264" w:lineRule="auto"/>
        <w:contextualSpacing/>
        <w:rPr>
          <w:rFonts w:ascii="Times New Roman" w:hAnsi="Times New Roman"/>
        </w:rPr>
      </w:pPr>
    </w:p>
    <w:p w:rsidR="0051708E" w:rsidRPr="0051708E" w:rsidRDefault="0051708E" w:rsidP="00732DD9">
      <w:pPr>
        <w:numPr>
          <w:ilvl w:val="0"/>
          <w:numId w:val="14"/>
        </w:numPr>
        <w:spacing w:after="0" w:line="264" w:lineRule="auto"/>
        <w:ind w:left="284" w:hanging="284"/>
        <w:contextualSpacing/>
        <w:jc w:val="center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>Предмет Договора</w:t>
      </w:r>
    </w:p>
    <w:p w:rsidR="004A323A" w:rsidRPr="003A5039" w:rsidRDefault="0051708E" w:rsidP="00732DD9">
      <w:pPr>
        <w:numPr>
          <w:ilvl w:val="1"/>
          <w:numId w:val="14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3A5039">
        <w:rPr>
          <w:rFonts w:ascii="Times New Roman" w:hAnsi="Times New Roman"/>
        </w:rPr>
        <w:t xml:space="preserve">Заказчик поручает Исполнителю, а Исполнитель принимает на себя обязательства по проверке </w:t>
      </w:r>
      <w:r w:rsidR="004A323A" w:rsidRPr="003A5039">
        <w:rPr>
          <w:rFonts w:ascii="Times New Roman" w:hAnsi="Times New Roman"/>
        </w:rPr>
        <w:t xml:space="preserve">состояния </w:t>
      </w:r>
      <w:r w:rsidRPr="003A5039">
        <w:rPr>
          <w:rFonts w:ascii="Times New Roman" w:hAnsi="Times New Roman"/>
        </w:rPr>
        <w:t>ИПУ</w:t>
      </w:r>
      <w:r w:rsidR="004A323A" w:rsidRPr="003A5039">
        <w:rPr>
          <w:rFonts w:ascii="Times New Roman" w:hAnsi="Times New Roman"/>
        </w:rPr>
        <w:t xml:space="preserve"> и достоверности передаваемых Потребителем  показаний</w:t>
      </w:r>
      <w:r w:rsidRPr="003A5039">
        <w:rPr>
          <w:rFonts w:ascii="Times New Roman" w:hAnsi="Times New Roman"/>
        </w:rPr>
        <w:t xml:space="preserve"> (далее – проверка ИПУ) Потребителей, проживающих в многоквартирных домах / жилых домах (домовладениях), в отношении которых Заказчик является исполнителем комму</w:t>
      </w:r>
      <w:r w:rsidR="004A323A" w:rsidRPr="003A5039">
        <w:rPr>
          <w:rFonts w:ascii="Times New Roman" w:hAnsi="Times New Roman"/>
        </w:rPr>
        <w:t xml:space="preserve">нальной услуги электроснабжения, в </w:t>
      </w:r>
      <w:r w:rsidR="002D538E" w:rsidRPr="003A5039">
        <w:rPr>
          <w:rFonts w:ascii="Times New Roman" w:hAnsi="Times New Roman"/>
        </w:rPr>
        <w:t xml:space="preserve">строгом </w:t>
      </w:r>
      <w:r w:rsidR="004A323A" w:rsidRPr="003A5039">
        <w:rPr>
          <w:rFonts w:ascii="Times New Roman" w:hAnsi="Times New Roman"/>
        </w:rPr>
        <w:t>соответствии с действующими Правилами</w:t>
      </w:r>
      <w:r w:rsidRPr="003A5039">
        <w:rPr>
          <w:rFonts w:ascii="Times New Roman" w:hAnsi="Times New Roman"/>
        </w:rPr>
        <w:t xml:space="preserve"> </w:t>
      </w:r>
      <w:r w:rsidR="004A323A" w:rsidRPr="003A5039">
        <w:rPr>
          <w:rFonts w:ascii="Times New Roman" w:hAnsi="Times New Roman"/>
        </w:rPr>
        <w:t>предоставления коммунальных услуг собственникам и пользователям помещений в многоквартирных домах и жилых домов.</w:t>
      </w:r>
    </w:p>
    <w:p w:rsidR="0051708E" w:rsidRPr="0007213F" w:rsidRDefault="0051708E" w:rsidP="00732DD9">
      <w:pPr>
        <w:numPr>
          <w:ilvl w:val="1"/>
          <w:numId w:val="14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07213F">
        <w:rPr>
          <w:rFonts w:ascii="Times New Roman" w:hAnsi="Times New Roman"/>
        </w:rPr>
        <w:t>Ориентировочное максимальное количество проверок ИПУ по настоящему договору составляет 292 340 шт., в том числе:</w:t>
      </w:r>
    </w:p>
    <w:p w:rsidR="0051708E" w:rsidRPr="0007213F" w:rsidRDefault="0051708E" w:rsidP="00732DD9">
      <w:pPr>
        <w:tabs>
          <w:tab w:val="left" w:pos="1276"/>
        </w:tabs>
        <w:spacing w:line="264" w:lineRule="auto"/>
        <w:ind w:left="709"/>
        <w:contextualSpacing/>
        <w:rPr>
          <w:rFonts w:ascii="Times New Roman" w:hAnsi="Times New Roman"/>
        </w:rPr>
      </w:pPr>
      <w:r w:rsidRPr="0007213F">
        <w:rPr>
          <w:rFonts w:ascii="Times New Roman" w:hAnsi="Times New Roman"/>
        </w:rPr>
        <w:t>- 88 222 шт.,  обслуживаемых в рамках калькуляции (Приложение № 2), (ориентировочное количество ИПУ – 44 111 шт.);</w:t>
      </w:r>
    </w:p>
    <w:p w:rsidR="0051708E" w:rsidRPr="0007213F" w:rsidRDefault="0051708E" w:rsidP="00732DD9">
      <w:pPr>
        <w:tabs>
          <w:tab w:val="left" w:pos="1276"/>
        </w:tabs>
        <w:spacing w:after="0" w:line="264" w:lineRule="auto"/>
        <w:ind w:firstLine="709"/>
        <w:contextualSpacing/>
        <w:rPr>
          <w:rFonts w:ascii="Times New Roman" w:hAnsi="Times New Roman"/>
        </w:rPr>
      </w:pPr>
      <w:r w:rsidRPr="0007213F">
        <w:rPr>
          <w:rFonts w:ascii="Times New Roman" w:hAnsi="Times New Roman"/>
        </w:rPr>
        <w:t>- 204 118 шт.,  обслуживаемых в рамках калькуляции (Приложение № 3), (ориентировочное количество ИПУ – 102 059шт.).</w:t>
      </w:r>
    </w:p>
    <w:p w:rsidR="0007213F" w:rsidRPr="004A323A" w:rsidRDefault="0007213F" w:rsidP="00732DD9">
      <w:pPr>
        <w:pStyle w:val="aa"/>
        <w:numPr>
          <w:ilvl w:val="1"/>
          <w:numId w:val="14"/>
        </w:numPr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/>
        </w:rPr>
      </w:pPr>
      <w:r w:rsidRPr="004A323A">
        <w:rPr>
          <w:rFonts w:ascii="Times New Roman" w:hAnsi="Times New Roman"/>
        </w:rPr>
        <w:t>Ориентировочное максимальное количество Актов об отказе в допуске к ИПУ, составленных в период действия настоящего договора</w:t>
      </w:r>
      <w:r w:rsidR="00732DD9">
        <w:rPr>
          <w:rFonts w:ascii="Times New Roman" w:hAnsi="Times New Roman"/>
        </w:rPr>
        <w:t>,</w:t>
      </w:r>
      <w:r w:rsidRPr="004A323A">
        <w:rPr>
          <w:rFonts w:ascii="Times New Roman" w:hAnsi="Times New Roman"/>
        </w:rPr>
        <w:t xml:space="preserve"> составляет 1% от ориентировочного максимального количества проверок ИПУ.</w:t>
      </w:r>
    </w:p>
    <w:p w:rsidR="00732DD9" w:rsidRDefault="00732DD9" w:rsidP="00732DD9">
      <w:pPr>
        <w:spacing w:line="264" w:lineRule="auto"/>
        <w:jc w:val="center"/>
        <w:rPr>
          <w:rFonts w:ascii="Times New Roman" w:hAnsi="Times New Roman"/>
          <w:b/>
        </w:rPr>
      </w:pPr>
    </w:p>
    <w:p w:rsidR="003C7C88" w:rsidRDefault="003C7C88" w:rsidP="00732DD9">
      <w:pPr>
        <w:spacing w:line="264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51708E" w:rsidRPr="0051708E" w:rsidRDefault="0051708E" w:rsidP="00732DD9">
      <w:pPr>
        <w:spacing w:line="264" w:lineRule="auto"/>
        <w:jc w:val="center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lastRenderedPageBreak/>
        <w:t>3. Права и обязанности Исполнителя</w:t>
      </w:r>
    </w:p>
    <w:p w:rsidR="0051708E" w:rsidRPr="0051708E" w:rsidRDefault="0051708E" w:rsidP="00732DD9">
      <w:pPr>
        <w:spacing w:line="264" w:lineRule="auto"/>
        <w:ind w:firstLine="709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Исполнитель обязуется:</w:t>
      </w:r>
    </w:p>
    <w:p w:rsidR="0051708E" w:rsidRPr="0051708E" w:rsidRDefault="0051708E" w:rsidP="00732DD9">
      <w:pPr>
        <w:numPr>
          <w:ilvl w:val="1"/>
          <w:numId w:val="22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Производить проверку ИПУ у Потребителей, проживающих в многоквартирных домах / жилых домах (домовладениях), в отношении которых Заказчик является исполнителем коммунальной услуги электроснабжения, в следующем порядке.</w:t>
      </w:r>
    </w:p>
    <w:p w:rsidR="0051708E" w:rsidRPr="0051708E" w:rsidRDefault="0051708E" w:rsidP="00732DD9">
      <w:pPr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 xml:space="preserve">Проверка ИПУ производится с периодичностью не реже 2 (двух) раз в 13 (тринадцать) месяцев. </w:t>
      </w:r>
    </w:p>
    <w:p w:rsidR="0051708E" w:rsidRPr="0051708E" w:rsidRDefault="0051708E" w:rsidP="00732DD9">
      <w:pPr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Проверки, если для их проведения требуется доступ в жилое помещение Потребителя, осуществляются Исполнителем в следующем порядке:</w:t>
      </w:r>
    </w:p>
    <w:p w:rsidR="0051708E" w:rsidRPr="0051708E" w:rsidRDefault="0051708E" w:rsidP="00732DD9">
      <w:pPr>
        <w:pStyle w:val="aa"/>
        <w:numPr>
          <w:ilvl w:val="0"/>
          <w:numId w:val="26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Исполнитель направляет потребителю не позднее 14 дней до даты проведения проверки способом, позволяющим определить дату отправления такого сообщения, или вручает под роспись письменное извещение о предполагаемых дате (датах) и времени проведения проверки,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учета;</w:t>
      </w:r>
    </w:p>
    <w:p w:rsidR="0051708E" w:rsidRPr="0051708E" w:rsidRDefault="0051708E" w:rsidP="00732DD9">
      <w:pPr>
        <w:pStyle w:val="aa"/>
        <w:numPr>
          <w:ilvl w:val="0"/>
          <w:numId w:val="26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64" w:lineRule="auto"/>
        <w:ind w:left="0" w:firstLine="540"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 xml:space="preserve">Исполнитель обязан провести проверку в указанные в сообщении или письменном уведомлении дату и время, а при наличии получения сообщения от Потребителя, в срок не позднее 2 дней до даты, указанной в извещении, с указанием иных возможных даты (дат) и времени допуска для проведения проверки, но не ранее 2 дней с даты, когда поступило сообщение от потребителя, и не позднее 3 дней с даты, указанной в извещении направленном Потребителю проведении проверки - в указанные в таком сообщении дату и время. По итогам проверки Исполнитель обязан незамедлительно составить Акт проверки ИПУ по форме Приложения № 1 к данному Договору. Акт проверки ИПУ составляется в двух экземплярах и подписывается Исполнителем (его представителем) и Потребителем (его представителем). В случае отказа Потребителя (его представителя) от подписания, в Акте проверки ИПУ  делается соответствующая  запись. </w:t>
      </w:r>
    </w:p>
    <w:p w:rsidR="0051708E" w:rsidRPr="0051708E" w:rsidRDefault="0051708E" w:rsidP="00732DD9">
      <w:pPr>
        <w:pStyle w:val="aa"/>
        <w:numPr>
          <w:ilvl w:val="0"/>
          <w:numId w:val="26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64" w:lineRule="auto"/>
        <w:ind w:left="0" w:firstLine="540"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Если Потребитель не обеспечил допуск Исполнителя в занимаемое Потребителем жилое помещение в дату и время, указанные в сообщении либо извещении о проведении проверки ИПУ и не сообщил Исполнителю  о возможной дате и времени допуска для проведения проверки, удобных для Потребителя, и при этом в отношении Потребителя, проживающего в жилом помещении, у Исполнителя отсутствует информация о его временном отсутствии в занимаемом жилом помещении, Исполнитель составляет Акт об отказе в допуске к ИПУ по форме Приложения № 7 к данному Договору.</w:t>
      </w:r>
    </w:p>
    <w:p w:rsidR="0007213F" w:rsidRPr="0007213F" w:rsidRDefault="0051708E" w:rsidP="00732DD9">
      <w:pPr>
        <w:pStyle w:val="aa"/>
        <w:numPr>
          <w:ilvl w:val="0"/>
          <w:numId w:val="26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</w:rPr>
      </w:pPr>
      <w:r w:rsidRPr="0007213F">
        <w:rPr>
          <w:rFonts w:ascii="Times New Roman" w:hAnsi="Times New Roman"/>
        </w:rPr>
        <w:t xml:space="preserve">Исполнитель обязан провести проверку и составить Акт проверки ИПУ в течение 10 дней после получения от Потребителя, в отношении которого оставлен Акт об отказе в допуске к ИПУ, заявления о готовности обеспечить допуск Исполнителя в помещение для проверки </w:t>
      </w:r>
      <w:r w:rsidR="0007213F">
        <w:rPr>
          <w:rFonts w:ascii="Times New Roman" w:hAnsi="Times New Roman"/>
        </w:rPr>
        <w:t xml:space="preserve">ИПУ </w:t>
      </w:r>
      <w:r w:rsidR="0007213F" w:rsidRPr="0007213F">
        <w:rPr>
          <w:rFonts w:ascii="Times New Roman" w:hAnsi="Times New Roman"/>
        </w:rPr>
        <w:t>(количество Актов об отказе в допуске к ИПУ по одному лицевому счету не должно превышать 2 (Двух) в период действия настоящего договора).</w:t>
      </w:r>
    </w:p>
    <w:p w:rsidR="0051708E" w:rsidRPr="0007213F" w:rsidRDefault="0051708E" w:rsidP="00732DD9">
      <w:pPr>
        <w:pStyle w:val="aa"/>
        <w:numPr>
          <w:ilvl w:val="1"/>
          <w:numId w:val="22"/>
        </w:numPr>
        <w:tabs>
          <w:tab w:val="left" w:pos="0"/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</w:rPr>
      </w:pPr>
      <w:r w:rsidRPr="0007213F">
        <w:rPr>
          <w:rFonts w:ascii="Times New Roman" w:hAnsi="Times New Roman"/>
          <w:color w:val="000000"/>
          <w:shd w:val="clear" w:color="auto" w:fill="FFFFFF"/>
        </w:rPr>
        <w:t>Указанные выше Акты составляются Исполнителем немедленно после окончания соответствующей проверки  в двух экземплярах,</w:t>
      </w:r>
      <w:r w:rsidRPr="0007213F">
        <w:rPr>
          <w:rFonts w:ascii="Times New Roman" w:hAnsi="Times New Roman"/>
        </w:rPr>
        <w:t xml:space="preserve"> </w:t>
      </w:r>
      <w:r w:rsidRPr="0007213F">
        <w:rPr>
          <w:rFonts w:ascii="Times New Roman" w:hAnsi="Times New Roman"/>
          <w:color w:val="000000"/>
          <w:shd w:val="clear" w:color="auto" w:fill="FFFFFF"/>
        </w:rPr>
        <w:t xml:space="preserve">и подписывается Исполнителем (его представителем) и Потребителем (его представителем). В случае отказа Потребителя (его представителя) от подписания, в указанных Актах делается соответствующая  запись. Один экземпляр акта передается Потребителю (его представителю), в том числе вручением или путем направления заказным письмом, другой </w:t>
      </w:r>
      <w:r w:rsidRPr="0007213F">
        <w:rPr>
          <w:rFonts w:ascii="Times New Roman" w:hAnsi="Times New Roman"/>
        </w:rPr>
        <w:t>в течение 3 (трех) дней с даты составления направляются Заказчику. При необходимости у Исполнителя остается копия соответствующего Акта проверки ИПУ либо Акта об отказе в допуске к ИПУ.</w:t>
      </w:r>
    </w:p>
    <w:p w:rsidR="0051708E" w:rsidRPr="0051708E" w:rsidRDefault="0051708E" w:rsidP="00732DD9">
      <w:pPr>
        <w:numPr>
          <w:ilvl w:val="2"/>
          <w:numId w:val="22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  <w:r w:rsidRPr="0051708E">
        <w:rPr>
          <w:rFonts w:ascii="Times New Roman" w:hAnsi="Times New Roman"/>
        </w:rPr>
        <w:t>Проверка ИПУ осуществляется по графику, разработанному Исполнителем.</w:t>
      </w:r>
    </w:p>
    <w:p w:rsidR="0051708E" w:rsidRPr="0051708E" w:rsidRDefault="0051708E" w:rsidP="00732DD9">
      <w:pPr>
        <w:pStyle w:val="aa"/>
        <w:numPr>
          <w:ilvl w:val="1"/>
          <w:numId w:val="22"/>
        </w:numPr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  <w:color w:val="000000"/>
          <w:shd w:val="clear" w:color="auto" w:fill="FFFFFF"/>
        </w:rPr>
        <w:t>В случае отсутствия ИПУ, № лицевого счета, либо жилого дома в перечне многоквартирных домов/ жилых домов (домовладений), в отношении которых Заказчик является исполнителем коммунальной услуги электроснабжения, в данном перечне делается соответствующая отметка.</w:t>
      </w:r>
    </w:p>
    <w:p w:rsidR="0051708E" w:rsidRPr="0051708E" w:rsidRDefault="0051708E" w:rsidP="00732DD9">
      <w:pPr>
        <w:numPr>
          <w:ilvl w:val="1"/>
          <w:numId w:val="22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Предоставлять Заказчику в срок не позднее 2 рабочих дней с момента проведения проверки собранные в рамках настоящего Договора данные в виде электронного реестра в формате, указанном в Приложения № 9 к данному Договору.</w:t>
      </w:r>
    </w:p>
    <w:p w:rsidR="0051708E" w:rsidRPr="0051708E" w:rsidRDefault="0051708E" w:rsidP="00732DD9">
      <w:pPr>
        <w:numPr>
          <w:ilvl w:val="1"/>
          <w:numId w:val="22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Предоставлять Заказчику  в срок до 5 числа месяца, следующего за расчетным, Акт об оказании услуг по форме Приложения № 10 к данному Договору и счет-фактуру.</w:t>
      </w:r>
    </w:p>
    <w:p w:rsidR="0007213F" w:rsidRPr="0007213F" w:rsidRDefault="0007213F" w:rsidP="00732DD9">
      <w:pPr>
        <w:numPr>
          <w:ilvl w:val="1"/>
          <w:numId w:val="22"/>
        </w:numPr>
        <w:tabs>
          <w:tab w:val="left" w:pos="1276"/>
        </w:tabs>
        <w:spacing w:after="12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07213F">
        <w:rPr>
          <w:rFonts w:ascii="Times New Roman" w:hAnsi="Times New Roman"/>
        </w:rPr>
        <w:t>До 10 числа каждого месяца предоставлять Заказчику счет для  осуществления ежемесячной фиксированной платы, в соответствии с пунктом 5.1. настоящего договора.</w:t>
      </w:r>
    </w:p>
    <w:p w:rsidR="0051708E" w:rsidRPr="0051708E" w:rsidRDefault="0051708E" w:rsidP="00732DD9">
      <w:pPr>
        <w:spacing w:after="120" w:line="264" w:lineRule="auto"/>
        <w:ind w:firstLine="709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Исполнитель имеет право:</w:t>
      </w:r>
    </w:p>
    <w:p w:rsidR="0051708E" w:rsidRPr="0051708E" w:rsidRDefault="0051708E" w:rsidP="00732DD9">
      <w:pPr>
        <w:numPr>
          <w:ilvl w:val="1"/>
          <w:numId w:val="22"/>
        </w:numPr>
        <w:tabs>
          <w:tab w:val="left" w:pos="1276"/>
        </w:tabs>
        <w:spacing w:after="12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lastRenderedPageBreak/>
        <w:t>Запрашивать у Заказчика информацию, необходимую  для исполнения настоящего договора.</w:t>
      </w:r>
    </w:p>
    <w:p w:rsidR="0051708E" w:rsidRPr="0051708E" w:rsidRDefault="0051708E" w:rsidP="00732DD9">
      <w:pPr>
        <w:numPr>
          <w:ilvl w:val="1"/>
          <w:numId w:val="22"/>
        </w:numPr>
        <w:tabs>
          <w:tab w:val="left" w:pos="1276"/>
        </w:tabs>
        <w:spacing w:after="12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При возникновении разногласий по Акту об оказании услуг принимать участие в урегулировании  разногласий, давать необходимые пояснения.</w:t>
      </w:r>
    </w:p>
    <w:p w:rsidR="0051708E" w:rsidRPr="0051708E" w:rsidRDefault="0051708E" w:rsidP="00732DD9">
      <w:pPr>
        <w:tabs>
          <w:tab w:val="left" w:pos="1276"/>
        </w:tabs>
        <w:spacing w:line="264" w:lineRule="auto"/>
        <w:ind w:left="709"/>
        <w:contextualSpacing/>
        <w:rPr>
          <w:rFonts w:ascii="Times New Roman" w:hAnsi="Times New Roman"/>
        </w:rPr>
      </w:pPr>
    </w:p>
    <w:p w:rsidR="0051708E" w:rsidRPr="0051708E" w:rsidRDefault="0051708E" w:rsidP="00732DD9">
      <w:pPr>
        <w:spacing w:line="264" w:lineRule="auto"/>
        <w:jc w:val="center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>4. Права и обязанности Заказчика</w:t>
      </w:r>
    </w:p>
    <w:p w:rsidR="0051708E" w:rsidRPr="0051708E" w:rsidRDefault="0051708E" w:rsidP="00732DD9">
      <w:pPr>
        <w:spacing w:line="264" w:lineRule="auto"/>
        <w:ind w:firstLine="709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Заказчик обязуется:</w:t>
      </w:r>
    </w:p>
    <w:p w:rsidR="0051708E" w:rsidRPr="0051708E" w:rsidRDefault="0051708E" w:rsidP="00732DD9">
      <w:pPr>
        <w:numPr>
          <w:ilvl w:val="1"/>
          <w:numId w:val="23"/>
        </w:numPr>
        <w:tabs>
          <w:tab w:val="left" w:pos="1276"/>
        </w:tabs>
        <w:spacing w:after="0" w:line="264" w:lineRule="auto"/>
        <w:ind w:left="0" w:firstLine="774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Для исполнения п. 3.1.</w:t>
      </w:r>
      <w:r w:rsidR="00345359">
        <w:rPr>
          <w:rFonts w:ascii="Times New Roman" w:hAnsi="Times New Roman"/>
        </w:rPr>
        <w:t xml:space="preserve"> </w:t>
      </w:r>
      <w:r w:rsidRPr="0051708E">
        <w:rPr>
          <w:rFonts w:ascii="Times New Roman" w:hAnsi="Times New Roman"/>
        </w:rPr>
        <w:t xml:space="preserve">настоящего Договора, передать Исполнителю Перечень многоквартирных домов/ жилых домов (домовладений), в отношении которых Заказчик является исполнителем коммунальной услуги электроснабжения оформив передачу Актом приема-передачи по форме Приложения № 11 к данному Договору. </w:t>
      </w:r>
    </w:p>
    <w:p w:rsidR="0051708E" w:rsidRPr="0051708E" w:rsidRDefault="0051708E" w:rsidP="00732DD9">
      <w:pPr>
        <w:tabs>
          <w:tab w:val="left" w:pos="1276"/>
        </w:tabs>
        <w:spacing w:line="264" w:lineRule="auto"/>
        <w:ind w:firstLine="851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Заказчик вправе в одностороннем порядке в любое время изменять Перечень многоквартирных домов / жилых домов (домовладений), в отношении которых Заказчик является исполнителем коммунальной услуги электроснабжения. При изменении Перечня многоквартирных домов / жилых домов (домовладений), в отношении которых Заказчик является исполнителем коммунальной услуги электроснабжения доводить до Исполнителя соответствующие изменения Уведомлением по форме Приложения № 8 к данному Договору.</w:t>
      </w:r>
    </w:p>
    <w:p w:rsidR="0051708E" w:rsidRPr="0051708E" w:rsidRDefault="0051708E" w:rsidP="00732DD9">
      <w:pPr>
        <w:numPr>
          <w:ilvl w:val="1"/>
          <w:numId w:val="23"/>
        </w:numPr>
        <w:tabs>
          <w:tab w:val="left" w:pos="1276"/>
        </w:tabs>
        <w:spacing w:after="0" w:line="264" w:lineRule="auto"/>
        <w:ind w:left="0" w:firstLine="774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Для исполнения п. 3.1.</w:t>
      </w:r>
      <w:r w:rsidRPr="0051708E">
        <w:rPr>
          <w:rFonts w:ascii="Times New Roman" w:hAnsi="Times New Roman"/>
          <w:color w:val="FF0000"/>
        </w:rPr>
        <w:t xml:space="preserve"> </w:t>
      </w:r>
      <w:r w:rsidRPr="0051708E">
        <w:rPr>
          <w:rFonts w:ascii="Times New Roman" w:hAnsi="Times New Roman"/>
        </w:rPr>
        <w:t>настоящего Договора обеспечивать в полном объеме обновление базы данных Заказчика информацией о Потребителях, предоставленной Исполнителем.</w:t>
      </w:r>
    </w:p>
    <w:p w:rsidR="0051708E" w:rsidRPr="0051708E" w:rsidRDefault="0051708E" w:rsidP="00732DD9">
      <w:pPr>
        <w:numPr>
          <w:ilvl w:val="1"/>
          <w:numId w:val="23"/>
        </w:numPr>
        <w:tabs>
          <w:tab w:val="left" w:pos="1276"/>
        </w:tabs>
        <w:spacing w:after="0" w:line="264" w:lineRule="auto"/>
        <w:ind w:left="0" w:firstLine="774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Рассматривать и подписывать Акт об оказании услуг по настоящему Договору в течение 20 (двадцати) рабочих дней с даты его получения. При наличии разногласий, подписывать Акт в неоспариваемой части с указанием причин разногласий.</w:t>
      </w:r>
    </w:p>
    <w:p w:rsidR="0051708E" w:rsidRPr="0051708E" w:rsidRDefault="0051708E" w:rsidP="00732DD9">
      <w:pPr>
        <w:numPr>
          <w:ilvl w:val="1"/>
          <w:numId w:val="23"/>
        </w:numPr>
        <w:tabs>
          <w:tab w:val="left" w:pos="1276"/>
        </w:tabs>
        <w:spacing w:after="0" w:line="264" w:lineRule="auto"/>
        <w:ind w:left="0" w:firstLine="774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Оплачивать Исполнителю оказанные услуги в порядке, согласованном Сторонами в разделе 5 настоящего Договора.</w:t>
      </w:r>
    </w:p>
    <w:p w:rsidR="0051708E" w:rsidRPr="0051708E" w:rsidRDefault="0051708E" w:rsidP="00732DD9">
      <w:pPr>
        <w:spacing w:line="264" w:lineRule="auto"/>
        <w:ind w:firstLine="709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Заказчик имеет право:</w:t>
      </w:r>
    </w:p>
    <w:p w:rsidR="0051708E" w:rsidRPr="0051708E" w:rsidRDefault="0051708E" w:rsidP="00732DD9">
      <w:pPr>
        <w:numPr>
          <w:ilvl w:val="1"/>
          <w:numId w:val="23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Запрашивать у Исполнителя информацию, необходимую  для исполнения настоящего договора.</w:t>
      </w:r>
    </w:p>
    <w:p w:rsidR="0051708E" w:rsidRPr="0051708E" w:rsidRDefault="0051708E" w:rsidP="00732DD9">
      <w:pPr>
        <w:numPr>
          <w:ilvl w:val="1"/>
          <w:numId w:val="23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При возникновении разногласий по Акту об оказании услуг запрашивать у Исполнителя необходимые пояснения.</w:t>
      </w:r>
    </w:p>
    <w:p w:rsidR="0051708E" w:rsidRPr="0051708E" w:rsidRDefault="0051708E" w:rsidP="00732DD9">
      <w:pPr>
        <w:spacing w:line="264" w:lineRule="auto"/>
        <w:jc w:val="center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>5. Стоимость услуг и порядок расчетов</w:t>
      </w:r>
    </w:p>
    <w:p w:rsidR="0051708E" w:rsidRPr="0051708E" w:rsidRDefault="0051708E" w:rsidP="00732DD9">
      <w:pPr>
        <w:numPr>
          <w:ilvl w:val="1"/>
          <w:numId w:val="24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Оплата услуг по настоящему Договору состоит из ежемесячной фиксированной платы в размере _______________________________ в течение первых 12 месяцев, за 13 месяц оплата производится  в размере разницы между стоимостью фактически оказанных услуг за весь срок оказания услуг по договору(13 месяцев) и фактически произведенной оплатой за 12 месяцев.</w:t>
      </w:r>
    </w:p>
    <w:p w:rsidR="0051708E" w:rsidRPr="0051708E" w:rsidRDefault="0051708E" w:rsidP="00732DD9">
      <w:pPr>
        <w:numPr>
          <w:ilvl w:val="2"/>
          <w:numId w:val="24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В случае превышения оплаты  услуг суммарно за первые 12 месяцев периода оказания услуг  над  стоимостью фактически оказанных услуг, отраженных в Актах об оказании услуг за весь срок оказания услуг (13 месяцев), Исполнитель, в срок не позднее 5(пяти) рабочих дней с даты окончания действия договора,  возвращает Заказчику излишне полученную сумму.</w:t>
      </w:r>
    </w:p>
    <w:p w:rsidR="0051708E" w:rsidRPr="0051708E" w:rsidRDefault="0051708E" w:rsidP="00732DD9">
      <w:pPr>
        <w:numPr>
          <w:ilvl w:val="2"/>
          <w:numId w:val="24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В случае досрочного расторжения договора  Исполнитель, в срок не позднее 5(пяти) рабочих дней с даты расторжения  договора, возвращает Заказчику излишне полученную сумму, которая рассчитывается как разница между фактически произведенной оплатой за период действия договора и стоимостью фактически оказанных услуг за период действия договора.</w:t>
      </w:r>
    </w:p>
    <w:p w:rsidR="0051708E" w:rsidRPr="0051708E" w:rsidRDefault="0051708E" w:rsidP="00732DD9">
      <w:pPr>
        <w:numPr>
          <w:ilvl w:val="1"/>
          <w:numId w:val="24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Расчетным периодом является календарный месяц.</w:t>
      </w:r>
    </w:p>
    <w:p w:rsidR="0007213F" w:rsidRPr="0007213F" w:rsidRDefault="0051708E" w:rsidP="00732DD9">
      <w:pPr>
        <w:numPr>
          <w:ilvl w:val="1"/>
          <w:numId w:val="24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Стоимость услуг за расчетный период определяется как произведение фактически выполненного объема услуг и цены услуг в соответствии с калькуляциями (Приложение 2, Приложение 3, Приложение 4</w:t>
      </w:r>
      <w:r w:rsidRPr="0007213F">
        <w:rPr>
          <w:rFonts w:ascii="Times New Roman" w:hAnsi="Times New Roman"/>
        </w:rPr>
        <w:t>).</w:t>
      </w:r>
      <w:r w:rsidR="0007213F" w:rsidRPr="0007213F">
        <w:rPr>
          <w:rFonts w:ascii="Times New Roman" w:hAnsi="Times New Roman"/>
        </w:rPr>
        <w:t xml:space="preserve"> Заказчик принимает и оплачивает объем работ по Актам об отказе в допуске к ИПУ не более 1% от общего количества </w:t>
      </w:r>
      <w:r w:rsidR="0007213F">
        <w:rPr>
          <w:rFonts w:ascii="Times New Roman" w:hAnsi="Times New Roman"/>
        </w:rPr>
        <w:t>Актов</w:t>
      </w:r>
      <w:r w:rsidR="0007213F" w:rsidRPr="0007213F">
        <w:rPr>
          <w:rFonts w:ascii="Times New Roman" w:hAnsi="Times New Roman"/>
        </w:rPr>
        <w:t xml:space="preserve"> проверок за расчетный период.</w:t>
      </w:r>
    </w:p>
    <w:p w:rsidR="0051708E" w:rsidRPr="0051708E" w:rsidRDefault="0051708E" w:rsidP="00732DD9">
      <w:pPr>
        <w:numPr>
          <w:ilvl w:val="1"/>
          <w:numId w:val="24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 xml:space="preserve">Оплата Исполнителю услуг  производится в  течение 10 (десяти) рабочих дней с даты подписания  сторонами Акта об оказании услуг </w:t>
      </w:r>
      <w:r w:rsidR="0007213F">
        <w:rPr>
          <w:rFonts w:ascii="Times New Roman" w:hAnsi="Times New Roman"/>
        </w:rPr>
        <w:t>за 13-й месяц</w:t>
      </w:r>
      <w:r w:rsidRPr="0051708E">
        <w:rPr>
          <w:rFonts w:ascii="Times New Roman" w:hAnsi="Times New Roman"/>
        </w:rPr>
        <w:t>.</w:t>
      </w:r>
    </w:p>
    <w:p w:rsidR="0051708E" w:rsidRPr="0051708E" w:rsidRDefault="0051708E" w:rsidP="00732DD9">
      <w:pPr>
        <w:numPr>
          <w:ilvl w:val="1"/>
          <w:numId w:val="24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Услуги, оказанные Исполнителем по настоящему Договору, облагаются налогом на добавленную стоимость / не облагаются налогом на добавленную стоимость.</w:t>
      </w:r>
    </w:p>
    <w:p w:rsidR="0051708E" w:rsidRPr="0051708E" w:rsidRDefault="0051708E" w:rsidP="00732DD9">
      <w:pPr>
        <w:numPr>
          <w:ilvl w:val="1"/>
          <w:numId w:val="24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 xml:space="preserve">Допускается корректировка количества ИПУ, подлежащих проверке, указанных в п. 2.2 настоящего договора. Изменения перечня  многоквартирных домов/ жилых домов (домовладений) доводятся до Исполнителя в письменном виде за подписью Заказчика по форме Приложения № 8. </w:t>
      </w:r>
    </w:p>
    <w:p w:rsidR="0051708E" w:rsidRDefault="0051708E" w:rsidP="00732DD9">
      <w:pPr>
        <w:numPr>
          <w:ilvl w:val="1"/>
          <w:numId w:val="24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В случае корректировки Заказчиком количества лицевых счетов, приводящего к изменению количества лицевых счетов указанных в Приложении №11 более чем на 30% (тридцать процентов), Заказчик вправе в одностороннем порядке изменить ежемесячный фиксированный платеж, предусмотренный п.5.1. данного договора.</w:t>
      </w:r>
    </w:p>
    <w:p w:rsidR="00732DD9" w:rsidRDefault="00732DD9" w:rsidP="00732DD9">
      <w:pPr>
        <w:spacing w:line="264" w:lineRule="auto"/>
        <w:jc w:val="center"/>
        <w:rPr>
          <w:rFonts w:ascii="Times New Roman" w:hAnsi="Times New Roman"/>
          <w:b/>
        </w:rPr>
      </w:pPr>
    </w:p>
    <w:p w:rsidR="0051708E" w:rsidRPr="0051708E" w:rsidRDefault="0051708E" w:rsidP="00732DD9">
      <w:pPr>
        <w:spacing w:line="264" w:lineRule="auto"/>
        <w:jc w:val="center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>6. Защита персональных данных</w:t>
      </w:r>
    </w:p>
    <w:p w:rsidR="0051708E" w:rsidRPr="0051708E" w:rsidRDefault="0051708E" w:rsidP="00732DD9">
      <w:pPr>
        <w:numPr>
          <w:ilvl w:val="1"/>
          <w:numId w:val="25"/>
        </w:numPr>
        <w:tabs>
          <w:tab w:val="left" w:pos="1276"/>
          <w:tab w:val="left" w:pos="7700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Стороны</w:t>
      </w:r>
      <w:r w:rsidRPr="0051708E">
        <w:rPr>
          <w:rFonts w:ascii="Times New Roman" w:hAnsi="Times New Roman"/>
          <w:bCs/>
          <w:spacing w:val="-1"/>
        </w:rPr>
        <w:t xml:space="preserve"> констатируют, что в рамках настоящего договора возникают отношения, </w:t>
      </w:r>
      <w:r w:rsidRPr="0051708E">
        <w:rPr>
          <w:rFonts w:ascii="Times New Roman" w:hAnsi="Times New Roman"/>
        </w:rPr>
        <w:t>связанные с обработкой персональных данных (имя, фамилия, отчество физических лиц, адрес и пр.), осуществляемой Сторонами с использованием средств автоматизации или без использования таких средств.</w:t>
      </w:r>
    </w:p>
    <w:p w:rsidR="0051708E" w:rsidRDefault="0051708E" w:rsidP="00732DD9">
      <w:pPr>
        <w:numPr>
          <w:ilvl w:val="1"/>
          <w:numId w:val="25"/>
        </w:numPr>
        <w:tabs>
          <w:tab w:val="left" w:pos="1276"/>
          <w:tab w:val="left" w:pos="7700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Исполнитель обязуется соблюдать конфиденциальность персональных данных Потребителей и обеспечивать безопасность персональных данных при их обработке в соответствии с условиями Соглашения об обеспечении безопасности персональных данных (Приложение </w:t>
      </w:r>
      <w:r w:rsidR="00711F61">
        <w:rPr>
          <w:rFonts w:ascii="Times New Roman" w:hAnsi="Times New Roman"/>
        </w:rPr>
        <w:t>5</w:t>
      </w:r>
      <w:r w:rsidRPr="0051708E">
        <w:rPr>
          <w:rFonts w:ascii="Times New Roman" w:hAnsi="Times New Roman"/>
        </w:rPr>
        <w:t>).</w:t>
      </w:r>
    </w:p>
    <w:p w:rsidR="00732DD9" w:rsidRDefault="00732DD9" w:rsidP="00732DD9">
      <w:pPr>
        <w:tabs>
          <w:tab w:val="left" w:pos="1276"/>
          <w:tab w:val="left" w:pos="7700"/>
        </w:tabs>
        <w:spacing w:after="0" w:line="264" w:lineRule="auto"/>
        <w:ind w:left="709"/>
        <w:contextualSpacing/>
        <w:jc w:val="both"/>
        <w:rPr>
          <w:rFonts w:ascii="Times New Roman" w:hAnsi="Times New Roman"/>
        </w:rPr>
      </w:pPr>
    </w:p>
    <w:p w:rsidR="0051708E" w:rsidRPr="0051708E" w:rsidRDefault="0051708E" w:rsidP="00732DD9">
      <w:pPr>
        <w:numPr>
          <w:ilvl w:val="0"/>
          <w:numId w:val="19"/>
        </w:numPr>
        <w:spacing w:after="0" w:line="264" w:lineRule="auto"/>
        <w:contextualSpacing/>
        <w:jc w:val="center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>Ответственность Сторон</w:t>
      </w:r>
    </w:p>
    <w:p w:rsidR="0051708E" w:rsidRPr="0051708E" w:rsidRDefault="0051708E" w:rsidP="00732DD9">
      <w:pPr>
        <w:numPr>
          <w:ilvl w:val="1"/>
          <w:numId w:val="19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За неисполнение или ненадлежащее исполнение условий настоящего Договора виновная Сторона несет ответственность в соответствии с действующим законодательством Российской Федерации, если размер ответственности не будет установлен настоящим договором.</w:t>
      </w:r>
    </w:p>
    <w:p w:rsidR="0051708E" w:rsidRPr="0051708E" w:rsidRDefault="0051708E" w:rsidP="00732DD9">
      <w:pPr>
        <w:numPr>
          <w:ilvl w:val="1"/>
          <w:numId w:val="19"/>
        </w:numPr>
        <w:tabs>
          <w:tab w:val="left" w:pos="426"/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За ошибки, допущенные по вине одной из Сторон Договора, другая сторона ответственности не несет и исправляет их за счет виновной Стороны на основании Дополнительного соглашения к настоящему Договору, оформленного в виде документа, подписанного обеими сторонами.</w:t>
      </w:r>
    </w:p>
    <w:p w:rsidR="0051708E" w:rsidRDefault="0051708E" w:rsidP="00732DD9">
      <w:pPr>
        <w:numPr>
          <w:ilvl w:val="1"/>
          <w:numId w:val="19"/>
        </w:numPr>
        <w:tabs>
          <w:tab w:val="left" w:pos="426"/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Стороны освобождаются от ответственности за неисполнение или ненадлежащее исполнение обязательств по настоящему Договору в случае и по причине наступления обстоятельств непреодолимой силы: пожара, наводнения, землетрясения, действия государственных органов и при других обстоятельствах, предотвращение которых лежит за пределами возможностей Сторон и делающих невозможным выполнение обязательств по настоящему Договору.</w:t>
      </w:r>
    </w:p>
    <w:p w:rsidR="002A1FF1" w:rsidRPr="0051708E" w:rsidRDefault="002A1FF1" w:rsidP="00732DD9">
      <w:pPr>
        <w:tabs>
          <w:tab w:val="left" w:pos="426"/>
          <w:tab w:val="left" w:pos="1276"/>
        </w:tabs>
        <w:spacing w:after="0" w:line="264" w:lineRule="auto"/>
        <w:ind w:left="709"/>
        <w:contextualSpacing/>
        <w:jc w:val="both"/>
        <w:rPr>
          <w:rFonts w:ascii="Times New Roman" w:hAnsi="Times New Roman"/>
        </w:rPr>
      </w:pPr>
    </w:p>
    <w:p w:rsidR="0051708E" w:rsidRPr="0051708E" w:rsidRDefault="0051708E" w:rsidP="00732DD9">
      <w:pPr>
        <w:numPr>
          <w:ilvl w:val="0"/>
          <w:numId w:val="19"/>
        </w:numPr>
        <w:spacing w:after="0" w:line="264" w:lineRule="auto"/>
        <w:contextualSpacing/>
        <w:jc w:val="center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>Срок действия Договора</w:t>
      </w:r>
    </w:p>
    <w:p w:rsidR="0051708E" w:rsidRPr="0051708E" w:rsidRDefault="0051708E" w:rsidP="00732DD9">
      <w:pPr>
        <w:numPr>
          <w:ilvl w:val="1"/>
          <w:numId w:val="19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Договор вступает в силу с момента подписания сторонами и действует до полного исполнения сторонами обязательств по договору.</w:t>
      </w:r>
    </w:p>
    <w:p w:rsidR="0051708E" w:rsidRPr="00345359" w:rsidRDefault="0051708E" w:rsidP="00732DD9">
      <w:pPr>
        <w:numPr>
          <w:ilvl w:val="1"/>
          <w:numId w:val="19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 xml:space="preserve">Срок оказания услуг по договору устанавливается с «    </w:t>
      </w:r>
      <w:r w:rsidRPr="00345359">
        <w:rPr>
          <w:rFonts w:ascii="Times New Roman" w:hAnsi="Times New Roman"/>
        </w:rPr>
        <w:t xml:space="preserve">» марта 2017 г. </w:t>
      </w:r>
      <w:proofErr w:type="gramStart"/>
      <w:r w:rsidRPr="00345359">
        <w:rPr>
          <w:rFonts w:ascii="Times New Roman" w:hAnsi="Times New Roman"/>
        </w:rPr>
        <w:t>по</w:t>
      </w:r>
      <w:proofErr w:type="gramEnd"/>
      <w:r w:rsidRPr="00345359">
        <w:rPr>
          <w:rFonts w:ascii="Times New Roman" w:hAnsi="Times New Roman"/>
        </w:rPr>
        <w:t xml:space="preserve"> «</w:t>
      </w:r>
      <w:r w:rsidR="004957EF">
        <w:rPr>
          <w:rFonts w:ascii="Times New Roman" w:hAnsi="Times New Roman"/>
        </w:rPr>
        <w:t xml:space="preserve"> </w:t>
      </w:r>
      <w:r w:rsidR="00B37DDF">
        <w:rPr>
          <w:rFonts w:ascii="Times New Roman" w:hAnsi="Times New Roman"/>
        </w:rPr>
        <w:t xml:space="preserve"> </w:t>
      </w:r>
      <w:r w:rsidRPr="00345359">
        <w:rPr>
          <w:rFonts w:ascii="Times New Roman" w:hAnsi="Times New Roman"/>
        </w:rPr>
        <w:t xml:space="preserve">  » </w:t>
      </w:r>
      <w:proofErr w:type="gramStart"/>
      <w:r w:rsidR="003A5039">
        <w:rPr>
          <w:rFonts w:ascii="Times New Roman" w:hAnsi="Times New Roman"/>
        </w:rPr>
        <w:t>апреля</w:t>
      </w:r>
      <w:proofErr w:type="gramEnd"/>
      <w:r w:rsidRPr="00345359">
        <w:rPr>
          <w:rFonts w:ascii="Times New Roman" w:hAnsi="Times New Roman"/>
        </w:rPr>
        <w:t xml:space="preserve"> 2018 г.</w:t>
      </w:r>
    </w:p>
    <w:p w:rsidR="0051708E" w:rsidRDefault="0051708E" w:rsidP="00732DD9">
      <w:pPr>
        <w:numPr>
          <w:ilvl w:val="1"/>
          <w:numId w:val="19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Договор, может быть, расторгнут досрочно любой из сторон с письменным предупреждением другой Стороны не менее чем за 15 (пятнадцать) календарных дней до момента расторжения.</w:t>
      </w:r>
    </w:p>
    <w:p w:rsidR="00732DD9" w:rsidRDefault="00732DD9" w:rsidP="00732DD9">
      <w:pPr>
        <w:numPr>
          <w:ilvl w:val="1"/>
          <w:numId w:val="19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</w:p>
    <w:p w:rsidR="0051708E" w:rsidRPr="0051708E" w:rsidRDefault="0051708E" w:rsidP="00732DD9">
      <w:pPr>
        <w:numPr>
          <w:ilvl w:val="0"/>
          <w:numId w:val="19"/>
        </w:numPr>
        <w:spacing w:after="0" w:line="264" w:lineRule="auto"/>
        <w:contextualSpacing/>
        <w:jc w:val="center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>Прочие условия</w:t>
      </w:r>
    </w:p>
    <w:p w:rsidR="0051708E" w:rsidRPr="0051708E" w:rsidRDefault="0051708E" w:rsidP="00732DD9">
      <w:pPr>
        <w:numPr>
          <w:ilvl w:val="1"/>
          <w:numId w:val="19"/>
        </w:numPr>
        <w:tabs>
          <w:tab w:val="left" w:pos="426"/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Все дополнения и изменения к настоящему Договору действительны только при оформлении дополнительных соглашений в письменном виде, подписанных уполномоченными представителями сторон.</w:t>
      </w:r>
    </w:p>
    <w:p w:rsidR="0051708E" w:rsidRPr="0051708E" w:rsidRDefault="0051708E" w:rsidP="00732DD9">
      <w:pPr>
        <w:numPr>
          <w:ilvl w:val="1"/>
          <w:numId w:val="19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Стороны вправе регламентировать совместную деятельность по настоящему Договору.</w:t>
      </w:r>
    </w:p>
    <w:p w:rsidR="0051708E" w:rsidRPr="0051708E" w:rsidRDefault="0051708E" w:rsidP="00732DD9">
      <w:pPr>
        <w:numPr>
          <w:ilvl w:val="1"/>
          <w:numId w:val="19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Текст Договора не подлежит разглашению третьим лицам без согласования Сторон.</w:t>
      </w:r>
    </w:p>
    <w:p w:rsidR="0051708E" w:rsidRPr="0051708E" w:rsidRDefault="0051708E" w:rsidP="00732DD9">
      <w:pPr>
        <w:numPr>
          <w:ilvl w:val="1"/>
          <w:numId w:val="19"/>
        </w:numPr>
        <w:tabs>
          <w:tab w:val="left" w:pos="426"/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Все вопросы, не урегулированные настоящим Договором, стороны решают, руководствуясь действующим законодательством Российской Федерации.</w:t>
      </w:r>
    </w:p>
    <w:p w:rsidR="0051708E" w:rsidRPr="0051708E" w:rsidRDefault="0051708E" w:rsidP="00732DD9">
      <w:pPr>
        <w:numPr>
          <w:ilvl w:val="1"/>
          <w:numId w:val="19"/>
        </w:numPr>
        <w:tabs>
          <w:tab w:val="left" w:pos="426"/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Все споры по настоящему Договору стороны решают путем переговоров. В случае не достижения согласия в ходе переговоров спорные вопросы передаются на разрешение в Арбитражный суд Республики Марий Эл.</w:t>
      </w:r>
    </w:p>
    <w:p w:rsidR="0051708E" w:rsidRPr="0051708E" w:rsidRDefault="0051708E" w:rsidP="00732DD9">
      <w:pPr>
        <w:numPr>
          <w:ilvl w:val="1"/>
          <w:numId w:val="19"/>
        </w:numPr>
        <w:tabs>
          <w:tab w:val="left" w:pos="426"/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Все приложения и дополнительные соглашения к настоящему Договору являются его неотъемлемой частью.</w:t>
      </w:r>
    </w:p>
    <w:p w:rsidR="0051708E" w:rsidRDefault="0051708E" w:rsidP="00732DD9">
      <w:pPr>
        <w:numPr>
          <w:ilvl w:val="1"/>
          <w:numId w:val="19"/>
        </w:numPr>
        <w:tabs>
          <w:tab w:val="left" w:pos="426"/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Настоящий Договор составлен в двух экземплярах, имеющих одинаковую юридическую силу. Один экземпляр находится у Заказчика, второй – у Исполнителя.</w:t>
      </w:r>
    </w:p>
    <w:p w:rsidR="00732DD9" w:rsidRDefault="00732DD9" w:rsidP="00732DD9">
      <w:pPr>
        <w:tabs>
          <w:tab w:val="left" w:pos="426"/>
          <w:tab w:val="left" w:pos="1276"/>
        </w:tabs>
        <w:spacing w:after="0" w:line="264" w:lineRule="auto"/>
        <w:ind w:left="709"/>
        <w:contextualSpacing/>
        <w:jc w:val="both"/>
        <w:rPr>
          <w:rFonts w:ascii="Times New Roman" w:hAnsi="Times New Roman"/>
        </w:rPr>
      </w:pPr>
    </w:p>
    <w:p w:rsidR="00764C3D" w:rsidRDefault="00764C3D" w:rsidP="00732DD9">
      <w:pPr>
        <w:tabs>
          <w:tab w:val="left" w:pos="426"/>
          <w:tab w:val="left" w:pos="1276"/>
        </w:tabs>
        <w:spacing w:after="0" w:line="264" w:lineRule="auto"/>
        <w:ind w:left="709"/>
        <w:contextualSpacing/>
        <w:jc w:val="both"/>
        <w:rPr>
          <w:rFonts w:ascii="Times New Roman" w:hAnsi="Times New Roman"/>
        </w:rPr>
      </w:pPr>
    </w:p>
    <w:p w:rsidR="00764C3D" w:rsidRDefault="00764C3D" w:rsidP="00732DD9">
      <w:pPr>
        <w:tabs>
          <w:tab w:val="left" w:pos="426"/>
          <w:tab w:val="left" w:pos="1276"/>
        </w:tabs>
        <w:spacing w:after="0" w:line="264" w:lineRule="auto"/>
        <w:ind w:left="709"/>
        <w:contextualSpacing/>
        <w:jc w:val="both"/>
        <w:rPr>
          <w:rFonts w:ascii="Times New Roman" w:hAnsi="Times New Roman"/>
        </w:rPr>
      </w:pPr>
    </w:p>
    <w:p w:rsidR="0051708E" w:rsidRPr="0051708E" w:rsidRDefault="0051708E" w:rsidP="00732DD9">
      <w:pPr>
        <w:numPr>
          <w:ilvl w:val="0"/>
          <w:numId w:val="19"/>
        </w:numPr>
        <w:spacing w:after="0" w:line="264" w:lineRule="auto"/>
        <w:contextualSpacing/>
        <w:jc w:val="center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 xml:space="preserve">Приложения </w:t>
      </w:r>
    </w:p>
    <w:p w:rsidR="0051708E" w:rsidRPr="0051708E" w:rsidRDefault="0051708E" w:rsidP="00732DD9">
      <w:pPr>
        <w:numPr>
          <w:ilvl w:val="1"/>
          <w:numId w:val="19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Приложение № 1. Форма Акта проверки ИПУ.</w:t>
      </w:r>
    </w:p>
    <w:p w:rsidR="0051708E" w:rsidRPr="0051708E" w:rsidRDefault="0051708E" w:rsidP="00732DD9">
      <w:pPr>
        <w:numPr>
          <w:ilvl w:val="1"/>
          <w:numId w:val="19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Приложение № 2. Калькуляция цены услуги по проверке ИПУ в жилом помещении многоквартирного дома, в отношении которого Заказчик является исполнителем коммунальной услуги электроснабжения.</w:t>
      </w:r>
    </w:p>
    <w:p w:rsidR="0051708E" w:rsidRPr="0051708E" w:rsidRDefault="0051708E" w:rsidP="00732DD9">
      <w:pPr>
        <w:numPr>
          <w:ilvl w:val="1"/>
          <w:numId w:val="19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Приложение № 3. Калькуляция цены услуги по проверке ИПУ в жилом помещении жилого дома (домовладения), в отношении которого Заказчик является исполнителем коммунальной услуги электроснабжения</w:t>
      </w:r>
    </w:p>
    <w:p w:rsidR="0051708E" w:rsidRPr="0051708E" w:rsidRDefault="0051708E" w:rsidP="00732DD9">
      <w:pPr>
        <w:pStyle w:val="aa"/>
        <w:numPr>
          <w:ilvl w:val="1"/>
          <w:numId w:val="19"/>
        </w:numPr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Приложение № 4. Калькуляция цены услуги по проверке ИПУ у Потребителей, в отношении которых Заказчик является исполнителем коммунальной услуги электроснабжения,  но при этом Потребитель не обеспечил допуск Исполнителя в занимаемое Потребителем жилое помещение многоквартирного дома / жилого дома (домовладения).</w:t>
      </w:r>
    </w:p>
    <w:p w:rsidR="0051708E" w:rsidRPr="0051708E" w:rsidRDefault="0051708E" w:rsidP="00732DD9">
      <w:pPr>
        <w:numPr>
          <w:ilvl w:val="1"/>
          <w:numId w:val="19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Приложение № 5. Соглашение об обеспечении безопасности персональных данных.</w:t>
      </w:r>
    </w:p>
    <w:p w:rsidR="0051708E" w:rsidRPr="0051708E" w:rsidRDefault="0051708E" w:rsidP="00732DD9">
      <w:pPr>
        <w:numPr>
          <w:ilvl w:val="1"/>
          <w:numId w:val="19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Приложение № 6. Форма извещения.</w:t>
      </w:r>
    </w:p>
    <w:p w:rsidR="0051708E" w:rsidRPr="0051708E" w:rsidRDefault="0051708E" w:rsidP="00732DD9">
      <w:pPr>
        <w:numPr>
          <w:ilvl w:val="1"/>
          <w:numId w:val="19"/>
        </w:numPr>
        <w:tabs>
          <w:tab w:val="left" w:pos="284"/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Приложение № 7. Форма Акта об отказе в допуске.</w:t>
      </w:r>
    </w:p>
    <w:p w:rsidR="0051708E" w:rsidRPr="0051708E" w:rsidRDefault="0051708E" w:rsidP="00732DD9">
      <w:pPr>
        <w:numPr>
          <w:ilvl w:val="1"/>
          <w:numId w:val="19"/>
        </w:numPr>
        <w:tabs>
          <w:tab w:val="left" w:pos="284"/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Приложение № 8. Форма Уведомления о внесении изменений в Перечень многоквартирных домов/жилых домов (домовладений), в отношении которых ПАО «ТНС энерго Марий Эл» является исполнителем коммунальной услуги электроснабжения.</w:t>
      </w:r>
    </w:p>
    <w:p w:rsidR="0051708E" w:rsidRPr="0051708E" w:rsidRDefault="0051708E" w:rsidP="00732DD9">
      <w:pPr>
        <w:numPr>
          <w:ilvl w:val="1"/>
          <w:numId w:val="19"/>
        </w:numPr>
        <w:tabs>
          <w:tab w:val="left" w:pos="284"/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Приложение № 9. Формат для направления Заказчику данных в электронном виде.</w:t>
      </w:r>
    </w:p>
    <w:p w:rsidR="0051708E" w:rsidRPr="0051708E" w:rsidRDefault="0051708E" w:rsidP="00732DD9">
      <w:pPr>
        <w:numPr>
          <w:ilvl w:val="1"/>
          <w:numId w:val="19"/>
        </w:numPr>
        <w:tabs>
          <w:tab w:val="left" w:pos="284"/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Приложение № 10. Форма Акта об оказании услуг.</w:t>
      </w:r>
    </w:p>
    <w:p w:rsidR="0051708E" w:rsidRDefault="0051708E" w:rsidP="00732DD9">
      <w:pPr>
        <w:numPr>
          <w:ilvl w:val="1"/>
          <w:numId w:val="19"/>
        </w:numPr>
        <w:tabs>
          <w:tab w:val="left" w:pos="284"/>
          <w:tab w:val="left" w:pos="1276"/>
          <w:tab w:val="left" w:pos="1418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Приложение № 11. Форма Акта приема-передачи Перечня многоквартирных домов/жилых домов (домовладений), в отношении которых ПАО «ТНС энерго Марий Эл» является исполнителем коммунальной услуги электроснабжения.</w:t>
      </w:r>
    </w:p>
    <w:p w:rsidR="00732DD9" w:rsidRPr="0051708E" w:rsidRDefault="00732DD9" w:rsidP="00732DD9">
      <w:pPr>
        <w:tabs>
          <w:tab w:val="left" w:pos="284"/>
          <w:tab w:val="left" w:pos="1276"/>
          <w:tab w:val="left" w:pos="1418"/>
        </w:tabs>
        <w:spacing w:after="0" w:line="264" w:lineRule="auto"/>
        <w:ind w:left="709"/>
        <w:contextualSpacing/>
        <w:jc w:val="both"/>
        <w:rPr>
          <w:rFonts w:ascii="Times New Roman" w:hAnsi="Times New Roman"/>
        </w:rPr>
      </w:pPr>
    </w:p>
    <w:p w:rsidR="0051708E" w:rsidRPr="0051708E" w:rsidRDefault="0051708E" w:rsidP="00732DD9">
      <w:pPr>
        <w:numPr>
          <w:ilvl w:val="0"/>
          <w:numId w:val="19"/>
        </w:numPr>
        <w:spacing w:after="0" w:line="264" w:lineRule="auto"/>
        <w:contextualSpacing/>
        <w:jc w:val="center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>Юридические адреса Сторон и банковские реквизиты</w:t>
      </w:r>
    </w:p>
    <w:tbl>
      <w:tblPr>
        <w:tblW w:w="0" w:type="auto"/>
        <w:tblLook w:val="04A0"/>
      </w:tblPr>
      <w:tblGrid>
        <w:gridCol w:w="5019"/>
        <w:gridCol w:w="51"/>
        <w:gridCol w:w="5103"/>
      </w:tblGrid>
      <w:tr w:rsidR="0051708E" w:rsidRPr="0051708E" w:rsidTr="0051708E">
        <w:tc>
          <w:tcPr>
            <w:tcW w:w="5070" w:type="dxa"/>
            <w:gridSpan w:val="2"/>
          </w:tcPr>
          <w:p w:rsidR="0051708E" w:rsidRPr="0051708E" w:rsidRDefault="0051708E" w:rsidP="00732DD9">
            <w:pPr>
              <w:spacing w:after="0" w:line="264" w:lineRule="auto"/>
              <w:contextualSpacing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Заказчик:</w:t>
            </w:r>
          </w:p>
          <w:p w:rsidR="0051708E" w:rsidRPr="0051708E" w:rsidRDefault="0051708E" w:rsidP="00732DD9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 xml:space="preserve">Публичное акционерное общество </w:t>
            </w:r>
          </w:p>
          <w:p w:rsidR="0051708E" w:rsidRPr="0051708E" w:rsidRDefault="0051708E" w:rsidP="00732DD9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«ТНС энерго Марий Эл»</w:t>
            </w:r>
          </w:p>
          <w:p w:rsidR="0051708E" w:rsidRPr="0051708E" w:rsidRDefault="0051708E" w:rsidP="00732DD9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 xml:space="preserve">Адрес: 424019, г. Йошкар-Ола, ул. </w:t>
            </w:r>
            <w:r w:rsidR="003E3C30">
              <w:rPr>
                <w:rFonts w:ascii="Times New Roman" w:hAnsi="Times New Roman"/>
              </w:rPr>
              <w:t xml:space="preserve">Йывана </w:t>
            </w:r>
            <w:r w:rsidRPr="0051708E">
              <w:rPr>
                <w:rFonts w:ascii="Times New Roman" w:hAnsi="Times New Roman"/>
              </w:rPr>
              <w:t>Кырли,21</w:t>
            </w:r>
          </w:p>
          <w:p w:rsidR="0051708E" w:rsidRPr="0051708E" w:rsidRDefault="0051708E" w:rsidP="00732DD9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ИНН/КПП 1215099739/121550001</w:t>
            </w:r>
          </w:p>
          <w:p w:rsidR="0051708E" w:rsidRPr="0051708E" w:rsidRDefault="0051708E" w:rsidP="00732DD9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ОГРН 1051200000015</w:t>
            </w:r>
          </w:p>
          <w:p w:rsidR="0051708E" w:rsidRPr="0051708E" w:rsidRDefault="0051708E" w:rsidP="00732DD9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 xml:space="preserve">Р/счет 407 02 810 6 0093 0000516 </w:t>
            </w:r>
          </w:p>
          <w:p w:rsidR="0051708E" w:rsidRPr="0051708E" w:rsidRDefault="0051708E" w:rsidP="00732DD9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 xml:space="preserve">в АО «СМП БАНК» г. Москва </w:t>
            </w:r>
          </w:p>
          <w:p w:rsidR="0051708E" w:rsidRPr="0051708E" w:rsidRDefault="0051708E" w:rsidP="00732DD9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БИК 044525503</w:t>
            </w:r>
          </w:p>
          <w:p w:rsidR="0051708E" w:rsidRPr="0051708E" w:rsidRDefault="0051708E" w:rsidP="00732DD9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Кор</w:t>
            </w:r>
            <w:r w:rsidR="003E3C30">
              <w:rPr>
                <w:rFonts w:ascii="Times New Roman" w:hAnsi="Times New Roman"/>
              </w:rPr>
              <w:t>/счет 301 01 810 5 4525 0000503</w:t>
            </w:r>
          </w:p>
        </w:tc>
        <w:tc>
          <w:tcPr>
            <w:tcW w:w="5103" w:type="dxa"/>
          </w:tcPr>
          <w:p w:rsidR="0051708E" w:rsidRPr="0051708E" w:rsidRDefault="0051708E" w:rsidP="00732DD9">
            <w:pPr>
              <w:spacing w:after="0" w:line="264" w:lineRule="auto"/>
              <w:ind w:left="35" w:right="140"/>
              <w:contextualSpacing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Исполнитель:</w:t>
            </w:r>
          </w:p>
          <w:p w:rsidR="0051708E" w:rsidRPr="0051708E" w:rsidRDefault="0051708E" w:rsidP="00732DD9">
            <w:pPr>
              <w:spacing w:after="0" w:line="264" w:lineRule="auto"/>
              <w:ind w:left="35" w:right="140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__________________________________</w:t>
            </w:r>
          </w:p>
          <w:p w:rsidR="0051708E" w:rsidRPr="0051708E" w:rsidRDefault="0051708E" w:rsidP="00732DD9">
            <w:pPr>
              <w:spacing w:after="0" w:line="264" w:lineRule="auto"/>
              <w:ind w:left="35" w:right="140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Юридический адрес :____________,</w:t>
            </w:r>
          </w:p>
          <w:p w:rsidR="0051708E" w:rsidRPr="0051708E" w:rsidRDefault="0051708E" w:rsidP="00732DD9">
            <w:pPr>
              <w:spacing w:after="0" w:line="264" w:lineRule="auto"/>
              <w:ind w:left="35" w:right="140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__________________________________,</w:t>
            </w:r>
          </w:p>
          <w:p w:rsidR="0051708E" w:rsidRPr="0051708E" w:rsidRDefault="0051708E" w:rsidP="00732DD9">
            <w:pPr>
              <w:spacing w:after="0" w:line="264" w:lineRule="auto"/>
              <w:ind w:left="35" w:right="140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ОГРН_____________________________</w:t>
            </w:r>
          </w:p>
          <w:p w:rsidR="0051708E" w:rsidRPr="0051708E" w:rsidRDefault="0051708E" w:rsidP="00732DD9">
            <w:pPr>
              <w:spacing w:after="0" w:line="264" w:lineRule="auto"/>
              <w:ind w:left="35" w:right="140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ИНН_____________________________</w:t>
            </w:r>
          </w:p>
          <w:p w:rsidR="0051708E" w:rsidRPr="0051708E" w:rsidRDefault="0051708E" w:rsidP="00732DD9">
            <w:pPr>
              <w:spacing w:after="0" w:line="264" w:lineRule="auto"/>
              <w:ind w:left="35" w:right="140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КПП_____________________________</w:t>
            </w:r>
          </w:p>
          <w:p w:rsidR="0051708E" w:rsidRPr="0051708E" w:rsidRDefault="0051708E" w:rsidP="00732DD9">
            <w:pPr>
              <w:spacing w:after="0" w:line="264" w:lineRule="auto"/>
              <w:ind w:left="35" w:right="140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БИК_____________________________</w:t>
            </w:r>
          </w:p>
          <w:p w:rsidR="0051708E" w:rsidRPr="0051708E" w:rsidRDefault="0051708E" w:rsidP="00732DD9">
            <w:pPr>
              <w:spacing w:after="0" w:line="264" w:lineRule="auto"/>
              <w:ind w:left="35" w:right="140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Р/сч:_____________________________</w:t>
            </w:r>
          </w:p>
          <w:p w:rsidR="0051708E" w:rsidRPr="0051708E" w:rsidRDefault="0051708E" w:rsidP="00732DD9">
            <w:pPr>
              <w:spacing w:after="0" w:line="264" w:lineRule="auto"/>
              <w:ind w:left="35" w:right="140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 xml:space="preserve">в _________________________________ </w:t>
            </w:r>
          </w:p>
          <w:p w:rsidR="0051708E" w:rsidRPr="0051708E" w:rsidRDefault="0051708E" w:rsidP="00732DD9">
            <w:pPr>
              <w:spacing w:after="0" w:line="264" w:lineRule="auto"/>
              <w:ind w:left="35" w:right="140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К/ сч:_____________________________</w:t>
            </w:r>
          </w:p>
        </w:tc>
      </w:tr>
      <w:tr w:rsidR="0051708E" w:rsidRPr="0051708E" w:rsidTr="0051708E">
        <w:tc>
          <w:tcPr>
            <w:tcW w:w="5019" w:type="dxa"/>
          </w:tcPr>
          <w:p w:rsidR="0051708E" w:rsidRPr="0051708E" w:rsidRDefault="0051708E" w:rsidP="00732DD9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Заказчик</w:t>
            </w:r>
          </w:p>
          <w:p w:rsidR="0051708E" w:rsidRPr="0051708E" w:rsidRDefault="003E3C30" w:rsidP="00732DD9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«ТНС энерго Марий Эл»</w:t>
            </w:r>
          </w:p>
          <w:p w:rsidR="0051708E" w:rsidRPr="0051708E" w:rsidRDefault="0051708E" w:rsidP="00732DD9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_____________________/ А.В. Шалиткин./</w:t>
            </w:r>
          </w:p>
          <w:p w:rsidR="0051708E" w:rsidRPr="0051708E" w:rsidRDefault="0051708E" w:rsidP="00732DD9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4" w:type="dxa"/>
            <w:gridSpan w:val="2"/>
          </w:tcPr>
          <w:p w:rsidR="0051708E" w:rsidRPr="0051708E" w:rsidRDefault="00345359" w:rsidP="00732DD9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1708E" w:rsidRPr="0051708E">
              <w:rPr>
                <w:rFonts w:ascii="Times New Roman" w:hAnsi="Times New Roman"/>
              </w:rPr>
              <w:t>Исполнитель</w:t>
            </w:r>
          </w:p>
          <w:p w:rsidR="0051708E" w:rsidRPr="0051708E" w:rsidRDefault="00345359" w:rsidP="00732DD9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E3C30">
              <w:rPr>
                <w:rFonts w:ascii="Times New Roman" w:hAnsi="Times New Roman"/>
              </w:rPr>
              <w:t>________________________</w:t>
            </w:r>
          </w:p>
          <w:p w:rsidR="0051708E" w:rsidRPr="0051708E" w:rsidRDefault="00345359" w:rsidP="00732DD9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1708E" w:rsidRPr="0051708E">
              <w:rPr>
                <w:rFonts w:ascii="Times New Roman" w:hAnsi="Times New Roman"/>
              </w:rPr>
              <w:t>____</w:t>
            </w:r>
            <w:r w:rsidR="003E3C30">
              <w:rPr>
                <w:rFonts w:ascii="Times New Roman" w:hAnsi="Times New Roman"/>
              </w:rPr>
              <w:t xml:space="preserve">______________________________ </w:t>
            </w:r>
          </w:p>
        </w:tc>
      </w:tr>
    </w:tbl>
    <w:p w:rsidR="0051708E" w:rsidRPr="0051708E" w:rsidRDefault="0051708E" w:rsidP="00345359">
      <w:pPr>
        <w:tabs>
          <w:tab w:val="left" w:pos="1134"/>
        </w:tabs>
        <w:spacing w:after="0"/>
        <w:contextualSpacing/>
        <w:rPr>
          <w:rFonts w:ascii="Times New Roman" w:hAnsi="Times New Roman"/>
          <w:b/>
        </w:rPr>
        <w:sectPr w:rsidR="0051708E" w:rsidRPr="0051708E" w:rsidSect="005170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851" w:left="1134" w:header="284" w:footer="121" w:gutter="0"/>
          <w:cols w:space="708"/>
          <w:titlePg/>
          <w:docGrid w:linePitch="381"/>
        </w:sectPr>
      </w:pPr>
    </w:p>
    <w:p w:rsidR="0051708E" w:rsidRPr="00115446" w:rsidRDefault="0051708E" w:rsidP="0051708E">
      <w:pPr>
        <w:spacing w:line="240" w:lineRule="auto"/>
        <w:ind w:left="709" w:hanging="709"/>
        <w:rPr>
          <w:b/>
          <w:sz w:val="24"/>
          <w:szCs w:val="24"/>
        </w:rPr>
      </w:pPr>
    </w:p>
    <w:p w:rsidR="0051708E" w:rsidRPr="00115446" w:rsidRDefault="00FC3069" w:rsidP="0051708E">
      <w:pPr>
        <w:tabs>
          <w:tab w:val="left" w:pos="993"/>
          <w:tab w:val="left" w:pos="11340"/>
        </w:tabs>
        <w:contextualSpacing/>
      </w:pPr>
      <w:r w:rsidRPr="00115446">
        <w:object w:dxaOrig="20799" w:dyaOrig="85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0.05pt;height:430.2pt" o:ole="">
            <v:imagedata r:id="rId14" o:title=""/>
          </v:shape>
          <o:OLEObject Type="Embed" ProgID="Excel.Sheet.12" ShapeID="_x0000_i1025" DrawAspect="Content" ObjectID="_1548850431" r:id="rId15"/>
        </w:object>
      </w:r>
    </w:p>
    <w:p w:rsidR="0051708E" w:rsidRPr="00115446" w:rsidRDefault="0051708E" w:rsidP="0051708E">
      <w:pPr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b/>
          <w:bCs/>
        </w:rPr>
        <w:sectPr w:rsidR="0051708E" w:rsidRPr="00115446" w:rsidSect="0051708E">
          <w:footerReference w:type="default" r:id="rId16"/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tbl>
      <w:tblPr>
        <w:tblW w:w="10092" w:type="dxa"/>
        <w:tblInd w:w="93" w:type="dxa"/>
        <w:tblLook w:val="04A0"/>
      </w:tblPr>
      <w:tblGrid>
        <w:gridCol w:w="598"/>
        <w:gridCol w:w="4584"/>
        <w:gridCol w:w="1258"/>
        <w:gridCol w:w="1119"/>
        <w:gridCol w:w="1632"/>
        <w:gridCol w:w="901"/>
      </w:tblGrid>
      <w:tr w:rsidR="0051708E" w:rsidRPr="00115446" w:rsidTr="008214FA">
        <w:trPr>
          <w:trHeight w:val="315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51708E" w:rsidRDefault="0051708E" w:rsidP="00345359">
            <w:pPr>
              <w:spacing w:after="0" w:line="240" w:lineRule="auto"/>
              <w:ind w:left="6711"/>
              <w:rPr>
                <w:rFonts w:ascii="Times New Roman" w:hAnsi="Times New Roman"/>
                <w:b/>
                <w:bCs/>
              </w:rPr>
            </w:pPr>
            <w:r w:rsidRPr="0051708E">
              <w:rPr>
                <w:rFonts w:ascii="Times New Roman" w:hAnsi="Times New Roman"/>
                <w:b/>
                <w:bCs/>
              </w:rPr>
              <w:t xml:space="preserve">Приложение № 2 </w:t>
            </w:r>
          </w:p>
          <w:p w:rsidR="0051708E" w:rsidRPr="0051708E" w:rsidRDefault="0051708E" w:rsidP="00345359">
            <w:pPr>
              <w:spacing w:after="0" w:line="240" w:lineRule="auto"/>
              <w:ind w:left="6711"/>
              <w:rPr>
                <w:rFonts w:ascii="Times New Roman" w:hAnsi="Times New Roman"/>
                <w:b/>
                <w:bCs/>
              </w:rPr>
            </w:pPr>
            <w:r w:rsidRPr="0051708E">
              <w:rPr>
                <w:rFonts w:ascii="Times New Roman" w:hAnsi="Times New Roman"/>
                <w:b/>
                <w:bCs/>
              </w:rPr>
              <w:t>к Договору № _____________</w:t>
            </w:r>
          </w:p>
          <w:p w:rsidR="0051708E" w:rsidRPr="0051708E" w:rsidRDefault="0051708E" w:rsidP="00345359">
            <w:pPr>
              <w:spacing w:after="0" w:line="240" w:lineRule="auto"/>
              <w:ind w:left="6711"/>
              <w:rPr>
                <w:rFonts w:ascii="Times New Roman" w:hAnsi="Times New Roman"/>
                <w:b/>
                <w:bCs/>
              </w:rPr>
            </w:pPr>
            <w:r w:rsidRPr="0051708E">
              <w:rPr>
                <w:rFonts w:ascii="Times New Roman" w:hAnsi="Times New Roman"/>
                <w:b/>
                <w:bCs/>
              </w:rPr>
              <w:t>от «____» _________ 201__ г.</w:t>
            </w:r>
          </w:p>
          <w:p w:rsidR="0051708E" w:rsidRPr="0051708E" w:rsidRDefault="0051708E" w:rsidP="003453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1708E" w:rsidRPr="0051708E" w:rsidRDefault="0051708E" w:rsidP="006932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1708E">
              <w:rPr>
                <w:rFonts w:ascii="Times New Roman" w:hAnsi="Times New Roman"/>
                <w:b/>
                <w:bCs/>
              </w:rPr>
              <w:t>Калькуляция цены услуги по проверке ИПУ в жилом помещении многоквартирного дома, в отношении которого Заказчик является исполнителем комму</w:t>
            </w:r>
            <w:r w:rsidR="00693267">
              <w:rPr>
                <w:rFonts w:ascii="Times New Roman" w:hAnsi="Times New Roman"/>
                <w:b/>
                <w:bCs/>
              </w:rPr>
              <w:t>нальной услуги электроснабжения</w:t>
            </w:r>
            <w:r w:rsidRPr="0051708E">
              <w:rPr>
                <w:rFonts w:ascii="Times New Roman" w:hAnsi="Times New Roman"/>
                <w:b/>
                <w:bCs/>
              </w:rPr>
              <w:t>.</w:t>
            </w:r>
          </w:p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51708E" w:rsidRPr="00115446" w:rsidRDefault="0051708E" w:rsidP="0051708E">
            <w:pPr>
              <w:spacing w:line="240" w:lineRule="auto"/>
              <w:rPr>
                <w:sz w:val="18"/>
                <w:szCs w:val="18"/>
              </w:rPr>
            </w:pPr>
            <w:r w:rsidRPr="0051708E">
              <w:rPr>
                <w:rFonts w:ascii="Times New Roman" w:hAnsi="Times New Roman"/>
                <w:b/>
                <w:bCs/>
              </w:rPr>
              <w:t>Исходные данные</w:t>
            </w:r>
          </w:p>
        </w:tc>
      </w:tr>
      <w:tr w:rsidR="0051708E" w:rsidRPr="00115446" w:rsidTr="008214FA">
        <w:trPr>
          <w:trHeight w:val="3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Значения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115446" w:rsidRDefault="0051708E" w:rsidP="0051708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115446" w:rsidRDefault="0051708E" w:rsidP="0051708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1708E" w:rsidRPr="00115446" w:rsidTr="008214FA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Стоимость заказного письма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руб./шт.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115446" w:rsidRDefault="0051708E" w:rsidP="0051708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115446" w:rsidRDefault="0051708E" w:rsidP="0051708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1708E" w:rsidRPr="00115446" w:rsidTr="008214FA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Количество лицевых счетов для расчета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115446" w:rsidRDefault="0051708E" w:rsidP="0051708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115446" w:rsidRDefault="0051708E" w:rsidP="0051708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1708E" w:rsidRPr="00115446" w:rsidTr="008214FA">
        <w:trPr>
          <w:trHeight w:val="167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08E" w:rsidRPr="00115446" w:rsidRDefault="0051708E" w:rsidP="0051708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115446" w:rsidRDefault="0051708E" w:rsidP="0051708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115446" w:rsidRDefault="0051708E" w:rsidP="0051708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115446" w:rsidRDefault="0051708E" w:rsidP="0051708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115446" w:rsidRDefault="0051708E" w:rsidP="0051708E">
            <w:pPr>
              <w:spacing w:line="240" w:lineRule="auto"/>
              <w:jc w:val="right"/>
              <w:rPr>
                <w:color w:val="FFFFFF"/>
                <w:sz w:val="18"/>
                <w:szCs w:val="18"/>
              </w:rPr>
            </w:pPr>
            <w:r w:rsidRPr="00115446">
              <w:rPr>
                <w:color w:val="FFFFFF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115446" w:rsidRDefault="0051708E" w:rsidP="0051708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1708E" w:rsidRPr="00115446" w:rsidTr="008214FA">
        <w:trPr>
          <w:trHeight w:val="32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08E" w:rsidRPr="00115446" w:rsidRDefault="0051708E" w:rsidP="0051708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115446" w:rsidRDefault="0051708E" w:rsidP="0051708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115446" w:rsidRDefault="0051708E" w:rsidP="0051708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115446" w:rsidRDefault="0051708E" w:rsidP="0051708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115446" w:rsidRDefault="0051708E" w:rsidP="0051708E">
            <w:pPr>
              <w:spacing w:line="240" w:lineRule="auto"/>
              <w:rPr>
                <w:color w:val="FFFFFF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115446" w:rsidRDefault="0051708E" w:rsidP="0051708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1708E" w:rsidRPr="00115446" w:rsidTr="008214FA">
        <w:trPr>
          <w:trHeight w:val="27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Статьи расходов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Значения</w:t>
            </w:r>
          </w:p>
        </w:tc>
      </w:tr>
      <w:tr w:rsidR="0051708E" w:rsidRPr="00115446" w:rsidTr="008214FA">
        <w:trPr>
          <w:trHeight w:val="2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8214FA" w:rsidRDefault="0051708E" w:rsidP="0051708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Заработная плата</w:t>
            </w:r>
            <w:r w:rsidRPr="008214FA">
              <w:rPr>
                <w:rFonts w:ascii="Times New Roman" w:hAnsi="Times New Roman"/>
                <w:sz w:val="18"/>
                <w:szCs w:val="18"/>
              </w:rPr>
              <w:t xml:space="preserve"> при п</w:t>
            </w: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роверке ИПУ в жилом помещении многоквартирного дома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1708E" w:rsidRPr="00115446" w:rsidTr="008214FA">
        <w:trPr>
          <w:trHeight w:val="2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8214FA" w:rsidRDefault="0051708E" w:rsidP="0051708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Страховые взносы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1708E" w:rsidRPr="00115446" w:rsidTr="008214FA">
        <w:trPr>
          <w:trHeight w:val="2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8214FA" w:rsidRDefault="0051708E" w:rsidP="0051708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Доставка извещений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1708E" w:rsidRPr="00115446" w:rsidTr="008214FA">
        <w:trPr>
          <w:trHeight w:val="2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8214FA" w:rsidRDefault="0051708E" w:rsidP="0051708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Услуги автотранспорта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1708E" w:rsidRPr="00115446" w:rsidTr="008214FA">
        <w:trPr>
          <w:trHeight w:val="2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8214FA" w:rsidRDefault="0051708E" w:rsidP="0051708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Накладные расходы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1708E" w:rsidRPr="00115446" w:rsidTr="008214FA">
        <w:trPr>
          <w:trHeight w:val="2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8214FA" w:rsidRDefault="0051708E" w:rsidP="0051708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Итого затрат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51708E" w:rsidRDefault="0051708E" w:rsidP="0051708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1708E" w:rsidRPr="00115446" w:rsidTr="008214FA">
        <w:trPr>
          <w:trHeight w:val="2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4F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8214FA" w:rsidRDefault="0051708E" w:rsidP="005170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14FA">
              <w:rPr>
                <w:rFonts w:ascii="Times New Roman" w:hAnsi="Times New Roman"/>
                <w:sz w:val="18"/>
                <w:szCs w:val="18"/>
              </w:rPr>
              <w:t>Рентабельность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1708E" w:rsidRPr="00115446" w:rsidTr="008214FA">
        <w:trPr>
          <w:trHeight w:val="6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Цена услуги по проверке ИПУ по 1-му лицевому счету в жилом помещении многоквартирного дома (без НДС)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45359" w:rsidRPr="00115446" w:rsidTr="008214FA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359" w:rsidRPr="008214FA" w:rsidRDefault="008214FA" w:rsidP="0051708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59" w:rsidRPr="008214FA" w:rsidRDefault="00345359" w:rsidP="0051708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НДС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359" w:rsidRPr="0051708E" w:rsidRDefault="00345359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359" w:rsidRPr="0051708E" w:rsidRDefault="00345359" w:rsidP="0051708E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1708E" w:rsidRPr="00115446" w:rsidTr="008214FA">
        <w:trPr>
          <w:trHeight w:val="5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8E" w:rsidRPr="008214FA" w:rsidRDefault="008214FA" w:rsidP="0034535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8E" w:rsidRPr="008214FA" w:rsidRDefault="0051708E" w:rsidP="0051708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 xml:space="preserve">Цена услуги по проверке ИПУ по 1-му лицевому счету в жилом помещении многоквартирного дома </w:t>
            </w:r>
            <w:r w:rsidR="00345359" w:rsidRPr="008214FA"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(с НДС)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1708E" w:rsidRPr="00115446" w:rsidTr="008214FA">
        <w:trPr>
          <w:trHeight w:val="315"/>
        </w:trPr>
        <w:tc>
          <w:tcPr>
            <w:tcW w:w="5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</w:rPr>
            </w:pPr>
          </w:p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</w:rPr>
            </w:pPr>
          </w:p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Исполнитель:_________________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115446" w:rsidRDefault="0051708E" w:rsidP="0051708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115446" w:rsidRDefault="0051708E" w:rsidP="0051708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08E" w:rsidRPr="00115446" w:rsidRDefault="0051708E" w:rsidP="0051708E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51708E" w:rsidRPr="0051708E" w:rsidRDefault="0051708E" w:rsidP="00DF6C34">
      <w:pPr>
        <w:spacing w:after="0"/>
        <w:ind w:left="6003" w:firstLine="708"/>
        <w:rPr>
          <w:rFonts w:ascii="Times New Roman" w:hAnsi="Times New Roman"/>
          <w:b/>
          <w:bCs/>
        </w:rPr>
      </w:pPr>
      <w:r>
        <w:br w:type="page"/>
      </w:r>
      <w:r w:rsidRPr="0051708E">
        <w:rPr>
          <w:rFonts w:ascii="Times New Roman" w:hAnsi="Times New Roman"/>
          <w:b/>
          <w:bCs/>
        </w:rPr>
        <w:t xml:space="preserve">Приложение № 3 </w:t>
      </w:r>
    </w:p>
    <w:p w:rsidR="0051708E" w:rsidRPr="0051708E" w:rsidRDefault="0051708E" w:rsidP="00DF6C34">
      <w:pPr>
        <w:spacing w:after="0" w:line="240" w:lineRule="auto"/>
        <w:ind w:left="6711"/>
        <w:rPr>
          <w:rFonts w:ascii="Times New Roman" w:hAnsi="Times New Roman"/>
          <w:b/>
          <w:bCs/>
        </w:rPr>
      </w:pPr>
      <w:r w:rsidRPr="0051708E">
        <w:rPr>
          <w:rFonts w:ascii="Times New Roman" w:hAnsi="Times New Roman"/>
          <w:b/>
          <w:bCs/>
        </w:rPr>
        <w:t>к Договору № _____________</w:t>
      </w:r>
    </w:p>
    <w:p w:rsidR="0051708E" w:rsidRPr="0051708E" w:rsidRDefault="0051708E" w:rsidP="00DF6C34">
      <w:pPr>
        <w:spacing w:after="0" w:line="240" w:lineRule="auto"/>
        <w:ind w:left="6711"/>
        <w:rPr>
          <w:rFonts w:ascii="Times New Roman" w:hAnsi="Times New Roman"/>
          <w:b/>
          <w:bCs/>
        </w:rPr>
      </w:pPr>
      <w:r w:rsidRPr="0051708E">
        <w:rPr>
          <w:rFonts w:ascii="Times New Roman" w:hAnsi="Times New Roman"/>
          <w:b/>
          <w:bCs/>
        </w:rPr>
        <w:t>от «____» _________ 201__ г.</w:t>
      </w:r>
    </w:p>
    <w:p w:rsidR="0051708E" w:rsidRPr="0051708E" w:rsidRDefault="0051708E" w:rsidP="00DF6C34">
      <w:pPr>
        <w:spacing w:after="0" w:line="240" w:lineRule="auto"/>
        <w:rPr>
          <w:rFonts w:ascii="Times New Roman" w:hAnsi="Times New Roman"/>
          <w:b/>
          <w:bCs/>
        </w:rPr>
      </w:pPr>
    </w:p>
    <w:p w:rsidR="0051708E" w:rsidRPr="0051708E" w:rsidRDefault="0051708E" w:rsidP="00DF6C3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1708E">
        <w:rPr>
          <w:rFonts w:ascii="Times New Roman" w:hAnsi="Times New Roman"/>
          <w:b/>
          <w:bCs/>
        </w:rPr>
        <w:t>Калькуляция цены услуги по проверке ИПУ в жилом помещении жилого дома (домовладения), в отношении которого Заказчик является исполнителем коммунальной услуги электроснабжения</w:t>
      </w:r>
    </w:p>
    <w:p w:rsidR="0051708E" w:rsidRPr="0051708E" w:rsidRDefault="0051708E" w:rsidP="0051708E"/>
    <w:tbl>
      <w:tblPr>
        <w:tblW w:w="8095" w:type="dxa"/>
        <w:tblInd w:w="93" w:type="dxa"/>
        <w:tblLook w:val="04A0"/>
      </w:tblPr>
      <w:tblGrid>
        <w:gridCol w:w="598"/>
        <w:gridCol w:w="4302"/>
        <w:gridCol w:w="1540"/>
        <w:gridCol w:w="1655"/>
      </w:tblGrid>
      <w:tr w:rsidR="0051708E" w:rsidRPr="00115446" w:rsidTr="008214FA">
        <w:trPr>
          <w:trHeight w:val="3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Значения</w:t>
            </w:r>
          </w:p>
        </w:tc>
      </w:tr>
      <w:tr w:rsidR="0051708E" w:rsidRPr="00115446" w:rsidTr="008214FA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Стоимость заказного письма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руб./шт.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1708E" w:rsidRPr="00115446" w:rsidTr="008214FA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Количество лицевых счетов для расчета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1708E" w:rsidRPr="00115446" w:rsidTr="008214FA">
        <w:trPr>
          <w:trHeight w:val="167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08E" w:rsidRPr="00115446" w:rsidTr="008214FA">
        <w:trPr>
          <w:trHeight w:val="70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Статьи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Значения</w:t>
            </w:r>
          </w:p>
        </w:tc>
      </w:tr>
      <w:tr w:rsidR="0051708E" w:rsidRPr="00115446" w:rsidTr="008214FA">
        <w:trPr>
          <w:trHeight w:val="2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8214FA" w:rsidRDefault="0051708E" w:rsidP="0051708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Заработная плата</w:t>
            </w:r>
            <w:r w:rsidRPr="008214FA">
              <w:rPr>
                <w:rFonts w:ascii="Times New Roman" w:hAnsi="Times New Roman"/>
                <w:sz w:val="18"/>
                <w:szCs w:val="18"/>
              </w:rPr>
              <w:t xml:space="preserve"> при п</w:t>
            </w: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роверке ИПУ в жилом помещении многоквартирного дома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08E" w:rsidRPr="00115446" w:rsidTr="008214FA">
        <w:trPr>
          <w:trHeight w:val="2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8214FA" w:rsidRDefault="0051708E" w:rsidP="0051708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Страховые взносы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08E" w:rsidRPr="00115446" w:rsidTr="008214FA">
        <w:trPr>
          <w:trHeight w:val="2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8214FA" w:rsidRDefault="0051708E" w:rsidP="0051708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Доставка извещений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08E" w:rsidRPr="00115446" w:rsidTr="008214FA">
        <w:trPr>
          <w:trHeight w:val="18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8214FA" w:rsidRDefault="0051708E" w:rsidP="0051708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Услуги автотранспорта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08E" w:rsidRPr="00115446" w:rsidTr="008214FA">
        <w:trPr>
          <w:trHeight w:val="2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8214FA" w:rsidRDefault="0051708E" w:rsidP="0051708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Накладные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08E" w:rsidRPr="00115446" w:rsidTr="008214FA">
        <w:trPr>
          <w:trHeight w:val="2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8214FA" w:rsidRDefault="0051708E" w:rsidP="0051708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Итого затрат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08E" w:rsidRPr="00115446" w:rsidTr="008214FA">
        <w:trPr>
          <w:trHeight w:val="2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4F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8214FA" w:rsidRDefault="0051708E" w:rsidP="005170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14FA">
              <w:rPr>
                <w:rFonts w:ascii="Times New Roman" w:hAnsi="Times New Roman"/>
                <w:sz w:val="18"/>
                <w:szCs w:val="18"/>
              </w:rPr>
              <w:t>Рентабельность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08E" w:rsidRPr="00115446" w:rsidTr="008214FA">
        <w:trPr>
          <w:trHeight w:val="63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345359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Цена услуги по проверке ИПУ по 1-му лицевому счету в жилом помещении жилого дома (домовладения) (без НДС)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359" w:rsidRPr="00115446" w:rsidTr="008214FA">
        <w:trPr>
          <w:trHeight w:val="2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59" w:rsidRPr="008214FA" w:rsidRDefault="008214FA" w:rsidP="0034535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1" w:name="_Hlk474854437"/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59" w:rsidRPr="008214FA" w:rsidRDefault="00345359" w:rsidP="00345359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НДС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59" w:rsidRPr="0051708E" w:rsidRDefault="00345359" w:rsidP="0034535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59" w:rsidRPr="0051708E" w:rsidRDefault="00345359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359" w:rsidRPr="00115446" w:rsidTr="008214FA">
        <w:trPr>
          <w:trHeight w:val="52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59" w:rsidRPr="008214FA" w:rsidRDefault="008214FA" w:rsidP="0034535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59" w:rsidRPr="008214FA" w:rsidRDefault="00345359" w:rsidP="00345359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Цена услуги по проверке ИПУ по 1-му лицевому счету в жилом помещении многоквартирного дома (с НДС)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59" w:rsidRPr="0051708E" w:rsidRDefault="00345359" w:rsidP="0034535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59" w:rsidRPr="0051708E" w:rsidRDefault="00345359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1"/>
      <w:tr w:rsidR="0051708E" w:rsidRPr="00115446" w:rsidTr="008214FA">
        <w:trPr>
          <w:trHeight w:val="315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</w:rPr>
            </w:pPr>
          </w:p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Исполнитель:_________________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115446" w:rsidRDefault="0051708E" w:rsidP="0051708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115446" w:rsidRDefault="0051708E" w:rsidP="0051708E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51708E" w:rsidRPr="00115446" w:rsidRDefault="0051708E" w:rsidP="0051708E">
      <w:pPr>
        <w:spacing w:line="240" w:lineRule="auto"/>
        <w:ind w:left="709" w:hanging="709"/>
        <w:rPr>
          <w:b/>
          <w:sz w:val="24"/>
          <w:szCs w:val="24"/>
        </w:rPr>
      </w:pPr>
    </w:p>
    <w:p w:rsidR="0051708E" w:rsidRDefault="0051708E" w:rsidP="005170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51708E" w:rsidRPr="0051708E" w:rsidRDefault="0051708E" w:rsidP="00345359">
      <w:pPr>
        <w:spacing w:after="0" w:line="240" w:lineRule="auto"/>
        <w:ind w:left="6711"/>
        <w:rPr>
          <w:rFonts w:ascii="Times New Roman" w:hAnsi="Times New Roman"/>
          <w:b/>
          <w:bCs/>
        </w:rPr>
      </w:pPr>
      <w:r w:rsidRPr="0051708E">
        <w:rPr>
          <w:rFonts w:ascii="Times New Roman" w:hAnsi="Times New Roman"/>
          <w:b/>
          <w:bCs/>
        </w:rPr>
        <w:t xml:space="preserve">Приложение № 4 </w:t>
      </w:r>
    </w:p>
    <w:p w:rsidR="0051708E" w:rsidRPr="0051708E" w:rsidRDefault="0051708E" w:rsidP="00345359">
      <w:pPr>
        <w:spacing w:after="0" w:line="240" w:lineRule="auto"/>
        <w:ind w:left="6711"/>
        <w:rPr>
          <w:rFonts w:ascii="Times New Roman" w:hAnsi="Times New Roman"/>
          <w:b/>
          <w:bCs/>
        </w:rPr>
      </w:pPr>
      <w:r w:rsidRPr="0051708E">
        <w:rPr>
          <w:rFonts w:ascii="Times New Roman" w:hAnsi="Times New Roman"/>
          <w:b/>
          <w:bCs/>
        </w:rPr>
        <w:t>к Договору № _____________</w:t>
      </w:r>
    </w:p>
    <w:p w:rsidR="0051708E" w:rsidRPr="0051708E" w:rsidRDefault="0051708E" w:rsidP="00345359">
      <w:pPr>
        <w:spacing w:after="0" w:line="240" w:lineRule="auto"/>
        <w:ind w:left="6711"/>
        <w:rPr>
          <w:rFonts w:ascii="Times New Roman" w:hAnsi="Times New Roman"/>
          <w:b/>
          <w:bCs/>
        </w:rPr>
      </w:pPr>
      <w:r w:rsidRPr="0051708E">
        <w:rPr>
          <w:rFonts w:ascii="Times New Roman" w:hAnsi="Times New Roman"/>
          <w:b/>
          <w:bCs/>
        </w:rPr>
        <w:t>от «____» _________ 201__ г.</w:t>
      </w:r>
    </w:p>
    <w:p w:rsidR="0051708E" w:rsidRPr="0051708E" w:rsidRDefault="0051708E" w:rsidP="00345359">
      <w:pPr>
        <w:spacing w:after="0" w:line="240" w:lineRule="auto"/>
        <w:rPr>
          <w:rFonts w:ascii="Times New Roman" w:hAnsi="Times New Roman"/>
          <w:b/>
          <w:bCs/>
        </w:rPr>
      </w:pPr>
    </w:p>
    <w:p w:rsidR="00223EFB" w:rsidRDefault="0051708E" w:rsidP="0034535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1708E">
        <w:rPr>
          <w:rFonts w:ascii="Times New Roman" w:hAnsi="Times New Roman"/>
          <w:b/>
          <w:bCs/>
        </w:rPr>
        <w:t xml:space="preserve">Калькуляция цены услуги по проверке ИПУ Потребителей, </w:t>
      </w:r>
    </w:p>
    <w:p w:rsidR="00223EFB" w:rsidRDefault="0051708E" w:rsidP="0034535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1708E">
        <w:rPr>
          <w:rFonts w:ascii="Times New Roman" w:hAnsi="Times New Roman"/>
          <w:b/>
          <w:bCs/>
        </w:rPr>
        <w:t>в отношении которых Заказчик является исполнителем коммунальной услуги электроснабжения,</w:t>
      </w:r>
    </w:p>
    <w:p w:rsidR="0051708E" w:rsidRPr="0051708E" w:rsidRDefault="0051708E" w:rsidP="0034535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1708E">
        <w:rPr>
          <w:rFonts w:ascii="Times New Roman" w:hAnsi="Times New Roman"/>
          <w:b/>
          <w:bCs/>
        </w:rPr>
        <w:t>но при этом Потребитель не обеспечил допуск Исполнителя в занимаемое Потребителем жилое помещение многоквартирного дома / жилого дома (домовладения</w:t>
      </w:r>
      <w:r w:rsidR="00223EFB">
        <w:rPr>
          <w:rFonts w:ascii="Times New Roman" w:hAnsi="Times New Roman"/>
          <w:b/>
          <w:bCs/>
        </w:rPr>
        <w:t>)</w:t>
      </w:r>
    </w:p>
    <w:p w:rsidR="0051708E" w:rsidRDefault="0051708E" w:rsidP="0051708E"/>
    <w:tbl>
      <w:tblPr>
        <w:tblW w:w="7559" w:type="dxa"/>
        <w:tblInd w:w="93" w:type="dxa"/>
        <w:tblLook w:val="04A0"/>
      </w:tblPr>
      <w:tblGrid>
        <w:gridCol w:w="598"/>
        <w:gridCol w:w="4302"/>
        <w:gridCol w:w="1540"/>
        <w:gridCol w:w="1119"/>
      </w:tblGrid>
      <w:tr w:rsidR="0051708E" w:rsidRPr="00115446" w:rsidTr="008214FA">
        <w:trPr>
          <w:trHeight w:val="3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Значения</w:t>
            </w:r>
          </w:p>
        </w:tc>
      </w:tr>
      <w:tr w:rsidR="0051708E" w:rsidRPr="00115446" w:rsidTr="008214FA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Стоимость заказного письма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руб./шт.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1708E" w:rsidRPr="00115446" w:rsidTr="008214FA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Количество лицевых счетов для расчета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1708E" w:rsidRPr="00115446" w:rsidTr="008214FA">
        <w:trPr>
          <w:trHeight w:val="167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08E" w:rsidRPr="00115446" w:rsidTr="008214FA">
        <w:trPr>
          <w:trHeight w:val="70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Статьи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Значения</w:t>
            </w:r>
          </w:p>
        </w:tc>
      </w:tr>
      <w:tr w:rsidR="0051708E" w:rsidRPr="00115446" w:rsidTr="008214FA">
        <w:trPr>
          <w:trHeight w:val="2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8214FA" w:rsidRDefault="0051708E" w:rsidP="0051708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Заработная плата</w:t>
            </w:r>
            <w:r w:rsidRPr="008214FA">
              <w:rPr>
                <w:rFonts w:ascii="Times New Roman" w:hAnsi="Times New Roman"/>
                <w:sz w:val="18"/>
                <w:szCs w:val="18"/>
              </w:rPr>
              <w:t xml:space="preserve"> при п</w:t>
            </w: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роверке ИПУ в отношении которых Потребитель не обеспечил допуск Исполнителя в занимаемое Потребителем жилое помещение многоквартирного дома / жилого дома (домовладения).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08E" w:rsidRPr="00115446" w:rsidTr="008214FA">
        <w:trPr>
          <w:trHeight w:val="2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8214FA" w:rsidRDefault="0051708E" w:rsidP="0051708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Страховые взносы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08E" w:rsidRPr="00115446" w:rsidTr="008214FA">
        <w:trPr>
          <w:trHeight w:val="2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8214FA" w:rsidRDefault="0051708E" w:rsidP="0051708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Доставка извещений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08E" w:rsidRPr="00115446" w:rsidTr="008214FA">
        <w:trPr>
          <w:trHeight w:val="2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8214FA" w:rsidRDefault="0051708E" w:rsidP="0051708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Услуги автотранспорта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08E" w:rsidRPr="00115446" w:rsidTr="008214FA">
        <w:trPr>
          <w:trHeight w:val="2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8214FA" w:rsidRDefault="0051708E" w:rsidP="0051708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Накладные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08E" w:rsidRPr="00115446" w:rsidTr="008214FA">
        <w:trPr>
          <w:trHeight w:val="2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8214FA" w:rsidRDefault="0051708E" w:rsidP="0051708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Итого затрат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08E" w:rsidRPr="00115446" w:rsidTr="008214FA">
        <w:trPr>
          <w:trHeight w:val="2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4F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8214FA" w:rsidRDefault="0051708E" w:rsidP="005170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14FA">
              <w:rPr>
                <w:rFonts w:ascii="Times New Roman" w:hAnsi="Times New Roman"/>
                <w:sz w:val="18"/>
                <w:szCs w:val="18"/>
              </w:rPr>
              <w:t>Рентабельность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08E" w:rsidRPr="00115446" w:rsidTr="008214FA">
        <w:trPr>
          <w:trHeight w:val="6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Цена услуги по 1-му лицевому счету в многоквартирном доме / жилом доме (домовладении) (без НДС)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3EFB" w:rsidRPr="00115446" w:rsidTr="008214FA">
        <w:trPr>
          <w:trHeight w:val="34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FB" w:rsidRPr="008214FA" w:rsidRDefault="008214FA" w:rsidP="00223EF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B" w:rsidRPr="008214FA" w:rsidRDefault="00223EFB" w:rsidP="00223EFB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НДС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FB" w:rsidRPr="0051708E" w:rsidRDefault="00223EFB" w:rsidP="00223E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FB" w:rsidRPr="0051708E" w:rsidRDefault="00223EFB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3EFB" w:rsidRPr="00115446" w:rsidTr="008214FA">
        <w:trPr>
          <w:trHeight w:val="51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FB" w:rsidRPr="008214FA" w:rsidRDefault="008214FA" w:rsidP="00223EF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B" w:rsidRPr="008214FA" w:rsidRDefault="00223EFB" w:rsidP="00223EFB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Цена услуги по проверке ИПУ по 1-му лицевому счету в жилом помещении многоквартирного дома (с НДС)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FB" w:rsidRPr="0051708E" w:rsidRDefault="00223EFB" w:rsidP="00223E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FB" w:rsidRPr="0051708E" w:rsidRDefault="00223EFB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08E" w:rsidRPr="00115446" w:rsidTr="008214FA">
        <w:trPr>
          <w:trHeight w:val="315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</w:rPr>
            </w:pPr>
          </w:p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Исполнитель:_________________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115446" w:rsidRDefault="0051708E" w:rsidP="0051708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115446" w:rsidRDefault="0051708E" w:rsidP="0051708E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51708E" w:rsidRDefault="0051708E" w:rsidP="0051708E">
      <w:pPr>
        <w:shd w:val="clear" w:color="auto" w:fill="FFFFFF"/>
        <w:spacing w:line="240" w:lineRule="auto"/>
        <w:ind w:left="7230"/>
        <w:rPr>
          <w:b/>
          <w:bCs/>
          <w:sz w:val="24"/>
          <w:szCs w:val="24"/>
        </w:rPr>
      </w:pPr>
    </w:p>
    <w:p w:rsidR="0051708E" w:rsidRDefault="0051708E" w:rsidP="0051708E">
      <w:pPr>
        <w:rPr>
          <w:b/>
          <w:bCs/>
          <w:sz w:val="24"/>
          <w:szCs w:val="24"/>
        </w:rPr>
      </w:pPr>
    </w:p>
    <w:p w:rsidR="00D66A10" w:rsidRDefault="00D66A1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D66A10" w:rsidRDefault="00D66A10" w:rsidP="0051708E">
      <w:pPr>
        <w:rPr>
          <w:b/>
          <w:bCs/>
          <w:sz w:val="24"/>
          <w:szCs w:val="24"/>
        </w:rPr>
      </w:pPr>
    </w:p>
    <w:p w:rsidR="0051708E" w:rsidRPr="0051708E" w:rsidRDefault="0051708E" w:rsidP="00223EFB">
      <w:pPr>
        <w:shd w:val="clear" w:color="auto" w:fill="FFFFFF"/>
        <w:spacing w:after="0" w:line="240" w:lineRule="auto"/>
        <w:ind w:left="7230"/>
        <w:rPr>
          <w:rFonts w:ascii="Times New Roman" w:hAnsi="Times New Roman"/>
          <w:b/>
          <w:bCs/>
        </w:rPr>
      </w:pPr>
      <w:r w:rsidRPr="0051708E">
        <w:rPr>
          <w:rFonts w:ascii="Times New Roman" w:hAnsi="Times New Roman"/>
          <w:b/>
          <w:bCs/>
        </w:rPr>
        <w:t>Приложение № 5</w:t>
      </w:r>
    </w:p>
    <w:p w:rsidR="0051708E" w:rsidRPr="0051708E" w:rsidRDefault="0051708E" w:rsidP="00223EFB">
      <w:pPr>
        <w:shd w:val="clear" w:color="auto" w:fill="FFFFFF"/>
        <w:spacing w:after="0" w:line="240" w:lineRule="auto"/>
        <w:ind w:left="7230"/>
        <w:rPr>
          <w:rFonts w:ascii="Times New Roman" w:hAnsi="Times New Roman"/>
          <w:b/>
          <w:bCs/>
        </w:rPr>
      </w:pPr>
      <w:r w:rsidRPr="0051708E">
        <w:rPr>
          <w:rFonts w:ascii="Times New Roman" w:hAnsi="Times New Roman"/>
          <w:b/>
          <w:bCs/>
        </w:rPr>
        <w:t xml:space="preserve">к договору № _______ </w:t>
      </w:r>
    </w:p>
    <w:p w:rsidR="0051708E" w:rsidRPr="0051708E" w:rsidRDefault="0051708E" w:rsidP="00223EFB">
      <w:pPr>
        <w:numPr>
          <w:ilvl w:val="0"/>
          <w:numId w:val="1"/>
        </w:numPr>
        <w:shd w:val="clear" w:color="auto" w:fill="FFFFFF"/>
        <w:spacing w:after="0" w:line="240" w:lineRule="auto"/>
        <w:ind w:left="7230" w:firstLine="0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  <w:bCs/>
        </w:rPr>
        <w:t>от «___» ________ 20___ г.</w:t>
      </w:r>
    </w:p>
    <w:p w:rsidR="0051708E" w:rsidRPr="0051708E" w:rsidRDefault="0051708E" w:rsidP="00223EFB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hAnsi="Times New Roman"/>
          <w:b/>
          <w:kern w:val="28"/>
        </w:rPr>
      </w:pPr>
    </w:p>
    <w:p w:rsidR="0051708E" w:rsidRPr="0051708E" w:rsidRDefault="0051708E" w:rsidP="0051708E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kern w:val="28"/>
        </w:rPr>
      </w:pPr>
      <w:r w:rsidRPr="0051708E">
        <w:rPr>
          <w:rFonts w:ascii="Times New Roman" w:hAnsi="Times New Roman"/>
          <w:b/>
          <w:kern w:val="28"/>
        </w:rPr>
        <w:t xml:space="preserve">Соглашение об обеспечении безопасности </w:t>
      </w:r>
    </w:p>
    <w:p w:rsidR="0051708E" w:rsidRPr="0051708E" w:rsidRDefault="0051708E" w:rsidP="0051708E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kern w:val="28"/>
        </w:rPr>
      </w:pPr>
      <w:r w:rsidRPr="0051708E">
        <w:rPr>
          <w:rFonts w:ascii="Times New Roman" w:hAnsi="Times New Roman"/>
          <w:b/>
          <w:kern w:val="28"/>
        </w:rPr>
        <w:t xml:space="preserve">персональных данных </w:t>
      </w:r>
    </w:p>
    <w:p w:rsidR="0051708E" w:rsidRPr="0051708E" w:rsidRDefault="0051708E" w:rsidP="0051708E">
      <w:pPr>
        <w:spacing w:line="240" w:lineRule="auto"/>
        <w:rPr>
          <w:rFonts w:ascii="Times New Roman" w:hAnsi="Times New Roman"/>
        </w:rPr>
      </w:pPr>
    </w:p>
    <w:p w:rsidR="0051708E" w:rsidRPr="0051708E" w:rsidRDefault="0051708E" w:rsidP="0051708E">
      <w:pPr>
        <w:spacing w:line="240" w:lineRule="auto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г.  Йошкар-Ола</w:t>
      </w:r>
      <w:r w:rsidRPr="0051708E">
        <w:rPr>
          <w:rFonts w:ascii="Times New Roman" w:hAnsi="Times New Roman"/>
        </w:rPr>
        <w:tab/>
      </w:r>
      <w:r w:rsidRPr="0051708E">
        <w:rPr>
          <w:rFonts w:ascii="Times New Roman" w:hAnsi="Times New Roman"/>
        </w:rPr>
        <w:tab/>
      </w:r>
      <w:r w:rsidRPr="0051708E">
        <w:rPr>
          <w:rFonts w:ascii="Times New Roman" w:hAnsi="Times New Roman"/>
        </w:rPr>
        <w:tab/>
      </w:r>
      <w:r w:rsidRPr="0051708E">
        <w:rPr>
          <w:rFonts w:ascii="Times New Roman" w:hAnsi="Times New Roman"/>
        </w:rPr>
        <w:tab/>
      </w:r>
      <w:r w:rsidRPr="0051708E">
        <w:rPr>
          <w:rFonts w:ascii="Times New Roman" w:hAnsi="Times New Roman"/>
        </w:rPr>
        <w:tab/>
      </w:r>
      <w:r w:rsidRPr="0051708E">
        <w:rPr>
          <w:rFonts w:ascii="Times New Roman" w:hAnsi="Times New Roman"/>
        </w:rPr>
        <w:tab/>
      </w:r>
      <w:r w:rsidRPr="0051708E">
        <w:rPr>
          <w:rFonts w:ascii="Times New Roman" w:hAnsi="Times New Roman"/>
        </w:rPr>
        <w:tab/>
      </w:r>
      <w:r w:rsidRPr="0051708E">
        <w:rPr>
          <w:rFonts w:ascii="Times New Roman" w:hAnsi="Times New Roman"/>
        </w:rPr>
        <w:tab/>
        <w:t xml:space="preserve">       « ___» ________ 20___ г.</w:t>
      </w:r>
    </w:p>
    <w:p w:rsidR="0051708E" w:rsidRPr="0051708E" w:rsidRDefault="0051708E" w:rsidP="0051708E">
      <w:pPr>
        <w:spacing w:line="240" w:lineRule="auto"/>
        <w:rPr>
          <w:rFonts w:ascii="Times New Roman" w:hAnsi="Times New Roman"/>
        </w:rPr>
      </w:pPr>
    </w:p>
    <w:p w:rsidR="0051708E" w:rsidRPr="0051708E" w:rsidRDefault="0051708E" w:rsidP="002857F6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51708E">
        <w:rPr>
          <w:rFonts w:ascii="Times New Roman" w:hAnsi="Times New Roman"/>
        </w:rPr>
        <w:t>Публичное акционерное общество «ТНС энерго Марий Эл», в лице Заместителя генерального директора ПАО ГК «ТНС энерго» - управляющего директора ПАО «ТНС энерго Марий Эл» Шалиткина Андрея Валериевича, действующего на основании Договора о передаче полномочий единоличного исполнительного органа № 13/08 от 01.08.2012 г. и  Доверенности № 1-2737 от 29.09.2016 г., именуемое в дальнейшем «Заказчик» с одной стороны, и ____________________________________________ ___________________________ в лице _______________ ___________________________, действующего (ей) на</w:t>
      </w:r>
      <w:proofErr w:type="gramEnd"/>
      <w:r w:rsidRPr="0051708E">
        <w:rPr>
          <w:rFonts w:ascii="Times New Roman" w:hAnsi="Times New Roman"/>
        </w:rPr>
        <w:t xml:space="preserve"> </w:t>
      </w:r>
      <w:proofErr w:type="gramStart"/>
      <w:r w:rsidRPr="0051708E">
        <w:rPr>
          <w:rFonts w:ascii="Times New Roman" w:hAnsi="Times New Roman"/>
        </w:rPr>
        <w:t>основании</w:t>
      </w:r>
      <w:proofErr w:type="gramEnd"/>
      <w:r w:rsidRPr="0051708E">
        <w:rPr>
          <w:rFonts w:ascii="Times New Roman" w:hAnsi="Times New Roman"/>
        </w:rPr>
        <w:t xml:space="preserve"> __________, именуемое в дальнейшем «Исполнитель» с другой стороны, вместе именуемые в дальнейшем Стороны, заключили настоящее соглашение о нижеследующем:</w:t>
      </w:r>
    </w:p>
    <w:p w:rsidR="0051708E" w:rsidRPr="0051708E" w:rsidRDefault="0051708E" w:rsidP="0051708E">
      <w:pPr>
        <w:tabs>
          <w:tab w:val="left" w:pos="851"/>
          <w:tab w:val="left" w:pos="993"/>
        </w:tabs>
        <w:spacing w:line="240" w:lineRule="auto"/>
        <w:ind w:firstLine="709"/>
        <w:rPr>
          <w:rFonts w:ascii="Times New Roman" w:hAnsi="Times New Roman"/>
          <w:color w:val="000000"/>
        </w:rPr>
      </w:pPr>
    </w:p>
    <w:p w:rsidR="0051708E" w:rsidRPr="0051708E" w:rsidRDefault="0051708E" w:rsidP="00DA2FD2">
      <w:pPr>
        <w:widowControl w:val="0"/>
        <w:numPr>
          <w:ilvl w:val="0"/>
          <w:numId w:val="15"/>
        </w:numPr>
        <w:tabs>
          <w:tab w:val="clear" w:pos="-360"/>
          <w:tab w:val="num" w:pos="0"/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51708E">
        <w:rPr>
          <w:rFonts w:ascii="Times New Roman" w:hAnsi="Times New Roman"/>
          <w:color w:val="000000"/>
        </w:rPr>
        <w:t xml:space="preserve">Стороны принимают на себя обязательства по предоставлению друг другу персональных данных и обеспечению конфиденциальности и безопасности персональных данных в соответствии с условиями настоящего Соглашения. </w:t>
      </w:r>
    </w:p>
    <w:p w:rsidR="0051708E" w:rsidRPr="0051708E" w:rsidRDefault="0051708E" w:rsidP="00DA2FD2">
      <w:pPr>
        <w:widowControl w:val="0"/>
        <w:numPr>
          <w:ilvl w:val="0"/>
          <w:numId w:val="15"/>
        </w:numPr>
        <w:tabs>
          <w:tab w:val="clear" w:pos="-360"/>
          <w:tab w:val="num" w:pos="0"/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51708E">
        <w:rPr>
          <w:rFonts w:ascii="Times New Roman" w:hAnsi="Times New Roman"/>
          <w:color w:val="000000"/>
        </w:rPr>
        <w:t>Термины, применяемые в настоящем Соглашении, означают следующее:</w:t>
      </w:r>
    </w:p>
    <w:p w:rsidR="0051708E" w:rsidRPr="0051708E" w:rsidRDefault="0051708E" w:rsidP="00DA2FD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color w:val="000000"/>
        </w:rPr>
      </w:pPr>
      <w:bookmarkStart w:id="2" w:name="sub_301"/>
      <w:r w:rsidRPr="0051708E">
        <w:rPr>
          <w:rFonts w:ascii="Times New Roman" w:hAnsi="Times New Roman"/>
          <w:b/>
          <w:color w:val="000000"/>
        </w:rPr>
        <w:t>п</w:t>
      </w:r>
      <w:r w:rsidRPr="0051708E">
        <w:rPr>
          <w:rFonts w:ascii="Times New Roman" w:hAnsi="Times New Roman"/>
          <w:b/>
          <w:bCs/>
          <w:color w:val="000000"/>
        </w:rPr>
        <w:t>ерсональные данные</w:t>
      </w:r>
      <w:r w:rsidRPr="0051708E">
        <w:rPr>
          <w:rFonts w:ascii="Times New Roman" w:hAnsi="Times New Roman"/>
          <w:color w:val="000000"/>
        </w:rPr>
        <w:t xml:space="preserve"> — любая информация, относящаяся к определенному или определяемому на основании такой информации физическому лицу (</w:t>
      </w:r>
      <w:r w:rsidRPr="0051708E">
        <w:rPr>
          <w:rFonts w:ascii="Times New Roman" w:hAnsi="Times New Roman"/>
          <w:b/>
          <w:color w:val="000000"/>
        </w:rPr>
        <w:t>субъекту персональных данных</w:t>
      </w:r>
      <w:r w:rsidRPr="0051708E">
        <w:rPr>
          <w:rFonts w:ascii="Times New Roman" w:hAnsi="Times New Roman"/>
          <w:color w:val="000000"/>
        </w:rPr>
        <w:t>), в том числе его фамилия, имя, отчество, год, месяц, дата и место рождения, адрес, другая информация;</w:t>
      </w:r>
    </w:p>
    <w:p w:rsidR="0051708E" w:rsidRPr="0051708E" w:rsidRDefault="0051708E" w:rsidP="00DA2FD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color w:val="000000"/>
        </w:rPr>
      </w:pPr>
      <w:bookmarkStart w:id="3" w:name="sub_308"/>
      <w:bookmarkStart w:id="4" w:name="sub_303"/>
      <w:bookmarkEnd w:id="2"/>
      <w:r w:rsidRPr="0051708E">
        <w:rPr>
          <w:rFonts w:ascii="Times New Roman" w:hAnsi="Times New Roman"/>
          <w:b/>
          <w:color w:val="000000"/>
        </w:rPr>
        <w:t>о</w:t>
      </w:r>
      <w:r w:rsidRPr="0051708E">
        <w:rPr>
          <w:rFonts w:ascii="Times New Roman" w:hAnsi="Times New Roman"/>
          <w:b/>
          <w:bCs/>
          <w:color w:val="000000"/>
        </w:rPr>
        <w:t>безличенные персональные данные</w:t>
      </w:r>
      <w:r w:rsidRPr="0051708E">
        <w:rPr>
          <w:rFonts w:ascii="Times New Roman" w:hAnsi="Times New Roman"/>
          <w:color w:val="000000"/>
        </w:rPr>
        <w:t xml:space="preserve"> — данные, на основании которых невозможно определить их принадлежность конкретному субъекту персональных данных;</w:t>
      </w:r>
    </w:p>
    <w:p w:rsidR="0051708E" w:rsidRPr="0051708E" w:rsidRDefault="0051708E" w:rsidP="00DA2FD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color w:val="000000"/>
        </w:rPr>
      </w:pPr>
      <w:bookmarkStart w:id="5" w:name="sub_309"/>
      <w:bookmarkEnd w:id="3"/>
      <w:r w:rsidRPr="0051708E">
        <w:rPr>
          <w:rFonts w:ascii="Times New Roman" w:hAnsi="Times New Roman"/>
          <w:b/>
          <w:color w:val="000000"/>
        </w:rPr>
        <w:t>общедоступные персональные данные</w:t>
      </w:r>
      <w:r w:rsidRPr="0051708E">
        <w:rPr>
          <w:rFonts w:ascii="Times New Roman" w:hAnsi="Times New Roman"/>
          <w:color w:val="000000"/>
        </w:rPr>
        <w:t xml:space="preserve"> — персональные данные, размещенные в общедоступных источниках с письменного согласия субъекта персональных данных (общедоступные персональные данные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органов);</w:t>
      </w:r>
    </w:p>
    <w:p w:rsidR="0051708E" w:rsidRPr="0051708E" w:rsidRDefault="0051708E" w:rsidP="00DA2FD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51708E">
        <w:rPr>
          <w:rFonts w:ascii="Times New Roman" w:hAnsi="Times New Roman"/>
          <w:b/>
          <w:color w:val="000000"/>
        </w:rPr>
        <w:t>и</w:t>
      </w:r>
      <w:r w:rsidRPr="0051708E">
        <w:rPr>
          <w:rFonts w:ascii="Times New Roman" w:hAnsi="Times New Roman"/>
          <w:b/>
          <w:bCs/>
          <w:color w:val="000000"/>
        </w:rPr>
        <w:t>нформационная система персональных данных</w:t>
      </w:r>
      <w:r w:rsidRPr="0051708E">
        <w:rPr>
          <w:rFonts w:ascii="Times New Roman" w:hAnsi="Times New Roman"/>
          <w:color w:val="000000"/>
        </w:rPr>
        <w:t xml:space="preserve"> —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</w:p>
    <w:bookmarkEnd w:id="5"/>
    <w:p w:rsidR="0051708E" w:rsidRPr="0051708E" w:rsidRDefault="0051708E" w:rsidP="00DA2FD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51708E">
        <w:rPr>
          <w:rFonts w:ascii="Times New Roman" w:hAnsi="Times New Roman"/>
          <w:b/>
          <w:bCs/>
          <w:color w:val="000000"/>
        </w:rPr>
        <w:t>конфиденциальность персональных данных</w:t>
      </w:r>
      <w:r w:rsidRPr="0051708E">
        <w:rPr>
          <w:rFonts w:ascii="Times New Roman" w:hAnsi="Times New Roman"/>
          <w:color w:val="000000"/>
        </w:rPr>
        <w:t xml:space="preserve"> — обязательное для соблюдения сторонами требование не допускать их распространение без согласия субъекта персональных данных или наличия иного законного основания;  </w:t>
      </w:r>
    </w:p>
    <w:p w:rsidR="0051708E" w:rsidRPr="0051708E" w:rsidRDefault="0051708E" w:rsidP="00DA2FD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51708E">
        <w:rPr>
          <w:rFonts w:ascii="Times New Roman" w:hAnsi="Times New Roman"/>
          <w:b/>
          <w:bCs/>
          <w:color w:val="000000"/>
        </w:rPr>
        <w:t>обработка персональных данных</w:t>
      </w:r>
      <w:r w:rsidRPr="0051708E">
        <w:rPr>
          <w:rFonts w:ascii="Times New Roman" w:hAnsi="Times New Roman"/>
          <w:color w:val="000000"/>
        </w:rPr>
        <w:t xml:space="preserve"> —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персональных данных;</w:t>
      </w:r>
    </w:p>
    <w:p w:rsidR="0051708E" w:rsidRPr="0051708E" w:rsidRDefault="0051708E" w:rsidP="00DA2FD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color w:val="000000"/>
        </w:rPr>
      </w:pPr>
      <w:bookmarkStart w:id="6" w:name="sub_304"/>
      <w:bookmarkEnd w:id="4"/>
      <w:r w:rsidRPr="0051708E">
        <w:rPr>
          <w:rFonts w:ascii="Times New Roman" w:hAnsi="Times New Roman"/>
          <w:b/>
          <w:color w:val="000000"/>
        </w:rPr>
        <w:t>р</w:t>
      </w:r>
      <w:r w:rsidRPr="0051708E">
        <w:rPr>
          <w:rFonts w:ascii="Times New Roman" w:hAnsi="Times New Roman"/>
          <w:b/>
          <w:bCs/>
          <w:color w:val="000000"/>
        </w:rPr>
        <w:t>аспространение персональных данных</w:t>
      </w:r>
      <w:r w:rsidRPr="0051708E">
        <w:rPr>
          <w:rFonts w:ascii="Times New Roman" w:hAnsi="Times New Roman"/>
          <w:color w:val="000000"/>
        </w:rPr>
        <w:t xml:space="preserve"> —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51708E" w:rsidRPr="0051708E" w:rsidRDefault="0051708E" w:rsidP="00DA2FD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color w:val="000000"/>
        </w:rPr>
      </w:pPr>
      <w:bookmarkStart w:id="7" w:name="sub_305"/>
      <w:bookmarkEnd w:id="6"/>
      <w:r w:rsidRPr="0051708E">
        <w:rPr>
          <w:rFonts w:ascii="Times New Roman" w:hAnsi="Times New Roman"/>
          <w:b/>
          <w:color w:val="000000"/>
        </w:rPr>
        <w:t>и</w:t>
      </w:r>
      <w:r w:rsidRPr="0051708E">
        <w:rPr>
          <w:rFonts w:ascii="Times New Roman" w:hAnsi="Times New Roman"/>
          <w:b/>
          <w:bCs/>
          <w:color w:val="000000"/>
        </w:rPr>
        <w:t>спользование персональных данных</w:t>
      </w:r>
      <w:r w:rsidRPr="0051708E">
        <w:rPr>
          <w:rFonts w:ascii="Times New Roman" w:hAnsi="Times New Roman"/>
          <w:color w:val="000000"/>
        </w:rPr>
        <w:t xml:space="preserve"> — действия (операции) с персональными данными, совершаемые сторонами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51708E" w:rsidRPr="0051708E" w:rsidRDefault="0051708E" w:rsidP="00DA2FD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color w:val="000000"/>
        </w:rPr>
      </w:pPr>
      <w:bookmarkStart w:id="8" w:name="sub_306"/>
      <w:bookmarkEnd w:id="7"/>
      <w:r w:rsidRPr="0051708E">
        <w:rPr>
          <w:rFonts w:ascii="Times New Roman" w:hAnsi="Times New Roman"/>
          <w:b/>
          <w:color w:val="000000"/>
        </w:rPr>
        <w:t>б</w:t>
      </w:r>
      <w:r w:rsidRPr="0051708E">
        <w:rPr>
          <w:rFonts w:ascii="Times New Roman" w:hAnsi="Times New Roman"/>
          <w:b/>
          <w:bCs/>
          <w:color w:val="000000"/>
        </w:rPr>
        <w:t>локирование персональных данных</w:t>
      </w:r>
      <w:r w:rsidRPr="0051708E">
        <w:rPr>
          <w:rFonts w:ascii="Times New Roman" w:hAnsi="Times New Roman"/>
          <w:color w:val="000000"/>
        </w:rPr>
        <w:t xml:space="preserve"> —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51708E" w:rsidRPr="0051708E" w:rsidRDefault="0051708E" w:rsidP="00DA2FD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color w:val="000000"/>
        </w:rPr>
      </w:pPr>
      <w:bookmarkStart w:id="9" w:name="sub_307"/>
      <w:bookmarkEnd w:id="8"/>
      <w:r w:rsidRPr="0051708E">
        <w:rPr>
          <w:rFonts w:ascii="Times New Roman" w:hAnsi="Times New Roman"/>
          <w:b/>
          <w:color w:val="000000"/>
        </w:rPr>
        <w:t>у</w:t>
      </w:r>
      <w:r w:rsidRPr="0051708E">
        <w:rPr>
          <w:rFonts w:ascii="Times New Roman" w:hAnsi="Times New Roman"/>
          <w:b/>
          <w:bCs/>
          <w:color w:val="000000"/>
        </w:rPr>
        <w:t>ничтожение персональных данных</w:t>
      </w:r>
      <w:r w:rsidRPr="0051708E">
        <w:rPr>
          <w:rFonts w:ascii="Times New Roman" w:hAnsi="Times New Roman"/>
          <w:color w:val="000000"/>
        </w:rPr>
        <w:t xml:space="preserve"> —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bookmarkEnd w:id="9"/>
    <w:p w:rsidR="0051708E" w:rsidRPr="0051708E" w:rsidRDefault="0051708E" w:rsidP="00DA2FD2">
      <w:pPr>
        <w:widowControl w:val="0"/>
        <w:numPr>
          <w:ilvl w:val="0"/>
          <w:numId w:val="15"/>
        </w:numPr>
        <w:tabs>
          <w:tab w:val="clear" w:pos="-360"/>
          <w:tab w:val="num" w:pos="0"/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</w:rPr>
      </w:pPr>
      <w:r w:rsidRPr="0051708E">
        <w:rPr>
          <w:rFonts w:ascii="Times New Roman" w:hAnsi="Times New Roman"/>
          <w:color w:val="000000"/>
          <w:spacing w:val="-4"/>
        </w:rPr>
        <w:t>В целях исполнения настоящего Соглашения Стороны обязуются:</w:t>
      </w:r>
    </w:p>
    <w:p w:rsidR="0051708E" w:rsidRPr="0051708E" w:rsidRDefault="0051708E" w:rsidP="00DA2FD2">
      <w:pPr>
        <w:widowControl w:val="0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51708E">
        <w:rPr>
          <w:rFonts w:ascii="Times New Roman" w:hAnsi="Times New Roman"/>
          <w:color w:val="000000"/>
        </w:rPr>
        <w:t>Осуществлять обработку персональных данных исключительно в целях исполнения заключенного между Обществом и Контрагентом Договора _________________________________________________________________________.</w:t>
      </w:r>
    </w:p>
    <w:p w:rsidR="0051708E" w:rsidRPr="0051708E" w:rsidRDefault="0051708E" w:rsidP="00DA2FD2">
      <w:pPr>
        <w:widowControl w:val="0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51708E">
        <w:rPr>
          <w:rFonts w:ascii="Times New Roman" w:hAnsi="Times New Roman"/>
          <w:color w:val="000000"/>
        </w:rPr>
        <w:t>Хранить персональные данные в форме, позволяющей определить субъекта персональных данных, не дольше, чем этого требуют цели их обработки, уничтожать персональные данные по достижении целей обработки или в случае утраты необходимости в их достижении.</w:t>
      </w:r>
    </w:p>
    <w:p w:rsidR="0051708E" w:rsidRPr="0051708E" w:rsidRDefault="0051708E" w:rsidP="00DA2FD2">
      <w:pPr>
        <w:widowControl w:val="0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51708E">
        <w:rPr>
          <w:rFonts w:ascii="Times New Roman" w:hAnsi="Times New Roman"/>
          <w:color w:val="000000"/>
        </w:rPr>
        <w:t>Обеспечивать конфиденциальность персональных данных, за исключением обезличенных и общедоступных персональных данных.</w:t>
      </w:r>
    </w:p>
    <w:p w:rsidR="0051708E" w:rsidRPr="0051708E" w:rsidRDefault="0051708E" w:rsidP="00DA2FD2">
      <w:pPr>
        <w:widowControl w:val="0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51708E">
        <w:rPr>
          <w:rFonts w:ascii="Times New Roman" w:hAnsi="Times New Roman"/>
          <w:color w:val="000000"/>
        </w:rPr>
        <w:t>Принимать необходимые организационные и технические меры, в том числе использовать шифровальные (криптографические) средства,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 Выполнять установленные правительством Российской Федерации требования к обеспечению безопасности персональных данных при их обработке в информационных системах персональных данных и к технологиям хранения таких данных вне информационных систем персональных данных.</w:t>
      </w:r>
    </w:p>
    <w:p w:rsidR="0051708E" w:rsidRPr="0051708E" w:rsidRDefault="0051708E" w:rsidP="00DA2FD2">
      <w:pPr>
        <w:widowControl w:val="0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51708E">
        <w:rPr>
          <w:rFonts w:ascii="Times New Roman" w:hAnsi="Times New Roman"/>
          <w:color w:val="000000"/>
        </w:rPr>
        <w:t>Не передавать друг другу персональные данные по открытым каналам телефонной, телеграфной и факсимильной связи, а также с использованием сети Интернет без принятия согласованных сторонами мер, обеспечивающих защиту персональных данных.</w:t>
      </w:r>
    </w:p>
    <w:p w:rsidR="0051708E" w:rsidRPr="0051708E" w:rsidRDefault="0051708E" w:rsidP="00DA2FD2">
      <w:pPr>
        <w:widowControl w:val="0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51708E">
        <w:rPr>
          <w:rFonts w:ascii="Times New Roman" w:hAnsi="Times New Roman"/>
          <w:color w:val="000000"/>
        </w:rPr>
        <w:t>Вести учет сотрудников, которые осуществляют обработку персональных данных. К обработке персональных данных допускать сотрудников, давших письменное согласие соблюдать требования по обеспечению безопасности персональных данных.</w:t>
      </w:r>
    </w:p>
    <w:p w:rsidR="0051708E" w:rsidRPr="0051708E" w:rsidRDefault="0051708E" w:rsidP="00DA2FD2">
      <w:pPr>
        <w:widowControl w:val="0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51708E">
        <w:rPr>
          <w:rFonts w:ascii="Times New Roman" w:hAnsi="Times New Roman"/>
          <w:color w:val="000000"/>
        </w:rPr>
        <w:t>Предоставлять субъектам персональных данных при их обращении или при получении от них запроса информацию, касающуюся обработки их персональных данных, в том числе содержащую:</w:t>
      </w:r>
    </w:p>
    <w:p w:rsidR="0051708E" w:rsidRPr="0051708E" w:rsidRDefault="0051708E" w:rsidP="00DA2FD2">
      <w:pPr>
        <w:widowControl w:val="0"/>
        <w:numPr>
          <w:ilvl w:val="0"/>
          <w:numId w:val="17"/>
        </w:numPr>
        <w:tabs>
          <w:tab w:val="num" w:pos="284"/>
          <w:tab w:val="left" w:pos="851"/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  <w:color w:val="000000"/>
        </w:rPr>
      </w:pPr>
      <w:bookmarkStart w:id="10" w:name="sub_14041"/>
      <w:r w:rsidRPr="0051708E">
        <w:rPr>
          <w:rFonts w:ascii="Times New Roman" w:hAnsi="Times New Roman"/>
          <w:color w:val="000000"/>
        </w:rPr>
        <w:t>подтверждение факта обработки персональных данных, а также цель такой обработки;</w:t>
      </w:r>
    </w:p>
    <w:p w:rsidR="0051708E" w:rsidRPr="0051708E" w:rsidRDefault="0051708E" w:rsidP="00DA2FD2">
      <w:pPr>
        <w:widowControl w:val="0"/>
        <w:numPr>
          <w:ilvl w:val="0"/>
          <w:numId w:val="17"/>
        </w:numPr>
        <w:tabs>
          <w:tab w:val="num" w:pos="284"/>
          <w:tab w:val="left" w:pos="851"/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  <w:color w:val="000000"/>
        </w:rPr>
      </w:pPr>
      <w:bookmarkStart w:id="11" w:name="sub_14042"/>
      <w:bookmarkEnd w:id="10"/>
      <w:r w:rsidRPr="0051708E">
        <w:rPr>
          <w:rFonts w:ascii="Times New Roman" w:hAnsi="Times New Roman"/>
          <w:color w:val="000000"/>
        </w:rPr>
        <w:t>способы обработки персональных данных;</w:t>
      </w:r>
    </w:p>
    <w:p w:rsidR="0051708E" w:rsidRPr="0051708E" w:rsidRDefault="0051708E" w:rsidP="00DA2FD2">
      <w:pPr>
        <w:widowControl w:val="0"/>
        <w:numPr>
          <w:ilvl w:val="0"/>
          <w:numId w:val="17"/>
        </w:numPr>
        <w:tabs>
          <w:tab w:val="num" w:pos="284"/>
          <w:tab w:val="left" w:pos="851"/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  <w:color w:val="000000"/>
        </w:rPr>
      </w:pPr>
      <w:bookmarkStart w:id="12" w:name="sub_14043"/>
      <w:bookmarkEnd w:id="11"/>
      <w:r w:rsidRPr="0051708E">
        <w:rPr>
          <w:rFonts w:ascii="Times New Roman" w:hAnsi="Times New Roman"/>
          <w:color w:val="000000"/>
        </w:rPr>
        <w:t>сведения о лицах, которые имеют доступ к персональным данным или которым может быть предоставлен такой доступ;</w:t>
      </w:r>
    </w:p>
    <w:p w:rsidR="0051708E" w:rsidRPr="0051708E" w:rsidRDefault="0051708E" w:rsidP="00DA2FD2">
      <w:pPr>
        <w:widowControl w:val="0"/>
        <w:numPr>
          <w:ilvl w:val="0"/>
          <w:numId w:val="17"/>
        </w:numPr>
        <w:tabs>
          <w:tab w:val="num" w:pos="284"/>
          <w:tab w:val="left" w:pos="851"/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  <w:color w:val="000000"/>
        </w:rPr>
      </w:pPr>
      <w:bookmarkStart w:id="13" w:name="sub_14044"/>
      <w:bookmarkEnd w:id="12"/>
      <w:r w:rsidRPr="0051708E">
        <w:rPr>
          <w:rFonts w:ascii="Times New Roman" w:hAnsi="Times New Roman"/>
          <w:color w:val="000000"/>
        </w:rPr>
        <w:t>перечень, содержание и источник получения обрабатываемых персональных данных;</w:t>
      </w:r>
    </w:p>
    <w:p w:rsidR="0051708E" w:rsidRPr="0051708E" w:rsidRDefault="0051708E" w:rsidP="00DA2FD2">
      <w:pPr>
        <w:widowControl w:val="0"/>
        <w:numPr>
          <w:ilvl w:val="0"/>
          <w:numId w:val="17"/>
        </w:numPr>
        <w:tabs>
          <w:tab w:val="num" w:pos="284"/>
          <w:tab w:val="left" w:pos="851"/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  <w:color w:val="000000"/>
        </w:rPr>
      </w:pPr>
      <w:bookmarkStart w:id="14" w:name="sub_14045"/>
      <w:bookmarkEnd w:id="13"/>
      <w:r w:rsidRPr="0051708E">
        <w:rPr>
          <w:rFonts w:ascii="Times New Roman" w:hAnsi="Times New Roman"/>
          <w:color w:val="000000"/>
        </w:rPr>
        <w:t>сроки обработки персональных данных, в том числе сроки их хранения;</w:t>
      </w:r>
    </w:p>
    <w:p w:rsidR="0051708E" w:rsidRPr="0051708E" w:rsidRDefault="0051708E" w:rsidP="00DA2FD2">
      <w:pPr>
        <w:widowControl w:val="0"/>
        <w:numPr>
          <w:ilvl w:val="0"/>
          <w:numId w:val="17"/>
        </w:numPr>
        <w:tabs>
          <w:tab w:val="num" w:pos="284"/>
          <w:tab w:val="left" w:pos="851"/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  <w:color w:val="000000"/>
        </w:rPr>
      </w:pPr>
      <w:bookmarkStart w:id="15" w:name="sub_14046"/>
      <w:bookmarkEnd w:id="14"/>
      <w:r w:rsidRPr="0051708E">
        <w:rPr>
          <w:rFonts w:ascii="Times New Roman" w:hAnsi="Times New Roman"/>
          <w:color w:val="000000"/>
        </w:rPr>
        <w:t>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51708E" w:rsidRPr="0051708E" w:rsidRDefault="0051708E" w:rsidP="00DA2FD2">
      <w:pPr>
        <w:widowControl w:val="0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51708E">
        <w:rPr>
          <w:rFonts w:ascii="Times New Roman" w:hAnsi="Times New Roman"/>
          <w:color w:val="000000"/>
        </w:rPr>
        <w:t>Сообщать субъекту персональных данных о выявленных фактах распространения его персональных данных. Сообщать другой Стороне о выявленных фактах распространения полученных от неё персональных данных, а также об обнаруженных попытках третьих лиц получить несанкционированный доступ к персональным данным или нарушить функционирование информационных систем персональных данных.</w:t>
      </w:r>
    </w:p>
    <w:p w:rsidR="0051708E" w:rsidRDefault="0051708E" w:rsidP="00DA2FD2">
      <w:pPr>
        <w:widowControl w:val="0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51708E">
        <w:rPr>
          <w:rFonts w:ascii="Times New Roman" w:hAnsi="Times New Roman"/>
          <w:color w:val="000000"/>
        </w:rPr>
        <w:t>Уведомить уполномоченный орган по защите прав субъектов персональных данных о намерении осуществлять обработку персональных данных. Обеспечить возможность контроля со стороны уполномоченных федеральных органов исполнительной власти за соблюдением правил обработки персональных данных, установленных законодательством.</w:t>
      </w:r>
      <w:bookmarkEnd w:id="15"/>
    </w:p>
    <w:p w:rsidR="0051708E" w:rsidRDefault="0051708E" w:rsidP="00DA2FD2">
      <w:pPr>
        <w:widowControl w:val="0"/>
        <w:numPr>
          <w:ilvl w:val="0"/>
          <w:numId w:val="15"/>
        </w:numPr>
        <w:tabs>
          <w:tab w:val="clear" w:pos="-360"/>
          <w:tab w:val="num" w:pos="0"/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</w:rPr>
      </w:pPr>
      <w:r w:rsidRPr="0051708E">
        <w:rPr>
          <w:rFonts w:ascii="Times New Roman" w:hAnsi="Times New Roman"/>
          <w:color w:val="000000"/>
          <w:spacing w:val="-4"/>
        </w:rPr>
        <w:t>Сторона, нарушившая конфиденциальность персональных данных, обязуется возместить убытки, понесенные субъектом персональных данных в связи с распространением персональных данных.</w:t>
      </w:r>
    </w:p>
    <w:p w:rsidR="0051708E" w:rsidRPr="0051708E" w:rsidRDefault="0051708E" w:rsidP="00BB179B">
      <w:pPr>
        <w:widowControl w:val="0"/>
        <w:numPr>
          <w:ilvl w:val="0"/>
          <w:numId w:val="15"/>
        </w:numPr>
        <w:tabs>
          <w:tab w:val="clear" w:pos="-360"/>
          <w:tab w:val="num" w:pos="0"/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51708E">
        <w:rPr>
          <w:rFonts w:ascii="Times New Roman" w:hAnsi="Times New Roman"/>
          <w:color w:val="000000"/>
        </w:rPr>
        <w:t>Права и обязанности Сторон по настоящему Соглашению в случае реорганизации какой-либо из Сторон переходят к соответствующему правопреемнику (правопреемникам). В случае ликвидации и/или банкротства Контрагента он должен до завершения ликвидации и/или банкротства обеспечить возврат Обществу всех оригиналов и уничтожение всех и любых копий документов с персональными данными (в том числе в электронном виде), переданными ему Обществом.</w:t>
      </w:r>
    </w:p>
    <w:p w:rsidR="0051708E" w:rsidRPr="0051708E" w:rsidRDefault="0051708E" w:rsidP="00BB179B">
      <w:pPr>
        <w:widowControl w:val="0"/>
        <w:numPr>
          <w:ilvl w:val="0"/>
          <w:numId w:val="15"/>
        </w:numPr>
        <w:tabs>
          <w:tab w:val="clear" w:pos="-360"/>
          <w:tab w:val="num" w:pos="0"/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51708E">
        <w:rPr>
          <w:rFonts w:ascii="Times New Roman" w:hAnsi="Times New Roman"/>
          <w:color w:val="000000"/>
        </w:rPr>
        <w:t>При рассмотрении спорных вопросов, связанных с настоящим Соглашением, Стороны будут руководствоваться действующим законодательством Российской Федерации. Стороны будут принимать все необходимые меры к тому, чтобы в случае возникновения спорных вопросов решить их путем переговоров. Если спор не решен путем переговоров, он подлежит разрешению в Арбитражном суде Республики Марий Эл.</w:t>
      </w:r>
    </w:p>
    <w:p w:rsidR="0051708E" w:rsidRPr="0051708E" w:rsidRDefault="0051708E" w:rsidP="00BB179B">
      <w:pPr>
        <w:widowControl w:val="0"/>
        <w:numPr>
          <w:ilvl w:val="0"/>
          <w:numId w:val="15"/>
        </w:numPr>
        <w:tabs>
          <w:tab w:val="clear" w:pos="-360"/>
          <w:tab w:val="num" w:pos="0"/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51708E">
        <w:rPr>
          <w:rFonts w:ascii="Times New Roman" w:hAnsi="Times New Roman"/>
          <w:color w:val="000000"/>
        </w:rPr>
        <w:t>Любые поправки, изменения и дополнения к настоящему Соглашению имеют силу только в том случае, если они составлены в письменном виде и подписаны уполномоченными представителями каждой из Сторон.</w:t>
      </w:r>
    </w:p>
    <w:p w:rsidR="0051708E" w:rsidRPr="0051708E" w:rsidRDefault="0051708E" w:rsidP="00BB179B">
      <w:pPr>
        <w:widowControl w:val="0"/>
        <w:numPr>
          <w:ilvl w:val="0"/>
          <w:numId w:val="15"/>
        </w:numPr>
        <w:tabs>
          <w:tab w:val="clear" w:pos="-360"/>
          <w:tab w:val="num" w:pos="0"/>
          <w:tab w:val="left" w:pos="720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51708E">
        <w:rPr>
          <w:rFonts w:ascii="Times New Roman" w:hAnsi="Times New Roman"/>
          <w:color w:val="000000"/>
        </w:rPr>
        <w:t>Настоящее Соглашение вступает в силу с момента его подписания Сторонами и действует в течение 3 (трех) лет. В случае если ни одна из Сторон не заявит о прекращении действия Соглашения за 30 (тридцать) дней до истечения срока его действия, Соглашение автоматически пролонгируется на следующие 3 (три) года.</w:t>
      </w:r>
    </w:p>
    <w:p w:rsidR="0051708E" w:rsidRPr="0051708E" w:rsidRDefault="0051708E" w:rsidP="00BB179B">
      <w:pPr>
        <w:widowControl w:val="0"/>
        <w:numPr>
          <w:ilvl w:val="0"/>
          <w:numId w:val="15"/>
        </w:numPr>
        <w:tabs>
          <w:tab w:val="clear" w:pos="-360"/>
          <w:tab w:val="num" w:pos="0"/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51708E">
        <w:rPr>
          <w:rFonts w:ascii="Times New Roman" w:hAnsi="Times New Roman"/>
          <w:color w:val="000000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51708E" w:rsidRPr="0051708E" w:rsidRDefault="0051708E" w:rsidP="00BB179B">
      <w:pPr>
        <w:widowControl w:val="0"/>
        <w:numPr>
          <w:ilvl w:val="0"/>
          <w:numId w:val="15"/>
        </w:numPr>
        <w:tabs>
          <w:tab w:val="clear" w:pos="-360"/>
          <w:tab w:val="num" w:pos="0"/>
          <w:tab w:val="left" w:pos="709"/>
          <w:tab w:val="left" w:pos="851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51708E">
        <w:rPr>
          <w:rFonts w:ascii="Times New Roman" w:hAnsi="Times New Roman"/>
          <w:color w:val="000000"/>
        </w:rPr>
        <w:t xml:space="preserve">Адреса, реквизиты и подписи Сторон. </w:t>
      </w:r>
    </w:p>
    <w:p w:rsidR="0051708E" w:rsidRPr="0051708E" w:rsidRDefault="0051708E" w:rsidP="0051708E">
      <w:pPr>
        <w:tabs>
          <w:tab w:val="left" w:pos="709"/>
          <w:tab w:val="left" w:pos="993"/>
        </w:tabs>
        <w:autoSpaceDE w:val="0"/>
        <w:spacing w:line="240" w:lineRule="auto"/>
        <w:ind w:firstLine="284"/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5070"/>
        <w:gridCol w:w="5103"/>
      </w:tblGrid>
      <w:tr w:rsidR="0051708E" w:rsidRPr="0051708E" w:rsidTr="0051708E">
        <w:tc>
          <w:tcPr>
            <w:tcW w:w="5070" w:type="dxa"/>
          </w:tcPr>
          <w:p w:rsidR="0051708E" w:rsidRPr="0051708E" w:rsidRDefault="0051708E" w:rsidP="00223EF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Заказчик:</w:t>
            </w:r>
          </w:p>
          <w:p w:rsidR="0051708E" w:rsidRPr="0051708E" w:rsidRDefault="0051708E" w:rsidP="00223EF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51708E" w:rsidRPr="0051708E" w:rsidRDefault="0051708E" w:rsidP="00223EF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 xml:space="preserve">Публичное акционерное общество </w:t>
            </w:r>
          </w:p>
          <w:p w:rsidR="0051708E" w:rsidRPr="0051708E" w:rsidRDefault="0051708E" w:rsidP="00223EF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«ТНС энерго Марий Эл»</w:t>
            </w:r>
          </w:p>
          <w:p w:rsidR="0051708E" w:rsidRPr="0051708E" w:rsidRDefault="0051708E" w:rsidP="00223EF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 xml:space="preserve">Адрес: 424019, г. Йошкар-Ола, ул. </w:t>
            </w:r>
            <w:r w:rsidR="003A7360">
              <w:rPr>
                <w:rFonts w:ascii="Times New Roman" w:hAnsi="Times New Roman"/>
              </w:rPr>
              <w:t xml:space="preserve">Йывана </w:t>
            </w:r>
            <w:r w:rsidRPr="0051708E">
              <w:rPr>
                <w:rFonts w:ascii="Times New Roman" w:hAnsi="Times New Roman"/>
              </w:rPr>
              <w:t>Кырли,21</w:t>
            </w:r>
          </w:p>
          <w:p w:rsidR="0051708E" w:rsidRPr="0051708E" w:rsidRDefault="0051708E" w:rsidP="00223EF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ИНН/КПП 1215099739/121550001</w:t>
            </w:r>
          </w:p>
          <w:p w:rsidR="0051708E" w:rsidRPr="0051708E" w:rsidRDefault="0051708E" w:rsidP="00223EF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ОГРН 1051200000015</w:t>
            </w:r>
          </w:p>
          <w:p w:rsidR="0051708E" w:rsidRPr="0051708E" w:rsidRDefault="0051708E" w:rsidP="00223EF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 xml:space="preserve">Р/счет 407 02 810 6 0093 0000516 </w:t>
            </w:r>
          </w:p>
          <w:p w:rsidR="0051708E" w:rsidRPr="0051708E" w:rsidRDefault="0051708E" w:rsidP="00223EF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 xml:space="preserve">в АО «СМП БАНК» г. Москва </w:t>
            </w:r>
          </w:p>
          <w:p w:rsidR="0051708E" w:rsidRPr="0051708E" w:rsidRDefault="0051708E" w:rsidP="00223EF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БИК 044525503</w:t>
            </w:r>
          </w:p>
          <w:p w:rsidR="0051708E" w:rsidRPr="0051708E" w:rsidRDefault="0051708E" w:rsidP="00223EF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Кор/счет 301 01 810 5 4525 0000503</w:t>
            </w:r>
          </w:p>
          <w:p w:rsidR="0051708E" w:rsidRPr="0051708E" w:rsidRDefault="0051708E" w:rsidP="00223EF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1708E" w:rsidRPr="0051708E" w:rsidRDefault="0051708E" w:rsidP="00223EF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51708E" w:rsidRPr="0051708E" w:rsidRDefault="0051708E" w:rsidP="00223EFB">
            <w:pPr>
              <w:spacing w:after="0" w:line="240" w:lineRule="auto"/>
              <w:ind w:left="35" w:right="140"/>
              <w:contextualSpacing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Исполнитель:</w:t>
            </w:r>
          </w:p>
          <w:p w:rsidR="0051708E" w:rsidRPr="0051708E" w:rsidRDefault="0051708E" w:rsidP="00223EFB">
            <w:pPr>
              <w:spacing w:after="0" w:line="240" w:lineRule="auto"/>
              <w:ind w:left="35" w:right="140"/>
              <w:contextualSpacing/>
              <w:rPr>
                <w:rFonts w:ascii="Times New Roman" w:hAnsi="Times New Roman"/>
                <w:b/>
              </w:rPr>
            </w:pPr>
          </w:p>
          <w:p w:rsidR="0051708E" w:rsidRPr="0051708E" w:rsidRDefault="0051708E" w:rsidP="00223EFB">
            <w:pPr>
              <w:spacing w:after="0" w:line="240" w:lineRule="auto"/>
              <w:ind w:left="35" w:right="140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__________________________________</w:t>
            </w:r>
          </w:p>
          <w:p w:rsidR="0051708E" w:rsidRPr="0051708E" w:rsidRDefault="0051708E" w:rsidP="00223EFB">
            <w:pPr>
              <w:spacing w:after="0" w:line="240" w:lineRule="auto"/>
              <w:ind w:left="35" w:right="140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Юридический адрес: _______________,</w:t>
            </w:r>
          </w:p>
          <w:p w:rsidR="0051708E" w:rsidRPr="0051708E" w:rsidRDefault="0051708E" w:rsidP="00223EFB">
            <w:pPr>
              <w:spacing w:after="0" w:line="240" w:lineRule="auto"/>
              <w:ind w:left="35" w:right="140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__________________________________,</w:t>
            </w:r>
          </w:p>
          <w:p w:rsidR="0051708E" w:rsidRPr="0051708E" w:rsidRDefault="0051708E" w:rsidP="00223EFB">
            <w:pPr>
              <w:spacing w:after="0" w:line="240" w:lineRule="auto"/>
              <w:ind w:left="35" w:right="140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ОГРН ____________________________</w:t>
            </w:r>
          </w:p>
          <w:p w:rsidR="0051708E" w:rsidRPr="0051708E" w:rsidRDefault="0051708E" w:rsidP="00223EFB">
            <w:pPr>
              <w:spacing w:after="0" w:line="240" w:lineRule="auto"/>
              <w:ind w:left="35" w:right="140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ИНН_____________________________</w:t>
            </w:r>
          </w:p>
          <w:p w:rsidR="0051708E" w:rsidRPr="0051708E" w:rsidRDefault="0051708E" w:rsidP="00223EFB">
            <w:pPr>
              <w:spacing w:after="0" w:line="240" w:lineRule="auto"/>
              <w:ind w:left="35" w:right="140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КПП_____________________________</w:t>
            </w:r>
          </w:p>
          <w:p w:rsidR="0051708E" w:rsidRPr="0051708E" w:rsidRDefault="0051708E" w:rsidP="00223EFB">
            <w:pPr>
              <w:spacing w:after="0" w:line="240" w:lineRule="auto"/>
              <w:ind w:left="35" w:right="140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БИК_____________________________</w:t>
            </w:r>
          </w:p>
          <w:p w:rsidR="0051708E" w:rsidRPr="0051708E" w:rsidRDefault="0051708E" w:rsidP="00223EFB">
            <w:pPr>
              <w:spacing w:after="0" w:line="240" w:lineRule="auto"/>
              <w:ind w:left="35" w:right="140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Р/сч:_____________________________</w:t>
            </w:r>
          </w:p>
          <w:p w:rsidR="0051708E" w:rsidRPr="0051708E" w:rsidRDefault="0051708E" w:rsidP="00223EFB">
            <w:pPr>
              <w:spacing w:after="0" w:line="240" w:lineRule="auto"/>
              <w:ind w:left="35" w:right="140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 xml:space="preserve">в _________________________________ </w:t>
            </w:r>
          </w:p>
          <w:p w:rsidR="0051708E" w:rsidRPr="0051708E" w:rsidRDefault="0051708E" w:rsidP="00223EFB">
            <w:pPr>
              <w:spacing w:after="0" w:line="240" w:lineRule="auto"/>
              <w:ind w:left="35" w:right="140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К/ сч:_____________________________</w:t>
            </w:r>
          </w:p>
        </w:tc>
      </w:tr>
      <w:tr w:rsidR="0051708E" w:rsidRPr="0051708E" w:rsidTr="0051708E">
        <w:tc>
          <w:tcPr>
            <w:tcW w:w="5070" w:type="dxa"/>
          </w:tcPr>
          <w:p w:rsidR="0051708E" w:rsidRPr="0051708E" w:rsidRDefault="0051708E" w:rsidP="00223EF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Заказчик</w:t>
            </w:r>
          </w:p>
          <w:p w:rsidR="0051708E" w:rsidRPr="0051708E" w:rsidRDefault="0051708E" w:rsidP="00223EF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ПАО «ТНС энерго Марий Эл»</w:t>
            </w:r>
          </w:p>
          <w:p w:rsidR="0051708E" w:rsidRPr="0051708E" w:rsidRDefault="0051708E" w:rsidP="00223EF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1708E" w:rsidRPr="0051708E" w:rsidRDefault="0051708E" w:rsidP="00223EF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_____________________/ А.В. Шалиткин./</w:t>
            </w:r>
          </w:p>
        </w:tc>
        <w:tc>
          <w:tcPr>
            <w:tcW w:w="5103" w:type="dxa"/>
          </w:tcPr>
          <w:p w:rsidR="0051708E" w:rsidRPr="0051708E" w:rsidRDefault="0051708E" w:rsidP="00223EF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Исполнитель</w:t>
            </w:r>
          </w:p>
          <w:p w:rsidR="0051708E" w:rsidRPr="0051708E" w:rsidRDefault="0051708E" w:rsidP="00223EF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________________________</w:t>
            </w:r>
          </w:p>
          <w:p w:rsidR="0051708E" w:rsidRPr="0051708E" w:rsidRDefault="0051708E" w:rsidP="00223EF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1708E" w:rsidRPr="0051708E" w:rsidRDefault="0051708E" w:rsidP="00223EF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 xml:space="preserve">____________________/ ______________/ </w:t>
            </w:r>
          </w:p>
        </w:tc>
      </w:tr>
    </w:tbl>
    <w:p w:rsidR="0051708E" w:rsidRPr="0051708E" w:rsidRDefault="0051708E" w:rsidP="00223EFB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065E16" w:rsidRDefault="00065E16" w:rsidP="0051708E">
      <w:pPr>
        <w:shd w:val="clear" w:color="auto" w:fill="FFFFFF"/>
        <w:spacing w:line="240" w:lineRule="auto"/>
        <w:ind w:left="6663"/>
        <w:rPr>
          <w:rFonts w:ascii="Times New Roman" w:hAnsi="Times New Roman"/>
          <w:b/>
          <w:bCs/>
        </w:rPr>
      </w:pPr>
    </w:p>
    <w:p w:rsidR="00223EFB" w:rsidRDefault="00223EFB" w:rsidP="0051708E">
      <w:pPr>
        <w:shd w:val="clear" w:color="auto" w:fill="FFFFFF"/>
        <w:spacing w:line="240" w:lineRule="auto"/>
        <w:ind w:left="6663"/>
        <w:rPr>
          <w:rFonts w:ascii="Times New Roman" w:hAnsi="Times New Roman"/>
          <w:b/>
          <w:bCs/>
        </w:rPr>
      </w:pPr>
    </w:p>
    <w:p w:rsidR="00223EFB" w:rsidRDefault="00223EFB" w:rsidP="0051708E">
      <w:pPr>
        <w:shd w:val="clear" w:color="auto" w:fill="FFFFFF"/>
        <w:spacing w:line="240" w:lineRule="auto"/>
        <w:ind w:left="6663"/>
        <w:rPr>
          <w:rFonts w:ascii="Times New Roman" w:hAnsi="Times New Roman"/>
          <w:b/>
          <w:bCs/>
        </w:rPr>
      </w:pPr>
    </w:p>
    <w:p w:rsidR="00223EFB" w:rsidRDefault="00223EFB" w:rsidP="0051708E">
      <w:pPr>
        <w:shd w:val="clear" w:color="auto" w:fill="FFFFFF"/>
        <w:spacing w:line="240" w:lineRule="auto"/>
        <w:ind w:left="6663"/>
        <w:rPr>
          <w:rFonts w:ascii="Times New Roman" w:hAnsi="Times New Roman"/>
          <w:b/>
          <w:bCs/>
        </w:rPr>
      </w:pPr>
    </w:p>
    <w:p w:rsidR="00223EFB" w:rsidRDefault="00223EFB" w:rsidP="0051708E">
      <w:pPr>
        <w:shd w:val="clear" w:color="auto" w:fill="FFFFFF"/>
        <w:spacing w:line="240" w:lineRule="auto"/>
        <w:ind w:left="6663"/>
        <w:rPr>
          <w:rFonts w:ascii="Times New Roman" w:hAnsi="Times New Roman"/>
          <w:b/>
          <w:bCs/>
        </w:rPr>
      </w:pPr>
    </w:p>
    <w:p w:rsidR="00223EFB" w:rsidRDefault="00223EFB" w:rsidP="0051708E">
      <w:pPr>
        <w:shd w:val="clear" w:color="auto" w:fill="FFFFFF"/>
        <w:spacing w:line="240" w:lineRule="auto"/>
        <w:ind w:left="6663"/>
        <w:rPr>
          <w:rFonts w:ascii="Times New Roman" w:hAnsi="Times New Roman"/>
          <w:b/>
          <w:bCs/>
        </w:rPr>
      </w:pPr>
    </w:p>
    <w:p w:rsidR="00223EFB" w:rsidRDefault="00223EFB" w:rsidP="0051708E">
      <w:pPr>
        <w:shd w:val="clear" w:color="auto" w:fill="FFFFFF"/>
        <w:spacing w:line="240" w:lineRule="auto"/>
        <w:ind w:left="6663"/>
        <w:rPr>
          <w:rFonts w:ascii="Times New Roman" w:hAnsi="Times New Roman"/>
          <w:b/>
          <w:bCs/>
        </w:rPr>
      </w:pPr>
    </w:p>
    <w:p w:rsidR="00D66A10" w:rsidRDefault="00D66A10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51708E" w:rsidRPr="0051708E" w:rsidRDefault="0051708E" w:rsidP="00223EFB">
      <w:pPr>
        <w:shd w:val="clear" w:color="auto" w:fill="FFFFFF"/>
        <w:spacing w:after="0" w:line="240" w:lineRule="auto"/>
        <w:ind w:left="6663"/>
        <w:rPr>
          <w:rFonts w:ascii="Times New Roman" w:hAnsi="Times New Roman"/>
          <w:b/>
          <w:bCs/>
        </w:rPr>
      </w:pPr>
      <w:r w:rsidRPr="0051708E">
        <w:rPr>
          <w:rFonts w:ascii="Times New Roman" w:hAnsi="Times New Roman"/>
          <w:b/>
          <w:bCs/>
        </w:rPr>
        <w:t>Приложение № 6</w:t>
      </w:r>
    </w:p>
    <w:p w:rsidR="0051708E" w:rsidRPr="0051708E" w:rsidRDefault="0051708E" w:rsidP="00223EFB">
      <w:pPr>
        <w:shd w:val="clear" w:color="auto" w:fill="FFFFFF"/>
        <w:spacing w:after="0" w:line="240" w:lineRule="auto"/>
        <w:ind w:left="6663"/>
        <w:rPr>
          <w:rFonts w:ascii="Times New Roman" w:hAnsi="Times New Roman"/>
          <w:b/>
          <w:bCs/>
        </w:rPr>
      </w:pPr>
      <w:r w:rsidRPr="0051708E">
        <w:rPr>
          <w:rFonts w:ascii="Times New Roman" w:hAnsi="Times New Roman"/>
          <w:b/>
          <w:bCs/>
        </w:rPr>
        <w:t xml:space="preserve">к договору № _______ </w:t>
      </w:r>
    </w:p>
    <w:p w:rsidR="0051708E" w:rsidRPr="0051708E" w:rsidRDefault="0051708E" w:rsidP="00223EFB">
      <w:pPr>
        <w:numPr>
          <w:ilvl w:val="0"/>
          <w:numId w:val="1"/>
        </w:numPr>
        <w:shd w:val="clear" w:color="auto" w:fill="FFFFFF"/>
        <w:spacing w:after="0" w:line="240" w:lineRule="auto"/>
        <w:ind w:left="6663" w:firstLine="0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  <w:bCs/>
        </w:rPr>
        <w:t>от «___» _______ 20___ г.</w:t>
      </w:r>
    </w:p>
    <w:p w:rsidR="0051708E" w:rsidRDefault="0051708E" w:rsidP="00223EFB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</w:rPr>
      </w:pPr>
    </w:p>
    <w:tbl>
      <w:tblPr>
        <w:tblW w:w="1042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022"/>
        <w:gridCol w:w="4928"/>
        <w:gridCol w:w="471"/>
      </w:tblGrid>
      <w:tr w:rsidR="0051708E" w:rsidRPr="0051708E" w:rsidTr="00835418">
        <w:trPr>
          <w:gridAfter w:val="1"/>
          <w:wAfter w:w="471" w:type="dxa"/>
          <w:trHeight w:val="1801"/>
        </w:trPr>
        <w:tc>
          <w:tcPr>
            <w:tcW w:w="5022" w:type="dxa"/>
            <w:tcBorders>
              <w:top w:val="nil"/>
              <w:bottom w:val="nil"/>
              <w:right w:val="nil"/>
            </w:tcBorders>
          </w:tcPr>
          <w:p w:rsidR="0051708E" w:rsidRPr="0051708E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Утверждаю:</w:t>
            </w:r>
          </w:p>
          <w:p w:rsidR="0051708E" w:rsidRPr="0051708E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Заместитель генерального директора</w:t>
            </w:r>
          </w:p>
          <w:p w:rsidR="0051708E" w:rsidRPr="0051708E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ПАО ГК «ТНС энерго»-</w:t>
            </w:r>
          </w:p>
          <w:p w:rsidR="0051708E" w:rsidRPr="0051708E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управляющий директор</w:t>
            </w:r>
          </w:p>
          <w:p w:rsidR="0051708E" w:rsidRPr="0051708E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ПАО «ТНС энерго Марий Эл»</w:t>
            </w:r>
          </w:p>
          <w:p w:rsidR="0051708E" w:rsidRPr="0051708E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_____________________ А.В. Шалиткин</w:t>
            </w:r>
          </w:p>
        </w:tc>
        <w:tc>
          <w:tcPr>
            <w:tcW w:w="4928" w:type="dxa"/>
            <w:tcBorders>
              <w:left w:val="nil"/>
            </w:tcBorders>
          </w:tcPr>
          <w:p w:rsidR="0051708E" w:rsidRPr="0051708E" w:rsidRDefault="0051708E" w:rsidP="00223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Утверждаю:</w:t>
            </w:r>
          </w:p>
          <w:p w:rsidR="0051708E" w:rsidRPr="0051708E" w:rsidRDefault="0051708E" w:rsidP="00223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08E" w:rsidRPr="0051708E" w:rsidRDefault="0051708E" w:rsidP="00223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________________________________</w:t>
            </w:r>
          </w:p>
          <w:p w:rsidR="0051708E" w:rsidRPr="0051708E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708E" w:rsidRPr="0051708E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708E" w:rsidRPr="0051708E" w:rsidRDefault="0051708E" w:rsidP="00223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_____________________ /___________/</w:t>
            </w:r>
          </w:p>
        </w:tc>
      </w:tr>
      <w:tr w:rsidR="0051708E" w:rsidRPr="00BB179B" w:rsidTr="00835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58"/>
        </w:trPr>
        <w:tc>
          <w:tcPr>
            <w:tcW w:w="10421" w:type="dxa"/>
            <w:gridSpan w:val="3"/>
            <w:shd w:val="clear" w:color="auto" w:fill="auto"/>
          </w:tcPr>
          <w:p w:rsidR="0051708E" w:rsidRPr="00BB179B" w:rsidRDefault="0051708E" w:rsidP="00BB179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179B">
              <w:rPr>
                <w:rFonts w:ascii="Times New Roman" w:hAnsi="Times New Roman"/>
                <w:b/>
                <w:bCs/>
              </w:rPr>
              <w:t>ФОРМА</w:t>
            </w:r>
          </w:p>
          <w:p w:rsidR="0051708E" w:rsidRPr="00BB179B" w:rsidRDefault="0051708E" w:rsidP="00BB179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BB179B">
              <w:rPr>
                <w:rFonts w:ascii="Times New Roman" w:hAnsi="Times New Roman"/>
                <w:b/>
                <w:i/>
                <w:color w:val="000000"/>
              </w:rPr>
              <w:t>Извещение №____ от ______________20______г.</w:t>
            </w:r>
          </w:p>
          <w:p w:rsidR="0051708E" w:rsidRPr="00BB179B" w:rsidRDefault="0051708E" w:rsidP="00BB179B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BB179B">
              <w:rPr>
                <w:rFonts w:ascii="Times New Roman" w:hAnsi="Times New Roman"/>
                <w:b/>
                <w:i/>
                <w:color w:val="000000"/>
              </w:rPr>
              <w:t>Гражданину – потребителю, проживающему по адресу:</w:t>
            </w:r>
          </w:p>
          <w:p w:rsidR="0051708E" w:rsidRPr="00BB179B" w:rsidRDefault="0051708E" w:rsidP="00BB179B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vertAlign w:val="superscript"/>
              </w:rPr>
            </w:pPr>
            <w:r w:rsidRPr="00BB179B">
              <w:rPr>
                <w:rFonts w:ascii="Times New Roman" w:hAnsi="Times New Roman"/>
                <w:b/>
                <w:i/>
                <w:color w:val="000000"/>
                <w:vertAlign w:val="superscript"/>
              </w:rPr>
              <w:t>____________________________________________________________________________________________________________________</w:t>
            </w:r>
          </w:p>
          <w:p w:rsidR="0051708E" w:rsidRPr="00BB179B" w:rsidRDefault="0051708E" w:rsidP="00BB179B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vertAlign w:val="superscript"/>
              </w:rPr>
            </w:pPr>
            <w:r w:rsidRPr="00BB179B">
              <w:rPr>
                <w:rFonts w:ascii="Times New Roman" w:hAnsi="Times New Roman"/>
                <w:b/>
                <w:i/>
                <w:color w:val="000000"/>
              </w:rPr>
              <w:t>Лицевой счет № ____________________</w:t>
            </w:r>
          </w:p>
          <w:p w:rsidR="0051708E" w:rsidRPr="00BB179B" w:rsidRDefault="0051708E" w:rsidP="00BB179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BB179B">
              <w:rPr>
                <w:rFonts w:ascii="Times New Roman" w:hAnsi="Times New Roman"/>
                <w:b/>
                <w:i/>
                <w:color w:val="000000"/>
              </w:rPr>
              <w:t>Уважаемый Потребитель!</w:t>
            </w:r>
          </w:p>
          <w:p w:rsidR="0051708E" w:rsidRPr="00BE3C2E" w:rsidRDefault="0051708E" w:rsidP="00DA2FD2">
            <w:pPr>
              <w:widowControl w:val="0"/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</w:rPr>
            </w:pPr>
            <w:r w:rsidRPr="00BB179B">
              <w:rPr>
                <w:rFonts w:ascii="Times New Roman" w:eastAsia="Andale Sans UI" w:hAnsi="Times New Roman"/>
                <w:kern w:val="1"/>
              </w:rPr>
              <w:t>ПАО «ТНС энерго Марий Эл»</w:t>
            </w:r>
            <w:r w:rsidRPr="00BB179B">
              <w:rPr>
                <w:rFonts w:ascii="Times New Roman" w:eastAsia="Andale Sans UI" w:hAnsi="Times New Roman"/>
                <w:color w:val="000000"/>
                <w:kern w:val="1"/>
              </w:rPr>
              <w:t xml:space="preserve"> уведомляет Вас о том, что в соответствии с требованиями подпункта «ж» пункта 34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6 мая 2011 года № 354 Вы обязаны обеспечить допуск персонала ____________________, являющегося уполномоченным представителем </w:t>
            </w:r>
            <w:r w:rsidRPr="00BB179B">
              <w:rPr>
                <w:rFonts w:ascii="Times New Roman" w:eastAsia="Andale Sans UI" w:hAnsi="Times New Roman"/>
                <w:kern w:val="1"/>
              </w:rPr>
              <w:t>ПАО «ТНС энерго Марий Эл»</w:t>
            </w:r>
            <w:r w:rsidRPr="00BB179B">
              <w:rPr>
                <w:rFonts w:ascii="Times New Roman" w:eastAsia="Andale Sans UI" w:hAnsi="Times New Roman"/>
                <w:color w:val="000000"/>
                <w:kern w:val="1"/>
              </w:rPr>
              <w:t>, в жилое помещение (домовладение) по вышеуказанному адресу для снятия показаний  индивидуального прибора учета электрической энергии (далее – ИПУ), проверки его состояния и достоверности передаваемых показаний. Просим Вас _____________________________</w:t>
            </w:r>
            <w:r w:rsidRPr="00BE3C2E"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</w:rPr>
              <w:t>(д</w:t>
            </w:r>
            <w:r w:rsidR="008E21E1"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</w:rPr>
              <w:t>ата, время  проведения проверки</w:t>
            </w:r>
            <w:r w:rsidRPr="00BE3C2E"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</w:rPr>
              <w:t>)</w:t>
            </w:r>
          </w:p>
          <w:p w:rsidR="0051708E" w:rsidRPr="00BB179B" w:rsidRDefault="0051708E" w:rsidP="00DA2FD2">
            <w:pPr>
              <w:widowControl w:val="0"/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ndale Sans UI" w:hAnsi="Times New Roman"/>
                <w:color w:val="000000"/>
                <w:kern w:val="1"/>
              </w:rPr>
            </w:pPr>
            <w:r w:rsidRPr="00BB179B">
              <w:rPr>
                <w:rFonts w:ascii="Times New Roman" w:eastAsia="Andale Sans UI" w:hAnsi="Times New Roman"/>
                <w:color w:val="000000"/>
                <w:kern w:val="1"/>
              </w:rPr>
              <w:t>обеспечить доступ к ИПУ  для проведения соответствующей проверки. При невозможности обеспечения доступа к ИПУ в указанное время и дату Вам необходимо в срок не позднее 2 дней до даты, указанной в извещении, сообщить</w:t>
            </w:r>
            <w:r w:rsidRPr="00BB179B">
              <w:rPr>
                <w:rFonts w:ascii="Times New Roman" w:hAnsi="Times New Roman"/>
              </w:rPr>
              <w:t xml:space="preserve"> </w:t>
            </w:r>
            <w:r w:rsidRPr="00BB179B">
              <w:rPr>
                <w:rFonts w:ascii="Times New Roman" w:eastAsia="Andale Sans UI" w:hAnsi="Times New Roman"/>
                <w:color w:val="000000"/>
                <w:kern w:val="1"/>
              </w:rPr>
              <w:t>удобные для Вас время и дату для выполнения  персоналом ______________________проверки ИПУ по телефону ______________________, при этом предложенная Вами дата проверки не может быть ранее 2 дней с даты, когда поступило предложение от потребителя о проведении проверки ИПУ, и позднее 3 дней с даты, указанной в данном извещении о проведении проверки.</w:t>
            </w:r>
          </w:p>
          <w:p w:rsidR="0051708E" w:rsidRPr="00BB179B" w:rsidRDefault="0051708E" w:rsidP="00DA2FD2">
            <w:pPr>
              <w:widowControl w:val="0"/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ndale Sans UI" w:hAnsi="Times New Roman"/>
                <w:color w:val="000000"/>
                <w:kern w:val="1"/>
              </w:rPr>
            </w:pPr>
            <w:r w:rsidRPr="00BB179B">
              <w:rPr>
                <w:rFonts w:ascii="Times New Roman" w:eastAsia="Andale Sans UI" w:hAnsi="Times New Roman"/>
                <w:color w:val="000000"/>
                <w:kern w:val="1"/>
              </w:rPr>
              <w:t>При отсутствии допуска  персонала ______________________ в занимаемое жилое помещение в дату и время, указанные в извещении о проведении проверки  ИПУ или отсутствии  сообщения об удобном для Вас времени и даты для выполнения  персоналом ______________________ проверки ИПУ будет составлен Акт об отказе в допуске к ИПУ.</w:t>
            </w:r>
          </w:p>
          <w:p w:rsidR="0051708E" w:rsidRPr="00BB179B" w:rsidRDefault="0051708E" w:rsidP="00DA2FD2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  <w:r w:rsidRPr="00BB179B">
              <w:rPr>
                <w:rFonts w:ascii="Times New Roman" w:hAnsi="Times New Roman"/>
                <w:color w:val="000000"/>
              </w:rPr>
              <w:t>В соответствии с пунктом 59  Правил предоставления коммунальных услуг собственникам и пользователям помещений в многоквартирных домах и жилых домов расчет размера платы за потребленную электроэнергию Вам будет произведен  исходя из рассчитанного среднемесячного объема потребления коммунального ресурса потребителем.</w:t>
            </w:r>
          </w:p>
          <w:p w:rsidR="0051708E" w:rsidRPr="00BB179B" w:rsidRDefault="0051708E" w:rsidP="00BB179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B179B">
              <w:rPr>
                <w:rFonts w:ascii="Times New Roman" w:hAnsi="Times New Roman"/>
                <w:b/>
              </w:rPr>
              <w:t xml:space="preserve">Представитель                                                                                 </w:t>
            </w:r>
            <w:r w:rsidRPr="00BB179B">
              <w:rPr>
                <w:rFonts w:ascii="Times New Roman" w:hAnsi="Times New Roman"/>
                <w:b/>
                <w:color w:val="000000"/>
              </w:rPr>
              <w:t>Подпись бытового потребителя</w:t>
            </w:r>
          </w:p>
          <w:p w:rsidR="0051708E" w:rsidRPr="00BB179B" w:rsidRDefault="0051708E" w:rsidP="00BB179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B179B">
              <w:rPr>
                <w:rFonts w:ascii="Times New Roman" w:hAnsi="Times New Roman"/>
                <w:b/>
              </w:rPr>
              <w:t>ПАО «ТНС энерго Марий Эл»                                                     ____________________________</w:t>
            </w:r>
          </w:p>
          <w:p w:rsidR="0051708E" w:rsidRPr="00BB179B" w:rsidRDefault="0051708E" w:rsidP="00BB179B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BB179B">
              <w:rPr>
                <w:rFonts w:ascii="Times New Roman" w:hAnsi="Times New Roman"/>
                <w:b/>
              </w:rPr>
              <w:t>_______________________________</w:t>
            </w:r>
            <w:r w:rsidRPr="00BB179B">
              <w:rPr>
                <w:rFonts w:ascii="Times New Roman" w:hAnsi="Times New Roman"/>
                <w:b/>
                <w:color w:val="000000"/>
              </w:rPr>
              <w:t xml:space="preserve">                                              Дата_________________</w:t>
            </w:r>
          </w:p>
          <w:p w:rsidR="0051708E" w:rsidRPr="00BB179B" w:rsidRDefault="0051708E" w:rsidP="00223EFB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</w:rPr>
            </w:pPr>
            <w:r w:rsidRPr="00BB179B">
              <w:rPr>
                <w:rFonts w:ascii="Times New Roman" w:hAnsi="Times New Roman"/>
              </w:rPr>
              <w:t>Конец  ФОРМЫ</w:t>
            </w:r>
          </w:p>
          <w:p w:rsidR="0051708E" w:rsidRPr="00BB179B" w:rsidRDefault="0051708E" w:rsidP="00223E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51708E" w:rsidRPr="0051708E" w:rsidRDefault="0051708E" w:rsidP="00223EFB">
      <w:pPr>
        <w:spacing w:after="0" w:line="240" w:lineRule="auto"/>
        <w:ind w:left="6662"/>
        <w:rPr>
          <w:rFonts w:ascii="Times New Roman" w:hAnsi="Times New Roman"/>
          <w:b/>
          <w:bCs/>
        </w:rPr>
      </w:pPr>
      <w:r w:rsidRPr="00115446">
        <w:rPr>
          <w:b/>
          <w:bCs/>
          <w:sz w:val="24"/>
          <w:szCs w:val="24"/>
        </w:rPr>
        <w:br w:type="page"/>
      </w:r>
      <w:r w:rsidRPr="0051708E">
        <w:rPr>
          <w:rFonts w:ascii="Times New Roman" w:hAnsi="Times New Roman"/>
          <w:b/>
          <w:bCs/>
        </w:rPr>
        <w:t>Приложение № 7</w:t>
      </w:r>
    </w:p>
    <w:p w:rsidR="0051708E" w:rsidRPr="0051708E" w:rsidRDefault="0051708E" w:rsidP="00223EFB">
      <w:pPr>
        <w:spacing w:after="0" w:line="240" w:lineRule="auto"/>
        <w:ind w:left="6662"/>
        <w:rPr>
          <w:rFonts w:ascii="Times New Roman" w:hAnsi="Times New Roman"/>
          <w:b/>
          <w:bCs/>
        </w:rPr>
      </w:pPr>
      <w:r w:rsidRPr="0051708E">
        <w:rPr>
          <w:rFonts w:ascii="Times New Roman" w:hAnsi="Times New Roman"/>
          <w:b/>
          <w:bCs/>
        </w:rPr>
        <w:t xml:space="preserve">к договору № _______ </w:t>
      </w:r>
    </w:p>
    <w:p w:rsidR="0051708E" w:rsidRPr="0051708E" w:rsidRDefault="0051708E" w:rsidP="00223EFB">
      <w:pPr>
        <w:numPr>
          <w:ilvl w:val="0"/>
          <w:numId w:val="1"/>
        </w:numPr>
        <w:shd w:val="clear" w:color="auto" w:fill="FFFFFF"/>
        <w:spacing w:after="0" w:line="240" w:lineRule="auto"/>
        <w:ind w:left="6662" w:firstLine="0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  <w:bCs/>
        </w:rPr>
        <w:t>от «___» _________ 20___ г.</w:t>
      </w:r>
    </w:p>
    <w:p w:rsidR="0051708E" w:rsidRPr="0051708E" w:rsidRDefault="0051708E" w:rsidP="00223EFB">
      <w:pPr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hAnsi="Times New Roman"/>
          <w:b/>
        </w:rPr>
      </w:pPr>
    </w:p>
    <w:tbl>
      <w:tblPr>
        <w:tblW w:w="10427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0"/>
        <w:gridCol w:w="5258"/>
        <w:gridCol w:w="5153"/>
        <w:gridCol w:w="6"/>
      </w:tblGrid>
      <w:tr w:rsidR="0051708E" w:rsidRPr="0051708E" w:rsidTr="00835418">
        <w:trPr>
          <w:gridBefore w:val="1"/>
          <w:wBefore w:w="10" w:type="dxa"/>
          <w:trHeight w:val="1846"/>
        </w:trPr>
        <w:tc>
          <w:tcPr>
            <w:tcW w:w="5258" w:type="dxa"/>
            <w:tcBorders>
              <w:top w:val="nil"/>
              <w:bottom w:val="nil"/>
              <w:right w:val="nil"/>
            </w:tcBorders>
          </w:tcPr>
          <w:p w:rsidR="0051708E" w:rsidRPr="0051708E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Утверждаю:</w:t>
            </w:r>
          </w:p>
          <w:p w:rsidR="0051708E" w:rsidRPr="0051708E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Заместитель генерального директора</w:t>
            </w:r>
          </w:p>
          <w:p w:rsidR="0051708E" w:rsidRPr="0051708E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ПАО ГК «ТНС энерго»-</w:t>
            </w:r>
          </w:p>
          <w:p w:rsidR="0051708E" w:rsidRPr="0051708E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управляющий директор</w:t>
            </w:r>
          </w:p>
          <w:p w:rsidR="0051708E" w:rsidRPr="0051708E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ПАО «ТНС энерго Марий Эл»</w:t>
            </w:r>
          </w:p>
          <w:p w:rsidR="0051708E" w:rsidRPr="0051708E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______________________ А.В. Шалиткин</w:t>
            </w:r>
          </w:p>
          <w:p w:rsidR="0051708E" w:rsidRPr="0051708E" w:rsidRDefault="0051708E" w:rsidP="00223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9" w:type="dxa"/>
            <w:gridSpan w:val="2"/>
            <w:tcBorders>
              <w:left w:val="nil"/>
            </w:tcBorders>
          </w:tcPr>
          <w:p w:rsidR="0051708E" w:rsidRPr="0051708E" w:rsidRDefault="0051708E" w:rsidP="00223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Утверждаю:</w:t>
            </w:r>
          </w:p>
          <w:p w:rsidR="0051708E" w:rsidRPr="0051708E" w:rsidRDefault="0051708E" w:rsidP="00223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08E" w:rsidRPr="0051708E" w:rsidRDefault="0051708E" w:rsidP="00223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___________________________________</w:t>
            </w:r>
          </w:p>
          <w:p w:rsidR="0051708E" w:rsidRPr="0051708E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708E" w:rsidRPr="0051708E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708E" w:rsidRPr="0051708E" w:rsidRDefault="0051708E" w:rsidP="00223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______________________ /___________/</w:t>
            </w:r>
          </w:p>
        </w:tc>
      </w:tr>
      <w:tr w:rsidR="0051708E" w:rsidRPr="00115446" w:rsidTr="00835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gridAfter w:val="1"/>
          <w:wAfter w:w="6" w:type="dxa"/>
        </w:trPr>
        <w:tc>
          <w:tcPr>
            <w:tcW w:w="10421" w:type="dxa"/>
            <w:gridSpan w:val="3"/>
            <w:shd w:val="clear" w:color="auto" w:fill="auto"/>
          </w:tcPr>
          <w:p w:rsidR="0051708E" w:rsidRPr="00BB179B" w:rsidRDefault="0051708E" w:rsidP="00223E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179B">
              <w:rPr>
                <w:rFonts w:ascii="Times New Roman" w:hAnsi="Times New Roman"/>
                <w:b/>
                <w:bCs/>
                <w:sz w:val="18"/>
                <w:szCs w:val="18"/>
              </w:rPr>
              <w:t>ФОРМА</w:t>
            </w:r>
          </w:p>
          <w:p w:rsidR="0051708E" w:rsidRPr="00BB179B" w:rsidRDefault="0051708E" w:rsidP="00223EF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</w:t>
            </w:r>
          </w:p>
          <w:p w:rsidR="0051708E" w:rsidRPr="00BB179B" w:rsidRDefault="0051708E" w:rsidP="00223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___________________________________________________________</w:t>
            </w:r>
          </w:p>
          <w:p w:rsidR="0051708E" w:rsidRPr="00BB179B" w:rsidRDefault="0051708E" w:rsidP="00223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Юридический адрес: ___________________________________________</w:t>
            </w:r>
          </w:p>
          <w:p w:rsidR="0051708E" w:rsidRPr="00BB179B" w:rsidRDefault="0051708E" w:rsidP="00223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Почтовый адрес: ____, г. _____________, _________________________</w:t>
            </w:r>
          </w:p>
          <w:p w:rsidR="0051708E" w:rsidRPr="00BB179B" w:rsidRDefault="0051708E" w:rsidP="00223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ИНН _______________; КПП _______________; ОГРН _______________________</w:t>
            </w:r>
          </w:p>
          <w:p w:rsidR="0051708E" w:rsidRPr="00BB179B" w:rsidRDefault="0051708E" w:rsidP="00223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Р./сч. _____________________ в _____________________ банке _____________________ </w:t>
            </w:r>
          </w:p>
          <w:p w:rsidR="0051708E" w:rsidRPr="00BB179B" w:rsidRDefault="0051708E" w:rsidP="00223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кор</w:t>
            </w:r>
            <w:proofErr w:type="spellEnd"/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./</w:t>
            </w:r>
            <w:proofErr w:type="spellStart"/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______________________; БИК __________________;  </w:t>
            </w:r>
          </w:p>
          <w:p w:rsidR="0051708E" w:rsidRPr="00BB179B" w:rsidRDefault="0051708E" w:rsidP="00223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телефон/факс ___________________</w:t>
            </w:r>
          </w:p>
          <w:p w:rsidR="0051708E" w:rsidRPr="00BB179B" w:rsidRDefault="0051708E" w:rsidP="00223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</w:t>
            </w: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BB179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mail</w:t>
            </w: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: ___________________</w:t>
            </w:r>
          </w:p>
          <w:p w:rsidR="0051708E" w:rsidRPr="00BB179B" w:rsidRDefault="0051708E" w:rsidP="00223EF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51708E" w:rsidRPr="00BB179B" w:rsidRDefault="0051708E" w:rsidP="00223EF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АКТ </w:t>
            </w:r>
          </w:p>
          <w:p w:rsidR="0051708E" w:rsidRPr="00BB179B" w:rsidRDefault="0051708E" w:rsidP="00223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Об отказе в допуске уполномоченного лица </w:t>
            </w:r>
            <w:r w:rsidRPr="00BB179B">
              <w:rPr>
                <w:rFonts w:ascii="Times New Roman" w:hAnsi="Times New Roman"/>
                <w:b/>
                <w:sz w:val="18"/>
                <w:szCs w:val="18"/>
              </w:rPr>
              <w:t>ПАО «ТНС энерго Марий Эл»</w:t>
            </w:r>
            <w:r w:rsidRPr="00BB179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в занимаемое потребителем жилое помещение (домовладение)  для снятия показаний индивидуального прибора учета электрической энергии (далее - ИПУ) и проверки его работоспособности и целостности</w:t>
            </w:r>
          </w:p>
          <w:p w:rsidR="0051708E" w:rsidRPr="00BB179B" w:rsidRDefault="0051708E" w:rsidP="00223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 _________ от ________________ 20____ г.</w:t>
            </w:r>
          </w:p>
          <w:p w:rsidR="0051708E" w:rsidRPr="00BB179B" w:rsidRDefault="0051708E" w:rsidP="00DA2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Время___________</w:t>
            </w:r>
          </w:p>
          <w:p w:rsidR="0051708E" w:rsidRPr="00BB179B" w:rsidRDefault="0051708E" w:rsidP="00DA2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Составитель акта  ______________________________________________________________________________________</w:t>
            </w:r>
          </w:p>
          <w:p w:rsidR="0051708E" w:rsidRPr="00BB179B" w:rsidRDefault="0051708E" w:rsidP="00DA2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Служебное положение ______________________________________________________________________________________</w:t>
            </w:r>
          </w:p>
          <w:p w:rsidR="0051708E" w:rsidRPr="00BB179B" w:rsidRDefault="0051708E" w:rsidP="00DA2FD2">
            <w:pPr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Потребитель (ФИО, № лицевого счета) _______________________________________________ был проинформирован  о времени и дате поверки ИПУ ___________________________________________________________________________</w:t>
            </w:r>
          </w:p>
          <w:p w:rsidR="0051708E" w:rsidRPr="00BB179B" w:rsidRDefault="0051708E" w:rsidP="00DA2FD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(вручено/направлено Извещение №_________ от ______________ . другой способ)</w:t>
            </w:r>
          </w:p>
          <w:p w:rsidR="0051708E" w:rsidRPr="00BB179B" w:rsidRDefault="0051708E" w:rsidP="00DA2FD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1708E" w:rsidRPr="00BB179B" w:rsidRDefault="0051708E" w:rsidP="00DA2FD2">
            <w:pPr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Потребитель (ФИО, № лицевого счета)________________________________________________</w:t>
            </w:r>
          </w:p>
          <w:p w:rsidR="0051708E" w:rsidRPr="00BB179B" w:rsidRDefault="0051708E" w:rsidP="00DA2FD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допустил уполномоченное лицо </w:t>
            </w:r>
            <w:r w:rsidRPr="00BB179B">
              <w:rPr>
                <w:rFonts w:ascii="Times New Roman" w:hAnsi="Times New Roman"/>
                <w:sz w:val="18"/>
                <w:szCs w:val="18"/>
              </w:rPr>
              <w:t>ПАО «ТНС энерго Марий Эл»</w:t>
            </w: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(____________________) в занимаемое им жилое помещение (домовладение)  по адресу: г. _________________, ул. _________________________________, дом № ____________ ,кв. № _____ </w:t>
            </w:r>
          </w:p>
          <w:p w:rsidR="0051708E" w:rsidRPr="00BB179B" w:rsidRDefault="0051708E" w:rsidP="00DA2FD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для снятия показаний ИПУ № ________________ тип _____________ и проверки его  работоспособности и целостности.</w:t>
            </w:r>
          </w:p>
          <w:p w:rsidR="0051708E" w:rsidRPr="00BB179B" w:rsidRDefault="0051708E" w:rsidP="00DA2FD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Потребитель</w:t>
            </w:r>
            <w:r w:rsidRPr="00BB1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в указанный срок не сообщил  сведения об удобных для него  дате и времени  проверки ИПУ.</w:t>
            </w:r>
          </w:p>
          <w:p w:rsidR="0051708E" w:rsidRPr="00BB179B" w:rsidRDefault="0051708E" w:rsidP="00DA2FD2">
            <w:pPr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Потребитель (ФИО, № лицевого счета)_______________________________________________</w:t>
            </w:r>
          </w:p>
          <w:p w:rsidR="0051708E" w:rsidRPr="00BB179B" w:rsidRDefault="0051708E" w:rsidP="00DA2FD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свои обязанности, указанные в пункте 2 не выполнил. В соответствии с пунктом 59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года № 354, расчет размера платы за потребленную электроэнергию Потребителю (ФИО, № лицевого счета) ____________________________________________________________________</w:t>
            </w:r>
          </w:p>
          <w:p w:rsidR="0051708E" w:rsidRPr="00BB179B" w:rsidRDefault="0051708E" w:rsidP="00DA2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будет произведен исходя из рассчитанного среднемесячного объема потребления коммунального ресурса потребителем, начиная с месяца, в котором были произведены работы по снятию показаний ИПУ и проверки его работоспособности и целостности. </w:t>
            </w:r>
          </w:p>
          <w:p w:rsidR="0051708E" w:rsidRPr="00BB179B" w:rsidRDefault="0051708E" w:rsidP="00DA2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отказа Потребителя в допуске к Прибору учета электрической энергии:</w:t>
            </w:r>
          </w:p>
          <w:p w:rsidR="0051708E" w:rsidRPr="00BB179B" w:rsidRDefault="0051708E" w:rsidP="00DA2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_________________________________________________________________________________________________</w:t>
            </w:r>
          </w:p>
          <w:p w:rsidR="0051708E" w:rsidRPr="00BB179B" w:rsidRDefault="0051708E" w:rsidP="00DA2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1708E" w:rsidRPr="00BB179B" w:rsidRDefault="0051708E" w:rsidP="00DA2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сведения, свидетельствующие о действиях (бездействии) потребителя, препятствующих исполнителю в проведении проверки ИПУ:</w:t>
            </w:r>
          </w:p>
          <w:p w:rsidR="0051708E" w:rsidRPr="00BB179B" w:rsidRDefault="0051708E" w:rsidP="00DA2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_________________________________________________________________________________________________________________</w:t>
            </w:r>
          </w:p>
          <w:p w:rsidR="0051708E" w:rsidRPr="00BB179B" w:rsidRDefault="0051708E" w:rsidP="00DA2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1708E" w:rsidRPr="00BB179B" w:rsidRDefault="0051708E" w:rsidP="00DA2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Составитель акта (представитель Исполнителя):  __________________________________  Дата_________________</w:t>
            </w:r>
          </w:p>
          <w:p w:rsidR="0051708E" w:rsidRPr="00BB179B" w:rsidRDefault="0051708E" w:rsidP="00DA2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(Подпись с расшифровкой)</w:t>
            </w:r>
          </w:p>
          <w:p w:rsidR="0051708E" w:rsidRPr="00BB179B" w:rsidRDefault="0051708E" w:rsidP="00DA2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1708E" w:rsidRPr="00BB179B" w:rsidRDefault="0051708E" w:rsidP="00DA2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1708E" w:rsidRPr="00BB179B" w:rsidRDefault="0051708E" w:rsidP="00DA2F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Потребитель  (его представитель):  ______________________________________________ Дата _________________</w:t>
            </w:r>
          </w:p>
          <w:p w:rsidR="0051708E" w:rsidRPr="00BB179B" w:rsidRDefault="0051708E" w:rsidP="00DA2FD2">
            <w:pPr>
              <w:tabs>
                <w:tab w:val="left" w:pos="4395"/>
              </w:tabs>
              <w:spacing w:line="240" w:lineRule="auto"/>
              <w:ind w:firstLine="439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(Подпись с расшифровкой)</w:t>
            </w:r>
          </w:p>
          <w:p w:rsidR="0051708E" w:rsidRPr="00BB179B" w:rsidRDefault="0051708E" w:rsidP="00BB179B">
            <w:pPr>
              <w:spacing w:line="240" w:lineRule="auto"/>
              <w:ind w:left="709" w:hanging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sz w:val="18"/>
                <w:szCs w:val="18"/>
              </w:rPr>
              <w:t>Конец  ФОРМЫ</w:t>
            </w:r>
          </w:p>
          <w:p w:rsidR="0051708E" w:rsidRPr="00BB179B" w:rsidRDefault="0051708E" w:rsidP="00BB179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51708E" w:rsidRPr="00115446" w:rsidRDefault="0051708E" w:rsidP="0051708E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</w:p>
    <w:p w:rsidR="0051708E" w:rsidRPr="00115446" w:rsidRDefault="0051708E" w:rsidP="0051708E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  <w:sectPr w:rsidR="0051708E" w:rsidRPr="00115446" w:rsidSect="0051708E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51708E" w:rsidRPr="0051708E" w:rsidRDefault="0051708E" w:rsidP="00223EFB">
      <w:pPr>
        <w:spacing w:after="0" w:line="240" w:lineRule="auto"/>
        <w:ind w:left="6521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>Приложение № 8</w:t>
      </w:r>
    </w:p>
    <w:p w:rsidR="0051708E" w:rsidRPr="0051708E" w:rsidRDefault="0051708E" w:rsidP="00223EFB">
      <w:pPr>
        <w:spacing w:after="0" w:line="240" w:lineRule="auto"/>
        <w:ind w:left="6521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 xml:space="preserve">к договору № _____ </w:t>
      </w:r>
    </w:p>
    <w:p w:rsidR="0051708E" w:rsidRPr="0051708E" w:rsidRDefault="0051708E" w:rsidP="00223EFB">
      <w:pPr>
        <w:spacing w:after="0" w:line="240" w:lineRule="auto"/>
        <w:ind w:left="6521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 xml:space="preserve">от «___» _______ 20___ г. </w:t>
      </w:r>
    </w:p>
    <w:p w:rsidR="00223EFB" w:rsidRDefault="00223EFB" w:rsidP="00223EF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1708E" w:rsidRPr="0051708E" w:rsidRDefault="0051708E" w:rsidP="00223EFB">
      <w:pPr>
        <w:spacing w:after="0" w:line="240" w:lineRule="auto"/>
        <w:jc w:val="center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>ФОРМА</w:t>
      </w:r>
    </w:p>
    <w:p w:rsidR="00223EFB" w:rsidRDefault="00223EFB" w:rsidP="00223EF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1708E" w:rsidRPr="0051708E" w:rsidRDefault="0051708E" w:rsidP="00223EFB">
      <w:pPr>
        <w:spacing w:after="0" w:line="240" w:lineRule="auto"/>
        <w:jc w:val="center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 xml:space="preserve">Уведомление о внесении изменений </w:t>
      </w:r>
    </w:p>
    <w:p w:rsidR="0051708E" w:rsidRPr="0051708E" w:rsidRDefault="0051708E" w:rsidP="00223EFB">
      <w:pPr>
        <w:spacing w:after="0" w:line="240" w:lineRule="auto"/>
        <w:jc w:val="center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 xml:space="preserve">в Перечень многоквартирных домов/жилых домов (домовладений), </w:t>
      </w:r>
    </w:p>
    <w:p w:rsidR="00764C3D" w:rsidRDefault="0051708E" w:rsidP="00223EFB">
      <w:pPr>
        <w:spacing w:after="0" w:line="240" w:lineRule="auto"/>
        <w:jc w:val="center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 xml:space="preserve">в </w:t>
      </w:r>
      <w:proofErr w:type="gramStart"/>
      <w:r w:rsidRPr="0051708E">
        <w:rPr>
          <w:rFonts w:ascii="Times New Roman" w:hAnsi="Times New Roman"/>
          <w:b/>
        </w:rPr>
        <w:t>отношении</w:t>
      </w:r>
      <w:proofErr w:type="gramEnd"/>
      <w:r w:rsidRPr="0051708E">
        <w:rPr>
          <w:rFonts w:ascii="Times New Roman" w:hAnsi="Times New Roman"/>
          <w:b/>
        </w:rPr>
        <w:t xml:space="preserve"> которых ПАО «ТНС энерго Марий Эл» является </w:t>
      </w:r>
    </w:p>
    <w:p w:rsidR="0051708E" w:rsidRPr="0051708E" w:rsidRDefault="0051708E" w:rsidP="00223EFB">
      <w:pPr>
        <w:spacing w:after="0" w:line="240" w:lineRule="auto"/>
        <w:jc w:val="center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>исполнителем комму</w:t>
      </w:r>
      <w:r w:rsidR="00764C3D">
        <w:rPr>
          <w:rFonts w:ascii="Times New Roman" w:hAnsi="Times New Roman"/>
          <w:b/>
        </w:rPr>
        <w:t>нальной услуги электроснабжения</w:t>
      </w:r>
    </w:p>
    <w:p w:rsidR="0051708E" w:rsidRPr="0051708E" w:rsidRDefault="0051708E" w:rsidP="00223EFB">
      <w:pPr>
        <w:spacing w:after="0" w:line="240" w:lineRule="auto"/>
        <w:jc w:val="center"/>
        <w:rPr>
          <w:rFonts w:ascii="Times New Roman" w:hAnsi="Times New Roman"/>
        </w:rPr>
      </w:pPr>
    </w:p>
    <w:p w:rsidR="0051708E" w:rsidRPr="0051708E" w:rsidRDefault="0051708E" w:rsidP="0051708E">
      <w:pPr>
        <w:spacing w:line="240" w:lineRule="auto"/>
        <w:rPr>
          <w:rFonts w:ascii="Times New Roman" w:hAnsi="Times New Roman"/>
        </w:rPr>
      </w:pPr>
      <w:r w:rsidRPr="0051708E">
        <w:rPr>
          <w:rFonts w:ascii="Times New Roman" w:hAnsi="Times New Roman"/>
        </w:rPr>
        <w:t xml:space="preserve">г. Йошкар-Ола </w:t>
      </w:r>
      <w:r w:rsidRPr="0051708E">
        <w:rPr>
          <w:rFonts w:ascii="Times New Roman" w:hAnsi="Times New Roman"/>
        </w:rPr>
        <w:tab/>
      </w:r>
      <w:r w:rsidRPr="0051708E">
        <w:rPr>
          <w:rFonts w:ascii="Times New Roman" w:hAnsi="Times New Roman"/>
        </w:rPr>
        <w:tab/>
      </w:r>
      <w:r w:rsidRPr="0051708E">
        <w:rPr>
          <w:rFonts w:ascii="Times New Roman" w:hAnsi="Times New Roman"/>
        </w:rPr>
        <w:tab/>
      </w:r>
      <w:r w:rsidRPr="0051708E">
        <w:rPr>
          <w:rFonts w:ascii="Times New Roman" w:hAnsi="Times New Roman"/>
        </w:rPr>
        <w:tab/>
      </w:r>
      <w:r w:rsidRPr="0051708E">
        <w:rPr>
          <w:rFonts w:ascii="Times New Roman" w:hAnsi="Times New Roman"/>
        </w:rPr>
        <w:tab/>
      </w:r>
      <w:r w:rsidRPr="0051708E">
        <w:rPr>
          <w:rFonts w:ascii="Times New Roman" w:hAnsi="Times New Roman"/>
        </w:rPr>
        <w:tab/>
        <w:t xml:space="preserve"> </w:t>
      </w:r>
      <w:r w:rsidRPr="0051708E">
        <w:rPr>
          <w:rFonts w:ascii="Times New Roman" w:hAnsi="Times New Roman"/>
        </w:rPr>
        <w:tab/>
        <w:t xml:space="preserve">  «__»</w:t>
      </w:r>
      <w:r w:rsidRPr="0051708E">
        <w:rPr>
          <w:rFonts w:ascii="Times New Roman" w:hAnsi="Times New Roman"/>
        </w:rPr>
        <w:tab/>
        <w:t>____________20___ г.</w:t>
      </w:r>
    </w:p>
    <w:p w:rsidR="00223EFB" w:rsidRDefault="00223EFB" w:rsidP="0051708E">
      <w:pPr>
        <w:spacing w:line="240" w:lineRule="auto"/>
        <w:ind w:firstLine="426"/>
        <w:rPr>
          <w:rFonts w:ascii="Times New Roman" w:hAnsi="Times New Roman"/>
        </w:rPr>
      </w:pPr>
    </w:p>
    <w:p w:rsidR="0051708E" w:rsidRPr="0051708E" w:rsidRDefault="0051708E" w:rsidP="00223EFB">
      <w:pPr>
        <w:spacing w:line="240" w:lineRule="auto"/>
        <w:ind w:firstLine="426"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 xml:space="preserve">Публичное акционерное общество «ТНС энерго Марий Эл», в лице Заместителя генерального директора ПАО ГК «ТНС энерго» - управляющего директора ПАО «ТНС энерго Марий Эл» Шалиткина Андрея Валериевича, действующего на основании Договора о передаче полномочий единоличного исполнительного органа № 13/08 от 01.08.2012 г. и Доверенности № 1-2737 от 29.09.2016 г., именуемое в дальнейшем «Заказчик» с одной стороны, и </w:t>
      </w:r>
      <w:r w:rsidRPr="0051708E">
        <w:rPr>
          <w:rFonts w:ascii="Times New Roman" w:hAnsi="Times New Roman"/>
          <w:color w:val="0000FF"/>
        </w:rPr>
        <w:t xml:space="preserve">____________________________________________ </w:t>
      </w:r>
      <w:r w:rsidRPr="0051708E">
        <w:rPr>
          <w:rFonts w:ascii="Times New Roman" w:hAnsi="Times New Roman"/>
        </w:rPr>
        <w:t>___________________________ в лице _______________ ___________________________, действующего (ей) на основании __________, именуемое в дальнейшем «Исполнитель» с другой стороны, вместе именуемые в дальнейшем Стороны, составили настоящее Уведомление о внесении изменений в Перечень многоквартирных домов/жилых домов (домовладений), в отношении которых ПАО «ТНС энерго Марий Эл» является исполнителем коммунальной услуги электроснабжения:</w:t>
      </w:r>
    </w:p>
    <w:p w:rsidR="0051708E" w:rsidRPr="00115446" w:rsidRDefault="0051708E" w:rsidP="0051708E">
      <w:pPr>
        <w:spacing w:line="240" w:lineRule="auto"/>
        <w:rPr>
          <w:sz w:val="23"/>
          <w:szCs w:val="23"/>
        </w:rPr>
      </w:pPr>
    </w:p>
    <w:tbl>
      <w:tblPr>
        <w:tblW w:w="0" w:type="auto"/>
        <w:jc w:val="center"/>
        <w:tblInd w:w="-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5"/>
        <w:gridCol w:w="2251"/>
        <w:gridCol w:w="2610"/>
        <w:gridCol w:w="2174"/>
      </w:tblGrid>
      <w:tr w:rsidR="0051708E" w:rsidRPr="00115446" w:rsidTr="0051708E">
        <w:trPr>
          <w:jc w:val="center"/>
        </w:trPr>
        <w:tc>
          <w:tcPr>
            <w:tcW w:w="5116" w:type="dxa"/>
            <w:gridSpan w:val="2"/>
            <w:shd w:val="clear" w:color="auto" w:fill="auto"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708E">
              <w:rPr>
                <w:rFonts w:ascii="Times New Roman" w:hAnsi="Times New Roman"/>
                <w:b/>
                <w:sz w:val="16"/>
                <w:szCs w:val="16"/>
              </w:rPr>
              <w:t xml:space="preserve">Количество л/с по многоквартирным домам </w:t>
            </w:r>
          </w:p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708E">
              <w:rPr>
                <w:rFonts w:ascii="Times New Roman" w:hAnsi="Times New Roman"/>
                <w:b/>
                <w:sz w:val="16"/>
                <w:szCs w:val="16"/>
              </w:rPr>
              <w:t>для проверки ИПУ.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708E">
              <w:rPr>
                <w:rFonts w:ascii="Times New Roman" w:hAnsi="Times New Roman"/>
                <w:b/>
                <w:sz w:val="16"/>
                <w:szCs w:val="16"/>
              </w:rPr>
              <w:t>Количество л/с по жилым домам (домовладениям) для проверки ИПУ.</w:t>
            </w:r>
          </w:p>
        </w:tc>
      </w:tr>
      <w:tr w:rsidR="0051708E" w:rsidRPr="00115446" w:rsidTr="0051708E">
        <w:trPr>
          <w:jc w:val="center"/>
        </w:trPr>
        <w:tc>
          <w:tcPr>
            <w:tcW w:w="2865" w:type="dxa"/>
            <w:tcBorders>
              <w:right w:val="single" w:sz="4" w:space="0" w:color="auto"/>
            </w:tcBorders>
            <w:shd w:val="clear" w:color="auto" w:fill="auto"/>
          </w:tcPr>
          <w:p w:rsidR="0051708E" w:rsidRPr="00115446" w:rsidRDefault="0051708E" w:rsidP="005170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15446">
              <w:rPr>
                <w:sz w:val="16"/>
                <w:szCs w:val="16"/>
              </w:rPr>
              <w:t>Удалить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708E">
              <w:rPr>
                <w:rFonts w:ascii="Times New Roman" w:hAnsi="Times New Roman"/>
                <w:sz w:val="16"/>
                <w:szCs w:val="16"/>
              </w:rPr>
              <w:t>Добавить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708E">
              <w:rPr>
                <w:rFonts w:ascii="Times New Roman" w:hAnsi="Times New Roman"/>
                <w:sz w:val="16"/>
                <w:szCs w:val="16"/>
              </w:rPr>
              <w:t>Удалить</w:t>
            </w: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auto"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708E">
              <w:rPr>
                <w:rFonts w:ascii="Times New Roman" w:hAnsi="Times New Roman"/>
                <w:sz w:val="16"/>
                <w:szCs w:val="16"/>
              </w:rPr>
              <w:t>Добавить</w:t>
            </w:r>
          </w:p>
        </w:tc>
      </w:tr>
      <w:tr w:rsidR="0051708E" w:rsidRPr="00115446" w:rsidTr="0051708E">
        <w:trPr>
          <w:jc w:val="center"/>
        </w:trPr>
        <w:tc>
          <w:tcPr>
            <w:tcW w:w="2865" w:type="dxa"/>
            <w:tcBorders>
              <w:right w:val="single" w:sz="4" w:space="0" w:color="auto"/>
            </w:tcBorders>
            <w:shd w:val="clear" w:color="auto" w:fill="auto"/>
          </w:tcPr>
          <w:p w:rsidR="0051708E" w:rsidRPr="00115446" w:rsidRDefault="0051708E" w:rsidP="0051708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auto"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1708E" w:rsidRPr="00115446" w:rsidRDefault="0051708E" w:rsidP="0051708E">
      <w:pPr>
        <w:snapToGrid w:val="0"/>
        <w:spacing w:line="240" w:lineRule="auto"/>
        <w:jc w:val="center"/>
        <w:rPr>
          <w:b/>
          <w:sz w:val="16"/>
          <w:szCs w:val="16"/>
        </w:rPr>
      </w:pPr>
    </w:p>
    <w:p w:rsidR="0051708E" w:rsidRPr="0051708E" w:rsidRDefault="0051708E" w:rsidP="00223EFB">
      <w:pPr>
        <w:snapToGrid w:val="0"/>
        <w:spacing w:after="0" w:line="240" w:lineRule="auto"/>
        <w:jc w:val="center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>Удалить из Перечня многоквартирных домов / жилых домов (домовладений),</w:t>
      </w:r>
    </w:p>
    <w:p w:rsidR="0051708E" w:rsidRPr="0051708E" w:rsidRDefault="0051708E" w:rsidP="00223EFB">
      <w:pPr>
        <w:snapToGrid w:val="0"/>
        <w:spacing w:after="0" w:line="240" w:lineRule="auto"/>
        <w:jc w:val="center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 xml:space="preserve"> в отношении которых Заказчик является исполнителем коммунальной услуги электроснабжение</w:t>
      </w:r>
    </w:p>
    <w:p w:rsidR="0051708E" w:rsidRPr="00115446" w:rsidRDefault="0051708E" w:rsidP="00223EFB">
      <w:pPr>
        <w:snapToGrid w:val="0"/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100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4"/>
        <w:gridCol w:w="1428"/>
        <w:gridCol w:w="2239"/>
        <w:gridCol w:w="1966"/>
        <w:gridCol w:w="1686"/>
        <w:gridCol w:w="1966"/>
      </w:tblGrid>
      <w:tr w:rsidR="0051708E" w:rsidRPr="00115446" w:rsidTr="0051708E">
        <w:trPr>
          <w:trHeight w:val="645"/>
        </w:trPr>
        <w:tc>
          <w:tcPr>
            <w:tcW w:w="709" w:type="dxa"/>
            <w:vAlign w:val="center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708E">
              <w:rPr>
                <w:rFonts w:ascii="Times New Roman" w:hAnsi="Times New Roman"/>
                <w:sz w:val="16"/>
                <w:szCs w:val="16"/>
              </w:rPr>
              <w:t>№ строки Перечня</w:t>
            </w:r>
          </w:p>
        </w:tc>
        <w:tc>
          <w:tcPr>
            <w:tcW w:w="1441" w:type="dxa"/>
            <w:vAlign w:val="center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708E">
              <w:rPr>
                <w:rFonts w:ascii="Times New Roman" w:hAnsi="Times New Roman"/>
                <w:b/>
                <w:sz w:val="16"/>
                <w:szCs w:val="16"/>
              </w:rPr>
              <w:t>Адрес</w:t>
            </w:r>
          </w:p>
        </w:tc>
        <w:tc>
          <w:tcPr>
            <w:tcW w:w="2259" w:type="dxa"/>
            <w:vAlign w:val="center"/>
          </w:tcPr>
          <w:p w:rsidR="0051708E" w:rsidRPr="0051708E" w:rsidRDefault="0051708E" w:rsidP="0051708E">
            <w:pPr>
              <w:snapToGrid w:val="0"/>
              <w:spacing w:line="240" w:lineRule="auto"/>
              <w:ind w:hanging="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708E">
              <w:rPr>
                <w:rFonts w:ascii="Times New Roman" w:hAnsi="Times New Roman"/>
                <w:b/>
                <w:sz w:val="16"/>
                <w:szCs w:val="16"/>
              </w:rPr>
              <w:t xml:space="preserve">ФИО </w:t>
            </w:r>
          </w:p>
          <w:p w:rsidR="0051708E" w:rsidRPr="0051708E" w:rsidRDefault="0051708E" w:rsidP="0051708E">
            <w:pPr>
              <w:snapToGrid w:val="0"/>
              <w:spacing w:line="240" w:lineRule="auto"/>
              <w:ind w:hanging="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708E">
              <w:rPr>
                <w:rFonts w:ascii="Times New Roman" w:hAnsi="Times New Roman"/>
                <w:b/>
                <w:sz w:val="16"/>
                <w:szCs w:val="16"/>
              </w:rPr>
              <w:t>Потребителя</w:t>
            </w:r>
          </w:p>
        </w:tc>
        <w:tc>
          <w:tcPr>
            <w:tcW w:w="1985" w:type="dxa"/>
            <w:vAlign w:val="center"/>
          </w:tcPr>
          <w:p w:rsidR="0051708E" w:rsidRPr="0051708E" w:rsidRDefault="0051708E" w:rsidP="0051708E">
            <w:pPr>
              <w:snapToGrid w:val="0"/>
              <w:spacing w:line="240" w:lineRule="auto"/>
              <w:ind w:firstLine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708E">
              <w:rPr>
                <w:rFonts w:ascii="Times New Roman" w:hAnsi="Times New Roman"/>
                <w:b/>
                <w:sz w:val="16"/>
                <w:szCs w:val="16"/>
              </w:rPr>
              <w:t>Лицевой счет</w:t>
            </w:r>
          </w:p>
        </w:tc>
        <w:tc>
          <w:tcPr>
            <w:tcW w:w="1701" w:type="dxa"/>
            <w:vAlign w:val="center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708E">
              <w:rPr>
                <w:rFonts w:ascii="Times New Roman" w:hAnsi="Times New Roman"/>
                <w:b/>
                <w:sz w:val="16"/>
                <w:szCs w:val="16"/>
              </w:rPr>
              <w:t>Тип (марка) прибора учета</w:t>
            </w:r>
          </w:p>
        </w:tc>
        <w:tc>
          <w:tcPr>
            <w:tcW w:w="1984" w:type="dxa"/>
            <w:vAlign w:val="center"/>
          </w:tcPr>
          <w:p w:rsidR="0051708E" w:rsidRPr="0051708E" w:rsidRDefault="0051708E" w:rsidP="0051708E">
            <w:pPr>
              <w:snapToGrid w:val="0"/>
              <w:spacing w:line="240" w:lineRule="auto"/>
              <w:ind w:hanging="6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708E">
              <w:rPr>
                <w:rFonts w:ascii="Times New Roman" w:hAnsi="Times New Roman"/>
                <w:b/>
                <w:sz w:val="16"/>
                <w:szCs w:val="16"/>
              </w:rPr>
              <w:t>Заводской номер прибора учета</w:t>
            </w:r>
          </w:p>
        </w:tc>
      </w:tr>
      <w:tr w:rsidR="0051708E" w:rsidRPr="00115446" w:rsidTr="0051708E">
        <w:trPr>
          <w:trHeight w:val="252"/>
        </w:trPr>
        <w:tc>
          <w:tcPr>
            <w:tcW w:w="709" w:type="dxa"/>
          </w:tcPr>
          <w:p w:rsidR="0051708E" w:rsidRPr="0051708E" w:rsidRDefault="0051708E" w:rsidP="0051708E">
            <w:pPr>
              <w:snapToGrid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708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41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08E" w:rsidRPr="00115446" w:rsidTr="0051708E">
        <w:trPr>
          <w:trHeight w:val="209"/>
        </w:trPr>
        <w:tc>
          <w:tcPr>
            <w:tcW w:w="709" w:type="dxa"/>
          </w:tcPr>
          <w:p w:rsidR="0051708E" w:rsidRPr="0051708E" w:rsidRDefault="0051708E" w:rsidP="0051708E">
            <w:pPr>
              <w:snapToGrid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708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41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59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1708E" w:rsidRPr="00115446" w:rsidTr="0051708E">
        <w:trPr>
          <w:trHeight w:val="199"/>
        </w:trPr>
        <w:tc>
          <w:tcPr>
            <w:tcW w:w="709" w:type="dxa"/>
          </w:tcPr>
          <w:p w:rsidR="0051708E" w:rsidRPr="00115446" w:rsidRDefault="0051708E" w:rsidP="0051708E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6"/>
              </w:rPr>
            </w:pPr>
            <w:r w:rsidRPr="00115446">
              <w:rPr>
                <w:b/>
                <w:sz w:val="16"/>
                <w:szCs w:val="16"/>
              </w:rPr>
              <w:t>…</w:t>
            </w:r>
          </w:p>
        </w:tc>
        <w:tc>
          <w:tcPr>
            <w:tcW w:w="1441" w:type="dxa"/>
          </w:tcPr>
          <w:p w:rsidR="0051708E" w:rsidRPr="00115446" w:rsidRDefault="0051708E" w:rsidP="0051708E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9" w:type="dxa"/>
          </w:tcPr>
          <w:p w:rsidR="0051708E" w:rsidRPr="00115446" w:rsidRDefault="0051708E" w:rsidP="0051708E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1708E" w:rsidRPr="00115446" w:rsidRDefault="0051708E" w:rsidP="0051708E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1708E" w:rsidRPr="00115446" w:rsidRDefault="0051708E" w:rsidP="0051708E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1708E" w:rsidRPr="00115446" w:rsidRDefault="0051708E" w:rsidP="0051708E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1708E" w:rsidRPr="00115446" w:rsidRDefault="0051708E" w:rsidP="0051708E">
      <w:pPr>
        <w:spacing w:line="240" w:lineRule="auto"/>
        <w:rPr>
          <w:sz w:val="23"/>
          <w:szCs w:val="23"/>
        </w:rPr>
      </w:pPr>
    </w:p>
    <w:p w:rsidR="00223EFB" w:rsidRDefault="00223EFB" w:rsidP="00223EFB">
      <w:pPr>
        <w:snapToGrid w:val="0"/>
        <w:spacing w:after="0" w:line="240" w:lineRule="auto"/>
        <w:jc w:val="center"/>
        <w:rPr>
          <w:rFonts w:ascii="Times New Roman" w:hAnsi="Times New Roman"/>
          <w:b/>
        </w:rPr>
      </w:pPr>
    </w:p>
    <w:p w:rsidR="00223EFB" w:rsidRDefault="00223EFB" w:rsidP="00223EFB">
      <w:pPr>
        <w:snapToGrid w:val="0"/>
        <w:spacing w:after="0" w:line="240" w:lineRule="auto"/>
        <w:jc w:val="center"/>
        <w:rPr>
          <w:rFonts w:ascii="Times New Roman" w:hAnsi="Times New Roman"/>
          <w:b/>
        </w:rPr>
      </w:pPr>
    </w:p>
    <w:p w:rsidR="00223EFB" w:rsidRDefault="00223EFB" w:rsidP="00223EFB">
      <w:pPr>
        <w:snapToGrid w:val="0"/>
        <w:spacing w:after="0" w:line="240" w:lineRule="auto"/>
        <w:jc w:val="center"/>
        <w:rPr>
          <w:rFonts w:ascii="Times New Roman" w:hAnsi="Times New Roman"/>
          <w:b/>
        </w:rPr>
      </w:pPr>
    </w:p>
    <w:p w:rsidR="00223EFB" w:rsidRDefault="00223EFB" w:rsidP="00223EFB">
      <w:pPr>
        <w:snapToGrid w:val="0"/>
        <w:spacing w:after="0" w:line="240" w:lineRule="auto"/>
        <w:jc w:val="center"/>
        <w:rPr>
          <w:rFonts w:ascii="Times New Roman" w:hAnsi="Times New Roman"/>
          <w:b/>
        </w:rPr>
      </w:pPr>
    </w:p>
    <w:p w:rsidR="00223EFB" w:rsidRDefault="00223EFB" w:rsidP="00223EFB">
      <w:pPr>
        <w:snapToGrid w:val="0"/>
        <w:spacing w:after="0" w:line="240" w:lineRule="auto"/>
        <w:jc w:val="center"/>
        <w:rPr>
          <w:rFonts w:ascii="Times New Roman" w:hAnsi="Times New Roman"/>
          <w:b/>
        </w:rPr>
      </w:pPr>
    </w:p>
    <w:p w:rsidR="0051708E" w:rsidRPr="0051708E" w:rsidRDefault="0051708E" w:rsidP="00223EFB">
      <w:pPr>
        <w:snapToGrid w:val="0"/>
        <w:spacing w:after="0" w:line="240" w:lineRule="auto"/>
        <w:jc w:val="center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>Добавить в Перечень многоквартирных домов / жилых домов (домовладений),</w:t>
      </w:r>
    </w:p>
    <w:p w:rsidR="0051708E" w:rsidRPr="0051708E" w:rsidRDefault="0051708E" w:rsidP="00223EFB">
      <w:pPr>
        <w:snapToGrid w:val="0"/>
        <w:spacing w:after="0" w:line="240" w:lineRule="auto"/>
        <w:jc w:val="center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 xml:space="preserve"> в </w:t>
      </w:r>
      <w:proofErr w:type="gramStart"/>
      <w:r w:rsidRPr="0051708E">
        <w:rPr>
          <w:rFonts w:ascii="Times New Roman" w:hAnsi="Times New Roman"/>
          <w:b/>
        </w:rPr>
        <w:t>отношении</w:t>
      </w:r>
      <w:proofErr w:type="gramEnd"/>
      <w:r w:rsidRPr="0051708E">
        <w:rPr>
          <w:rFonts w:ascii="Times New Roman" w:hAnsi="Times New Roman"/>
          <w:b/>
        </w:rPr>
        <w:t xml:space="preserve"> которых Заказчик является исполнителем коммунальной услуги электроснабжени</w:t>
      </w:r>
      <w:r w:rsidR="00764C3D">
        <w:rPr>
          <w:rFonts w:ascii="Times New Roman" w:hAnsi="Times New Roman"/>
          <w:b/>
        </w:rPr>
        <w:t>я</w:t>
      </w:r>
    </w:p>
    <w:p w:rsidR="0051708E" w:rsidRPr="00115446" w:rsidRDefault="0051708E" w:rsidP="00223EFB">
      <w:pPr>
        <w:snapToGrid w:val="0"/>
        <w:spacing w:after="0" w:line="240" w:lineRule="auto"/>
        <w:jc w:val="center"/>
        <w:rPr>
          <w:b/>
          <w:sz w:val="23"/>
          <w:szCs w:val="23"/>
        </w:rPr>
      </w:pPr>
    </w:p>
    <w:tbl>
      <w:tblPr>
        <w:tblW w:w="100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4"/>
        <w:gridCol w:w="1427"/>
        <w:gridCol w:w="2234"/>
        <w:gridCol w:w="1971"/>
        <w:gridCol w:w="1689"/>
        <w:gridCol w:w="1964"/>
      </w:tblGrid>
      <w:tr w:rsidR="0051708E" w:rsidRPr="00115446" w:rsidTr="0051708E">
        <w:trPr>
          <w:trHeight w:val="645"/>
        </w:trPr>
        <w:tc>
          <w:tcPr>
            <w:tcW w:w="794" w:type="dxa"/>
            <w:vAlign w:val="center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708E">
              <w:rPr>
                <w:rFonts w:ascii="Times New Roman" w:hAnsi="Times New Roman"/>
                <w:sz w:val="16"/>
                <w:szCs w:val="16"/>
              </w:rPr>
              <w:t>№ строки Перечня</w:t>
            </w:r>
          </w:p>
        </w:tc>
        <w:tc>
          <w:tcPr>
            <w:tcW w:w="1427" w:type="dxa"/>
            <w:vAlign w:val="center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708E">
              <w:rPr>
                <w:rFonts w:ascii="Times New Roman" w:hAnsi="Times New Roman"/>
                <w:b/>
                <w:sz w:val="16"/>
                <w:szCs w:val="16"/>
              </w:rPr>
              <w:t>Адрес</w:t>
            </w:r>
          </w:p>
        </w:tc>
        <w:tc>
          <w:tcPr>
            <w:tcW w:w="2234" w:type="dxa"/>
            <w:vAlign w:val="center"/>
          </w:tcPr>
          <w:p w:rsidR="0051708E" w:rsidRPr="0051708E" w:rsidRDefault="0051708E" w:rsidP="0051708E">
            <w:pPr>
              <w:snapToGrid w:val="0"/>
              <w:spacing w:line="240" w:lineRule="auto"/>
              <w:ind w:hanging="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708E">
              <w:rPr>
                <w:rFonts w:ascii="Times New Roman" w:hAnsi="Times New Roman"/>
                <w:b/>
                <w:sz w:val="16"/>
                <w:szCs w:val="16"/>
              </w:rPr>
              <w:t xml:space="preserve">ФИО </w:t>
            </w:r>
          </w:p>
          <w:p w:rsidR="0051708E" w:rsidRPr="0051708E" w:rsidRDefault="0051708E" w:rsidP="0051708E">
            <w:pPr>
              <w:snapToGrid w:val="0"/>
              <w:spacing w:line="240" w:lineRule="auto"/>
              <w:ind w:hanging="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708E">
              <w:rPr>
                <w:rFonts w:ascii="Times New Roman" w:hAnsi="Times New Roman"/>
                <w:b/>
                <w:sz w:val="16"/>
                <w:szCs w:val="16"/>
              </w:rPr>
              <w:t>Потребителя</w:t>
            </w:r>
          </w:p>
        </w:tc>
        <w:tc>
          <w:tcPr>
            <w:tcW w:w="1971" w:type="dxa"/>
            <w:vAlign w:val="center"/>
          </w:tcPr>
          <w:p w:rsidR="0051708E" w:rsidRPr="0051708E" w:rsidRDefault="0051708E" w:rsidP="0051708E">
            <w:pPr>
              <w:snapToGrid w:val="0"/>
              <w:spacing w:line="240" w:lineRule="auto"/>
              <w:ind w:firstLine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708E">
              <w:rPr>
                <w:rFonts w:ascii="Times New Roman" w:hAnsi="Times New Roman"/>
                <w:b/>
                <w:sz w:val="16"/>
                <w:szCs w:val="16"/>
              </w:rPr>
              <w:t>Лицевой счет</w:t>
            </w:r>
          </w:p>
        </w:tc>
        <w:tc>
          <w:tcPr>
            <w:tcW w:w="1689" w:type="dxa"/>
            <w:vAlign w:val="center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708E">
              <w:rPr>
                <w:rFonts w:ascii="Times New Roman" w:hAnsi="Times New Roman"/>
                <w:b/>
                <w:sz w:val="16"/>
                <w:szCs w:val="16"/>
              </w:rPr>
              <w:t>Тип (марка) прибора учета</w:t>
            </w:r>
          </w:p>
        </w:tc>
        <w:tc>
          <w:tcPr>
            <w:tcW w:w="1964" w:type="dxa"/>
            <w:vAlign w:val="center"/>
          </w:tcPr>
          <w:p w:rsidR="0051708E" w:rsidRPr="0051708E" w:rsidRDefault="0051708E" w:rsidP="0051708E">
            <w:pPr>
              <w:snapToGrid w:val="0"/>
              <w:spacing w:line="240" w:lineRule="auto"/>
              <w:ind w:hanging="6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708E">
              <w:rPr>
                <w:rFonts w:ascii="Times New Roman" w:hAnsi="Times New Roman"/>
                <w:b/>
                <w:sz w:val="16"/>
                <w:szCs w:val="16"/>
              </w:rPr>
              <w:t>Заводской номер прибора учета</w:t>
            </w:r>
          </w:p>
        </w:tc>
      </w:tr>
      <w:tr w:rsidR="0051708E" w:rsidRPr="00115446" w:rsidTr="0051708E">
        <w:trPr>
          <w:trHeight w:val="252"/>
        </w:trPr>
        <w:tc>
          <w:tcPr>
            <w:tcW w:w="794" w:type="dxa"/>
          </w:tcPr>
          <w:p w:rsidR="0051708E" w:rsidRPr="0051708E" w:rsidRDefault="0051708E" w:rsidP="0051708E">
            <w:pPr>
              <w:snapToGrid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708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27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1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08E" w:rsidRPr="00115446" w:rsidTr="0051708E">
        <w:trPr>
          <w:trHeight w:val="209"/>
        </w:trPr>
        <w:tc>
          <w:tcPr>
            <w:tcW w:w="794" w:type="dxa"/>
          </w:tcPr>
          <w:p w:rsidR="0051708E" w:rsidRPr="0051708E" w:rsidRDefault="0051708E" w:rsidP="0051708E">
            <w:pPr>
              <w:snapToGrid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708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27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4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89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4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1708E" w:rsidRPr="00115446" w:rsidTr="0051708E">
        <w:trPr>
          <w:trHeight w:val="199"/>
        </w:trPr>
        <w:tc>
          <w:tcPr>
            <w:tcW w:w="794" w:type="dxa"/>
          </w:tcPr>
          <w:p w:rsidR="0051708E" w:rsidRPr="0051708E" w:rsidRDefault="0051708E" w:rsidP="0051708E">
            <w:pPr>
              <w:snapToGrid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708E"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</w:p>
        </w:tc>
        <w:tc>
          <w:tcPr>
            <w:tcW w:w="1427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4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89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4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51708E" w:rsidRPr="00115446" w:rsidRDefault="0051708E" w:rsidP="0051708E">
      <w:pPr>
        <w:spacing w:line="240" w:lineRule="auto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9921"/>
      </w:tblGrid>
      <w:tr w:rsidR="0051708E" w:rsidRPr="00115446" w:rsidTr="0051708E">
        <w:tc>
          <w:tcPr>
            <w:tcW w:w="5000" w:type="pct"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  <w:b/>
                <w:bCs/>
              </w:rPr>
              <w:t>Заказчик:</w:t>
            </w:r>
          </w:p>
        </w:tc>
      </w:tr>
      <w:tr w:rsidR="0051708E" w:rsidRPr="00115446" w:rsidTr="0051708E">
        <w:trPr>
          <w:trHeight w:val="485"/>
        </w:trPr>
        <w:tc>
          <w:tcPr>
            <w:tcW w:w="5000" w:type="pct"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ПАО «ТНС энерго Марий Эл»</w:t>
            </w:r>
          </w:p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</w:rPr>
            </w:pPr>
          </w:p>
          <w:p w:rsidR="0051708E" w:rsidRPr="0051708E" w:rsidRDefault="0051708E" w:rsidP="0051708E">
            <w:pPr>
              <w:widowControl w:val="0"/>
              <w:suppressAutoHyphens/>
              <w:spacing w:line="240" w:lineRule="auto"/>
              <w:rPr>
                <w:rFonts w:ascii="Times New Roman" w:eastAsia="Andale Sans UI" w:hAnsi="Times New Roman"/>
                <w:kern w:val="1"/>
              </w:rPr>
            </w:pPr>
            <w:r w:rsidRPr="0051708E">
              <w:rPr>
                <w:rFonts w:ascii="Times New Roman" w:eastAsia="Andale Sans UI" w:hAnsi="Times New Roman"/>
                <w:kern w:val="1"/>
              </w:rPr>
              <w:t>_______________________/ А.В. Шалиткин</w:t>
            </w:r>
            <w:r w:rsidRPr="0051708E">
              <w:rPr>
                <w:rFonts w:ascii="Times New Roman" w:eastAsia="Andale Sans UI" w:hAnsi="Times New Roman"/>
                <w:bCs/>
                <w:kern w:val="1"/>
              </w:rPr>
              <w:t>/</w:t>
            </w:r>
          </w:p>
          <w:p w:rsidR="0051708E" w:rsidRPr="0051708E" w:rsidRDefault="0051708E" w:rsidP="0051708E">
            <w:pPr>
              <w:spacing w:line="240" w:lineRule="auto"/>
              <w:ind w:left="709" w:hanging="709"/>
              <w:jc w:val="center"/>
              <w:rPr>
                <w:rFonts w:ascii="Times New Roman" w:hAnsi="Times New Roman"/>
                <w:bCs/>
              </w:rPr>
            </w:pPr>
            <w:r w:rsidRPr="0051708E">
              <w:rPr>
                <w:rFonts w:ascii="Times New Roman" w:hAnsi="Times New Roman"/>
              </w:rPr>
              <w:t>Конец  ФОРМЫ</w:t>
            </w:r>
          </w:p>
        </w:tc>
      </w:tr>
    </w:tbl>
    <w:p w:rsidR="0051708E" w:rsidRPr="00115446" w:rsidRDefault="0051708E" w:rsidP="00223EFB">
      <w:pPr>
        <w:spacing w:after="0"/>
        <w:rPr>
          <w:b/>
          <w:sz w:val="24"/>
          <w:szCs w:val="24"/>
        </w:rPr>
      </w:pPr>
      <w:r w:rsidRPr="00115446">
        <w:rPr>
          <w:b/>
          <w:sz w:val="24"/>
          <w:szCs w:val="24"/>
        </w:rPr>
        <w:br w:type="page"/>
      </w:r>
    </w:p>
    <w:p w:rsidR="0051708E" w:rsidRPr="0051708E" w:rsidRDefault="0051708E" w:rsidP="00223EFB">
      <w:pPr>
        <w:spacing w:after="0" w:line="240" w:lineRule="auto"/>
        <w:ind w:left="6521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>Приложение № 9</w:t>
      </w:r>
    </w:p>
    <w:p w:rsidR="0051708E" w:rsidRPr="0051708E" w:rsidRDefault="0051708E" w:rsidP="00223EFB">
      <w:pPr>
        <w:spacing w:after="0" w:line="240" w:lineRule="auto"/>
        <w:ind w:left="6521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 xml:space="preserve">к договору № ___  </w:t>
      </w:r>
    </w:p>
    <w:p w:rsidR="0051708E" w:rsidRPr="0051708E" w:rsidRDefault="0051708E" w:rsidP="00223EFB">
      <w:pPr>
        <w:spacing w:after="0" w:line="240" w:lineRule="auto"/>
        <w:ind w:left="6521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 xml:space="preserve">от «___»  _________ 20__ г. </w:t>
      </w:r>
      <w:bookmarkStart w:id="16" w:name="_Toc395259103"/>
    </w:p>
    <w:p w:rsidR="0051708E" w:rsidRPr="0051708E" w:rsidRDefault="0051708E" w:rsidP="00223EFB">
      <w:pPr>
        <w:spacing w:after="0" w:line="240" w:lineRule="auto"/>
        <w:ind w:firstLine="426"/>
        <w:rPr>
          <w:rFonts w:ascii="Times New Roman" w:hAnsi="Times New Roman"/>
          <w:b/>
        </w:rPr>
      </w:pPr>
    </w:p>
    <w:p w:rsidR="0051708E" w:rsidRPr="0051708E" w:rsidRDefault="0051708E" w:rsidP="0051708E">
      <w:pPr>
        <w:spacing w:line="240" w:lineRule="auto"/>
        <w:ind w:firstLine="426"/>
        <w:jc w:val="center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 xml:space="preserve">Формат для </w:t>
      </w:r>
      <w:bookmarkEnd w:id="16"/>
      <w:r w:rsidRPr="0051708E">
        <w:rPr>
          <w:rFonts w:ascii="Times New Roman" w:hAnsi="Times New Roman"/>
          <w:b/>
        </w:rPr>
        <w:t>направления Заказчику данных в электронном виде</w:t>
      </w:r>
    </w:p>
    <w:p w:rsidR="0051708E" w:rsidRPr="0051708E" w:rsidRDefault="0051708E" w:rsidP="0051708E">
      <w:pPr>
        <w:spacing w:line="240" w:lineRule="auto"/>
        <w:ind w:firstLine="426"/>
        <w:rPr>
          <w:rFonts w:ascii="Times New Roman" w:hAnsi="Times New Roman"/>
          <w:b/>
        </w:rPr>
      </w:pPr>
    </w:p>
    <w:p w:rsidR="0051708E" w:rsidRPr="0051708E" w:rsidRDefault="0051708E" w:rsidP="005F5F19">
      <w:pPr>
        <w:spacing w:line="240" w:lineRule="auto"/>
        <w:ind w:firstLine="426"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Электронные реестры с данными по проверке индивидуальных приборов учета электроэнергии физических лиц направляются Исполнителем в адрес Заказчика в соответствии со сроками установленными в Договоре в следующем виде:</w:t>
      </w:r>
    </w:p>
    <w:p w:rsidR="0051708E" w:rsidRPr="0051708E" w:rsidRDefault="0051708E" w:rsidP="005F5F19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 xml:space="preserve">Маска имени файла, содержащего электронные реестры: </w:t>
      </w:r>
    </w:p>
    <w:p w:rsidR="0051708E" w:rsidRPr="0051708E" w:rsidRDefault="0051708E" w:rsidP="005F5F19">
      <w:pPr>
        <w:spacing w:line="240" w:lineRule="auto"/>
        <w:ind w:left="426" w:hanging="426"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  <w:lang w:val="en-US"/>
        </w:rPr>
        <w:t>GGMMDD</w:t>
      </w:r>
      <w:r w:rsidRPr="0051708E">
        <w:rPr>
          <w:rFonts w:ascii="Times New Roman" w:hAnsi="Times New Roman"/>
        </w:rPr>
        <w:t>_</w:t>
      </w:r>
      <w:r w:rsidRPr="0051708E">
        <w:rPr>
          <w:rFonts w:ascii="Times New Roman" w:hAnsi="Times New Roman"/>
          <w:lang w:val="en-US"/>
        </w:rPr>
        <w:t>NNNN</w:t>
      </w:r>
      <w:r w:rsidRPr="0051708E">
        <w:rPr>
          <w:rFonts w:ascii="Times New Roman" w:hAnsi="Times New Roman"/>
        </w:rPr>
        <w:t>_</w:t>
      </w:r>
      <w:proofErr w:type="spellStart"/>
      <w:r w:rsidRPr="0051708E">
        <w:rPr>
          <w:rFonts w:ascii="Times New Roman" w:hAnsi="Times New Roman"/>
          <w:lang w:val="en-US"/>
        </w:rPr>
        <w:t>md</w:t>
      </w:r>
      <w:proofErr w:type="spellEnd"/>
      <w:r w:rsidRPr="0051708E">
        <w:rPr>
          <w:rFonts w:ascii="Times New Roman" w:hAnsi="Times New Roman"/>
        </w:rPr>
        <w:t>1.</w:t>
      </w:r>
      <w:proofErr w:type="spellStart"/>
      <w:r w:rsidRPr="0051708E">
        <w:rPr>
          <w:rFonts w:ascii="Times New Roman" w:hAnsi="Times New Roman"/>
          <w:lang w:val="en-US"/>
        </w:rPr>
        <w:t>xls</w:t>
      </w:r>
      <w:proofErr w:type="spellEnd"/>
    </w:p>
    <w:p w:rsidR="0051708E" w:rsidRPr="0051708E" w:rsidRDefault="0051708E" w:rsidP="005F5F19">
      <w:pPr>
        <w:spacing w:line="240" w:lineRule="auto"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 xml:space="preserve">где </w:t>
      </w:r>
      <w:r w:rsidRPr="0051708E">
        <w:rPr>
          <w:rFonts w:ascii="Times New Roman" w:hAnsi="Times New Roman"/>
          <w:lang w:val="en-US"/>
        </w:rPr>
        <w:t>GGMMDD</w:t>
      </w:r>
      <w:r w:rsidRPr="0051708E">
        <w:rPr>
          <w:rFonts w:ascii="Times New Roman" w:hAnsi="Times New Roman"/>
        </w:rPr>
        <w:t xml:space="preserve">- дата отправки файла год, месяц, день, </w:t>
      </w:r>
      <w:r w:rsidRPr="0051708E">
        <w:rPr>
          <w:rFonts w:ascii="Times New Roman" w:hAnsi="Times New Roman"/>
          <w:lang w:val="en-US"/>
        </w:rPr>
        <w:t>NNNN</w:t>
      </w:r>
      <w:r w:rsidRPr="0051708E">
        <w:rPr>
          <w:rFonts w:ascii="Times New Roman" w:hAnsi="Times New Roman"/>
        </w:rPr>
        <w:t xml:space="preserve">- порядковый номер файла на дату, указанную в первой части имени, </w:t>
      </w:r>
      <w:r w:rsidRPr="0051708E">
        <w:rPr>
          <w:rFonts w:ascii="Times New Roman" w:hAnsi="Times New Roman"/>
          <w:lang w:val="en-US"/>
        </w:rPr>
        <w:t>eek</w:t>
      </w:r>
      <w:r w:rsidRPr="0051708E">
        <w:rPr>
          <w:rFonts w:ascii="Times New Roman" w:hAnsi="Times New Roman"/>
        </w:rPr>
        <w:t xml:space="preserve"> префикс файла. Повторяющиеся имена файлов запрещены.</w:t>
      </w:r>
    </w:p>
    <w:p w:rsidR="0051708E" w:rsidRPr="0051708E" w:rsidRDefault="0051708E" w:rsidP="005F5F19">
      <w:pPr>
        <w:spacing w:line="240" w:lineRule="auto"/>
        <w:ind w:left="426" w:hanging="426"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Пример: 1</w:t>
      </w:r>
      <w:r w:rsidRPr="0051708E">
        <w:rPr>
          <w:rFonts w:ascii="Times New Roman" w:hAnsi="Times New Roman"/>
          <w:lang w:val="en-US"/>
        </w:rPr>
        <w:t>7</w:t>
      </w:r>
      <w:r w:rsidRPr="0051708E">
        <w:rPr>
          <w:rFonts w:ascii="Times New Roman" w:hAnsi="Times New Roman"/>
        </w:rPr>
        <w:t>0</w:t>
      </w:r>
      <w:r w:rsidRPr="0051708E">
        <w:rPr>
          <w:rFonts w:ascii="Times New Roman" w:hAnsi="Times New Roman"/>
          <w:lang w:val="en-US"/>
        </w:rPr>
        <w:t>3</w:t>
      </w:r>
      <w:r w:rsidRPr="0051708E">
        <w:rPr>
          <w:rFonts w:ascii="Times New Roman" w:hAnsi="Times New Roman"/>
        </w:rPr>
        <w:t>01_0001_</w:t>
      </w:r>
      <w:r w:rsidRPr="0051708E">
        <w:rPr>
          <w:rFonts w:ascii="Times New Roman" w:hAnsi="Times New Roman"/>
          <w:lang w:val="en-US"/>
        </w:rPr>
        <w:t>eek</w:t>
      </w:r>
      <w:r w:rsidRPr="0051708E">
        <w:rPr>
          <w:rFonts w:ascii="Times New Roman" w:hAnsi="Times New Roman"/>
        </w:rPr>
        <w:t>.</w:t>
      </w:r>
      <w:proofErr w:type="spellStart"/>
      <w:r w:rsidRPr="0051708E">
        <w:rPr>
          <w:rFonts w:ascii="Times New Roman" w:hAnsi="Times New Roman"/>
          <w:lang w:val="en-US"/>
        </w:rPr>
        <w:t>xls</w:t>
      </w:r>
      <w:proofErr w:type="spellEnd"/>
    </w:p>
    <w:p w:rsidR="0051708E" w:rsidRPr="0051708E" w:rsidRDefault="0051708E" w:rsidP="00BB179B">
      <w:pPr>
        <w:numPr>
          <w:ilvl w:val="0"/>
          <w:numId w:val="21"/>
        </w:numPr>
        <w:spacing w:after="0" w:line="240" w:lineRule="auto"/>
        <w:ind w:left="360" w:firstLine="0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 xml:space="preserve">Формат электронного реестра </w:t>
      </w:r>
      <w:proofErr w:type="spellStart"/>
      <w:r w:rsidRPr="0051708E">
        <w:rPr>
          <w:rFonts w:ascii="Times New Roman" w:hAnsi="Times New Roman"/>
        </w:rPr>
        <w:t>dbf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134"/>
        <w:gridCol w:w="1134"/>
        <w:gridCol w:w="6271"/>
      </w:tblGrid>
      <w:tr w:rsidR="0051708E" w:rsidRPr="0051708E" w:rsidTr="0051708E">
        <w:trPr>
          <w:trHeight w:val="517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1708E" w:rsidRPr="0051708E" w:rsidRDefault="0051708E" w:rsidP="0051708E">
            <w:pPr>
              <w:ind w:firstLine="34"/>
              <w:jc w:val="center"/>
              <w:rPr>
                <w:rFonts w:ascii="Times New Roman" w:hAnsi="Times New Roman"/>
                <w:sz w:val="16"/>
              </w:rPr>
            </w:pPr>
            <w:r w:rsidRPr="0051708E">
              <w:rPr>
                <w:rFonts w:ascii="Times New Roman" w:hAnsi="Times New Roman"/>
                <w:sz w:val="16"/>
              </w:rPr>
              <w:t>Имя поля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1708E" w:rsidRPr="0051708E" w:rsidRDefault="0051708E" w:rsidP="0051708E">
            <w:pPr>
              <w:ind w:firstLine="34"/>
              <w:jc w:val="center"/>
              <w:rPr>
                <w:rFonts w:ascii="Times New Roman" w:hAnsi="Times New Roman"/>
                <w:sz w:val="16"/>
              </w:rPr>
            </w:pPr>
            <w:r w:rsidRPr="0051708E">
              <w:rPr>
                <w:rFonts w:ascii="Times New Roman" w:hAnsi="Times New Roman"/>
                <w:sz w:val="16"/>
              </w:rPr>
              <w:t>Тип данных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1708E" w:rsidRPr="0051708E" w:rsidRDefault="0051708E" w:rsidP="0051708E">
            <w:pPr>
              <w:ind w:firstLine="34"/>
              <w:jc w:val="center"/>
              <w:rPr>
                <w:rFonts w:ascii="Times New Roman" w:hAnsi="Times New Roman"/>
                <w:sz w:val="16"/>
              </w:rPr>
            </w:pPr>
            <w:r w:rsidRPr="0051708E">
              <w:rPr>
                <w:rFonts w:ascii="Times New Roman" w:hAnsi="Times New Roman"/>
                <w:sz w:val="16"/>
              </w:rPr>
              <w:t>Количество знаков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1708E" w:rsidRPr="0051708E" w:rsidRDefault="0051708E" w:rsidP="0051708E">
            <w:pPr>
              <w:ind w:firstLine="34"/>
              <w:jc w:val="center"/>
              <w:rPr>
                <w:rFonts w:ascii="Times New Roman" w:hAnsi="Times New Roman"/>
                <w:sz w:val="16"/>
              </w:rPr>
            </w:pPr>
            <w:r w:rsidRPr="0051708E">
              <w:rPr>
                <w:rFonts w:ascii="Times New Roman" w:hAnsi="Times New Roman"/>
                <w:sz w:val="16"/>
              </w:rPr>
              <w:t>Значение</w:t>
            </w:r>
          </w:p>
        </w:tc>
      </w:tr>
      <w:tr w:rsidR="0051708E" w:rsidRPr="0051708E" w:rsidTr="0051708E">
        <w:trPr>
          <w:trHeight w:val="34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LCHET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FIO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PUNKT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RAUON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UL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DOM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KVART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KOM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TIPSH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NOMSH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KOL_ZON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POK_TEK_D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POK_TEK_N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POK_TEK_PP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DATA_PR</w:t>
            </w:r>
          </w:p>
          <w:p w:rsid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NOM_PL</w:t>
            </w:r>
          </w:p>
          <w:p w:rsidR="002812CA" w:rsidRPr="002812CA" w:rsidRDefault="002812CA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VID_PL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SOST_PL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LS_MRSK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Символьный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Символьный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Символьный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Символьный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Символьный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Символьный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Символьный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Символьный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Символьный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Символьный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Числовой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Числовой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Числовой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Числовой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Дата</w:t>
            </w:r>
          </w:p>
          <w:p w:rsid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Символьный Числовой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Числовой</w:t>
            </w:r>
          </w:p>
          <w:p w:rsidR="002812CA" w:rsidRDefault="002812CA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Символьный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40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35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35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20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7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3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3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30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30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3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10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10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10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8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1</w:t>
            </w:r>
          </w:p>
          <w:p w:rsid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1</w:t>
            </w:r>
          </w:p>
          <w:p w:rsidR="002812CA" w:rsidRPr="002812CA" w:rsidRDefault="002812CA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</w:p>
          <w:p w:rsidR="0051708E" w:rsidRPr="006527DF" w:rsidRDefault="006527DF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</w:tcBorders>
          </w:tcPr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Лицевой счет потребителя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Фамилия имя отчество абонента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Населенный пункт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Район города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Улица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Номер дома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Номер квартиры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Номер комнаты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Тип счетчика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Номер счетчика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Количество зон счётчика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Показания текущие (день / пик) (в случае одной зоны текущие показания заносятся в эту колонку)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Показания текущие (ночь)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Показания текущие (</w:t>
            </w:r>
            <w:proofErr w:type="spellStart"/>
            <w:r w:rsidRPr="0051708E">
              <w:rPr>
                <w:rFonts w:ascii="Times New Roman" w:hAnsi="Times New Roman"/>
                <w:sz w:val="14"/>
                <w:szCs w:val="14"/>
              </w:rPr>
              <w:t>полупик</w:t>
            </w:r>
            <w:proofErr w:type="spellEnd"/>
            <w:r w:rsidRPr="0051708E">
              <w:rPr>
                <w:rFonts w:ascii="Times New Roman" w:hAnsi="Times New Roman"/>
                <w:sz w:val="14"/>
                <w:szCs w:val="14"/>
              </w:rPr>
              <w:t>)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Дата проведение проверки схемы подключения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Номер пломбы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Вид пломбы (числовое значение: антимагнитная – 0, прочая - 1)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Состояние пломбы при проверке (числовое значение: не нарушена – 0, нарушена – 1, установлена – 2, снята – 3)</w:t>
            </w:r>
          </w:p>
          <w:p w:rsidR="0051708E" w:rsidRDefault="002812CA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Место установки прибора учета</w:t>
            </w:r>
          </w:p>
          <w:p w:rsidR="002812CA" w:rsidRPr="0051708E" w:rsidRDefault="002812CA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6527DF" w:rsidRDefault="006527DF" w:rsidP="006527DF">
      <w:pPr>
        <w:spacing w:line="240" w:lineRule="auto"/>
        <w:rPr>
          <w:rFonts w:ascii="Times New Roman" w:hAnsi="Times New Roman"/>
          <w:sz w:val="18"/>
          <w:szCs w:val="18"/>
        </w:rPr>
      </w:pPr>
      <w:r w:rsidRPr="002812CA">
        <w:rPr>
          <w:rFonts w:ascii="Times New Roman" w:hAnsi="Times New Roman"/>
          <w:sz w:val="18"/>
          <w:szCs w:val="18"/>
        </w:rPr>
        <w:t>*Место установки прибора учета</w:t>
      </w:r>
      <w:r>
        <w:rPr>
          <w:rFonts w:ascii="Times New Roman" w:hAnsi="Times New Roman"/>
          <w:sz w:val="18"/>
          <w:szCs w:val="18"/>
        </w:rPr>
        <w:t xml:space="preserve"> заполнять в строгом соответствии с ниже приведенным  глоссарием:</w:t>
      </w:r>
    </w:p>
    <w:p w:rsidR="006527DF" w:rsidRDefault="006527DF" w:rsidP="006527D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1-Квартира, 2-комната, 3-лестничная площадка, 4-тамбур в подъезде МЖД, 5-подъезд,6- на опоре, 7-жилой дом, 8-фасад здания.</w:t>
      </w:r>
    </w:p>
    <w:p w:rsidR="0051708E" w:rsidRDefault="0051708E" w:rsidP="007C12A0">
      <w:pPr>
        <w:pStyle w:val="aa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51708E">
        <w:rPr>
          <w:rFonts w:ascii="Times New Roman" w:hAnsi="Times New Roman"/>
          <w:sz w:val="24"/>
          <w:szCs w:val="24"/>
        </w:rPr>
        <w:t>Формат электронного реестра</w:t>
      </w:r>
      <w:r w:rsidRPr="0051708E">
        <w:rPr>
          <w:rFonts w:ascii="Times New Roman" w:hAnsi="Times New Roman"/>
        </w:rPr>
        <w:t xml:space="preserve"> </w:t>
      </w:r>
      <w:proofErr w:type="spellStart"/>
      <w:r w:rsidRPr="0051708E">
        <w:rPr>
          <w:rFonts w:ascii="Times New Roman" w:hAnsi="Times New Roman"/>
          <w:sz w:val="24"/>
          <w:szCs w:val="24"/>
        </w:rPr>
        <w:t>xlsx</w:t>
      </w:r>
      <w:proofErr w:type="spellEnd"/>
    </w:p>
    <w:tbl>
      <w:tblPr>
        <w:tblW w:w="11057" w:type="dxa"/>
        <w:tblInd w:w="-601" w:type="dxa"/>
        <w:tblLayout w:type="fixed"/>
        <w:tblLook w:val="04A0"/>
      </w:tblPr>
      <w:tblGrid>
        <w:gridCol w:w="709"/>
        <w:gridCol w:w="567"/>
        <w:gridCol w:w="426"/>
        <w:gridCol w:w="567"/>
        <w:gridCol w:w="425"/>
        <w:gridCol w:w="426"/>
        <w:gridCol w:w="567"/>
        <w:gridCol w:w="567"/>
        <w:gridCol w:w="567"/>
        <w:gridCol w:w="566"/>
        <w:gridCol w:w="709"/>
        <w:gridCol w:w="567"/>
        <w:gridCol w:w="567"/>
        <w:gridCol w:w="567"/>
        <w:gridCol w:w="709"/>
        <w:gridCol w:w="567"/>
        <w:gridCol w:w="567"/>
        <w:gridCol w:w="709"/>
        <w:gridCol w:w="708"/>
      </w:tblGrid>
      <w:tr w:rsidR="002812CA" w:rsidRPr="0051708E" w:rsidTr="002812CA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>Лицевой счет потребителя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>Фамилия имя отчество абонента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>Населенный пункт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>Район города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>Улица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>Номер дома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>Номер квартиры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>Номер комнаты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>Тип счетчика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>Номер счетчика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>Количество зон счётчика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>Показания текущие (день / пик)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>Показания текущие (ночь)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>Показания текущие (</w:t>
            </w:r>
            <w:proofErr w:type="spellStart"/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>полупик</w:t>
            </w:r>
            <w:proofErr w:type="spellEnd"/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ind w:left="-108" w:right="-158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>Дата проведение проверки схемы подключения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ind w:left="-108" w:right="-69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>Номер пломбы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 xml:space="preserve">Вид пломбы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 xml:space="preserve">Состояние пломбы при проверке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sz w:val="11"/>
                <w:szCs w:val="11"/>
              </w:rPr>
              <w:t>Место установки прибора учета*</w:t>
            </w:r>
          </w:p>
        </w:tc>
      </w:tr>
      <w:tr w:rsidR="002812CA" w:rsidRPr="0051708E" w:rsidTr="002812CA">
        <w:trPr>
          <w:trHeight w:val="13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ind w:left="-109" w:right="-107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>(в случае одной зоны текущие показания заносятся в эту колонку)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 xml:space="preserve">(числовое значение: </w:t>
            </w:r>
            <w:proofErr w:type="gramStart"/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>антимагнитная</w:t>
            </w:r>
            <w:proofErr w:type="gramEnd"/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 xml:space="preserve"> – 0, прочая - 1)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 xml:space="preserve">(числовое значение: не </w:t>
            </w:r>
            <w:proofErr w:type="gramStart"/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>нарушена</w:t>
            </w:r>
            <w:proofErr w:type="gramEnd"/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 xml:space="preserve"> – 0, нарушена – 1, установлена – 2, снята – 3)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</w:tr>
    </w:tbl>
    <w:p w:rsidR="006527DF" w:rsidRDefault="006527DF" w:rsidP="002812CA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2812CA" w:rsidRDefault="002812CA" w:rsidP="002812CA">
      <w:pPr>
        <w:spacing w:line="240" w:lineRule="auto"/>
        <w:rPr>
          <w:rFonts w:ascii="Times New Roman" w:hAnsi="Times New Roman"/>
          <w:sz w:val="18"/>
          <w:szCs w:val="18"/>
        </w:rPr>
      </w:pPr>
      <w:r w:rsidRPr="002812CA">
        <w:rPr>
          <w:rFonts w:ascii="Times New Roman" w:hAnsi="Times New Roman"/>
          <w:sz w:val="18"/>
          <w:szCs w:val="18"/>
        </w:rPr>
        <w:t>*Место установки прибора учета</w:t>
      </w:r>
      <w:r>
        <w:rPr>
          <w:rFonts w:ascii="Times New Roman" w:hAnsi="Times New Roman"/>
          <w:sz w:val="18"/>
          <w:szCs w:val="18"/>
        </w:rPr>
        <w:t xml:space="preserve"> заполнять в строгом соответствии с ниже приведенным  глоссарием:</w:t>
      </w:r>
    </w:p>
    <w:p w:rsidR="002812CA" w:rsidRDefault="002812CA" w:rsidP="006527D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Квартира,</w:t>
      </w:r>
      <w:r w:rsidR="006527DF">
        <w:rPr>
          <w:rFonts w:ascii="Times New Roman" w:hAnsi="Times New Roman"/>
          <w:sz w:val="18"/>
          <w:szCs w:val="18"/>
        </w:rPr>
        <w:t xml:space="preserve"> комната,</w:t>
      </w:r>
      <w:r>
        <w:rPr>
          <w:rFonts w:ascii="Times New Roman" w:hAnsi="Times New Roman"/>
          <w:sz w:val="18"/>
          <w:szCs w:val="18"/>
        </w:rPr>
        <w:t xml:space="preserve"> лестничная площадка, тамбур в подъезде МЖД, подъезд, </w:t>
      </w:r>
      <w:r w:rsidR="006527DF">
        <w:rPr>
          <w:rFonts w:ascii="Times New Roman" w:hAnsi="Times New Roman"/>
          <w:sz w:val="18"/>
          <w:szCs w:val="18"/>
        </w:rPr>
        <w:t>на опоре, жилой дом, фасад здания.</w:t>
      </w:r>
    </w:p>
    <w:tbl>
      <w:tblPr>
        <w:tblW w:w="949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60"/>
        <w:gridCol w:w="4536"/>
      </w:tblGrid>
      <w:tr w:rsidR="0051708E" w:rsidRPr="0051708E" w:rsidTr="002812CA">
        <w:tc>
          <w:tcPr>
            <w:tcW w:w="4960" w:type="dxa"/>
          </w:tcPr>
          <w:p w:rsidR="002812CA" w:rsidRPr="002812CA" w:rsidRDefault="002812CA" w:rsidP="002812CA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  <w:b/>
              </w:rPr>
              <w:t>Исполнитель</w:t>
            </w:r>
            <w:r w:rsidRPr="0051708E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536" w:type="dxa"/>
          </w:tcPr>
          <w:p w:rsidR="002812CA" w:rsidRDefault="002812CA" w:rsidP="0051708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  <w:b/>
                <w:bCs/>
              </w:rPr>
              <w:t>Заказчик:</w:t>
            </w:r>
          </w:p>
        </w:tc>
      </w:tr>
      <w:tr w:rsidR="0051708E" w:rsidRPr="0051708E" w:rsidTr="002812CA">
        <w:tc>
          <w:tcPr>
            <w:tcW w:w="4960" w:type="dxa"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  <w:b/>
              </w:rPr>
              <w:t>____________________________</w:t>
            </w:r>
          </w:p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1708E">
              <w:rPr>
                <w:rFonts w:ascii="Times New Roman" w:hAnsi="Times New Roman"/>
                <w:bCs/>
              </w:rPr>
              <w:t>____________________________________</w:t>
            </w:r>
          </w:p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ПАО «ТНС энерго Марий Эл»</w:t>
            </w:r>
          </w:p>
          <w:p w:rsidR="0051708E" w:rsidRPr="0051708E" w:rsidRDefault="0051708E" w:rsidP="0051708E">
            <w:pPr>
              <w:widowControl w:val="0"/>
              <w:suppressAutoHyphens/>
              <w:spacing w:line="240" w:lineRule="auto"/>
              <w:rPr>
                <w:rFonts w:ascii="Times New Roman" w:eastAsia="Andale Sans UI" w:hAnsi="Times New Roman"/>
                <w:kern w:val="1"/>
              </w:rPr>
            </w:pPr>
            <w:r w:rsidRPr="0051708E">
              <w:rPr>
                <w:rFonts w:ascii="Times New Roman" w:eastAsia="Andale Sans UI" w:hAnsi="Times New Roman"/>
                <w:kern w:val="1"/>
              </w:rPr>
              <w:t>_______________________/ А.В. Шалиткин</w:t>
            </w:r>
            <w:r w:rsidRPr="0051708E">
              <w:rPr>
                <w:rFonts w:ascii="Times New Roman" w:eastAsia="Andale Sans UI" w:hAnsi="Times New Roman"/>
                <w:bCs/>
                <w:kern w:val="1"/>
              </w:rPr>
              <w:t>/</w:t>
            </w:r>
          </w:p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51708E" w:rsidRPr="00115446" w:rsidRDefault="0051708E" w:rsidP="0051708E">
      <w:pPr>
        <w:spacing w:line="240" w:lineRule="auto"/>
        <w:rPr>
          <w:sz w:val="20"/>
        </w:rPr>
        <w:sectPr w:rsidR="0051708E" w:rsidRPr="00115446" w:rsidSect="0051708E">
          <w:footerReference w:type="default" r:id="rId17"/>
          <w:pgSz w:w="11906" w:h="16838"/>
          <w:pgMar w:top="567" w:right="991" w:bottom="567" w:left="1134" w:header="709" w:footer="929" w:gutter="0"/>
          <w:cols w:space="708"/>
          <w:docGrid w:linePitch="381"/>
        </w:sectPr>
      </w:pPr>
    </w:p>
    <w:p w:rsidR="003429AD" w:rsidRPr="003429AD" w:rsidRDefault="003429AD" w:rsidP="00223EFB">
      <w:pPr>
        <w:spacing w:after="0" w:line="240" w:lineRule="auto"/>
        <w:ind w:left="6663"/>
        <w:jc w:val="right"/>
        <w:rPr>
          <w:rFonts w:ascii="Times New Roman" w:hAnsi="Times New Roman"/>
          <w:b/>
        </w:rPr>
      </w:pPr>
      <w:r w:rsidRPr="003429AD">
        <w:rPr>
          <w:rFonts w:ascii="Times New Roman" w:hAnsi="Times New Roman"/>
          <w:b/>
        </w:rPr>
        <w:t>Приложение № 10</w:t>
      </w:r>
    </w:p>
    <w:p w:rsidR="003429AD" w:rsidRDefault="003429AD" w:rsidP="00223EFB">
      <w:pPr>
        <w:spacing w:after="0" w:line="240" w:lineRule="auto"/>
        <w:ind w:left="6663"/>
        <w:jc w:val="right"/>
        <w:rPr>
          <w:rFonts w:ascii="Times New Roman" w:hAnsi="Times New Roman"/>
          <w:b/>
        </w:rPr>
      </w:pPr>
      <w:r w:rsidRPr="003429AD">
        <w:rPr>
          <w:rFonts w:ascii="Times New Roman" w:hAnsi="Times New Roman"/>
          <w:b/>
        </w:rPr>
        <w:t xml:space="preserve">к договору № ___ от «___»  _______20____ г. </w:t>
      </w:r>
    </w:p>
    <w:p w:rsidR="003D2DFE" w:rsidRPr="003429AD" w:rsidRDefault="003D2DFE" w:rsidP="00223EFB">
      <w:pPr>
        <w:spacing w:after="0" w:line="240" w:lineRule="auto"/>
        <w:ind w:left="6663"/>
        <w:jc w:val="right"/>
        <w:rPr>
          <w:rFonts w:ascii="Times New Roman" w:hAnsi="Times New Roman"/>
          <w:b/>
        </w:rPr>
      </w:pPr>
    </w:p>
    <w:tbl>
      <w:tblPr>
        <w:tblW w:w="15809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1"/>
        <w:gridCol w:w="5748"/>
      </w:tblGrid>
      <w:tr w:rsidR="003429AD" w:rsidRPr="003429AD" w:rsidTr="00223EFB">
        <w:trPr>
          <w:trHeight w:val="1585"/>
        </w:trPr>
        <w:tc>
          <w:tcPr>
            <w:tcW w:w="10061" w:type="dxa"/>
            <w:tcBorders>
              <w:top w:val="nil"/>
              <w:bottom w:val="nil"/>
              <w:right w:val="nil"/>
            </w:tcBorders>
          </w:tcPr>
          <w:p w:rsidR="003429AD" w:rsidRPr="003429AD" w:rsidRDefault="003429AD" w:rsidP="00223EFB">
            <w:pPr>
              <w:spacing w:after="0" w:line="240" w:lineRule="auto"/>
              <w:rPr>
                <w:rFonts w:ascii="Times New Roman" w:hAnsi="Times New Roman"/>
              </w:rPr>
            </w:pPr>
            <w:r w:rsidRPr="003429AD">
              <w:rPr>
                <w:rFonts w:ascii="Times New Roman" w:hAnsi="Times New Roman"/>
              </w:rPr>
              <w:t>Утверждаю:</w:t>
            </w:r>
          </w:p>
          <w:p w:rsidR="003429AD" w:rsidRPr="003429AD" w:rsidRDefault="003429AD" w:rsidP="00223EFB">
            <w:pPr>
              <w:spacing w:after="0" w:line="240" w:lineRule="auto"/>
              <w:rPr>
                <w:rFonts w:ascii="Times New Roman" w:hAnsi="Times New Roman"/>
              </w:rPr>
            </w:pPr>
            <w:r w:rsidRPr="003429AD">
              <w:rPr>
                <w:rFonts w:ascii="Times New Roman" w:hAnsi="Times New Roman"/>
              </w:rPr>
              <w:t>Заместитель генерального директора</w:t>
            </w:r>
          </w:p>
          <w:p w:rsidR="003429AD" w:rsidRPr="003429AD" w:rsidRDefault="003429AD" w:rsidP="00223EFB">
            <w:pPr>
              <w:spacing w:after="0" w:line="240" w:lineRule="auto"/>
              <w:rPr>
                <w:rFonts w:ascii="Times New Roman" w:hAnsi="Times New Roman"/>
              </w:rPr>
            </w:pPr>
            <w:r w:rsidRPr="003429AD">
              <w:rPr>
                <w:rFonts w:ascii="Times New Roman" w:hAnsi="Times New Roman"/>
              </w:rPr>
              <w:t>ПАО ГК «ТНС энерго»-</w:t>
            </w:r>
          </w:p>
          <w:p w:rsidR="003429AD" w:rsidRPr="003429AD" w:rsidRDefault="003429AD" w:rsidP="00223EFB">
            <w:pPr>
              <w:spacing w:after="0" w:line="240" w:lineRule="auto"/>
              <w:rPr>
                <w:rFonts w:ascii="Times New Roman" w:hAnsi="Times New Roman"/>
              </w:rPr>
            </w:pPr>
            <w:r w:rsidRPr="003429AD">
              <w:rPr>
                <w:rFonts w:ascii="Times New Roman" w:hAnsi="Times New Roman"/>
              </w:rPr>
              <w:t>управляющий директор</w:t>
            </w:r>
          </w:p>
          <w:p w:rsidR="003429AD" w:rsidRPr="003429AD" w:rsidRDefault="003429AD" w:rsidP="00223EFB">
            <w:pPr>
              <w:spacing w:after="0" w:line="240" w:lineRule="auto"/>
              <w:rPr>
                <w:rFonts w:ascii="Times New Roman" w:hAnsi="Times New Roman"/>
              </w:rPr>
            </w:pPr>
            <w:r w:rsidRPr="003429AD">
              <w:rPr>
                <w:rFonts w:ascii="Times New Roman" w:hAnsi="Times New Roman"/>
              </w:rPr>
              <w:t>ПАО «ТНС энерго Марий Эл»</w:t>
            </w:r>
          </w:p>
          <w:p w:rsidR="003429AD" w:rsidRPr="003429AD" w:rsidRDefault="003429AD" w:rsidP="00223EFB">
            <w:pPr>
              <w:spacing w:after="0" w:line="240" w:lineRule="auto"/>
              <w:rPr>
                <w:rFonts w:ascii="Times New Roman" w:hAnsi="Times New Roman"/>
              </w:rPr>
            </w:pPr>
            <w:r w:rsidRPr="003429AD">
              <w:rPr>
                <w:rFonts w:ascii="Times New Roman" w:hAnsi="Times New Roman"/>
              </w:rPr>
              <w:t>___________________________ А.В. Шалиткин</w:t>
            </w:r>
          </w:p>
          <w:p w:rsidR="003429AD" w:rsidRPr="003429AD" w:rsidRDefault="003429AD" w:rsidP="00223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8" w:type="dxa"/>
            <w:tcBorders>
              <w:left w:val="nil"/>
            </w:tcBorders>
          </w:tcPr>
          <w:p w:rsidR="003429AD" w:rsidRPr="003429AD" w:rsidRDefault="003429AD" w:rsidP="00223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9AD">
              <w:rPr>
                <w:rFonts w:ascii="Times New Roman" w:hAnsi="Times New Roman"/>
              </w:rPr>
              <w:t>Утверждаю:</w:t>
            </w:r>
          </w:p>
          <w:p w:rsidR="003429AD" w:rsidRPr="003429AD" w:rsidRDefault="003429AD" w:rsidP="00223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9AD" w:rsidRPr="003429AD" w:rsidRDefault="003429AD" w:rsidP="00223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9AD">
              <w:rPr>
                <w:rFonts w:ascii="Times New Roman" w:hAnsi="Times New Roman"/>
              </w:rPr>
              <w:t>____________________________</w:t>
            </w:r>
          </w:p>
          <w:p w:rsidR="003429AD" w:rsidRPr="003429AD" w:rsidRDefault="003429AD" w:rsidP="00223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9AD" w:rsidRPr="003429AD" w:rsidRDefault="003429AD" w:rsidP="00223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9AD">
              <w:rPr>
                <w:rFonts w:ascii="Times New Roman" w:hAnsi="Times New Roman"/>
              </w:rPr>
              <w:t>____________________ /___________/</w:t>
            </w:r>
          </w:p>
        </w:tc>
      </w:tr>
    </w:tbl>
    <w:p w:rsidR="003429AD" w:rsidRPr="003429AD" w:rsidRDefault="003429AD" w:rsidP="00223EFB">
      <w:pPr>
        <w:snapToGrid w:val="0"/>
        <w:spacing w:after="0" w:line="240" w:lineRule="auto"/>
        <w:jc w:val="center"/>
        <w:rPr>
          <w:rFonts w:ascii="Times New Roman" w:hAnsi="Times New Roman"/>
          <w:b/>
        </w:rPr>
      </w:pPr>
      <w:r w:rsidRPr="003429AD">
        <w:rPr>
          <w:rFonts w:ascii="Times New Roman" w:hAnsi="Times New Roman"/>
          <w:b/>
        </w:rPr>
        <w:t>ФОРМА</w:t>
      </w:r>
    </w:p>
    <w:p w:rsidR="003429AD" w:rsidRPr="003429AD" w:rsidRDefault="003429AD" w:rsidP="003429AD">
      <w:pPr>
        <w:snapToGrid w:val="0"/>
        <w:spacing w:line="240" w:lineRule="auto"/>
        <w:jc w:val="center"/>
        <w:rPr>
          <w:rFonts w:ascii="Times New Roman" w:hAnsi="Times New Roman"/>
          <w:b/>
        </w:rPr>
      </w:pPr>
      <w:r w:rsidRPr="003429AD">
        <w:rPr>
          <w:rFonts w:ascii="Times New Roman" w:hAnsi="Times New Roman"/>
          <w:b/>
        </w:rPr>
        <w:t>Акт об оказании услуг №____ от ________201__г.</w:t>
      </w:r>
    </w:p>
    <w:p w:rsidR="003429AD" w:rsidRPr="003429AD" w:rsidRDefault="003429AD" w:rsidP="003429AD">
      <w:pPr>
        <w:snapToGrid w:val="0"/>
        <w:spacing w:line="240" w:lineRule="auto"/>
        <w:rPr>
          <w:rFonts w:ascii="Times New Roman" w:hAnsi="Times New Roman"/>
        </w:rPr>
      </w:pPr>
      <w:r w:rsidRPr="003429AD">
        <w:rPr>
          <w:rFonts w:ascii="Times New Roman" w:hAnsi="Times New Roman"/>
        </w:rPr>
        <w:t>___________________________________________________________________________________</w:t>
      </w:r>
    </w:p>
    <w:p w:rsidR="003429AD" w:rsidRPr="003429AD" w:rsidRDefault="003429AD" w:rsidP="003429AD">
      <w:pPr>
        <w:snapToGrid w:val="0"/>
        <w:spacing w:line="240" w:lineRule="auto"/>
        <w:rPr>
          <w:rFonts w:ascii="Times New Roman" w:hAnsi="Times New Roman"/>
          <w:b/>
        </w:rPr>
      </w:pPr>
      <w:r w:rsidRPr="003429AD">
        <w:rPr>
          <w:rFonts w:ascii="Times New Roman" w:hAnsi="Times New Roman"/>
          <w:b/>
        </w:rPr>
        <w:t>Исполнитель: _______________________________________________</w:t>
      </w:r>
    </w:p>
    <w:p w:rsidR="003429AD" w:rsidRPr="003429AD" w:rsidRDefault="003429AD" w:rsidP="00223EFB">
      <w:pPr>
        <w:snapToGrid w:val="0"/>
        <w:spacing w:after="0" w:line="240" w:lineRule="auto"/>
        <w:rPr>
          <w:rFonts w:ascii="Times New Roman" w:hAnsi="Times New Roman"/>
          <w:b/>
        </w:rPr>
      </w:pPr>
      <w:r w:rsidRPr="003429AD">
        <w:rPr>
          <w:rFonts w:ascii="Times New Roman" w:hAnsi="Times New Roman"/>
          <w:b/>
        </w:rPr>
        <w:t>Заказчик: ПАО «ТНС энерго Марий Эл»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969"/>
        <w:gridCol w:w="1842"/>
        <w:gridCol w:w="823"/>
        <w:gridCol w:w="1793"/>
        <w:gridCol w:w="1793"/>
      </w:tblGrid>
      <w:tr w:rsidR="003429AD" w:rsidRPr="00BB45D5" w:rsidTr="00BB45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AD" w:rsidRPr="00BB45D5" w:rsidRDefault="003429AD" w:rsidP="00223E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5D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AD" w:rsidRPr="00BB45D5" w:rsidRDefault="003429AD" w:rsidP="00223E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5D5">
              <w:rPr>
                <w:rFonts w:ascii="Times New Roman" w:hAnsi="Times New Roman"/>
                <w:b/>
              </w:rPr>
              <w:t>Наименование работ,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AD" w:rsidRPr="00BB45D5" w:rsidRDefault="003429AD" w:rsidP="00223E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5D5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AD" w:rsidRPr="00BB45D5" w:rsidRDefault="003429AD" w:rsidP="00223EF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B45D5">
              <w:rPr>
                <w:rFonts w:ascii="Times New Roman" w:hAnsi="Times New Roman"/>
                <w:b/>
              </w:rPr>
              <w:t>Ед.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AD" w:rsidRPr="00BB45D5" w:rsidRDefault="003429AD" w:rsidP="00223E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5D5">
              <w:rPr>
                <w:rFonts w:ascii="Times New Roman" w:hAnsi="Times New Roman"/>
                <w:b/>
              </w:rPr>
              <w:t>Цена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AD" w:rsidRPr="00BB45D5" w:rsidRDefault="003429AD" w:rsidP="00223E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5D5">
              <w:rPr>
                <w:rFonts w:ascii="Times New Roman" w:hAnsi="Times New Roman"/>
                <w:b/>
              </w:rPr>
              <w:t>Сумма</w:t>
            </w:r>
          </w:p>
        </w:tc>
      </w:tr>
      <w:tr w:rsidR="003429AD" w:rsidRPr="00BB45D5" w:rsidTr="00BB45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AD" w:rsidRPr="00BB45D5" w:rsidRDefault="003429AD" w:rsidP="00223E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5D5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AD" w:rsidRPr="00BB45D5" w:rsidRDefault="003429AD" w:rsidP="00223E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AD" w:rsidRPr="00BB45D5" w:rsidRDefault="003429AD" w:rsidP="00223E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AD" w:rsidRPr="00BB45D5" w:rsidRDefault="003429AD" w:rsidP="00223E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AD" w:rsidRPr="00BB45D5" w:rsidRDefault="003429AD" w:rsidP="00223E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AD" w:rsidRPr="00BB45D5" w:rsidRDefault="003429AD" w:rsidP="00223E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29AD" w:rsidRPr="00BB45D5" w:rsidTr="00BB45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AD" w:rsidRPr="00BB45D5" w:rsidRDefault="003429AD" w:rsidP="00223E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5D5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AD" w:rsidRPr="00BB45D5" w:rsidRDefault="003429AD" w:rsidP="00223E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AD" w:rsidRPr="00BB45D5" w:rsidRDefault="003429AD" w:rsidP="00223E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AD" w:rsidRPr="00BB45D5" w:rsidRDefault="003429AD" w:rsidP="00223E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AD" w:rsidRPr="00BB45D5" w:rsidRDefault="003429AD" w:rsidP="00223E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AD" w:rsidRPr="00BB45D5" w:rsidRDefault="003429AD" w:rsidP="00223E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29AD" w:rsidRPr="00BB45D5" w:rsidTr="00BB45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AD" w:rsidRPr="00BB45D5" w:rsidRDefault="003429AD" w:rsidP="00223E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5D5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AD" w:rsidRPr="00BB45D5" w:rsidRDefault="003429AD" w:rsidP="00223E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AD" w:rsidRPr="00BB45D5" w:rsidRDefault="003429AD" w:rsidP="00223E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AD" w:rsidRPr="00BB45D5" w:rsidRDefault="003429AD" w:rsidP="00223E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AD" w:rsidRPr="00BB45D5" w:rsidRDefault="003429AD" w:rsidP="00223E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AD" w:rsidRPr="00BB45D5" w:rsidRDefault="003429AD" w:rsidP="00223E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429AD" w:rsidRPr="003429AD" w:rsidRDefault="003429AD" w:rsidP="00223EFB">
      <w:pPr>
        <w:snapToGrid w:val="0"/>
        <w:spacing w:after="0" w:line="240" w:lineRule="auto"/>
        <w:jc w:val="center"/>
        <w:rPr>
          <w:rFonts w:ascii="Times New Roman" w:hAnsi="Times New Roman"/>
          <w:b/>
        </w:rPr>
      </w:pPr>
      <w:r w:rsidRPr="003429AD">
        <w:rPr>
          <w:rFonts w:ascii="Times New Roman" w:hAnsi="Times New Roman"/>
          <w:b/>
        </w:rPr>
        <w:t xml:space="preserve">        </w:t>
      </w:r>
    </w:p>
    <w:p w:rsidR="003429AD" w:rsidRPr="003429AD" w:rsidRDefault="003429AD" w:rsidP="00223EFB">
      <w:pPr>
        <w:snapToGrid w:val="0"/>
        <w:spacing w:after="0" w:line="240" w:lineRule="auto"/>
        <w:rPr>
          <w:rFonts w:ascii="Times New Roman" w:hAnsi="Times New Roman"/>
          <w:b/>
        </w:rPr>
      </w:pPr>
      <w:r w:rsidRPr="003429AD">
        <w:rPr>
          <w:rFonts w:ascii="Times New Roman" w:hAnsi="Times New Roman"/>
          <w:b/>
        </w:rPr>
        <w:t>Итого: ________________________________________, в том числе НДС / без НДС</w:t>
      </w:r>
    </w:p>
    <w:p w:rsidR="003429AD" w:rsidRPr="003429AD" w:rsidRDefault="003429AD" w:rsidP="00223EFB">
      <w:pPr>
        <w:snapToGrid w:val="0"/>
        <w:spacing w:after="0" w:line="240" w:lineRule="auto"/>
        <w:rPr>
          <w:rFonts w:ascii="Times New Roman" w:hAnsi="Times New Roman"/>
          <w:b/>
        </w:rPr>
      </w:pPr>
      <w:r w:rsidRPr="003429AD">
        <w:rPr>
          <w:rFonts w:ascii="Times New Roman" w:hAnsi="Times New Roman"/>
          <w:b/>
        </w:rPr>
        <w:t>Всего оказано услуг___, на сумму ________________(___________________).</w:t>
      </w:r>
    </w:p>
    <w:p w:rsidR="00223EFB" w:rsidRDefault="00223EFB" w:rsidP="00223EFB">
      <w:pPr>
        <w:pBdr>
          <w:bottom w:val="single" w:sz="12" w:space="1" w:color="auto"/>
        </w:pBdr>
        <w:snapToGrid w:val="0"/>
        <w:spacing w:after="0" w:line="240" w:lineRule="auto"/>
        <w:rPr>
          <w:rFonts w:ascii="Times New Roman" w:hAnsi="Times New Roman"/>
        </w:rPr>
      </w:pPr>
    </w:p>
    <w:p w:rsidR="003429AD" w:rsidRPr="00DA2FD2" w:rsidRDefault="003429AD" w:rsidP="00223EFB">
      <w:pPr>
        <w:pBdr>
          <w:bottom w:val="single" w:sz="12" w:space="1" w:color="auto"/>
        </w:pBdr>
        <w:snapToGrid w:val="0"/>
        <w:spacing w:after="0" w:line="240" w:lineRule="auto"/>
        <w:rPr>
          <w:rFonts w:ascii="Times New Roman" w:hAnsi="Times New Roman"/>
        </w:rPr>
      </w:pPr>
      <w:r w:rsidRPr="00DA2FD2">
        <w:rPr>
          <w:rFonts w:ascii="Times New Roman" w:hAnsi="Times New Roman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tbl>
      <w:tblPr>
        <w:tblW w:w="5051" w:type="pct"/>
        <w:tblCellMar>
          <w:left w:w="70" w:type="dxa"/>
          <w:right w:w="70" w:type="dxa"/>
        </w:tblCellMar>
        <w:tblLook w:val="00A0"/>
      </w:tblPr>
      <w:tblGrid>
        <w:gridCol w:w="7716"/>
        <w:gridCol w:w="7716"/>
      </w:tblGrid>
      <w:tr w:rsidR="003429AD" w:rsidRPr="003429AD" w:rsidTr="00223EFB">
        <w:trPr>
          <w:trHeight w:val="678"/>
        </w:trPr>
        <w:tc>
          <w:tcPr>
            <w:tcW w:w="2500" w:type="pct"/>
          </w:tcPr>
          <w:p w:rsidR="003429AD" w:rsidRPr="003429AD" w:rsidRDefault="003429AD" w:rsidP="00223EF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429AD">
              <w:rPr>
                <w:rFonts w:ascii="Times New Roman" w:hAnsi="Times New Roman"/>
                <w:b/>
              </w:rPr>
              <w:t>Исполнитель</w:t>
            </w:r>
            <w:r w:rsidRPr="003429AD">
              <w:rPr>
                <w:rFonts w:ascii="Times New Roman" w:hAnsi="Times New Roman"/>
                <w:b/>
                <w:bCs/>
              </w:rPr>
              <w:t>:</w:t>
            </w:r>
          </w:p>
          <w:p w:rsidR="003429AD" w:rsidRPr="003429AD" w:rsidRDefault="003429AD" w:rsidP="00223E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</w:tcPr>
          <w:p w:rsidR="003429AD" w:rsidRPr="003429AD" w:rsidRDefault="003429AD" w:rsidP="00223EF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429AD">
              <w:rPr>
                <w:rFonts w:ascii="Times New Roman" w:hAnsi="Times New Roman"/>
                <w:b/>
                <w:bCs/>
              </w:rPr>
              <w:t>Заказчик:</w:t>
            </w:r>
          </w:p>
          <w:p w:rsidR="003429AD" w:rsidRPr="003429AD" w:rsidRDefault="003429AD" w:rsidP="00223E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29AD" w:rsidRPr="003429AD" w:rsidTr="00223EFB">
        <w:trPr>
          <w:trHeight w:val="900"/>
        </w:trPr>
        <w:tc>
          <w:tcPr>
            <w:tcW w:w="2500" w:type="pct"/>
          </w:tcPr>
          <w:p w:rsidR="003429AD" w:rsidRPr="003429AD" w:rsidRDefault="003429AD" w:rsidP="00223EFB">
            <w:pPr>
              <w:spacing w:after="0" w:line="240" w:lineRule="auto"/>
              <w:rPr>
                <w:rFonts w:ascii="Times New Roman" w:hAnsi="Times New Roman"/>
              </w:rPr>
            </w:pPr>
            <w:r w:rsidRPr="003429AD">
              <w:rPr>
                <w:rFonts w:ascii="Times New Roman" w:hAnsi="Times New Roman"/>
                <w:b/>
              </w:rPr>
              <w:t>____________________________</w:t>
            </w:r>
          </w:p>
          <w:p w:rsidR="003429AD" w:rsidRPr="003429AD" w:rsidRDefault="003429AD" w:rsidP="00223EF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429AD">
              <w:rPr>
                <w:rFonts w:ascii="Times New Roman" w:hAnsi="Times New Roman"/>
                <w:bCs/>
              </w:rPr>
              <w:t>______________________ /______________/</w:t>
            </w:r>
          </w:p>
          <w:p w:rsidR="003429AD" w:rsidRPr="003429AD" w:rsidRDefault="003429AD" w:rsidP="00223E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</w:tcPr>
          <w:p w:rsidR="003429AD" w:rsidRPr="003429AD" w:rsidRDefault="003429AD" w:rsidP="00223EFB">
            <w:pPr>
              <w:spacing w:after="0" w:line="240" w:lineRule="auto"/>
              <w:rPr>
                <w:rFonts w:ascii="Times New Roman" w:hAnsi="Times New Roman"/>
              </w:rPr>
            </w:pPr>
            <w:r w:rsidRPr="003429AD">
              <w:rPr>
                <w:rFonts w:ascii="Times New Roman" w:hAnsi="Times New Roman"/>
              </w:rPr>
              <w:t>ПАО «ТНС энерго Марий Эл»</w:t>
            </w:r>
          </w:p>
          <w:p w:rsidR="003429AD" w:rsidRPr="003429AD" w:rsidRDefault="003429AD" w:rsidP="00223EF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</w:rPr>
            </w:pPr>
            <w:r w:rsidRPr="003429AD">
              <w:rPr>
                <w:rFonts w:ascii="Times New Roman" w:eastAsia="Andale Sans UI" w:hAnsi="Times New Roman"/>
                <w:kern w:val="1"/>
              </w:rPr>
              <w:t>_______________________/ А.В. Шалиткин</w:t>
            </w:r>
            <w:r w:rsidRPr="003429AD">
              <w:rPr>
                <w:rFonts w:ascii="Times New Roman" w:eastAsia="Andale Sans UI" w:hAnsi="Times New Roman"/>
                <w:bCs/>
                <w:kern w:val="1"/>
              </w:rPr>
              <w:t>/</w:t>
            </w:r>
          </w:p>
          <w:p w:rsidR="003429AD" w:rsidRPr="003429AD" w:rsidRDefault="003429AD" w:rsidP="00223EF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223EFB" w:rsidRDefault="00223EFB" w:rsidP="00223EFB">
      <w:pPr>
        <w:spacing w:after="0" w:line="240" w:lineRule="auto"/>
        <w:ind w:left="709" w:hanging="709"/>
        <w:jc w:val="center"/>
        <w:rPr>
          <w:rFonts w:ascii="Times New Roman" w:hAnsi="Times New Roman"/>
        </w:rPr>
      </w:pPr>
    </w:p>
    <w:p w:rsidR="0051708E" w:rsidRPr="00115446" w:rsidRDefault="0051708E" w:rsidP="00223EFB">
      <w:pPr>
        <w:spacing w:after="0" w:line="240" w:lineRule="auto"/>
        <w:ind w:left="709" w:hanging="709"/>
        <w:jc w:val="center"/>
        <w:rPr>
          <w:sz w:val="20"/>
        </w:rPr>
      </w:pPr>
      <w:r w:rsidRPr="003429AD">
        <w:rPr>
          <w:rFonts w:ascii="Times New Roman" w:hAnsi="Times New Roman"/>
        </w:rPr>
        <w:t>Конец  ФОРМЫ</w:t>
      </w:r>
    </w:p>
    <w:p w:rsidR="0051708E" w:rsidRPr="00115446" w:rsidRDefault="0051708E" w:rsidP="0051708E">
      <w:pPr>
        <w:spacing w:line="240" w:lineRule="auto"/>
        <w:rPr>
          <w:sz w:val="20"/>
        </w:rPr>
        <w:sectPr w:rsidR="0051708E" w:rsidRPr="00115446" w:rsidSect="0051708E">
          <w:pgSz w:w="16838" w:h="11906" w:orient="landscape"/>
          <w:pgMar w:top="991" w:right="851" w:bottom="1134" w:left="851" w:header="709" w:footer="709" w:gutter="0"/>
          <w:cols w:space="708"/>
          <w:docGrid w:linePitch="381"/>
        </w:sectPr>
      </w:pPr>
    </w:p>
    <w:p w:rsidR="0051708E" w:rsidRPr="00DF240C" w:rsidRDefault="0051708E" w:rsidP="00223EFB">
      <w:pPr>
        <w:spacing w:after="0" w:line="240" w:lineRule="auto"/>
        <w:ind w:left="6521"/>
        <w:rPr>
          <w:rFonts w:ascii="Times New Roman" w:hAnsi="Times New Roman"/>
          <w:b/>
        </w:rPr>
      </w:pPr>
      <w:r w:rsidRPr="00DF240C">
        <w:rPr>
          <w:rFonts w:ascii="Times New Roman" w:hAnsi="Times New Roman"/>
          <w:b/>
        </w:rPr>
        <w:t>Приложение № 11</w:t>
      </w:r>
    </w:p>
    <w:p w:rsidR="0051708E" w:rsidRPr="00DF240C" w:rsidRDefault="0051708E" w:rsidP="00223EFB">
      <w:pPr>
        <w:spacing w:after="0" w:line="240" w:lineRule="auto"/>
        <w:ind w:left="6521"/>
        <w:rPr>
          <w:rFonts w:ascii="Times New Roman" w:hAnsi="Times New Roman"/>
          <w:b/>
        </w:rPr>
      </w:pPr>
      <w:r w:rsidRPr="00DF240C">
        <w:rPr>
          <w:rFonts w:ascii="Times New Roman" w:hAnsi="Times New Roman"/>
          <w:b/>
        </w:rPr>
        <w:t xml:space="preserve">к договору № _____ </w:t>
      </w:r>
    </w:p>
    <w:p w:rsidR="0051708E" w:rsidRPr="00DF240C" w:rsidRDefault="0051708E" w:rsidP="00223EFB">
      <w:pPr>
        <w:spacing w:after="0" w:line="240" w:lineRule="auto"/>
        <w:ind w:left="6521"/>
        <w:rPr>
          <w:rFonts w:ascii="Times New Roman" w:hAnsi="Times New Roman"/>
          <w:b/>
        </w:rPr>
      </w:pPr>
      <w:r w:rsidRPr="00DF240C">
        <w:rPr>
          <w:rFonts w:ascii="Times New Roman" w:hAnsi="Times New Roman"/>
          <w:b/>
        </w:rPr>
        <w:t xml:space="preserve">от «___» _______ 20___ г. </w:t>
      </w:r>
    </w:p>
    <w:tbl>
      <w:tblPr>
        <w:tblW w:w="11448" w:type="dxa"/>
        <w:tblInd w:w="-11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3685"/>
      </w:tblGrid>
      <w:tr w:rsidR="0051708E" w:rsidRPr="00DF240C" w:rsidTr="0051708E">
        <w:trPr>
          <w:trHeight w:val="2277"/>
        </w:trPr>
        <w:tc>
          <w:tcPr>
            <w:tcW w:w="7763" w:type="dxa"/>
            <w:tcBorders>
              <w:top w:val="nil"/>
              <w:bottom w:val="nil"/>
              <w:right w:val="nil"/>
            </w:tcBorders>
          </w:tcPr>
          <w:p w:rsidR="0051708E" w:rsidRPr="00DF240C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708E" w:rsidRPr="00DF240C" w:rsidRDefault="0051708E" w:rsidP="00223EFB">
            <w:pPr>
              <w:spacing w:after="0" w:line="240" w:lineRule="auto"/>
              <w:ind w:left="1134"/>
              <w:rPr>
                <w:rFonts w:ascii="Times New Roman" w:hAnsi="Times New Roman"/>
              </w:rPr>
            </w:pPr>
            <w:r w:rsidRPr="00DF240C">
              <w:rPr>
                <w:rFonts w:ascii="Times New Roman" w:hAnsi="Times New Roman"/>
              </w:rPr>
              <w:t>Утверждаю:</w:t>
            </w:r>
          </w:p>
          <w:p w:rsidR="0051708E" w:rsidRPr="00DF240C" w:rsidRDefault="0051708E" w:rsidP="00223EFB">
            <w:pPr>
              <w:spacing w:after="0" w:line="240" w:lineRule="auto"/>
              <w:ind w:left="1134"/>
              <w:rPr>
                <w:rFonts w:ascii="Times New Roman" w:hAnsi="Times New Roman"/>
              </w:rPr>
            </w:pPr>
            <w:r w:rsidRPr="00DF240C">
              <w:rPr>
                <w:rFonts w:ascii="Times New Roman" w:hAnsi="Times New Roman"/>
              </w:rPr>
              <w:t>Заместитель генерального директора</w:t>
            </w:r>
          </w:p>
          <w:p w:rsidR="0051708E" w:rsidRPr="00DF240C" w:rsidRDefault="0051708E" w:rsidP="00223EFB">
            <w:pPr>
              <w:spacing w:after="0" w:line="240" w:lineRule="auto"/>
              <w:ind w:left="1134"/>
              <w:rPr>
                <w:rFonts w:ascii="Times New Roman" w:hAnsi="Times New Roman"/>
              </w:rPr>
            </w:pPr>
            <w:r w:rsidRPr="00DF240C">
              <w:rPr>
                <w:rFonts w:ascii="Times New Roman" w:hAnsi="Times New Roman"/>
              </w:rPr>
              <w:t>ПАО ГК «ТНС энерго»-</w:t>
            </w:r>
          </w:p>
          <w:p w:rsidR="0051708E" w:rsidRPr="00DF240C" w:rsidRDefault="0051708E" w:rsidP="00223EFB">
            <w:pPr>
              <w:spacing w:after="0" w:line="240" w:lineRule="auto"/>
              <w:ind w:left="1134"/>
              <w:rPr>
                <w:rFonts w:ascii="Times New Roman" w:hAnsi="Times New Roman"/>
              </w:rPr>
            </w:pPr>
            <w:r w:rsidRPr="00DF240C">
              <w:rPr>
                <w:rFonts w:ascii="Times New Roman" w:hAnsi="Times New Roman"/>
              </w:rPr>
              <w:t>управляющий директор</w:t>
            </w:r>
          </w:p>
          <w:p w:rsidR="0051708E" w:rsidRPr="00DF240C" w:rsidRDefault="0051708E" w:rsidP="00223EFB">
            <w:pPr>
              <w:spacing w:after="0" w:line="240" w:lineRule="auto"/>
              <w:ind w:left="1134"/>
              <w:rPr>
                <w:rFonts w:ascii="Times New Roman" w:hAnsi="Times New Roman"/>
              </w:rPr>
            </w:pPr>
            <w:r w:rsidRPr="00DF240C">
              <w:rPr>
                <w:rFonts w:ascii="Times New Roman" w:hAnsi="Times New Roman"/>
              </w:rPr>
              <w:t>ПАО «ТНС энерго Марий Эл»</w:t>
            </w:r>
          </w:p>
          <w:p w:rsidR="0051708E" w:rsidRPr="00DF240C" w:rsidRDefault="0051708E" w:rsidP="00223EFB">
            <w:pPr>
              <w:spacing w:after="0" w:line="240" w:lineRule="auto"/>
              <w:ind w:left="1134"/>
              <w:rPr>
                <w:rFonts w:ascii="Times New Roman" w:hAnsi="Times New Roman"/>
              </w:rPr>
            </w:pPr>
            <w:r w:rsidRPr="00DF240C">
              <w:rPr>
                <w:rFonts w:ascii="Times New Roman" w:hAnsi="Times New Roman"/>
              </w:rPr>
              <w:t>___________________________ А.В. Шалиткин</w:t>
            </w:r>
          </w:p>
          <w:p w:rsidR="0051708E" w:rsidRPr="00DF240C" w:rsidRDefault="0051708E" w:rsidP="00223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51708E" w:rsidRPr="00DF240C" w:rsidRDefault="0051708E" w:rsidP="0051708E">
            <w:pPr>
              <w:spacing w:line="240" w:lineRule="auto"/>
              <w:rPr>
                <w:rFonts w:ascii="Times New Roman" w:hAnsi="Times New Roman"/>
              </w:rPr>
            </w:pPr>
          </w:p>
          <w:p w:rsidR="0051708E" w:rsidRPr="00DF240C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  <w:r w:rsidRPr="00DF240C">
              <w:rPr>
                <w:rFonts w:ascii="Times New Roman" w:hAnsi="Times New Roman"/>
              </w:rPr>
              <w:t>Утверждаю:</w:t>
            </w:r>
          </w:p>
          <w:p w:rsidR="0051708E" w:rsidRPr="00DF240C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708E" w:rsidRPr="00DF240C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  <w:r w:rsidRPr="00DF240C">
              <w:rPr>
                <w:rFonts w:ascii="Times New Roman" w:hAnsi="Times New Roman"/>
              </w:rPr>
              <w:t>____________________________</w:t>
            </w:r>
          </w:p>
          <w:p w:rsidR="0051708E" w:rsidRPr="00DF240C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708E" w:rsidRPr="00DF240C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  <w:r w:rsidRPr="00DF240C">
              <w:rPr>
                <w:rFonts w:ascii="Times New Roman" w:hAnsi="Times New Roman"/>
              </w:rPr>
              <w:t>________________________</w:t>
            </w:r>
          </w:p>
        </w:tc>
      </w:tr>
    </w:tbl>
    <w:p w:rsidR="0051708E" w:rsidRPr="00DF240C" w:rsidRDefault="0051708E" w:rsidP="0051708E">
      <w:pPr>
        <w:spacing w:line="240" w:lineRule="auto"/>
        <w:jc w:val="center"/>
        <w:rPr>
          <w:rFonts w:ascii="Times New Roman" w:hAnsi="Times New Roman"/>
          <w:b/>
        </w:rPr>
      </w:pPr>
      <w:r w:rsidRPr="00DF240C">
        <w:rPr>
          <w:rFonts w:ascii="Times New Roman" w:hAnsi="Times New Roman"/>
          <w:b/>
        </w:rPr>
        <w:t xml:space="preserve">ФОРМА </w:t>
      </w:r>
    </w:p>
    <w:p w:rsidR="0051708E" w:rsidRPr="00DF240C" w:rsidRDefault="0051708E" w:rsidP="00223EFB">
      <w:pPr>
        <w:spacing w:after="0" w:line="240" w:lineRule="auto"/>
        <w:jc w:val="center"/>
        <w:rPr>
          <w:rFonts w:ascii="Times New Roman" w:hAnsi="Times New Roman"/>
          <w:b/>
        </w:rPr>
      </w:pPr>
      <w:r w:rsidRPr="00DF240C">
        <w:rPr>
          <w:rFonts w:ascii="Times New Roman" w:hAnsi="Times New Roman"/>
          <w:b/>
        </w:rPr>
        <w:t>АКТ  приема-передачи</w:t>
      </w:r>
    </w:p>
    <w:p w:rsidR="0051708E" w:rsidRPr="00DF240C" w:rsidRDefault="0051708E" w:rsidP="00223EFB">
      <w:pPr>
        <w:spacing w:after="0" w:line="240" w:lineRule="auto"/>
        <w:jc w:val="center"/>
        <w:rPr>
          <w:rFonts w:ascii="Times New Roman" w:hAnsi="Times New Roman"/>
          <w:b/>
        </w:rPr>
      </w:pPr>
      <w:r w:rsidRPr="00DF240C">
        <w:rPr>
          <w:rFonts w:ascii="Times New Roman" w:hAnsi="Times New Roman"/>
          <w:b/>
        </w:rPr>
        <w:t xml:space="preserve">Перечня многоквартирных домов/жилых домов (домовладений), </w:t>
      </w:r>
    </w:p>
    <w:p w:rsidR="0051708E" w:rsidRPr="00DF240C" w:rsidRDefault="0051708E" w:rsidP="00223EFB">
      <w:pPr>
        <w:spacing w:after="0" w:line="240" w:lineRule="auto"/>
        <w:jc w:val="center"/>
        <w:rPr>
          <w:rFonts w:ascii="Times New Roman" w:hAnsi="Times New Roman"/>
          <w:b/>
        </w:rPr>
      </w:pPr>
      <w:r w:rsidRPr="00DF240C">
        <w:rPr>
          <w:rFonts w:ascii="Times New Roman" w:hAnsi="Times New Roman"/>
          <w:b/>
        </w:rPr>
        <w:t xml:space="preserve">в отношении которых ПАО «ТНС энерго Марий Эл» </w:t>
      </w:r>
    </w:p>
    <w:p w:rsidR="0051708E" w:rsidRPr="00DF240C" w:rsidRDefault="0051708E" w:rsidP="00223EFB">
      <w:pPr>
        <w:spacing w:after="0" w:line="240" w:lineRule="auto"/>
        <w:jc w:val="center"/>
        <w:rPr>
          <w:rFonts w:ascii="Times New Roman" w:hAnsi="Times New Roman"/>
          <w:b/>
        </w:rPr>
      </w:pPr>
      <w:r w:rsidRPr="00DF240C">
        <w:rPr>
          <w:rFonts w:ascii="Times New Roman" w:hAnsi="Times New Roman"/>
          <w:b/>
        </w:rPr>
        <w:t>является исполнителем коммунальной услуги электроснабжения.</w:t>
      </w:r>
    </w:p>
    <w:p w:rsidR="0051708E" w:rsidRPr="00DF240C" w:rsidRDefault="0051708E" w:rsidP="00223EFB">
      <w:pPr>
        <w:spacing w:after="0" w:line="240" w:lineRule="auto"/>
        <w:jc w:val="center"/>
        <w:rPr>
          <w:rFonts w:ascii="Times New Roman" w:hAnsi="Times New Roman"/>
        </w:rPr>
      </w:pPr>
    </w:p>
    <w:p w:rsidR="0051708E" w:rsidRPr="00DF240C" w:rsidRDefault="0051708E" w:rsidP="0051708E">
      <w:pPr>
        <w:spacing w:line="240" w:lineRule="auto"/>
        <w:rPr>
          <w:rFonts w:ascii="Times New Roman" w:hAnsi="Times New Roman"/>
        </w:rPr>
      </w:pPr>
      <w:r w:rsidRPr="00DF240C">
        <w:rPr>
          <w:rFonts w:ascii="Times New Roman" w:hAnsi="Times New Roman"/>
        </w:rPr>
        <w:t xml:space="preserve">г. Йошкар-Ола </w:t>
      </w:r>
      <w:r w:rsidRPr="00DF240C">
        <w:rPr>
          <w:rFonts w:ascii="Times New Roman" w:hAnsi="Times New Roman"/>
        </w:rPr>
        <w:tab/>
      </w:r>
      <w:r w:rsidRPr="00DF240C">
        <w:rPr>
          <w:rFonts w:ascii="Times New Roman" w:hAnsi="Times New Roman"/>
        </w:rPr>
        <w:tab/>
      </w:r>
      <w:r w:rsidRPr="00DF240C">
        <w:rPr>
          <w:rFonts w:ascii="Times New Roman" w:hAnsi="Times New Roman"/>
        </w:rPr>
        <w:tab/>
      </w:r>
      <w:r w:rsidRPr="00DF240C">
        <w:rPr>
          <w:rFonts w:ascii="Times New Roman" w:hAnsi="Times New Roman"/>
        </w:rPr>
        <w:tab/>
      </w:r>
      <w:r w:rsidRPr="00DF240C">
        <w:rPr>
          <w:rFonts w:ascii="Times New Roman" w:hAnsi="Times New Roman"/>
        </w:rPr>
        <w:tab/>
      </w:r>
      <w:r w:rsidRPr="00DF240C">
        <w:rPr>
          <w:rFonts w:ascii="Times New Roman" w:hAnsi="Times New Roman"/>
        </w:rPr>
        <w:tab/>
        <w:t xml:space="preserve"> </w:t>
      </w:r>
      <w:r w:rsidRPr="00DF240C">
        <w:rPr>
          <w:rFonts w:ascii="Times New Roman" w:hAnsi="Times New Roman"/>
        </w:rPr>
        <w:tab/>
        <w:t xml:space="preserve">  «__»</w:t>
      </w:r>
      <w:r w:rsidRPr="00DF240C">
        <w:rPr>
          <w:rFonts w:ascii="Times New Roman" w:hAnsi="Times New Roman"/>
        </w:rPr>
        <w:tab/>
        <w:t>____________20___ г.</w:t>
      </w:r>
    </w:p>
    <w:p w:rsidR="0051708E" w:rsidRPr="00DF240C" w:rsidRDefault="0051708E" w:rsidP="00223EFB">
      <w:pPr>
        <w:spacing w:line="240" w:lineRule="auto"/>
        <w:ind w:firstLine="426"/>
        <w:jc w:val="both"/>
        <w:rPr>
          <w:rFonts w:ascii="Times New Roman" w:hAnsi="Times New Roman"/>
        </w:rPr>
      </w:pPr>
      <w:r w:rsidRPr="00DF240C">
        <w:rPr>
          <w:rFonts w:ascii="Times New Roman" w:hAnsi="Times New Roman"/>
        </w:rPr>
        <w:t>Публичное акционерное общество «ТНС энерго Марий Эл», в лице Заместителя генерального директора ПАО ГК «ТНС энерго» - управляющего директора ПАО «ТНС энерго Марий Эл» Шалиткина Андрея Валериевича, действующего на основании Договора о передаче полномочий единоличного исполнительного органа № 13/08 от 01.08.2012 г. и Доверенности № 1-2737 от 29.09.2016 г., именуемое в дальнейшем «Заказчик» с одной стороны, и ____________________________________________ ___________________________ в лице _______________ ___________________________, действующег</w:t>
      </w:r>
      <w:proofErr w:type="gramStart"/>
      <w:r w:rsidRPr="00DF240C">
        <w:rPr>
          <w:rFonts w:ascii="Times New Roman" w:hAnsi="Times New Roman"/>
        </w:rPr>
        <w:t>о(</w:t>
      </w:r>
      <w:proofErr w:type="gramEnd"/>
      <w:r w:rsidRPr="00DF240C">
        <w:rPr>
          <w:rFonts w:ascii="Times New Roman" w:hAnsi="Times New Roman"/>
        </w:rPr>
        <w:t xml:space="preserve">ей) на </w:t>
      </w:r>
      <w:proofErr w:type="gramStart"/>
      <w:r w:rsidRPr="00DF240C">
        <w:rPr>
          <w:rFonts w:ascii="Times New Roman" w:hAnsi="Times New Roman"/>
        </w:rPr>
        <w:t>основании</w:t>
      </w:r>
      <w:proofErr w:type="gramEnd"/>
      <w:r w:rsidRPr="00DF240C">
        <w:rPr>
          <w:rFonts w:ascii="Times New Roman" w:hAnsi="Times New Roman"/>
        </w:rPr>
        <w:t xml:space="preserve"> __________, именуемое в дальнейшем «Исполнитель» с другой стороны, вместе именуемые в дальнейшем Стороны, составили настоящий Акт приема-передачи перечня многоквартирных домов/жилых домов (домовладений), в отношении которых ПАО «ТНС энерго Марий Эл» является исполнителем коммунальной услуги электроснабжения:</w:t>
      </w:r>
    </w:p>
    <w:tbl>
      <w:tblPr>
        <w:tblW w:w="0" w:type="auto"/>
        <w:jc w:val="center"/>
        <w:tblInd w:w="-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26"/>
        <w:gridCol w:w="4784"/>
      </w:tblGrid>
      <w:tr w:rsidR="0051708E" w:rsidRPr="00DF240C" w:rsidTr="0051708E">
        <w:trPr>
          <w:jc w:val="center"/>
        </w:trPr>
        <w:tc>
          <w:tcPr>
            <w:tcW w:w="5026" w:type="dxa"/>
            <w:shd w:val="clear" w:color="auto" w:fill="auto"/>
          </w:tcPr>
          <w:p w:rsidR="0051708E" w:rsidRPr="00DF240C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F240C">
              <w:rPr>
                <w:rFonts w:ascii="Times New Roman" w:hAnsi="Times New Roman"/>
                <w:b/>
              </w:rPr>
              <w:t>Количество л/с по многоквартирным домам для проверки ИПУ.</w:t>
            </w:r>
          </w:p>
        </w:tc>
        <w:tc>
          <w:tcPr>
            <w:tcW w:w="4784" w:type="dxa"/>
            <w:shd w:val="clear" w:color="auto" w:fill="auto"/>
          </w:tcPr>
          <w:p w:rsidR="0051708E" w:rsidRPr="00DF240C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F240C">
              <w:rPr>
                <w:rFonts w:ascii="Times New Roman" w:hAnsi="Times New Roman"/>
                <w:b/>
              </w:rPr>
              <w:t>Количество л/с по жилым домам (домовладениям) для проверки ИПУ.</w:t>
            </w:r>
          </w:p>
        </w:tc>
      </w:tr>
      <w:tr w:rsidR="0051708E" w:rsidRPr="00DF240C" w:rsidTr="0051708E">
        <w:trPr>
          <w:jc w:val="center"/>
        </w:trPr>
        <w:tc>
          <w:tcPr>
            <w:tcW w:w="5026" w:type="dxa"/>
            <w:shd w:val="clear" w:color="auto" w:fill="auto"/>
          </w:tcPr>
          <w:p w:rsidR="0051708E" w:rsidRPr="00DF240C" w:rsidRDefault="0051708E" w:rsidP="0051708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4" w:type="dxa"/>
            <w:shd w:val="clear" w:color="auto" w:fill="auto"/>
          </w:tcPr>
          <w:p w:rsidR="0051708E" w:rsidRPr="00DF240C" w:rsidRDefault="0051708E" w:rsidP="0051708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F6C34" w:rsidRDefault="00DF6C34" w:rsidP="0051708E">
      <w:pPr>
        <w:snapToGrid w:val="0"/>
        <w:spacing w:line="240" w:lineRule="auto"/>
        <w:jc w:val="center"/>
        <w:rPr>
          <w:rFonts w:ascii="Times New Roman" w:hAnsi="Times New Roman"/>
          <w:b/>
        </w:rPr>
      </w:pPr>
    </w:p>
    <w:p w:rsidR="0051708E" w:rsidRPr="00DF240C" w:rsidRDefault="0051708E" w:rsidP="0051708E">
      <w:pPr>
        <w:snapToGrid w:val="0"/>
        <w:spacing w:line="240" w:lineRule="auto"/>
        <w:jc w:val="center"/>
        <w:rPr>
          <w:rFonts w:ascii="Times New Roman" w:hAnsi="Times New Roman"/>
          <w:b/>
        </w:rPr>
      </w:pPr>
      <w:r w:rsidRPr="00DF240C">
        <w:rPr>
          <w:rFonts w:ascii="Times New Roman" w:hAnsi="Times New Roman"/>
          <w:b/>
        </w:rPr>
        <w:t>Перечень многоквартирных домов / жилых домов (домовладений), в отношении которых Заказчик является исполнителем коммунальной услуги электроснабжение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7"/>
        <w:gridCol w:w="1242"/>
        <w:gridCol w:w="1625"/>
        <w:gridCol w:w="1665"/>
        <w:gridCol w:w="1753"/>
        <w:gridCol w:w="1819"/>
      </w:tblGrid>
      <w:tr w:rsidR="0051708E" w:rsidRPr="00DF240C" w:rsidTr="0051708E">
        <w:trPr>
          <w:trHeight w:val="645"/>
        </w:trPr>
        <w:tc>
          <w:tcPr>
            <w:tcW w:w="1677" w:type="dxa"/>
            <w:vAlign w:val="center"/>
          </w:tcPr>
          <w:p w:rsidR="0051708E" w:rsidRPr="00DF240C" w:rsidRDefault="0051708E" w:rsidP="0051708E">
            <w:pPr>
              <w:snapToGrid w:val="0"/>
              <w:spacing w:line="240" w:lineRule="auto"/>
              <w:ind w:hanging="108"/>
              <w:jc w:val="center"/>
              <w:rPr>
                <w:rFonts w:ascii="Times New Roman" w:hAnsi="Times New Roman"/>
                <w:b/>
              </w:rPr>
            </w:pPr>
          </w:p>
          <w:p w:rsidR="0051708E" w:rsidRPr="00DF240C" w:rsidRDefault="0051708E" w:rsidP="0051708E">
            <w:pPr>
              <w:spacing w:line="240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r w:rsidRPr="00DF240C">
              <w:rPr>
                <w:rFonts w:ascii="Times New Roman" w:hAnsi="Times New Roman"/>
                <w:b/>
              </w:rPr>
              <w:t>№ строки Перечня</w:t>
            </w:r>
          </w:p>
        </w:tc>
        <w:tc>
          <w:tcPr>
            <w:tcW w:w="1242" w:type="dxa"/>
            <w:vAlign w:val="center"/>
          </w:tcPr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F240C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1625" w:type="dxa"/>
            <w:vAlign w:val="center"/>
          </w:tcPr>
          <w:p w:rsidR="0051708E" w:rsidRPr="00DF240C" w:rsidRDefault="0051708E" w:rsidP="0051708E">
            <w:pPr>
              <w:snapToGrid w:val="0"/>
              <w:spacing w:line="240" w:lineRule="auto"/>
              <w:ind w:hanging="117"/>
              <w:jc w:val="center"/>
              <w:rPr>
                <w:rFonts w:ascii="Times New Roman" w:hAnsi="Times New Roman"/>
                <w:b/>
              </w:rPr>
            </w:pPr>
            <w:r w:rsidRPr="00DF240C">
              <w:rPr>
                <w:rFonts w:ascii="Times New Roman" w:hAnsi="Times New Roman"/>
                <w:b/>
              </w:rPr>
              <w:t xml:space="preserve">ФИО </w:t>
            </w:r>
          </w:p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F240C">
              <w:rPr>
                <w:rFonts w:ascii="Times New Roman" w:hAnsi="Times New Roman"/>
                <w:b/>
              </w:rPr>
              <w:t>Потребителя</w:t>
            </w:r>
          </w:p>
        </w:tc>
        <w:tc>
          <w:tcPr>
            <w:tcW w:w="1665" w:type="dxa"/>
            <w:vAlign w:val="center"/>
          </w:tcPr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F240C">
              <w:rPr>
                <w:rFonts w:ascii="Times New Roman" w:hAnsi="Times New Roman"/>
                <w:b/>
              </w:rPr>
              <w:t>Лицевой счет</w:t>
            </w:r>
          </w:p>
        </w:tc>
        <w:tc>
          <w:tcPr>
            <w:tcW w:w="1753" w:type="dxa"/>
            <w:vAlign w:val="center"/>
          </w:tcPr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F240C">
              <w:rPr>
                <w:rFonts w:ascii="Times New Roman" w:hAnsi="Times New Roman"/>
                <w:b/>
              </w:rPr>
              <w:t>Тип (марка) прибора учета</w:t>
            </w:r>
          </w:p>
        </w:tc>
        <w:tc>
          <w:tcPr>
            <w:tcW w:w="1819" w:type="dxa"/>
            <w:vAlign w:val="center"/>
          </w:tcPr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F240C">
              <w:rPr>
                <w:rFonts w:ascii="Times New Roman" w:hAnsi="Times New Roman"/>
                <w:b/>
              </w:rPr>
              <w:t>Заводской номер прибора учета</w:t>
            </w:r>
          </w:p>
        </w:tc>
      </w:tr>
      <w:tr w:rsidR="0051708E" w:rsidRPr="00DF240C" w:rsidTr="0051708E">
        <w:trPr>
          <w:trHeight w:val="361"/>
        </w:trPr>
        <w:tc>
          <w:tcPr>
            <w:tcW w:w="1677" w:type="dxa"/>
          </w:tcPr>
          <w:p w:rsidR="0051708E" w:rsidRPr="00DF240C" w:rsidRDefault="0051708E" w:rsidP="0051708E">
            <w:pPr>
              <w:snapToGrid w:val="0"/>
              <w:spacing w:line="240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r w:rsidRPr="00DF240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42" w:type="dxa"/>
          </w:tcPr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5" w:type="dxa"/>
          </w:tcPr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</w:tcPr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3" w:type="dxa"/>
          </w:tcPr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9" w:type="dxa"/>
          </w:tcPr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708E" w:rsidRPr="00DF240C" w:rsidTr="0051708E">
        <w:trPr>
          <w:trHeight w:val="267"/>
        </w:trPr>
        <w:tc>
          <w:tcPr>
            <w:tcW w:w="1677" w:type="dxa"/>
          </w:tcPr>
          <w:p w:rsidR="0051708E" w:rsidRPr="00DF240C" w:rsidRDefault="0051708E" w:rsidP="0051708E">
            <w:pPr>
              <w:snapToGrid w:val="0"/>
              <w:spacing w:line="240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r w:rsidRPr="00DF240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42" w:type="dxa"/>
          </w:tcPr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5" w:type="dxa"/>
          </w:tcPr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</w:tcPr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3" w:type="dxa"/>
          </w:tcPr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9" w:type="dxa"/>
          </w:tcPr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708E" w:rsidRPr="00DF240C" w:rsidTr="0051708E">
        <w:trPr>
          <w:trHeight w:val="161"/>
        </w:trPr>
        <w:tc>
          <w:tcPr>
            <w:tcW w:w="1677" w:type="dxa"/>
          </w:tcPr>
          <w:p w:rsidR="0051708E" w:rsidRPr="00DF240C" w:rsidRDefault="0051708E" w:rsidP="0051708E">
            <w:pPr>
              <w:snapToGrid w:val="0"/>
              <w:spacing w:line="240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r w:rsidRPr="00DF240C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1242" w:type="dxa"/>
          </w:tcPr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5" w:type="dxa"/>
          </w:tcPr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</w:tcPr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3" w:type="dxa"/>
          </w:tcPr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9" w:type="dxa"/>
          </w:tcPr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708E" w:rsidRPr="00DF240C" w:rsidTr="0051708E">
        <w:trPr>
          <w:trHeight w:val="267"/>
        </w:trPr>
        <w:tc>
          <w:tcPr>
            <w:tcW w:w="1677" w:type="dxa"/>
          </w:tcPr>
          <w:p w:rsidR="0051708E" w:rsidRPr="00DF240C" w:rsidRDefault="0051708E" w:rsidP="0051708E">
            <w:pPr>
              <w:snapToGrid w:val="0"/>
              <w:spacing w:line="240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r w:rsidRPr="00DF240C">
              <w:rPr>
                <w:rFonts w:ascii="Times New Roman" w:hAnsi="Times New Roman"/>
                <w:b/>
                <w:lang w:val="en-US"/>
              </w:rPr>
              <w:t>Z</w:t>
            </w:r>
            <w:r w:rsidRPr="00DF240C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242" w:type="dxa"/>
          </w:tcPr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5" w:type="dxa"/>
          </w:tcPr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</w:tcPr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3" w:type="dxa"/>
          </w:tcPr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9" w:type="dxa"/>
          </w:tcPr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1708E" w:rsidRPr="00DF240C" w:rsidRDefault="0051708E" w:rsidP="00DA2FD2">
      <w:pPr>
        <w:snapToGrid w:val="0"/>
        <w:spacing w:line="240" w:lineRule="auto"/>
        <w:jc w:val="both"/>
        <w:rPr>
          <w:rFonts w:ascii="Times New Roman" w:hAnsi="Times New Roman"/>
        </w:rPr>
      </w:pPr>
      <w:r w:rsidRPr="00DF240C">
        <w:rPr>
          <w:rFonts w:ascii="Times New Roman" w:hAnsi="Times New Roman"/>
          <w:b/>
        </w:rPr>
        <w:t>Z*</w:t>
      </w:r>
      <w:r w:rsidRPr="00DF240C">
        <w:rPr>
          <w:rFonts w:ascii="Times New Roman" w:hAnsi="Times New Roman"/>
        </w:rPr>
        <w:t xml:space="preserve"> – соответствующий порядковый номер лицевого счета из перечня многоквартирных домов / жилых домов (домовладений), в отношении которых Заказчик является исполнителем коммунальной услуги электроснабжение</w:t>
      </w:r>
    </w:p>
    <w:p w:rsidR="0051708E" w:rsidRPr="00DF240C" w:rsidRDefault="0051708E" w:rsidP="00DA2FD2">
      <w:pPr>
        <w:spacing w:line="240" w:lineRule="auto"/>
        <w:jc w:val="both"/>
        <w:rPr>
          <w:rFonts w:ascii="Times New Roman" w:hAnsi="Times New Roman"/>
        </w:rPr>
      </w:pPr>
      <w:r w:rsidRPr="00DF240C">
        <w:rPr>
          <w:rFonts w:ascii="Times New Roman" w:hAnsi="Times New Roman"/>
        </w:rPr>
        <w:t>Лицевые счета в разрезе отделений указаны на диске к настоящему Акту приема - передачи перечня многоквартирных домов/жилых домов (домовладений), в отношении которых ПАО «ТНС энерго Марий Эл» является исполнителем коммунальной услуги электроснабжения.</w:t>
      </w: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4914"/>
        <w:gridCol w:w="4915"/>
      </w:tblGrid>
      <w:tr w:rsidR="0051708E" w:rsidRPr="00DF240C" w:rsidTr="00223EFB">
        <w:trPr>
          <w:trHeight w:val="596"/>
        </w:trPr>
        <w:tc>
          <w:tcPr>
            <w:tcW w:w="2500" w:type="pct"/>
          </w:tcPr>
          <w:p w:rsidR="0051708E" w:rsidRPr="00DF240C" w:rsidRDefault="0051708E" w:rsidP="00223EF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240C">
              <w:rPr>
                <w:rFonts w:ascii="Times New Roman" w:hAnsi="Times New Roman"/>
                <w:b/>
              </w:rPr>
              <w:t>Исполнитель</w:t>
            </w:r>
            <w:r w:rsidRPr="00DF240C">
              <w:rPr>
                <w:rFonts w:ascii="Times New Roman" w:hAnsi="Times New Roman"/>
                <w:b/>
                <w:bCs/>
              </w:rPr>
              <w:t>:</w:t>
            </w:r>
          </w:p>
          <w:p w:rsidR="0051708E" w:rsidRPr="00DF240C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</w:tcPr>
          <w:p w:rsidR="0051708E" w:rsidRPr="00DF240C" w:rsidRDefault="0051708E" w:rsidP="00223EF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240C">
              <w:rPr>
                <w:rFonts w:ascii="Times New Roman" w:hAnsi="Times New Roman"/>
                <w:b/>
                <w:bCs/>
              </w:rPr>
              <w:t>Заказчик:</w:t>
            </w:r>
          </w:p>
          <w:p w:rsidR="0051708E" w:rsidRPr="00DF240C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708E" w:rsidRPr="00DF240C" w:rsidTr="00223EFB">
        <w:trPr>
          <w:trHeight w:val="1191"/>
        </w:trPr>
        <w:tc>
          <w:tcPr>
            <w:tcW w:w="2500" w:type="pct"/>
          </w:tcPr>
          <w:p w:rsidR="0051708E" w:rsidRPr="00DF240C" w:rsidRDefault="0051708E" w:rsidP="00223E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240C">
              <w:rPr>
                <w:rFonts w:ascii="Times New Roman" w:hAnsi="Times New Roman"/>
                <w:b/>
              </w:rPr>
              <w:t>_________________________</w:t>
            </w:r>
          </w:p>
          <w:p w:rsidR="0051708E" w:rsidRPr="00DF240C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708E" w:rsidRPr="00DF240C" w:rsidRDefault="0051708E" w:rsidP="00223EF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F240C">
              <w:rPr>
                <w:rFonts w:ascii="Times New Roman" w:hAnsi="Times New Roman"/>
                <w:bCs/>
              </w:rPr>
              <w:t>___________________________________</w:t>
            </w:r>
          </w:p>
          <w:p w:rsidR="0051708E" w:rsidRPr="00DF240C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</w:tcPr>
          <w:p w:rsidR="0051708E" w:rsidRPr="00DF240C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  <w:r w:rsidRPr="00DF240C">
              <w:rPr>
                <w:rFonts w:ascii="Times New Roman" w:hAnsi="Times New Roman"/>
              </w:rPr>
              <w:t>ПАО «ТНС энерго Марий Эл»</w:t>
            </w:r>
          </w:p>
          <w:p w:rsidR="0051708E" w:rsidRPr="00DF240C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708E" w:rsidRPr="00DF240C" w:rsidRDefault="0051708E" w:rsidP="00223EF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</w:rPr>
            </w:pPr>
            <w:r w:rsidRPr="00DF240C">
              <w:rPr>
                <w:rFonts w:ascii="Times New Roman" w:eastAsia="Andale Sans UI" w:hAnsi="Times New Roman"/>
                <w:kern w:val="1"/>
              </w:rPr>
              <w:t>_______________________ А.В. Шалиткин</w:t>
            </w:r>
          </w:p>
          <w:p w:rsidR="0051708E" w:rsidRPr="00DF240C" w:rsidRDefault="0051708E" w:rsidP="00223EF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51708E" w:rsidRPr="00DF240C" w:rsidRDefault="0051708E" w:rsidP="00223EFB">
      <w:pPr>
        <w:spacing w:after="0" w:line="240" w:lineRule="auto"/>
        <w:ind w:left="709" w:hanging="709"/>
        <w:jc w:val="center"/>
        <w:rPr>
          <w:rFonts w:ascii="Times New Roman" w:hAnsi="Times New Roman"/>
        </w:rPr>
      </w:pPr>
      <w:r w:rsidRPr="00DF240C">
        <w:rPr>
          <w:rFonts w:ascii="Times New Roman" w:hAnsi="Times New Roman"/>
        </w:rPr>
        <w:t>Конец  ФОРМЫ</w:t>
      </w:r>
    </w:p>
    <w:p w:rsidR="0051708E" w:rsidRDefault="0051708E" w:rsidP="0051708E">
      <w:pPr>
        <w:spacing w:line="240" w:lineRule="auto"/>
        <w:ind w:left="709" w:hanging="709"/>
        <w:jc w:val="center"/>
      </w:pPr>
    </w:p>
    <w:p w:rsidR="00DF240C" w:rsidRDefault="00DF240C" w:rsidP="0051708E">
      <w:pPr>
        <w:spacing w:line="240" w:lineRule="auto"/>
        <w:ind w:left="709" w:hanging="709"/>
        <w:jc w:val="center"/>
      </w:pPr>
    </w:p>
    <w:p w:rsidR="00DF240C" w:rsidRDefault="00DF240C" w:rsidP="0051708E">
      <w:pPr>
        <w:spacing w:line="240" w:lineRule="auto"/>
        <w:ind w:left="709" w:hanging="709"/>
        <w:jc w:val="center"/>
      </w:pPr>
    </w:p>
    <w:p w:rsidR="00DF240C" w:rsidRDefault="00DF240C" w:rsidP="0051708E">
      <w:pPr>
        <w:spacing w:line="240" w:lineRule="auto"/>
        <w:ind w:left="709" w:hanging="709"/>
        <w:jc w:val="center"/>
      </w:pPr>
    </w:p>
    <w:p w:rsidR="00DF240C" w:rsidRDefault="00DF240C" w:rsidP="0051708E">
      <w:pPr>
        <w:spacing w:line="240" w:lineRule="auto"/>
        <w:ind w:left="709" w:hanging="709"/>
        <w:jc w:val="center"/>
      </w:pPr>
    </w:p>
    <w:p w:rsidR="00DF240C" w:rsidRDefault="00DF240C" w:rsidP="0051708E">
      <w:pPr>
        <w:spacing w:line="240" w:lineRule="auto"/>
        <w:ind w:left="709" w:hanging="709"/>
        <w:jc w:val="center"/>
      </w:pPr>
    </w:p>
    <w:p w:rsidR="00DF240C" w:rsidRDefault="00DF240C" w:rsidP="0051708E">
      <w:pPr>
        <w:spacing w:line="240" w:lineRule="auto"/>
        <w:ind w:left="709" w:hanging="709"/>
        <w:jc w:val="center"/>
      </w:pPr>
    </w:p>
    <w:p w:rsidR="00C27289" w:rsidRDefault="00C27289" w:rsidP="0051708E">
      <w:pPr>
        <w:spacing w:line="240" w:lineRule="auto"/>
        <w:ind w:left="709" w:hanging="709"/>
        <w:jc w:val="center"/>
      </w:pPr>
    </w:p>
    <w:p w:rsidR="00DF240C" w:rsidRDefault="00DF240C" w:rsidP="0051708E">
      <w:pPr>
        <w:spacing w:line="240" w:lineRule="auto"/>
        <w:ind w:left="709" w:hanging="709"/>
        <w:jc w:val="center"/>
      </w:pPr>
    </w:p>
    <w:p w:rsidR="00223EFB" w:rsidRDefault="00223EFB" w:rsidP="0051708E">
      <w:pPr>
        <w:spacing w:line="240" w:lineRule="auto"/>
        <w:ind w:left="709" w:hanging="709"/>
        <w:jc w:val="center"/>
      </w:pPr>
    </w:p>
    <w:p w:rsidR="00223EFB" w:rsidRDefault="00223EFB" w:rsidP="0051708E">
      <w:pPr>
        <w:spacing w:line="240" w:lineRule="auto"/>
        <w:ind w:left="709" w:hanging="709"/>
        <w:jc w:val="center"/>
      </w:pPr>
    </w:p>
    <w:p w:rsidR="00223EFB" w:rsidRDefault="00223EFB" w:rsidP="0051708E">
      <w:pPr>
        <w:spacing w:line="240" w:lineRule="auto"/>
        <w:ind w:left="709" w:hanging="709"/>
        <w:jc w:val="center"/>
      </w:pPr>
    </w:p>
    <w:p w:rsidR="00223EFB" w:rsidRDefault="00223EFB" w:rsidP="0051708E">
      <w:pPr>
        <w:spacing w:line="240" w:lineRule="auto"/>
        <w:ind w:left="709" w:hanging="709"/>
        <w:jc w:val="center"/>
      </w:pPr>
    </w:p>
    <w:p w:rsidR="00223EFB" w:rsidRDefault="00223EFB" w:rsidP="0051708E">
      <w:pPr>
        <w:spacing w:line="240" w:lineRule="auto"/>
        <w:ind w:left="709" w:hanging="709"/>
        <w:jc w:val="center"/>
      </w:pPr>
    </w:p>
    <w:p w:rsidR="00223EFB" w:rsidRDefault="00223EFB" w:rsidP="0051708E">
      <w:pPr>
        <w:spacing w:line="240" w:lineRule="auto"/>
        <w:ind w:left="709" w:hanging="709"/>
        <w:jc w:val="center"/>
      </w:pPr>
    </w:p>
    <w:p w:rsidR="00223EFB" w:rsidRDefault="00223EFB" w:rsidP="0051708E">
      <w:pPr>
        <w:spacing w:line="240" w:lineRule="auto"/>
        <w:ind w:left="709" w:hanging="709"/>
        <w:jc w:val="center"/>
      </w:pPr>
    </w:p>
    <w:p w:rsidR="00223EFB" w:rsidRDefault="00223EFB" w:rsidP="0051708E">
      <w:pPr>
        <w:spacing w:line="240" w:lineRule="auto"/>
        <w:ind w:left="709" w:hanging="709"/>
        <w:jc w:val="center"/>
      </w:pPr>
    </w:p>
    <w:p w:rsidR="00223EFB" w:rsidRDefault="00223EFB" w:rsidP="0051708E">
      <w:pPr>
        <w:spacing w:line="240" w:lineRule="auto"/>
        <w:ind w:left="709" w:hanging="709"/>
        <w:jc w:val="center"/>
      </w:pPr>
    </w:p>
    <w:p w:rsidR="00223EFB" w:rsidRDefault="00223EFB" w:rsidP="0051708E">
      <w:pPr>
        <w:spacing w:line="240" w:lineRule="auto"/>
        <w:ind w:left="709" w:hanging="709"/>
        <w:jc w:val="center"/>
      </w:pPr>
    </w:p>
    <w:p w:rsidR="00DF240C" w:rsidRDefault="00DF240C" w:rsidP="0051708E">
      <w:pPr>
        <w:spacing w:line="240" w:lineRule="auto"/>
        <w:ind w:left="709" w:hanging="709"/>
        <w:jc w:val="center"/>
      </w:pPr>
    </w:p>
    <w:sectPr w:rsidR="00DF240C" w:rsidSect="00547662">
      <w:footerReference w:type="even" r:id="rId18"/>
      <w:footerReference w:type="default" r:id="rId19"/>
      <w:pgSz w:w="12240" w:h="15840" w:code="1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1AD" w:rsidRDefault="002451AD">
      <w:pPr>
        <w:spacing w:after="0" w:line="240" w:lineRule="auto"/>
      </w:pPr>
      <w:r>
        <w:separator/>
      </w:r>
    </w:p>
  </w:endnote>
  <w:endnote w:type="continuationSeparator" w:id="0">
    <w:p w:rsidR="002451AD" w:rsidRDefault="0024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ltic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AD" w:rsidRDefault="002451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AD" w:rsidRPr="00D408BF" w:rsidRDefault="00723FB9">
    <w:pPr>
      <w:pStyle w:val="a5"/>
      <w:jc w:val="center"/>
      <w:rPr>
        <w:sz w:val="24"/>
        <w:szCs w:val="24"/>
      </w:rPr>
    </w:pPr>
    <w:r w:rsidRPr="00D408BF">
      <w:rPr>
        <w:sz w:val="24"/>
        <w:szCs w:val="24"/>
      </w:rPr>
      <w:fldChar w:fldCharType="begin"/>
    </w:r>
    <w:r w:rsidR="002451AD" w:rsidRPr="00D408BF">
      <w:rPr>
        <w:sz w:val="24"/>
        <w:szCs w:val="24"/>
      </w:rPr>
      <w:instrText>PAGE   \* MERGEFORMAT</w:instrText>
    </w:r>
    <w:r w:rsidRPr="00D408BF">
      <w:rPr>
        <w:sz w:val="24"/>
        <w:szCs w:val="24"/>
      </w:rPr>
      <w:fldChar w:fldCharType="separate"/>
    </w:r>
    <w:r w:rsidR="00764C3D">
      <w:rPr>
        <w:noProof/>
        <w:sz w:val="24"/>
        <w:szCs w:val="24"/>
      </w:rPr>
      <w:t>5</w:t>
    </w:r>
    <w:r w:rsidRPr="00D408BF">
      <w:rPr>
        <w:sz w:val="24"/>
        <w:szCs w:val="24"/>
      </w:rPr>
      <w:fldChar w:fldCharType="end"/>
    </w:r>
  </w:p>
  <w:p w:rsidR="002451AD" w:rsidRPr="00D408BF" w:rsidRDefault="002451AD">
    <w:pPr>
      <w:pStyle w:val="a5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AD" w:rsidRDefault="002451AD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AD" w:rsidRPr="00045957" w:rsidRDefault="00723FB9">
    <w:pPr>
      <w:pStyle w:val="a5"/>
      <w:jc w:val="center"/>
      <w:rPr>
        <w:sz w:val="24"/>
        <w:szCs w:val="24"/>
      </w:rPr>
    </w:pPr>
    <w:r w:rsidRPr="00045957">
      <w:rPr>
        <w:sz w:val="24"/>
        <w:szCs w:val="24"/>
      </w:rPr>
      <w:fldChar w:fldCharType="begin"/>
    </w:r>
    <w:r w:rsidR="002451AD" w:rsidRPr="00045957">
      <w:rPr>
        <w:sz w:val="24"/>
        <w:szCs w:val="24"/>
      </w:rPr>
      <w:instrText>PAGE   \* MERGEFORMAT</w:instrText>
    </w:r>
    <w:r w:rsidRPr="00045957">
      <w:rPr>
        <w:sz w:val="24"/>
        <w:szCs w:val="24"/>
      </w:rPr>
      <w:fldChar w:fldCharType="separate"/>
    </w:r>
    <w:r w:rsidR="00764C3D">
      <w:rPr>
        <w:noProof/>
        <w:sz w:val="24"/>
        <w:szCs w:val="24"/>
      </w:rPr>
      <w:t>8</w:t>
    </w:r>
    <w:r w:rsidRPr="00045957">
      <w:rPr>
        <w:sz w:val="24"/>
        <w:szCs w:val="24"/>
      </w:rPr>
      <w:fldChar w:fldCharType="end"/>
    </w:r>
  </w:p>
  <w:p w:rsidR="002451AD" w:rsidRDefault="002451AD" w:rsidP="0051708E">
    <w:pPr>
      <w:pStyle w:val="a5"/>
      <w:tabs>
        <w:tab w:val="left" w:pos="2341"/>
      </w:tabs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AD" w:rsidRPr="00065E16" w:rsidRDefault="00723FB9">
    <w:pPr>
      <w:pStyle w:val="a5"/>
      <w:jc w:val="center"/>
      <w:rPr>
        <w:rFonts w:ascii="Times New Roman" w:hAnsi="Times New Roman"/>
        <w:sz w:val="24"/>
        <w:szCs w:val="24"/>
      </w:rPr>
    </w:pPr>
    <w:r w:rsidRPr="00065E16">
      <w:rPr>
        <w:rFonts w:ascii="Times New Roman" w:hAnsi="Times New Roman"/>
        <w:sz w:val="24"/>
        <w:szCs w:val="24"/>
      </w:rPr>
      <w:fldChar w:fldCharType="begin"/>
    </w:r>
    <w:r w:rsidR="002451AD" w:rsidRPr="00065E16">
      <w:rPr>
        <w:rFonts w:ascii="Times New Roman" w:hAnsi="Times New Roman"/>
        <w:sz w:val="24"/>
        <w:szCs w:val="24"/>
      </w:rPr>
      <w:instrText>PAGE   \* MERGEFORMAT</w:instrText>
    </w:r>
    <w:r w:rsidRPr="00065E16">
      <w:rPr>
        <w:rFonts w:ascii="Times New Roman" w:hAnsi="Times New Roman"/>
        <w:sz w:val="24"/>
        <w:szCs w:val="24"/>
      </w:rPr>
      <w:fldChar w:fldCharType="separate"/>
    </w:r>
    <w:r w:rsidR="00764C3D">
      <w:rPr>
        <w:rFonts w:ascii="Times New Roman" w:hAnsi="Times New Roman"/>
        <w:noProof/>
        <w:sz w:val="24"/>
        <w:szCs w:val="24"/>
      </w:rPr>
      <w:t>15</w:t>
    </w:r>
    <w:r w:rsidRPr="00065E16">
      <w:rPr>
        <w:rFonts w:ascii="Times New Roman" w:hAnsi="Times New Roman"/>
        <w:sz w:val="24"/>
        <w:szCs w:val="24"/>
      </w:rPr>
      <w:fldChar w:fldCharType="end"/>
    </w:r>
  </w:p>
  <w:p w:rsidR="002451AD" w:rsidRDefault="002451AD" w:rsidP="0051708E">
    <w:pPr>
      <w:pStyle w:val="a5"/>
      <w:tabs>
        <w:tab w:val="left" w:pos="2756"/>
      </w:tabs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AD" w:rsidRDefault="00723FB9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451A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451AD" w:rsidRDefault="002451AD">
    <w:pPr>
      <w:pStyle w:val="a5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AD" w:rsidRDefault="002451AD">
    <w:pPr>
      <w:pStyle w:val="a5"/>
      <w:framePr w:wrap="around" w:vAnchor="text" w:hAnchor="margin" w:xAlign="right" w:y="1"/>
      <w:rPr>
        <w:rStyle w:val="af"/>
      </w:rPr>
    </w:pPr>
  </w:p>
  <w:p w:rsidR="002451AD" w:rsidRDefault="002451A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1AD" w:rsidRDefault="002451AD">
      <w:pPr>
        <w:spacing w:after="0" w:line="240" w:lineRule="auto"/>
      </w:pPr>
      <w:r>
        <w:separator/>
      </w:r>
    </w:p>
  </w:footnote>
  <w:footnote w:type="continuationSeparator" w:id="0">
    <w:p w:rsidR="002451AD" w:rsidRDefault="00245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AD" w:rsidRDefault="002451A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AD" w:rsidRDefault="002451A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AD" w:rsidRDefault="002451A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AE400B6"/>
    <w:multiLevelType w:val="hybridMultilevel"/>
    <w:tmpl w:val="D6F87382"/>
    <w:lvl w:ilvl="0" w:tplc="11A40AC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6147C"/>
    <w:multiLevelType w:val="multilevel"/>
    <w:tmpl w:val="2DBE53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1CF6170"/>
    <w:multiLevelType w:val="multilevel"/>
    <w:tmpl w:val="C74AFA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color w:val="auto"/>
      </w:rPr>
    </w:lvl>
  </w:abstractNum>
  <w:abstractNum w:abstractNumId="8">
    <w:nsid w:val="158C42DC"/>
    <w:multiLevelType w:val="multilevel"/>
    <w:tmpl w:val="8ACE92D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5E24692"/>
    <w:multiLevelType w:val="multilevel"/>
    <w:tmpl w:val="1C76255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9A3876"/>
    <w:multiLevelType w:val="hybridMultilevel"/>
    <w:tmpl w:val="9518287C"/>
    <w:lvl w:ilvl="0" w:tplc="4C84B31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EF1353A"/>
    <w:multiLevelType w:val="hybridMultilevel"/>
    <w:tmpl w:val="DEC26488"/>
    <w:lvl w:ilvl="0" w:tplc="A0649184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4E510D5"/>
    <w:multiLevelType w:val="hybridMultilevel"/>
    <w:tmpl w:val="C9B6E7B2"/>
    <w:lvl w:ilvl="0" w:tplc="347A95F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10149"/>
    <w:multiLevelType w:val="multilevel"/>
    <w:tmpl w:val="01986E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750749E"/>
    <w:multiLevelType w:val="multilevel"/>
    <w:tmpl w:val="4FB8DD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AC76088"/>
    <w:multiLevelType w:val="multilevel"/>
    <w:tmpl w:val="01986E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1A51BD"/>
    <w:multiLevelType w:val="multilevel"/>
    <w:tmpl w:val="01986E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>
    <w:nsid w:val="484A15B7"/>
    <w:multiLevelType w:val="multilevel"/>
    <w:tmpl w:val="54A6E1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>
    <w:nsid w:val="4CC3190D"/>
    <w:multiLevelType w:val="hybridMultilevel"/>
    <w:tmpl w:val="A39C1F3A"/>
    <w:lvl w:ilvl="0" w:tplc="FA7AD6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9C5DCA"/>
    <w:multiLevelType w:val="multilevel"/>
    <w:tmpl w:val="A7DC373C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BF045AB"/>
    <w:multiLevelType w:val="multilevel"/>
    <w:tmpl w:val="4E14D6FA"/>
    <w:lvl w:ilvl="0">
      <w:start w:val="1"/>
      <w:numFmt w:val="decimal"/>
      <w:pStyle w:val="10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decimal"/>
      <w:pStyle w:val="20"/>
      <w:isLgl/>
      <w:lvlText w:val="%1.%2"/>
      <w:lvlJc w:val="left"/>
      <w:pPr>
        <w:ind w:left="1787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  <w:lang w:val="ru-RU"/>
      </w:rPr>
    </w:lvl>
    <w:lvl w:ilvl="3">
      <w:start w:val="1"/>
      <w:numFmt w:val="decimal"/>
      <w:isLgl/>
      <w:lvlText w:val="%1.%2.%3.%4"/>
      <w:lvlJc w:val="left"/>
      <w:pPr>
        <w:ind w:left="20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2" w:hanging="1800"/>
      </w:pPr>
      <w:rPr>
        <w:rFonts w:hint="default"/>
      </w:rPr>
    </w:lvl>
  </w:abstractNum>
  <w:abstractNum w:abstractNumId="25">
    <w:nsid w:val="6E97751F"/>
    <w:multiLevelType w:val="multilevel"/>
    <w:tmpl w:val="0EFC5CB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0CC7FD7"/>
    <w:multiLevelType w:val="multilevel"/>
    <w:tmpl w:val="1780E93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75C312F2"/>
    <w:multiLevelType w:val="hybridMultilevel"/>
    <w:tmpl w:val="796C9304"/>
    <w:lvl w:ilvl="0" w:tplc="BACC9E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33656F"/>
    <w:multiLevelType w:val="multilevel"/>
    <w:tmpl w:val="5B9008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EFA07E3"/>
    <w:multiLevelType w:val="hybridMultilevel"/>
    <w:tmpl w:val="8AF8D5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6"/>
  </w:num>
  <w:num w:numId="3">
    <w:abstractNumId w:val="20"/>
  </w:num>
  <w:num w:numId="4">
    <w:abstractNumId w:val="8"/>
  </w:num>
  <w:num w:numId="5">
    <w:abstractNumId w:val="18"/>
  </w:num>
  <w:num w:numId="6">
    <w:abstractNumId w:val="17"/>
  </w:num>
  <w:num w:numId="7">
    <w:abstractNumId w:val="5"/>
  </w:num>
  <w:num w:numId="8">
    <w:abstractNumId w:val="10"/>
  </w:num>
  <w:num w:numId="9">
    <w:abstractNumId w:val="7"/>
  </w:num>
  <w:num w:numId="10">
    <w:abstractNumId w:val="28"/>
  </w:num>
  <w:num w:numId="11">
    <w:abstractNumId w:val="25"/>
  </w:num>
  <w:num w:numId="12">
    <w:abstractNumId w:val="23"/>
  </w:num>
  <w:num w:numId="13">
    <w:abstractNumId w:val="24"/>
  </w:num>
  <w:num w:numId="14">
    <w:abstractNumId w:val="21"/>
  </w:num>
  <w:num w:numId="15">
    <w:abstractNumId w:val="1"/>
  </w:num>
  <w:num w:numId="16">
    <w:abstractNumId w:val="2"/>
  </w:num>
  <w:num w:numId="17">
    <w:abstractNumId w:val="3"/>
  </w:num>
  <w:num w:numId="18">
    <w:abstractNumId w:val="13"/>
  </w:num>
  <w:num w:numId="19">
    <w:abstractNumId w:val="9"/>
  </w:num>
  <w:num w:numId="20">
    <w:abstractNumId w:val="21"/>
    <w:lvlOverride w:ilvl="0">
      <w:startOverride w:val="1"/>
    </w:lvlOverride>
    <w:lvlOverride w:ilvl="1">
      <w:startOverride w:val="2"/>
    </w:lvlOverride>
  </w:num>
  <w:num w:numId="21">
    <w:abstractNumId w:val="6"/>
  </w:num>
  <w:num w:numId="22">
    <w:abstractNumId w:val="15"/>
  </w:num>
  <w:num w:numId="23">
    <w:abstractNumId w:val="14"/>
  </w:num>
  <w:num w:numId="24">
    <w:abstractNumId w:val="19"/>
  </w:num>
  <w:num w:numId="25">
    <w:abstractNumId w:val="16"/>
  </w:num>
  <w:num w:numId="26">
    <w:abstractNumId w:val="11"/>
  </w:num>
  <w:num w:numId="27">
    <w:abstractNumId w:val="20"/>
  </w:num>
  <w:num w:numId="28">
    <w:abstractNumId w:val="12"/>
  </w:num>
  <w:num w:numId="29">
    <w:abstractNumId w:val="22"/>
  </w:num>
  <w:num w:numId="30">
    <w:abstractNumId w:val="27"/>
  </w:num>
  <w:num w:numId="31">
    <w:abstractNumId w:val="4"/>
  </w:num>
  <w:num w:numId="32">
    <w:abstractNumId w:val="2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7A1"/>
    <w:rsid w:val="000028EF"/>
    <w:rsid w:val="00002D5F"/>
    <w:rsid w:val="00002DA1"/>
    <w:rsid w:val="00002DC4"/>
    <w:rsid w:val="00003D03"/>
    <w:rsid w:val="00004644"/>
    <w:rsid w:val="00005521"/>
    <w:rsid w:val="000057C3"/>
    <w:rsid w:val="00005B5B"/>
    <w:rsid w:val="00005FB3"/>
    <w:rsid w:val="0000668D"/>
    <w:rsid w:val="000073A4"/>
    <w:rsid w:val="00007457"/>
    <w:rsid w:val="00007B6C"/>
    <w:rsid w:val="00011E81"/>
    <w:rsid w:val="000149DD"/>
    <w:rsid w:val="0001762B"/>
    <w:rsid w:val="00021724"/>
    <w:rsid w:val="0003512F"/>
    <w:rsid w:val="00035C07"/>
    <w:rsid w:val="00040A2F"/>
    <w:rsid w:val="00045737"/>
    <w:rsid w:val="00046139"/>
    <w:rsid w:val="000465DE"/>
    <w:rsid w:val="00046FC4"/>
    <w:rsid w:val="00047975"/>
    <w:rsid w:val="00047B8E"/>
    <w:rsid w:val="00063014"/>
    <w:rsid w:val="0006489E"/>
    <w:rsid w:val="00065E16"/>
    <w:rsid w:val="0006695A"/>
    <w:rsid w:val="00070AF7"/>
    <w:rsid w:val="00070C54"/>
    <w:rsid w:val="0007213F"/>
    <w:rsid w:val="0007747A"/>
    <w:rsid w:val="00083A11"/>
    <w:rsid w:val="00084151"/>
    <w:rsid w:val="00090BD6"/>
    <w:rsid w:val="00091711"/>
    <w:rsid w:val="00091A5B"/>
    <w:rsid w:val="000923D7"/>
    <w:rsid w:val="00092609"/>
    <w:rsid w:val="00095030"/>
    <w:rsid w:val="00096CB2"/>
    <w:rsid w:val="00097152"/>
    <w:rsid w:val="000A00C4"/>
    <w:rsid w:val="000A297B"/>
    <w:rsid w:val="000A2A1F"/>
    <w:rsid w:val="000A4B44"/>
    <w:rsid w:val="000A5A0D"/>
    <w:rsid w:val="000A6A4B"/>
    <w:rsid w:val="000A7122"/>
    <w:rsid w:val="000A778E"/>
    <w:rsid w:val="000A78FD"/>
    <w:rsid w:val="000B0ACC"/>
    <w:rsid w:val="000B44AE"/>
    <w:rsid w:val="000B4605"/>
    <w:rsid w:val="000B4AEE"/>
    <w:rsid w:val="000B66A4"/>
    <w:rsid w:val="000C107A"/>
    <w:rsid w:val="000C2DF8"/>
    <w:rsid w:val="000C336D"/>
    <w:rsid w:val="000C641D"/>
    <w:rsid w:val="000C650B"/>
    <w:rsid w:val="000D03DE"/>
    <w:rsid w:val="000D03FD"/>
    <w:rsid w:val="000D0EE3"/>
    <w:rsid w:val="000D1C49"/>
    <w:rsid w:val="000D4405"/>
    <w:rsid w:val="000D5469"/>
    <w:rsid w:val="000E261D"/>
    <w:rsid w:val="000E3218"/>
    <w:rsid w:val="000E41DB"/>
    <w:rsid w:val="000E4F04"/>
    <w:rsid w:val="000E5C66"/>
    <w:rsid w:val="000E7715"/>
    <w:rsid w:val="000F0578"/>
    <w:rsid w:val="000F649A"/>
    <w:rsid w:val="0010264F"/>
    <w:rsid w:val="00102986"/>
    <w:rsid w:val="001035D0"/>
    <w:rsid w:val="0010361C"/>
    <w:rsid w:val="00104CAC"/>
    <w:rsid w:val="001070AC"/>
    <w:rsid w:val="00110121"/>
    <w:rsid w:val="00111600"/>
    <w:rsid w:val="001135DB"/>
    <w:rsid w:val="00117178"/>
    <w:rsid w:val="001175B7"/>
    <w:rsid w:val="00121596"/>
    <w:rsid w:val="00121C03"/>
    <w:rsid w:val="00122B29"/>
    <w:rsid w:val="001230EF"/>
    <w:rsid w:val="00123C48"/>
    <w:rsid w:val="00124AF6"/>
    <w:rsid w:val="00124DC4"/>
    <w:rsid w:val="001255A3"/>
    <w:rsid w:val="00126074"/>
    <w:rsid w:val="00126891"/>
    <w:rsid w:val="00130749"/>
    <w:rsid w:val="00131AF9"/>
    <w:rsid w:val="0013314E"/>
    <w:rsid w:val="00134AB9"/>
    <w:rsid w:val="001372CA"/>
    <w:rsid w:val="00137695"/>
    <w:rsid w:val="00141495"/>
    <w:rsid w:val="00144246"/>
    <w:rsid w:val="001469A9"/>
    <w:rsid w:val="00147CB9"/>
    <w:rsid w:val="001519A6"/>
    <w:rsid w:val="00153927"/>
    <w:rsid w:val="00161857"/>
    <w:rsid w:val="00163ABA"/>
    <w:rsid w:val="001647C4"/>
    <w:rsid w:val="00165836"/>
    <w:rsid w:val="001705FC"/>
    <w:rsid w:val="001710A9"/>
    <w:rsid w:val="00172FCC"/>
    <w:rsid w:val="00175AAA"/>
    <w:rsid w:val="0018007A"/>
    <w:rsid w:val="00180D2D"/>
    <w:rsid w:val="0018142A"/>
    <w:rsid w:val="001816C8"/>
    <w:rsid w:val="0018226C"/>
    <w:rsid w:val="001831A0"/>
    <w:rsid w:val="00183F04"/>
    <w:rsid w:val="00190C0E"/>
    <w:rsid w:val="00194C04"/>
    <w:rsid w:val="00195674"/>
    <w:rsid w:val="001A6D77"/>
    <w:rsid w:val="001B1860"/>
    <w:rsid w:val="001B23CE"/>
    <w:rsid w:val="001B34FA"/>
    <w:rsid w:val="001B4A9D"/>
    <w:rsid w:val="001B7646"/>
    <w:rsid w:val="001C0B5E"/>
    <w:rsid w:val="001C27EE"/>
    <w:rsid w:val="001C39C8"/>
    <w:rsid w:val="001C46DF"/>
    <w:rsid w:val="001D14F0"/>
    <w:rsid w:val="001D3221"/>
    <w:rsid w:val="001D3D5C"/>
    <w:rsid w:val="001D3E55"/>
    <w:rsid w:val="001D632B"/>
    <w:rsid w:val="001D71DE"/>
    <w:rsid w:val="001E28EF"/>
    <w:rsid w:val="001E381D"/>
    <w:rsid w:val="001E449F"/>
    <w:rsid w:val="001E45F9"/>
    <w:rsid w:val="001E49DB"/>
    <w:rsid w:val="001E6F1E"/>
    <w:rsid w:val="001F1CD5"/>
    <w:rsid w:val="001F1EA5"/>
    <w:rsid w:val="001F26DC"/>
    <w:rsid w:val="001F63D0"/>
    <w:rsid w:val="002002F7"/>
    <w:rsid w:val="0020185F"/>
    <w:rsid w:val="00201E8C"/>
    <w:rsid w:val="0020398F"/>
    <w:rsid w:val="00207E89"/>
    <w:rsid w:val="00211AEA"/>
    <w:rsid w:val="00213B56"/>
    <w:rsid w:val="00215CC6"/>
    <w:rsid w:val="002164EE"/>
    <w:rsid w:val="00216DCE"/>
    <w:rsid w:val="002238D1"/>
    <w:rsid w:val="00223EFB"/>
    <w:rsid w:val="0022536B"/>
    <w:rsid w:val="0022688A"/>
    <w:rsid w:val="00230FF4"/>
    <w:rsid w:val="00232F05"/>
    <w:rsid w:val="00233725"/>
    <w:rsid w:val="002349C0"/>
    <w:rsid w:val="00235A5B"/>
    <w:rsid w:val="00242D6F"/>
    <w:rsid w:val="002451AD"/>
    <w:rsid w:val="0024640E"/>
    <w:rsid w:val="00251491"/>
    <w:rsid w:val="00252223"/>
    <w:rsid w:val="002532EE"/>
    <w:rsid w:val="00253DAF"/>
    <w:rsid w:val="00254D38"/>
    <w:rsid w:val="00256A28"/>
    <w:rsid w:val="002612E1"/>
    <w:rsid w:val="00263554"/>
    <w:rsid w:val="002635C9"/>
    <w:rsid w:val="00264BAA"/>
    <w:rsid w:val="00265314"/>
    <w:rsid w:val="002670EC"/>
    <w:rsid w:val="00272657"/>
    <w:rsid w:val="00272925"/>
    <w:rsid w:val="00272BD6"/>
    <w:rsid w:val="002756DE"/>
    <w:rsid w:val="00276C4F"/>
    <w:rsid w:val="00281204"/>
    <w:rsid w:val="002812CA"/>
    <w:rsid w:val="002857F6"/>
    <w:rsid w:val="00285B99"/>
    <w:rsid w:val="002861E1"/>
    <w:rsid w:val="00286E0B"/>
    <w:rsid w:val="00287C0C"/>
    <w:rsid w:val="00291AE8"/>
    <w:rsid w:val="0029202B"/>
    <w:rsid w:val="00292499"/>
    <w:rsid w:val="00292718"/>
    <w:rsid w:val="0029274A"/>
    <w:rsid w:val="0029304A"/>
    <w:rsid w:val="00293621"/>
    <w:rsid w:val="0029365A"/>
    <w:rsid w:val="00295241"/>
    <w:rsid w:val="00295ED7"/>
    <w:rsid w:val="00297355"/>
    <w:rsid w:val="002A17AB"/>
    <w:rsid w:val="002A1FF1"/>
    <w:rsid w:val="002A48C7"/>
    <w:rsid w:val="002A6C19"/>
    <w:rsid w:val="002A7579"/>
    <w:rsid w:val="002B0506"/>
    <w:rsid w:val="002B2771"/>
    <w:rsid w:val="002B5D36"/>
    <w:rsid w:val="002B6056"/>
    <w:rsid w:val="002B6EA8"/>
    <w:rsid w:val="002C226E"/>
    <w:rsid w:val="002C238E"/>
    <w:rsid w:val="002C35DE"/>
    <w:rsid w:val="002C75A5"/>
    <w:rsid w:val="002D4D49"/>
    <w:rsid w:val="002D538E"/>
    <w:rsid w:val="002D650B"/>
    <w:rsid w:val="002E0A3C"/>
    <w:rsid w:val="002E40D5"/>
    <w:rsid w:val="002E5453"/>
    <w:rsid w:val="002E6461"/>
    <w:rsid w:val="002E77DF"/>
    <w:rsid w:val="002F1688"/>
    <w:rsid w:val="002F17A1"/>
    <w:rsid w:val="003006F1"/>
    <w:rsid w:val="00302797"/>
    <w:rsid w:val="00304C1E"/>
    <w:rsid w:val="00305B5C"/>
    <w:rsid w:val="00312533"/>
    <w:rsid w:val="00313286"/>
    <w:rsid w:val="00314076"/>
    <w:rsid w:val="0031582D"/>
    <w:rsid w:val="00317322"/>
    <w:rsid w:val="003209E6"/>
    <w:rsid w:val="00322BCB"/>
    <w:rsid w:val="00323233"/>
    <w:rsid w:val="00323E7B"/>
    <w:rsid w:val="00324E8C"/>
    <w:rsid w:val="003253BA"/>
    <w:rsid w:val="0032581F"/>
    <w:rsid w:val="00325EB6"/>
    <w:rsid w:val="003265AF"/>
    <w:rsid w:val="0032761A"/>
    <w:rsid w:val="003311BB"/>
    <w:rsid w:val="00333E9E"/>
    <w:rsid w:val="00334ABD"/>
    <w:rsid w:val="00334DA7"/>
    <w:rsid w:val="00335020"/>
    <w:rsid w:val="0033642A"/>
    <w:rsid w:val="00336708"/>
    <w:rsid w:val="00336C9D"/>
    <w:rsid w:val="00341CFD"/>
    <w:rsid w:val="003429AD"/>
    <w:rsid w:val="00342A4C"/>
    <w:rsid w:val="003434AE"/>
    <w:rsid w:val="00344E8B"/>
    <w:rsid w:val="00345359"/>
    <w:rsid w:val="00357753"/>
    <w:rsid w:val="003608BB"/>
    <w:rsid w:val="00362CED"/>
    <w:rsid w:val="003659EE"/>
    <w:rsid w:val="003711B4"/>
    <w:rsid w:val="00375B17"/>
    <w:rsid w:val="003761AC"/>
    <w:rsid w:val="0037644A"/>
    <w:rsid w:val="00377531"/>
    <w:rsid w:val="00382D8A"/>
    <w:rsid w:val="00384E6F"/>
    <w:rsid w:val="00385EB5"/>
    <w:rsid w:val="00386172"/>
    <w:rsid w:val="003872B5"/>
    <w:rsid w:val="00390512"/>
    <w:rsid w:val="003943DB"/>
    <w:rsid w:val="003956AA"/>
    <w:rsid w:val="00395979"/>
    <w:rsid w:val="00397998"/>
    <w:rsid w:val="003A1F11"/>
    <w:rsid w:val="003A3575"/>
    <w:rsid w:val="003A3A0B"/>
    <w:rsid w:val="003A461F"/>
    <w:rsid w:val="003A5039"/>
    <w:rsid w:val="003A5DED"/>
    <w:rsid w:val="003A6642"/>
    <w:rsid w:val="003A6ECD"/>
    <w:rsid w:val="003A7360"/>
    <w:rsid w:val="003A7F2C"/>
    <w:rsid w:val="003B3564"/>
    <w:rsid w:val="003C1813"/>
    <w:rsid w:val="003C1883"/>
    <w:rsid w:val="003C34B4"/>
    <w:rsid w:val="003C3B00"/>
    <w:rsid w:val="003C7C88"/>
    <w:rsid w:val="003D1371"/>
    <w:rsid w:val="003D1987"/>
    <w:rsid w:val="003D2DAA"/>
    <w:rsid w:val="003D2DFE"/>
    <w:rsid w:val="003D4EE8"/>
    <w:rsid w:val="003D54CE"/>
    <w:rsid w:val="003E0119"/>
    <w:rsid w:val="003E2106"/>
    <w:rsid w:val="003E2300"/>
    <w:rsid w:val="003E3812"/>
    <w:rsid w:val="003E3C30"/>
    <w:rsid w:val="003F29FD"/>
    <w:rsid w:val="004002D1"/>
    <w:rsid w:val="00400437"/>
    <w:rsid w:val="00407369"/>
    <w:rsid w:val="00412CB6"/>
    <w:rsid w:val="00413514"/>
    <w:rsid w:val="00417333"/>
    <w:rsid w:val="0042033C"/>
    <w:rsid w:val="00426DDD"/>
    <w:rsid w:val="004271F9"/>
    <w:rsid w:val="00432342"/>
    <w:rsid w:val="0043466C"/>
    <w:rsid w:val="00434B90"/>
    <w:rsid w:val="00435289"/>
    <w:rsid w:val="004359E4"/>
    <w:rsid w:val="00435A2B"/>
    <w:rsid w:val="004361DD"/>
    <w:rsid w:val="00436939"/>
    <w:rsid w:val="00437B16"/>
    <w:rsid w:val="0044170D"/>
    <w:rsid w:val="00444578"/>
    <w:rsid w:val="004451AD"/>
    <w:rsid w:val="00445E89"/>
    <w:rsid w:val="00446C12"/>
    <w:rsid w:val="00447B57"/>
    <w:rsid w:val="00450CB8"/>
    <w:rsid w:val="004520C7"/>
    <w:rsid w:val="0045410D"/>
    <w:rsid w:val="004567A2"/>
    <w:rsid w:val="00456E1F"/>
    <w:rsid w:val="00462D7E"/>
    <w:rsid w:val="004671ED"/>
    <w:rsid w:val="00467AE4"/>
    <w:rsid w:val="00475706"/>
    <w:rsid w:val="00477DEC"/>
    <w:rsid w:val="00482448"/>
    <w:rsid w:val="00484FA7"/>
    <w:rsid w:val="004851E7"/>
    <w:rsid w:val="00491EF1"/>
    <w:rsid w:val="004957EF"/>
    <w:rsid w:val="004970FF"/>
    <w:rsid w:val="00497679"/>
    <w:rsid w:val="00497E42"/>
    <w:rsid w:val="004A0512"/>
    <w:rsid w:val="004A08A1"/>
    <w:rsid w:val="004A1E2F"/>
    <w:rsid w:val="004A1EBF"/>
    <w:rsid w:val="004A22BB"/>
    <w:rsid w:val="004A323A"/>
    <w:rsid w:val="004A4469"/>
    <w:rsid w:val="004A46F2"/>
    <w:rsid w:val="004A6C2B"/>
    <w:rsid w:val="004B078B"/>
    <w:rsid w:val="004B38F8"/>
    <w:rsid w:val="004B51F7"/>
    <w:rsid w:val="004B613B"/>
    <w:rsid w:val="004B735C"/>
    <w:rsid w:val="004C17E8"/>
    <w:rsid w:val="004C3188"/>
    <w:rsid w:val="004C4110"/>
    <w:rsid w:val="004C5313"/>
    <w:rsid w:val="004C5DDE"/>
    <w:rsid w:val="004D2A11"/>
    <w:rsid w:val="004D3272"/>
    <w:rsid w:val="004D3642"/>
    <w:rsid w:val="004D4AC0"/>
    <w:rsid w:val="004D7588"/>
    <w:rsid w:val="004D778C"/>
    <w:rsid w:val="004D7A80"/>
    <w:rsid w:val="004E0403"/>
    <w:rsid w:val="004E0472"/>
    <w:rsid w:val="004E1051"/>
    <w:rsid w:val="004E1EBB"/>
    <w:rsid w:val="004E3736"/>
    <w:rsid w:val="004E4B04"/>
    <w:rsid w:val="004E5CCD"/>
    <w:rsid w:val="004E60F0"/>
    <w:rsid w:val="004E7E88"/>
    <w:rsid w:val="004E7F3C"/>
    <w:rsid w:val="004F0CD3"/>
    <w:rsid w:val="004F100E"/>
    <w:rsid w:val="004F6232"/>
    <w:rsid w:val="004F6E97"/>
    <w:rsid w:val="004F6EAD"/>
    <w:rsid w:val="00502D19"/>
    <w:rsid w:val="0050671E"/>
    <w:rsid w:val="00507C11"/>
    <w:rsid w:val="00512CED"/>
    <w:rsid w:val="00513A4E"/>
    <w:rsid w:val="00513B70"/>
    <w:rsid w:val="00513F88"/>
    <w:rsid w:val="00514A44"/>
    <w:rsid w:val="00515D03"/>
    <w:rsid w:val="00515E9F"/>
    <w:rsid w:val="0051708E"/>
    <w:rsid w:val="00517BFA"/>
    <w:rsid w:val="00521D5F"/>
    <w:rsid w:val="00523613"/>
    <w:rsid w:val="00524891"/>
    <w:rsid w:val="005308DB"/>
    <w:rsid w:val="00534A94"/>
    <w:rsid w:val="00534CE3"/>
    <w:rsid w:val="00535AB8"/>
    <w:rsid w:val="00536BC6"/>
    <w:rsid w:val="0054055B"/>
    <w:rsid w:val="005415C2"/>
    <w:rsid w:val="00541EEA"/>
    <w:rsid w:val="00543565"/>
    <w:rsid w:val="005444DE"/>
    <w:rsid w:val="005463A7"/>
    <w:rsid w:val="00546535"/>
    <w:rsid w:val="00547662"/>
    <w:rsid w:val="00552450"/>
    <w:rsid w:val="0055292C"/>
    <w:rsid w:val="00553ADA"/>
    <w:rsid w:val="00553EFE"/>
    <w:rsid w:val="00554B2D"/>
    <w:rsid w:val="00555C97"/>
    <w:rsid w:val="00556455"/>
    <w:rsid w:val="00560659"/>
    <w:rsid w:val="005609C0"/>
    <w:rsid w:val="00560A27"/>
    <w:rsid w:val="00560C37"/>
    <w:rsid w:val="00561F47"/>
    <w:rsid w:val="00562AE3"/>
    <w:rsid w:val="00562CEF"/>
    <w:rsid w:val="00570029"/>
    <w:rsid w:val="00570CDD"/>
    <w:rsid w:val="00571E8D"/>
    <w:rsid w:val="0057261F"/>
    <w:rsid w:val="00574ECD"/>
    <w:rsid w:val="005766BB"/>
    <w:rsid w:val="00576FEC"/>
    <w:rsid w:val="005774BA"/>
    <w:rsid w:val="0057770F"/>
    <w:rsid w:val="00580069"/>
    <w:rsid w:val="00580A50"/>
    <w:rsid w:val="00581BF3"/>
    <w:rsid w:val="005832D0"/>
    <w:rsid w:val="00583472"/>
    <w:rsid w:val="0058365A"/>
    <w:rsid w:val="00584339"/>
    <w:rsid w:val="00586FB9"/>
    <w:rsid w:val="005878EA"/>
    <w:rsid w:val="00590079"/>
    <w:rsid w:val="005918B4"/>
    <w:rsid w:val="005938F2"/>
    <w:rsid w:val="005A09DE"/>
    <w:rsid w:val="005A0A80"/>
    <w:rsid w:val="005A575C"/>
    <w:rsid w:val="005A7EA2"/>
    <w:rsid w:val="005B1A71"/>
    <w:rsid w:val="005B2145"/>
    <w:rsid w:val="005B226E"/>
    <w:rsid w:val="005B24D5"/>
    <w:rsid w:val="005B54C9"/>
    <w:rsid w:val="005B6FEB"/>
    <w:rsid w:val="005C1874"/>
    <w:rsid w:val="005C2CE4"/>
    <w:rsid w:val="005C2D0E"/>
    <w:rsid w:val="005C45A8"/>
    <w:rsid w:val="005D05D1"/>
    <w:rsid w:val="005D2888"/>
    <w:rsid w:val="005D54AC"/>
    <w:rsid w:val="005D6364"/>
    <w:rsid w:val="005D688C"/>
    <w:rsid w:val="005E178A"/>
    <w:rsid w:val="005E197F"/>
    <w:rsid w:val="005E37F0"/>
    <w:rsid w:val="005E4667"/>
    <w:rsid w:val="005E597E"/>
    <w:rsid w:val="005E6D0D"/>
    <w:rsid w:val="005F1976"/>
    <w:rsid w:val="005F2158"/>
    <w:rsid w:val="005F21D6"/>
    <w:rsid w:val="005F3635"/>
    <w:rsid w:val="005F5F19"/>
    <w:rsid w:val="005F6083"/>
    <w:rsid w:val="005F6628"/>
    <w:rsid w:val="00600A84"/>
    <w:rsid w:val="00601052"/>
    <w:rsid w:val="0060245B"/>
    <w:rsid w:val="00603F30"/>
    <w:rsid w:val="006060B9"/>
    <w:rsid w:val="00607BCC"/>
    <w:rsid w:val="00607E91"/>
    <w:rsid w:val="00612C07"/>
    <w:rsid w:val="006161BF"/>
    <w:rsid w:val="00616605"/>
    <w:rsid w:val="006169D7"/>
    <w:rsid w:val="00620173"/>
    <w:rsid w:val="00622F70"/>
    <w:rsid w:val="00623E5A"/>
    <w:rsid w:val="006270E1"/>
    <w:rsid w:val="00627377"/>
    <w:rsid w:val="00630001"/>
    <w:rsid w:val="006315E0"/>
    <w:rsid w:val="00633A6C"/>
    <w:rsid w:val="00645839"/>
    <w:rsid w:val="0065101D"/>
    <w:rsid w:val="006513D5"/>
    <w:rsid w:val="00651B45"/>
    <w:rsid w:val="006527DF"/>
    <w:rsid w:val="00653D89"/>
    <w:rsid w:val="00656171"/>
    <w:rsid w:val="00657A32"/>
    <w:rsid w:val="00660326"/>
    <w:rsid w:val="006644F2"/>
    <w:rsid w:val="00664673"/>
    <w:rsid w:val="006713F9"/>
    <w:rsid w:val="0067336F"/>
    <w:rsid w:val="00674638"/>
    <w:rsid w:val="006770EE"/>
    <w:rsid w:val="00680663"/>
    <w:rsid w:val="00682161"/>
    <w:rsid w:val="00682D1B"/>
    <w:rsid w:val="00683533"/>
    <w:rsid w:val="0068473F"/>
    <w:rsid w:val="00684B58"/>
    <w:rsid w:val="00686744"/>
    <w:rsid w:val="00693267"/>
    <w:rsid w:val="00695FC9"/>
    <w:rsid w:val="006A18B1"/>
    <w:rsid w:val="006A1E06"/>
    <w:rsid w:val="006A3C6C"/>
    <w:rsid w:val="006A58F9"/>
    <w:rsid w:val="006A5ED9"/>
    <w:rsid w:val="006B06EF"/>
    <w:rsid w:val="006B0EEE"/>
    <w:rsid w:val="006B13F4"/>
    <w:rsid w:val="006B41B6"/>
    <w:rsid w:val="006B49F7"/>
    <w:rsid w:val="006B5745"/>
    <w:rsid w:val="006C3A19"/>
    <w:rsid w:val="006C4A57"/>
    <w:rsid w:val="006C6B3D"/>
    <w:rsid w:val="006D21AD"/>
    <w:rsid w:val="006D3A20"/>
    <w:rsid w:val="006D5905"/>
    <w:rsid w:val="006E1AAA"/>
    <w:rsid w:val="006E288D"/>
    <w:rsid w:val="006E3632"/>
    <w:rsid w:val="006E3E15"/>
    <w:rsid w:val="006E4A86"/>
    <w:rsid w:val="006E66CE"/>
    <w:rsid w:val="006F0BC1"/>
    <w:rsid w:val="006F0E21"/>
    <w:rsid w:val="006F4464"/>
    <w:rsid w:val="006F4C31"/>
    <w:rsid w:val="006F518D"/>
    <w:rsid w:val="006F5F01"/>
    <w:rsid w:val="006F6BFC"/>
    <w:rsid w:val="006F7045"/>
    <w:rsid w:val="00700A20"/>
    <w:rsid w:val="00701C4D"/>
    <w:rsid w:val="007029F8"/>
    <w:rsid w:val="007034D9"/>
    <w:rsid w:val="0070559C"/>
    <w:rsid w:val="0070693A"/>
    <w:rsid w:val="0071138C"/>
    <w:rsid w:val="00711F61"/>
    <w:rsid w:val="007122D2"/>
    <w:rsid w:val="0071369B"/>
    <w:rsid w:val="007137DB"/>
    <w:rsid w:val="00713973"/>
    <w:rsid w:val="00713B1E"/>
    <w:rsid w:val="00715216"/>
    <w:rsid w:val="0072064D"/>
    <w:rsid w:val="00722B2E"/>
    <w:rsid w:val="00723FB9"/>
    <w:rsid w:val="00724F00"/>
    <w:rsid w:val="00726B57"/>
    <w:rsid w:val="00727035"/>
    <w:rsid w:val="00727E79"/>
    <w:rsid w:val="00732814"/>
    <w:rsid w:val="00732DD9"/>
    <w:rsid w:val="00732F14"/>
    <w:rsid w:val="00733EAE"/>
    <w:rsid w:val="007370D9"/>
    <w:rsid w:val="0074133E"/>
    <w:rsid w:val="00742107"/>
    <w:rsid w:val="00742B15"/>
    <w:rsid w:val="00743A57"/>
    <w:rsid w:val="00745A40"/>
    <w:rsid w:val="007503DD"/>
    <w:rsid w:val="00752048"/>
    <w:rsid w:val="00754055"/>
    <w:rsid w:val="00754622"/>
    <w:rsid w:val="00754E70"/>
    <w:rsid w:val="00755239"/>
    <w:rsid w:val="007554BD"/>
    <w:rsid w:val="007564A8"/>
    <w:rsid w:val="00763E70"/>
    <w:rsid w:val="0076496C"/>
    <w:rsid w:val="00764C3D"/>
    <w:rsid w:val="0076673A"/>
    <w:rsid w:val="00773667"/>
    <w:rsid w:val="00773C5B"/>
    <w:rsid w:val="007756D7"/>
    <w:rsid w:val="00782000"/>
    <w:rsid w:val="00782386"/>
    <w:rsid w:val="00784741"/>
    <w:rsid w:val="00787520"/>
    <w:rsid w:val="007915DD"/>
    <w:rsid w:val="007939D1"/>
    <w:rsid w:val="00795446"/>
    <w:rsid w:val="007A0652"/>
    <w:rsid w:val="007A71FC"/>
    <w:rsid w:val="007A7EFD"/>
    <w:rsid w:val="007B294A"/>
    <w:rsid w:val="007B4EA2"/>
    <w:rsid w:val="007B4FF1"/>
    <w:rsid w:val="007C12A0"/>
    <w:rsid w:val="007C307D"/>
    <w:rsid w:val="007C4CA7"/>
    <w:rsid w:val="007C5D73"/>
    <w:rsid w:val="007D2C3C"/>
    <w:rsid w:val="007D35B5"/>
    <w:rsid w:val="007D36A1"/>
    <w:rsid w:val="007D4AF4"/>
    <w:rsid w:val="007D623A"/>
    <w:rsid w:val="007D696B"/>
    <w:rsid w:val="007E17E0"/>
    <w:rsid w:val="007E2898"/>
    <w:rsid w:val="007E3FD0"/>
    <w:rsid w:val="007E5E14"/>
    <w:rsid w:val="007F0B28"/>
    <w:rsid w:val="007F1BD2"/>
    <w:rsid w:val="007F2A68"/>
    <w:rsid w:val="007F2F06"/>
    <w:rsid w:val="007F7715"/>
    <w:rsid w:val="00802D24"/>
    <w:rsid w:val="00804178"/>
    <w:rsid w:val="00810223"/>
    <w:rsid w:val="00810E7E"/>
    <w:rsid w:val="00813717"/>
    <w:rsid w:val="00816815"/>
    <w:rsid w:val="008176BC"/>
    <w:rsid w:val="00817D57"/>
    <w:rsid w:val="008214FA"/>
    <w:rsid w:val="0082512F"/>
    <w:rsid w:val="00825908"/>
    <w:rsid w:val="00827716"/>
    <w:rsid w:val="00827A46"/>
    <w:rsid w:val="008320FB"/>
    <w:rsid w:val="00834AF1"/>
    <w:rsid w:val="00834BEA"/>
    <w:rsid w:val="00835418"/>
    <w:rsid w:val="00836C8A"/>
    <w:rsid w:val="00841F33"/>
    <w:rsid w:val="008427AD"/>
    <w:rsid w:val="008443CA"/>
    <w:rsid w:val="008463E1"/>
    <w:rsid w:val="0085023B"/>
    <w:rsid w:val="008530A0"/>
    <w:rsid w:val="008543CA"/>
    <w:rsid w:val="00854968"/>
    <w:rsid w:val="0085620A"/>
    <w:rsid w:val="008609F4"/>
    <w:rsid w:val="008617A0"/>
    <w:rsid w:val="00864A13"/>
    <w:rsid w:val="00865490"/>
    <w:rsid w:val="00865E5A"/>
    <w:rsid w:val="008663AF"/>
    <w:rsid w:val="00866532"/>
    <w:rsid w:val="00870866"/>
    <w:rsid w:val="00872211"/>
    <w:rsid w:val="008737ED"/>
    <w:rsid w:val="00875D01"/>
    <w:rsid w:val="00875EC8"/>
    <w:rsid w:val="00875F24"/>
    <w:rsid w:val="00876628"/>
    <w:rsid w:val="00876DC6"/>
    <w:rsid w:val="00880235"/>
    <w:rsid w:val="008830EB"/>
    <w:rsid w:val="008862A0"/>
    <w:rsid w:val="00887773"/>
    <w:rsid w:val="00894D83"/>
    <w:rsid w:val="008971CB"/>
    <w:rsid w:val="008A11E9"/>
    <w:rsid w:val="008A150B"/>
    <w:rsid w:val="008A23F2"/>
    <w:rsid w:val="008A257B"/>
    <w:rsid w:val="008A3234"/>
    <w:rsid w:val="008B08D4"/>
    <w:rsid w:val="008B1A9E"/>
    <w:rsid w:val="008B56D0"/>
    <w:rsid w:val="008B5FB6"/>
    <w:rsid w:val="008B648E"/>
    <w:rsid w:val="008B6778"/>
    <w:rsid w:val="008B6DDA"/>
    <w:rsid w:val="008C04BA"/>
    <w:rsid w:val="008C1410"/>
    <w:rsid w:val="008C271C"/>
    <w:rsid w:val="008C30FC"/>
    <w:rsid w:val="008C6B1D"/>
    <w:rsid w:val="008C7CAE"/>
    <w:rsid w:val="008D031D"/>
    <w:rsid w:val="008D06B0"/>
    <w:rsid w:val="008D36B2"/>
    <w:rsid w:val="008E0F3F"/>
    <w:rsid w:val="008E1186"/>
    <w:rsid w:val="008E1A85"/>
    <w:rsid w:val="008E21E1"/>
    <w:rsid w:val="008E72A6"/>
    <w:rsid w:val="008E7E41"/>
    <w:rsid w:val="008F4400"/>
    <w:rsid w:val="008F5A9F"/>
    <w:rsid w:val="008F77BA"/>
    <w:rsid w:val="008F7DE2"/>
    <w:rsid w:val="00903051"/>
    <w:rsid w:val="00905F7D"/>
    <w:rsid w:val="00910CAA"/>
    <w:rsid w:val="009111AF"/>
    <w:rsid w:val="00914AF4"/>
    <w:rsid w:val="00915C4B"/>
    <w:rsid w:val="00917BFD"/>
    <w:rsid w:val="00920C4E"/>
    <w:rsid w:val="009256D8"/>
    <w:rsid w:val="00926A30"/>
    <w:rsid w:val="00930338"/>
    <w:rsid w:val="00932868"/>
    <w:rsid w:val="00933105"/>
    <w:rsid w:val="009371EC"/>
    <w:rsid w:val="00940762"/>
    <w:rsid w:val="0094432C"/>
    <w:rsid w:val="00944DBF"/>
    <w:rsid w:val="00945A60"/>
    <w:rsid w:val="00950A5A"/>
    <w:rsid w:val="009516FC"/>
    <w:rsid w:val="00951735"/>
    <w:rsid w:val="00951842"/>
    <w:rsid w:val="00951EC3"/>
    <w:rsid w:val="0095372F"/>
    <w:rsid w:val="00956F95"/>
    <w:rsid w:val="00957015"/>
    <w:rsid w:val="009571C0"/>
    <w:rsid w:val="00957B60"/>
    <w:rsid w:val="00957C4A"/>
    <w:rsid w:val="009605F1"/>
    <w:rsid w:val="00962761"/>
    <w:rsid w:val="00962C43"/>
    <w:rsid w:val="00963029"/>
    <w:rsid w:val="00963E96"/>
    <w:rsid w:val="00965BD5"/>
    <w:rsid w:val="00972A1D"/>
    <w:rsid w:val="0097517D"/>
    <w:rsid w:val="00976A59"/>
    <w:rsid w:val="009862DB"/>
    <w:rsid w:val="00987292"/>
    <w:rsid w:val="00987496"/>
    <w:rsid w:val="00987CDD"/>
    <w:rsid w:val="00987F9A"/>
    <w:rsid w:val="009921A2"/>
    <w:rsid w:val="00995C75"/>
    <w:rsid w:val="009965A5"/>
    <w:rsid w:val="00997E3C"/>
    <w:rsid w:val="009A056B"/>
    <w:rsid w:val="009A10D1"/>
    <w:rsid w:val="009A15B0"/>
    <w:rsid w:val="009A26D0"/>
    <w:rsid w:val="009A4E4B"/>
    <w:rsid w:val="009B056A"/>
    <w:rsid w:val="009B058D"/>
    <w:rsid w:val="009B17C8"/>
    <w:rsid w:val="009B2116"/>
    <w:rsid w:val="009B3015"/>
    <w:rsid w:val="009B54E3"/>
    <w:rsid w:val="009B656C"/>
    <w:rsid w:val="009B7C50"/>
    <w:rsid w:val="009C182D"/>
    <w:rsid w:val="009C332A"/>
    <w:rsid w:val="009C40B9"/>
    <w:rsid w:val="009D20C9"/>
    <w:rsid w:val="009D28DF"/>
    <w:rsid w:val="009D3EAD"/>
    <w:rsid w:val="009D52D3"/>
    <w:rsid w:val="009D7DCA"/>
    <w:rsid w:val="009E25E8"/>
    <w:rsid w:val="009E4359"/>
    <w:rsid w:val="009E49B9"/>
    <w:rsid w:val="009E4E73"/>
    <w:rsid w:val="009E5404"/>
    <w:rsid w:val="009E55D6"/>
    <w:rsid w:val="009F28E0"/>
    <w:rsid w:val="009F2F31"/>
    <w:rsid w:val="009F3055"/>
    <w:rsid w:val="009F3E08"/>
    <w:rsid w:val="009F4D24"/>
    <w:rsid w:val="009F5A14"/>
    <w:rsid w:val="00A024C1"/>
    <w:rsid w:val="00A04FFC"/>
    <w:rsid w:val="00A05414"/>
    <w:rsid w:val="00A058CA"/>
    <w:rsid w:val="00A07A28"/>
    <w:rsid w:val="00A10B62"/>
    <w:rsid w:val="00A144C8"/>
    <w:rsid w:val="00A144CD"/>
    <w:rsid w:val="00A15525"/>
    <w:rsid w:val="00A17FD7"/>
    <w:rsid w:val="00A208D0"/>
    <w:rsid w:val="00A20ADF"/>
    <w:rsid w:val="00A21CB3"/>
    <w:rsid w:val="00A22128"/>
    <w:rsid w:val="00A22D50"/>
    <w:rsid w:val="00A236FF"/>
    <w:rsid w:val="00A24CB7"/>
    <w:rsid w:val="00A24D2C"/>
    <w:rsid w:val="00A25AD2"/>
    <w:rsid w:val="00A25E71"/>
    <w:rsid w:val="00A26207"/>
    <w:rsid w:val="00A32025"/>
    <w:rsid w:val="00A345B2"/>
    <w:rsid w:val="00A415F4"/>
    <w:rsid w:val="00A4349A"/>
    <w:rsid w:val="00A45488"/>
    <w:rsid w:val="00A4713E"/>
    <w:rsid w:val="00A4763F"/>
    <w:rsid w:val="00A532F9"/>
    <w:rsid w:val="00A5557B"/>
    <w:rsid w:val="00A57C7C"/>
    <w:rsid w:val="00A602EE"/>
    <w:rsid w:val="00A60C3B"/>
    <w:rsid w:val="00A617BD"/>
    <w:rsid w:val="00A6342C"/>
    <w:rsid w:val="00A63DA2"/>
    <w:rsid w:val="00A6412A"/>
    <w:rsid w:val="00A66D49"/>
    <w:rsid w:val="00A67547"/>
    <w:rsid w:val="00A7038C"/>
    <w:rsid w:val="00A70482"/>
    <w:rsid w:val="00A70F8D"/>
    <w:rsid w:val="00A7245B"/>
    <w:rsid w:val="00A7703F"/>
    <w:rsid w:val="00A80A2D"/>
    <w:rsid w:val="00A835E2"/>
    <w:rsid w:val="00A87BC2"/>
    <w:rsid w:val="00A91400"/>
    <w:rsid w:val="00A958D2"/>
    <w:rsid w:val="00A95E6B"/>
    <w:rsid w:val="00A968BC"/>
    <w:rsid w:val="00AA16F2"/>
    <w:rsid w:val="00AA2E13"/>
    <w:rsid w:val="00AA5BA7"/>
    <w:rsid w:val="00AA5F1B"/>
    <w:rsid w:val="00AA685E"/>
    <w:rsid w:val="00AA7B68"/>
    <w:rsid w:val="00AA7D60"/>
    <w:rsid w:val="00AB142E"/>
    <w:rsid w:val="00AB2B24"/>
    <w:rsid w:val="00AB39AD"/>
    <w:rsid w:val="00AB3B21"/>
    <w:rsid w:val="00AB3D5A"/>
    <w:rsid w:val="00AB79C1"/>
    <w:rsid w:val="00AC3479"/>
    <w:rsid w:val="00AC3F90"/>
    <w:rsid w:val="00AC53B7"/>
    <w:rsid w:val="00AC7E48"/>
    <w:rsid w:val="00AD0971"/>
    <w:rsid w:val="00AD1A3E"/>
    <w:rsid w:val="00AD2C0F"/>
    <w:rsid w:val="00AD2CE9"/>
    <w:rsid w:val="00AD319F"/>
    <w:rsid w:val="00AD50C5"/>
    <w:rsid w:val="00AD53FE"/>
    <w:rsid w:val="00AD7670"/>
    <w:rsid w:val="00AE2242"/>
    <w:rsid w:val="00AE3456"/>
    <w:rsid w:val="00AE47B8"/>
    <w:rsid w:val="00AE588F"/>
    <w:rsid w:val="00AF4C8D"/>
    <w:rsid w:val="00AF56F9"/>
    <w:rsid w:val="00B00781"/>
    <w:rsid w:val="00B0104E"/>
    <w:rsid w:val="00B01A70"/>
    <w:rsid w:val="00B057AE"/>
    <w:rsid w:val="00B0594C"/>
    <w:rsid w:val="00B07233"/>
    <w:rsid w:val="00B11074"/>
    <w:rsid w:val="00B121BB"/>
    <w:rsid w:val="00B1230B"/>
    <w:rsid w:val="00B123C0"/>
    <w:rsid w:val="00B13DD5"/>
    <w:rsid w:val="00B146FA"/>
    <w:rsid w:val="00B159C4"/>
    <w:rsid w:val="00B170C7"/>
    <w:rsid w:val="00B2193B"/>
    <w:rsid w:val="00B24B49"/>
    <w:rsid w:val="00B3394E"/>
    <w:rsid w:val="00B34D44"/>
    <w:rsid w:val="00B35335"/>
    <w:rsid w:val="00B356FD"/>
    <w:rsid w:val="00B369D6"/>
    <w:rsid w:val="00B37BF9"/>
    <w:rsid w:val="00B37DDF"/>
    <w:rsid w:val="00B403A8"/>
    <w:rsid w:val="00B44728"/>
    <w:rsid w:val="00B4514A"/>
    <w:rsid w:val="00B47E36"/>
    <w:rsid w:val="00B536EE"/>
    <w:rsid w:val="00B54CDF"/>
    <w:rsid w:val="00B57013"/>
    <w:rsid w:val="00B627CB"/>
    <w:rsid w:val="00B63858"/>
    <w:rsid w:val="00B63908"/>
    <w:rsid w:val="00B63B93"/>
    <w:rsid w:val="00B66AAE"/>
    <w:rsid w:val="00B67A36"/>
    <w:rsid w:val="00B67F0C"/>
    <w:rsid w:val="00B7116D"/>
    <w:rsid w:val="00B71DC8"/>
    <w:rsid w:val="00B72F68"/>
    <w:rsid w:val="00B7358A"/>
    <w:rsid w:val="00B73BA0"/>
    <w:rsid w:val="00B73F7B"/>
    <w:rsid w:val="00B756E1"/>
    <w:rsid w:val="00B76CAB"/>
    <w:rsid w:val="00B810C9"/>
    <w:rsid w:val="00B83417"/>
    <w:rsid w:val="00B84660"/>
    <w:rsid w:val="00B856E6"/>
    <w:rsid w:val="00B86460"/>
    <w:rsid w:val="00B90046"/>
    <w:rsid w:val="00B92BB3"/>
    <w:rsid w:val="00B96599"/>
    <w:rsid w:val="00B969A1"/>
    <w:rsid w:val="00BA12D2"/>
    <w:rsid w:val="00BA1CC5"/>
    <w:rsid w:val="00BA24F7"/>
    <w:rsid w:val="00BB0BE1"/>
    <w:rsid w:val="00BB179B"/>
    <w:rsid w:val="00BB2680"/>
    <w:rsid w:val="00BB45D5"/>
    <w:rsid w:val="00BC1490"/>
    <w:rsid w:val="00BC1B63"/>
    <w:rsid w:val="00BC4425"/>
    <w:rsid w:val="00BC5A7E"/>
    <w:rsid w:val="00BC6691"/>
    <w:rsid w:val="00BC6B9C"/>
    <w:rsid w:val="00BC6C35"/>
    <w:rsid w:val="00BC7C46"/>
    <w:rsid w:val="00BD2D56"/>
    <w:rsid w:val="00BD3BE6"/>
    <w:rsid w:val="00BD3F56"/>
    <w:rsid w:val="00BD4EFC"/>
    <w:rsid w:val="00BD63F1"/>
    <w:rsid w:val="00BD70AD"/>
    <w:rsid w:val="00BE1B90"/>
    <w:rsid w:val="00BE3311"/>
    <w:rsid w:val="00BE3734"/>
    <w:rsid w:val="00BE3C2E"/>
    <w:rsid w:val="00BE40B2"/>
    <w:rsid w:val="00BE40D9"/>
    <w:rsid w:val="00BE4EC1"/>
    <w:rsid w:val="00BE5889"/>
    <w:rsid w:val="00BE7081"/>
    <w:rsid w:val="00BE70CE"/>
    <w:rsid w:val="00BE7B69"/>
    <w:rsid w:val="00BF341A"/>
    <w:rsid w:val="00BF3528"/>
    <w:rsid w:val="00BF41AD"/>
    <w:rsid w:val="00BF5C6C"/>
    <w:rsid w:val="00C01E01"/>
    <w:rsid w:val="00C022C0"/>
    <w:rsid w:val="00C03FBF"/>
    <w:rsid w:val="00C04E4C"/>
    <w:rsid w:val="00C05206"/>
    <w:rsid w:val="00C10C74"/>
    <w:rsid w:val="00C12E19"/>
    <w:rsid w:val="00C12EC4"/>
    <w:rsid w:val="00C1377D"/>
    <w:rsid w:val="00C15E56"/>
    <w:rsid w:val="00C21A1C"/>
    <w:rsid w:val="00C22FE1"/>
    <w:rsid w:val="00C2302C"/>
    <w:rsid w:val="00C2462C"/>
    <w:rsid w:val="00C266F4"/>
    <w:rsid w:val="00C26BC9"/>
    <w:rsid w:val="00C27289"/>
    <w:rsid w:val="00C31638"/>
    <w:rsid w:val="00C31969"/>
    <w:rsid w:val="00C329E6"/>
    <w:rsid w:val="00C32EC7"/>
    <w:rsid w:val="00C34979"/>
    <w:rsid w:val="00C37D93"/>
    <w:rsid w:val="00C403B8"/>
    <w:rsid w:val="00C41F35"/>
    <w:rsid w:val="00C44D60"/>
    <w:rsid w:val="00C4722F"/>
    <w:rsid w:val="00C506E4"/>
    <w:rsid w:val="00C5175C"/>
    <w:rsid w:val="00C51ECC"/>
    <w:rsid w:val="00C5250A"/>
    <w:rsid w:val="00C54305"/>
    <w:rsid w:val="00C55243"/>
    <w:rsid w:val="00C57482"/>
    <w:rsid w:val="00C575C0"/>
    <w:rsid w:val="00C578A4"/>
    <w:rsid w:val="00C60B80"/>
    <w:rsid w:val="00C61460"/>
    <w:rsid w:val="00C61D8D"/>
    <w:rsid w:val="00C629EC"/>
    <w:rsid w:val="00C64D8A"/>
    <w:rsid w:val="00C72E1E"/>
    <w:rsid w:val="00C73B11"/>
    <w:rsid w:val="00C757D7"/>
    <w:rsid w:val="00C75E28"/>
    <w:rsid w:val="00C76EF2"/>
    <w:rsid w:val="00C80CEE"/>
    <w:rsid w:val="00C82E2A"/>
    <w:rsid w:val="00C85571"/>
    <w:rsid w:val="00C85721"/>
    <w:rsid w:val="00C87135"/>
    <w:rsid w:val="00C87231"/>
    <w:rsid w:val="00C90A02"/>
    <w:rsid w:val="00C9144C"/>
    <w:rsid w:val="00C91B97"/>
    <w:rsid w:val="00C93052"/>
    <w:rsid w:val="00CA0DE8"/>
    <w:rsid w:val="00CA253B"/>
    <w:rsid w:val="00CA2A11"/>
    <w:rsid w:val="00CA3A52"/>
    <w:rsid w:val="00CB25A8"/>
    <w:rsid w:val="00CB27CB"/>
    <w:rsid w:val="00CB2928"/>
    <w:rsid w:val="00CB6F8A"/>
    <w:rsid w:val="00CC0BD5"/>
    <w:rsid w:val="00CC0EA9"/>
    <w:rsid w:val="00CC2AC2"/>
    <w:rsid w:val="00CC3F73"/>
    <w:rsid w:val="00CC4F9B"/>
    <w:rsid w:val="00CD468D"/>
    <w:rsid w:val="00CE0BE8"/>
    <w:rsid w:val="00CE617B"/>
    <w:rsid w:val="00CE63B6"/>
    <w:rsid w:val="00CF033D"/>
    <w:rsid w:val="00CF19AB"/>
    <w:rsid w:val="00CF75A8"/>
    <w:rsid w:val="00D00062"/>
    <w:rsid w:val="00D04226"/>
    <w:rsid w:val="00D04426"/>
    <w:rsid w:val="00D04EB0"/>
    <w:rsid w:val="00D06037"/>
    <w:rsid w:val="00D10DA4"/>
    <w:rsid w:val="00D14AC5"/>
    <w:rsid w:val="00D14AF0"/>
    <w:rsid w:val="00D1558F"/>
    <w:rsid w:val="00D2115A"/>
    <w:rsid w:val="00D23151"/>
    <w:rsid w:val="00D26CD7"/>
    <w:rsid w:val="00D27C58"/>
    <w:rsid w:val="00D31187"/>
    <w:rsid w:val="00D356F9"/>
    <w:rsid w:val="00D35D80"/>
    <w:rsid w:val="00D4078A"/>
    <w:rsid w:val="00D46D93"/>
    <w:rsid w:val="00D4705C"/>
    <w:rsid w:val="00D50B18"/>
    <w:rsid w:val="00D51498"/>
    <w:rsid w:val="00D5218F"/>
    <w:rsid w:val="00D532D2"/>
    <w:rsid w:val="00D54BEB"/>
    <w:rsid w:val="00D600F6"/>
    <w:rsid w:val="00D6010B"/>
    <w:rsid w:val="00D614D1"/>
    <w:rsid w:val="00D6193C"/>
    <w:rsid w:val="00D64C94"/>
    <w:rsid w:val="00D65A3B"/>
    <w:rsid w:val="00D66A10"/>
    <w:rsid w:val="00D7194F"/>
    <w:rsid w:val="00D76080"/>
    <w:rsid w:val="00D77E8F"/>
    <w:rsid w:val="00D810A7"/>
    <w:rsid w:val="00D82883"/>
    <w:rsid w:val="00D85039"/>
    <w:rsid w:val="00D87992"/>
    <w:rsid w:val="00D907BC"/>
    <w:rsid w:val="00D911E6"/>
    <w:rsid w:val="00D92511"/>
    <w:rsid w:val="00D96BC8"/>
    <w:rsid w:val="00DA2A9A"/>
    <w:rsid w:val="00DA2FD2"/>
    <w:rsid w:val="00DA3106"/>
    <w:rsid w:val="00DA661C"/>
    <w:rsid w:val="00DB0520"/>
    <w:rsid w:val="00DB2799"/>
    <w:rsid w:val="00DB2DF3"/>
    <w:rsid w:val="00DB3E6D"/>
    <w:rsid w:val="00DB45C0"/>
    <w:rsid w:val="00DB61A2"/>
    <w:rsid w:val="00DB71E5"/>
    <w:rsid w:val="00DB7449"/>
    <w:rsid w:val="00DC145A"/>
    <w:rsid w:val="00DC24BD"/>
    <w:rsid w:val="00DC3BB8"/>
    <w:rsid w:val="00DC50B6"/>
    <w:rsid w:val="00DC5687"/>
    <w:rsid w:val="00DC7354"/>
    <w:rsid w:val="00DD13D3"/>
    <w:rsid w:val="00DD3FCF"/>
    <w:rsid w:val="00DE1401"/>
    <w:rsid w:val="00DE608B"/>
    <w:rsid w:val="00DE61BA"/>
    <w:rsid w:val="00DF240C"/>
    <w:rsid w:val="00DF2ABC"/>
    <w:rsid w:val="00DF4984"/>
    <w:rsid w:val="00DF6C17"/>
    <w:rsid w:val="00DF6C34"/>
    <w:rsid w:val="00DF737C"/>
    <w:rsid w:val="00DF7F76"/>
    <w:rsid w:val="00DF7FA4"/>
    <w:rsid w:val="00E046CB"/>
    <w:rsid w:val="00E04FAE"/>
    <w:rsid w:val="00E06CFD"/>
    <w:rsid w:val="00E11BB8"/>
    <w:rsid w:val="00E12054"/>
    <w:rsid w:val="00E13CE5"/>
    <w:rsid w:val="00E150A9"/>
    <w:rsid w:val="00E166B8"/>
    <w:rsid w:val="00E16749"/>
    <w:rsid w:val="00E169C5"/>
    <w:rsid w:val="00E173BB"/>
    <w:rsid w:val="00E17587"/>
    <w:rsid w:val="00E24AC9"/>
    <w:rsid w:val="00E24F63"/>
    <w:rsid w:val="00E25118"/>
    <w:rsid w:val="00E2553E"/>
    <w:rsid w:val="00E25FE8"/>
    <w:rsid w:val="00E30511"/>
    <w:rsid w:val="00E30C8B"/>
    <w:rsid w:val="00E3594E"/>
    <w:rsid w:val="00E35BA1"/>
    <w:rsid w:val="00E41342"/>
    <w:rsid w:val="00E41985"/>
    <w:rsid w:val="00E41ADD"/>
    <w:rsid w:val="00E43F68"/>
    <w:rsid w:val="00E507A5"/>
    <w:rsid w:val="00E52415"/>
    <w:rsid w:val="00E52A4F"/>
    <w:rsid w:val="00E540F6"/>
    <w:rsid w:val="00E55812"/>
    <w:rsid w:val="00E55ED6"/>
    <w:rsid w:val="00E56FC5"/>
    <w:rsid w:val="00E61A60"/>
    <w:rsid w:val="00E63FC0"/>
    <w:rsid w:val="00E64967"/>
    <w:rsid w:val="00E660A2"/>
    <w:rsid w:val="00E70396"/>
    <w:rsid w:val="00E71627"/>
    <w:rsid w:val="00E728DE"/>
    <w:rsid w:val="00E72B5A"/>
    <w:rsid w:val="00E737E5"/>
    <w:rsid w:val="00E7396A"/>
    <w:rsid w:val="00E73C8B"/>
    <w:rsid w:val="00E74311"/>
    <w:rsid w:val="00E76196"/>
    <w:rsid w:val="00E82C1D"/>
    <w:rsid w:val="00E83258"/>
    <w:rsid w:val="00E8642C"/>
    <w:rsid w:val="00E878B6"/>
    <w:rsid w:val="00E91F55"/>
    <w:rsid w:val="00E92B3D"/>
    <w:rsid w:val="00E94577"/>
    <w:rsid w:val="00E95332"/>
    <w:rsid w:val="00E96198"/>
    <w:rsid w:val="00E9667E"/>
    <w:rsid w:val="00E96F17"/>
    <w:rsid w:val="00E9743B"/>
    <w:rsid w:val="00EB35F1"/>
    <w:rsid w:val="00EB4D0B"/>
    <w:rsid w:val="00EB5087"/>
    <w:rsid w:val="00EB582A"/>
    <w:rsid w:val="00EC076C"/>
    <w:rsid w:val="00EC2314"/>
    <w:rsid w:val="00EC4305"/>
    <w:rsid w:val="00EC4EE6"/>
    <w:rsid w:val="00EC530E"/>
    <w:rsid w:val="00ED06FC"/>
    <w:rsid w:val="00ED42A7"/>
    <w:rsid w:val="00ED521C"/>
    <w:rsid w:val="00ED5430"/>
    <w:rsid w:val="00ED5AAA"/>
    <w:rsid w:val="00ED5AB6"/>
    <w:rsid w:val="00EE035B"/>
    <w:rsid w:val="00EE0E3C"/>
    <w:rsid w:val="00EE0F99"/>
    <w:rsid w:val="00EE2860"/>
    <w:rsid w:val="00EE2D46"/>
    <w:rsid w:val="00EE4C7E"/>
    <w:rsid w:val="00EE664F"/>
    <w:rsid w:val="00EE7370"/>
    <w:rsid w:val="00EF03F9"/>
    <w:rsid w:val="00EF5641"/>
    <w:rsid w:val="00EF5A83"/>
    <w:rsid w:val="00EF7BAD"/>
    <w:rsid w:val="00F00298"/>
    <w:rsid w:val="00F01376"/>
    <w:rsid w:val="00F01617"/>
    <w:rsid w:val="00F01A35"/>
    <w:rsid w:val="00F01F29"/>
    <w:rsid w:val="00F02534"/>
    <w:rsid w:val="00F03FA0"/>
    <w:rsid w:val="00F044C9"/>
    <w:rsid w:val="00F04884"/>
    <w:rsid w:val="00F05D2B"/>
    <w:rsid w:val="00F06017"/>
    <w:rsid w:val="00F12110"/>
    <w:rsid w:val="00F1505C"/>
    <w:rsid w:val="00F150CF"/>
    <w:rsid w:val="00F20697"/>
    <w:rsid w:val="00F21FEC"/>
    <w:rsid w:val="00F22D3E"/>
    <w:rsid w:val="00F22F9C"/>
    <w:rsid w:val="00F30185"/>
    <w:rsid w:val="00F306AE"/>
    <w:rsid w:val="00F33F24"/>
    <w:rsid w:val="00F43F46"/>
    <w:rsid w:val="00F445A7"/>
    <w:rsid w:val="00F522A3"/>
    <w:rsid w:val="00F531FE"/>
    <w:rsid w:val="00F5653E"/>
    <w:rsid w:val="00F621C2"/>
    <w:rsid w:val="00F62D3E"/>
    <w:rsid w:val="00F65B29"/>
    <w:rsid w:val="00F66FB7"/>
    <w:rsid w:val="00F713D2"/>
    <w:rsid w:val="00F730FF"/>
    <w:rsid w:val="00F73C72"/>
    <w:rsid w:val="00F82C23"/>
    <w:rsid w:val="00F87BB6"/>
    <w:rsid w:val="00F90F3A"/>
    <w:rsid w:val="00F9160B"/>
    <w:rsid w:val="00F92CAA"/>
    <w:rsid w:val="00F95839"/>
    <w:rsid w:val="00F959FF"/>
    <w:rsid w:val="00F95F42"/>
    <w:rsid w:val="00F9624A"/>
    <w:rsid w:val="00F9727A"/>
    <w:rsid w:val="00FA00CF"/>
    <w:rsid w:val="00FA0D2F"/>
    <w:rsid w:val="00FA431F"/>
    <w:rsid w:val="00FA4B11"/>
    <w:rsid w:val="00FA4B89"/>
    <w:rsid w:val="00FA7440"/>
    <w:rsid w:val="00FB0839"/>
    <w:rsid w:val="00FB0B59"/>
    <w:rsid w:val="00FB368B"/>
    <w:rsid w:val="00FB5F75"/>
    <w:rsid w:val="00FC3069"/>
    <w:rsid w:val="00FC3488"/>
    <w:rsid w:val="00FC38BD"/>
    <w:rsid w:val="00FC4431"/>
    <w:rsid w:val="00FC45C2"/>
    <w:rsid w:val="00FC4FEC"/>
    <w:rsid w:val="00FC79AA"/>
    <w:rsid w:val="00FD0214"/>
    <w:rsid w:val="00FD0F63"/>
    <w:rsid w:val="00FD14AE"/>
    <w:rsid w:val="00FD430B"/>
    <w:rsid w:val="00FD6558"/>
    <w:rsid w:val="00FD6AB4"/>
    <w:rsid w:val="00FE04EC"/>
    <w:rsid w:val="00FE0939"/>
    <w:rsid w:val="00FE1BF2"/>
    <w:rsid w:val="00FE1F67"/>
    <w:rsid w:val="00FE2A44"/>
    <w:rsid w:val="00FE544A"/>
    <w:rsid w:val="00FE681A"/>
    <w:rsid w:val="00FF0D13"/>
    <w:rsid w:val="00FF1E19"/>
    <w:rsid w:val="00FF4193"/>
    <w:rsid w:val="00FF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27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1"/>
    <w:qFormat/>
    <w:rsid w:val="0013314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1"/>
    <w:qFormat/>
    <w:rsid w:val="0013314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</w:rPr>
  </w:style>
  <w:style w:type="paragraph" w:styleId="3">
    <w:name w:val="heading 3"/>
    <w:aliases w:val="H3,Заголовок подпукта (1.1.1),Level 1 - 1"/>
    <w:basedOn w:val="a1"/>
    <w:next w:val="a1"/>
    <w:link w:val="30"/>
    <w:qFormat/>
    <w:rsid w:val="004B51F7"/>
    <w:pPr>
      <w:keepNext/>
      <w:spacing w:before="240" w:after="60" w:line="240" w:lineRule="auto"/>
      <w:ind w:left="720" w:hanging="720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4">
    <w:name w:val="heading 4"/>
    <w:aliases w:val="H4,H41,Sub-Minor,Level 2 - a"/>
    <w:basedOn w:val="a1"/>
    <w:next w:val="a1"/>
    <w:link w:val="40"/>
    <w:qFormat/>
    <w:rsid w:val="004B51F7"/>
    <w:pPr>
      <w:keepNext/>
      <w:spacing w:before="240" w:after="60" w:line="240" w:lineRule="auto"/>
      <w:ind w:left="864" w:hanging="864"/>
      <w:outlineLvl w:val="3"/>
    </w:pPr>
    <w:rPr>
      <w:rFonts w:ascii="Arial" w:eastAsia="SimSun" w:hAnsi="Arial"/>
      <w:b/>
      <w:sz w:val="24"/>
      <w:szCs w:val="20"/>
    </w:rPr>
  </w:style>
  <w:style w:type="paragraph" w:styleId="5">
    <w:name w:val="heading 5"/>
    <w:aliases w:val="h5,h51,H5,H51,h52,test,Block Label,Level 3 - i"/>
    <w:basedOn w:val="a1"/>
    <w:next w:val="a1"/>
    <w:link w:val="50"/>
    <w:qFormat/>
    <w:rsid w:val="004B51F7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szCs w:val="20"/>
    </w:rPr>
  </w:style>
  <w:style w:type="paragraph" w:styleId="6">
    <w:name w:val="heading 6"/>
    <w:aliases w:val="Legal Level 1."/>
    <w:basedOn w:val="a1"/>
    <w:next w:val="a1"/>
    <w:link w:val="60"/>
    <w:qFormat/>
    <w:rsid w:val="004B51F7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i/>
      <w:szCs w:val="20"/>
    </w:rPr>
  </w:style>
  <w:style w:type="paragraph" w:styleId="7">
    <w:name w:val="heading 7"/>
    <w:aliases w:val="Appendix Header,Legal Level 1.1."/>
    <w:basedOn w:val="a1"/>
    <w:next w:val="a1"/>
    <w:link w:val="70"/>
    <w:qFormat/>
    <w:rsid w:val="004B51F7"/>
    <w:pPr>
      <w:spacing w:before="240" w:after="60" w:line="240" w:lineRule="auto"/>
      <w:ind w:left="1296" w:hanging="1296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aliases w:val="Legal Level 1.1.1."/>
    <w:basedOn w:val="a1"/>
    <w:next w:val="a1"/>
    <w:link w:val="80"/>
    <w:qFormat/>
    <w:rsid w:val="004B51F7"/>
    <w:pPr>
      <w:spacing w:before="240" w:after="60" w:line="240" w:lineRule="auto"/>
      <w:ind w:left="1440" w:hanging="1440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aliases w:val="Legal Level 1.1.1.1."/>
    <w:basedOn w:val="a1"/>
    <w:next w:val="a1"/>
    <w:link w:val="90"/>
    <w:qFormat/>
    <w:rsid w:val="004B51F7"/>
    <w:pPr>
      <w:spacing w:before="240" w:after="6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rsid w:val="002F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2F17A1"/>
  </w:style>
  <w:style w:type="numbering" w:customStyle="1" w:styleId="WW8Num3">
    <w:name w:val="WW8Num3"/>
    <w:basedOn w:val="a4"/>
    <w:rsid w:val="002F17A1"/>
    <w:pPr>
      <w:numPr>
        <w:numId w:val="2"/>
      </w:numPr>
    </w:pPr>
  </w:style>
  <w:style w:type="table" w:customStyle="1" w:styleId="31">
    <w:name w:val="Сетка таблицы3"/>
    <w:basedOn w:val="a3"/>
    <w:next w:val="a7"/>
    <w:uiPriority w:val="59"/>
    <w:rsid w:val="002F17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3"/>
    <w:uiPriority w:val="59"/>
    <w:rsid w:val="002F1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1"/>
    <w:link w:val="a9"/>
    <w:uiPriority w:val="99"/>
    <w:unhideWhenUsed/>
    <w:rsid w:val="004A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4A22BB"/>
  </w:style>
  <w:style w:type="paragraph" w:styleId="aa">
    <w:name w:val="List Paragraph"/>
    <w:aliases w:val="Абзац1"/>
    <w:basedOn w:val="a1"/>
    <w:link w:val="ab"/>
    <w:uiPriority w:val="34"/>
    <w:qFormat/>
    <w:rsid w:val="00E7396A"/>
    <w:pPr>
      <w:ind w:left="720"/>
      <w:contextualSpacing/>
    </w:pPr>
  </w:style>
  <w:style w:type="paragraph" w:customStyle="1" w:styleId="ConsPlusNormal">
    <w:name w:val="ConsPlusNormal"/>
    <w:rsid w:val="00562CE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2">
    <w:name w:val="Обычный1"/>
    <w:basedOn w:val="a1"/>
    <w:link w:val="CharChar"/>
    <w:rsid w:val="00EE2D46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link w:val="12"/>
    <w:rsid w:val="00EE2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9256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256D8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Заголовок параграфа (1.) Знак, Знак1 Знак,Знак1 Знак,Section Знак,Section Heading Знак,level2 hdg Знак,111 Знак"/>
    <w:link w:val="1"/>
    <w:rsid w:val="0013314E"/>
    <w:rPr>
      <w:rFonts w:ascii="Arial" w:eastAsia="Times New Roman" w:hAnsi="Arial"/>
      <w:b/>
      <w:kern w:val="28"/>
      <w:sz w:val="40"/>
    </w:rPr>
  </w:style>
  <w:style w:type="character" w:customStyle="1" w:styleId="21">
    <w:name w:val="Заголовок 2 Знак"/>
    <w:aliases w:val="21 Знак1,22 Знак1,23 Знак1,24 Знак1,25 Знак1,211 Знак1,221 Знак1,231 Знак1,26 Знак1,212 Знак1,222 Знак1,232 Знак1,27 Знак1,213 Знак1,223 Знак1,233 Знак1,28 Знак1,214 Знак1,224 Знак1,234 Знак1,241 Знак1,251 Знак1,2111 Знак1,2211 Знак1"/>
    <w:link w:val="2"/>
    <w:rsid w:val="0013314E"/>
    <w:rPr>
      <w:rFonts w:ascii="Times New Roman" w:eastAsia="Times New Roman" w:hAnsi="Times New Roman"/>
      <w:b/>
      <w:snapToGrid/>
      <w:sz w:val="32"/>
    </w:rPr>
  </w:style>
  <w:style w:type="paragraph" w:customStyle="1" w:styleId="a">
    <w:name w:val="Пункт"/>
    <w:basedOn w:val="a1"/>
    <w:link w:val="13"/>
    <w:rsid w:val="0013314E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a0">
    <w:name w:val="Подпункт"/>
    <w:basedOn w:val="a"/>
    <w:rsid w:val="0013314E"/>
    <w:pPr>
      <w:numPr>
        <w:ilvl w:val="3"/>
      </w:numPr>
    </w:pPr>
  </w:style>
  <w:style w:type="character" w:styleId="ae">
    <w:name w:val="Hyperlink"/>
    <w:uiPriority w:val="99"/>
    <w:unhideWhenUsed/>
    <w:rsid w:val="0013314E"/>
    <w:rPr>
      <w:color w:val="0000FF"/>
      <w:u w:val="single"/>
    </w:rPr>
  </w:style>
  <w:style w:type="character" w:styleId="af">
    <w:name w:val="page number"/>
    <w:basedOn w:val="a2"/>
    <w:rsid w:val="003C3B00"/>
  </w:style>
  <w:style w:type="paragraph" w:customStyle="1" w:styleId="22">
    <w:name w:val="Пункт2"/>
    <w:basedOn w:val="a"/>
    <w:rsid w:val="003C3B00"/>
    <w:pPr>
      <w:keepNext/>
      <w:numPr>
        <w:ilvl w:val="0"/>
        <w:numId w:val="0"/>
      </w:numPr>
      <w:tabs>
        <w:tab w:val="num" w:pos="1080"/>
      </w:tabs>
      <w:suppressAutoHyphens/>
      <w:spacing w:before="240" w:after="120" w:line="240" w:lineRule="auto"/>
      <w:ind w:left="1080" w:hanging="720"/>
      <w:jc w:val="left"/>
      <w:outlineLvl w:val="2"/>
    </w:pPr>
    <w:rPr>
      <w:b/>
    </w:rPr>
  </w:style>
  <w:style w:type="table" w:customStyle="1" w:styleId="210">
    <w:name w:val="Сетка таблицы21"/>
    <w:basedOn w:val="a3"/>
    <w:next w:val="a7"/>
    <w:uiPriority w:val="59"/>
    <w:rsid w:val="003C3B00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Пункт Знак1"/>
    <w:link w:val="a"/>
    <w:locked/>
    <w:rsid w:val="004F100E"/>
    <w:rPr>
      <w:rFonts w:ascii="Times New Roman" w:eastAsia="Times New Roman" w:hAnsi="Times New Roman"/>
      <w:snapToGrid/>
      <w:sz w:val="28"/>
    </w:rPr>
  </w:style>
  <w:style w:type="character" w:customStyle="1" w:styleId="af0">
    <w:name w:val="комментарий"/>
    <w:rsid w:val="00147CB9"/>
    <w:rPr>
      <w:b/>
      <w:i/>
      <w:shd w:val="clear" w:color="auto" w:fill="FFFF99"/>
    </w:rPr>
  </w:style>
  <w:style w:type="paragraph" w:styleId="af1">
    <w:name w:val="Body Text"/>
    <w:aliases w:val="Основной текст Знак Знак Знак Знак,Iiaienu1,Oaeno1,Òåêñò1,Текст1"/>
    <w:basedOn w:val="a1"/>
    <w:link w:val="af2"/>
    <w:rsid w:val="00147CB9"/>
    <w:pPr>
      <w:tabs>
        <w:tab w:val="right" w:pos="9360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Знак"/>
    <w:aliases w:val="Основной текст Знак Знак Знак Знак Знак1,Iiaienu1 Знак1,Oaeno1 Знак1,Òåêñò1 Знак1,Текст1 Знак1"/>
    <w:link w:val="af1"/>
    <w:rsid w:val="00147C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125">
    <w:name w:val="Стиль 13 пт По ширине Первая строка:  125 см"/>
    <w:basedOn w:val="a1"/>
    <w:rsid w:val="00147CB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table" w:customStyle="1" w:styleId="14">
    <w:name w:val="Сетка таблицы1"/>
    <w:basedOn w:val="a3"/>
    <w:next w:val="a7"/>
    <w:uiPriority w:val="59"/>
    <w:rsid w:val="0087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next w:val="a7"/>
    <w:uiPriority w:val="59"/>
    <w:rsid w:val="0087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1"/>
    <w:rsid w:val="00875F24"/>
    <w:pPr>
      <w:tabs>
        <w:tab w:val="left" w:pos="0"/>
        <w:tab w:val="left" w:pos="864"/>
        <w:tab w:val="left" w:pos="4896"/>
      </w:tabs>
      <w:spacing w:after="0" w:line="240" w:lineRule="auto"/>
      <w:ind w:firstLine="709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styleId="af3">
    <w:name w:val="annotation reference"/>
    <w:semiHidden/>
    <w:unhideWhenUsed/>
    <w:rsid w:val="00875F24"/>
    <w:rPr>
      <w:sz w:val="16"/>
      <w:szCs w:val="16"/>
    </w:rPr>
  </w:style>
  <w:style w:type="paragraph" w:styleId="af4">
    <w:name w:val="annotation text"/>
    <w:basedOn w:val="a1"/>
    <w:link w:val="af5"/>
    <w:semiHidden/>
    <w:unhideWhenUsed/>
    <w:rsid w:val="00875F24"/>
    <w:pPr>
      <w:spacing w:after="0" w:line="240" w:lineRule="auto"/>
      <w:ind w:firstLine="567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af5">
    <w:name w:val="Текст примечания Знак"/>
    <w:link w:val="af4"/>
    <w:semiHidden/>
    <w:rsid w:val="00875F2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875F24"/>
    <w:rPr>
      <w:b/>
      <w:bCs/>
    </w:rPr>
  </w:style>
  <w:style w:type="character" w:customStyle="1" w:styleId="af7">
    <w:name w:val="Тема примечания Знак"/>
    <w:link w:val="af6"/>
    <w:semiHidden/>
    <w:rsid w:val="00875F24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character" w:styleId="af8">
    <w:name w:val="Subtle Emphasis"/>
    <w:uiPriority w:val="19"/>
    <w:qFormat/>
    <w:rsid w:val="00875F24"/>
    <w:rPr>
      <w:i/>
      <w:iCs/>
      <w:color w:val="808080"/>
    </w:rPr>
  </w:style>
  <w:style w:type="numbering" w:customStyle="1" w:styleId="WW8Num31">
    <w:name w:val="WW8Num31"/>
    <w:basedOn w:val="a4"/>
    <w:rsid w:val="00875F24"/>
  </w:style>
  <w:style w:type="numbering" w:customStyle="1" w:styleId="WW8Num32">
    <w:name w:val="WW8Num32"/>
    <w:basedOn w:val="a4"/>
    <w:rsid w:val="00875F24"/>
  </w:style>
  <w:style w:type="table" w:customStyle="1" w:styleId="TableStyle0">
    <w:name w:val="TableStyle0"/>
    <w:rsid w:val="00875F24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3"/>
    <w:next w:val="a7"/>
    <w:uiPriority w:val="59"/>
    <w:rsid w:val="00E82C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7"/>
    <w:uiPriority w:val="59"/>
    <w:rsid w:val="00E82C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H3 Знак,Заголовок подпукта (1.1.1) Знак,Level 1 - 1 Знак"/>
    <w:link w:val="3"/>
    <w:rsid w:val="004B51F7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aliases w:val="H4 Знак,H41 Знак,Sub-Minor Знак,Level 2 - a Знак"/>
    <w:link w:val="4"/>
    <w:rsid w:val="004B51F7"/>
    <w:rPr>
      <w:rFonts w:ascii="Arial" w:eastAsia="SimSun" w:hAnsi="Arial"/>
      <w:b/>
      <w:sz w:val="24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link w:val="5"/>
    <w:rsid w:val="004B51F7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aliases w:val="Legal Level 1. Знак"/>
    <w:link w:val="6"/>
    <w:rsid w:val="004B51F7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aliases w:val="Appendix Header Знак,Legal Level 1.1. Знак"/>
    <w:link w:val="7"/>
    <w:rsid w:val="004B51F7"/>
    <w:rPr>
      <w:rFonts w:ascii="Arial" w:eastAsia="Times New Roman" w:hAnsi="Arial"/>
    </w:rPr>
  </w:style>
  <w:style w:type="character" w:customStyle="1" w:styleId="80">
    <w:name w:val="Заголовок 8 Знак"/>
    <w:aliases w:val="Legal Level 1.1.1. Знак"/>
    <w:link w:val="8"/>
    <w:rsid w:val="004B51F7"/>
    <w:rPr>
      <w:rFonts w:ascii="Arial" w:eastAsia="Times New Roman" w:hAnsi="Arial"/>
      <w:i/>
    </w:rPr>
  </w:style>
  <w:style w:type="character" w:customStyle="1" w:styleId="90">
    <w:name w:val="Заголовок 9 Знак"/>
    <w:aliases w:val="Legal Level 1.1.1.1. Знак"/>
    <w:link w:val="9"/>
    <w:rsid w:val="004B51F7"/>
    <w:rPr>
      <w:rFonts w:ascii="Arial" w:eastAsia="Times New Roman" w:hAnsi="Arial"/>
      <w:b/>
      <w:i/>
      <w:sz w:val="18"/>
    </w:rPr>
  </w:style>
  <w:style w:type="paragraph" w:customStyle="1" w:styleId="af9">
    <w:name w:val="Стиль ТЗ"/>
    <w:basedOn w:val="a1"/>
    <w:link w:val="afa"/>
    <w:qFormat/>
    <w:rsid w:val="004B51F7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a">
    <w:name w:val="Стиль ТЗ Знак"/>
    <w:link w:val="af9"/>
    <w:rsid w:val="004B51F7"/>
    <w:rPr>
      <w:rFonts w:ascii="Times New Roman" w:eastAsia="Times New Roman" w:hAnsi="Times New Roman"/>
      <w:sz w:val="28"/>
      <w:szCs w:val="24"/>
    </w:rPr>
  </w:style>
  <w:style w:type="paragraph" w:customStyle="1" w:styleId="140">
    <w:name w:val="Стиль 14"/>
    <w:basedOn w:val="af1"/>
    <w:link w:val="141"/>
    <w:qFormat/>
    <w:rsid w:val="004B51F7"/>
    <w:pPr>
      <w:tabs>
        <w:tab w:val="clear" w:pos="9360"/>
      </w:tabs>
      <w:spacing w:line="360" w:lineRule="auto"/>
      <w:ind w:firstLine="567"/>
      <w:jc w:val="both"/>
    </w:pPr>
    <w:rPr>
      <w:rFonts w:ascii="Arial" w:hAnsi="Arial"/>
      <w:szCs w:val="20"/>
    </w:rPr>
  </w:style>
  <w:style w:type="character" w:customStyle="1" w:styleId="141">
    <w:name w:val="Стиль 14 Знак"/>
    <w:link w:val="140"/>
    <w:rsid w:val="004B51F7"/>
    <w:rPr>
      <w:rFonts w:ascii="Arial" w:eastAsia="Times New Roman" w:hAnsi="Arial"/>
      <w:sz w:val="28"/>
    </w:rPr>
  </w:style>
  <w:style w:type="paragraph" w:customStyle="1" w:styleId="10">
    <w:name w:val="СтильТЗ 1 уровень"/>
    <w:basedOn w:val="1"/>
    <w:qFormat/>
    <w:rsid w:val="004B51F7"/>
    <w:pPr>
      <w:keepLines w:val="0"/>
      <w:pageBreakBefore w:val="0"/>
      <w:numPr>
        <w:numId w:val="13"/>
      </w:numPr>
      <w:suppressAutoHyphens w:val="0"/>
      <w:autoSpaceDE w:val="0"/>
      <w:autoSpaceDN w:val="0"/>
      <w:adjustRightInd w:val="0"/>
      <w:spacing w:before="0" w:after="0" w:line="360" w:lineRule="auto"/>
      <w:jc w:val="both"/>
    </w:pPr>
    <w:rPr>
      <w:rFonts w:ascii="Times New Roman" w:hAnsi="Times New Roman"/>
      <w:bCs/>
      <w:caps/>
      <w:kern w:val="0"/>
      <w:sz w:val="26"/>
      <w:szCs w:val="28"/>
    </w:rPr>
  </w:style>
  <w:style w:type="paragraph" w:customStyle="1" w:styleId="20">
    <w:name w:val="СтильТЗ 2 уровень"/>
    <w:basedOn w:val="2"/>
    <w:qFormat/>
    <w:rsid w:val="004B51F7"/>
    <w:pPr>
      <w:numPr>
        <w:numId w:val="13"/>
      </w:numPr>
      <w:suppressAutoHyphens w:val="0"/>
      <w:spacing w:before="0" w:after="240"/>
    </w:pPr>
    <w:rPr>
      <w:rFonts w:cs="Arial"/>
      <w:bCs/>
      <w:snapToGrid/>
      <w:sz w:val="26"/>
      <w:szCs w:val="26"/>
    </w:rPr>
  </w:style>
  <w:style w:type="paragraph" w:customStyle="1" w:styleId="42">
    <w:name w:val="Стиль4"/>
    <w:basedOn w:val="4"/>
    <w:next w:val="a1"/>
    <w:link w:val="43"/>
    <w:qFormat/>
    <w:rsid w:val="004B51F7"/>
    <w:pPr>
      <w:spacing w:before="360" w:after="0" w:line="360" w:lineRule="auto"/>
      <w:ind w:left="1211" w:hanging="360"/>
      <w:jc w:val="both"/>
    </w:pPr>
    <w:rPr>
      <w:rFonts w:eastAsia="Times New Roman"/>
      <w:b w:val="0"/>
      <w:bCs/>
      <w:sz w:val="26"/>
      <w:szCs w:val="26"/>
    </w:rPr>
  </w:style>
  <w:style w:type="character" w:customStyle="1" w:styleId="43">
    <w:name w:val="Стиль4 Знак"/>
    <w:link w:val="42"/>
    <w:rsid w:val="004B51F7"/>
    <w:rPr>
      <w:rFonts w:ascii="Arial" w:eastAsia="Times New Roman" w:hAnsi="Arial"/>
      <w:bCs/>
      <w:sz w:val="26"/>
      <w:szCs w:val="26"/>
    </w:rPr>
  </w:style>
  <w:style w:type="character" w:customStyle="1" w:styleId="212">
    <w:name w:val="Заголовок 2 Знак1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5 Знак"/>
    <w:rsid w:val="004B51F7"/>
    <w:rPr>
      <w:rFonts w:ascii="Arial" w:eastAsia="SimSun" w:hAnsi="Arial" w:cs="Times New Roman"/>
      <w:b/>
      <w:i/>
      <w:sz w:val="28"/>
    </w:rPr>
  </w:style>
  <w:style w:type="paragraph" w:styleId="15">
    <w:name w:val="toc 1"/>
    <w:basedOn w:val="a1"/>
    <w:next w:val="a1"/>
    <w:autoRedefine/>
    <w:uiPriority w:val="39"/>
    <w:qFormat/>
    <w:rsid w:val="004B51F7"/>
    <w:pPr>
      <w:tabs>
        <w:tab w:val="right" w:leader="dot" w:pos="10195"/>
      </w:tabs>
      <w:spacing w:before="120" w:after="120" w:line="240" w:lineRule="auto"/>
      <w:ind w:left="284" w:hanging="284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styleId="24">
    <w:name w:val="toc 2"/>
    <w:basedOn w:val="a1"/>
    <w:next w:val="a1"/>
    <w:autoRedefine/>
    <w:uiPriority w:val="39"/>
    <w:qFormat/>
    <w:rsid w:val="006270E1"/>
    <w:pPr>
      <w:tabs>
        <w:tab w:val="left" w:pos="709"/>
        <w:tab w:val="left" w:pos="1100"/>
        <w:tab w:val="right" w:leader="dot" w:pos="9639"/>
      </w:tabs>
      <w:spacing w:after="0" w:line="240" w:lineRule="auto"/>
      <w:ind w:left="280"/>
    </w:pPr>
    <w:rPr>
      <w:rFonts w:ascii="Times New Roman" w:eastAsia="Times New Roman" w:hAnsi="Times New Roman"/>
      <w:smallCaps/>
      <w:sz w:val="24"/>
      <w:szCs w:val="24"/>
      <w:lang w:eastAsia="ru-RU"/>
    </w:rPr>
  </w:style>
  <w:style w:type="paragraph" w:styleId="32">
    <w:name w:val="toc 3"/>
    <w:basedOn w:val="a1"/>
    <w:next w:val="a1"/>
    <w:autoRedefine/>
    <w:uiPriority w:val="39"/>
    <w:qFormat/>
    <w:rsid w:val="004B51F7"/>
    <w:pPr>
      <w:spacing w:after="0" w:line="240" w:lineRule="auto"/>
      <w:ind w:left="560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afb">
    <w:name w:val="caption"/>
    <w:basedOn w:val="a1"/>
    <w:next w:val="a1"/>
    <w:qFormat/>
    <w:rsid w:val="004B51F7"/>
    <w:pPr>
      <w:tabs>
        <w:tab w:val="left" w:pos="34"/>
        <w:tab w:val="left" w:pos="513"/>
        <w:tab w:val="left" w:pos="965"/>
      </w:tabs>
      <w:spacing w:before="120" w:after="120" w:line="240" w:lineRule="auto"/>
      <w:ind w:left="72" w:hanging="34"/>
    </w:pPr>
    <w:rPr>
      <w:rFonts w:ascii="Times New Roman" w:eastAsia="Times New Roman" w:hAnsi="Times New Roman"/>
      <w:b/>
      <w:bCs/>
      <w:lang w:eastAsia="ru-RU"/>
    </w:rPr>
  </w:style>
  <w:style w:type="paragraph" w:styleId="afc">
    <w:name w:val="Title"/>
    <w:basedOn w:val="a1"/>
    <w:link w:val="afd"/>
    <w:qFormat/>
    <w:rsid w:val="004B51F7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afd">
    <w:name w:val="Название Знак"/>
    <w:link w:val="afc"/>
    <w:rsid w:val="004B51F7"/>
    <w:rPr>
      <w:rFonts w:ascii="Times New Roman" w:eastAsia="Times New Roman" w:hAnsi="Times New Roman"/>
      <w:sz w:val="36"/>
    </w:rPr>
  </w:style>
  <w:style w:type="character" w:styleId="afe">
    <w:name w:val="Strong"/>
    <w:qFormat/>
    <w:rsid w:val="004B51F7"/>
    <w:rPr>
      <w:b/>
      <w:bCs/>
    </w:rPr>
  </w:style>
  <w:style w:type="character" w:styleId="aff">
    <w:name w:val="Emphasis"/>
    <w:qFormat/>
    <w:rsid w:val="004B51F7"/>
    <w:rPr>
      <w:i/>
      <w:iCs/>
    </w:rPr>
  </w:style>
  <w:style w:type="paragraph" w:styleId="aff0">
    <w:name w:val="No Spacing"/>
    <w:link w:val="aff1"/>
    <w:uiPriority w:val="99"/>
    <w:qFormat/>
    <w:rsid w:val="004B51F7"/>
    <w:rPr>
      <w:rFonts w:eastAsia="Times New Roman"/>
      <w:sz w:val="22"/>
      <w:szCs w:val="22"/>
    </w:rPr>
  </w:style>
  <w:style w:type="character" w:customStyle="1" w:styleId="aff1">
    <w:name w:val="Без интервала Знак"/>
    <w:link w:val="aff0"/>
    <w:uiPriority w:val="99"/>
    <w:rsid w:val="004B51F7"/>
    <w:rPr>
      <w:rFonts w:eastAsia="Times New Roman"/>
      <w:sz w:val="22"/>
      <w:szCs w:val="22"/>
      <w:lang w:bidi="ar-SA"/>
    </w:rPr>
  </w:style>
  <w:style w:type="character" w:customStyle="1" w:styleId="ab">
    <w:name w:val="Абзац списка Знак"/>
    <w:aliases w:val="Абзац1 Знак"/>
    <w:link w:val="aa"/>
    <w:uiPriority w:val="34"/>
    <w:locked/>
    <w:rsid w:val="004B51F7"/>
    <w:rPr>
      <w:sz w:val="22"/>
      <w:szCs w:val="22"/>
      <w:lang w:eastAsia="en-US"/>
    </w:rPr>
  </w:style>
  <w:style w:type="paragraph" w:styleId="aff2">
    <w:name w:val="TOC Heading"/>
    <w:basedOn w:val="1"/>
    <w:next w:val="a1"/>
    <w:uiPriority w:val="39"/>
    <w:unhideWhenUsed/>
    <w:qFormat/>
    <w:rsid w:val="004B51F7"/>
    <w:pPr>
      <w:pageBreakBefore w:val="0"/>
      <w:numPr>
        <w:numId w:val="0"/>
      </w:numPr>
      <w:suppressAutoHyphens w:val="0"/>
      <w:spacing w:after="0" w:line="276" w:lineRule="auto"/>
      <w:ind w:firstLine="720"/>
      <w:jc w:val="both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itemtext1">
    <w:name w:val="itemtext1"/>
    <w:rsid w:val="004B51F7"/>
    <w:rPr>
      <w:rFonts w:ascii="Segoe UI" w:hAnsi="Segoe UI" w:cs="Segoe UI" w:hint="default"/>
      <w:color w:val="000000"/>
      <w:sz w:val="20"/>
      <w:szCs w:val="20"/>
    </w:rPr>
  </w:style>
  <w:style w:type="paragraph" w:styleId="aff3">
    <w:name w:val="footnote text"/>
    <w:basedOn w:val="a1"/>
    <w:link w:val="aff4"/>
    <w:rsid w:val="0051708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4">
    <w:name w:val="Текст сноски Знак"/>
    <w:link w:val="aff3"/>
    <w:rsid w:val="0051708E"/>
    <w:rPr>
      <w:rFonts w:ascii="Times New Roman" w:eastAsia="Times New Roman" w:hAnsi="Times New Roman"/>
    </w:rPr>
  </w:style>
  <w:style w:type="character" w:styleId="aff5">
    <w:name w:val="footnote reference"/>
    <w:rsid w:val="0051708E"/>
    <w:rPr>
      <w:vertAlign w:val="superscript"/>
    </w:rPr>
  </w:style>
  <w:style w:type="paragraph" w:customStyle="1" w:styleId="aff6">
    <w:name w:val="Знак"/>
    <w:basedOn w:val="a1"/>
    <w:rsid w:val="005170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7">
    <w:name w:val="Текстовый"/>
    <w:link w:val="aff8"/>
    <w:rsid w:val="0051708E"/>
    <w:pPr>
      <w:jc w:val="both"/>
    </w:pPr>
    <w:rPr>
      <w:rFonts w:ascii="Arial" w:eastAsia="Times New Roman" w:hAnsi="Arial"/>
    </w:rPr>
  </w:style>
  <w:style w:type="paragraph" w:customStyle="1" w:styleId="aff9">
    <w:name w:val="Подпункт договора"/>
    <w:basedOn w:val="a1"/>
    <w:rsid w:val="0051708E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a">
    <w:name w:val="Пункт договора"/>
    <w:basedOn w:val="aff7"/>
    <w:link w:val="affb"/>
    <w:rsid w:val="0051708E"/>
    <w:pPr>
      <w:tabs>
        <w:tab w:val="left" w:pos="705"/>
      </w:tabs>
      <w:ind w:left="705" w:hanging="705"/>
    </w:pPr>
  </w:style>
  <w:style w:type="paragraph" w:customStyle="1" w:styleId="affc">
    <w:name w:val="курсив в таблице"/>
    <w:basedOn w:val="aff7"/>
    <w:link w:val="affd"/>
    <w:rsid w:val="0051708E"/>
    <w:pPr>
      <w:widowControl w:val="0"/>
      <w:jc w:val="center"/>
    </w:pPr>
    <w:rPr>
      <w:i/>
      <w:sz w:val="12"/>
    </w:rPr>
  </w:style>
  <w:style w:type="paragraph" w:customStyle="1" w:styleId="CharChar0">
    <w:name w:val="Char Char"/>
    <w:basedOn w:val="a1"/>
    <w:rsid w:val="005170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8">
    <w:name w:val="Текстовый Знак"/>
    <w:link w:val="aff7"/>
    <w:rsid w:val="0051708E"/>
    <w:rPr>
      <w:rFonts w:ascii="Arial" w:eastAsia="Times New Roman" w:hAnsi="Arial"/>
      <w:lang w:val="ru-RU" w:eastAsia="ru-RU" w:bidi="ar-SA"/>
    </w:rPr>
  </w:style>
  <w:style w:type="character" w:customStyle="1" w:styleId="affb">
    <w:name w:val="Пункт договора Знак"/>
    <w:link w:val="affa"/>
    <w:locked/>
    <w:rsid w:val="0051708E"/>
    <w:rPr>
      <w:rFonts w:ascii="Arial" w:eastAsia="Times New Roman" w:hAnsi="Arial"/>
    </w:rPr>
  </w:style>
  <w:style w:type="character" w:customStyle="1" w:styleId="affd">
    <w:name w:val="курсив в таблице Знак"/>
    <w:link w:val="affc"/>
    <w:rsid w:val="0051708E"/>
    <w:rPr>
      <w:rFonts w:ascii="Arial" w:eastAsia="Times New Roman" w:hAnsi="Arial"/>
      <w:i/>
      <w:sz w:val="12"/>
    </w:rPr>
  </w:style>
  <w:style w:type="paragraph" w:customStyle="1" w:styleId="affe">
    <w:name w:val="текст в таблице"/>
    <w:basedOn w:val="aff7"/>
    <w:rsid w:val="0051708E"/>
    <w:pPr>
      <w:widowControl w:val="0"/>
      <w:jc w:val="left"/>
    </w:pPr>
    <w:rPr>
      <w:caps/>
      <w:sz w:val="12"/>
    </w:rPr>
  </w:style>
  <w:style w:type="character" w:customStyle="1" w:styleId="16">
    <w:name w:val="Основной текст Знак1"/>
    <w:aliases w:val="Основной текст Знак Знак Знак Знак Знак,Iiaienu1 Знак,Oaeno1 Знак,Òåêñò1 Знак,Текст1 Знак"/>
    <w:rsid w:val="0051708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ff">
    <w:name w:val="Body Text Indent"/>
    <w:basedOn w:val="a1"/>
    <w:link w:val="afff0"/>
    <w:unhideWhenUsed/>
    <w:rsid w:val="0051708E"/>
    <w:pPr>
      <w:spacing w:after="120" w:line="360" w:lineRule="auto"/>
      <w:ind w:left="283"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afff0">
    <w:name w:val="Основной текст с отступом Знак"/>
    <w:link w:val="afff"/>
    <w:rsid w:val="0051708E"/>
    <w:rPr>
      <w:rFonts w:ascii="Times New Roman" w:eastAsia="Times New Roman" w:hAnsi="Times New Roman"/>
      <w:snapToGrid/>
      <w:sz w:val="28"/>
    </w:rPr>
  </w:style>
  <w:style w:type="paragraph" w:styleId="33">
    <w:name w:val="Body Text Indent 3"/>
    <w:basedOn w:val="a1"/>
    <w:link w:val="34"/>
    <w:unhideWhenUsed/>
    <w:rsid w:val="0051708E"/>
    <w:pPr>
      <w:spacing w:after="120" w:line="360" w:lineRule="auto"/>
      <w:ind w:left="283" w:firstLine="567"/>
      <w:jc w:val="both"/>
    </w:pPr>
    <w:rPr>
      <w:rFonts w:ascii="Times New Roman" w:eastAsia="Times New Roman" w:hAnsi="Times New Roman"/>
      <w:snapToGrid w:val="0"/>
      <w:sz w:val="16"/>
      <w:szCs w:val="16"/>
    </w:rPr>
  </w:style>
  <w:style w:type="character" w:customStyle="1" w:styleId="34">
    <w:name w:val="Основной текст с отступом 3 Знак"/>
    <w:link w:val="33"/>
    <w:rsid w:val="0051708E"/>
    <w:rPr>
      <w:rFonts w:ascii="Times New Roman" w:eastAsia="Times New Roman" w:hAnsi="Times New Roman"/>
      <w:snapToGrid/>
      <w:sz w:val="16"/>
      <w:szCs w:val="16"/>
    </w:rPr>
  </w:style>
  <w:style w:type="paragraph" w:styleId="25">
    <w:name w:val="Body Text Indent 2"/>
    <w:basedOn w:val="a1"/>
    <w:link w:val="26"/>
    <w:unhideWhenUsed/>
    <w:rsid w:val="0051708E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26">
    <w:name w:val="Основной текст с отступом 2 Знак"/>
    <w:link w:val="25"/>
    <w:rsid w:val="0051708E"/>
    <w:rPr>
      <w:rFonts w:ascii="Times New Roman" w:eastAsia="Times New Roman" w:hAnsi="Times New Roman"/>
      <w:snapToGrid/>
      <w:sz w:val="28"/>
    </w:rPr>
  </w:style>
  <w:style w:type="paragraph" w:styleId="27">
    <w:name w:val="Body Text 2"/>
    <w:basedOn w:val="a1"/>
    <w:link w:val="28"/>
    <w:unhideWhenUsed/>
    <w:rsid w:val="0051708E"/>
    <w:pPr>
      <w:spacing w:after="120" w:line="480" w:lineRule="auto"/>
      <w:ind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28">
    <w:name w:val="Основной текст 2 Знак"/>
    <w:link w:val="27"/>
    <w:rsid w:val="0051708E"/>
    <w:rPr>
      <w:rFonts w:ascii="Times New Roman" w:eastAsia="Times New Roman" w:hAnsi="Times New Roman"/>
      <w:snapToGrid/>
      <w:sz w:val="28"/>
    </w:rPr>
  </w:style>
  <w:style w:type="numbering" w:customStyle="1" w:styleId="17">
    <w:name w:val="Нет списка1"/>
    <w:next w:val="a4"/>
    <w:uiPriority w:val="99"/>
    <w:semiHidden/>
    <w:unhideWhenUsed/>
    <w:rsid w:val="0051708E"/>
  </w:style>
  <w:style w:type="paragraph" w:styleId="35">
    <w:name w:val="Body Text 3"/>
    <w:basedOn w:val="a1"/>
    <w:link w:val="36"/>
    <w:rsid w:val="0051708E"/>
    <w:pPr>
      <w:spacing w:after="0" w:line="240" w:lineRule="auto"/>
      <w:ind w:right="-567"/>
      <w:jc w:val="both"/>
    </w:pPr>
    <w:rPr>
      <w:rFonts w:ascii="Times New Roman" w:eastAsia="Times New Roman" w:hAnsi="Times New Roman"/>
      <w:szCs w:val="20"/>
    </w:rPr>
  </w:style>
  <w:style w:type="character" w:customStyle="1" w:styleId="36">
    <w:name w:val="Основной текст 3 Знак"/>
    <w:link w:val="35"/>
    <w:rsid w:val="0051708E"/>
    <w:rPr>
      <w:rFonts w:ascii="Times New Roman" w:eastAsia="Times New Roman" w:hAnsi="Times New Roman"/>
      <w:sz w:val="22"/>
    </w:rPr>
  </w:style>
  <w:style w:type="paragraph" w:customStyle="1" w:styleId="Normalletter">
    <w:name w:val="Normal letter"/>
    <w:basedOn w:val="a1"/>
    <w:rsid w:val="0051708E"/>
    <w:pPr>
      <w:spacing w:after="0" w:line="240" w:lineRule="auto"/>
      <w:jc w:val="both"/>
    </w:pPr>
    <w:rPr>
      <w:rFonts w:ascii="Baltica" w:eastAsia="Times New Roman" w:hAnsi="Baltica"/>
      <w:sz w:val="24"/>
      <w:szCs w:val="20"/>
      <w:lang w:val="en-US" w:eastAsia="ru-RU"/>
    </w:rPr>
  </w:style>
  <w:style w:type="paragraph" w:customStyle="1" w:styleId="ConsNormal">
    <w:name w:val="ConsNormal"/>
    <w:rsid w:val="0051708E"/>
    <w:pPr>
      <w:ind w:right="19772" w:firstLine="720"/>
    </w:pPr>
    <w:rPr>
      <w:rFonts w:ascii="Arial" w:eastAsia="Times New Roman" w:hAnsi="Arial"/>
      <w:snapToGrid w:val="0"/>
    </w:rPr>
  </w:style>
  <w:style w:type="paragraph" w:customStyle="1" w:styleId="29">
    <w:name w:val="?????2"/>
    <w:basedOn w:val="a1"/>
    <w:rsid w:val="0051708E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/>
      <w:szCs w:val="20"/>
      <w:lang w:eastAsia="ru-RU"/>
    </w:rPr>
  </w:style>
  <w:style w:type="paragraph" w:styleId="afff1">
    <w:name w:val="Block Text"/>
    <w:basedOn w:val="a1"/>
    <w:rsid w:val="0051708E"/>
    <w:pPr>
      <w:spacing w:after="0" w:line="240" w:lineRule="auto"/>
      <w:ind w:left="709" w:right="-1" w:firstLine="11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afff2">
    <w:name w:val="Знак Знак Знак Знак Знак Знак Знак Знак Знак"/>
    <w:basedOn w:val="a1"/>
    <w:rsid w:val="005170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lauseXX">
    <w:name w:val="Clause X.X"/>
    <w:basedOn w:val="a1"/>
    <w:autoRedefine/>
    <w:rsid w:val="0051708E"/>
    <w:pPr>
      <w:spacing w:before="120" w:after="0" w:line="240" w:lineRule="auto"/>
      <w:ind w:firstLine="567"/>
      <w:jc w:val="both"/>
    </w:pPr>
    <w:rPr>
      <w:rFonts w:ascii="Times New Roman" w:eastAsia="SimSun" w:hAnsi="Times New Roman"/>
      <w:lang w:eastAsia="zh-CN"/>
    </w:rPr>
  </w:style>
  <w:style w:type="paragraph" w:styleId="afff3">
    <w:name w:val="endnote text"/>
    <w:basedOn w:val="a1"/>
    <w:link w:val="afff4"/>
    <w:rsid w:val="0051708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f4">
    <w:name w:val="Текст концевой сноски Знак"/>
    <w:link w:val="afff3"/>
    <w:rsid w:val="0051708E"/>
    <w:rPr>
      <w:rFonts w:ascii="Times New Roman" w:eastAsia="Times New Roman" w:hAnsi="Times New Roman"/>
    </w:rPr>
  </w:style>
  <w:style w:type="paragraph" w:customStyle="1" w:styleId="pr">
    <w:name w:val="pr"/>
    <w:basedOn w:val="a1"/>
    <w:rsid w:val="0051708E"/>
    <w:pPr>
      <w:spacing w:before="100" w:beforeAutospacing="1" w:after="100" w:afterAutospacing="1" w:line="240" w:lineRule="auto"/>
      <w:ind w:firstLine="180"/>
      <w:jc w:val="both"/>
    </w:pPr>
    <w:rPr>
      <w:rFonts w:ascii="Times New Roman" w:eastAsia="Times New Roman" w:hAnsi="Times New Roman"/>
      <w:color w:val="001F4B"/>
      <w:sz w:val="20"/>
      <w:szCs w:val="20"/>
      <w:lang w:eastAsia="ru-RU"/>
    </w:rPr>
  </w:style>
  <w:style w:type="paragraph" w:styleId="afff5">
    <w:name w:val="Revision"/>
    <w:hidden/>
    <w:uiPriority w:val="99"/>
    <w:semiHidden/>
    <w:rsid w:val="0051708E"/>
    <w:rPr>
      <w:rFonts w:ascii="Times New Roman" w:eastAsia="Times New Roman" w:hAnsi="Times New Roman"/>
    </w:rPr>
  </w:style>
  <w:style w:type="paragraph" w:customStyle="1" w:styleId="2a">
    <w:name w:val="Обычный2"/>
    <w:rsid w:val="0051708E"/>
    <w:pPr>
      <w:widowControl w:val="0"/>
    </w:pPr>
    <w:rPr>
      <w:rFonts w:ascii="Times New Roman" w:eastAsia="Times New Roman" w:hAnsi="Times New Roman"/>
      <w:snapToGrid w:val="0"/>
    </w:rPr>
  </w:style>
  <w:style w:type="numbering" w:customStyle="1" w:styleId="2b">
    <w:name w:val="Нет списка2"/>
    <w:next w:val="a4"/>
    <w:uiPriority w:val="99"/>
    <w:semiHidden/>
    <w:unhideWhenUsed/>
    <w:rsid w:val="0051708E"/>
  </w:style>
  <w:style w:type="paragraph" w:customStyle="1" w:styleId="afff6">
    <w:name w:val="Заголовок"/>
    <w:basedOn w:val="a1"/>
    <w:next w:val="af1"/>
    <w:rsid w:val="0051708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ff7">
    <w:name w:val="Normal (Web)"/>
    <w:aliases w:val="Обычный (Web), Знак Знак1,Знак Знак1"/>
    <w:basedOn w:val="a1"/>
    <w:link w:val="afff8"/>
    <w:uiPriority w:val="99"/>
    <w:rsid w:val="0051708E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TZ">
    <w:name w:val="TZ"/>
    <w:basedOn w:val="a1"/>
    <w:link w:val="TZ0"/>
    <w:qFormat/>
    <w:rsid w:val="0051708E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Z0">
    <w:name w:val="TZ Знак"/>
    <w:link w:val="TZ"/>
    <w:rsid w:val="0051708E"/>
    <w:rPr>
      <w:rFonts w:ascii="Times New Roman" w:eastAsia="Times New Roman" w:hAnsi="Times New Roman"/>
      <w:sz w:val="24"/>
      <w:szCs w:val="24"/>
    </w:rPr>
  </w:style>
  <w:style w:type="character" w:customStyle="1" w:styleId="afff8">
    <w:name w:val="Обычный (веб) Знак"/>
    <w:aliases w:val="Обычный (Web) Знак, Знак Знак1 Знак,Знак Знак1 Знак"/>
    <w:link w:val="afff7"/>
    <w:uiPriority w:val="99"/>
    <w:rsid w:val="0051708E"/>
    <w:rPr>
      <w:rFonts w:ascii="Times New Roman" w:eastAsia="Andale Sans UI" w:hAnsi="Times New Roman"/>
      <w:kern w:val="1"/>
      <w:sz w:val="24"/>
      <w:szCs w:val="24"/>
      <w:lang w:eastAsia="en-US"/>
    </w:rPr>
  </w:style>
  <w:style w:type="table" w:customStyle="1" w:styleId="110">
    <w:name w:val="Сетка таблицы11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51708E"/>
  </w:style>
  <w:style w:type="table" w:customStyle="1" w:styleId="120">
    <w:name w:val="Сетка таблицы12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4"/>
    <w:uiPriority w:val="99"/>
    <w:semiHidden/>
    <w:unhideWhenUsed/>
    <w:rsid w:val="0051708E"/>
  </w:style>
  <w:style w:type="table" w:customStyle="1" w:styleId="130">
    <w:name w:val="Сетка таблицы13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FollowedHyperlink"/>
    <w:uiPriority w:val="99"/>
    <w:semiHidden/>
    <w:unhideWhenUsed/>
    <w:rsid w:val="0051708E"/>
    <w:rPr>
      <w:color w:val="800080"/>
      <w:u w:val="single"/>
    </w:rPr>
  </w:style>
  <w:style w:type="table" w:customStyle="1" w:styleId="440">
    <w:name w:val="Сетка таблицы44"/>
    <w:basedOn w:val="a3"/>
    <w:uiPriority w:val="59"/>
    <w:rsid w:val="005170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27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1"/>
    <w:qFormat/>
    <w:rsid w:val="0013314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1"/>
    <w:qFormat/>
    <w:rsid w:val="0013314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</w:rPr>
  </w:style>
  <w:style w:type="paragraph" w:styleId="3">
    <w:name w:val="heading 3"/>
    <w:aliases w:val="H3,Заголовок подпукта (1.1.1),Level 1 - 1"/>
    <w:basedOn w:val="a1"/>
    <w:next w:val="a1"/>
    <w:link w:val="30"/>
    <w:qFormat/>
    <w:rsid w:val="004B51F7"/>
    <w:pPr>
      <w:keepNext/>
      <w:spacing w:before="240" w:after="60" w:line="240" w:lineRule="auto"/>
      <w:ind w:left="720" w:hanging="720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4">
    <w:name w:val="heading 4"/>
    <w:aliases w:val="H4,H41,Sub-Minor,Level 2 - a"/>
    <w:basedOn w:val="a1"/>
    <w:next w:val="a1"/>
    <w:link w:val="40"/>
    <w:qFormat/>
    <w:rsid w:val="004B51F7"/>
    <w:pPr>
      <w:keepNext/>
      <w:spacing w:before="240" w:after="60" w:line="240" w:lineRule="auto"/>
      <w:ind w:left="864" w:hanging="864"/>
      <w:outlineLvl w:val="3"/>
    </w:pPr>
    <w:rPr>
      <w:rFonts w:ascii="Arial" w:eastAsia="SimSun" w:hAnsi="Arial"/>
      <w:b/>
      <w:sz w:val="24"/>
      <w:szCs w:val="20"/>
    </w:rPr>
  </w:style>
  <w:style w:type="paragraph" w:styleId="5">
    <w:name w:val="heading 5"/>
    <w:aliases w:val="h5,h51,H5,H51,h52,test,Block Label,Level 3 - i"/>
    <w:basedOn w:val="a1"/>
    <w:next w:val="a1"/>
    <w:link w:val="50"/>
    <w:qFormat/>
    <w:rsid w:val="004B51F7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szCs w:val="20"/>
    </w:rPr>
  </w:style>
  <w:style w:type="paragraph" w:styleId="6">
    <w:name w:val="heading 6"/>
    <w:aliases w:val="Legal Level 1."/>
    <w:basedOn w:val="a1"/>
    <w:next w:val="a1"/>
    <w:link w:val="60"/>
    <w:qFormat/>
    <w:rsid w:val="004B51F7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i/>
      <w:szCs w:val="20"/>
    </w:rPr>
  </w:style>
  <w:style w:type="paragraph" w:styleId="7">
    <w:name w:val="heading 7"/>
    <w:aliases w:val="Appendix Header,Legal Level 1.1."/>
    <w:basedOn w:val="a1"/>
    <w:next w:val="a1"/>
    <w:link w:val="70"/>
    <w:qFormat/>
    <w:rsid w:val="004B51F7"/>
    <w:pPr>
      <w:spacing w:before="240" w:after="60" w:line="240" w:lineRule="auto"/>
      <w:ind w:left="1296" w:hanging="1296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aliases w:val="Legal Level 1.1.1."/>
    <w:basedOn w:val="a1"/>
    <w:next w:val="a1"/>
    <w:link w:val="80"/>
    <w:qFormat/>
    <w:rsid w:val="004B51F7"/>
    <w:pPr>
      <w:spacing w:before="240" w:after="60" w:line="240" w:lineRule="auto"/>
      <w:ind w:left="1440" w:hanging="1440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aliases w:val="Legal Level 1.1.1.1."/>
    <w:basedOn w:val="a1"/>
    <w:next w:val="a1"/>
    <w:link w:val="90"/>
    <w:qFormat/>
    <w:rsid w:val="004B51F7"/>
    <w:pPr>
      <w:spacing w:before="240" w:after="6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rsid w:val="002F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2F17A1"/>
  </w:style>
  <w:style w:type="numbering" w:customStyle="1" w:styleId="WW8Num3">
    <w:name w:val="WW8Num3"/>
    <w:basedOn w:val="a4"/>
    <w:rsid w:val="002F17A1"/>
    <w:pPr>
      <w:numPr>
        <w:numId w:val="2"/>
      </w:numPr>
    </w:pPr>
  </w:style>
  <w:style w:type="table" w:customStyle="1" w:styleId="31">
    <w:name w:val="Сетка таблицы3"/>
    <w:basedOn w:val="a3"/>
    <w:next w:val="a7"/>
    <w:uiPriority w:val="59"/>
    <w:rsid w:val="002F17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3"/>
    <w:uiPriority w:val="59"/>
    <w:rsid w:val="002F1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1"/>
    <w:link w:val="a9"/>
    <w:uiPriority w:val="99"/>
    <w:unhideWhenUsed/>
    <w:rsid w:val="004A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4A22BB"/>
  </w:style>
  <w:style w:type="paragraph" w:styleId="aa">
    <w:name w:val="List Paragraph"/>
    <w:aliases w:val="Абзац1"/>
    <w:basedOn w:val="a1"/>
    <w:link w:val="ab"/>
    <w:uiPriority w:val="34"/>
    <w:qFormat/>
    <w:rsid w:val="00E7396A"/>
    <w:pPr>
      <w:ind w:left="720"/>
      <w:contextualSpacing/>
    </w:pPr>
  </w:style>
  <w:style w:type="paragraph" w:customStyle="1" w:styleId="ConsPlusNormal">
    <w:name w:val="ConsPlusNormal"/>
    <w:rsid w:val="00562CE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2">
    <w:name w:val="Обычный1"/>
    <w:basedOn w:val="a1"/>
    <w:link w:val="CharChar"/>
    <w:rsid w:val="00EE2D46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link w:val="12"/>
    <w:rsid w:val="00EE2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9256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256D8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Заголовок параграфа (1.) Знак, Знак1 Знак,Знак1 Знак,Section Знак,Section Heading Знак,level2 hdg Знак,111 Знак"/>
    <w:link w:val="1"/>
    <w:rsid w:val="0013314E"/>
    <w:rPr>
      <w:rFonts w:ascii="Arial" w:eastAsia="Times New Roman" w:hAnsi="Arial"/>
      <w:b/>
      <w:kern w:val="28"/>
      <w:sz w:val="40"/>
    </w:rPr>
  </w:style>
  <w:style w:type="character" w:customStyle="1" w:styleId="21">
    <w:name w:val="Заголовок 2 Знак"/>
    <w:aliases w:val="21 Знак1,22 Знак1,23 Знак1,24 Знак1,25 Знак1,211 Знак1,221 Знак1,231 Знак1,26 Знак1,212 Знак1,222 Знак1,232 Знак1,27 Знак1,213 Знак1,223 Знак1,233 Знак1,28 Знак1,214 Знак1,224 Знак1,234 Знак1,241 Знак1,251 Знак1,2111 Знак1,2211 Знак1"/>
    <w:link w:val="2"/>
    <w:rsid w:val="0013314E"/>
    <w:rPr>
      <w:rFonts w:ascii="Times New Roman" w:eastAsia="Times New Roman" w:hAnsi="Times New Roman"/>
      <w:b/>
      <w:snapToGrid/>
      <w:sz w:val="32"/>
    </w:rPr>
  </w:style>
  <w:style w:type="paragraph" w:customStyle="1" w:styleId="a">
    <w:name w:val="Пункт"/>
    <w:basedOn w:val="a1"/>
    <w:link w:val="13"/>
    <w:rsid w:val="0013314E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a0">
    <w:name w:val="Подпункт"/>
    <w:basedOn w:val="a"/>
    <w:rsid w:val="0013314E"/>
    <w:pPr>
      <w:numPr>
        <w:ilvl w:val="3"/>
      </w:numPr>
    </w:pPr>
  </w:style>
  <w:style w:type="character" w:styleId="ae">
    <w:name w:val="Hyperlink"/>
    <w:uiPriority w:val="99"/>
    <w:unhideWhenUsed/>
    <w:rsid w:val="0013314E"/>
    <w:rPr>
      <w:color w:val="0000FF"/>
      <w:u w:val="single"/>
    </w:rPr>
  </w:style>
  <w:style w:type="character" w:styleId="af">
    <w:name w:val="page number"/>
    <w:basedOn w:val="a2"/>
    <w:rsid w:val="003C3B00"/>
  </w:style>
  <w:style w:type="paragraph" w:customStyle="1" w:styleId="22">
    <w:name w:val="Пункт2"/>
    <w:basedOn w:val="a"/>
    <w:rsid w:val="003C3B00"/>
    <w:pPr>
      <w:keepNext/>
      <w:numPr>
        <w:ilvl w:val="0"/>
        <w:numId w:val="0"/>
      </w:numPr>
      <w:tabs>
        <w:tab w:val="num" w:pos="1080"/>
      </w:tabs>
      <w:suppressAutoHyphens/>
      <w:spacing w:before="240" w:after="120" w:line="240" w:lineRule="auto"/>
      <w:ind w:left="1080" w:hanging="720"/>
      <w:jc w:val="left"/>
      <w:outlineLvl w:val="2"/>
    </w:pPr>
    <w:rPr>
      <w:b/>
    </w:rPr>
  </w:style>
  <w:style w:type="table" w:customStyle="1" w:styleId="210">
    <w:name w:val="Сетка таблицы21"/>
    <w:basedOn w:val="a3"/>
    <w:next w:val="a7"/>
    <w:uiPriority w:val="59"/>
    <w:rsid w:val="003C3B00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Пункт Знак1"/>
    <w:link w:val="a"/>
    <w:locked/>
    <w:rsid w:val="004F100E"/>
    <w:rPr>
      <w:rFonts w:ascii="Times New Roman" w:eastAsia="Times New Roman" w:hAnsi="Times New Roman"/>
      <w:snapToGrid/>
      <w:sz w:val="28"/>
    </w:rPr>
  </w:style>
  <w:style w:type="character" w:customStyle="1" w:styleId="af0">
    <w:name w:val="комментарий"/>
    <w:rsid w:val="00147CB9"/>
    <w:rPr>
      <w:b/>
      <w:i/>
      <w:shd w:val="clear" w:color="auto" w:fill="FFFF99"/>
    </w:rPr>
  </w:style>
  <w:style w:type="paragraph" w:styleId="af1">
    <w:name w:val="Body Text"/>
    <w:aliases w:val="Основной текст Знак Знак Знак Знак,Iiaienu1,Oaeno1,Òåêñò1,Текст1"/>
    <w:basedOn w:val="a1"/>
    <w:link w:val="af2"/>
    <w:rsid w:val="00147CB9"/>
    <w:pPr>
      <w:tabs>
        <w:tab w:val="right" w:pos="9360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Знак"/>
    <w:aliases w:val="Основной текст Знак Знак Знак Знак Знак1,Iiaienu1 Знак1,Oaeno1 Знак1,Òåêñò1 Знак1,Текст1 Знак1"/>
    <w:link w:val="af1"/>
    <w:rsid w:val="00147C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125">
    <w:name w:val="Стиль 13 пт По ширине Первая строка:  125 см"/>
    <w:basedOn w:val="a1"/>
    <w:rsid w:val="00147CB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table" w:customStyle="1" w:styleId="14">
    <w:name w:val="Сетка таблицы1"/>
    <w:basedOn w:val="a3"/>
    <w:next w:val="a7"/>
    <w:uiPriority w:val="59"/>
    <w:rsid w:val="0087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next w:val="a7"/>
    <w:uiPriority w:val="59"/>
    <w:rsid w:val="0087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1"/>
    <w:rsid w:val="00875F24"/>
    <w:pPr>
      <w:tabs>
        <w:tab w:val="left" w:pos="0"/>
        <w:tab w:val="left" w:pos="864"/>
        <w:tab w:val="left" w:pos="4896"/>
      </w:tabs>
      <w:spacing w:after="0" w:line="240" w:lineRule="auto"/>
      <w:ind w:firstLine="709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styleId="af3">
    <w:name w:val="annotation reference"/>
    <w:semiHidden/>
    <w:unhideWhenUsed/>
    <w:rsid w:val="00875F24"/>
    <w:rPr>
      <w:sz w:val="16"/>
      <w:szCs w:val="16"/>
    </w:rPr>
  </w:style>
  <w:style w:type="paragraph" w:styleId="af4">
    <w:name w:val="annotation text"/>
    <w:basedOn w:val="a1"/>
    <w:link w:val="af5"/>
    <w:semiHidden/>
    <w:unhideWhenUsed/>
    <w:rsid w:val="00875F24"/>
    <w:pPr>
      <w:spacing w:after="0" w:line="240" w:lineRule="auto"/>
      <w:ind w:firstLine="567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af5">
    <w:name w:val="Текст примечания Знак"/>
    <w:link w:val="af4"/>
    <w:semiHidden/>
    <w:rsid w:val="00875F2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875F24"/>
    <w:rPr>
      <w:b/>
      <w:bCs/>
    </w:rPr>
  </w:style>
  <w:style w:type="character" w:customStyle="1" w:styleId="af7">
    <w:name w:val="Тема примечания Знак"/>
    <w:link w:val="af6"/>
    <w:semiHidden/>
    <w:rsid w:val="00875F24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character" w:styleId="af8">
    <w:name w:val="Subtle Emphasis"/>
    <w:uiPriority w:val="19"/>
    <w:qFormat/>
    <w:rsid w:val="00875F24"/>
    <w:rPr>
      <w:i/>
      <w:iCs/>
      <w:color w:val="808080"/>
    </w:rPr>
  </w:style>
  <w:style w:type="numbering" w:customStyle="1" w:styleId="WW8Num31">
    <w:name w:val="WW8Num31"/>
    <w:basedOn w:val="a4"/>
    <w:rsid w:val="00875F24"/>
  </w:style>
  <w:style w:type="numbering" w:customStyle="1" w:styleId="WW8Num32">
    <w:name w:val="WW8Num32"/>
    <w:basedOn w:val="a4"/>
    <w:rsid w:val="00875F24"/>
  </w:style>
  <w:style w:type="table" w:customStyle="1" w:styleId="TableStyle0">
    <w:name w:val="TableStyle0"/>
    <w:rsid w:val="00875F24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3"/>
    <w:next w:val="a7"/>
    <w:uiPriority w:val="59"/>
    <w:rsid w:val="00E82C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7"/>
    <w:uiPriority w:val="59"/>
    <w:rsid w:val="00E82C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H3 Знак,Заголовок подпукта (1.1.1) Знак,Level 1 - 1 Знак"/>
    <w:link w:val="3"/>
    <w:rsid w:val="004B51F7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aliases w:val="H4 Знак,H41 Знак,Sub-Minor Знак,Level 2 - a Знак"/>
    <w:link w:val="4"/>
    <w:rsid w:val="004B51F7"/>
    <w:rPr>
      <w:rFonts w:ascii="Arial" w:eastAsia="SimSun" w:hAnsi="Arial"/>
      <w:b/>
      <w:sz w:val="24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link w:val="5"/>
    <w:rsid w:val="004B51F7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aliases w:val="Legal Level 1. Знак"/>
    <w:link w:val="6"/>
    <w:rsid w:val="004B51F7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aliases w:val="Appendix Header Знак,Legal Level 1.1. Знак"/>
    <w:link w:val="7"/>
    <w:rsid w:val="004B51F7"/>
    <w:rPr>
      <w:rFonts w:ascii="Arial" w:eastAsia="Times New Roman" w:hAnsi="Arial"/>
    </w:rPr>
  </w:style>
  <w:style w:type="character" w:customStyle="1" w:styleId="80">
    <w:name w:val="Заголовок 8 Знак"/>
    <w:aliases w:val="Legal Level 1.1.1. Знак"/>
    <w:link w:val="8"/>
    <w:rsid w:val="004B51F7"/>
    <w:rPr>
      <w:rFonts w:ascii="Arial" w:eastAsia="Times New Roman" w:hAnsi="Arial"/>
      <w:i/>
    </w:rPr>
  </w:style>
  <w:style w:type="character" w:customStyle="1" w:styleId="90">
    <w:name w:val="Заголовок 9 Знак"/>
    <w:aliases w:val="Legal Level 1.1.1.1. Знак"/>
    <w:link w:val="9"/>
    <w:rsid w:val="004B51F7"/>
    <w:rPr>
      <w:rFonts w:ascii="Arial" w:eastAsia="Times New Roman" w:hAnsi="Arial"/>
      <w:b/>
      <w:i/>
      <w:sz w:val="18"/>
    </w:rPr>
  </w:style>
  <w:style w:type="paragraph" w:customStyle="1" w:styleId="af9">
    <w:name w:val="Стиль ТЗ"/>
    <w:basedOn w:val="a1"/>
    <w:link w:val="afa"/>
    <w:qFormat/>
    <w:rsid w:val="004B51F7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a">
    <w:name w:val="Стиль ТЗ Знак"/>
    <w:link w:val="af9"/>
    <w:rsid w:val="004B51F7"/>
    <w:rPr>
      <w:rFonts w:ascii="Times New Roman" w:eastAsia="Times New Roman" w:hAnsi="Times New Roman"/>
      <w:sz w:val="28"/>
      <w:szCs w:val="24"/>
    </w:rPr>
  </w:style>
  <w:style w:type="paragraph" w:customStyle="1" w:styleId="140">
    <w:name w:val="Стиль 14"/>
    <w:basedOn w:val="af1"/>
    <w:link w:val="141"/>
    <w:qFormat/>
    <w:rsid w:val="004B51F7"/>
    <w:pPr>
      <w:tabs>
        <w:tab w:val="clear" w:pos="9360"/>
      </w:tabs>
      <w:spacing w:line="360" w:lineRule="auto"/>
      <w:ind w:firstLine="567"/>
      <w:jc w:val="both"/>
    </w:pPr>
    <w:rPr>
      <w:rFonts w:ascii="Arial" w:hAnsi="Arial"/>
      <w:szCs w:val="20"/>
    </w:rPr>
  </w:style>
  <w:style w:type="character" w:customStyle="1" w:styleId="141">
    <w:name w:val="Стиль 14 Знак"/>
    <w:link w:val="140"/>
    <w:rsid w:val="004B51F7"/>
    <w:rPr>
      <w:rFonts w:ascii="Arial" w:eastAsia="Times New Roman" w:hAnsi="Arial"/>
      <w:sz w:val="28"/>
    </w:rPr>
  </w:style>
  <w:style w:type="paragraph" w:customStyle="1" w:styleId="10">
    <w:name w:val="СтильТЗ 1 уровень"/>
    <w:basedOn w:val="1"/>
    <w:qFormat/>
    <w:rsid w:val="004B51F7"/>
    <w:pPr>
      <w:keepLines w:val="0"/>
      <w:pageBreakBefore w:val="0"/>
      <w:numPr>
        <w:numId w:val="13"/>
      </w:numPr>
      <w:suppressAutoHyphens w:val="0"/>
      <w:autoSpaceDE w:val="0"/>
      <w:autoSpaceDN w:val="0"/>
      <w:adjustRightInd w:val="0"/>
      <w:spacing w:before="0" w:after="0" w:line="360" w:lineRule="auto"/>
      <w:jc w:val="both"/>
    </w:pPr>
    <w:rPr>
      <w:rFonts w:ascii="Times New Roman" w:hAnsi="Times New Roman"/>
      <w:bCs/>
      <w:caps/>
      <w:kern w:val="0"/>
      <w:sz w:val="26"/>
      <w:szCs w:val="28"/>
    </w:rPr>
  </w:style>
  <w:style w:type="paragraph" w:customStyle="1" w:styleId="20">
    <w:name w:val="СтильТЗ 2 уровень"/>
    <w:basedOn w:val="2"/>
    <w:qFormat/>
    <w:rsid w:val="004B51F7"/>
    <w:pPr>
      <w:numPr>
        <w:numId w:val="13"/>
      </w:numPr>
      <w:suppressAutoHyphens w:val="0"/>
      <w:spacing w:before="0" w:after="240"/>
    </w:pPr>
    <w:rPr>
      <w:rFonts w:cs="Arial"/>
      <w:bCs/>
      <w:snapToGrid/>
      <w:sz w:val="26"/>
      <w:szCs w:val="26"/>
    </w:rPr>
  </w:style>
  <w:style w:type="paragraph" w:customStyle="1" w:styleId="42">
    <w:name w:val="Стиль4"/>
    <w:basedOn w:val="4"/>
    <w:next w:val="a1"/>
    <w:link w:val="43"/>
    <w:qFormat/>
    <w:rsid w:val="004B51F7"/>
    <w:pPr>
      <w:spacing w:before="360" w:after="0" w:line="360" w:lineRule="auto"/>
      <w:ind w:left="1211" w:hanging="360"/>
      <w:jc w:val="both"/>
    </w:pPr>
    <w:rPr>
      <w:rFonts w:eastAsia="Times New Roman"/>
      <w:b w:val="0"/>
      <w:bCs/>
      <w:sz w:val="26"/>
      <w:szCs w:val="26"/>
    </w:rPr>
  </w:style>
  <w:style w:type="character" w:customStyle="1" w:styleId="43">
    <w:name w:val="Стиль4 Знак"/>
    <w:link w:val="42"/>
    <w:rsid w:val="004B51F7"/>
    <w:rPr>
      <w:rFonts w:ascii="Arial" w:eastAsia="Times New Roman" w:hAnsi="Arial"/>
      <w:bCs/>
      <w:sz w:val="26"/>
      <w:szCs w:val="26"/>
    </w:rPr>
  </w:style>
  <w:style w:type="character" w:customStyle="1" w:styleId="212">
    <w:name w:val="Заголовок 2 Знак1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5 Знак"/>
    <w:rsid w:val="004B51F7"/>
    <w:rPr>
      <w:rFonts w:ascii="Arial" w:eastAsia="SimSun" w:hAnsi="Arial" w:cs="Times New Roman"/>
      <w:b/>
      <w:i/>
      <w:sz w:val="28"/>
    </w:rPr>
  </w:style>
  <w:style w:type="paragraph" w:styleId="15">
    <w:name w:val="toc 1"/>
    <w:basedOn w:val="a1"/>
    <w:next w:val="a1"/>
    <w:autoRedefine/>
    <w:uiPriority w:val="39"/>
    <w:qFormat/>
    <w:rsid w:val="004B51F7"/>
    <w:pPr>
      <w:tabs>
        <w:tab w:val="right" w:leader="dot" w:pos="10195"/>
      </w:tabs>
      <w:spacing w:before="120" w:after="120" w:line="240" w:lineRule="auto"/>
      <w:ind w:left="284" w:hanging="284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styleId="24">
    <w:name w:val="toc 2"/>
    <w:basedOn w:val="a1"/>
    <w:next w:val="a1"/>
    <w:autoRedefine/>
    <w:uiPriority w:val="39"/>
    <w:qFormat/>
    <w:rsid w:val="006270E1"/>
    <w:pPr>
      <w:tabs>
        <w:tab w:val="left" w:pos="709"/>
        <w:tab w:val="left" w:pos="1100"/>
        <w:tab w:val="right" w:leader="dot" w:pos="9639"/>
      </w:tabs>
      <w:spacing w:after="0" w:line="240" w:lineRule="auto"/>
      <w:ind w:left="280"/>
    </w:pPr>
    <w:rPr>
      <w:rFonts w:ascii="Times New Roman" w:eastAsia="Times New Roman" w:hAnsi="Times New Roman"/>
      <w:smallCaps/>
      <w:sz w:val="24"/>
      <w:szCs w:val="24"/>
      <w:lang w:eastAsia="ru-RU"/>
    </w:rPr>
  </w:style>
  <w:style w:type="paragraph" w:styleId="32">
    <w:name w:val="toc 3"/>
    <w:basedOn w:val="a1"/>
    <w:next w:val="a1"/>
    <w:autoRedefine/>
    <w:uiPriority w:val="39"/>
    <w:qFormat/>
    <w:rsid w:val="004B51F7"/>
    <w:pPr>
      <w:spacing w:after="0" w:line="240" w:lineRule="auto"/>
      <w:ind w:left="560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afb">
    <w:name w:val="caption"/>
    <w:basedOn w:val="a1"/>
    <w:next w:val="a1"/>
    <w:qFormat/>
    <w:rsid w:val="004B51F7"/>
    <w:pPr>
      <w:tabs>
        <w:tab w:val="left" w:pos="34"/>
        <w:tab w:val="left" w:pos="513"/>
        <w:tab w:val="left" w:pos="965"/>
      </w:tabs>
      <w:spacing w:before="120" w:after="120" w:line="240" w:lineRule="auto"/>
      <w:ind w:left="72" w:hanging="34"/>
    </w:pPr>
    <w:rPr>
      <w:rFonts w:ascii="Times New Roman" w:eastAsia="Times New Roman" w:hAnsi="Times New Roman"/>
      <w:b/>
      <w:bCs/>
      <w:lang w:eastAsia="ru-RU"/>
    </w:rPr>
  </w:style>
  <w:style w:type="paragraph" w:styleId="afc">
    <w:name w:val="Title"/>
    <w:basedOn w:val="a1"/>
    <w:link w:val="afd"/>
    <w:qFormat/>
    <w:rsid w:val="004B51F7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afd">
    <w:name w:val="Название Знак"/>
    <w:link w:val="afc"/>
    <w:rsid w:val="004B51F7"/>
    <w:rPr>
      <w:rFonts w:ascii="Times New Roman" w:eastAsia="Times New Roman" w:hAnsi="Times New Roman"/>
      <w:sz w:val="36"/>
    </w:rPr>
  </w:style>
  <w:style w:type="character" w:styleId="afe">
    <w:name w:val="Strong"/>
    <w:qFormat/>
    <w:rsid w:val="004B51F7"/>
    <w:rPr>
      <w:b/>
      <w:bCs/>
    </w:rPr>
  </w:style>
  <w:style w:type="character" w:styleId="aff">
    <w:name w:val="Emphasis"/>
    <w:qFormat/>
    <w:rsid w:val="004B51F7"/>
    <w:rPr>
      <w:i/>
      <w:iCs/>
    </w:rPr>
  </w:style>
  <w:style w:type="paragraph" w:styleId="aff0">
    <w:name w:val="No Spacing"/>
    <w:link w:val="aff1"/>
    <w:uiPriority w:val="99"/>
    <w:qFormat/>
    <w:rsid w:val="004B51F7"/>
    <w:rPr>
      <w:rFonts w:eastAsia="Times New Roman"/>
      <w:sz w:val="22"/>
      <w:szCs w:val="22"/>
    </w:rPr>
  </w:style>
  <w:style w:type="character" w:customStyle="1" w:styleId="aff1">
    <w:name w:val="Без интервала Знак"/>
    <w:link w:val="aff0"/>
    <w:uiPriority w:val="99"/>
    <w:rsid w:val="004B51F7"/>
    <w:rPr>
      <w:rFonts w:eastAsia="Times New Roman"/>
      <w:sz w:val="22"/>
      <w:szCs w:val="22"/>
      <w:lang w:bidi="ar-SA"/>
    </w:rPr>
  </w:style>
  <w:style w:type="character" w:customStyle="1" w:styleId="ab">
    <w:name w:val="Абзац списка Знак"/>
    <w:aliases w:val="Абзац1 Знак"/>
    <w:link w:val="aa"/>
    <w:uiPriority w:val="34"/>
    <w:locked/>
    <w:rsid w:val="004B51F7"/>
    <w:rPr>
      <w:sz w:val="22"/>
      <w:szCs w:val="22"/>
      <w:lang w:eastAsia="en-US"/>
    </w:rPr>
  </w:style>
  <w:style w:type="paragraph" w:styleId="aff2">
    <w:name w:val="TOC Heading"/>
    <w:basedOn w:val="1"/>
    <w:next w:val="a1"/>
    <w:uiPriority w:val="39"/>
    <w:unhideWhenUsed/>
    <w:qFormat/>
    <w:rsid w:val="004B51F7"/>
    <w:pPr>
      <w:pageBreakBefore w:val="0"/>
      <w:numPr>
        <w:numId w:val="0"/>
      </w:numPr>
      <w:suppressAutoHyphens w:val="0"/>
      <w:spacing w:after="0" w:line="276" w:lineRule="auto"/>
      <w:ind w:firstLine="720"/>
      <w:jc w:val="both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itemtext1">
    <w:name w:val="itemtext1"/>
    <w:rsid w:val="004B51F7"/>
    <w:rPr>
      <w:rFonts w:ascii="Segoe UI" w:hAnsi="Segoe UI" w:cs="Segoe UI" w:hint="default"/>
      <w:color w:val="000000"/>
      <w:sz w:val="20"/>
      <w:szCs w:val="20"/>
    </w:rPr>
  </w:style>
  <w:style w:type="paragraph" w:styleId="aff3">
    <w:name w:val="footnote text"/>
    <w:basedOn w:val="a1"/>
    <w:link w:val="aff4"/>
    <w:rsid w:val="0051708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4">
    <w:name w:val="Текст сноски Знак"/>
    <w:link w:val="aff3"/>
    <w:rsid w:val="0051708E"/>
    <w:rPr>
      <w:rFonts w:ascii="Times New Roman" w:eastAsia="Times New Roman" w:hAnsi="Times New Roman"/>
    </w:rPr>
  </w:style>
  <w:style w:type="character" w:styleId="aff5">
    <w:name w:val="footnote reference"/>
    <w:rsid w:val="0051708E"/>
    <w:rPr>
      <w:vertAlign w:val="superscript"/>
    </w:rPr>
  </w:style>
  <w:style w:type="paragraph" w:customStyle="1" w:styleId="aff6">
    <w:name w:val="Знак"/>
    <w:basedOn w:val="a1"/>
    <w:rsid w:val="005170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7">
    <w:name w:val="Текстовый"/>
    <w:link w:val="aff8"/>
    <w:rsid w:val="0051708E"/>
    <w:pPr>
      <w:jc w:val="both"/>
    </w:pPr>
    <w:rPr>
      <w:rFonts w:ascii="Arial" w:eastAsia="Times New Roman" w:hAnsi="Arial"/>
    </w:rPr>
  </w:style>
  <w:style w:type="paragraph" w:customStyle="1" w:styleId="aff9">
    <w:name w:val="Подпункт договора"/>
    <w:basedOn w:val="a1"/>
    <w:rsid w:val="0051708E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a">
    <w:name w:val="Пункт договора"/>
    <w:basedOn w:val="aff7"/>
    <w:link w:val="affb"/>
    <w:rsid w:val="0051708E"/>
    <w:pPr>
      <w:tabs>
        <w:tab w:val="left" w:pos="705"/>
      </w:tabs>
      <w:ind w:left="705" w:hanging="705"/>
    </w:pPr>
  </w:style>
  <w:style w:type="paragraph" w:customStyle="1" w:styleId="affc">
    <w:name w:val="курсив в таблице"/>
    <w:basedOn w:val="aff7"/>
    <w:link w:val="affd"/>
    <w:rsid w:val="0051708E"/>
    <w:pPr>
      <w:widowControl w:val="0"/>
      <w:jc w:val="center"/>
    </w:pPr>
    <w:rPr>
      <w:i/>
      <w:sz w:val="12"/>
    </w:rPr>
  </w:style>
  <w:style w:type="paragraph" w:customStyle="1" w:styleId="CharChar0">
    <w:name w:val="Char Char"/>
    <w:basedOn w:val="a1"/>
    <w:rsid w:val="005170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8">
    <w:name w:val="Текстовый Знак"/>
    <w:link w:val="aff7"/>
    <w:rsid w:val="0051708E"/>
    <w:rPr>
      <w:rFonts w:ascii="Arial" w:eastAsia="Times New Roman" w:hAnsi="Arial"/>
      <w:lang w:val="ru-RU" w:eastAsia="ru-RU" w:bidi="ar-SA"/>
    </w:rPr>
  </w:style>
  <w:style w:type="character" w:customStyle="1" w:styleId="affb">
    <w:name w:val="Пункт договора Знак"/>
    <w:link w:val="affa"/>
    <w:locked/>
    <w:rsid w:val="0051708E"/>
    <w:rPr>
      <w:rFonts w:ascii="Arial" w:eastAsia="Times New Roman" w:hAnsi="Arial"/>
    </w:rPr>
  </w:style>
  <w:style w:type="character" w:customStyle="1" w:styleId="affd">
    <w:name w:val="курсив в таблице Знак"/>
    <w:link w:val="affc"/>
    <w:rsid w:val="0051708E"/>
    <w:rPr>
      <w:rFonts w:ascii="Arial" w:eastAsia="Times New Roman" w:hAnsi="Arial"/>
      <w:i/>
      <w:sz w:val="12"/>
    </w:rPr>
  </w:style>
  <w:style w:type="paragraph" w:customStyle="1" w:styleId="affe">
    <w:name w:val="текст в таблице"/>
    <w:basedOn w:val="aff7"/>
    <w:rsid w:val="0051708E"/>
    <w:pPr>
      <w:widowControl w:val="0"/>
      <w:jc w:val="left"/>
    </w:pPr>
    <w:rPr>
      <w:caps/>
      <w:sz w:val="12"/>
    </w:rPr>
  </w:style>
  <w:style w:type="character" w:customStyle="1" w:styleId="16">
    <w:name w:val="Основной текст Знак1"/>
    <w:aliases w:val="Основной текст Знак Знак Знак Знак Знак,Iiaienu1 Знак,Oaeno1 Знак,Òåêñò1 Знак,Текст1 Знак"/>
    <w:rsid w:val="0051708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ff">
    <w:name w:val="Body Text Indent"/>
    <w:basedOn w:val="a1"/>
    <w:link w:val="afff0"/>
    <w:unhideWhenUsed/>
    <w:rsid w:val="0051708E"/>
    <w:pPr>
      <w:spacing w:after="120" w:line="360" w:lineRule="auto"/>
      <w:ind w:left="283"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afff0">
    <w:name w:val="Основной текст с отступом Знак"/>
    <w:link w:val="afff"/>
    <w:rsid w:val="0051708E"/>
    <w:rPr>
      <w:rFonts w:ascii="Times New Roman" w:eastAsia="Times New Roman" w:hAnsi="Times New Roman"/>
      <w:snapToGrid/>
      <w:sz w:val="28"/>
    </w:rPr>
  </w:style>
  <w:style w:type="paragraph" w:styleId="33">
    <w:name w:val="Body Text Indent 3"/>
    <w:basedOn w:val="a1"/>
    <w:link w:val="34"/>
    <w:unhideWhenUsed/>
    <w:rsid w:val="0051708E"/>
    <w:pPr>
      <w:spacing w:after="120" w:line="360" w:lineRule="auto"/>
      <w:ind w:left="283" w:firstLine="567"/>
      <w:jc w:val="both"/>
    </w:pPr>
    <w:rPr>
      <w:rFonts w:ascii="Times New Roman" w:eastAsia="Times New Roman" w:hAnsi="Times New Roman"/>
      <w:snapToGrid w:val="0"/>
      <w:sz w:val="16"/>
      <w:szCs w:val="16"/>
    </w:rPr>
  </w:style>
  <w:style w:type="character" w:customStyle="1" w:styleId="34">
    <w:name w:val="Основной текст с отступом 3 Знак"/>
    <w:link w:val="33"/>
    <w:rsid w:val="0051708E"/>
    <w:rPr>
      <w:rFonts w:ascii="Times New Roman" w:eastAsia="Times New Roman" w:hAnsi="Times New Roman"/>
      <w:snapToGrid/>
      <w:sz w:val="16"/>
      <w:szCs w:val="16"/>
    </w:rPr>
  </w:style>
  <w:style w:type="paragraph" w:styleId="25">
    <w:name w:val="Body Text Indent 2"/>
    <w:basedOn w:val="a1"/>
    <w:link w:val="26"/>
    <w:unhideWhenUsed/>
    <w:rsid w:val="0051708E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26">
    <w:name w:val="Основной текст с отступом 2 Знак"/>
    <w:link w:val="25"/>
    <w:rsid w:val="0051708E"/>
    <w:rPr>
      <w:rFonts w:ascii="Times New Roman" w:eastAsia="Times New Roman" w:hAnsi="Times New Roman"/>
      <w:snapToGrid/>
      <w:sz w:val="28"/>
    </w:rPr>
  </w:style>
  <w:style w:type="paragraph" w:styleId="27">
    <w:name w:val="Body Text 2"/>
    <w:basedOn w:val="a1"/>
    <w:link w:val="28"/>
    <w:unhideWhenUsed/>
    <w:rsid w:val="0051708E"/>
    <w:pPr>
      <w:spacing w:after="120" w:line="480" w:lineRule="auto"/>
      <w:ind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28">
    <w:name w:val="Основной текст 2 Знак"/>
    <w:link w:val="27"/>
    <w:rsid w:val="0051708E"/>
    <w:rPr>
      <w:rFonts w:ascii="Times New Roman" w:eastAsia="Times New Roman" w:hAnsi="Times New Roman"/>
      <w:snapToGrid/>
      <w:sz w:val="28"/>
    </w:rPr>
  </w:style>
  <w:style w:type="numbering" w:customStyle="1" w:styleId="17">
    <w:name w:val="Нет списка1"/>
    <w:next w:val="a4"/>
    <w:uiPriority w:val="99"/>
    <w:semiHidden/>
    <w:unhideWhenUsed/>
    <w:rsid w:val="0051708E"/>
  </w:style>
  <w:style w:type="paragraph" w:styleId="35">
    <w:name w:val="Body Text 3"/>
    <w:basedOn w:val="a1"/>
    <w:link w:val="36"/>
    <w:rsid w:val="0051708E"/>
    <w:pPr>
      <w:spacing w:after="0" w:line="240" w:lineRule="auto"/>
      <w:ind w:right="-567"/>
      <w:jc w:val="both"/>
    </w:pPr>
    <w:rPr>
      <w:rFonts w:ascii="Times New Roman" w:eastAsia="Times New Roman" w:hAnsi="Times New Roman"/>
      <w:szCs w:val="20"/>
    </w:rPr>
  </w:style>
  <w:style w:type="character" w:customStyle="1" w:styleId="36">
    <w:name w:val="Основной текст 3 Знак"/>
    <w:link w:val="35"/>
    <w:rsid w:val="0051708E"/>
    <w:rPr>
      <w:rFonts w:ascii="Times New Roman" w:eastAsia="Times New Roman" w:hAnsi="Times New Roman"/>
      <w:sz w:val="22"/>
    </w:rPr>
  </w:style>
  <w:style w:type="paragraph" w:customStyle="1" w:styleId="Normalletter">
    <w:name w:val="Normal letter"/>
    <w:basedOn w:val="a1"/>
    <w:rsid w:val="0051708E"/>
    <w:pPr>
      <w:spacing w:after="0" w:line="240" w:lineRule="auto"/>
      <w:jc w:val="both"/>
    </w:pPr>
    <w:rPr>
      <w:rFonts w:ascii="Baltica" w:eastAsia="Times New Roman" w:hAnsi="Baltica"/>
      <w:sz w:val="24"/>
      <w:szCs w:val="20"/>
      <w:lang w:val="en-US" w:eastAsia="ru-RU"/>
    </w:rPr>
  </w:style>
  <w:style w:type="paragraph" w:customStyle="1" w:styleId="ConsNormal">
    <w:name w:val="ConsNormal"/>
    <w:rsid w:val="0051708E"/>
    <w:pPr>
      <w:ind w:right="19772" w:firstLine="720"/>
    </w:pPr>
    <w:rPr>
      <w:rFonts w:ascii="Arial" w:eastAsia="Times New Roman" w:hAnsi="Arial"/>
      <w:snapToGrid w:val="0"/>
    </w:rPr>
  </w:style>
  <w:style w:type="paragraph" w:customStyle="1" w:styleId="29">
    <w:name w:val="?????2"/>
    <w:basedOn w:val="a1"/>
    <w:rsid w:val="0051708E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/>
      <w:szCs w:val="20"/>
      <w:lang w:eastAsia="ru-RU"/>
    </w:rPr>
  </w:style>
  <w:style w:type="paragraph" w:styleId="afff1">
    <w:name w:val="Block Text"/>
    <w:basedOn w:val="a1"/>
    <w:rsid w:val="0051708E"/>
    <w:pPr>
      <w:spacing w:after="0" w:line="240" w:lineRule="auto"/>
      <w:ind w:left="709" w:right="-1" w:firstLine="11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afff2">
    <w:name w:val="Знак Знак Знак Знак Знак Знак Знак Знак Знак"/>
    <w:basedOn w:val="a1"/>
    <w:rsid w:val="005170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lauseXX">
    <w:name w:val="Clause X.X"/>
    <w:basedOn w:val="a1"/>
    <w:autoRedefine/>
    <w:rsid w:val="0051708E"/>
    <w:pPr>
      <w:spacing w:before="120" w:after="0" w:line="240" w:lineRule="auto"/>
      <w:ind w:firstLine="567"/>
      <w:jc w:val="both"/>
    </w:pPr>
    <w:rPr>
      <w:rFonts w:ascii="Times New Roman" w:eastAsia="SimSun" w:hAnsi="Times New Roman"/>
      <w:lang w:eastAsia="zh-CN"/>
    </w:rPr>
  </w:style>
  <w:style w:type="paragraph" w:styleId="afff3">
    <w:name w:val="endnote text"/>
    <w:basedOn w:val="a1"/>
    <w:link w:val="afff4"/>
    <w:rsid w:val="0051708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f4">
    <w:name w:val="Текст концевой сноски Знак"/>
    <w:link w:val="afff3"/>
    <w:rsid w:val="0051708E"/>
    <w:rPr>
      <w:rFonts w:ascii="Times New Roman" w:eastAsia="Times New Roman" w:hAnsi="Times New Roman"/>
    </w:rPr>
  </w:style>
  <w:style w:type="paragraph" w:customStyle="1" w:styleId="pr">
    <w:name w:val="pr"/>
    <w:basedOn w:val="a1"/>
    <w:rsid w:val="0051708E"/>
    <w:pPr>
      <w:spacing w:before="100" w:beforeAutospacing="1" w:after="100" w:afterAutospacing="1" w:line="240" w:lineRule="auto"/>
      <w:ind w:firstLine="180"/>
      <w:jc w:val="both"/>
    </w:pPr>
    <w:rPr>
      <w:rFonts w:ascii="Times New Roman" w:eastAsia="Times New Roman" w:hAnsi="Times New Roman"/>
      <w:color w:val="001F4B"/>
      <w:sz w:val="20"/>
      <w:szCs w:val="20"/>
      <w:lang w:eastAsia="ru-RU"/>
    </w:rPr>
  </w:style>
  <w:style w:type="paragraph" w:styleId="afff5">
    <w:name w:val="Revision"/>
    <w:hidden/>
    <w:uiPriority w:val="99"/>
    <w:semiHidden/>
    <w:rsid w:val="0051708E"/>
    <w:rPr>
      <w:rFonts w:ascii="Times New Roman" w:eastAsia="Times New Roman" w:hAnsi="Times New Roman"/>
    </w:rPr>
  </w:style>
  <w:style w:type="paragraph" w:customStyle="1" w:styleId="2a">
    <w:name w:val="Обычный2"/>
    <w:rsid w:val="0051708E"/>
    <w:pPr>
      <w:widowControl w:val="0"/>
    </w:pPr>
    <w:rPr>
      <w:rFonts w:ascii="Times New Roman" w:eastAsia="Times New Roman" w:hAnsi="Times New Roman"/>
      <w:snapToGrid w:val="0"/>
    </w:rPr>
  </w:style>
  <w:style w:type="numbering" w:customStyle="1" w:styleId="2b">
    <w:name w:val="Нет списка2"/>
    <w:next w:val="a4"/>
    <w:uiPriority w:val="99"/>
    <w:semiHidden/>
    <w:unhideWhenUsed/>
    <w:rsid w:val="0051708E"/>
  </w:style>
  <w:style w:type="paragraph" w:customStyle="1" w:styleId="afff6">
    <w:name w:val="Заголовок"/>
    <w:basedOn w:val="a1"/>
    <w:next w:val="af1"/>
    <w:rsid w:val="0051708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ff7">
    <w:name w:val="Normal (Web)"/>
    <w:aliases w:val="Обычный (Web), Знак Знак1,Знак Знак1"/>
    <w:basedOn w:val="a1"/>
    <w:link w:val="afff8"/>
    <w:uiPriority w:val="99"/>
    <w:rsid w:val="0051708E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TZ">
    <w:name w:val="TZ"/>
    <w:basedOn w:val="a1"/>
    <w:link w:val="TZ0"/>
    <w:qFormat/>
    <w:rsid w:val="0051708E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Z0">
    <w:name w:val="TZ Знак"/>
    <w:link w:val="TZ"/>
    <w:rsid w:val="0051708E"/>
    <w:rPr>
      <w:rFonts w:ascii="Times New Roman" w:eastAsia="Times New Roman" w:hAnsi="Times New Roman"/>
      <w:sz w:val="24"/>
      <w:szCs w:val="24"/>
    </w:rPr>
  </w:style>
  <w:style w:type="character" w:customStyle="1" w:styleId="afff8">
    <w:name w:val="Обычный (веб) Знак"/>
    <w:aliases w:val="Обычный (Web) Знак, Знак Знак1 Знак,Знак Знак1 Знак"/>
    <w:link w:val="afff7"/>
    <w:uiPriority w:val="99"/>
    <w:rsid w:val="0051708E"/>
    <w:rPr>
      <w:rFonts w:ascii="Times New Roman" w:eastAsia="Andale Sans UI" w:hAnsi="Times New Roman"/>
      <w:kern w:val="1"/>
      <w:sz w:val="24"/>
      <w:szCs w:val="24"/>
      <w:lang w:eastAsia="en-US"/>
    </w:rPr>
  </w:style>
  <w:style w:type="table" w:customStyle="1" w:styleId="110">
    <w:name w:val="Сетка таблицы11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51708E"/>
  </w:style>
  <w:style w:type="table" w:customStyle="1" w:styleId="120">
    <w:name w:val="Сетка таблицы12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4"/>
    <w:uiPriority w:val="99"/>
    <w:semiHidden/>
    <w:unhideWhenUsed/>
    <w:rsid w:val="0051708E"/>
  </w:style>
  <w:style w:type="table" w:customStyle="1" w:styleId="130">
    <w:name w:val="Сетка таблицы13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FollowedHyperlink"/>
    <w:uiPriority w:val="99"/>
    <w:semiHidden/>
    <w:unhideWhenUsed/>
    <w:rsid w:val="0051708E"/>
    <w:rPr>
      <w:color w:val="800080"/>
      <w:u w:val="single"/>
    </w:rPr>
  </w:style>
  <w:style w:type="table" w:customStyle="1" w:styleId="440">
    <w:name w:val="Сетка таблицы44"/>
    <w:basedOn w:val="a3"/>
    <w:uiPriority w:val="59"/>
    <w:rsid w:val="005170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_____Microsoft_Office_Excel1.xlsx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CF40A-496C-430F-84D3-2FE7C2CA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21</Pages>
  <Words>6666</Words>
  <Characters>37999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44576</CharactersWithSpaces>
  <SharedDoc>false</SharedDoc>
  <HLinks>
    <vt:vector size="12" baseType="variant"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3014721</vt:i4>
      </vt:variant>
      <vt:variant>
        <vt:i4>0</vt:i4>
      </vt:variant>
      <vt:variant>
        <vt:i4>0</vt:i4>
      </vt:variant>
      <vt:variant>
        <vt:i4>5</vt:i4>
      </vt:variant>
      <vt:variant>
        <vt:lpwstr>mailto:blm@esb.mari.ru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Кондакова М.Н.</dc:creator>
  <cp:lastModifiedBy>Бердинская Л.М.</cp:lastModifiedBy>
  <cp:revision>7</cp:revision>
  <cp:lastPrinted>2017-02-17T08:55:00Z</cp:lastPrinted>
  <dcterms:created xsi:type="dcterms:W3CDTF">2017-02-17T08:19:00Z</dcterms:created>
  <dcterms:modified xsi:type="dcterms:W3CDTF">2017-02-17T12:27:00Z</dcterms:modified>
</cp:coreProperties>
</file>