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14E" w:rsidRPr="00EB582A" w:rsidRDefault="007929DC" w:rsidP="00621BAA">
      <w:pPr>
        <w:tabs>
          <w:tab w:val="left" w:pos="3261"/>
        </w:tabs>
        <w:spacing w:after="0" w:line="240" w:lineRule="auto"/>
        <w:ind w:left="284"/>
        <w:jc w:val="right"/>
        <w:rPr>
          <w:rFonts w:ascii="Times New Roman" w:hAnsi="Times New Roman"/>
          <w:b/>
          <w:bCs/>
        </w:rPr>
      </w:pPr>
      <w:r>
        <w:rPr>
          <w:rFonts w:ascii="Times New Roman" w:hAnsi="Times New Roman"/>
          <w:b/>
          <w:bCs/>
        </w:rPr>
        <w:t xml:space="preserve">                                                                                        </w:t>
      </w:r>
      <w:r w:rsidR="00581618">
        <w:rPr>
          <w:rFonts w:ascii="Times New Roman" w:hAnsi="Times New Roman"/>
          <w:b/>
          <w:bCs/>
        </w:rPr>
        <w:t xml:space="preserve">      </w:t>
      </w:r>
      <w:r w:rsidR="0013314E" w:rsidRPr="00EB582A">
        <w:rPr>
          <w:rFonts w:ascii="Times New Roman" w:hAnsi="Times New Roman"/>
          <w:b/>
          <w:bCs/>
        </w:rPr>
        <w:t>УТВЕРЖДАЮ:</w:t>
      </w:r>
    </w:p>
    <w:p w:rsidR="007929DC" w:rsidRPr="007929DC" w:rsidRDefault="007929DC" w:rsidP="00621BAA">
      <w:pPr>
        <w:spacing w:after="0" w:line="240" w:lineRule="auto"/>
        <w:ind w:left="6663"/>
        <w:jc w:val="right"/>
        <w:rPr>
          <w:rFonts w:ascii="Times New Roman" w:hAnsi="Times New Roman"/>
        </w:rPr>
      </w:pPr>
      <w:r w:rsidRPr="007929DC">
        <w:rPr>
          <w:rFonts w:ascii="Times New Roman" w:hAnsi="Times New Roman"/>
        </w:rPr>
        <w:t xml:space="preserve">Заместитель генерального директора </w:t>
      </w:r>
      <w:r w:rsidR="00F74238">
        <w:rPr>
          <w:rFonts w:ascii="Times New Roman" w:hAnsi="Times New Roman"/>
        </w:rPr>
        <w:t>по экономике и финансам</w:t>
      </w:r>
      <w:r w:rsidR="00621BAA">
        <w:rPr>
          <w:rFonts w:ascii="Times New Roman" w:hAnsi="Times New Roman"/>
        </w:rPr>
        <w:t xml:space="preserve"> </w:t>
      </w:r>
      <w:r w:rsidR="00621BAA">
        <w:rPr>
          <w:rFonts w:ascii="Times New Roman" w:hAnsi="Times New Roman"/>
        </w:rPr>
        <w:br/>
      </w:r>
      <w:r w:rsidRPr="007929DC">
        <w:rPr>
          <w:rFonts w:ascii="Times New Roman" w:hAnsi="Times New Roman"/>
        </w:rPr>
        <w:t>ПАО «ТНС энерго Марий Эл»</w:t>
      </w:r>
    </w:p>
    <w:p w:rsidR="007929DC" w:rsidRPr="007929DC" w:rsidRDefault="007929DC" w:rsidP="007929DC">
      <w:pPr>
        <w:spacing w:after="0" w:line="240" w:lineRule="auto"/>
        <w:rPr>
          <w:rFonts w:ascii="Times New Roman" w:hAnsi="Times New Roman"/>
        </w:rPr>
      </w:pPr>
      <w:r>
        <w:rPr>
          <w:rFonts w:ascii="Times New Roman" w:hAnsi="Times New Roman"/>
        </w:rPr>
        <w:t xml:space="preserve">                                                                                                                                      </w:t>
      </w:r>
      <w:r w:rsidR="00621BAA">
        <w:rPr>
          <w:rFonts w:ascii="Times New Roman" w:hAnsi="Times New Roman"/>
        </w:rPr>
        <w:t>____________А.В. Шалиткин</w:t>
      </w:r>
    </w:p>
    <w:p w:rsidR="007929DC" w:rsidRPr="007929DC" w:rsidRDefault="00E1072C" w:rsidP="007929DC">
      <w:pPr>
        <w:spacing w:after="0" w:line="240" w:lineRule="auto"/>
        <w:ind w:left="7371"/>
        <w:rPr>
          <w:rFonts w:ascii="Times New Roman" w:hAnsi="Times New Roman"/>
        </w:rPr>
      </w:pPr>
      <w:r>
        <w:rPr>
          <w:rFonts w:ascii="Times New Roman" w:hAnsi="Times New Roman"/>
        </w:rPr>
        <w:t>«      »  _____________  2018</w:t>
      </w:r>
      <w:r w:rsidR="007929DC" w:rsidRPr="007929DC">
        <w:rPr>
          <w:rFonts w:ascii="Times New Roman" w:hAnsi="Times New Roman"/>
        </w:rPr>
        <w:t xml:space="preserve"> г.</w:t>
      </w:r>
    </w:p>
    <w:p w:rsidR="007929DC" w:rsidRPr="007929DC" w:rsidRDefault="007929DC" w:rsidP="007929DC">
      <w:pPr>
        <w:spacing w:line="240" w:lineRule="auto"/>
        <w:ind w:left="284"/>
        <w:rPr>
          <w:rFonts w:ascii="Times New Roman" w:hAnsi="Times New Roman"/>
          <w:sz w:val="24"/>
          <w:szCs w:val="24"/>
        </w:rPr>
      </w:pPr>
    </w:p>
    <w:p w:rsidR="0013314E" w:rsidRPr="0013314E" w:rsidRDefault="0013314E" w:rsidP="0013314E">
      <w:pPr>
        <w:spacing w:line="240" w:lineRule="auto"/>
        <w:ind w:left="284"/>
        <w:rPr>
          <w:rFonts w:ascii="Times New Roman" w:hAnsi="Times New Roman"/>
          <w:sz w:val="24"/>
          <w:szCs w:val="24"/>
        </w:rPr>
      </w:pPr>
    </w:p>
    <w:p w:rsidR="0013314E" w:rsidRPr="0013314E" w:rsidRDefault="0013314E" w:rsidP="0013314E">
      <w:pPr>
        <w:spacing w:line="240" w:lineRule="auto"/>
        <w:rPr>
          <w:rFonts w:ascii="Times New Roman" w:hAnsi="Times New Roman"/>
          <w:sz w:val="24"/>
          <w:szCs w:val="24"/>
        </w:rPr>
      </w:pPr>
    </w:p>
    <w:p w:rsidR="0013314E" w:rsidRPr="0013314E" w:rsidRDefault="0013314E" w:rsidP="0013314E">
      <w:pPr>
        <w:spacing w:line="240" w:lineRule="auto"/>
        <w:rPr>
          <w:rFonts w:ascii="Times New Roman" w:hAnsi="Times New Roman"/>
          <w:sz w:val="24"/>
          <w:szCs w:val="24"/>
        </w:rPr>
      </w:pPr>
    </w:p>
    <w:p w:rsidR="0013314E" w:rsidRPr="0013314E" w:rsidRDefault="0013314E" w:rsidP="0013314E">
      <w:pPr>
        <w:spacing w:line="240" w:lineRule="auto"/>
        <w:rPr>
          <w:rFonts w:ascii="Times New Roman" w:hAnsi="Times New Roman"/>
          <w:sz w:val="24"/>
          <w:szCs w:val="24"/>
        </w:rPr>
      </w:pPr>
    </w:p>
    <w:p w:rsidR="0013314E" w:rsidRPr="0013314E" w:rsidRDefault="0013314E" w:rsidP="0013314E">
      <w:pPr>
        <w:spacing w:line="240" w:lineRule="auto"/>
        <w:rPr>
          <w:rFonts w:ascii="Times New Roman" w:hAnsi="Times New Roman"/>
          <w:sz w:val="24"/>
          <w:szCs w:val="24"/>
        </w:rPr>
      </w:pPr>
    </w:p>
    <w:p w:rsidR="0013314E" w:rsidRPr="0013314E" w:rsidRDefault="0013314E" w:rsidP="0013314E">
      <w:pPr>
        <w:spacing w:line="240" w:lineRule="auto"/>
        <w:rPr>
          <w:rFonts w:ascii="Times New Roman" w:hAnsi="Times New Roman"/>
          <w:sz w:val="24"/>
          <w:szCs w:val="24"/>
        </w:rPr>
      </w:pPr>
    </w:p>
    <w:p w:rsidR="0013314E" w:rsidRPr="002A17AB" w:rsidRDefault="0013314E" w:rsidP="0013314E">
      <w:pPr>
        <w:spacing w:after="0" w:line="240" w:lineRule="auto"/>
        <w:jc w:val="center"/>
        <w:outlineLvl w:val="0"/>
        <w:rPr>
          <w:rFonts w:ascii="Times New Roman" w:hAnsi="Times New Roman"/>
          <w:b/>
          <w:sz w:val="24"/>
          <w:szCs w:val="24"/>
        </w:rPr>
      </w:pPr>
      <w:bookmarkStart w:id="0" w:name="_Toc518119232"/>
      <w:r w:rsidRPr="002A17AB">
        <w:rPr>
          <w:rFonts w:ascii="Times New Roman" w:hAnsi="Times New Roman"/>
          <w:b/>
          <w:sz w:val="24"/>
          <w:szCs w:val="24"/>
        </w:rPr>
        <w:t>Документация</w:t>
      </w:r>
      <w:bookmarkEnd w:id="0"/>
      <w:r w:rsidRPr="002A17AB">
        <w:rPr>
          <w:rFonts w:ascii="Times New Roman" w:hAnsi="Times New Roman"/>
          <w:b/>
          <w:sz w:val="24"/>
          <w:szCs w:val="24"/>
        </w:rPr>
        <w:t xml:space="preserve"> по запросу предложений</w:t>
      </w:r>
    </w:p>
    <w:p w:rsidR="0013314E" w:rsidRPr="00EB582A" w:rsidRDefault="0013314E" w:rsidP="0013314E">
      <w:pPr>
        <w:spacing w:after="0" w:line="240" w:lineRule="auto"/>
        <w:rPr>
          <w:rFonts w:ascii="Times New Roman" w:hAnsi="Times New Roman"/>
        </w:rPr>
      </w:pPr>
    </w:p>
    <w:p w:rsidR="004F0D90" w:rsidRPr="007929DC" w:rsidRDefault="00820D42" w:rsidP="00820D42">
      <w:pPr>
        <w:suppressAutoHyphens/>
        <w:spacing w:after="0" w:line="240" w:lineRule="auto"/>
        <w:jc w:val="center"/>
        <w:rPr>
          <w:rFonts w:ascii="Times New Roman" w:eastAsia="Times New Roman" w:hAnsi="Times New Roman"/>
          <w:snapToGrid w:val="0"/>
          <w:lang w:eastAsia="ru-RU"/>
        </w:rPr>
      </w:pPr>
      <w:r w:rsidRPr="007929DC">
        <w:rPr>
          <w:rFonts w:ascii="Times New Roman" w:eastAsia="Times New Roman" w:hAnsi="Times New Roman"/>
          <w:snapToGrid w:val="0"/>
          <w:lang w:eastAsia="ru-RU"/>
        </w:rPr>
        <w:t xml:space="preserve">ОТКРЫТЫЙ ОДНОЭТАПНЫЙ ЗАПРОС ПРЕДЛОЖЕНИЙ </w:t>
      </w:r>
    </w:p>
    <w:p w:rsidR="004F0D90" w:rsidRPr="007929DC" w:rsidRDefault="00820D42" w:rsidP="00820D42">
      <w:pPr>
        <w:suppressAutoHyphens/>
        <w:spacing w:after="0" w:line="240" w:lineRule="auto"/>
        <w:jc w:val="center"/>
        <w:rPr>
          <w:rFonts w:ascii="Times New Roman" w:eastAsia="Times New Roman" w:hAnsi="Times New Roman"/>
          <w:snapToGrid w:val="0"/>
          <w:lang w:eastAsia="ru-RU"/>
        </w:rPr>
      </w:pPr>
      <w:proofErr w:type="gramStart"/>
      <w:r w:rsidRPr="007929DC">
        <w:rPr>
          <w:rFonts w:ascii="Times New Roman" w:eastAsia="Times New Roman" w:hAnsi="Times New Roman"/>
          <w:snapToGrid w:val="0"/>
          <w:lang w:eastAsia="ru-RU"/>
        </w:rPr>
        <w:t xml:space="preserve">В ЭЛЕКТРОННОЙ ФОРМЕ </w:t>
      </w:r>
      <w:r w:rsidR="00787764">
        <w:rPr>
          <w:rFonts w:ascii="Times New Roman" w:eastAsia="Times New Roman" w:hAnsi="Times New Roman"/>
          <w:snapToGrid w:val="0"/>
          <w:lang w:eastAsia="ru-RU"/>
        </w:rPr>
        <w:t>(</w:t>
      </w:r>
      <w:r w:rsidRPr="007929DC">
        <w:rPr>
          <w:rFonts w:ascii="Times New Roman" w:eastAsia="Times New Roman" w:hAnsi="Times New Roman"/>
          <w:snapToGrid w:val="0"/>
          <w:lang w:eastAsia="ru-RU"/>
        </w:rPr>
        <w:t>БЕЗ ПРЕДВАРИТЕЛЬНОГО</w:t>
      </w:r>
      <w:proofErr w:type="gramEnd"/>
    </w:p>
    <w:p w:rsidR="00820D42" w:rsidRPr="007929DC" w:rsidRDefault="00820D42" w:rsidP="00820D42">
      <w:pPr>
        <w:suppressAutoHyphens/>
        <w:spacing w:after="0" w:line="240" w:lineRule="auto"/>
        <w:jc w:val="center"/>
        <w:rPr>
          <w:rFonts w:ascii="Times New Roman" w:eastAsia="Times New Roman" w:hAnsi="Times New Roman"/>
          <w:snapToGrid w:val="0"/>
          <w:lang w:eastAsia="ru-RU"/>
        </w:rPr>
      </w:pPr>
      <w:proofErr w:type="gramStart"/>
      <w:r w:rsidRPr="007929DC">
        <w:rPr>
          <w:rFonts w:ascii="Times New Roman" w:eastAsia="Times New Roman" w:hAnsi="Times New Roman"/>
          <w:snapToGrid w:val="0"/>
          <w:lang w:eastAsia="ru-RU"/>
        </w:rPr>
        <w:t>КВАЛИФИКАЦИОННОГО ОТБОРА</w:t>
      </w:r>
      <w:r w:rsidR="00787764">
        <w:rPr>
          <w:rFonts w:ascii="Times New Roman" w:eastAsia="Times New Roman" w:hAnsi="Times New Roman"/>
          <w:snapToGrid w:val="0"/>
          <w:lang w:eastAsia="ru-RU"/>
        </w:rPr>
        <w:t>)</w:t>
      </w:r>
      <w:r w:rsidRPr="007929DC">
        <w:rPr>
          <w:rFonts w:ascii="Times New Roman" w:eastAsia="Times New Roman" w:hAnsi="Times New Roman"/>
          <w:snapToGrid w:val="0"/>
          <w:lang w:eastAsia="ru-RU"/>
        </w:rPr>
        <w:t xml:space="preserve"> </w:t>
      </w:r>
      <w:r w:rsidRPr="007929DC">
        <w:rPr>
          <w:rFonts w:ascii="Times New Roman" w:eastAsia="Times New Roman" w:hAnsi="Times New Roman"/>
          <w:snapToGrid w:val="0"/>
          <w:lang w:eastAsia="ru-RU"/>
        </w:rPr>
        <w:br/>
        <w:t xml:space="preserve">С ЦЕЛЬЮ ЗАКЛЮЧЕНИЯ ДОГОВОРА </w:t>
      </w:r>
      <w:proofErr w:type="gramEnd"/>
    </w:p>
    <w:p w:rsidR="0013314E" w:rsidRPr="00820D42" w:rsidRDefault="00E34B03" w:rsidP="00E34B03">
      <w:pPr>
        <w:suppressAutoHyphens/>
        <w:spacing w:after="0" w:line="240" w:lineRule="auto"/>
        <w:jc w:val="center"/>
        <w:rPr>
          <w:rFonts w:ascii="Times New Roman" w:eastAsia="Times New Roman" w:hAnsi="Times New Roman"/>
          <w:snapToGrid w:val="0"/>
          <w:sz w:val="28"/>
          <w:szCs w:val="20"/>
          <w:lang w:eastAsia="ru-RU"/>
        </w:rPr>
      </w:pPr>
      <w:r w:rsidRPr="00E34B03">
        <w:rPr>
          <w:rFonts w:ascii="Times New Roman" w:eastAsia="Times New Roman" w:hAnsi="Times New Roman"/>
          <w:snapToGrid w:val="0"/>
          <w:lang w:eastAsia="ru-RU"/>
        </w:rPr>
        <w:t>ПОСТАВКИ</w:t>
      </w:r>
      <w:r>
        <w:rPr>
          <w:rFonts w:ascii="Times New Roman" w:eastAsia="Times New Roman" w:hAnsi="Times New Roman"/>
          <w:snapToGrid w:val="0"/>
          <w:lang w:eastAsia="ru-RU"/>
        </w:rPr>
        <w:t xml:space="preserve"> </w:t>
      </w:r>
      <w:r w:rsidR="00F90E1E">
        <w:rPr>
          <w:rFonts w:ascii="Times New Roman" w:eastAsia="Times New Roman" w:hAnsi="Times New Roman"/>
          <w:snapToGrid w:val="0"/>
          <w:lang w:eastAsia="ru-RU"/>
        </w:rPr>
        <w:t>ОФИСНОЙ БУМАГИ</w:t>
      </w:r>
    </w:p>
    <w:p w:rsidR="0013314E" w:rsidRPr="0013314E" w:rsidRDefault="0013314E" w:rsidP="0013314E">
      <w:pPr>
        <w:spacing w:line="240" w:lineRule="auto"/>
        <w:rPr>
          <w:rFonts w:ascii="Times New Roman" w:hAnsi="Times New Roman"/>
          <w:sz w:val="24"/>
          <w:szCs w:val="24"/>
        </w:rPr>
      </w:pPr>
    </w:p>
    <w:p w:rsidR="0013314E" w:rsidRPr="0013314E" w:rsidRDefault="0013314E" w:rsidP="0013314E">
      <w:pPr>
        <w:spacing w:line="240" w:lineRule="auto"/>
        <w:rPr>
          <w:rFonts w:ascii="Times New Roman" w:hAnsi="Times New Roman"/>
          <w:sz w:val="24"/>
          <w:szCs w:val="24"/>
        </w:rPr>
      </w:pPr>
    </w:p>
    <w:p w:rsidR="0013314E" w:rsidRPr="0013314E" w:rsidRDefault="0013314E" w:rsidP="0013314E">
      <w:pPr>
        <w:spacing w:line="240" w:lineRule="auto"/>
        <w:rPr>
          <w:rFonts w:ascii="Times New Roman" w:hAnsi="Times New Roman"/>
          <w:sz w:val="24"/>
          <w:szCs w:val="24"/>
        </w:rPr>
      </w:pPr>
    </w:p>
    <w:p w:rsidR="0013314E" w:rsidRPr="0013314E" w:rsidRDefault="0013314E" w:rsidP="0013314E">
      <w:pPr>
        <w:spacing w:line="240" w:lineRule="auto"/>
        <w:rPr>
          <w:rFonts w:ascii="Times New Roman" w:hAnsi="Times New Roman"/>
          <w:sz w:val="24"/>
          <w:szCs w:val="24"/>
        </w:rPr>
      </w:pPr>
    </w:p>
    <w:p w:rsidR="0013314E" w:rsidRPr="0013314E" w:rsidRDefault="0013314E" w:rsidP="0013314E">
      <w:pPr>
        <w:spacing w:line="240" w:lineRule="auto"/>
        <w:rPr>
          <w:rFonts w:ascii="Times New Roman" w:hAnsi="Times New Roman"/>
          <w:sz w:val="24"/>
          <w:szCs w:val="24"/>
        </w:rPr>
      </w:pPr>
    </w:p>
    <w:p w:rsidR="0013314E" w:rsidRPr="0013314E" w:rsidRDefault="0013314E" w:rsidP="0013314E">
      <w:pPr>
        <w:spacing w:line="240" w:lineRule="auto"/>
        <w:rPr>
          <w:rFonts w:ascii="Times New Roman" w:hAnsi="Times New Roman"/>
          <w:sz w:val="24"/>
          <w:szCs w:val="24"/>
        </w:rPr>
      </w:pPr>
    </w:p>
    <w:p w:rsidR="0013314E" w:rsidRPr="0013314E" w:rsidRDefault="0013314E" w:rsidP="0013314E">
      <w:pPr>
        <w:spacing w:line="240" w:lineRule="auto"/>
        <w:rPr>
          <w:rFonts w:ascii="Times New Roman" w:hAnsi="Times New Roman"/>
          <w:sz w:val="24"/>
          <w:szCs w:val="24"/>
        </w:rPr>
      </w:pPr>
    </w:p>
    <w:p w:rsidR="0013314E" w:rsidRPr="0013314E" w:rsidRDefault="0013314E" w:rsidP="0013314E">
      <w:pPr>
        <w:spacing w:line="240" w:lineRule="auto"/>
        <w:rPr>
          <w:rFonts w:ascii="Times New Roman" w:hAnsi="Times New Roman"/>
          <w:sz w:val="24"/>
          <w:szCs w:val="24"/>
        </w:rPr>
      </w:pPr>
    </w:p>
    <w:p w:rsidR="0013314E" w:rsidRDefault="0013314E" w:rsidP="0013314E">
      <w:pPr>
        <w:spacing w:line="240" w:lineRule="auto"/>
        <w:rPr>
          <w:rFonts w:ascii="Times New Roman" w:hAnsi="Times New Roman"/>
          <w:sz w:val="24"/>
          <w:szCs w:val="24"/>
        </w:rPr>
      </w:pPr>
    </w:p>
    <w:p w:rsidR="0013314E" w:rsidRDefault="0013314E" w:rsidP="0013314E">
      <w:pPr>
        <w:spacing w:line="240" w:lineRule="auto"/>
        <w:rPr>
          <w:rFonts w:ascii="Times New Roman" w:hAnsi="Times New Roman"/>
          <w:sz w:val="24"/>
          <w:szCs w:val="24"/>
        </w:rPr>
      </w:pPr>
    </w:p>
    <w:p w:rsidR="004A1E2F" w:rsidRDefault="004A1E2F" w:rsidP="0013314E">
      <w:pPr>
        <w:spacing w:line="240" w:lineRule="auto"/>
        <w:rPr>
          <w:rFonts w:ascii="Times New Roman" w:hAnsi="Times New Roman"/>
          <w:sz w:val="24"/>
          <w:szCs w:val="24"/>
        </w:rPr>
      </w:pPr>
    </w:p>
    <w:p w:rsidR="0037371E" w:rsidRDefault="0037371E" w:rsidP="0013314E">
      <w:pPr>
        <w:spacing w:line="240" w:lineRule="auto"/>
        <w:rPr>
          <w:rFonts w:ascii="Times New Roman" w:hAnsi="Times New Roman"/>
          <w:sz w:val="24"/>
          <w:szCs w:val="24"/>
        </w:rPr>
      </w:pPr>
    </w:p>
    <w:p w:rsidR="0013314E" w:rsidRPr="00EB582A" w:rsidRDefault="0013314E" w:rsidP="0013314E">
      <w:pPr>
        <w:spacing w:after="0" w:line="240" w:lineRule="auto"/>
        <w:jc w:val="center"/>
        <w:rPr>
          <w:rFonts w:ascii="Times New Roman" w:hAnsi="Times New Roman"/>
        </w:rPr>
      </w:pPr>
      <w:r w:rsidRPr="00EB582A">
        <w:rPr>
          <w:rFonts w:ascii="Times New Roman" w:hAnsi="Times New Roman"/>
        </w:rPr>
        <w:t>г. Йошкар-Ола</w:t>
      </w:r>
    </w:p>
    <w:p w:rsidR="0013314E" w:rsidRPr="00EB582A" w:rsidRDefault="0013314E" w:rsidP="0013314E">
      <w:pPr>
        <w:spacing w:after="0" w:line="240" w:lineRule="auto"/>
        <w:jc w:val="center"/>
        <w:rPr>
          <w:rFonts w:ascii="Times New Roman" w:hAnsi="Times New Roman"/>
        </w:rPr>
      </w:pPr>
      <w:r w:rsidRPr="00EB582A">
        <w:rPr>
          <w:rFonts w:ascii="Times New Roman" w:hAnsi="Times New Roman"/>
        </w:rPr>
        <w:t>201</w:t>
      </w:r>
      <w:r w:rsidR="00E1072C">
        <w:rPr>
          <w:rFonts w:ascii="Times New Roman" w:hAnsi="Times New Roman"/>
        </w:rPr>
        <w:t>8</w:t>
      </w:r>
      <w:r w:rsidRPr="00EB582A">
        <w:rPr>
          <w:rFonts w:ascii="Times New Roman" w:hAnsi="Times New Roman"/>
        </w:rPr>
        <w:t xml:space="preserve"> г.</w:t>
      </w:r>
    </w:p>
    <w:p w:rsidR="0013314E" w:rsidRPr="00EB582A" w:rsidRDefault="0013314E" w:rsidP="0037371E">
      <w:pPr>
        <w:pStyle w:val="11"/>
        <w:numPr>
          <w:ilvl w:val="0"/>
          <w:numId w:val="0"/>
        </w:numPr>
        <w:spacing w:before="0" w:after="0" w:line="276" w:lineRule="auto"/>
        <w:rPr>
          <w:rFonts w:ascii="Times New Roman" w:hAnsi="Times New Roman"/>
          <w:sz w:val="22"/>
          <w:szCs w:val="22"/>
        </w:rPr>
      </w:pPr>
      <w:r w:rsidRPr="00EB582A">
        <w:rPr>
          <w:rFonts w:ascii="Times New Roman" w:hAnsi="Times New Roman"/>
          <w:sz w:val="22"/>
          <w:szCs w:val="22"/>
        </w:rPr>
        <w:lastRenderedPageBreak/>
        <w:t>1.         Общие положения</w:t>
      </w:r>
    </w:p>
    <w:p w:rsidR="0013314E" w:rsidRPr="00EB582A" w:rsidRDefault="0013314E" w:rsidP="0013314E">
      <w:pPr>
        <w:pStyle w:val="20"/>
        <w:tabs>
          <w:tab w:val="clear" w:pos="1134"/>
          <w:tab w:val="num" w:pos="993"/>
        </w:tabs>
        <w:spacing w:before="0" w:after="0" w:line="276" w:lineRule="auto"/>
        <w:ind w:left="709" w:hanging="709"/>
        <w:rPr>
          <w:sz w:val="22"/>
          <w:szCs w:val="22"/>
        </w:rPr>
      </w:pPr>
      <w:bookmarkStart w:id="1" w:name="_Toc55285335"/>
      <w:bookmarkStart w:id="2" w:name="_Toc55305369"/>
      <w:bookmarkStart w:id="3" w:name="_Toc57314615"/>
      <w:bookmarkStart w:id="4" w:name="_Toc69728941"/>
      <w:bookmarkStart w:id="5" w:name="_Toc98253822"/>
      <w:r w:rsidRPr="00EB582A">
        <w:rPr>
          <w:sz w:val="22"/>
          <w:szCs w:val="22"/>
        </w:rPr>
        <w:t>Общие сведения</w:t>
      </w:r>
      <w:bookmarkEnd w:id="1"/>
      <w:bookmarkEnd w:id="2"/>
      <w:bookmarkEnd w:id="3"/>
      <w:bookmarkEnd w:id="4"/>
      <w:bookmarkEnd w:id="5"/>
    </w:p>
    <w:p w:rsidR="004F100E" w:rsidRPr="004F0D90" w:rsidRDefault="0013314E" w:rsidP="000E39A7">
      <w:pPr>
        <w:pStyle w:val="a"/>
        <w:numPr>
          <w:ilvl w:val="2"/>
          <w:numId w:val="3"/>
        </w:numPr>
        <w:spacing w:line="276" w:lineRule="auto"/>
        <w:ind w:right="-1"/>
        <w:rPr>
          <w:bCs/>
          <w:snapToGrid/>
          <w:color w:val="FF0000"/>
          <w:sz w:val="22"/>
          <w:szCs w:val="22"/>
        </w:rPr>
      </w:pPr>
      <w:r w:rsidRPr="004F100E">
        <w:rPr>
          <w:bCs/>
          <w:snapToGrid/>
          <w:sz w:val="22"/>
          <w:szCs w:val="22"/>
        </w:rPr>
        <w:t>ПАО «ТНС энерго Марий Эл», Республика Марий Эл, 424019, г. Йошкар-Ола,</w:t>
      </w:r>
      <w:r w:rsidR="004C5313" w:rsidRPr="004F100E">
        <w:rPr>
          <w:bCs/>
          <w:snapToGrid/>
          <w:sz w:val="22"/>
          <w:szCs w:val="22"/>
        </w:rPr>
        <w:t xml:space="preserve"> </w:t>
      </w:r>
      <w:r w:rsidRPr="004F100E">
        <w:rPr>
          <w:bCs/>
          <w:snapToGrid/>
          <w:sz w:val="22"/>
          <w:szCs w:val="22"/>
        </w:rPr>
        <w:t>ул. Й. Кырли, д.21 (далее — Заказчик) нас</w:t>
      </w:r>
      <w:r w:rsidR="00E76280">
        <w:rPr>
          <w:bCs/>
          <w:snapToGrid/>
          <w:sz w:val="22"/>
          <w:szCs w:val="22"/>
        </w:rPr>
        <w:t xml:space="preserve">тоящим уведомляет о проведении </w:t>
      </w:r>
      <w:r w:rsidRPr="004F100E">
        <w:rPr>
          <w:bCs/>
          <w:snapToGrid/>
          <w:sz w:val="22"/>
          <w:szCs w:val="22"/>
        </w:rPr>
        <w:t xml:space="preserve">открытого одноэтапного запроса предложений </w:t>
      </w:r>
      <w:r w:rsidR="00230814">
        <w:rPr>
          <w:bCs/>
          <w:snapToGrid/>
          <w:sz w:val="22"/>
          <w:szCs w:val="22"/>
        </w:rPr>
        <w:t xml:space="preserve">в электронной форме </w:t>
      </w:r>
      <w:r w:rsidR="007743BE">
        <w:rPr>
          <w:bCs/>
          <w:snapToGrid/>
          <w:sz w:val="22"/>
          <w:szCs w:val="22"/>
        </w:rPr>
        <w:t>(</w:t>
      </w:r>
      <w:r w:rsidRPr="004F100E">
        <w:rPr>
          <w:bCs/>
          <w:snapToGrid/>
          <w:sz w:val="22"/>
          <w:szCs w:val="22"/>
        </w:rPr>
        <w:t>без предварительного квалификационного отбора</w:t>
      </w:r>
      <w:r w:rsidR="007743BE">
        <w:rPr>
          <w:bCs/>
          <w:snapToGrid/>
          <w:sz w:val="22"/>
          <w:szCs w:val="22"/>
        </w:rPr>
        <w:t>)</w:t>
      </w:r>
      <w:r w:rsidRPr="004F100E">
        <w:rPr>
          <w:bCs/>
          <w:snapToGrid/>
          <w:sz w:val="22"/>
          <w:szCs w:val="22"/>
        </w:rPr>
        <w:t xml:space="preserve"> (далее - Запрос предложений) </w:t>
      </w:r>
      <w:r w:rsidR="00E34B03" w:rsidRPr="00E34B03">
        <w:rPr>
          <w:bCs/>
          <w:snapToGrid/>
          <w:sz w:val="22"/>
          <w:szCs w:val="22"/>
        </w:rPr>
        <w:t xml:space="preserve">с целью заключения договора поставки </w:t>
      </w:r>
      <w:r w:rsidR="00F90E1E">
        <w:rPr>
          <w:bCs/>
          <w:snapToGrid/>
          <w:sz w:val="22"/>
          <w:szCs w:val="22"/>
        </w:rPr>
        <w:t>офисной бумаги</w:t>
      </w:r>
      <w:r w:rsidR="00E34B03" w:rsidRPr="00E34B03">
        <w:rPr>
          <w:bCs/>
          <w:snapToGrid/>
          <w:sz w:val="22"/>
          <w:szCs w:val="22"/>
        </w:rPr>
        <w:t xml:space="preserve"> (далее – Поставка)</w:t>
      </w:r>
      <w:r w:rsidR="004C5313" w:rsidRPr="00A75329">
        <w:rPr>
          <w:bCs/>
          <w:snapToGrid/>
          <w:sz w:val="22"/>
          <w:szCs w:val="22"/>
        </w:rPr>
        <w:t>.</w:t>
      </w:r>
    </w:p>
    <w:p w:rsidR="0013314E" w:rsidRPr="00554BDA" w:rsidRDefault="00AC3CE7" w:rsidP="000E39A7">
      <w:pPr>
        <w:pStyle w:val="a"/>
        <w:numPr>
          <w:ilvl w:val="2"/>
          <w:numId w:val="3"/>
        </w:numPr>
        <w:spacing w:line="276" w:lineRule="auto"/>
        <w:ind w:right="-1"/>
        <w:rPr>
          <w:bCs/>
          <w:snapToGrid/>
          <w:sz w:val="22"/>
          <w:szCs w:val="22"/>
        </w:rPr>
      </w:pPr>
      <w:proofErr w:type="gramStart"/>
      <w:r w:rsidRPr="00AC3CE7">
        <w:rPr>
          <w:bCs/>
          <w:snapToGrid/>
          <w:sz w:val="22"/>
          <w:szCs w:val="22"/>
        </w:rPr>
        <w:t>Извещение о проведении Запроса предложений, Документация по Запросу предложений, Проект договора, являющийся неотъемлемой частью Извещения по Запросу предложений и Документации по Запросу предложений, опубликованы</w:t>
      </w:r>
      <w:r w:rsidR="00397042">
        <w:rPr>
          <w:b/>
          <w:bCs/>
          <w:snapToGrid/>
          <w:color w:val="7030A0"/>
          <w:sz w:val="22"/>
          <w:szCs w:val="22"/>
        </w:rPr>
        <w:t xml:space="preserve"> </w:t>
      </w:r>
      <w:r w:rsidR="00DE7E49">
        <w:rPr>
          <w:b/>
          <w:bCs/>
          <w:snapToGrid/>
          <w:color w:val="7030A0"/>
          <w:sz w:val="22"/>
          <w:szCs w:val="22"/>
        </w:rPr>
        <w:t>06</w:t>
      </w:r>
      <w:r w:rsidR="00F90E1E">
        <w:rPr>
          <w:b/>
          <w:bCs/>
          <w:snapToGrid/>
          <w:color w:val="7030A0"/>
          <w:sz w:val="22"/>
          <w:szCs w:val="22"/>
        </w:rPr>
        <w:t>.07</w:t>
      </w:r>
      <w:r w:rsidRPr="001C3817">
        <w:rPr>
          <w:b/>
          <w:bCs/>
          <w:snapToGrid/>
          <w:color w:val="7030A0"/>
          <w:sz w:val="22"/>
          <w:szCs w:val="22"/>
        </w:rPr>
        <w:t>.201</w:t>
      </w:r>
      <w:r w:rsidR="00397042">
        <w:rPr>
          <w:b/>
          <w:bCs/>
          <w:snapToGrid/>
          <w:color w:val="7030A0"/>
          <w:sz w:val="22"/>
          <w:szCs w:val="22"/>
        </w:rPr>
        <w:t>8</w:t>
      </w:r>
      <w:r w:rsidRPr="00AC3CE7">
        <w:rPr>
          <w:bCs/>
          <w:snapToGrid/>
          <w:sz w:val="22"/>
          <w:szCs w:val="22"/>
        </w:rPr>
        <w:t xml:space="preserve"> г. на Официальном сайте Единой информационной системы в сфере закупок (далее – Официальный сайт) и на электронной торговой площадке </w:t>
      </w:r>
      <w:r w:rsidR="00554BDA" w:rsidRPr="00554BDA">
        <w:rPr>
          <w:bCs/>
          <w:snapToGrid/>
          <w:sz w:val="22"/>
          <w:szCs w:val="22"/>
        </w:rPr>
        <w:t>АО «Единая Электронная Торговая Площадка»</w:t>
      </w:r>
      <w:r w:rsidR="00554BDA">
        <w:rPr>
          <w:bCs/>
          <w:snapToGrid/>
          <w:sz w:val="22"/>
          <w:szCs w:val="22"/>
        </w:rPr>
        <w:t>,</w:t>
      </w:r>
      <w:r w:rsidRPr="00AC3CE7">
        <w:rPr>
          <w:bCs/>
          <w:snapToGrid/>
          <w:sz w:val="22"/>
          <w:szCs w:val="22"/>
        </w:rPr>
        <w:t xml:space="preserve"> </w:t>
      </w:r>
      <w:r w:rsidR="00554BDA" w:rsidRPr="00554BDA">
        <w:rPr>
          <w:sz w:val="22"/>
          <w:szCs w:val="22"/>
        </w:rPr>
        <w:t>www.roseltorg.ru</w:t>
      </w:r>
      <w:r w:rsidR="0013314E" w:rsidRPr="00554BDA">
        <w:rPr>
          <w:bCs/>
          <w:snapToGrid/>
          <w:sz w:val="22"/>
          <w:szCs w:val="22"/>
        </w:rPr>
        <w:t>.</w:t>
      </w:r>
      <w:proofErr w:type="gramEnd"/>
    </w:p>
    <w:p w:rsidR="00AC3CE7" w:rsidRDefault="00AC3CE7" w:rsidP="000E39A7">
      <w:pPr>
        <w:pStyle w:val="a"/>
        <w:numPr>
          <w:ilvl w:val="2"/>
          <w:numId w:val="3"/>
        </w:numPr>
        <w:spacing w:line="276" w:lineRule="auto"/>
        <w:ind w:right="-1"/>
        <w:rPr>
          <w:bCs/>
          <w:snapToGrid/>
          <w:sz w:val="22"/>
          <w:szCs w:val="22"/>
        </w:rPr>
      </w:pPr>
      <w:r w:rsidRPr="00AC3CE7">
        <w:rPr>
          <w:bCs/>
          <w:snapToGrid/>
          <w:sz w:val="22"/>
          <w:szCs w:val="22"/>
        </w:rPr>
        <w:t xml:space="preserve">Настоящий Запрос предложений проводится в соответствии с регламентом электронной торговой площадки </w:t>
      </w:r>
      <w:r w:rsidR="00554BDA" w:rsidRPr="00554BDA">
        <w:rPr>
          <w:bCs/>
          <w:snapToGrid/>
          <w:sz w:val="22"/>
          <w:szCs w:val="22"/>
        </w:rPr>
        <w:t>АО «Единая Электронная Торго</w:t>
      </w:r>
      <w:r w:rsidR="001F46D6">
        <w:rPr>
          <w:bCs/>
          <w:snapToGrid/>
          <w:sz w:val="22"/>
          <w:szCs w:val="22"/>
        </w:rPr>
        <w:t>вая Площадка», www.roseltorg.ru</w:t>
      </w:r>
      <w:r w:rsidRPr="00AC3CE7">
        <w:rPr>
          <w:bCs/>
          <w:snapToGrid/>
          <w:sz w:val="22"/>
          <w:szCs w:val="22"/>
        </w:rPr>
        <w:t xml:space="preserve"> (далее ЭТП) и использованием функционала ЭТП.</w:t>
      </w:r>
    </w:p>
    <w:p w:rsidR="00AC3CE7" w:rsidRDefault="00AC3CE7" w:rsidP="000E39A7">
      <w:pPr>
        <w:pStyle w:val="a"/>
        <w:numPr>
          <w:ilvl w:val="2"/>
          <w:numId w:val="3"/>
        </w:numPr>
        <w:spacing w:line="276" w:lineRule="auto"/>
        <w:ind w:right="-1"/>
        <w:rPr>
          <w:bCs/>
          <w:snapToGrid/>
          <w:sz w:val="22"/>
          <w:szCs w:val="22"/>
        </w:rPr>
      </w:pPr>
      <w:r w:rsidRPr="00AC3CE7">
        <w:rPr>
          <w:bCs/>
          <w:snapToGrid/>
          <w:sz w:val="22"/>
          <w:szCs w:val="22"/>
        </w:rPr>
        <w:t>Для участия в процедуре Запроса предложений участник Запроса предложений должен быть зарегистрирован и/или аккредитован на ЭТП. Правила и порядок регистрации и/или аккредитации участника Запроса предложений определяются регламентом работы и инструкциями ЭТП</w:t>
      </w:r>
      <w:r>
        <w:rPr>
          <w:bCs/>
          <w:snapToGrid/>
          <w:sz w:val="22"/>
          <w:szCs w:val="22"/>
        </w:rPr>
        <w:t>.</w:t>
      </w:r>
    </w:p>
    <w:p w:rsidR="00AC3CE7" w:rsidRPr="00AC3CE7" w:rsidRDefault="00AC3CE7" w:rsidP="000E39A7">
      <w:pPr>
        <w:pStyle w:val="a"/>
        <w:numPr>
          <w:ilvl w:val="2"/>
          <w:numId w:val="3"/>
        </w:numPr>
        <w:spacing w:line="276" w:lineRule="auto"/>
        <w:ind w:right="-1"/>
        <w:rPr>
          <w:bCs/>
          <w:snapToGrid/>
          <w:sz w:val="22"/>
          <w:szCs w:val="22"/>
        </w:rPr>
      </w:pPr>
      <w:proofErr w:type="gramStart"/>
      <w:r w:rsidRPr="00AC3CE7">
        <w:rPr>
          <w:bCs/>
          <w:snapToGrid/>
          <w:sz w:val="22"/>
          <w:szCs w:val="22"/>
        </w:rPr>
        <w:t>Участник Запроса предложений несет все расходы, связанные с участием в Запросе предложений, в том числе с регистрацией и аккредитацией на ЭТП, с подготовкой и предоставлением заявки на участие в Запросе предложений, иной документации, а организатор Запроса предложений не имеет обязательств по этим расходам независимо от итогов Запроса предложений, а также оснований их завершения</w:t>
      </w:r>
      <w:r>
        <w:rPr>
          <w:bCs/>
          <w:snapToGrid/>
          <w:sz w:val="22"/>
          <w:szCs w:val="22"/>
        </w:rPr>
        <w:t>.</w:t>
      </w:r>
      <w:proofErr w:type="gramEnd"/>
    </w:p>
    <w:p w:rsidR="0013314E" w:rsidRPr="00EB582A" w:rsidRDefault="0013314E" w:rsidP="000E39A7">
      <w:pPr>
        <w:pStyle w:val="a"/>
        <w:numPr>
          <w:ilvl w:val="2"/>
          <w:numId w:val="3"/>
        </w:numPr>
        <w:spacing w:line="276" w:lineRule="auto"/>
        <w:rPr>
          <w:bCs/>
          <w:sz w:val="22"/>
          <w:szCs w:val="22"/>
        </w:rPr>
      </w:pPr>
      <w:r w:rsidRPr="00EB582A">
        <w:rPr>
          <w:bCs/>
          <w:sz w:val="22"/>
          <w:szCs w:val="22"/>
        </w:rPr>
        <w:t>Для справок обращаться:</w:t>
      </w:r>
    </w:p>
    <w:p w:rsidR="0013314E" w:rsidRPr="00EB582A" w:rsidRDefault="0013314E" w:rsidP="009B17C8">
      <w:pPr>
        <w:pStyle w:val="a"/>
        <w:numPr>
          <w:ilvl w:val="0"/>
          <w:numId w:val="0"/>
        </w:numPr>
        <w:tabs>
          <w:tab w:val="num" w:pos="993"/>
        </w:tabs>
        <w:spacing w:line="276" w:lineRule="auto"/>
        <w:ind w:left="709"/>
        <w:rPr>
          <w:bCs/>
          <w:sz w:val="22"/>
          <w:szCs w:val="22"/>
        </w:rPr>
      </w:pPr>
      <w:r w:rsidRPr="00EB582A">
        <w:rPr>
          <w:bCs/>
          <w:sz w:val="22"/>
          <w:szCs w:val="22"/>
        </w:rPr>
        <w:t xml:space="preserve">к начальнику Административно-хозяйственного отдела – </w:t>
      </w:r>
      <w:proofErr w:type="spellStart"/>
      <w:r w:rsidRPr="00EB582A">
        <w:rPr>
          <w:bCs/>
          <w:sz w:val="22"/>
          <w:szCs w:val="22"/>
        </w:rPr>
        <w:t>Бердинской</w:t>
      </w:r>
      <w:proofErr w:type="spellEnd"/>
      <w:r w:rsidRPr="00EB582A">
        <w:rPr>
          <w:bCs/>
          <w:sz w:val="22"/>
          <w:szCs w:val="22"/>
        </w:rPr>
        <w:t xml:space="preserve"> Людмиле </w:t>
      </w:r>
      <w:proofErr w:type="spellStart"/>
      <w:r w:rsidRPr="00EB582A">
        <w:rPr>
          <w:bCs/>
          <w:sz w:val="22"/>
          <w:szCs w:val="22"/>
        </w:rPr>
        <w:t>Макаровне</w:t>
      </w:r>
      <w:proofErr w:type="spellEnd"/>
      <w:r w:rsidRPr="00EB582A">
        <w:rPr>
          <w:bCs/>
          <w:sz w:val="22"/>
          <w:szCs w:val="22"/>
        </w:rPr>
        <w:t xml:space="preserve">, </w:t>
      </w:r>
      <w:r w:rsidRPr="00EB582A">
        <w:rPr>
          <w:bCs/>
          <w:sz w:val="22"/>
          <w:szCs w:val="22"/>
        </w:rPr>
        <w:br/>
        <w:t xml:space="preserve">тел.: 8(8362) 68-21-36, е-mail: </w:t>
      </w:r>
      <w:hyperlink r:id="rId9" w:history="1">
        <w:r w:rsidRPr="00EB582A">
          <w:rPr>
            <w:rStyle w:val="ae"/>
            <w:bCs/>
            <w:sz w:val="22"/>
            <w:szCs w:val="22"/>
            <w:lang w:val="en-US"/>
          </w:rPr>
          <w:t>blm</w:t>
        </w:r>
        <w:r w:rsidRPr="00EB582A">
          <w:rPr>
            <w:rStyle w:val="ae"/>
            <w:bCs/>
            <w:sz w:val="22"/>
            <w:szCs w:val="22"/>
          </w:rPr>
          <w:t>@esb.mari.ru</w:t>
        </w:r>
      </w:hyperlink>
      <w:r w:rsidRPr="00EB582A">
        <w:rPr>
          <w:bCs/>
          <w:sz w:val="22"/>
          <w:szCs w:val="22"/>
        </w:rPr>
        <w:t>;</w:t>
      </w:r>
    </w:p>
    <w:p w:rsidR="0013314E" w:rsidRDefault="0013314E" w:rsidP="009B17C8">
      <w:pPr>
        <w:pStyle w:val="a"/>
        <w:numPr>
          <w:ilvl w:val="0"/>
          <w:numId w:val="0"/>
        </w:numPr>
        <w:tabs>
          <w:tab w:val="num" w:pos="993"/>
        </w:tabs>
        <w:spacing w:line="276" w:lineRule="auto"/>
        <w:ind w:left="709"/>
        <w:rPr>
          <w:b/>
          <w:bCs/>
          <w:color w:val="7030A0"/>
          <w:sz w:val="22"/>
          <w:szCs w:val="22"/>
        </w:rPr>
      </w:pPr>
      <w:r w:rsidRPr="00521D5F">
        <w:rPr>
          <w:bCs/>
          <w:sz w:val="22"/>
          <w:szCs w:val="22"/>
        </w:rPr>
        <w:t>Запрос предложений  проводится на основании Приказа ПАО «ТНС энерго Марий Эл»</w:t>
      </w:r>
      <w:r w:rsidRPr="00521D5F">
        <w:rPr>
          <w:bCs/>
          <w:sz w:val="22"/>
          <w:szCs w:val="22"/>
        </w:rPr>
        <w:br/>
      </w:r>
      <w:r w:rsidR="004C5313" w:rsidRPr="008D01C8">
        <w:rPr>
          <w:b/>
          <w:bCs/>
          <w:color w:val="7030A0"/>
          <w:sz w:val="22"/>
          <w:szCs w:val="22"/>
        </w:rPr>
        <w:t>№</w:t>
      </w:r>
      <w:r w:rsidR="00581618">
        <w:rPr>
          <w:b/>
          <w:bCs/>
          <w:color w:val="7030A0"/>
          <w:sz w:val="22"/>
          <w:szCs w:val="22"/>
        </w:rPr>
        <w:t>123</w:t>
      </w:r>
      <w:r w:rsidR="008417BD">
        <w:rPr>
          <w:b/>
          <w:bCs/>
          <w:color w:val="7030A0"/>
          <w:sz w:val="22"/>
          <w:szCs w:val="22"/>
        </w:rPr>
        <w:t xml:space="preserve"> </w:t>
      </w:r>
      <w:r w:rsidRPr="008D01C8">
        <w:rPr>
          <w:b/>
          <w:bCs/>
          <w:color w:val="7030A0"/>
          <w:sz w:val="22"/>
          <w:szCs w:val="22"/>
        </w:rPr>
        <w:t xml:space="preserve">от </w:t>
      </w:r>
      <w:r w:rsidR="008417BD">
        <w:rPr>
          <w:b/>
          <w:bCs/>
          <w:color w:val="7030A0"/>
          <w:sz w:val="22"/>
          <w:szCs w:val="22"/>
        </w:rPr>
        <w:t>25</w:t>
      </w:r>
      <w:r w:rsidR="008F4400" w:rsidRPr="008D01C8">
        <w:rPr>
          <w:b/>
          <w:bCs/>
          <w:color w:val="7030A0"/>
          <w:sz w:val="22"/>
          <w:szCs w:val="22"/>
        </w:rPr>
        <w:t>.</w:t>
      </w:r>
      <w:r w:rsidR="00715217">
        <w:rPr>
          <w:b/>
          <w:bCs/>
          <w:color w:val="7030A0"/>
          <w:sz w:val="22"/>
          <w:szCs w:val="22"/>
        </w:rPr>
        <w:t>06</w:t>
      </w:r>
      <w:r w:rsidR="008F4400" w:rsidRPr="008D01C8">
        <w:rPr>
          <w:b/>
          <w:bCs/>
          <w:color w:val="7030A0"/>
          <w:sz w:val="22"/>
          <w:szCs w:val="22"/>
        </w:rPr>
        <w:t>.</w:t>
      </w:r>
      <w:r w:rsidRPr="008D01C8">
        <w:rPr>
          <w:b/>
          <w:bCs/>
          <w:color w:val="7030A0"/>
          <w:sz w:val="22"/>
          <w:szCs w:val="22"/>
        </w:rPr>
        <w:t>201</w:t>
      </w:r>
      <w:r w:rsidR="00E1072C">
        <w:rPr>
          <w:b/>
          <w:bCs/>
          <w:color w:val="7030A0"/>
          <w:sz w:val="22"/>
          <w:szCs w:val="22"/>
        </w:rPr>
        <w:t>8</w:t>
      </w:r>
      <w:r w:rsidRPr="008D01C8">
        <w:rPr>
          <w:b/>
          <w:bCs/>
          <w:color w:val="7030A0"/>
          <w:sz w:val="22"/>
          <w:szCs w:val="22"/>
        </w:rPr>
        <w:t xml:space="preserve"> г.</w:t>
      </w:r>
    </w:p>
    <w:p w:rsidR="0013314E" w:rsidRPr="00EB582A" w:rsidRDefault="00AC3CE7" w:rsidP="00BF2950">
      <w:pPr>
        <w:pStyle w:val="a"/>
        <w:numPr>
          <w:ilvl w:val="0"/>
          <w:numId w:val="0"/>
        </w:numPr>
        <w:tabs>
          <w:tab w:val="num" w:pos="993"/>
        </w:tabs>
        <w:spacing w:line="276" w:lineRule="auto"/>
        <w:ind w:left="709" w:hanging="709"/>
      </w:pPr>
      <w:r w:rsidRPr="00AC3CE7">
        <w:rPr>
          <w:bCs/>
          <w:sz w:val="22"/>
          <w:szCs w:val="22"/>
        </w:rPr>
        <w:t>1.1.</w:t>
      </w:r>
      <w:r w:rsidRPr="00BF2950">
        <w:rPr>
          <w:bCs/>
          <w:snapToGrid/>
          <w:sz w:val="22"/>
          <w:szCs w:val="22"/>
        </w:rPr>
        <w:t>4</w:t>
      </w:r>
      <w:r w:rsidR="00BF2950">
        <w:rPr>
          <w:bCs/>
          <w:snapToGrid/>
          <w:sz w:val="22"/>
          <w:szCs w:val="22"/>
        </w:rPr>
        <w:tab/>
      </w:r>
      <w:r w:rsidR="0013314E" w:rsidRPr="00BF2950">
        <w:rPr>
          <w:bCs/>
          <w:snapToGrid/>
          <w:sz w:val="22"/>
          <w:szCs w:val="22"/>
        </w:rPr>
        <w:t xml:space="preserve">Подробные требования к оказываемым услугам изложены в разделе 2 (здесь и далее ссылки относятся к настоящей Документации по Запросу предложений). </w:t>
      </w:r>
      <w:r w:rsidR="00003D03" w:rsidRPr="00BF2950">
        <w:rPr>
          <w:bCs/>
          <w:snapToGrid/>
          <w:sz w:val="22"/>
          <w:szCs w:val="22"/>
        </w:rPr>
        <w:t>Договор</w:t>
      </w:r>
      <w:r w:rsidR="0013314E" w:rsidRPr="00BF2950">
        <w:rPr>
          <w:bCs/>
          <w:snapToGrid/>
          <w:sz w:val="22"/>
          <w:szCs w:val="22"/>
        </w:rPr>
        <w:t xml:space="preserve">, </w:t>
      </w:r>
      <w:r w:rsidR="00003D03" w:rsidRPr="00BF2950">
        <w:rPr>
          <w:bCs/>
          <w:snapToGrid/>
          <w:sz w:val="22"/>
          <w:szCs w:val="22"/>
        </w:rPr>
        <w:t>заключенный</w:t>
      </w:r>
      <w:r w:rsidR="0013314E" w:rsidRPr="00BF2950">
        <w:rPr>
          <w:bCs/>
          <w:snapToGrid/>
          <w:sz w:val="22"/>
          <w:szCs w:val="22"/>
        </w:rPr>
        <w:t xml:space="preserve"> по результатам Запроса предложений, должен соответствовать условиям, изложенным в разделе 2. Порядок проведения Запроса предложений и участия в нем,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w:t>
      </w:r>
      <w:r w:rsidR="0013314E" w:rsidRPr="00EB582A">
        <w:rPr>
          <w:bCs/>
        </w:rPr>
        <w:t xml:space="preserve"> </w:t>
      </w:r>
    </w:p>
    <w:p w:rsidR="0013314E" w:rsidRPr="00EB582A" w:rsidRDefault="0013314E" w:rsidP="0013314E">
      <w:pPr>
        <w:spacing w:after="0"/>
        <w:ind w:left="993" w:hanging="993"/>
        <w:rPr>
          <w:rFonts w:ascii="Times New Roman" w:hAnsi="Times New Roman"/>
          <w:b/>
        </w:rPr>
      </w:pPr>
      <w:r w:rsidRPr="00EB582A">
        <w:rPr>
          <w:rFonts w:ascii="Times New Roman" w:hAnsi="Times New Roman"/>
          <w:b/>
        </w:rPr>
        <w:t xml:space="preserve">1.2     </w:t>
      </w:r>
      <w:r w:rsidR="003711B4">
        <w:rPr>
          <w:rFonts w:ascii="Times New Roman" w:hAnsi="Times New Roman"/>
          <w:b/>
        </w:rPr>
        <w:t xml:space="preserve"> </w:t>
      </w:r>
      <w:r w:rsidRPr="00EB582A">
        <w:rPr>
          <w:rFonts w:ascii="Times New Roman" w:hAnsi="Times New Roman"/>
          <w:b/>
        </w:rPr>
        <w:t xml:space="preserve"> Правовой статус процедур и документов</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 xml:space="preserve">1.2.1 </w:t>
      </w:r>
      <w:r w:rsidRPr="00EB582A">
        <w:rPr>
          <w:rFonts w:ascii="Times New Roman" w:hAnsi="Times New Roman"/>
        </w:rPr>
        <w:tab/>
        <w:t>Данная процедура Запроса предложений не является конкурсом, и ее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1057—1065 части второй Гражданского кодекса Российской Федерации. Таким образом, данная процедура Запроса предложений не накладывает на Заказчика соответствующего объема гражданско-правовых обязательств.</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1.2.2</w:t>
      </w:r>
      <w:r w:rsidRPr="00EB582A">
        <w:rPr>
          <w:rFonts w:ascii="Times New Roman" w:hAnsi="Times New Roman"/>
        </w:rPr>
        <w:tab/>
        <w:t>Опубликованное в соответствии с пунктом 1.1.2 Извещение вместе с настоящей Документацией по Запросу предложений, являющейся его неотъемлемым приложением, являются приглашением делать оферты и должны рассматриваться Участниками в соответствии с этим.</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1.2.3</w:t>
      </w:r>
      <w:r w:rsidRPr="00EB582A">
        <w:rPr>
          <w:rFonts w:ascii="Times New Roman" w:hAnsi="Times New Roman"/>
        </w:rPr>
        <w:tab/>
        <w:t>Предложение Участника имеет правовой статус оферты и будет рассматриваться Заказчиком в соответствии с этим</w:t>
      </w:r>
      <w:r w:rsidR="00BD4EFC">
        <w:rPr>
          <w:rFonts w:ascii="Times New Roman" w:hAnsi="Times New Roman"/>
        </w:rPr>
        <w:t>. О</w:t>
      </w:r>
      <w:r w:rsidRPr="00EB582A">
        <w:rPr>
          <w:rFonts w:ascii="Times New Roman" w:hAnsi="Times New Roman"/>
        </w:rPr>
        <w:t>днако, Участник</w:t>
      </w:r>
      <w:r w:rsidR="00BD4EFC">
        <w:rPr>
          <w:rFonts w:ascii="Times New Roman" w:hAnsi="Times New Roman"/>
        </w:rPr>
        <w:t xml:space="preserve"> вправе</w:t>
      </w:r>
      <w:r w:rsidRPr="00EB582A">
        <w:rPr>
          <w:rFonts w:ascii="Times New Roman" w:hAnsi="Times New Roman"/>
        </w:rPr>
        <w:t xml:space="preserve"> вносить изменения в </w:t>
      </w:r>
      <w:r w:rsidR="00BD4EFC">
        <w:rPr>
          <w:rFonts w:ascii="Times New Roman" w:hAnsi="Times New Roman"/>
        </w:rPr>
        <w:t>свои</w:t>
      </w:r>
      <w:r w:rsidRPr="00EB582A">
        <w:rPr>
          <w:rFonts w:ascii="Times New Roman" w:hAnsi="Times New Roman"/>
        </w:rPr>
        <w:t xml:space="preserve"> Предложения </w:t>
      </w:r>
      <w:r w:rsidR="004B078B">
        <w:rPr>
          <w:rFonts w:ascii="Times New Roman" w:hAnsi="Times New Roman"/>
        </w:rPr>
        <w:t>до даты и времени окончания подачи предложений</w:t>
      </w:r>
      <w:r w:rsidRPr="00EB582A">
        <w:rPr>
          <w:rFonts w:ascii="Times New Roman" w:hAnsi="Times New Roman"/>
        </w:rPr>
        <w:t>.</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1.2.4</w:t>
      </w:r>
      <w:r w:rsidRPr="00EB582A">
        <w:rPr>
          <w:rFonts w:ascii="Times New Roman" w:hAnsi="Times New Roman"/>
        </w:rPr>
        <w:tab/>
        <w:t>Если по результатам данной процедуры заключается договор, то в нем фиксируются все достигнутые сторонами договоренности.</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lastRenderedPageBreak/>
        <w:t>1.2.5</w:t>
      </w:r>
      <w:r w:rsidRPr="00EB582A">
        <w:rPr>
          <w:rFonts w:ascii="Times New Roman" w:hAnsi="Times New Roman"/>
        </w:rPr>
        <w:tab/>
        <w:t>При определении условий договора с Победителем используются следующие документы с соблюдением указанной иерархии (в случае их противоречия):</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 xml:space="preserve"> </w:t>
      </w:r>
      <w:r w:rsidRPr="00EB582A">
        <w:rPr>
          <w:rFonts w:ascii="Times New Roman" w:hAnsi="Times New Roman"/>
        </w:rPr>
        <w:tab/>
        <w:t>a) Извещение о проведении Запроса предложений и настоящая Документация по Запросу         предложений со всеми дополнениями и разъяснениями;</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 xml:space="preserve"> </w:t>
      </w:r>
      <w:r w:rsidRPr="00EB582A">
        <w:rPr>
          <w:rFonts w:ascii="Times New Roman" w:hAnsi="Times New Roman"/>
        </w:rPr>
        <w:tab/>
        <w:t>b) Предложение Победителя со всеми дополнениями и разъяснениями, соответствующими требованиям заказчика.</w:t>
      </w:r>
    </w:p>
    <w:p w:rsidR="0013314E" w:rsidRPr="00EB582A" w:rsidRDefault="00C64D8A" w:rsidP="009B17C8">
      <w:pPr>
        <w:spacing w:after="0"/>
        <w:ind w:left="709" w:hanging="709"/>
        <w:jc w:val="both"/>
        <w:rPr>
          <w:rFonts w:ascii="Times New Roman" w:hAnsi="Times New Roman"/>
        </w:rPr>
      </w:pPr>
      <w:r w:rsidRPr="00EB582A">
        <w:rPr>
          <w:rFonts w:ascii="Times New Roman" w:hAnsi="Times New Roman"/>
        </w:rPr>
        <w:t>1.2.6</w:t>
      </w:r>
      <w:r w:rsidRPr="00EB582A">
        <w:rPr>
          <w:rFonts w:ascii="Times New Roman" w:hAnsi="Times New Roman"/>
        </w:rPr>
        <w:tab/>
      </w:r>
      <w:r w:rsidR="0013314E" w:rsidRPr="00EB582A">
        <w:rPr>
          <w:rFonts w:ascii="Times New Roman" w:hAnsi="Times New Roman"/>
        </w:rPr>
        <w:t>Иные документы Заказчика и Участников не определяют права и обязанности сторон в связи с данным Запросом предложений.</w:t>
      </w:r>
    </w:p>
    <w:p w:rsidR="0013314E" w:rsidRDefault="0013314E" w:rsidP="009B17C8">
      <w:pPr>
        <w:tabs>
          <w:tab w:val="left" w:pos="851"/>
        </w:tabs>
        <w:spacing w:after="0"/>
        <w:ind w:left="709" w:hanging="709"/>
        <w:jc w:val="both"/>
        <w:rPr>
          <w:rFonts w:ascii="Times New Roman" w:hAnsi="Times New Roman"/>
        </w:rPr>
      </w:pPr>
      <w:r w:rsidRPr="00EB582A">
        <w:rPr>
          <w:rFonts w:ascii="Times New Roman" w:hAnsi="Times New Roman"/>
        </w:rPr>
        <w:t>1.2.7</w:t>
      </w:r>
      <w:proofErr w:type="gramStart"/>
      <w:r w:rsidRPr="00EB582A">
        <w:rPr>
          <w:rFonts w:ascii="Times New Roman" w:hAnsi="Times New Roman"/>
        </w:rPr>
        <w:t xml:space="preserve"> </w:t>
      </w:r>
      <w:r w:rsidRPr="00EB582A">
        <w:rPr>
          <w:rFonts w:ascii="Times New Roman" w:hAnsi="Times New Roman"/>
        </w:rPr>
        <w:tab/>
        <w:t>В</w:t>
      </w:r>
      <w:proofErr w:type="gramEnd"/>
      <w:r w:rsidRPr="00EB582A">
        <w:rPr>
          <w:rFonts w:ascii="Times New Roman" w:hAnsi="Times New Roman"/>
        </w:rPr>
        <w:t>о всем, что не урегулировано документацией по Запросу предложений, стороны руководствуются действующим законодательством Р</w:t>
      </w:r>
      <w:r w:rsidR="00DA2FD2">
        <w:rPr>
          <w:rFonts w:ascii="Times New Roman" w:hAnsi="Times New Roman"/>
        </w:rPr>
        <w:t xml:space="preserve">оссийской </w:t>
      </w:r>
      <w:r w:rsidRPr="00EB582A">
        <w:rPr>
          <w:rFonts w:ascii="Times New Roman" w:hAnsi="Times New Roman"/>
        </w:rPr>
        <w:t>Ф</w:t>
      </w:r>
      <w:r w:rsidR="00DA2FD2">
        <w:rPr>
          <w:rFonts w:ascii="Times New Roman" w:hAnsi="Times New Roman"/>
        </w:rPr>
        <w:t>едерации</w:t>
      </w:r>
      <w:r w:rsidRPr="00EB582A">
        <w:rPr>
          <w:rFonts w:ascii="Times New Roman" w:hAnsi="Times New Roman"/>
        </w:rPr>
        <w:t>.</w:t>
      </w:r>
    </w:p>
    <w:p w:rsidR="0013314E" w:rsidRPr="00EB582A" w:rsidRDefault="0013314E" w:rsidP="0013314E">
      <w:pPr>
        <w:spacing w:after="0"/>
        <w:ind w:left="709" w:hanging="709"/>
        <w:rPr>
          <w:rFonts w:ascii="Times New Roman" w:hAnsi="Times New Roman"/>
          <w:b/>
        </w:rPr>
      </w:pPr>
      <w:r w:rsidRPr="00EB582A">
        <w:rPr>
          <w:rFonts w:ascii="Times New Roman" w:hAnsi="Times New Roman"/>
          <w:b/>
        </w:rPr>
        <w:t>1.3</w:t>
      </w:r>
      <w:r w:rsidRPr="00EB582A">
        <w:rPr>
          <w:rFonts w:ascii="Times New Roman" w:hAnsi="Times New Roman"/>
          <w:b/>
        </w:rPr>
        <w:tab/>
        <w:t>Обжалование</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 xml:space="preserve">1.3.1  </w:t>
      </w:r>
      <w:r w:rsidRPr="00EB582A">
        <w:rPr>
          <w:rFonts w:ascii="Times New Roman" w:hAnsi="Times New Roman"/>
        </w:rPr>
        <w:tab/>
        <w:t xml:space="preserve">Все споры и разногласия, возникающие в связи с проведением открытого Запроса предложений, в том числе касающиеся исполнения Организатором и Участниками Запроса предложений своих обязательств в связи с проведением открытого Запроса предложений и участием в нем, </w:t>
      </w:r>
      <w:r w:rsidR="009B3015">
        <w:rPr>
          <w:rFonts w:ascii="Times New Roman" w:hAnsi="Times New Roman"/>
        </w:rPr>
        <w:t>могут</w:t>
      </w:r>
      <w:r w:rsidRPr="00EB582A">
        <w:rPr>
          <w:rFonts w:ascii="Times New Roman" w:hAnsi="Times New Roman"/>
        </w:rPr>
        <w:t xml:space="preserve"> решаться в претензионном порядке. Для реализации этого порядка заинтересованная сторона, в случае нарушения ее прав, </w:t>
      </w:r>
      <w:r w:rsidR="00D6193C">
        <w:rPr>
          <w:rFonts w:ascii="Times New Roman" w:hAnsi="Times New Roman"/>
        </w:rPr>
        <w:t>может</w:t>
      </w:r>
      <w:r w:rsidRPr="00EB582A">
        <w:rPr>
          <w:rFonts w:ascii="Times New Roman" w:hAnsi="Times New Roman"/>
        </w:rPr>
        <w:t xml:space="preserve"> обратиться с претензией к другой стороне. Сторона, получившая претензию, должна направить другой стороне мотивированный ответ на претензию в течение </w:t>
      </w:r>
      <w:r w:rsidRPr="006F7045">
        <w:rPr>
          <w:rFonts w:ascii="Times New Roman" w:hAnsi="Times New Roman"/>
        </w:rPr>
        <w:t>15 рабочих дней с</w:t>
      </w:r>
      <w:r w:rsidRPr="00EB582A">
        <w:rPr>
          <w:rFonts w:ascii="Times New Roman" w:hAnsi="Times New Roman"/>
        </w:rPr>
        <w:t xml:space="preserve"> момента ее получения.</w:t>
      </w:r>
    </w:p>
    <w:p w:rsidR="0013314E" w:rsidRPr="00EB582A" w:rsidRDefault="00FA7440" w:rsidP="009B17C8">
      <w:pPr>
        <w:spacing w:after="0"/>
        <w:ind w:left="709" w:hanging="709"/>
        <w:jc w:val="both"/>
        <w:rPr>
          <w:rFonts w:ascii="Times New Roman" w:hAnsi="Times New Roman"/>
        </w:rPr>
      </w:pPr>
      <w:r w:rsidRPr="00EB582A">
        <w:rPr>
          <w:rFonts w:ascii="Times New Roman" w:hAnsi="Times New Roman"/>
        </w:rPr>
        <w:t xml:space="preserve">1.3.2 </w:t>
      </w:r>
      <w:r w:rsidRPr="00EB582A">
        <w:rPr>
          <w:rFonts w:ascii="Times New Roman" w:hAnsi="Times New Roman"/>
        </w:rPr>
        <w:tab/>
      </w:r>
      <w:r w:rsidR="0013314E" w:rsidRPr="00EB582A">
        <w:rPr>
          <w:rFonts w:ascii="Times New Roman" w:hAnsi="Times New Roman"/>
        </w:rPr>
        <w:t xml:space="preserve">Если претензионный порядок, указанный в пункте 1.3.1, не привел к разрешению разногласий, Участники запроса предложений имеют право оспорить решение или </w:t>
      </w:r>
      <w:r w:rsidR="00A24CB7" w:rsidRPr="001372CA">
        <w:rPr>
          <w:rFonts w:ascii="Times New Roman" w:hAnsi="Times New Roman"/>
        </w:rPr>
        <w:t>действие</w:t>
      </w:r>
      <w:r w:rsidR="00B90046" w:rsidRPr="001372CA">
        <w:rPr>
          <w:rFonts w:ascii="Times New Roman" w:hAnsi="Times New Roman"/>
        </w:rPr>
        <w:t>/бездействие</w:t>
      </w:r>
      <w:r w:rsidR="00A24CB7" w:rsidRPr="001372CA">
        <w:rPr>
          <w:rFonts w:ascii="Times New Roman" w:hAnsi="Times New Roman"/>
        </w:rPr>
        <w:t xml:space="preserve"> Заказчика</w:t>
      </w:r>
      <w:r w:rsidR="0013314E" w:rsidRPr="001372CA">
        <w:rPr>
          <w:rFonts w:ascii="Times New Roman" w:hAnsi="Times New Roman"/>
        </w:rPr>
        <w:t xml:space="preserve"> в связи с данным запросом предложений, направив претензию в Центральный</w:t>
      </w:r>
      <w:r w:rsidR="0013314E" w:rsidRPr="00EB582A">
        <w:rPr>
          <w:rFonts w:ascii="Times New Roman" w:hAnsi="Times New Roman"/>
        </w:rPr>
        <w:t xml:space="preserve"> закупочный орган Заказчика.</w:t>
      </w:r>
    </w:p>
    <w:p w:rsidR="0013314E" w:rsidRPr="00EB582A" w:rsidRDefault="0013314E" w:rsidP="0013314E">
      <w:pPr>
        <w:spacing w:after="0"/>
        <w:ind w:left="709" w:hanging="709"/>
        <w:rPr>
          <w:rFonts w:ascii="Times New Roman" w:hAnsi="Times New Roman"/>
          <w:b/>
        </w:rPr>
      </w:pPr>
      <w:r w:rsidRPr="00EB582A">
        <w:rPr>
          <w:rFonts w:ascii="Times New Roman" w:hAnsi="Times New Roman"/>
          <w:b/>
        </w:rPr>
        <w:t>1.4</w:t>
      </w:r>
      <w:r w:rsidRPr="00EB582A">
        <w:rPr>
          <w:rFonts w:ascii="Times New Roman" w:hAnsi="Times New Roman"/>
          <w:b/>
        </w:rPr>
        <w:tab/>
        <w:t>Прочие положения</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1.4.1</w:t>
      </w:r>
      <w:r w:rsidRPr="00EB582A">
        <w:rPr>
          <w:rFonts w:ascii="Times New Roman" w:hAnsi="Times New Roman"/>
        </w:rPr>
        <w:tab/>
        <w:t xml:space="preserve">Исполнитель самостоятельно несет все расходы, связанные с подготовкой и подачей </w:t>
      </w:r>
      <w:r w:rsidR="009B3015">
        <w:rPr>
          <w:rFonts w:ascii="Times New Roman" w:hAnsi="Times New Roman"/>
        </w:rPr>
        <w:t>Предложения</w:t>
      </w:r>
      <w:r w:rsidRPr="00EB582A">
        <w:rPr>
          <w:rFonts w:ascii="Times New Roman" w:hAnsi="Times New Roman"/>
        </w:rPr>
        <w:t xml:space="preserve"> на участие в Запросе предложений, а Заказчик по этим расходам не отвечает и не имеет обязательств, независимо от хода и результатов данного Запроса предложений.</w:t>
      </w:r>
    </w:p>
    <w:p w:rsidR="0013314E" w:rsidRPr="00EB582A" w:rsidRDefault="0013314E" w:rsidP="009B17C8">
      <w:pPr>
        <w:spacing w:after="0"/>
        <w:ind w:left="709" w:hanging="709"/>
        <w:jc w:val="both"/>
        <w:rPr>
          <w:rFonts w:ascii="Times New Roman" w:hAnsi="Times New Roman"/>
          <w:b/>
        </w:rPr>
      </w:pPr>
      <w:r w:rsidRPr="00EB582A">
        <w:rPr>
          <w:rFonts w:ascii="Times New Roman" w:hAnsi="Times New Roman"/>
        </w:rPr>
        <w:t>1.4.2</w:t>
      </w:r>
      <w:r w:rsidRPr="00EB582A">
        <w:rPr>
          <w:rFonts w:ascii="Times New Roman" w:hAnsi="Times New Roman"/>
        </w:rPr>
        <w:tab/>
        <w:t xml:space="preserve">Заказчик обеспечивает разумную конфиденциальность относительно всех полученных от Участников сведений, в том числе содержащихся в </w:t>
      </w:r>
      <w:r w:rsidR="009B3015">
        <w:rPr>
          <w:rFonts w:ascii="Times New Roman" w:hAnsi="Times New Roman"/>
        </w:rPr>
        <w:t>Предложениях</w:t>
      </w:r>
      <w:r w:rsidRPr="00EB582A">
        <w:rPr>
          <w:rFonts w:ascii="Times New Roman" w:hAnsi="Times New Roman"/>
        </w:rPr>
        <w:t xml:space="preserve"> на участие в Запросе предложений.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предложений.</w:t>
      </w:r>
    </w:p>
    <w:p w:rsidR="004202FD" w:rsidRPr="009A2902" w:rsidRDefault="004202FD" w:rsidP="004202FD">
      <w:pPr>
        <w:spacing w:after="0"/>
        <w:ind w:left="709" w:hanging="709"/>
        <w:jc w:val="both"/>
        <w:rPr>
          <w:rFonts w:ascii="Times New Roman" w:hAnsi="Times New Roman"/>
        </w:rPr>
      </w:pPr>
      <w:r w:rsidRPr="009A2902">
        <w:rPr>
          <w:rFonts w:ascii="Times New Roman" w:hAnsi="Times New Roman"/>
        </w:rPr>
        <w:t xml:space="preserve">2.1.1    Предмет Договора: поставка офисной бумаги. </w:t>
      </w:r>
    </w:p>
    <w:p w:rsidR="004202FD" w:rsidRPr="009A2902" w:rsidRDefault="004202FD" w:rsidP="004202FD">
      <w:pPr>
        <w:spacing w:after="0"/>
        <w:ind w:left="709" w:hanging="709"/>
        <w:jc w:val="both"/>
        <w:rPr>
          <w:rFonts w:ascii="Times New Roman" w:hAnsi="Times New Roman"/>
        </w:rPr>
      </w:pPr>
      <w:r w:rsidRPr="009A2902">
        <w:rPr>
          <w:rFonts w:ascii="Times New Roman" w:hAnsi="Times New Roman"/>
        </w:rPr>
        <w:t xml:space="preserve">2.1.2    Срок </w:t>
      </w:r>
      <w:r w:rsidR="002C3B9C">
        <w:rPr>
          <w:rFonts w:ascii="Times New Roman" w:hAnsi="Times New Roman"/>
        </w:rPr>
        <w:t>поставки</w:t>
      </w:r>
      <w:r w:rsidRPr="009A2902">
        <w:rPr>
          <w:rFonts w:ascii="Times New Roman" w:hAnsi="Times New Roman"/>
        </w:rPr>
        <w:t xml:space="preserve">: один год </w:t>
      </w:r>
      <w:proofErr w:type="gramStart"/>
      <w:r w:rsidRPr="009A2902">
        <w:rPr>
          <w:rFonts w:ascii="Times New Roman" w:hAnsi="Times New Roman"/>
        </w:rPr>
        <w:t>с даты подписания</w:t>
      </w:r>
      <w:proofErr w:type="gramEnd"/>
      <w:r w:rsidRPr="009A2902">
        <w:rPr>
          <w:rFonts w:ascii="Times New Roman" w:hAnsi="Times New Roman"/>
        </w:rPr>
        <w:t xml:space="preserve"> договора.</w:t>
      </w:r>
    </w:p>
    <w:p w:rsidR="004202FD" w:rsidRPr="009A2902" w:rsidRDefault="004202FD" w:rsidP="004202FD">
      <w:pPr>
        <w:spacing w:after="0"/>
        <w:ind w:left="709" w:hanging="709"/>
        <w:jc w:val="both"/>
        <w:rPr>
          <w:rFonts w:ascii="Times New Roman" w:hAnsi="Times New Roman"/>
        </w:rPr>
      </w:pPr>
      <w:r w:rsidRPr="009A2902">
        <w:rPr>
          <w:rFonts w:ascii="Times New Roman" w:hAnsi="Times New Roman"/>
        </w:rPr>
        <w:t xml:space="preserve">2.1.3    Место </w:t>
      </w:r>
      <w:r w:rsidR="002C3B9C">
        <w:rPr>
          <w:rFonts w:ascii="Times New Roman" w:hAnsi="Times New Roman"/>
        </w:rPr>
        <w:t>поставки</w:t>
      </w:r>
      <w:r w:rsidRPr="009A2902">
        <w:rPr>
          <w:rFonts w:ascii="Times New Roman" w:hAnsi="Times New Roman"/>
        </w:rPr>
        <w:t>: Республика Марий Эл.</w:t>
      </w:r>
    </w:p>
    <w:p w:rsidR="004202FD" w:rsidRPr="002E3A2F" w:rsidRDefault="004202FD" w:rsidP="004202FD">
      <w:pPr>
        <w:spacing w:after="0"/>
        <w:ind w:left="709" w:hanging="709"/>
        <w:jc w:val="both"/>
        <w:rPr>
          <w:rFonts w:ascii="Times New Roman" w:hAnsi="Times New Roman"/>
        </w:rPr>
      </w:pPr>
      <w:r w:rsidRPr="009A2902">
        <w:rPr>
          <w:rFonts w:ascii="Times New Roman" w:hAnsi="Times New Roman"/>
        </w:rPr>
        <w:t xml:space="preserve">2.1.4    Начальная (максимальная) цена </w:t>
      </w:r>
      <w:r w:rsidRPr="005962C0">
        <w:rPr>
          <w:rFonts w:ascii="Times New Roman" w:hAnsi="Times New Roman"/>
        </w:rPr>
        <w:t>договора – 1 </w:t>
      </w:r>
      <w:r w:rsidR="00232C78">
        <w:rPr>
          <w:rFonts w:ascii="Times New Roman" w:hAnsi="Times New Roman"/>
        </w:rPr>
        <w:t>190 4</w:t>
      </w:r>
      <w:r w:rsidRPr="005962C0">
        <w:rPr>
          <w:rFonts w:ascii="Times New Roman" w:hAnsi="Times New Roman"/>
        </w:rPr>
        <w:t>00</w:t>
      </w:r>
      <w:r w:rsidR="00232C78">
        <w:rPr>
          <w:rFonts w:ascii="Times New Roman" w:hAnsi="Times New Roman"/>
        </w:rPr>
        <w:t>,00</w:t>
      </w:r>
      <w:r w:rsidRPr="005962C0">
        <w:rPr>
          <w:rFonts w:ascii="Times New Roman" w:hAnsi="Times New Roman"/>
        </w:rPr>
        <w:t xml:space="preserve"> руб., без учета НДС.</w:t>
      </w:r>
    </w:p>
    <w:p w:rsidR="004202FD" w:rsidRPr="00A30A99" w:rsidRDefault="004202FD" w:rsidP="004202FD">
      <w:pPr>
        <w:spacing w:after="0"/>
        <w:ind w:left="709" w:hanging="709"/>
        <w:jc w:val="both"/>
        <w:rPr>
          <w:rFonts w:ascii="Times New Roman" w:hAnsi="Times New Roman"/>
        </w:rPr>
      </w:pPr>
      <w:r w:rsidRPr="00A30A99">
        <w:rPr>
          <w:rFonts w:ascii="Times New Roman" w:hAnsi="Times New Roman"/>
        </w:rPr>
        <w:t xml:space="preserve">2.1.5    Начальная (максимальная) цена единицы товара (одной пачки) - </w:t>
      </w:r>
      <w:r w:rsidR="00232C78">
        <w:rPr>
          <w:rFonts w:ascii="Times New Roman" w:hAnsi="Times New Roman"/>
        </w:rPr>
        <w:t>198</w:t>
      </w:r>
      <w:r w:rsidRPr="00A30A99">
        <w:rPr>
          <w:rFonts w:ascii="Times New Roman" w:hAnsi="Times New Roman"/>
        </w:rPr>
        <w:t xml:space="preserve"> руб. </w:t>
      </w:r>
      <w:r w:rsidR="00232C78">
        <w:rPr>
          <w:rFonts w:ascii="Times New Roman" w:hAnsi="Times New Roman"/>
        </w:rPr>
        <w:t>40</w:t>
      </w:r>
      <w:r w:rsidRPr="00A30A99">
        <w:rPr>
          <w:rFonts w:ascii="Times New Roman" w:hAnsi="Times New Roman"/>
        </w:rPr>
        <w:t xml:space="preserve"> коп</w:t>
      </w:r>
      <w:proofErr w:type="gramStart"/>
      <w:r w:rsidRPr="00A30A99">
        <w:rPr>
          <w:rFonts w:ascii="Times New Roman" w:hAnsi="Times New Roman"/>
        </w:rPr>
        <w:t xml:space="preserve">., </w:t>
      </w:r>
      <w:proofErr w:type="gramEnd"/>
      <w:r w:rsidRPr="00A30A99">
        <w:rPr>
          <w:rFonts w:ascii="Times New Roman" w:hAnsi="Times New Roman"/>
        </w:rPr>
        <w:t>без учета НДС.</w:t>
      </w:r>
    </w:p>
    <w:p w:rsidR="004202FD" w:rsidRPr="005962C0" w:rsidRDefault="004202FD" w:rsidP="004202FD">
      <w:pPr>
        <w:spacing w:after="0"/>
        <w:ind w:left="709" w:hanging="709"/>
        <w:jc w:val="both"/>
        <w:rPr>
          <w:rFonts w:ascii="Times New Roman" w:hAnsi="Times New Roman"/>
        </w:rPr>
      </w:pPr>
      <w:r>
        <w:rPr>
          <w:rFonts w:ascii="Times New Roman" w:hAnsi="Times New Roman"/>
        </w:rPr>
        <w:t>2.1.6</w:t>
      </w:r>
      <w:r w:rsidRPr="009A2902">
        <w:rPr>
          <w:rFonts w:ascii="Times New Roman" w:hAnsi="Times New Roman"/>
        </w:rPr>
        <w:t xml:space="preserve">    Объем </w:t>
      </w:r>
      <w:r>
        <w:rPr>
          <w:rFonts w:ascii="Times New Roman" w:hAnsi="Times New Roman"/>
        </w:rPr>
        <w:t>поставки</w:t>
      </w:r>
      <w:r w:rsidRPr="009A2902">
        <w:rPr>
          <w:rFonts w:ascii="Times New Roman" w:hAnsi="Times New Roman"/>
        </w:rPr>
        <w:t>:</w:t>
      </w:r>
      <w:r w:rsidRPr="004A3AA3">
        <w:rPr>
          <w:rFonts w:ascii="Times New Roman" w:hAnsi="Times New Roman"/>
          <w:color w:val="FF0000"/>
        </w:rPr>
        <w:t xml:space="preserve"> </w:t>
      </w:r>
      <w:r w:rsidR="00232C78">
        <w:rPr>
          <w:rFonts w:ascii="Times New Roman" w:hAnsi="Times New Roman"/>
        </w:rPr>
        <w:t>600</w:t>
      </w:r>
      <w:r w:rsidRPr="005962C0">
        <w:rPr>
          <w:rFonts w:ascii="Times New Roman" w:hAnsi="Times New Roman"/>
        </w:rPr>
        <w:t>0 пачек – формат А</w:t>
      </w:r>
      <w:proofErr w:type="gramStart"/>
      <w:r w:rsidRPr="005962C0">
        <w:rPr>
          <w:rFonts w:ascii="Times New Roman" w:hAnsi="Times New Roman"/>
        </w:rPr>
        <w:t>4</w:t>
      </w:r>
      <w:proofErr w:type="gramEnd"/>
      <w:r w:rsidRPr="005962C0">
        <w:rPr>
          <w:rFonts w:ascii="Times New Roman" w:hAnsi="Times New Roman"/>
        </w:rPr>
        <w:t>.</w:t>
      </w:r>
    </w:p>
    <w:p w:rsidR="004202FD" w:rsidRPr="009A2902" w:rsidRDefault="004202FD" w:rsidP="004202FD">
      <w:pPr>
        <w:spacing w:after="0"/>
        <w:ind w:left="709" w:hanging="709"/>
        <w:jc w:val="both"/>
        <w:rPr>
          <w:rFonts w:ascii="Times New Roman" w:hAnsi="Times New Roman"/>
        </w:rPr>
      </w:pPr>
      <w:r w:rsidRPr="009A2902">
        <w:rPr>
          <w:rFonts w:ascii="Times New Roman" w:hAnsi="Times New Roman"/>
        </w:rPr>
        <w:t>2.1.</w:t>
      </w:r>
      <w:r>
        <w:rPr>
          <w:rFonts w:ascii="Times New Roman" w:hAnsi="Times New Roman"/>
        </w:rPr>
        <w:t>7</w:t>
      </w:r>
      <w:r w:rsidRPr="004A3AA3">
        <w:rPr>
          <w:rFonts w:ascii="Times New Roman" w:hAnsi="Times New Roman"/>
          <w:color w:val="FF0000"/>
        </w:rPr>
        <w:t xml:space="preserve">   </w:t>
      </w:r>
      <w:r>
        <w:rPr>
          <w:rFonts w:ascii="Times New Roman" w:hAnsi="Times New Roman"/>
          <w:color w:val="FF0000"/>
        </w:rPr>
        <w:t xml:space="preserve"> </w:t>
      </w:r>
      <w:r w:rsidRPr="009A2902">
        <w:rPr>
          <w:rFonts w:ascii="Times New Roman" w:hAnsi="Times New Roman"/>
        </w:rPr>
        <w:t xml:space="preserve">Место поставки товара: в соответствии с таблицей №1. </w:t>
      </w:r>
    </w:p>
    <w:p w:rsidR="004202FD" w:rsidRPr="009A2902" w:rsidRDefault="004202FD" w:rsidP="004202FD">
      <w:pPr>
        <w:spacing w:after="0"/>
        <w:ind w:left="709" w:hanging="709"/>
        <w:jc w:val="center"/>
        <w:rPr>
          <w:rFonts w:ascii="Times New Roman" w:hAnsi="Times New Roman"/>
        </w:rPr>
      </w:pPr>
    </w:p>
    <w:p w:rsidR="004202FD" w:rsidRDefault="004202FD" w:rsidP="004202FD">
      <w:pPr>
        <w:spacing w:after="0"/>
        <w:ind w:left="709" w:hanging="709"/>
        <w:jc w:val="center"/>
        <w:rPr>
          <w:rFonts w:ascii="Times New Roman" w:eastAsia="Arial" w:hAnsi="Times New Roman"/>
          <w:b/>
          <w:bCs/>
          <w:lang w:eastAsia="ar-SA"/>
        </w:rPr>
      </w:pPr>
      <w:r w:rsidRPr="00A91B03">
        <w:rPr>
          <w:rFonts w:ascii="Times New Roman" w:eastAsia="Arial" w:hAnsi="Times New Roman"/>
          <w:b/>
          <w:bCs/>
          <w:lang w:eastAsia="ar-SA"/>
        </w:rPr>
        <w:t>Таблица 1. Объем и место поставляемого товара</w:t>
      </w:r>
    </w:p>
    <w:tbl>
      <w:tblPr>
        <w:tblW w:w="978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35"/>
        <w:gridCol w:w="1276"/>
        <w:gridCol w:w="1134"/>
        <w:gridCol w:w="3827"/>
      </w:tblGrid>
      <w:tr w:rsidR="004202FD" w:rsidRPr="00FB2B97" w:rsidTr="00925C34">
        <w:tc>
          <w:tcPr>
            <w:tcW w:w="709" w:type="dxa"/>
          </w:tcPr>
          <w:p w:rsidR="004202FD" w:rsidRPr="00A91B03" w:rsidRDefault="004202FD" w:rsidP="00925C34">
            <w:pPr>
              <w:keepNext/>
              <w:spacing w:before="40" w:after="40" w:line="240" w:lineRule="auto"/>
              <w:ind w:left="57" w:right="57"/>
              <w:rPr>
                <w:rFonts w:ascii="Times New Roman" w:hAnsi="Times New Roman"/>
              </w:rPr>
            </w:pPr>
            <w:r w:rsidRPr="00A91B03">
              <w:rPr>
                <w:rFonts w:ascii="Times New Roman" w:hAnsi="Times New Roman"/>
              </w:rPr>
              <w:t>№</w:t>
            </w:r>
          </w:p>
          <w:p w:rsidR="004202FD" w:rsidRPr="00A91B03" w:rsidRDefault="004202FD" w:rsidP="00925C34">
            <w:pPr>
              <w:keepNext/>
              <w:spacing w:before="40" w:after="40" w:line="240" w:lineRule="auto"/>
              <w:ind w:left="57" w:right="57"/>
              <w:rPr>
                <w:rFonts w:ascii="Times New Roman" w:hAnsi="Times New Roman"/>
              </w:rPr>
            </w:pPr>
            <w:proofErr w:type="gramStart"/>
            <w:r w:rsidRPr="00A91B03">
              <w:rPr>
                <w:rFonts w:ascii="Times New Roman" w:hAnsi="Times New Roman"/>
              </w:rPr>
              <w:t>п</w:t>
            </w:r>
            <w:proofErr w:type="gramEnd"/>
            <w:r w:rsidRPr="00A91B03">
              <w:rPr>
                <w:rFonts w:ascii="Times New Roman" w:hAnsi="Times New Roman"/>
              </w:rPr>
              <w:t>/п</w:t>
            </w:r>
          </w:p>
        </w:tc>
        <w:tc>
          <w:tcPr>
            <w:tcW w:w="2835" w:type="dxa"/>
          </w:tcPr>
          <w:p w:rsidR="004202FD" w:rsidRPr="00A91B03" w:rsidRDefault="004202FD" w:rsidP="00925C34">
            <w:pPr>
              <w:keepNext/>
              <w:spacing w:before="40" w:after="40" w:line="240" w:lineRule="auto"/>
              <w:ind w:left="57" w:right="57"/>
              <w:jc w:val="center"/>
              <w:rPr>
                <w:rFonts w:ascii="Times New Roman" w:hAnsi="Times New Roman"/>
              </w:rPr>
            </w:pPr>
            <w:r w:rsidRPr="00A91B03">
              <w:rPr>
                <w:rFonts w:ascii="Times New Roman" w:hAnsi="Times New Roman"/>
              </w:rPr>
              <w:t>Наименование и описание продукции</w:t>
            </w:r>
          </w:p>
        </w:tc>
        <w:tc>
          <w:tcPr>
            <w:tcW w:w="1276" w:type="dxa"/>
          </w:tcPr>
          <w:p w:rsidR="004202FD" w:rsidRPr="00A91B03" w:rsidRDefault="004202FD" w:rsidP="00925C34">
            <w:pPr>
              <w:keepNext/>
              <w:spacing w:before="40" w:after="40" w:line="240" w:lineRule="auto"/>
              <w:ind w:left="-108" w:right="-108"/>
              <w:jc w:val="center"/>
              <w:rPr>
                <w:rFonts w:ascii="Times New Roman" w:hAnsi="Times New Roman"/>
              </w:rPr>
            </w:pPr>
            <w:r w:rsidRPr="00A91B03">
              <w:rPr>
                <w:rFonts w:ascii="Times New Roman" w:hAnsi="Times New Roman"/>
              </w:rPr>
              <w:t>Ед. изм.</w:t>
            </w:r>
          </w:p>
        </w:tc>
        <w:tc>
          <w:tcPr>
            <w:tcW w:w="1134" w:type="dxa"/>
          </w:tcPr>
          <w:p w:rsidR="004202FD" w:rsidRPr="00A91B03" w:rsidRDefault="004202FD" w:rsidP="00925C34">
            <w:pPr>
              <w:keepNext/>
              <w:spacing w:before="40" w:after="40" w:line="240" w:lineRule="auto"/>
              <w:ind w:left="-59" w:right="-28"/>
              <w:jc w:val="center"/>
              <w:rPr>
                <w:rFonts w:ascii="Times New Roman" w:hAnsi="Times New Roman"/>
              </w:rPr>
            </w:pPr>
            <w:r w:rsidRPr="00A91B03">
              <w:rPr>
                <w:rFonts w:ascii="Times New Roman" w:hAnsi="Times New Roman"/>
              </w:rPr>
              <w:t>Кол-во/</w:t>
            </w:r>
          </w:p>
          <w:p w:rsidR="004202FD" w:rsidRPr="00A91B03" w:rsidRDefault="004202FD" w:rsidP="00925C34">
            <w:pPr>
              <w:keepNext/>
              <w:spacing w:before="40" w:after="40" w:line="240" w:lineRule="auto"/>
              <w:ind w:left="-59" w:right="-28"/>
              <w:jc w:val="center"/>
              <w:rPr>
                <w:rFonts w:ascii="Times New Roman" w:hAnsi="Times New Roman"/>
              </w:rPr>
            </w:pPr>
            <w:r w:rsidRPr="00A91B03">
              <w:rPr>
                <w:rFonts w:ascii="Times New Roman" w:hAnsi="Times New Roman"/>
              </w:rPr>
              <w:t>штук</w:t>
            </w:r>
          </w:p>
        </w:tc>
        <w:tc>
          <w:tcPr>
            <w:tcW w:w="3827" w:type="dxa"/>
          </w:tcPr>
          <w:p w:rsidR="004202FD" w:rsidRPr="00A91B03" w:rsidRDefault="004202FD" w:rsidP="00925C34">
            <w:pPr>
              <w:keepNext/>
              <w:spacing w:before="40" w:after="40" w:line="240" w:lineRule="auto"/>
              <w:ind w:left="57" w:right="57"/>
              <w:jc w:val="center"/>
              <w:rPr>
                <w:rFonts w:ascii="Times New Roman" w:hAnsi="Times New Roman"/>
              </w:rPr>
            </w:pPr>
            <w:r w:rsidRPr="00A91B03">
              <w:rPr>
                <w:rFonts w:ascii="Times New Roman" w:hAnsi="Times New Roman"/>
              </w:rPr>
              <w:t>Место поставки товара, получатель</w:t>
            </w:r>
          </w:p>
        </w:tc>
      </w:tr>
      <w:tr w:rsidR="004202FD" w:rsidRPr="00FB2B97" w:rsidTr="00925C34">
        <w:tc>
          <w:tcPr>
            <w:tcW w:w="709" w:type="dxa"/>
            <w:vAlign w:val="center"/>
          </w:tcPr>
          <w:p w:rsidR="004202FD" w:rsidRPr="00A91B03" w:rsidRDefault="004202FD" w:rsidP="004202FD">
            <w:pPr>
              <w:numPr>
                <w:ilvl w:val="0"/>
                <w:numId w:val="24"/>
              </w:numPr>
              <w:spacing w:after="0" w:line="240" w:lineRule="auto"/>
              <w:rPr>
                <w:rFonts w:ascii="Times New Roman" w:hAnsi="Times New Roman"/>
              </w:rPr>
            </w:pPr>
          </w:p>
        </w:tc>
        <w:tc>
          <w:tcPr>
            <w:tcW w:w="2835" w:type="dxa"/>
            <w:vAlign w:val="center"/>
          </w:tcPr>
          <w:p w:rsidR="004202FD" w:rsidRPr="00A91B03" w:rsidRDefault="004202FD" w:rsidP="00232C78">
            <w:pPr>
              <w:spacing w:line="240" w:lineRule="auto"/>
              <w:rPr>
                <w:rFonts w:ascii="Times New Roman" w:hAnsi="Times New Roman"/>
              </w:rPr>
            </w:pPr>
            <w:r w:rsidRPr="00A91B03">
              <w:rPr>
                <w:rFonts w:ascii="Times New Roman" w:hAnsi="Times New Roman"/>
              </w:rPr>
              <w:t xml:space="preserve">Бумага </w:t>
            </w:r>
            <w:r>
              <w:rPr>
                <w:rFonts w:ascii="Times New Roman" w:hAnsi="Times New Roman"/>
              </w:rPr>
              <w:t>для офисной техники</w:t>
            </w:r>
            <w:r w:rsidRPr="00E90061">
              <w:rPr>
                <w:rFonts w:ascii="Times New Roman" w:hAnsi="Times New Roman"/>
              </w:rPr>
              <w:t xml:space="preserve"> </w:t>
            </w:r>
            <w:r w:rsidR="00232C78">
              <w:rPr>
                <w:rFonts w:ascii="Times New Roman" w:hAnsi="Times New Roman"/>
              </w:rPr>
              <w:t>класса</w:t>
            </w:r>
            <w:proofErr w:type="gramStart"/>
            <w:r w:rsidR="00232C78">
              <w:rPr>
                <w:rFonts w:ascii="Times New Roman" w:hAnsi="Times New Roman"/>
              </w:rPr>
              <w:t xml:space="preserve"> В</w:t>
            </w:r>
            <w:proofErr w:type="gramEnd"/>
            <w:r w:rsidRPr="00A91B03">
              <w:rPr>
                <w:rFonts w:ascii="Times New Roman" w:hAnsi="Times New Roman"/>
              </w:rPr>
              <w:t xml:space="preserve"> </w:t>
            </w:r>
            <w:r>
              <w:rPr>
                <w:rFonts w:ascii="Times New Roman" w:hAnsi="Times New Roman"/>
              </w:rPr>
              <w:t>(</w:t>
            </w:r>
            <w:r w:rsidRPr="00A91B03">
              <w:rPr>
                <w:rFonts w:ascii="Times New Roman" w:hAnsi="Times New Roman"/>
              </w:rPr>
              <w:t xml:space="preserve">А4, </w:t>
            </w:r>
            <w:r w:rsidRPr="00E90061">
              <w:rPr>
                <w:rFonts w:ascii="Times New Roman" w:hAnsi="Times New Roman"/>
              </w:rPr>
              <w:t xml:space="preserve">80 </w:t>
            </w:r>
            <w:r>
              <w:rPr>
                <w:rFonts w:ascii="Times New Roman" w:hAnsi="Times New Roman"/>
              </w:rPr>
              <w:t xml:space="preserve">г/кв. м, белизна 153% </w:t>
            </w:r>
            <w:r>
              <w:rPr>
                <w:rFonts w:ascii="Times New Roman" w:hAnsi="Times New Roman"/>
                <w:lang w:val="en-US"/>
              </w:rPr>
              <w:t>CIE</w:t>
            </w:r>
            <w:r>
              <w:rPr>
                <w:rFonts w:ascii="Times New Roman" w:hAnsi="Times New Roman"/>
              </w:rPr>
              <w:t xml:space="preserve">, </w:t>
            </w:r>
            <w:r w:rsidRPr="00A91B03">
              <w:rPr>
                <w:rFonts w:ascii="Times New Roman" w:hAnsi="Times New Roman"/>
              </w:rPr>
              <w:t>500 листов</w:t>
            </w:r>
            <w:r>
              <w:rPr>
                <w:rFonts w:ascii="Times New Roman" w:hAnsi="Times New Roman"/>
              </w:rPr>
              <w:t>)</w:t>
            </w:r>
          </w:p>
        </w:tc>
        <w:tc>
          <w:tcPr>
            <w:tcW w:w="1276" w:type="dxa"/>
            <w:vAlign w:val="center"/>
          </w:tcPr>
          <w:p w:rsidR="004202FD" w:rsidRPr="00A91B03" w:rsidRDefault="004202FD" w:rsidP="00925C34">
            <w:pPr>
              <w:spacing w:line="240" w:lineRule="auto"/>
              <w:ind w:left="57" w:right="57"/>
              <w:jc w:val="center"/>
              <w:rPr>
                <w:rFonts w:ascii="Times New Roman" w:hAnsi="Times New Roman"/>
              </w:rPr>
            </w:pPr>
            <w:r w:rsidRPr="00A91B03">
              <w:rPr>
                <w:rFonts w:ascii="Times New Roman" w:hAnsi="Times New Roman"/>
              </w:rPr>
              <w:t>пачка</w:t>
            </w:r>
          </w:p>
        </w:tc>
        <w:tc>
          <w:tcPr>
            <w:tcW w:w="1134" w:type="dxa"/>
            <w:vAlign w:val="center"/>
          </w:tcPr>
          <w:p w:rsidR="004202FD" w:rsidRPr="00A91B03" w:rsidRDefault="004202FD" w:rsidP="00232C78">
            <w:pPr>
              <w:spacing w:line="240" w:lineRule="auto"/>
              <w:ind w:left="23" w:right="-31" w:hanging="23"/>
              <w:jc w:val="center"/>
              <w:rPr>
                <w:rFonts w:ascii="Times New Roman" w:hAnsi="Times New Roman"/>
              </w:rPr>
            </w:pPr>
            <w:r w:rsidRPr="00A91B03">
              <w:rPr>
                <w:rFonts w:ascii="Times New Roman" w:hAnsi="Times New Roman"/>
              </w:rPr>
              <w:t>6</w:t>
            </w:r>
            <w:r w:rsidR="00232C78">
              <w:rPr>
                <w:rFonts w:ascii="Times New Roman" w:hAnsi="Times New Roman"/>
              </w:rPr>
              <w:t>000</w:t>
            </w:r>
          </w:p>
        </w:tc>
        <w:tc>
          <w:tcPr>
            <w:tcW w:w="3827" w:type="dxa"/>
            <w:vAlign w:val="center"/>
          </w:tcPr>
          <w:p w:rsidR="004202FD" w:rsidRPr="00A91B03" w:rsidRDefault="004202FD" w:rsidP="00925C34">
            <w:pPr>
              <w:spacing w:line="240" w:lineRule="auto"/>
              <w:ind w:left="23" w:right="-31" w:hanging="23"/>
              <w:rPr>
                <w:rFonts w:ascii="Times New Roman" w:hAnsi="Times New Roman"/>
              </w:rPr>
            </w:pPr>
            <w:r w:rsidRPr="00A91B03">
              <w:rPr>
                <w:rFonts w:ascii="Times New Roman" w:hAnsi="Times New Roman"/>
              </w:rPr>
              <w:t>ПАО «ТНС энерго Марий Эл»</w:t>
            </w:r>
          </w:p>
        </w:tc>
      </w:tr>
      <w:tr w:rsidR="004202FD" w:rsidRPr="00FF71E7" w:rsidTr="00925C34">
        <w:tc>
          <w:tcPr>
            <w:tcW w:w="709" w:type="dxa"/>
            <w:vAlign w:val="center"/>
          </w:tcPr>
          <w:p w:rsidR="004202FD" w:rsidRPr="00A91B03" w:rsidRDefault="004202FD" w:rsidP="00925C34">
            <w:pPr>
              <w:spacing w:line="240" w:lineRule="auto"/>
              <w:ind w:left="180"/>
              <w:rPr>
                <w:rFonts w:ascii="Times New Roman" w:hAnsi="Times New Roman"/>
              </w:rPr>
            </w:pPr>
          </w:p>
        </w:tc>
        <w:tc>
          <w:tcPr>
            <w:tcW w:w="9072" w:type="dxa"/>
            <w:gridSpan w:val="4"/>
            <w:vAlign w:val="center"/>
          </w:tcPr>
          <w:p w:rsidR="004202FD" w:rsidRPr="00A91B03" w:rsidRDefault="004202FD" w:rsidP="00925C34">
            <w:pPr>
              <w:spacing w:line="240" w:lineRule="auto"/>
              <w:ind w:left="23" w:right="-31" w:hanging="23"/>
              <w:jc w:val="center"/>
              <w:rPr>
                <w:rFonts w:ascii="Times New Roman" w:hAnsi="Times New Roman"/>
              </w:rPr>
            </w:pPr>
            <w:r>
              <w:rPr>
                <w:rFonts w:ascii="Times New Roman" w:hAnsi="Times New Roman"/>
              </w:rPr>
              <w:t>в</w:t>
            </w:r>
            <w:r w:rsidRPr="00A91B03">
              <w:rPr>
                <w:rFonts w:ascii="Times New Roman" w:hAnsi="Times New Roman"/>
              </w:rPr>
              <w:t xml:space="preserve"> том числе по подразделениям ПАО «ТНС энерго Марий Эл»:</w:t>
            </w:r>
          </w:p>
        </w:tc>
      </w:tr>
      <w:tr w:rsidR="004202FD" w:rsidRPr="00FB2B97" w:rsidTr="00925C34">
        <w:tc>
          <w:tcPr>
            <w:tcW w:w="709" w:type="dxa"/>
            <w:vAlign w:val="center"/>
          </w:tcPr>
          <w:p w:rsidR="004202FD" w:rsidRPr="00A91B03" w:rsidRDefault="004202FD" w:rsidP="00925C34">
            <w:pPr>
              <w:spacing w:line="240" w:lineRule="auto"/>
              <w:ind w:left="180"/>
              <w:rPr>
                <w:rFonts w:ascii="Times New Roman" w:hAnsi="Times New Roman"/>
              </w:rPr>
            </w:pPr>
            <w:r w:rsidRPr="00A91B03">
              <w:rPr>
                <w:rFonts w:ascii="Times New Roman" w:hAnsi="Times New Roman"/>
              </w:rPr>
              <w:lastRenderedPageBreak/>
              <w:t>1</w:t>
            </w:r>
          </w:p>
        </w:tc>
        <w:tc>
          <w:tcPr>
            <w:tcW w:w="2835" w:type="dxa"/>
            <w:vAlign w:val="center"/>
          </w:tcPr>
          <w:p w:rsidR="004202FD" w:rsidRPr="00A91B03" w:rsidRDefault="004202FD" w:rsidP="00925C34">
            <w:pPr>
              <w:spacing w:line="240" w:lineRule="auto"/>
              <w:rPr>
                <w:rFonts w:ascii="Times New Roman" w:hAnsi="Times New Roman"/>
              </w:rPr>
            </w:pPr>
            <w:r w:rsidRPr="00A91B03">
              <w:rPr>
                <w:rFonts w:ascii="Times New Roman" w:hAnsi="Times New Roman"/>
              </w:rPr>
              <w:t>Управление</w:t>
            </w:r>
          </w:p>
        </w:tc>
        <w:tc>
          <w:tcPr>
            <w:tcW w:w="1276" w:type="dxa"/>
            <w:vAlign w:val="center"/>
          </w:tcPr>
          <w:p w:rsidR="004202FD" w:rsidRPr="00A91B03" w:rsidRDefault="003D6448" w:rsidP="00925C34">
            <w:pPr>
              <w:spacing w:line="240" w:lineRule="auto"/>
              <w:ind w:left="57" w:right="57"/>
              <w:rPr>
                <w:rFonts w:ascii="Times New Roman" w:hAnsi="Times New Roman"/>
              </w:rPr>
            </w:pPr>
            <w:r>
              <w:rPr>
                <w:rFonts w:ascii="Times New Roman" w:hAnsi="Times New Roman"/>
              </w:rPr>
              <w:t xml:space="preserve">    </w:t>
            </w:r>
            <w:r w:rsidR="004202FD" w:rsidRPr="00A91B03">
              <w:rPr>
                <w:rFonts w:ascii="Times New Roman" w:hAnsi="Times New Roman"/>
              </w:rPr>
              <w:t>пачка</w:t>
            </w:r>
          </w:p>
        </w:tc>
        <w:tc>
          <w:tcPr>
            <w:tcW w:w="1134" w:type="dxa"/>
            <w:vAlign w:val="center"/>
          </w:tcPr>
          <w:p w:rsidR="004202FD" w:rsidRPr="00A91B03" w:rsidRDefault="003D6448" w:rsidP="00925C34">
            <w:pPr>
              <w:spacing w:line="240" w:lineRule="auto"/>
              <w:ind w:left="23" w:right="-31" w:hanging="23"/>
              <w:jc w:val="center"/>
              <w:rPr>
                <w:rFonts w:ascii="Times New Roman" w:hAnsi="Times New Roman"/>
              </w:rPr>
            </w:pPr>
            <w:r>
              <w:rPr>
                <w:rFonts w:ascii="Times New Roman" w:hAnsi="Times New Roman"/>
              </w:rPr>
              <w:t>2280</w:t>
            </w:r>
          </w:p>
        </w:tc>
        <w:tc>
          <w:tcPr>
            <w:tcW w:w="3827" w:type="dxa"/>
            <w:vAlign w:val="center"/>
          </w:tcPr>
          <w:p w:rsidR="004202FD" w:rsidRPr="00A91B03" w:rsidRDefault="004202FD" w:rsidP="00925C34">
            <w:pPr>
              <w:spacing w:line="240" w:lineRule="auto"/>
              <w:ind w:left="23" w:right="-31" w:hanging="23"/>
              <w:rPr>
                <w:rFonts w:ascii="Times New Roman" w:hAnsi="Times New Roman"/>
              </w:rPr>
            </w:pPr>
            <w:r w:rsidRPr="00A91B03">
              <w:rPr>
                <w:rFonts w:ascii="Times New Roman" w:hAnsi="Times New Roman"/>
              </w:rPr>
              <w:t xml:space="preserve">г. Йошкар-Ола, ул. Й. </w:t>
            </w:r>
            <w:proofErr w:type="spellStart"/>
            <w:r w:rsidRPr="00A91B03">
              <w:rPr>
                <w:rFonts w:ascii="Times New Roman" w:hAnsi="Times New Roman"/>
              </w:rPr>
              <w:t>Кырли</w:t>
            </w:r>
            <w:proofErr w:type="spellEnd"/>
            <w:r w:rsidRPr="00A91B03">
              <w:rPr>
                <w:rFonts w:ascii="Times New Roman" w:hAnsi="Times New Roman"/>
              </w:rPr>
              <w:t>, д.21</w:t>
            </w:r>
          </w:p>
        </w:tc>
      </w:tr>
      <w:tr w:rsidR="004202FD" w:rsidRPr="002D6AB4" w:rsidTr="00925C34">
        <w:tc>
          <w:tcPr>
            <w:tcW w:w="709" w:type="dxa"/>
            <w:vAlign w:val="center"/>
          </w:tcPr>
          <w:p w:rsidR="004202FD" w:rsidRPr="00A91B03" w:rsidRDefault="004202FD" w:rsidP="00925C34">
            <w:pPr>
              <w:spacing w:after="0" w:line="240" w:lineRule="auto"/>
              <w:ind w:left="180"/>
              <w:rPr>
                <w:rFonts w:ascii="Times New Roman" w:hAnsi="Times New Roman"/>
              </w:rPr>
            </w:pPr>
            <w:r w:rsidRPr="00A91B03">
              <w:rPr>
                <w:rFonts w:ascii="Times New Roman" w:hAnsi="Times New Roman"/>
              </w:rPr>
              <w:t>2</w:t>
            </w:r>
          </w:p>
        </w:tc>
        <w:tc>
          <w:tcPr>
            <w:tcW w:w="2835" w:type="dxa"/>
            <w:vAlign w:val="center"/>
          </w:tcPr>
          <w:p w:rsidR="004202FD" w:rsidRPr="00A91B03" w:rsidRDefault="004202FD" w:rsidP="00925C34">
            <w:pPr>
              <w:spacing w:after="0" w:line="240" w:lineRule="auto"/>
              <w:rPr>
                <w:rFonts w:ascii="Times New Roman" w:hAnsi="Times New Roman"/>
              </w:rPr>
            </w:pPr>
            <w:proofErr w:type="spellStart"/>
            <w:r w:rsidRPr="00A91B03">
              <w:rPr>
                <w:rFonts w:ascii="Times New Roman" w:hAnsi="Times New Roman"/>
              </w:rPr>
              <w:t>Медведевское</w:t>
            </w:r>
            <w:proofErr w:type="spellEnd"/>
            <w:r w:rsidRPr="00A91B03">
              <w:rPr>
                <w:rFonts w:ascii="Times New Roman" w:hAnsi="Times New Roman"/>
              </w:rPr>
              <w:t xml:space="preserve"> отделение</w:t>
            </w:r>
          </w:p>
        </w:tc>
        <w:tc>
          <w:tcPr>
            <w:tcW w:w="1276" w:type="dxa"/>
            <w:vAlign w:val="center"/>
          </w:tcPr>
          <w:p w:rsidR="004202FD" w:rsidRPr="00A91B03" w:rsidRDefault="004202FD" w:rsidP="00925C34">
            <w:pPr>
              <w:spacing w:after="0" w:line="240" w:lineRule="auto"/>
              <w:ind w:left="57" w:right="57"/>
              <w:jc w:val="center"/>
              <w:rPr>
                <w:rFonts w:ascii="Times New Roman" w:hAnsi="Times New Roman"/>
              </w:rPr>
            </w:pPr>
            <w:r w:rsidRPr="00A91B03">
              <w:rPr>
                <w:rFonts w:ascii="Times New Roman" w:hAnsi="Times New Roman"/>
              </w:rPr>
              <w:t>пачка</w:t>
            </w:r>
          </w:p>
        </w:tc>
        <w:tc>
          <w:tcPr>
            <w:tcW w:w="1134" w:type="dxa"/>
            <w:vAlign w:val="center"/>
          </w:tcPr>
          <w:p w:rsidR="004202FD" w:rsidRPr="00A91B03" w:rsidRDefault="003D6448" w:rsidP="003D6448">
            <w:pPr>
              <w:spacing w:after="0" w:line="240" w:lineRule="auto"/>
              <w:ind w:left="23" w:right="-31" w:hanging="23"/>
              <w:jc w:val="center"/>
              <w:rPr>
                <w:rFonts w:ascii="Times New Roman" w:hAnsi="Times New Roman"/>
              </w:rPr>
            </w:pPr>
            <w:r>
              <w:rPr>
                <w:rFonts w:ascii="Times New Roman" w:hAnsi="Times New Roman"/>
              </w:rPr>
              <w:t>960</w:t>
            </w:r>
          </w:p>
        </w:tc>
        <w:tc>
          <w:tcPr>
            <w:tcW w:w="3827" w:type="dxa"/>
            <w:vAlign w:val="center"/>
          </w:tcPr>
          <w:p w:rsidR="004202FD" w:rsidRPr="00A91B03" w:rsidRDefault="004202FD" w:rsidP="00925C34">
            <w:pPr>
              <w:spacing w:after="0" w:line="240" w:lineRule="auto"/>
              <w:ind w:left="23" w:right="-31" w:hanging="23"/>
              <w:rPr>
                <w:rFonts w:ascii="Times New Roman" w:hAnsi="Times New Roman"/>
              </w:rPr>
            </w:pPr>
            <w:r w:rsidRPr="00A91B03">
              <w:rPr>
                <w:rFonts w:ascii="Times New Roman" w:hAnsi="Times New Roman"/>
              </w:rPr>
              <w:t xml:space="preserve">г. Йошкар-Ола, </w:t>
            </w:r>
          </w:p>
          <w:p w:rsidR="004202FD" w:rsidRPr="00A91B03" w:rsidRDefault="00C233F5" w:rsidP="00925C34">
            <w:pPr>
              <w:spacing w:after="0" w:line="240" w:lineRule="auto"/>
              <w:ind w:left="23" w:right="-31" w:hanging="23"/>
              <w:rPr>
                <w:rFonts w:ascii="Times New Roman" w:hAnsi="Times New Roman"/>
              </w:rPr>
            </w:pPr>
            <w:r>
              <w:rPr>
                <w:rFonts w:ascii="Times New Roman" w:hAnsi="Times New Roman"/>
              </w:rPr>
              <w:t>ул. Красноармейская, д.99</w:t>
            </w:r>
            <w:r w:rsidR="004202FD" w:rsidRPr="00A91B03">
              <w:rPr>
                <w:rFonts w:ascii="Times New Roman" w:hAnsi="Times New Roman"/>
              </w:rPr>
              <w:t>А,</w:t>
            </w:r>
          </w:p>
        </w:tc>
      </w:tr>
      <w:tr w:rsidR="004202FD" w:rsidRPr="002D6AB4" w:rsidTr="00925C34">
        <w:tc>
          <w:tcPr>
            <w:tcW w:w="709" w:type="dxa"/>
            <w:vAlign w:val="center"/>
          </w:tcPr>
          <w:p w:rsidR="004202FD" w:rsidRPr="00A91B03" w:rsidRDefault="004202FD" w:rsidP="00925C34">
            <w:pPr>
              <w:spacing w:after="0" w:line="240" w:lineRule="auto"/>
              <w:ind w:left="180"/>
              <w:rPr>
                <w:rFonts w:ascii="Times New Roman" w:hAnsi="Times New Roman"/>
              </w:rPr>
            </w:pPr>
            <w:r w:rsidRPr="00A91B03">
              <w:rPr>
                <w:rFonts w:ascii="Times New Roman" w:hAnsi="Times New Roman"/>
              </w:rPr>
              <w:t>3</w:t>
            </w:r>
          </w:p>
        </w:tc>
        <w:tc>
          <w:tcPr>
            <w:tcW w:w="2835" w:type="dxa"/>
            <w:vAlign w:val="center"/>
          </w:tcPr>
          <w:p w:rsidR="004202FD" w:rsidRPr="00A91B03" w:rsidRDefault="004202FD" w:rsidP="00925C34">
            <w:pPr>
              <w:spacing w:after="0" w:line="240" w:lineRule="auto"/>
              <w:rPr>
                <w:rFonts w:ascii="Times New Roman" w:hAnsi="Times New Roman"/>
              </w:rPr>
            </w:pPr>
            <w:r w:rsidRPr="00A91B03">
              <w:rPr>
                <w:rFonts w:ascii="Times New Roman" w:hAnsi="Times New Roman"/>
              </w:rPr>
              <w:t>Центр по Расчетам с Населением</w:t>
            </w:r>
          </w:p>
        </w:tc>
        <w:tc>
          <w:tcPr>
            <w:tcW w:w="1276" w:type="dxa"/>
            <w:vAlign w:val="center"/>
          </w:tcPr>
          <w:p w:rsidR="004202FD" w:rsidRPr="00A91B03" w:rsidRDefault="004202FD" w:rsidP="00925C34">
            <w:pPr>
              <w:spacing w:after="0" w:line="240" w:lineRule="auto"/>
              <w:ind w:left="57" w:right="57"/>
              <w:jc w:val="center"/>
              <w:rPr>
                <w:rFonts w:ascii="Times New Roman" w:hAnsi="Times New Roman"/>
              </w:rPr>
            </w:pPr>
            <w:r w:rsidRPr="00A91B03">
              <w:rPr>
                <w:rFonts w:ascii="Times New Roman" w:hAnsi="Times New Roman"/>
              </w:rPr>
              <w:t>пачка</w:t>
            </w:r>
          </w:p>
        </w:tc>
        <w:tc>
          <w:tcPr>
            <w:tcW w:w="1134" w:type="dxa"/>
            <w:vAlign w:val="center"/>
          </w:tcPr>
          <w:p w:rsidR="004202FD" w:rsidRPr="00A91B03" w:rsidRDefault="004202FD" w:rsidP="00925C34">
            <w:pPr>
              <w:spacing w:after="0" w:line="240" w:lineRule="auto"/>
              <w:ind w:left="23" w:right="-31" w:hanging="23"/>
              <w:jc w:val="center"/>
              <w:rPr>
                <w:rFonts w:ascii="Times New Roman" w:hAnsi="Times New Roman"/>
              </w:rPr>
            </w:pPr>
            <w:r w:rsidRPr="00A91B03">
              <w:rPr>
                <w:rFonts w:ascii="Times New Roman" w:hAnsi="Times New Roman"/>
              </w:rPr>
              <w:t>660</w:t>
            </w:r>
          </w:p>
        </w:tc>
        <w:tc>
          <w:tcPr>
            <w:tcW w:w="3827" w:type="dxa"/>
            <w:vAlign w:val="center"/>
          </w:tcPr>
          <w:p w:rsidR="004202FD" w:rsidRPr="00A91B03" w:rsidRDefault="004202FD" w:rsidP="00925C34">
            <w:pPr>
              <w:spacing w:after="0" w:line="240" w:lineRule="auto"/>
              <w:ind w:left="23" w:right="-31" w:hanging="23"/>
              <w:rPr>
                <w:rFonts w:ascii="Times New Roman" w:hAnsi="Times New Roman"/>
              </w:rPr>
            </w:pPr>
            <w:r w:rsidRPr="00A91B03">
              <w:rPr>
                <w:rFonts w:ascii="Times New Roman" w:hAnsi="Times New Roman"/>
              </w:rPr>
              <w:t xml:space="preserve">г. Йошкар-Ола, </w:t>
            </w:r>
          </w:p>
          <w:p w:rsidR="004202FD" w:rsidRPr="00A91B03" w:rsidRDefault="004202FD" w:rsidP="00925C34">
            <w:pPr>
              <w:spacing w:after="0" w:line="240" w:lineRule="auto"/>
              <w:ind w:left="23" w:right="-31" w:hanging="23"/>
              <w:rPr>
                <w:rFonts w:ascii="Times New Roman" w:hAnsi="Times New Roman"/>
              </w:rPr>
            </w:pPr>
            <w:r w:rsidRPr="00A91B03">
              <w:rPr>
                <w:rFonts w:ascii="Times New Roman" w:hAnsi="Times New Roman"/>
              </w:rPr>
              <w:t>ул. Архангельская слобода, д.5</w:t>
            </w:r>
          </w:p>
        </w:tc>
      </w:tr>
      <w:tr w:rsidR="004202FD" w:rsidRPr="00FB2B97" w:rsidTr="00925C34">
        <w:trPr>
          <w:trHeight w:val="487"/>
        </w:trPr>
        <w:tc>
          <w:tcPr>
            <w:tcW w:w="709" w:type="dxa"/>
            <w:vAlign w:val="center"/>
          </w:tcPr>
          <w:p w:rsidR="004202FD" w:rsidRPr="00A91B03" w:rsidRDefault="004202FD" w:rsidP="00925C34">
            <w:pPr>
              <w:spacing w:after="0" w:line="240" w:lineRule="auto"/>
              <w:ind w:left="180"/>
              <w:rPr>
                <w:rFonts w:ascii="Times New Roman" w:hAnsi="Times New Roman"/>
              </w:rPr>
            </w:pPr>
            <w:r w:rsidRPr="00A91B03">
              <w:rPr>
                <w:rFonts w:ascii="Times New Roman" w:hAnsi="Times New Roman"/>
              </w:rPr>
              <w:t>4</w:t>
            </w:r>
          </w:p>
        </w:tc>
        <w:tc>
          <w:tcPr>
            <w:tcW w:w="2835" w:type="dxa"/>
            <w:vAlign w:val="center"/>
          </w:tcPr>
          <w:p w:rsidR="004202FD" w:rsidRPr="00A91B03" w:rsidRDefault="004202FD" w:rsidP="00925C34">
            <w:pPr>
              <w:spacing w:line="240" w:lineRule="auto"/>
              <w:rPr>
                <w:rFonts w:ascii="Times New Roman" w:hAnsi="Times New Roman"/>
              </w:rPr>
            </w:pPr>
            <w:r w:rsidRPr="00A91B03">
              <w:rPr>
                <w:rFonts w:ascii="Times New Roman" w:hAnsi="Times New Roman"/>
              </w:rPr>
              <w:t>Волжское отделение</w:t>
            </w:r>
          </w:p>
        </w:tc>
        <w:tc>
          <w:tcPr>
            <w:tcW w:w="1276" w:type="dxa"/>
            <w:vAlign w:val="center"/>
          </w:tcPr>
          <w:p w:rsidR="004202FD" w:rsidRPr="00A91B03" w:rsidRDefault="004202FD" w:rsidP="00925C34">
            <w:pPr>
              <w:spacing w:line="240" w:lineRule="auto"/>
              <w:ind w:left="57" w:right="57"/>
              <w:jc w:val="center"/>
              <w:rPr>
                <w:rFonts w:ascii="Times New Roman" w:hAnsi="Times New Roman"/>
              </w:rPr>
            </w:pPr>
            <w:r w:rsidRPr="00A91B03">
              <w:rPr>
                <w:rFonts w:ascii="Times New Roman" w:hAnsi="Times New Roman"/>
              </w:rPr>
              <w:t>пачка</w:t>
            </w:r>
          </w:p>
        </w:tc>
        <w:tc>
          <w:tcPr>
            <w:tcW w:w="1134" w:type="dxa"/>
            <w:vAlign w:val="center"/>
          </w:tcPr>
          <w:p w:rsidR="004202FD" w:rsidRPr="00A91B03" w:rsidRDefault="004202FD" w:rsidP="00925C34">
            <w:pPr>
              <w:spacing w:line="240" w:lineRule="auto"/>
              <w:ind w:left="23" w:right="-31" w:hanging="23"/>
              <w:jc w:val="center"/>
              <w:rPr>
                <w:rFonts w:ascii="Times New Roman" w:hAnsi="Times New Roman"/>
              </w:rPr>
            </w:pPr>
            <w:r w:rsidRPr="00A91B03">
              <w:rPr>
                <w:rFonts w:ascii="Times New Roman" w:hAnsi="Times New Roman"/>
              </w:rPr>
              <w:t>780</w:t>
            </w:r>
          </w:p>
        </w:tc>
        <w:tc>
          <w:tcPr>
            <w:tcW w:w="3827" w:type="dxa"/>
            <w:vAlign w:val="center"/>
          </w:tcPr>
          <w:p w:rsidR="004202FD" w:rsidRPr="00A91B03" w:rsidRDefault="004202FD" w:rsidP="00925C34">
            <w:pPr>
              <w:spacing w:line="240" w:lineRule="auto"/>
              <w:ind w:left="23" w:right="-31" w:hanging="23"/>
              <w:rPr>
                <w:rFonts w:ascii="Times New Roman" w:hAnsi="Times New Roman"/>
              </w:rPr>
            </w:pPr>
            <w:r w:rsidRPr="00A91B03">
              <w:rPr>
                <w:rFonts w:ascii="Times New Roman" w:hAnsi="Times New Roman"/>
              </w:rPr>
              <w:t xml:space="preserve">г. Волжск, ул. </w:t>
            </w:r>
            <w:proofErr w:type="gramStart"/>
            <w:r w:rsidRPr="00A91B03">
              <w:rPr>
                <w:rFonts w:ascii="Times New Roman" w:hAnsi="Times New Roman"/>
              </w:rPr>
              <w:t>Советская</w:t>
            </w:r>
            <w:proofErr w:type="gramEnd"/>
            <w:r w:rsidRPr="00A91B03">
              <w:rPr>
                <w:rFonts w:ascii="Times New Roman" w:hAnsi="Times New Roman"/>
              </w:rPr>
              <w:t>, д.15</w:t>
            </w:r>
          </w:p>
        </w:tc>
      </w:tr>
      <w:tr w:rsidR="004202FD" w:rsidRPr="00FB2B97" w:rsidTr="00925C34">
        <w:trPr>
          <w:trHeight w:val="410"/>
        </w:trPr>
        <w:tc>
          <w:tcPr>
            <w:tcW w:w="709" w:type="dxa"/>
            <w:vAlign w:val="center"/>
          </w:tcPr>
          <w:p w:rsidR="004202FD" w:rsidRPr="00A91B03" w:rsidRDefault="004202FD" w:rsidP="00925C34">
            <w:pPr>
              <w:spacing w:line="240" w:lineRule="auto"/>
              <w:ind w:left="180"/>
              <w:rPr>
                <w:rFonts w:ascii="Times New Roman" w:hAnsi="Times New Roman"/>
              </w:rPr>
            </w:pPr>
            <w:r w:rsidRPr="00A91B03">
              <w:rPr>
                <w:rFonts w:ascii="Times New Roman" w:hAnsi="Times New Roman"/>
              </w:rPr>
              <w:t>5</w:t>
            </w:r>
          </w:p>
        </w:tc>
        <w:tc>
          <w:tcPr>
            <w:tcW w:w="2835" w:type="dxa"/>
            <w:vAlign w:val="center"/>
          </w:tcPr>
          <w:p w:rsidR="004202FD" w:rsidRPr="00A91B03" w:rsidRDefault="004202FD" w:rsidP="00925C34">
            <w:pPr>
              <w:spacing w:line="240" w:lineRule="auto"/>
              <w:rPr>
                <w:rFonts w:ascii="Times New Roman" w:hAnsi="Times New Roman"/>
              </w:rPr>
            </w:pPr>
            <w:proofErr w:type="spellStart"/>
            <w:r w:rsidRPr="00A91B03">
              <w:rPr>
                <w:rFonts w:ascii="Times New Roman" w:hAnsi="Times New Roman"/>
              </w:rPr>
              <w:t>Сернурское</w:t>
            </w:r>
            <w:proofErr w:type="spellEnd"/>
            <w:r w:rsidRPr="00A91B03">
              <w:rPr>
                <w:rFonts w:ascii="Times New Roman" w:hAnsi="Times New Roman"/>
              </w:rPr>
              <w:t xml:space="preserve"> отделение</w:t>
            </w:r>
          </w:p>
        </w:tc>
        <w:tc>
          <w:tcPr>
            <w:tcW w:w="1276" w:type="dxa"/>
            <w:vAlign w:val="center"/>
          </w:tcPr>
          <w:p w:rsidR="004202FD" w:rsidRPr="00A91B03" w:rsidRDefault="004202FD" w:rsidP="00925C34">
            <w:pPr>
              <w:spacing w:line="240" w:lineRule="auto"/>
              <w:ind w:left="57" w:right="57"/>
              <w:jc w:val="center"/>
              <w:rPr>
                <w:rFonts w:ascii="Times New Roman" w:hAnsi="Times New Roman"/>
              </w:rPr>
            </w:pPr>
            <w:r w:rsidRPr="00A91B03">
              <w:rPr>
                <w:rFonts w:ascii="Times New Roman" w:hAnsi="Times New Roman"/>
              </w:rPr>
              <w:t>пачка</w:t>
            </w:r>
          </w:p>
        </w:tc>
        <w:tc>
          <w:tcPr>
            <w:tcW w:w="1134" w:type="dxa"/>
            <w:vAlign w:val="center"/>
          </w:tcPr>
          <w:p w:rsidR="004202FD" w:rsidRPr="00A91B03" w:rsidRDefault="004202FD" w:rsidP="00925C34">
            <w:pPr>
              <w:spacing w:line="240" w:lineRule="auto"/>
              <w:ind w:left="23" w:right="-31" w:hanging="23"/>
              <w:jc w:val="center"/>
              <w:rPr>
                <w:rFonts w:ascii="Times New Roman" w:hAnsi="Times New Roman"/>
              </w:rPr>
            </w:pPr>
            <w:r w:rsidRPr="00A91B03">
              <w:rPr>
                <w:rFonts w:ascii="Times New Roman" w:hAnsi="Times New Roman"/>
              </w:rPr>
              <w:t>780</w:t>
            </w:r>
          </w:p>
        </w:tc>
        <w:tc>
          <w:tcPr>
            <w:tcW w:w="3827" w:type="dxa"/>
            <w:vAlign w:val="center"/>
          </w:tcPr>
          <w:p w:rsidR="004202FD" w:rsidRPr="00A91B03" w:rsidRDefault="004202FD" w:rsidP="00925C34">
            <w:pPr>
              <w:spacing w:line="240" w:lineRule="auto"/>
              <w:ind w:left="23" w:right="-31" w:hanging="23"/>
              <w:rPr>
                <w:rFonts w:ascii="Times New Roman" w:hAnsi="Times New Roman"/>
              </w:rPr>
            </w:pPr>
            <w:r w:rsidRPr="00A91B03">
              <w:rPr>
                <w:rFonts w:ascii="Times New Roman" w:hAnsi="Times New Roman"/>
              </w:rPr>
              <w:t xml:space="preserve">п. Сернур, ул. </w:t>
            </w:r>
            <w:proofErr w:type="gramStart"/>
            <w:r w:rsidRPr="00A91B03">
              <w:rPr>
                <w:rFonts w:ascii="Times New Roman" w:hAnsi="Times New Roman"/>
              </w:rPr>
              <w:t>Комсомольская</w:t>
            </w:r>
            <w:proofErr w:type="gramEnd"/>
            <w:r w:rsidRPr="00A91B03">
              <w:rPr>
                <w:rFonts w:ascii="Times New Roman" w:hAnsi="Times New Roman"/>
              </w:rPr>
              <w:t>, д. 5.</w:t>
            </w:r>
          </w:p>
        </w:tc>
      </w:tr>
      <w:tr w:rsidR="004202FD" w:rsidRPr="00FB2B97" w:rsidTr="00925C34">
        <w:tc>
          <w:tcPr>
            <w:tcW w:w="709" w:type="dxa"/>
            <w:vAlign w:val="center"/>
          </w:tcPr>
          <w:p w:rsidR="004202FD" w:rsidRPr="00A91B03" w:rsidRDefault="004202FD" w:rsidP="00925C34">
            <w:pPr>
              <w:spacing w:line="240" w:lineRule="auto"/>
              <w:ind w:left="180"/>
              <w:rPr>
                <w:rFonts w:ascii="Times New Roman" w:hAnsi="Times New Roman"/>
              </w:rPr>
            </w:pPr>
            <w:r w:rsidRPr="00A91B03">
              <w:rPr>
                <w:rFonts w:ascii="Times New Roman" w:hAnsi="Times New Roman"/>
              </w:rPr>
              <w:t>6</w:t>
            </w:r>
          </w:p>
        </w:tc>
        <w:tc>
          <w:tcPr>
            <w:tcW w:w="2835" w:type="dxa"/>
            <w:vAlign w:val="center"/>
          </w:tcPr>
          <w:p w:rsidR="004202FD" w:rsidRPr="00A91B03" w:rsidRDefault="004202FD" w:rsidP="00925C34">
            <w:pPr>
              <w:spacing w:line="240" w:lineRule="auto"/>
              <w:rPr>
                <w:rFonts w:ascii="Times New Roman" w:hAnsi="Times New Roman"/>
              </w:rPr>
            </w:pPr>
            <w:proofErr w:type="spellStart"/>
            <w:r w:rsidRPr="00A91B03">
              <w:rPr>
                <w:rFonts w:ascii="Times New Roman" w:hAnsi="Times New Roman"/>
              </w:rPr>
              <w:t>Горномарийское</w:t>
            </w:r>
            <w:proofErr w:type="spellEnd"/>
            <w:r w:rsidRPr="00A91B03">
              <w:rPr>
                <w:rFonts w:ascii="Times New Roman" w:hAnsi="Times New Roman"/>
              </w:rPr>
              <w:t xml:space="preserve"> отделение</w:t>
            </w:r>
          </w:p>
        </w:tc>
        <w:tc>
          <w:tcPr>
            <w:tcW w:w="1276" w:type="dxa"/>
            <w:vAlign w:val="center"/>
          </w:tcPr>
          <w:p w:rsidR="004202FD" w:rsidRPr="00A91B03" w:rsidRDefault="004202FD" w:rsidP="00925C34">
            <w:pPr>
              <w:spacing w:line="240" w:lineRule="auto"/>
              <w:ind w:left="57" w:right="57"/>
              <w:jc w:val="center"/>
              <w:rPr>
                <w:rFonts w:ascii="Times New Roman" w:hAnsi="Times New Roman"/>
              </w:rPr>
            </w:pPr>
            <w:r w:rsidRPr="00A91B03">
              <w:rPr>
                <w:rFonts w:ascii="Times New Roman" w:hAnsi="Times New Roman"/>
              </w:rPr>
              <w:t>пачка</w:t>
            </w:r>
          </w:p>
        </w:tc>
        <w:tc>
          <w:tcPr>
            <w:tcW w:w="1134" w:type="dxa"/>
            <w:vAlign w:val="center"/>
          </w:tcPr>
          <w:p w:rsidR="004202FD" w:rsidRPr="00A91B03" w:rsidRDefault="003D6448" w:rsidP="00925C34">
            <w:pPr>
              <w:spacing w:line="240" w:lineRule="auto"/>
              <w:ind w:left="23" w:right="-31" w:hanging="23"/>
              <w:jc w:val="center"/>
              <w:rPr>
                <w:rFonts w:ascii="Times New Roman" w:hAnsi="Times New Roman"/>
              </w:rPr>
            </w:pPr>
            <w:r>
              <w:rPr>
                <w:rFonts w:ascii="Times New Roman" w:hAnsi="Times New Roman"/>
              </w:rPr>
              <w:t>54</w:t>
            </w:r>
            <w:r w:rsidR="004202FD" w:rsidRPr="00A91B03">
              <w:rPr>
                <w:rFonts w:ascii="Times New Roman" w:hAnsi="Times New Roman"/>
              </w:rPr>
              <w:t>0</w:t>
            </w:r>
          </w:p>
        </w:tc>
        <w:tc>
          <w:tcPr>
            <w:tcW w:w="3827" w:type="dxa"/>
            <w:vAlign w:val="center"/>
          </w:tcPr>
          <w:p w:rsidR="004202FD" w:rsidRPr="00A91B03" w:rsidRDefault="004202FD" w:rsidP="00925C34">
            <w:pPr>
              <w:spacing w:line="240" w:lineRule="auto"/>
              <w:ind w:left="23" w:right="-31" w:hanging="23"/>
              <w:rPr>
                <w:rFonts w:ascii="Times New Roman" w:hAnsi="Times New Roman"/>
              </w:rPr>
            </w:pPr>
            <w:r w:rsidRPr="00A91B03">
              <w:rPr>
                <w:rFonts w:ascii="Times New Roman" w:hAnsi="Times New Roman"/>
              </w:rPr>
              <w:t xml:space="preserve">г. Козьмодемьянск, ул. </w:t>
            </w:r>
            <w:proofErr w:type="gramStart"/>
            <w:r w:rsidRPr="00A91B03">
              <w:rPr>
                <w:rFonts w:ascii="Times New Roman" w:hAnsi="Times New Roman"/>
              </w:rPr>
              <w:t>Учебная</w:t>
            </w:r>
            <w:proofErr w:type="gramEnd"/>
            <w:r w:rsidRPr="00A91B03">
              <w:rPr>
                <w:rFonts w:ascii="Times New Roman" w:hAnsi="Times New Roman"/>
              </w:rPr>
              <w:t>, д.4а</w:t>
            </w:r>
          </w:p>
        </w:tc>
      </w:tr>
    </w:tbl>
    <w:p w:rsidR="004202FD" w:rsidRPr="000918A5" w:rsidRDefault="004202FD" w:rsidP="004202FD">
      <w:pPr>
        <w:ind w:left="709" w:hanging="709"/>
        <w:jc w:val="both"/>
        <w:rPr>
          <w:rFonts w:ascii="Times New Roman" w:hAnsi="Times New Roman"/>
        </w:rPr>
      </w:pPr>
      <w:r w:rsidRPr="00D918C8">
        <w:rPr>
          <w:rFonts w:ascii="Times New Roman" w:hAnsi="Times New Roman"/>
        </w:rPr>
        <w:t xml:space="preserve">2.1.7  </w:t>
      </w:r>
      <w:r>
        <w:rPr>
          <w:rFonts w:ascii="Times New Roman" w:hAnsi="Times New Roman"/>
        </w:rPr>
        <w:tab/>
      </w:r>
      <w:r w:rsidRPr="00D918C8">
        <w:rPr>
          <w:rFonts w:ascii="Times New Roman" w:hAnsi="Times New Roman"/>
        </w:rPr>
        <w:t xml:space="preserve">Оплата по договору производится на основании счетов, выставляемых Поставщиком, при условии представления </w:t>
      </w:r>
      <w:r w:rsidRPr="000918A5">
        <w:rPr>
          <w:rFonts w:ascii="Times New Roman" w:hAnsi="Times New Roman"/>
        </w:rPr>
        <w:t>Поставщиком товарной накладной, подписанной обеими сторонами, в течение 20 дней с момента поставки каждой партии Товара в соответствии с Заявкой Покупателя. Датой платежа считается дата списания денежных сре</w:t>
      </w:r>
      <w:proofErr w:type="gramStart"/>
      <w:r w:rsidRPr="000918A5">
        <w:rPr>
          <w:rFonts w:ascii="Times New Roman" w:hAnsi="Times New Roman"/>
        </w:rPr>
        <w:t>дств с р</w:t>
      </w:r>
      <w:proofErr w:type="gramEnd"/>
      <w:r w:rsidRPr="000918A5">
        <w:rPr>
          <w:rFonts w:ascii="Times New Roman" w:hAnsi="Times New Roman"/>
        </w:rPr>
        <w:t>асчетного счета Покупателя в адрес Поставщика.</w:t>
      </w:r>
    </w:p>
    <w:p w:rsidR="004202FD" w:rsidRPr="000918A5" w:rsidRDefault="004202FD" w:rsidP="004202FD">
      <w:pPr>
        <w:ind w:left="709" w:hanging="709"/>
        <w:jc w:val="both"/>
        <w:rPr>
          <w:rFonts w:ascii="Times New Roman" w:hAnsi="Times New Roman"/>
        </w:rPr>
      </w:pPr>
      <w:r w:rsidRPr="000918A5">
        <w:rPr>
          <w:rFonts w:ascii="Times New Roman" w:hAnsi="Times New Roman"/>
        </w:rPr>
        <w:t xml:space="preserve">2.1.8 </w:t>
      </w:r>
      <w:r w:rsidRPr="000918A5">
        <w:rPr>
          <w:rFonts w:ascii="Times New Roman" w:hAnsi="Times New Roman"/>
        </w:rPr>
        <w:tab/>
        <w:t>Цены, указанные в Спецификации, являющейся неотъемлемой частью договора,  остаются фиксированными и не подлежат перерасчету в течение срока действия договора.</w:t>
      </w:r>
    </w:p>
    <w:p w:rsidR="004202FD" w:rsidRPr="000918A5" w:rsidRDefault="004202FD" w:rsidP="004202FD">
      <w:pPr>
        <w:ind w:left="709" w:hanging="709"/>
        <w:jc w:val="both"/>
        <w:rPr>
          <w:rFonts w:ascii="Times New Roman" w:hAnsi="Times New Roman"/>
        </w:rPr>
      </w:pPr>
      <w:r w:rsidRPr="000918A5">
        <w:rPr>
          <w:rFonts w:ascii="Times New Roman" w:hAnsi="Times New Roman"/>
        </w:rPr>
        <w:t xml:space="preserve">2.1.9 </w:t>
      </w:r>
      <w:r w:rsidRPr="000918A5">
        <w:rPr>
          <w:rFonts w:ascii="Times New Roman" w:hAnsi="Times New Roman"/>
        </w:rPr>
        <w:tab/>
        <w:t xml:space="preserve">Цена продукции включает стоимость тары, упаковки, все налоги и обязательные платежи, все скидки, доставку товара по адресам Заказчика, </w:t>
      </w:r>
      <w:r w:rsidRPr="000918A5">
        <w:rPr>
          <w:rFonts w:ascii="Times New Roman" w:hAnsi="Times New Roman"/>
          <w:u w:val="single"/>
        </w:rPr>
        <w:t>включая разгрузку</w:t>
      </w:r>
      <w:r w:rsidRPr="000918A5">
        <w:rPr>
          <w:rFonts w:ascii="Times New Roman" w:hAnsi="Times New Roman"/>
        </w:rPr>
        <w:t>, расходы по транспортировке и иные расходы Поставщика, связанные с выполнением условий настоящего договора.</w:t>
      </w:r>
    </w:p>
    <w:p w:rsidR="004202FD" w:rsidRPr="000918A5" w:rsidRDefault="004202FD" w:rsidP="004202FD">
      <w:pPr>
        <w:rPr>
          <w:rFonts w:ascii="Times New Roman" w:hAnsi="Times New Roman"/>
        </w:rPr>
      </w:pPr>
      <w:r w:rsidRPr="000918A5">
        <w:rPr>
          <w:rFonts w:ascii="Times New Roman" w:hAnsi="Times New Roman"/>
          <w:b/>
        </w:rPr>
        <w:t>2.2.</w:t>
      </w:r>
      <w:r w:rsidRPr="000918A5">
        <w:rPr>
          <w:rFonts w:ascii="Times New Roman" w:hAnsi="Times New Roman"/>
        </w:rPr>
        <w:t xml:space="preserve">     </w:t>
      </w:r>
      <w:r w:rsidRPr="000918A5">
        <w:rPr>
          <w:rFonts w:ascii="Times New Roman" w:hAnsi="Times New Roman"/>
          <w:b/>
        </w:rPr>
        <w:t>Требования к поставляемому товару:</w:t>
      </w:r>
      <w:r w:rsidRPr="000918A5">
        <w:rPr>
          <w:rFonts w:ascii="Times New Roman" w:hAnsi="Times New Roman"/>
        </w:rPr>
        <w:t xml:space="preserve"> </w:t>
      </w:r>
    </w:p>
    <w:p w:rsidR="004202FD" w:rsidRPr="000918A5" w:rsidRDefault="004202FD" w:rsidP="004202FD">
      <w:pPr>
        <w:shd w:val="clear" w:color="auto" w:fill="FFFFFF"/>
        <w:suppressAutoHyphens/>
        <w:autoSpaceDE w:val="0"/>
        <w:spacing w:line="240" w:lineRule="auto"/>
        <w:rPr>
          <w:rFonts w:ascii="Times New Roman" w:hAnsi="Times New Roman"/>
          <w:b/>
          <w:lang w:eastAsia="ar-SA"/>
        </w:rPr>
      </w:pPr>
      <w:r w:rsidRPr="000918A5">
        <w:rPr>
          <w:rFonts w:ascii="Times New Roman" w:hAnsi="Times New Roman"/>
          <w:b/>
          <w:lang w:eastAsia="ar-SA"/>
        </w:rPr>
        <w:t xml:space="preserve">           Характеристики офисной бумаги</w:t>
      </w:r>
    </w:p>
    <w:tbl>
      <w:tblPr>
        <w:tblStyle w:val="a7"/>
        <w:tblW w:w="0" w:type="auto"/>
        <w:tblInd w:w="817" w:type="dxa"/>
        <w:tblLook w:val="04A0" w:firstRow="1" w:lastRow="0" w:firstColumn="1" w:lastColumn="0" w:noHBand="0" w:noVBand="1"/>
      </w:tblPr>
      <w:tblGrid>
        <w:gridCol w:w="7796"/>
        <w:gridCol w:w="1701"/>
      </w:tblGrid>
      <w:tr w:rsidR="004202FD" w:rsidRPr="000918A5" w:rsidTr="00581618">
        <w:tc>
          <w:tcPr>
            <w:tcW w:w="7796" w:type="dxa"/>
          </w:tcPr>
          <w:p w:rsidR="004202FD" w:rsidRPr="000918A5" w:rsidRDefault="004202FD" w:rsidP="00925C34">
            <w:pPr>
              <w:suppressAutoHyphens/>
              <w:autoSpaceDE w:val="0"/>
              <w:spacing w:line="240" w:lineRule="auto"/>
              <w:rPr>
                <w:rFonts w:ascii="Times New Roman" w:hAnsi="Times New Roman"/>
                <w:lang w:eastAsia="ar-SA"/>
              </w:rPr>
            </w:pPr>
            <w:r w:rsidRPr="000918A5">
              <w:rPr>
                <w:rFonts w:ascii="Times New Roman" w:hAnsi="Times New Roman"/>
                <w:lang w:eastAsia="ar-SA"/>
              </w:rPr>
              <w:t>Плотность, г/м</w:t>
            </w:r>
            <w:proofErr w:type="gramStart"/>
            <w:r w:rsidRPr="000918A5">
              <w:rPr>
                <w:rFonts w:ascii="Times New Roman" w:hAnsi="Times New Roman"/>
                <w:lang w:eastAsia="ar-SA"/>
              </w:rPr>
              <w:t>2</w:t>
            </w:r>
            <w:proofErr w:type="gramEnd"/>
          </w:p>
        </w:tc>
        <w:tc>
          <w:tcPr>
            <w:tcW w:w="1701" w:type="dxa"/>
          </w:tcPr>
          <w:p w:rsidR="004202FD" w:rsidRPr="000918A5" w:rsidRDefault="004202FD" w:rsidP="00925C34">
            <w:pPr>
              <w:suppressAutoHyphens/>
              <w:autoSpaceDE w:val="0"/>
              <w:spacing w:line="240" w:lineRule="auto"/>
              <w:rPr>
                <w:rFonts w:ascii="Times New Roman" w:hAnsi="Times New Roman"/>
                <w:lang w:val="en-US" w:eastAsia="ar-SA"/>
              </w:rPr>
            </w:pPr>
            <w:r w:rsidRPr="000918A5">
              <w:rPr>
                <w:rFonts w:ascii="Times New Roman" w:hAnsi="Times New Roman"/>
                <w:lang w:eastAsia="ar-SA"/>
              </w:rPr>
              <w:t>80</w:t>
            </w:r>
          </w:p>
        </w:tc>
      </w:tr>
      <w:tr w:rsidR="004202FD" w:rsidRPr="000918A5" w:rsidTr="00581618">
        <w:tc>
          <w:tcPr>
            <w:tcW w:w="7796" w:type="dxa"/>
          </w:tcPr>
          <w:p w:rsidR="004202FD" w:rsidRPr="000918A5" w:rsidRDefault="004202FD" w:rsidP="00925C34">
            <w:pPr>
              <w:suppressAutoHyphens/>
              <w:autoSpaceDE w:val="0"/>
              <w:spacing w:line="240" w:lineRule="auto"/>
              <w:rPr>
                <w:rFonts w:ascii="Times New Roman" w:hAnsi="Times New Roman"/>
                <w:lang w:eastAsia="ar-SA"/>
              </w:rPr>
            </w:pPr>
            <w:r w:rsidRPr="000918A5">
              <w:rPr>
                <w:rFonts w:ascii="Times New Roman" w:hAnsi="Times New Roman"/>
                <w:lang w:eastAsia="ar-SA"/>
              </w:rPr>
              <w:t xml:space="preserve">Белизна </w:t>
            </w:r>
            <w:r w:rsidRPr="000918A5">
              <w:rPr>
                <w:rFonts w:ascii="Times New Roman" w:hAnsi="Times New Roman"/>
                <w:lang w:val="en-US" w:eastAsia="ar-SA"/>
              </w:rPr>
              <w:t>CIE</w:t>
            </w:r>
            <w:r w:rsidRPr="000918A5">
              <w:rPr>
                <w:rFonts w:ascii="Times New Roman" w:hAnsi="Times New Roman"/>
                <w:lang w:eastAsia="ar-SA"/>
              </w:rPr>
              <w:t>, %</w:t>
            </w:r>
          </w:p>
        </w:tc>
        <w:tc>
          <w:tcPr>
            <w:tcW w:w="1701" w:type="dxa"/>
          </w:tcPr>
          <w:p w:rsidR="004202FD" w:rsidRPr="000918A5" w:rsidRDefault="004202FD" w:rsidP="00925C34">
            <w:pPr>
              <w:suppressAutoHyphens/>
              <w:autoSpaceDE w:val="0"/>
              <w:spacing w:line="240" w:lineRule="auto"/>
              <w:rPr>
                <w:rFonts w:ascii="Times New Roman" w:hAnsi="Times New Roman"/>
                <w:lang w:eastAsia="ar-SA"/>
              </w:rPr>
            </w:pPr>
            <w:r w:rsidRPr="000918A5">
              <w:rPr>
                <w:rFonts w:ascii="Times New Roman" w:hAnsi="Times New Roman"/>
                <w:lang w:eastAsia="ar-SA"/>
              </w:rPr>
              <w:t>153</w:t>
            </w:r>
          </w:p>
        </w:tc>
      </w:tr>
      <w:tr w:rsidR="004202FD" w:rsidRPr="000918A5" w:rsidTr="00581618">
        <w:tc>
          <w:tcPr>
            <w:tcW w:w="7796" w:type="dxa"/>
          </w:tcPr>
          <w:p w:rsidR="004202FD" w:rsidRPr="000918A5" w:rsidRDefault="004202FD" w:rsidP="00925C34">
            <w:pPr>
              <w:suppressAutoHyphens/>
              <w:autoSpaceDE w:val="0"/>
              <w:spacing w:line="240" w:lineRule="auto"/>
              <w:rPr>
                <w:rFonts w:ascii="Times New Roman" w:hAnsi="Times New Roman"/>
                <w:lang w:eastAsia="ar-SA"/>
              </w:rPr>
            </w:pPr>
            <w:r w:rsidRPr="000918A5">
              <w:rPr>
                <w:rFonts w:ascii="Times New Roman" w:hAnsi="Times New Roman"/>
                <w:lang w:eastAsia="ar-SA"/>
              </w:rPr>
              <w:t xml:space="preserve">Яркость </w:t>
            </w:r>
            <w:r w:rsidRPr="000918A5">
              <w:rPr>
                <w:rFonts w:ascii="Times New Roman" w:hAnsi="Times New Roman"/>
                <w:lang w:val="en-US" w:eastAsia="ar-SA"/>
              </w:rPr>
              <w:t>ISO</w:t>
            </w:r>
            <w:r w:rsidRPr="000918A5">
              <w:rPr>
                <w:rFonts w:ascii="Times New Roman" w:hAnsi="Times New Roman"/>
                <w:lang w:eastAsia="ar-SA"/>
              </w:rPr>
              <w:t>,%</w:t>
            </w:r>
          </w:p>
        </w:tc>
        <w:tc>
          <w:tcPr>
            <w:tcW w:w="1701" w:type="dxa"/>
          </w:tcPr>
          <w:p w:rsidR="004202FD" w:rsidRPr="000918A5" w:rsidRDefault="004202FD" w:rsidP="00925C34">
            <w:pPr>
              <w:suppressAutoHyphens/>
              <w:autoSpaceDE w:val="0"/>
              <w:spacing w:line="240" w:lineRule="auto"/>
              <w:rPr>
                <w:rFonts w:ascii="Times New Roman" w:hAnsi="Times New Roman"/>
                <w:lang w:eastAsia="ar-SA"/>
              </w:rPr>
            </w:pPr>
            <w:r w:rsidRPr="000918A5">
              <w:rPr>
                <w:rFonts w:ascii="Times New Roman" w:hAnsi="Times New Roman"/>
                <w:lang w:eastAsia="ar-SA"/>
              </w:rPr>
              <w:t>96</w:t>
            </w:r>
          </w:p>
        </w:tc>
      </w:tr>
      <w:tr w:rsidR="00232C78" w:rsidRPr="000918A5" w:rsidTr="00581618">
        <w:tc>
          <w:tcPr>
            <w:tcW w:w="7796" w:type="dxa"/>
          </w:tcPr>
          <w:p w:rsidR="00232C78" w:rsidRPr="00232C78" w:rsidRDefault="00232C78" w:rsidP="00925C34">
            <w:pPr>
              <w:suppressAutoHyphens/>
              <w:autoSpaceDE w:val="0"/>
              <w:spacing w:line="240" w:lineRule="auto"/>
              <w:rPr>
                <w:rFonts w:ascii="Times New Roman" w:hAnsi="Times New Roman"/>
                <w:lang w:eastAsia="ar-SA"/>
              </w:rPr>
            </w:pPr>
            <w:r>
              <w:rPr>
                <w:rFonts w:ascii="Times New Roman" w:hAnsi="Times New Roman"/>
                <w:lang w:eastAsia="ar-SA"/>
              </w:rPr>
              <w:t>Шероховатость мл/мин</w:t>
            </w:r>
          </w:p>
        </w:tc>
        <w:tc>
          <w:tcPr>
            <w:tcW w:w="1701" w:type="dxa"/>
          </w:tcPr>
          <w:p w:rsidR="00232C78" w:rsidRPr="000918A5" w:rsidRDefault="00232C78" w:rsidP="00925C34">
            <w:pPr>
              <w:suppressAutoHyphens/>
              <w:autoSpaceDE w:val="0"/>
              <w:spacing w:line="240" w:lineRule="auto"/>
              <w:rPr>
                <w:rFonts w:ascii="Times New Roman" w:hAnsi="Times New Roman"/>
                <w:lang w:eastAsia="ar-SA"/>
              </w:rPr>
            </w:pPr>
            <w:r>
              <w:rPr>
                <w:rFonts w:ascii="Times New Roman" w:hAnsi="Times New Roman"/>
                <w:lang w:eastAsia="ar-SA"/>
              </w:rPr>
              <w:t>200</w:t>
            </w:r>
          </w:p>
        </w:tc>
      </w:tr>
      <w:tr w:rsidR="004202FD" w:rsidRPr="000918A5" w:rsidTr="00581618">
        <w:tc>
          <w:tcPr>
            <w:tcW w:w="7796" w:type="dxa"/>
          </w:tcPr>
          <w:p w:rsidR="004202FD" w:rsidRPr="000918A5" w:rsidRDefault="004202FD" w:rsidP="00925C34">
            <w:pPr>
              <w:suppressAutoHyphens/>
              <w:autoSpaceDE w:val="0"/>
              <w:spacing w:line="240" w:lineRule="auto"/>
              <w:rPr>
                <w:rFonts w:ascii="Times New Roman" w:hAnsi="Times New Roman"/>
                <w:lang w:eastAsia="ar-SA"/>
              </w:rPr>
            </w:pPr>
            <w:r w:rsidRPr="000918A5">
              <w:rPr>
                <w:rFonts w:ascii="Times New Roman" w:hAnsi="Times New Roman"/>
                <w:lang w:eastAsia="ar-SA"/>
              </w:rPr>
              <w:t>Непрозрачность, не менее %</w:t>
            </w:r>
          </w:p>
        </w:tc>
        <w:tc>
          <w:tcPr>
            <w:tcW w:w="1701" w:type="dxa"/>
          </w:tcPr>
          <w:p w:rsidR="004202FD" w:rsidRPr="000918A5" w:rsidRDefault="004202FD" w:rsidP="00925C34">
            <w:pPr>
              <w:suppressAutoHyphens/>
              <w:autoSpaceDE w:val="0"/>
              <w:spacing w:line="240" w:lineRule="auto"/>
              <w:rPr>
                <w:rFonts w:ascii="Times New Roman" w:hAnsi="Times New Roman"/>
                <w:lang w:eastAsia="ar-SA"/>
              </w:rPr>
            </w:pPr>
            <w:r w:rsidRPr="000918A5">
              <w:rPr>
                <w:rFonts w:ascii="Times New Roman" w:hAnsi="Times New Roman"/>
                <w:lang w:eastAsia="ar-SA"/>
              </w:rPr>
              <w:t>92</w:t>
            </w:r>
          </w:p>
        </w:tc>
      </w:tr>
      <w:tr w:rsidR="004202FD" w:rsidRPr="000918A5" w:rsidTr="00581618">
        <w:tc>
          <w:tcPr>
            <w:tcW w:w="7796" w:type="dxa"/>
          </w:tcPr>
          <w:p w:rsidR="004202FD" w:rsidRPr="000918A5" w:rsidRDefault="004202FD" w:rsidP="00925C34">
            <w:pPr>
              <w:suppressAutoHyphens/>
              <w:autoSpaceDE w:val="0"/>
              <w:spacing w:line="240" w:lineRule="auto"/>
              <w:rPr>
                <w:rFonts w:ascii="Times New Roman" w:hAnsi="Times New Roman"/>
                <w:lang w:eastAsia="ar-SA"/>
              </w:rPr>
            </w:pPr>
            <w:r w:rsidRPr="000918A5">
              <w:rPr>
                <w:rFonts w:ascii="Times New Roman" w:hAnsi="Times New Roman"/>
                <w:lang w:eastAsia="ar-SA"/>
              </w:rPr>
              <w:t xml:space="preserve">Толщина, </w:t>
            </w:r>
            <w:proofErr w:type="gramStart"/>
            <w:r w:rsidRPr="000918A5">
              <w:rPr>
                <w:rFonts w:ascii="Times New Roman" w:hAnsi="Times New Roman"/>
                <w:lang w:eastAsia="ar-SA"/>
              </w:rPr>
              <w:t>мкм</w:t>
            </w:r>
            <w:proofErr w:type="gramEnd"/>
          </w:p>
        </w:tc>
        <w:tc>
          <w:tcPr>
            <w:tcW w:w="1701" w:type="dxa"/>
          </w:tcPr>
          <w:p w:rsidR="004202FD" w:rsidRPr="000918A5" w:rsidRDefault="004202FD" w:rsidP="00925C34">
            <w:pPr>
              <w:suppressAutoHyphens/>
              <w:autoSpaceDE w:val="0"/>
              <w:spacing w:line="240" w:lineRule="auto"/>
              <w:rPr>
                <w:rFonts w:ascii="Times New Roman" w:hAnsi="Times New Roman"/>
                <w:lang w:eastAsia="ar-SA"/>
              </w:rPr>
            </w:pPr>
            <w:r w:rsidRPr="000918A5">
              <w:rPr>
                <w:rFonts w:ascii="Times New Roman" w:hAnsi="Times New Roman"/>
                <w:lang w:eastAsia="ar-SA"/>
              </w:rPr>
              <w:t>104±2</w:t>
            </w:r>
          </w:p>
        </w:tc>
      </w:tr>
      <w:tr w:rsidR="004202FD" w:rsidRPr="000918A5" w:rsidTr="00581618">
        <w:tc>
          <w:tcPr>
            <w:tcW w:w="7796" w:type="dxa"/>
          </w:tcPr>
          <w:p w:rsidR="004202FD" w:rsidRPr="000918A5" w:rsidRDefault="004202FD" w:rsidP="00925C34">
            <w:pPr>
              <w:suppressAutoHyphens/>
              <w:autoSpaceDE w:val="0"/>
              <w:spacing w:line="240" w:lineRule="auto"/>
              <w:rPr>
                <w:rFonts w:ascii="Times New Roman" w:hAnsi="Times New Roman"/>
                <w:lang w:eastAsia="ar-SA"/>
              </w:rPr>
            </w:pPr>
            <w:r w:rsidRPr="000918A5">
              <w:rPr>
                <w:rFonts w:ascii="Times New Roman" w:hAnsi="Times New Roman"/>
                <w:lang w:eastAsia="ar-SA"/>
              </w:rPr>
              <w:t>Гладкость (</w:t>
            </w:r>
            <w:proofErr w:type="spellStart"/>
            <w:r w:rsidRPr="000918A5">
              <w:rPr>
                <w:rFonts w:ascii="Times New Roman" w:hAnsi="Times New Roman"/>
                <w:lang w:eastAsia="ar-SA"/>
              </w:rPr>
              <w:t>Бендсен</w:t>
            </w:r>
            <w:proofErr w:type="spellEnd"/>
            <w:r w:rsidRPr="000918A5">
              <w:rPr>
                <w:rFonts w:ascii="Times New Roman" w:hAnsi="Times New Roman"/>
                <w:lang w:eastAsia="ar-SA"/>
              </w:rPr>
              <w:t>), мл/мин.</w:t>
            </w:r>
          </w:p>
        </w:tc>
        <w:tc>
          <w:tcPr>
            <w:tcW w:w="1701" w:type="dxa"/>
          </w:tcPr>
          <w:p w:rsidR="004202FD" w:rsidRPr="000918A5" w:rsidRDefault="004202FD" w:rsidP="00925C34">
            <w:pPr>
              <w:suppressAutoHyphens/>
              <w:autoSpaceDE w:val="0"/>
              <w:spacing w:line="240" w:lineRule="auto"/>
              <w:rPr>
                <w:rFonts w:ascii="Times New Roman" w:hAnsi="Times New Roman"/>
                <w:lang w:eastAsia="ar-SA"/>
              </w:rPr>
            </w:pPr>
            <w:r w:rsidRPr="000918A5">
              <w:rPr>
                <w:rFonts w:ascii="Times New Roman" w:hAnsi="Times New Roman"/>
                <w:lang w:eastAsia="ar-SA"/>
              </w:rPr>
              <w:t>225±50</w:t>
            </w:r>
          </w:p>
        </w:tc>
      </w:tr>
      <w:tr w:rsidR="004202FD" w:rsidRPr="000918A5" w:rsidTr="00581618">
        <w:tc>
          <w:tcPr>
            <w:tcW w:w="7796" w:type="dxa"/>
          </w:tcPr>
          <w:p w:rsidR="004202FD" w:rsidRPr="000918A5" w:rsidRDefault="004202FD" w:rsidP="00925C34">
            <w:pPr>
              <w:suppressAutoHyphens/>
              <w:autoSpaceDE w:val="0"/>
              <w:spacing w:line="240" w:lineRule="auto"/>
              <w:rPr>
                <w:rFonts w:ascii="Times New Roman" w:hAnsi="Times New Roman"/>
                <w:lang w:eastAsia="ar-SA"/>
              </w:rPr>
            </w:pPr>
            <w:r w:rsidRPr="000918A5">
              <w:rPr>
                <w:rFonts w:ascii="Times New Roman" w:hAnsi="Times New Roman"/>
                <w:lang w:eastAsia="ar-SA"/>
              </w:rPr>
              <w:t>Жесткость в продольном направлении, мН</w:t>
            </w:r>
          </w:p>
        </w:tc>
        <w:tc>
          <w:tcPr>
            <w:tcW w:w="1701" w:type="dxa"/>
          </w:tcPr>
          <w:p w:rsidR="004202FD" w:rsidRPr="000918A5" w:rsidRDefault="004202FD" w:rsidP="00925C34">
            <w:pPr>
              <w:suppressAutoHyphens/>
              <w:autoSpaceDE w:val="0"/>
              <w:spacing w:line="240" w:lineRule="auto"/>
              <w:rPr>
                <w:rFonts w:ascii="Times New Roman" w:hAnsi="Times New Roman"/>
                <w:lang w:val="en-US" w:eastAsia="ar-SA"/>
              </w:rPr>
            </w:pPr>
            <w:r w:rsidRPr="000918A5">
              <w:rPr>
                <w:rFonts w:ascii="Times New Roman" w:hAnsi="Times New Roman"/>
                <w:lang w:eastAsia="ar-SA"/>
              </w:rPr>
              <w:t>130±20</w:t>
            </w:r>
          </w:p>
        </w:tc>
      </w:tr>
      <w:tr w:rsidR="004202FD" w:rsidRPr="00A30A99" w:rsidTr="00581618">
        <w:tc>
          <w:tcPr>
            <w:tcW w:w="7796" w:type="dxa"/>
          </w:tcPr>
          <w:p w:rsidR="004202FD" w:rsidRPr="00A30A99" w:rsidRDefault="004202FD" w:rsidP="00925C34">
            <w:pPr>
              <w:suppressAutoHyphens/>
              <w:autoSpaceDE w:val="0"/>
              <w:spacing w:line="240" w:lineRule="auto"/>
              <w:rPr>
                <w:rFonts w:ascii="Times New Roman" w:hAnsi="Times New Roman"/>
                <w:lang w:eastAsia="ar-SA"/>
              </w:rPr>
            </w:pPr>
            <w:r w:rsidRPr="00A30A99">
              <w:rPr>
                <w:rFonts w:ascii="Times New Roman" w:hAnsi="Times New Roman"/>
                <w:lang w:eastAsia="ar-SA"/>
              </w:rPr>
              <w:t xml:space="preserve">Жесткость в поперечном направлении, мН </w:t>
            </w:r>
          </w:p>
        </w:tc>
        <w:tc>
          <w:tcPr>
            <w:tcW w:w="1701" w:type="dxa"/>
          </w:tcPr>
          <w:p w:rsidR="004202FD" w:rsidRPr="00A30A99" w:rsidRDefault="004202FD" w:rsidP="00925C34">
            <w:pPr>
              <w:suppressAutoHyphens/>
              <w:autoSpaceDE w:val="0"/>
              <w:spacing w:line="240" w:lineRule="auto"/>
              <w:rPr>
                <w:rFonts w:ascii="Times New Roman" w:hAnsi="Times New Roman"/>
                <w:lang w:eastAsia="ar-SA"/>
              </w:rPr>
            </w:pPr>
            <w:r w:rsidRPr="00A30A99">
              <w:rPr>
                <w:rFonts w:ascii="Times New Roman" w:hAnsi="Times New Roman"/>
                <w:lang w:eastAsia="ar-SA"/>
              </w:rPr>
              <w:t>55±10</w:t>
            </w:r>
          </w:p>
        </w:tc>
      </w:tr>
      <w:tr w:rsidR="00232C78" w:rsidRPr="00A30A99" w:rsidTr="00581618">
        <w:tc>
          <w:tcPr>
            <w:tcW w:w="7796" w:type="dxa"/>
          </w:tcPr>
          <w:p w:rsidR="00232C78" w:rsidRPr="00A30A99" w:rsidRDefault="00232C78" w:rsidP="00925C34">
            <w:pPr>
              <w:suppressAutoHyphens/>
              <w:autoSpaceDE w:val="0"/>
              <w:spacing w:line="240" w:lineRule="auto"/>
              <w:rPr>
                <w:rFonts w:ascii="Times New Roman" w:hAnsi="Times New Roman"/>
                <w:lang w:eastAsia="ar-SA"/>
              </w:rPr>
            </w:pPr>
            <w:proofErr w:type="gramStart"/>
            <w:r>
              <w:rPr>
                <w:rFonts w:ascii="Times New Roman" w:hAnsi="Times New Roman"/>
                <w:lang w:eastAsia="ar-SA"/>
              </w:rPr>
              <w:t>Поверхностная</w:t>
            </w:r>
            <w:proofErr w:type="gramEnd"/>
            <w:r>
              <w:rPr>
                <w:rFonts w:ascii="Times New Roman" w:hAnsi="Times New Roman"/>
                <w:lang w:eastAsia="ar-SA"/>
              </w:rPr>
              <w:t xml:space="preserve"> </w:t>
            </w:r>
            <w:proofErr w:type="spellStart"/>
            <w:r>
              <w:rPr>
                <w:rFonts w:ascii="Times New Roman" w:hAnsi="Times New Roman"/>
                <w:lang w:eastAsia="ar-SA"/>
              </w:rPr>
              <w:t>впитываемость</w:t>
            </w:r>
            <w:proofErr w:type="spellEnd"/>
            <w:r>
              <w:rPr>
                <w:rFonts w:ascii="Times New Roman" w:hAnsi="Times New Roman"/>
                <w:lang w:eastAsia="ar-SA"/>
              </w:rPr>
              <w:t xml:space="preserve"> воды при одностороннем смачивании г/м²</w:t>
            </w:r>
          </w:p>
        </w:tc>
        <w:tc>
          <w:tcPr>
            <w:tcW w:w="1701" w:type="dxa"/>
          </w:tcPr>
          <w:p w:rsidR="00232C78" w:rsidRPr="00A30A99" w:rsidRDefault="00232C78" w:rsidP="00925C34">
            <w:pPr>
              <w:suppressAutoHyphens/>
              <w:autoSpaceDE w:val="0"/>
              <w:spacing w:line="240" w:lineRule="auto"/>
              <w:rPr>
                <w:rFonts w:ascii="Times New Roman" w:hAnsi="Times New Roman"/>
                <w:lang w:eastAsia="ar-SA"/>
              </w:rPr>
            </w:pPr>
            <w:r>
              <w:rPr>
                <w:rFonts w:ascii="Times New Roman" w:hAnsi="Times New Roman"/>
                <w:lang w:eastAsia="ar-SA"/>
              </w:rPr>
              <w:t>25</w:t>
            </w:r>
          </w:p>
        </w:tc>
      </w:tr>
    </w:tbl>
    <w:p w:rsidR="006176E1" w:rsidRDefault="006176E1" w:rsidP="004202FD">
      <w:pPr>
        <w:ind w:left="709" w:hanging="709"/>
        <w:contextualSpacing/>
        <w:jc w:val="both"/>
        <w:rPr>
          <w:rFonts w:ascii="Times New Roman" w:hAnsi="Times New Roman"/>
        </w:rPr>
      </w:pPr>
    </w:p>
    <w:p w:rsidR="004202FD" w:rsidRPr="00A30A99" w:rsidRDefault="004202FD" w:rsidP="004202FD">
      <w:pPr>
        <w:ind w:left="709" w:hanging="709"/>
        <w:contextualSpacing/>
        <w:jc w:val="both"/>
        <w:rPr>
          <w:rFonts w:ascii="Times New Roman" w:hAnsi="Times New Roman"/>
        </w:rPr>
      </w:pPr>
      <w:r w:rsidRPr="00A30A99">
        <w:rPr>
          <w:rFonts w:ascii="Times New Roman" w:hAnsi="Times New Roman"/>
        </w:rPr>
        <w:t xml:space="preserve">2.2.1   </w:t>
      </w:r>
      <w:r w:rsidRPr="00A30A99">
        <w:rPr>
          <w:rFonts w:ascii="Times New Roman" w:hAnsi="Times New Roman"/>
        </w:rPr>
        <w:tab/>
        <w:t xml:space="preserve">Продукция должна быть новой и ранее неиспользованной.  Поставляемая продукция должна соответствовать требованиям действующей нормативно - технической документации, стандартам ГОСТ и сертификатам качества, копии которых передаются Заказчику продукции вместе с документами на отгрузку. </w:t>
      </w:r>
    </w:p>
    <w:p w:rsidR="004202FD" w:rsidRPr="00D918C8" w:rsidRDefault="004202FD" w:rsidP="004202FD">
      <w:pPr>
        <w:ind w:left="709" w:hanging="709"/>
        <w:contextualSpacing/>
        <w:jc w:val="both"/>
        <w:rPr>
          <w:rFonts w:ascii="Times New Roman" w:hAnsi="Times New Roman"/>
        </w:rPr>
      </w:pPr>
      <w:r w:rsidRPr="00D918C8">
        <w:rPr>
          <w:rFonts w:ascii="Times New Roman" w:hAnsi="Times New Roman"/>
        </w:rPr>
        <w:t>2.2.2</w:t>
      </w:r>
      <w:proofErr w:type="gramStart"/>
      <w:r w:rsidRPr="00D918C8">
        <w:rPr>
          <w:rFonts w:ascii="Times New Roman" w:hAnsi="Times New Roman"/>
        </w:rPr>
        <w:t xml:space="preserve">   </w:t>
      </w:r>
      <w:r>
        <w:rPr>
          <w:rFonts w:ascii="Times New Roman" w:hAnsi="Times New Roman"/>
        </w:rPr>
        <w:tab/>
      </w:r>
      <w:r w:rsidRPr="00D918C8">
        <w:rPr>
          <w:rFonts w:ascii="Times New Roman" w:hAnsi="Times New Roman"/>
        </w:rPr>
        <w:t>П</w:t>
      </w:r>
      <w:proofErr w:type="gramEnd"/>
      <w:r w:rsidRPr="00D918C8">
        <w:rPr>
          <w:rFonts w:ascii="Times New Roman" w:hAnsi="Times New Roman"/>
        </w:rPr>
        <w:t>ри обнаружении несоответствия качества и (или) количества поступившей продукции, Заказчик составляет односторонний акт о приемке продукции, который направляется Поставщику</w:t>
      </w:r>
      <w:r w:rsidR="006176E1">
        <w:rPr>
          <w:rFonts w:ascii="Times New Roman" w:hAnsi="Times New Roman"/>
        </w:rPr>
        <w:t>.</w:t>
      </w:r>
      <w:r w:rsidRPr="00D918C8">
        <w:rPr>
          <w:rFonts w:ascii="Times New Roman" w:hAnsi="Times New Roman"/>
        </w:rPr>
        <w:t xml:space="preserve"> В случае </w:t>
      </w:r>
      <w:r w:rsidRPr="00D918C8">
        <w:rPr>
          <w:rFonts w:ascii="Times New Roman" w:hAnsi="Times New Roman"/>
        </w:rPr>
        <w:lastRenderedPageBreak/>
        <w:t>поставки продукции ненадлежащего качества и (или) количества, Поставщик обязан произвести замену некачественной и (или) допоставку недостающей продукции за свой счет в течение 10-ти дней с момента предъявления Покупателем претензии по количеству и (или) по качеству.</w:t>
      </w:r>
    </w:p>
    <w:p w:rsidR="0013314E" w:rsidRPr="00EB582A" w:rsidRDefault="0013314E" w:rsidP="009B17C8">
      <w:pPr>
        <w:spacing w:after="0"/>
        <w:jc w:val="both"/>
        <w:rPr>
          <w:rFonts w:ascii="Times New Roman" w:hAnsi="Times New Roman"/>
          <w:b/>
        </w:rPr>
      </w:pPr>
      <w:r w:rsidRPr="00EB582A">
        <w:rPr>
          <w:rFonts w:ascii="Times New Roman" w:hAnsi="Times New Roman"/>
          <w:b/>
        </w:rPr>
        <w:t>3.</w:t>
      </w:r>
      <w:r w:rsidRPr="00EB582A">
        <w:rPr>
          <w:rFonts w:ascii="Times New Roman" w:hAnsi="Times New Roman"/>
          <w:b/>
        </w:rPr>
        <w:tab/>
        <w:t>Порядок проведения Запроса предложений. Инструкции по подготовке Предложений</w:t>
      </w:r>
    </w:p>
    <w:p w:rsidR="0013314E" w:rsidRPr="00EB582A" w:rsidRDefault="0013314E" w:rsidP="009B17C8">
      <w:pPr>
        <w:spacing w:after="0"/>
        <w:jc w:val="both"/>
        <w:rPr>
          <w:rFonts w:ascii="Times New Roman" w:hAnsi="Times New Roman"/>
          <w:b/>
        </w:rPr>
      </w:pPr>
      <w:r w:rsidRPr="00EB582A">
        <w:rPr>
          <w:rFonts w:ascii="Times New Roman" w:hAnsi="Times New Roman"/>
          <w:b/>
        </w:rPr>
        <w:t>3.1</w:t>
      </w:r>
      <w:r w:rsidRPr="00EB582A">
        <w:rPr>
          <w:rFonts w:ascii="Times New Roman" w:hAnsi="Times New Roman"/>
          <w:b/>
        </w:rPr>
        <w:tab/>
        <w:t>Общий порядок проведения Запроса предложений</w:t>
      </w:r>
    </w:p>
    <w:p w:rsidR="0013314E" w:rsidRPr="00EB582A" w:rsidRDefault="0013314E" w:rsidP="009B17C8">
      <w:pPr>
        <w:spacing w:after="0"/>
        <w:jc w:val="both"/>
        <w:rPr>
          <w:rFonts w:ascii="Times New Roman" w:hAnsi="Times New Roman"/>
        </w:rPr>
      </w:pPr>
      <w:r w:rsidRPr="00EB582A">
        <w:rPr>
          <w:rFonts w:ascii="Times New Roman" w:hAnsi="Times New Roman"/>
        </w:rPr>
        <w:t>3.1.1</w:t>
      </w:r>
      <w:r w:rsidRPr="00EB582A">
        <w:rPr>
          <w:rFonts w:ascii="Times New Roman" w:hAnsi="Times New Roman"/>
        </w:rPr>
        <w:tab/>
        <w:t>Запрос предложений проводится в следующем порядке:</w:t>
      </w:r>
    </w:p>
    <w:p w:rsidR="0013314E" w:rsidRPr="00EB582A" w:rsidRDefault="0013314E" w:rsidP="009B17C8">
      <w:pPr>
        <w:spacing w:after="0"/>
        <w:ind w:firstLine="720"/>
        <w:jc w:val="both"/>
        <w:rPr>
          <w:rFonts w:ascii="Times New Roman" w:hAnsi="Times New Roman"/>
        </w:rPr>
      </w:pPr>
      <w:r w:rsidRPr="00EB582A">
        <w:rPr>
          <w:rFonts w:ascii="Times New Roman" w:hAnsi="Times New Roman"/>
        </w:rPr>
        <w:t xml:space="preserve">a) Публикация Извещения о проведении Запроса предложений (подраздел 3.2); </w:t>
      </w:r>
    </w:p>
    <w:p w:rsidR="0013314E" w:rsidRPr="00EB582A" w:rsidRDefault="0013314E" w:rsidP="009B17C8">
      <w:pPr>
        <w:spacing w:after="0"/>
        <w:ind w:firstLine="720"/>
        <w:jc w:val="both"/>
        <w:rPr>
          <w:rFonts w:ascii="Times New Roman" w:hAnsi="Times New Roman"/>
        </w:rPr>
      </w:pPr>
      <w:r w:rsidRPr="00EB582A">
        <w:rPr>
          <w:rFonts w:ascii="Times New Roman" w:hAnsi="Times New Roman"/>
        </w:rPr>
        <w:t>b) Публикация Документации по Запросу предложений (подраздел 3.3);</w:t>
      </w:r>
    </w:p>
    <w:p w:rsidR="0013314E" w:rsidRPr="00EB582A" w:rsidRDefault="0013314E" w:rsidP="009B17C8">
      <w:pPr>
        <w:spacing w:after="0"/>
        <w:ind w:firstLine="709"/>
        <w:jc w:val="both"/>
        <w:rPr>
          <w:rFonts w:ascii="Times New Roman" w:hAnsi="Times New Roman"/>
        </w:rPr>
      </w:pPr>
      <w:r w:rsidRPr="00EB582A">
        <w:rPr>
          <w:rFonts w:ascii="Times New Roman" w:hAnsi="Times New Roman"/>
        </w:rPr>
        <w:t>c) Публикация Проекта договора в порядке, указанном в п. 1.1.2.;</w:t>
      </w:r>
    </w:p>
    <w:p w:rsidR="0013314E" w:rsidRPr="00EB582A" w:rsidRDefault="0013314E" w:rsidP="009B17C8">
      <w:pPr>
        <w:spacing w:after="0"/>
        <w:ind w:firstLine="709"/>
        <w:jc w:val="both"/>
        <w:rPr>
          <w:rFonts w:ascii="Times New Roman" w:hAnsi="Times New Roman"/>
        </w:rPr>
      </w:pPr>
      <w:r w:rsidRPr="00EB582A">
        <w:rPr>
          <w:rFonts w:ascii="Times New Roman" w:hAnsi="Times New Roman"/>
        </w:rPr>
        <w:t>d) Порядок предоставления Документации по Запросу предложений (подраздел 3.4);</w:t>
      </w:r>
    </w:p>
    <w:p w:rsidR="0013314E" w:rsidRPr="00EB582A" w:rsidRDefault="0013314E" w:rsidP="009B17C8">
      <w:pPr>
        <w:spacing w:after="0"/>
        <w:ind w:left="709"/>
        <w:jc w:val="both"/>
        <w:rPr>
          <w:rFonts w:ascii="Times New Roman" w:hAnsi="Times New Roman"/>
        </w:rPr>
      </w:pPr>
      <w:r w:rsidRPr="00EB582A">
        <w:rPr>
          <w:rFonts w:ascii="Times New Roman" w:hAnsi="Times New Roman"/>
        </w:rPr>
        <w:t>e) Подготовка Участниками своих Предложений (подраздел 3.5), разъяснение Заказчиком Документации по Запросу предложений  (при необходимости), внесение изменений в Документацию по Запросу предложений (при необходимости), продление сроков проведения Запроса предложений (при необходимости),  отказ от проведения Запроса предложений (при необходимости);</w:t>
      </w:r>
    </w:p>
    <w:p w:rsidR="0013314E" w:rsidRPr="00EB582A" w:rsidRDefault="0013314E" w:rsidP="009B17C8">
      <w:pPr>
        <w:spacing w:after="0"/>
        <w:ind w:firstLine="709"/>
        <w:jc w:val="both"/>
        <w:rPr>
          <w:rFonts w:ascii="Times New Roman" w:hAnsi="Times New Roman"/>
        </w:rPr>
      </w:pPr>
      <w:r w:rsidRPr="00EB582A">
        <w:rPr>
          <w:rFonts w:ascii="Times New Roman" w:hAnsi="Times New Roman"/>
        </w:rPr>
        <w:t>f)  Подача Предложений и их прием (подраздел 3.7);</w:t>
      </w:r>
    </w:p>
    <w:p w:rsidR="0013314E" w:rsidRPr="00EB582A" w:rsidRDefault="0013314E" w:rsidP="009B17C8">
      <w:pPr>
        <w:spacing w:after="0"/>
        <w:ind w:left="709"/>
        <w:jc w:val="both"/>
        <w:rPr>
          <w:rFonts w:ascii="Times New Roman" w:hAnsi="Times New Roman"/>
        </w:rPr>
      </w:pPr>
      <w:r w:rsidRPr="00EB582A">
        <w:rPr>
          <w:rFonts w:ascii="Times New Roman" w:hAnsi="Times New Roman"/>
        </w:rPr>
        <w:t>g) Рассмотрение поступивших на процедуру Предложений (подраздел 3.8);</w:t>
      </w:r>
    </w:p>
    <w:p w:rsidR="0013314E" w:rsidRPr="00EB582A" w:rsidRDefault="0013314E" w:rsidP="009B17C8">
      <w:pPr>
        <w:spacing w:after="0"/>
        <w:ind w:left="709"/>
        <w:jc w:val="both"/>
        <w:rPr>
          <w:rFonts w:ascii="Times New Roman" w:hAnsi="Times New Roman"/>
        </w:rPr>
      </w:pPr>
      <w:r w:rsidRPr="00EB582A">
        <w:rPr>
          <w:rFonts w:ascii="Times New Roman" w:hAnsi="Times New Roman"/>
        </w:rPr>
        <w:t>h) Сопоставление и оценка поступивших Предложений (подраздел 3.9);</w:t>
      </w:r>
    </w:p>
    <w:p w:rsidR="0013314E" w:rsidRPr="00EB582A" w:rsidRDefault="00FF1E19" w:rsidP="009B17C8">
      <w:pPr>
        <w:spacing w:after="0"/>
        <w:ind w:left="709"/>
        <w:jc w:val="both"/>
        <w:rPr>
          <w:rFonts w:ascii="Times New Roman" w:hAnsi="Times New Roman"/>
        </w:rPr>
      </w:pPr>
      <w:r>
        <w:rPr>
          <w:rFonts w:ascii="Times New Roman" w:hAnsi="Times New Roman"/>
        </w:rPr>
        <w:t xml:space="preserve">i)  </w:t>
      </w:r>
      <w:r w:rsidR="0013314E" w:rsidRPr="00EB582A">
        <w:rPr>
          <w:rFonts w:ascii="Times New Roman" w:hAnsi="Times New Roman"/>
        </w:rPr>
        <w:t>Определение Победителя или признание Запроса предложений несостоявшимся (подраздел 3.10);</w:t>
      </w:r>
    </w:p>
    <w:p w:rsidR="0013314E" w:rsidRPr="00EB582A" w:rsidRDefault="00FF1E19" w:rsidP="009B17C8">
      <w:pPr>
        <w:spacing w:after="0"/>
        <w:ind w:firstLine="709"/>
        <w:jc w:val="both"/>
        <w:rPr>
          <w:rFonts w:ascii="Times New Roman" w:hAnsi="Times New Roman"/>
        </w:rPr>
      </w:pPr>
      <w:r>
        <w:rPr>
          <w:rFonts w:ascii="Times New Roman" w:hAnsi="Times New Roman"/>
        </w:rPr>
        <w:t xml:space="preserve">j)  </w:t>
      </w:r>
      <w:r w:rsidR="0013314E" w:rsidRPr="00EB582A">
        <w:rPr>
          <w:rFonts w:ascii="Times New Roman" w:hAnsi="Times New Roman"/>
        </w:rPr>
        <w:t>Формирование Протокола по итогам Запроса предложений (подраздел 3.10);</w:t>
      </w:r>
    </w:p>
    <w:p w:rsidR="0013314E" w:rsidRPr="00EB582A" w:rsidRDefault="0013314E" w:rsidP="009B17C8">
      <w:pPr>
        <w:spacing w:after="0"/>
        <w:ind w:firstLine="709"/>
        <w:jc w:val="both"/>
        <w:rPr>
          <w:rFonts w:ascii="Times New Roman" w:hAnsi="Times New Roman"/>
        </w:rPr>
      </w:pPr>
      <w:r w:rsidRPr="00EB582A">
        <w:rPr>
          <w:rFonts w:ascii="Times New Roman" w:hAnsi="Times New Roman"/>
          <w:lang w:val="en-US"/>
        </w:rPr>
        <w:t>k</w:t>
      </w:r>
      <w:r w:rsidRPr="00EB582A">
        <w:rPr>
          <w:rFonts w:ascii="Times New Roman" w:hAnsi="Times New Roman"/>
        </w:rPr>
        <w:t>) Подписание договора (подраздел 3.11).</w:t>
      </w:r>
    </w:p>
    <w:p w:rsidR="0013314E" w:rsidRPr="00EB582A" w:rsidRDefault="0013314E" w:rsidP="009B17C8">
      <w:pPr>
        <w:spacing w:after="0"/>
        <w:ind w:left="709" w:hanging="709"/>
        <w:jc w:val="both"/>
        <w:rPr>
          <w:rFonts w:ascii="Times New Roman" w:hAnsi="Times New Roman"/>
          <w:b/>
        </w:rPr>
      </w:pPr>
      <w:r w:rsidRPr="00EB582A">
        <w:rPr>
          <w:rFonts w:ascii="Times New Roman" w:hAnsi="Times New Roman"/>
          <w:b/>
        </w:rPr>
        <w:t>3.2</w:t>
      </w:r>
      <w:r w:rsidRPr="00EB582A">
        <w:rPr>
          <w:rFonts w:ascii="Times New Roman" w:hAnsi="Times New Roman"/>
          <w:b/>
        </w:rPr>
        <w:tab/>
        <w:t>Публикация Извещения о проведении Запроса предложений</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3.2.1</w:t>
      </w:r>
      <w:r w:rsidRPr="00EB582A">
        <w:rPr>
          <w:rFonts w:ascii="Times New Roman" w:hAnsi="Times New Roman"/>
        </w:rPr>
        <w:tab/>
        <w:t>Извещение о проведении Запроса предложений опубликовано в порядке, указанном в пункте 1.1.2.</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3.2.2</w:t>
      </w:r>
      <w:r w:rsidRPr="00EB582A">
        <w:rPr>
          <w:rFonts w:ascii="Times New Roman" w:hAnsi="Times New Roman"/>
        </w:rPr>
        <w:tab/>
        <w:t>Иные публикации не являются официальными и не влекут для Заказчика никаких последствий.</w:t>
      </w:r>
    </w:p>
    <w:p w:rsidR="0013314E" w:rsidRPr="00EB582A" w:rsidRDefault="0013314E" w:rsidP="009B17C8">
      <w:pPr>
        <w:spacing w:after="0"/>
        <w:ind w:left="709" w:hanging="709"/>
        <w:jc w:val="both"/>
        <w:rPr>
          <w:rFonts w:ascii="Times New Roman" w:hAnsi="Times New Roman"/>
          <w:b/>
        </w:rPr>
      </w:pPr>
      <w:r w:rsidRPr="00EB582A">
        <w:rPr>
          <w:rFonts w:ascii="Times New Roman" w:hAnsi="Times New Roman"/>
          <w:b/>
        </w:rPr>
        <w:t>3.3</w:t>
      </w:r>
      <w:r w:rsidRPr="00EB582A">
        <w:rPr>
          <w:rFonts w:ascii="Times New Roman" w:hAnsi="Times New Roman"/>
          <w:b/>
        </w:rPr>
        <w:tab/>
        <w:t xml:space="preserve">Публикация Документации по Запросу предложений </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3.3.1</w:t>
      </w:r>
      <w:r w:rsidRPr="00EB582A">
        <w:rPr>
          <w:rFonts w:ascii="Times New Roman" w:hAnsi="Times New Roman"/>
        </w:rPr>
        <w:tab/>
        <w:t>Документация по Запросу предложений опубликована в порядке, указанном в пункте 1.1.2.</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3.3.2</w:t>
      </w:r>
      <w:r w:rsidRPr="00EB582A">
        <w:rPr>
          <w:rFonts w:ascii="Times New Roman" w:hAnsi="Times New Roman"/>
        </w:rPr>
        <w:tab/>
        <w:t>Иные публикации не являются официальными и не влекут для Заказчика никаких последствий.</w:t>
      </w:r>
    </w:p>
    <w:p w:rsidR="0013314E" w:rsidRPr="00872DAF" w:rsidRDefault="0013314E" w:rsidP="009B17C8">
      <w:pPr>
        <w:spacing w:after="0"/>
        <w:ind w:left="709" w:hanging="709"/>
        <w:jc w:val="both"/>
        <w:rPr>
          <w:rFonts w:ascii="Times New Roman" w:hAnsi="Times New Roman"/>
          <w:b/>
        </w:rPr>
      </w:pPr>
      <w:r w:rsidRPr="00EB582A">
        <w:rPr>
          <w:rFonts w:ascii="Times New Roman" w:hAnsi="Times New Roman"/>
          <w:b/>
        </w:rPr>
        <w:t>3.4</w:t>
      </w:r>
      <w:r w:rsidRPr="00EB582A">
        <w:rPr>
          <w:rFonts w:ascii="Times New Roman" w:hAnsi="Times New Roman"/>
          <w:b/>
        </w:rPr>
        <w:tab/>
      </w:r>
      <w:r w:rsidRPr="00872DAF">
        <w:rPr>
          <w:rFonts w:ascii="Times New Roman" w:hAnsi="Times New Roman"/>
          <w:b/>
        </w:rPr>
        <w:t>Порядок предоставления Документации по Запросу предложений Участникам закупки</w:t>
      </w:r>
    </w:p>
    <w:p w:rsidR="0013314E" w:rsidRDefault="0013314E" w:rsidP="009B17C8">
      <w:pPr>
        <w:pStyle w:val="a"/>
        <w:numPr>
          <w:ilvl w:val="0"/>
          <w:numId w:val="0"/>
        </w:numPr>
        <w:spacing w:line="276" w:lineRule="auto"/>
        <w:ind w:left="709" w:hanging="709"/>
        <w:rPr>
          <w:rStyle w:val="ae"/>
          <w:color w:val="auto"/>
          <w:sz w:val="22"/>
          <w:szCs w:val="22"/>
          <w:u w:val="none"/>
        </w:rPr>
      </w:pPr>
      <w:r w:rsidRPr="00EB582A">
        <w:rPr>
          <w:sz w:val="22"/>
          <w:szCs w:val="22"/>
        </w:rPr>
        <w:t>3.4.1</w:t>
      </w:r>
      <w:r w:rsidRPr="00EB582A">
        <w:rPr>
          <w:sz w:val="22"/>
          <w:szCs w:val="22"/>
        </w:rPr>
        <w:tab/>
        <w:t>Участники закупки могут самос</w:t>
      </w:r>
      <w:r w:rsidR="009F2F31">
        <w:rPr>
          <w:sz w:val="22"/>
          <w:szCs w:val="22"/>
        </w:rPr>
        <w:t>тоятельно получить Документацию</w:t>
      </w:r>
      <w:r w:rsidRPr="00EB582A">
        <w:rPr>
          <w:sz w:val="22"/>
          <w:szCs w:val="22"/>
        </w:rPr>
        <w:t xml:space="preserve"> по Запросу предложений с Официального сайта </w:t>
      </w:r>
      <w:r w:rsidRPr="00EB582A">
        <w:rPr>
          <w:rStyle w:val="ae"/>
          <w:color w:val="auto"/>
          <w:sz w:val="22"/>
          <w:szCs w:val="22"/>
        </w:rPr>
        <w:t>в период ее размещения на указанном сайте в информационно-телекоммуникационной сети «Интернет»</w:t>
      </w:r>
      <w:r w:rsidR="00774E5F" w:rsidRPr="00774E5F">
        <w:rPr>
          <w:rStyle w:val="ae"/>
          <w:color w:val="auto"/>
          <w:sz w:val="22"/>
          <w:szCs w:val="22"/>
          <w:u w:val="none"/>
        </w:rPr>
        <w:t xml:space="preserve"> </w:t>
      </w:r>
      <w:r w:rsidR="00774E5F" w:rsidRPr="00AC3CE7">
        <w:rPr>
          <w:bCs/>
          <w:snapToGrid/>
          <w:sz w:val="22"/>
          <w:szCs w:val="22"/>
        </w:rPr>
        <w:t xml:space="preserve">и на электронной торговой площадке </w:t>
      </w:r>
      <w:r w:rsidR="00554BDA" w:rsidRPr="00554BDA">
        <w:rPr>
          <w:bCs/>
          <w:snapToGrid/>
          <w:sz w:val="22"/>
          <w:szCs w:val="22"/>
        </w:rPr>
        <w:t>АО «Единая Электронная Торговая Площадка», www.roseltorg.ru.</w:t>
      </w:r>
    </w:p>
    <w:p w:rsidR="0013314E" w:rsidRPr="00EB582A" w:rsidRDefault="0013314E" w:rsidP="009B17C8">
      <w:pPr>
        <w:spacing w:after="0"/>
        <w:ind w:left="709" w:hanging="709"/>
        <w:jc w:val="both"/>
        <w:rPr>
          <w:rFonts w:ascii="Times New Roman" w:hAnsi="Times New Roman"/>
          <w:b/>
        </w:rPr>
      </w:pPr>
      <w:r w:rsidRPr="00EB582A">
        <w:rPr>
          <w:rFonts w:ascii="Times New Roman" w:hAnsi="Times New Roman"/>
          <w:b/>
        </w:rPr>
        <w:t>3.5</w:t>
      </w:r>
      <w:r w:rsidRPr="00EB582A">
        <w:rPr>
          <w:rFonts w:ascii="Times New Roman" w:hAnsi="Times New Roman"/>
          <w:b/>
        </w:rPr>
        <w:tab/>
        <w:t>Подготовка Предложений</w:t>
      </w:r>
    </w:p>
    <w:p w:rsidR="0013314E" w:rsidRPr="00EB582A" w:rsidRDefault="0013314E" w:rsidP="009B17C8">
      <w:pPr>
        <w:spacing w:after="0"/>
        <w:ind w:left="709" w:hanging="709"/>
        <w:jc w:val="both"/>
        <w:rPr>
          <w:rFonts w:ascii="Times New Roman" w:hAnsi="Times New Roman"/>
          <w:b/>
        </w:rPr>
      </w:pPr>
      <w:r w:rsidRPr="00EB582A">
        <w:rPr>
          <w:rFonts w:ascii="Times New Roman" w:hAnsi="Times New Roman"/>
        </w:rPr>
        <w:t>3.5.1</w:t>
      </w:r>
      <w:r w:rsidRPr="00EB582A">
        <w:rPr>
          <w:rFonts w:ascii="Times New Roman" w:hAnsi="Times New Roman"/>
          <w:b/>
        </w:rPr>
        <w:tab/>
        <w:t>Общие требования к Предложению</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3.5.1.1</w:t>
      </w:r>
      <w:r w:rsidRPr="00EB582A">
        <w:rPr>
          <w:rFonts w:ascii="Times New Roman" w:hAnsi="Times New Roman"/>
        </w:rPr>
        <w:tab/>
        <w:t>Участник должен подготовить Предложение, включающее:</w:t>
      </w:r>
    </w:p>
    <w:p w:rsidR="0013314E" w:rsidRPr="00EB582A" w:rsidRDefault="0013314E" w:rsidP="009B17C8">
      <w:pPr>
        <w:spacing w:after="0"/>
        <w:ind w:left="709"/>
        <w:jc w:val="both"/>
        <w:rPr>
          <w:rFonts w:ascii="Times New Roman" w:hAnsi="Times New Roman"/>
        </w:rPr>
      </w:pPr>
      <w:r w:rsidRPr="00EB582A">
        <w:rPr>
          <w:rFonts w:ascii="Times New Roman" w:hAnsi="Times New Roman"/>
        </w:rPr>
        <w:t>a) Письмо о подаче оферты по форме и в соответствии с инструкциями, приведенными в настоящей Документации по Запросу предложений (подраздел 5.1);</w:t>
      </w:r>
    </w:p>
    <w:p w:rsidR="0013314E" w:rsidRPr="00EB582A" w:rsidRDefault="0013314E" w:rsidP="009B17C8">
      <w:pPr>
        <w:spacing w:after="0"/>
        <w:ind w:left="709"/>
        <w:jc w:val="both"/>
        <w:rPr>
          <w:rFonts w:ascii="Times New Roman" w:hAnsi="Times New Roman"/>
        </w:rPr>
      </w:pPr>
      <w:r w:rsidRPr="00EB582A">
        <w:rPr>
          <w:rFonts w:ascii="Times New Roman" w:hAnsi="Times New Roman"/>
        </w:rPr>
        <w:t>b) Коммерческое предложение в соответствии с инструкциями, приведенными в настоящей Документации по Запросу предложений (подраздел 5.2);</w:t>
      </w:r>
    </w:p>
    <w:p w:rsidR="0013314E" w:rsidRDefault="0013314E" w:rsidP="009B17C8">
      <w:pPr>
        <w:tabs>
          <w:tab w:val="left" w:pos="1134"/>
        </w:tabs>
        <w:spacing w:after="0"/>
        <w:ind w:left="709"/>
        <w:jc w:val="both"/>
        <w:rPr>
          <w:rFonts w:ascii="Times New Roman" w:hAnsi="Times New Roman"/>
        </w:rPr>
      </w:pPr>
      <w:r w:rsidRPr="00EB582A">
        <w:rPr>
          <w:rFonts w:ascii="Times New Roman" w:hAnsi="Times New Roman"/>
          <w:lang w:val="en-US"/>
        </w:rPr>
        <w:t>c</w:t>
      </w:r>
      <w:r w:rsidRPr="00EB582A">
        <w:rPr>
          <w:rFonts w:ascii="Times New Roman" w:hAnsi="Times New Roman"/>
        </w:rPr>
        <w:t>) Документы, подтверждающие соответствие Участника требованиям настоящей Документации по Запросу предложений (подраздел 3.6.2.1).</w:t>
      </w:r>
    </w:p>
    <w:p w:rsidR="0013314E" w:rsidRPr="00EB582A" w:rsidRDefault="0013314E" w:rsidP="009B17C8">
      <w:pPr>
        <w:spacing w:after="0"/>
        <w:jc w:val="both"/>
        <w:rPr>
          <w:rFonts w:ascii="Times New Roman" w:hAnsi="Times New Roman"/>
          <w:b/>
        </w:rPr>
      </w:pPr>
      <w:r w:rsidRPr="00EB582A">
        <w:rPr>
          <w:rFonts w:ascii="Times New Roman" w:hAnsi="Times New Roman"/>
        </w:rPr>
        <w:t>3.5.2</w:t>
      </w:r>
      <w:r w:rsidRPr="00EB582A">
        <w:rPr>
          <w:rFonts w:ascii="Times New Roman" w:hAnsi="Times New Roman"/>
          <w:b/>
        </w:rPr>
        <w:tab/>
        <w:t>Требования к сроку действия Предложения</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3.5.2.1</w:t>
      </w:r>
      <w:r w:rsidRPr="00EB582A">
        <w:rPr>
          <w:rFonts w:ascii="Times New Roman" w:hAnsi="Times New Roman"/>
        </w:rPr>
        <w:tab/>
        <w:t xml:space="preserve"> Предложение действительно в течение срока, указанного Участником в письме о подаче оферты (подраздел 5.1). В любом случае этот срок не должен быть менее чем 90 календарных дней со дня, следующего за днем окончания приема Предложений (пункт 3.7.2). </w:t>
      </w:r>
    </w:p>
    <w:p w:rsidR="0013314E" w:rsidRPr="00EB582A" w:rsidRDefault="0013314E" w:rsidP="009B17C8">
      <w:pPr>
        <w:spacing w:after="0"/>
        <w:jc w:val="both"/>
        <w:rPr>
          <w:rFonts w:ascii="Times New Roman" w:hAnsi="Times New Roman"/>
          <w:b/>
        </w:rPr>
      </w:pPr>
      <w:r w:rsidRPr="00EB582A">
        <w:rPr>
          <w:rFonts w:ascii="Times New Roman" w:hAnsi="Times New Roman"/>
        </w:rPr>
        <w:t>3.5.3</w:t>
      </w:r>
      <w:r w:rsidRPr="00EB582A">
        <w:rPr>
          <w:rFonts w:ascii="Times New Roman" w:hAnsi="Times New Roman"/>
          <w:b/>
        </w:rPr>
        <w:tab/>
        <w:t>Требования к языку Предложений</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3.5.3.1</w:t>
      </w:r>
      <w:r w:rsidRPr="00EB582A">
        <w:rPr>
          <w:rFonts w:ascii="Times New Roman" w:hAnsi="Times New Roman"/>
        </w:rPr>
        <w:tab/>
        <w:t xml:space="preserve"> Все документы, входящие в Предложение, должны быть подготовлены на русском языке, за исключением нижеследующего.</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lastRenderedPageBreak/>
        <w:t>3.5.3.2</w:t>
      </w:r>
      <w:r w:rsidRPr="00EB582A">
        <w:rPr>
          <w:rFonts w:ascii="Times New Roman" w:hAnsi="Times New Roman"/>
        </w:rPr>
        <w:tab/>
        <w:t xml:space="preserve"> 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EB582A">
        <w:rPr>
          <w:rFonts w:ascii="Times New Roman" w:hAnsi="Times New Roman"/>
        </w:rPr>
        <w:t>апостилированный</w:t>
      </w:r>
      <w:proofErr w:type="spellEnd"/>
      <w:r w:rsidRPr="00EB582A">
        <w:rPr>
          <w:rFonts w:ascii="Times New Roman" w:hAnsi="Times New Roman"/>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13314E" w:rsidRPr="00EB582A" w:rsidRDefault="0013314E" w:rsidP="009B17C8">
      <w:pPr>
        <w:spacing w:after="0"/>
        <w:ind w:hanging="709"/>
        <w:jc w:val="both"/>
        <w:rPr>
          <w:rFonts w:ascii="Times New Roman" w:hAnsi="Times New Roman"/>
        </w:rPr>
      </w:pPr>
      <w:r w:rsidRPr="00EB582A">
        <w:rPr>
          <w:rFonts w:ascii="Times New Roman" w:hAnsi="Times New Roman"/>
        </w:rPr>
        <w:t xml:space="preserve">            3.5.3.3</w:t>
      </w:r>
      <w:r w:rsidRPr="00EB582A">
        <w:rPr>
          <w:rFonts w:ascii="Times New Roman" w:hAnsi="Times New Roman"/>
        </w:rPr>
        <w:tab/>
        <w:t xml:space="preserve"> Заказчик вправе не рассматривать документы не переведенные на русский язык.</w:t>
      </w:r>
    </w:p>
    <w:p w:rsidR="0013314E" w:rsidRPr="00EB582A" w:rsidRDefault="0013314E" w:rsidP="009B17C8">
      <w:pPr>
        <w:spacing w:after="0"/>
        <w:jc w:val="both"/>
        <w:rPr>
          <w:rFonts w:ascii="Times New Roman" w:hAnsi="Times New Roman"/>
          <w:b/>
        </w:rPr>
      </w:pPr>
      <w:r w:rsidRPr="00EB582A">
        <w:rPr>
          <w:rFonts w:ascii="Times New Roman" w:hAnsi="Times New Roman"/>
        </w:rPr>
        <w:t>3.5.4</w:t>
      </w:r>
      <w:r w:rsidRPr="00EB582A">
        <w:rPr>
          <w:rFonts w:ascii="Times New Roman" w:hAnsi="Times New Roman"/>
          <w:b/>
        </w:rPr>
        <w:tab/>
        <w:t>Начальная (максимальная) цена</w:t>
      </w:r>
    </w:p>
    <w:p w:rsidR="0013314E" w:rsidRDefault="0013314E" w:rsidP="009B17C8">
      <w:pPr>
        <w:tabs>
          <w:tab w:val="left" w:pos="709"/>
        </w:tabs>
        <w:spacing w:after="0"/>
        <w:ind w:left="709" w:hanging="709"/>
        <w:jc w:val="both"/>
        <w:rPr>
          <w:rFonts w:ascii="Times New Roman" w:hAnsi="Times New Roman"/>
        </w:rPr>
      </w:pPr>
      <w:r w:rsidRPr="00EB582A">
        <w:rPr>
          <w:rFonts w:ascii="Times New Roman" w:hAnsi="Times New Roman"/>
        </w:rPr>
        <w:t>3.5.4.1</w:t>
      </w:r>
      <w:proofErr w:type="gramStart"/>
      <w:r w:rsidRPr="00EB582A">
        <w:rPr>
          <w:rFonts w:ascii="Times New Roman" w:hAnsi="Times New Roman"/>
        </w:rPr>
        <w:t xml:space="preserve"> В</w:t>
      </w:r>
      <w:proofErr w:type="gramEnd"/>
      <w:r w:rsidRPr="00EB582A">
        <w:rPr>
          <w:rFonts w:ascii="Times New Roman" w:hAnsi="Times New Roman"/>
        </w:rPr>
        <w:t xml:space="preserve"> соответствии с Извещением о проведении Запроса предложений, начальная (максимальная) цена формируется на основании раздела 2.</w:t>
      </w:r>
    </w:p>
    <w:p w:rsidR="0013314E" w:rsidRPr="00EB582A" w:rsidRDefault="0013314E" w:rsidP="009B17C8">
      <w:pPr>
        <w:spacing w:after="0"/>
        <w:jc w:val="both"/>
        <w:rPr>
          <w:rFonts w:ascii="Times New Roman" w:hAnsi="Times New Roman"/>
          <w:b/>
        </w:rPr>
      </w:pPr>
      <w:r w:rsidRPr="00EB582A">
        <w:rPr>
          <w:rFonts w:ascii="Times New Roman" w:hAnsi="Times New Roman"/>
        </w:rPr>
        <w:t>3.5.5</w:t>
      </w:r>
      <w:r w:rsidRPr="00EB582A">
        <w:rPr>
          <w:rFonts w:ascii="Times New Roman" w:hAnsi="Times New Roman"/>
          <w:b/>
        </w:rPr>
        <w:t xml:space="preserve">    Требования к валюте Предложений</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3.5.5.1</w:t>
      </w:r>
      <w:r w:rsidRPr="00EB582A">
        <w:rPr>
          <w:rFonts w:ascii="Times New Roman" w:hAnsi="Times New Roman"/>
        </w:rPr>
        <w:tab/>
        <w:t>Все суммы денежных средств в документах, входящих в Предложение, должны быть выражены в российских рублях, за исключением нижеследующего.</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3.5.5.2</w:t>
      </w:r>
      <w:r w:rsidRPr="00EB582A">
        <w:rPr>
          <w:rFonts w:ascii="Times New Roman" w:hAnsi="Times New Roman"/>
        </w:rPr>
        <w:tab/>
        <w:t xml:space="preserve">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13314E" w:rsidRPr="00EB582A" w:rsidRDefault="0013314E" w:rsidP="009B17C8">
      <w:pPr>
        <w:spacing w:after="0"/>
        <w:jc w:val="both"/>
        <w:rPr>
          <w:rFonts w:ascii="Times New Roman" w:hAnsi="Times New Roman"/>
          <w:b/>
        </w:rPr>
      </w:pPr>
      <w:r w:rsidRPr="00EB582A">
        <w:rPr>
          <w:rFonts w:ascii="Times New Roman" w:hAnsi="Times New Roman"/>
        </w:rPr>
        <w:t>3.5.6</w:t>
      </w:r>
      <w:r w:rsidRPr="00EB582A">
        <w:rPr>
          <w:rFonts w:ascii="Times New Roman" w:hAnsi="Times New Roman"/>
          <w:b/>
        </w:rPr>
        <w:tab/>
        <w:t>Разъяснение положений Документации по Запросу предложений</w:t>
      </w:r>
    </w:p>
    <w:p w:rsidR="0013314E" w:rsidRPr="00E25FE8" w:rsidRDefault="0013314E" w:rsidP="009B17C8">
      <w:pPr>
        <w:spacing w:after="0"/>
        <w:ind w:left="709" w:hanging="709"/>
        <w:jc w:val="both"/>
        <w:rPr>
          <w:rFonts w:ascii="Times New Roman" w:hAnsi="Times New Roman"/>
          <w:color w:val="7030A0"/>
        </w:rPr>
      </w:pPr>
      <w:r w:rsidRPr="00EB582A">
        <w:rPr>
          <w:rFonts w:ascii="Times New Roman" w:hAnsi="Times New Roman"/>
        </w:rPr>
        <w:t>3.5.6.1</w:t>
      </w:r>
      <w:r w:rsidRPr="00EB582A">
        <w:rPr>
          <w:rFonts w:ascii="Times New Roman" w:hAnsi="Times New Roman"/>
        </w:rPr>
        <w:tab/>
        <w:t>Участники вправе обратиться к Заказчику за разъяснениями настоящей Документации по Запросу предложений. Запросы на разъяснение Документации по запросу предложений должны подаваться в письменной форме за подписью руководителя организации или иного</w:t>
      </w:r>
      <w:r w:rsidR="00314AD0">
        <w:rPr>
          <w:rFonts w:ascii="Times New Roman" w:hAnsi="Times New Roman"/>
        </w:rPr>
        <w:t xml:space="preserve"> уполномоченного лица Участника посредством функционала ЭТП или в приемную ПАО «ТНС энерго Марий Эл» по адресу: </w:t>
      </w:r>
      <w:r w:rsidR="00314AD0" w:rsidRPr="00314AD0">
        <w:rPr>
          <w:rFonts w:ascii="Times New Roman" w:hAnsi="Times New Roman"/>
        </w:rPr>
        <w:t xml:space="preserve">Республика Марий Эл, 424019, г. Йошкар-Ола, ул. Й. </w:t>
      </w:r>
      <w:proofErr w:type="spellStart"/>
      <w:r w:rsidR="00314AD0" w:rsidRPr="00314AD0">
        <w:rPr>
          <w:rFonts w:ascii="Times New Roman" w:hAnsi="Times New Roman"/>
        </w:rPr>
        <w:t>Кырли</w:t>
      </w:r>
      <w:proofErr w:type="spellEnd"/>
      <w:r w:rsidR="00314AD0" w:rsidRPr="00314AD0">
        <w:rPr>
          <w:rFonts w:ascii="Times New Roman" w:hAnsi="Times New Roman"/>
        </w:rPr>
        <w:t>, д.21</w:t>
      </w:r>
      <w:r w:rsidR="00314AD0">
        <w:rPr>
          <w:rFonts w:ascii="Times New Roman" w:hAnsi="Times New Roman"/>
        </w:rPr>
        <w:t xml:space="preserve">. </w:t>
      </w:r>
      <w:r w:rsidRPr="00EB582A">
        <w:rPr>
          <w:rFonts w:ascii="Times New Roman" w:hAnsi="Times New Roman"/>
        </w:rPr>
        <w:t xml:space="preserve"> Датой начала срока предоставления участникам закупки разъяснений положений настоящей Документации является день, следующий за днем публикации Извещения о проведении Зап</w:t>
      </w:r>
      <w:r w:rsidR="009E383A">
        <w:rPr>
          <w:rFonts w:ascii="Times New Roman" w:hAnsi="Times New Roman"/>
        </w:rPr>
        <w:t xml:space="preserve">роса предложений на Официальном сайте (предоставление разъяснений </w:t>
      </w:r>
      <w:r w:rsidR="009E383A" w:rsidRPr="00D67E78">
        <w:rPr>
          <w:rFonts w:ascii="Times New Roman" w:hAnsi="Times New Roman"/>
        </w:rPr>
        <w:t>с</w:t>
      </w:r>
      <w:r w:rsidR="00581618">
        <w:rPr>
          <w:rFonts w:ascii="Times New Roman" w:hAnsi="Times New Roman"/>
          <w:b/>
          <w:color w:val="7030A0"/>
        </w:rPr>
        <w:t xml:space="preserve"> </w:t>
      </w:r>
      <w:r w:rsidR="00DE7E49">
        <w:rPr>
          <w:rFonts w:ascii="Times New Roman" w:hAnsi="Times New Roman"/>
          <w:b/>
          <w:color w:val="7030A0"/>
        </w:rPr>
        <w:t>09</w:t>
      </w:r>
      <w:r w:rsidR="00BD3BE6" w:rsidRPr="00D67E78">
        <w:rPr>
          <w:rFonts w:ascii="Times New Roman" w:hAnsi="Times New Roman"/>
          <w:b/>
          <w:color w:val="7030A0"/>
        </w:rPr>
        <w:t>.</w:t>
      </w:r>
      <w:r w:rsidR="00722B2E" w:rsidRPr="00D67E78">
        <w:rPr>
          <w:rFonts w:ascii="Times New Roman" w:hAnsi="Times New Roman"/>
          <w:b/>
          <w:color w:val="7030A0"/>
        </w:rPr>
        <w:t>0</w:t>
      </w:r>
      <w:r w:rsidR="00581618">
        <w:rPr>
          <w:rFonts w:ascii="Times New Roman" w:hAnsi="Times New Roman"/>
          <w:b/>
          <w:color w:val="7030A0"/>
        </w:rPr>
        <w:t>7</w:t>
      </w:r>
      <w:r w:rsidRPr="00D67E78">
        <w:rPr>
          <w:rFonts w:ascii="Times New Roman" w:hAnsi="Times New Roman"/>
          <w:b/>
          <w:color w:val="7030A0"/>
        </w:rPr>
        <w:t>.1</w:t>
      </w:r>
      <w:r w:rsidR="00FE0B9B" w:rsidRPr="00D67E78">
        <w:rPr>
          <w:rFonts w:ascii="Times New Roman" w:hAnsi="Times New Roman"/>
          <w:b/>
          <w:color w:val="7030A0"/>
        </w:rPr>
        <w:t>8</w:t>
      </w:r>
      <w:r w:rsidRPr="00D67E78">
        <w:rPr>
          <w:rFonts w:ascii="Times New Roman" w:hAnsi="Times New Roman"/>
          <w:b/>
          <w:color w:val="7030A0"/>
        </w:rPr>
        <w:t>г.</w:t>
      </w:r>
      <w:r w:rsidR="009E383A" w:rsidRPr="00D67E78">
        <w:rPr>
          <w:rFonts w:ascii="Times New Roman" w:hAnsi="Times New Roman"/>
          <w:b/>
          <w:color w:val="7030A0"/>
        </w:rPr>
        <w:t xml:space="preserve"> </w:t>
      </w:r>
      <w:r w:rsidRPr="00D67E78">
        <w:rPr>
          <w:rFonts w:ascii="Times New Roman" w:hAnsi="Times New Roman"/>
          <w:color w:val="7030A0"/>
        </w:rPr>
        <w:t>по</w:t>
      </w:r>
      <w:r w:rsidR="00C9769E" w:rsidRPr="00D67E78">
        <w:rPr>
          <w:rFonts w:ascii="Times New Roman" w:hAnsi="Times New Roman"/>
          <w:b/>
          <w:color w:val="7030A0"/>
        </w:rPr>
        <w:t xml:space="preserve"> </w:t>
      </w:r>
      <w:r w:rsidR="0046458C">
        <w:rPr>
          <w:rFonts w:ascii="Times New Roman" w:hAnsi="Times New Roman"/>
          <w:b/>
          <w:color w:val="7030A0"/>
        </w:rPr>
        <w:t>16</w:t>
      </w:r>
      <w:r w:rsidR="00BD3BE6" w:rsidRPr="00D67E78">
        <w:rPr>
          <w:rFonts w:ascii="Times New Roman" w:hAnsi="Times New Roman"/>
          <w:b/>
          <w:color w:val="7030A0"/>
        </w:rPr>
        <w:t>.</w:t>
      </w:r>
      <w:r w:rsidR="00722B2E" w:rsidRPr="00D67E78">
        <w:rPr>
          <w:rFonts w:ascii="Times New Roman" w:hAnsi="Times New Roman"/>
          <w:b/>
          <w:color w:val="7030A0"/>
        </w:rPr>
        <w:t>0</w:t>
      </w:r>
      <w:r w:rsidR="00867FB0">
        <w:rPr>
          <w:rFonts w:ascii="Times New Roman" w:hAnsi="Times New Roman"/>
          <w:b/>
          <w:color w:val="7030A0"/>
        </w:rPr>
        <w:t>7</w:t>
      </w:r>
      <w:r w:rsidRPr="00D67E78">
        <w:rPr>
          <w:rFonts w:ascii="Times New Roman" w:hAnsi="Times New Roman"/>
          <w:b/>
          <w:color w:val="7030A0"/>
        </w:rPr>
        <w:t>.1</w:t>
      </w:r>
      <w:r w:rsidR="00FE0B9B" w:rsidRPr="00D67E78">
        <w:rPr>
          <w:rFonts w:ascii="Times New Roman" w:hAnsi="Times New Roman"/>
          <w:b/>
          <w:color w:val="7030A0"/>
        </w:rPr>
        <w:t>8</w:t>
      </w:r>
      <w:r w:rsidRPr="00D67E78">
        <w:rPr>
          <w:rFonts w:ascii="Times New Roman" w:hAnsi="Times New Roman"/>
          <w:b/>
          <w:color w:val="FF0000"/>
        </w:rPr>
        <w:t xml:space="preserve"> </w:t>
      </w:r>
      <w:r w:rsidRPr="00D67E78">
        <w:rPr>
          <w:rFonts w:ascii="Times New Roman" w:hAnsi="Times New Roman"/>
          <w:b/>
          <w:color w:val="7030A0"/>
        </w:rPr>
        <w:t>г.</w:t>
      </w:r>
      <w:r w:rsidRPr="00D67E78">
        <w:rPr>
          <w:rFonts w:ascii="Times New Roman" w:hAnsi="Times New Roman"/>
          <w:color w:val="7030A0"/>
        </w:rPr>
        <w:t>)</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3.5.6.2</w:t>
      </w:r>
      <w:r w:rsidRPr="00EB582A">
        <w:rPr>
          <w:rFonts w:ascii="Times New Roman" w:hAnsi="Times New Roman"/>
        </w:rPr>
        <w:tab/>
        <w:t>Разъяснения Документации по Запросу предложений размещаются Заказчиком на Официальном сайте не позднее трёх дней со дня предоставления разъяснений Участнику.</w:t>
      </w:r>
    </w:p>
    <w:p w:rsidR="0013314E" w:rsidRPr="00EB582A" w:rsidRDefault="0013314E" w:rsidP="009B17C8">
      <w:pPr>
        <w:spacing w:after="0"/>
        <w:jc w:val="both"/>
        <w:rPr>
          <w:rFonts w:ascii="Times New Roman" w:hAnsi="Times New Roman"/>
          <w:b/>
        </w:rPr>
      </w:pPr>
      <w:r w:rsidRPr="00EB582A">
        <w:rPr>
          <w:rFonts w:ascii="Times New Roman" w:hAnsi="Times New Roman"/>
        </w:rPr>
        <w:t>3.5.7</w:t>
      </w:r>
      <w:r w:rsidRPr="00EB582A">
        <w:rPr>
          <w:rFonts w:ascii="Times New Roman" w:hAnsi="Times New Roman"/>
          <w:b/>
        </w:rPr>
        <w:tab/>
        <w:t>Внесение изменений в Документацию по Запросу предложений</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3.5.7.1 Заказчик вправе внести изменения в извещение и настоящую Документацию по Запросу предложений.</w:t>
      </w:r>
    </w:p>
    <w:p w:rsidR="0013314E" w:rsidRDefault="0013314E" w:rsidP="009B17C8">
      <w:pPr>
        <w:spacing w:after="0"/>
        <w:ind w:left="709" w:hanging="709"/>
        <w:jc w:val="both"/>
        <w:rPr>
          <w:rFonts w:ascii="Times New Roman" w:hAnsi="Times New Roman"/>
        </w:rPr>
      </w:pPr>
      <w:r w:rsidRPr="00EB582A">
        <w:rPr>
          <w:rFonts w:ascii="Times New Roman" w:hAnsi="Times New Roman"/>
        </w:rPr>
        <w:t>3.5.7.2</w:t>
      </w:r>
      <w:r w:rsidRPr="00EB582A">
        <w:rPr>
          <w:rFonts w:ascii="Times New Roman" w:hAnsi="Times New Roman"/>
        </w:rPr>
        <w:tab/>
        <w:t xml:space="preserve">Изменения, вносимые в извещение и настоящую Документацию по Запросу предложений, размещаются Заказчиком на Официальном сайте не позднее трёх дней со дня принятия решения о внесении изменений. </w:t>
      </w:r>
    </w:p>
    <w:p w:rsidR="0013314E" w:rsidRPr="00EB582A" w:rsidRDefault="0013314E" w:rsidP="009B17C8">
      <w:pPr>
        <w:spacing w:after="0"/>
        <w:jc w:val="both"/>
        <w:rPr>
          <w:rFonts w:ascii="Times New Roman" w:hAnsi="Times New Roman"/>
          <w:b/>
        </w:rPr>
      </w:pPr>
      <w:r w:rsidRPr="00EB582A">
        <w:rPr>
          <w:rFonts w:ascii="Times New Roman" w:hAnsi="Times New Roman"/>
          <w:b/>
        </w:rPr>
        <w:t>3.5.8</w:t>
      </w:r>
      <w:r w:rsidRPr="00EB582A">
        <w:rPr>
          <w:rFonts w:ascii="Times New Roman" w:hAnsi="Times New Roman"/>
          <w:b/>
        </w:rPr>
        <w:tab/>
        <w:t>Продление срока окончания приема Предложений</w:t>
      </w:r>
    </w:p>
    <w:p w:rsidR="0013314E" w:rsidRPr="00EB582A" w:rsidRDefault="00743A57" w:rsidP="009B17C8">
      <w:pPr>
        <w:spacing w:after="0"/>
        <w:ind w:left="709" w:hanging="709"/>
        <w:jc w:val="both"/>
        <w:rPr>
          <w:rFonts w:ascii="Times New Roman" w:hAnsi="Times New Roman"/>
        </w:rPr>
      </w:pPr>
      <w:r w:rsidRPr="00EB582A">
        <w:rPr>
          <w:rFonts w:ascii="Times New Roman" w:hAnsi="Times New Roman"/>
        </w:rPr>
        <w:t>3.5.8.1</w:t>
      </w:r>
      <w:r w:rsidRPr="00EB582A">
        <w:rPr>
          <w:rFonts w:ascii="Times New Roman" w:hAnsi="Times New Roman"/>
        </w:rPr>
        <w:tab/>
      </w:r>
      <w:r w:rsidR="0013314E" w:rsidRPr="00EB582A">
        <w:rPr>
          <w:rFonts w:ascii="Times New Roman" w:hAnsi="Times New Roman"/>
        </w:rPr>
        <w:t>При необходимости Заказчик имеет право п</w:t>
      </w:r>
      <w:r w:rsidR="009B17C8" w:rsidRPr="00EB582A">
        <w:rPr>
          <w:rFonts w:ascii="Times New Roman" w:hAnsi="Times New Roman"/>
        </w:rPr>
        <w:t xml:space="preserve">родлевать срок окончания приема </w:t>
      </w:r>
      <w:r w:rsidR="0013314E" w:rsidRPr="00EB582A">
        <w:rPr>
          <w:rFonts w:ascii="Times New Roman" w:hAnsi="Times New Roman"/>
        </w:rPr>
        <w:t>Предложений, путём внесения изменений в извещение и документацию по Запросу предложений.</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3.5.8.2</w:t>
      </w:r>
      <w:r w:rsidRPr="00EB582A">
        <w:rPr>
          <w:rFonts w:ascii="Times New Roman" w:hAnsi="Times New Roman"/>
        </w:rPr>
        <w:tab/>
        <w:t xml:space="preserve">Сведения о продлении срока окончания приёма Предложений размещаются Заказчиком на Официальном сайте не позднее трёх дней со дня принятия решения о продлении срока окончания приёма Предложений. </w:t>
      </w:r>
    </w:p>
    <w:p w:rsidR="0013314E" w:rsidRDefault="0013314E" w:rsidP="009B17C8">
      <w:pPr>
        <w:spacing w:after="0"/>
        <w:ind w:left="709" w:hanging="709"/>
        <w:jc w:val="both"/>
        <w:rPr>
          <w:rFonts w:ascii="Times New Roman" w:hAnsi="Times New Roman"/>
        </w:rPr>
      </w:pPr>
      <w:r w:rsidRPr="00EB582A">
        <w:rPr>
          <w:rFonts w:ascii="Times New Roman" w:hAnsi="Times New Roman"/>
        </w:rPr>
        <w:t>3.5.8.3</w:t>
      </w:r>
      <w:r w:rsidRPr="00EB582A">
        <w:rPr>
          <w:rFonts w:ascii="Times New Roman" w:hAnsi="Times New Roman"/>
        </w:rPr>
        <w:tab/>
        <w:t xml:space="preserve">Заказчик также вправе попросить Участников Запроса предложений продлить срок действия Предложений. Участник Запроса предложений вправе согласиться с такой просьбой, либо отклонить ее. Отклонение просьбы Заказчика о продлении срока действия Предложений не </w:t>
      </w:r>
      <w:proofErr w:type="gramStart"/>
      <w:r w:rsidRPr="00EB582A">
        <w:rPr>
          <w:rFonts w:ascii="Times New Roman" w:hAnsi="Times New Roman"/>
        </w:rPr>
        <w:t>имеет никаких отрицательных последствий и Предложение такого Участника Запроса предложений действует</w:t>
      </w:r>
      <w:proofErr w:type="gramEnd"/>
      <w:r w:rsidRPr="00EB582A">
        <w:rPr>
          <w:rFonts w:ascii="Times New Roman" w:hAnsi="Times New Roman"/>
        </w:rPr>
        <w:t xml:space="preserve"> в течение первоначально установленного срока.</w:t>
      </w:r>
    </w:p>
    <w:p w:rsidR="0013314E" w:rsidRPr="00EB582A" w:rsidRDefault="0013314E" w:rsidP="009B17C8">
      <w:pPr>
        <w:spacing w:after="0"/>
        <w:jc w:val="both"/>
        <w:rPr>
          <w:rFonts w:ascii="Times New Roman" w:hAnsi="Times New Roman"/>
          <w:b/>
        </w:rPr>
      </w:pPr>
      <w:r w:rsidRPr="00EB582A">
        <w:rPr>
          <w:rFonts w:ascii="Times New Roman" w:hAnsi="Times New Roman"/>
        </w:rPr>
        <w:t>3.5.9</w:t>
      </w:r>
      <w:r w:rsidRPr="00EB582A">
        <w:rPr>
          <w:rFonts w:ascii="Times New Roman" w:hAnsi="Times New Roman"/>
          <w:b/>
        </w:rPr>
        <w:tab/>
        <w:t>Отказ от проведения Запроса предложений</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3.5.9.1</w:t>
      </w:r>
      <w:r w:rsidRPr="00EB582A">
        <w:rPr>
          <w:rFonts w:ascii="Times New Roman" w:hAnsi="Times New Roman"/>
        </w:rPr>
        <w:tab/>
        <w:t>Заказчик вправе отказаться от проведения Запроса предложений в любое время, не неся  никакой ответственности перед Участниками Запроса предложений</w:t>
      </w:r>
      <w:r w:rsidR="00497E42">
        <w:rPr>
          <w:rFonts w:ascii="Times New Roman" w:hAnsi="Times New Roman"/>
        </w:rPr>
        <w:t xml:space="preserve">, </w:t>
      </w:r>
      <w:r w:rsidR="009F3055">
        <w:rPr>
          <w:rFonts w:ascii="Times New Roman" w:hAnsi="Times New Roman"/>
        </w:rPr>
        <w:t xml:space="preserve">только </w:t>
      </w:r>
      <w:r w:rsidR="00497E42">
        <w:rPr>
          <w:rFonts w:ascii="Times New Roman" w:hAnsi="Times New Roman"/>
        </w:rPr>
        <w:t>в случае изменения существенных условий данной закупки</w:t>
      </w:r>
      <w:r w:rsidRPr="00EB582A">
        <w:rPr>
          <w:rFonts w:ascii="Times New Roman" w:hAnsi="Times New Roman"/>
        </w:rPr>
        <w:t>.</w:t>
      </w:r>
    </w:p>
    <w:p w:rsidR="0013314E" w:rsidRPr="00EB582A" w:rsidRDefault="0013314E" w:rsidP="009B17C8">
      <w:pPr>
        <w:tabs>
          <w:tab w:val="left" w:pos="709"/>
        </w:tabs>
        <w:spacing w:after="0"/>
        <w:ind w:left="709" w:hanging="709"/>
        <w:jc w:val="both"/>
        <w:rPr>
          <w:rFonts w:ascii="Times New Roman" w:hAnsi="Times New Roman"/>
        </w:rPr>
      </w:pPr>
      <w:r w:rsidRPr="00EB582A">
        <w:rPr>
          <w:rFonts w:ascii="Times New Roman" w:hAnsi="Times New Roman"/>
        </w:rPr>
        <w:lastRenderedPageBreak/>
        <w:t xml:space="preserve">3.5.9.2 </w:t>
      </w:r>
      <w:r w:rsidR="00D6193C">
        <w:rPr>
          <w:rFonts w:ascii="Times New Roman" w:hAnsi="Times New Roman"/>
        </w:rPr>
        <w:t xml:space="preserve"> </w:t>
      </w:r>
      <w:r w:rsidRPr="00EB582A">
        <w:rPr>
          <w:rFonts w:ascii="Times New Roman" w:hAnsi="Times New Roman"/>
        </w:rPr>
        <w:t xml:space="preserve">Отказ от проведения Запроса предложений публикуется на Официальном сайте не позднее трёх дней со дня принятия решения об отказе от проведения Запроса предложений. </w:t>
      </w:r>
    </w:p>
    <w:p w:rsidR="0013314E" w:rsidRPr="00EB582A" w:rsidRDefault="0013314E" w:rsidP="009B17C8">
      <w:pPr>
        <w:spacing w:after="0"/>
        <w:ind w:left="709" w:hanging="709"/>
        <w:jc w:val="both"/>
        <w:rPr>
          <w:rFonts w:ascii="Times New Roman" w:hAnsi="Times New Roman"/>
          <w:b/>
        </w:rPr>
      </w:pPr>
      <w:r w:rsidRPr="00EB582A">
        <w:rPr>
          <w:rFonts w:ascii="Times New Roman" w:hAnsi="Times New Roman"/>
          <w:b/>
        </w:rPr>
        <w:t>3.6</w:t>
      </w:r>
      <w:r w:rsidRPr="00EB582A">
        <w:rPr>
          <w:rFonts w:ascii="Times New Roman" w:hAnsi="Times New Roman"/>
          <w:b/>
        </w:rPr>
        <w:tab/>
        <w:t>Требования к Участникам. Подтверждение соответствия предъявляемым требованиям</w:t>
      </w:r>
    </w:p>
    <w:p w:rsidR="00D251C6" w:rsidRPr="00EB582A" w:rsidRDefault="00D251C6" w:rsidP="00D251C6">
      <w:pPr>
        <w:spacing w:after="0"/>
        <w:jc w:val="both"/>
        <w:rPr>
          <w:rFonts w:ascii="Times New Roman" w:hAnsi="Times New Roman"/>
        </w:rPr>
      </w:pPr>
      <w:r w:rsidRPr="00EB582A">
        <w:rPr>
          <w:rFonts w:ascii="Times New Roman" w:hAnsi="Times New Roman"/>
        </w:rPr>
        <w:t>3.6.1</w:t>
      </w:r>
      <w:r w:rsidRPr="00EB582A">
        <w:rPr>
          <w:rFonts w:ascii="Times New Roman" w:hAnsi="Times New Roman"/>
        </w:rPr>
        <w:tab/>
      </w:r>
      <w:r w:rsidRPr="00EB582A">
        <w:rPr>
          <w:rFonts w:ascii="Times New Roman" w:hAnsi="Times New Roman"/>
          <w:b/>
        </w:rPr>
        <w:t>Требования к Участникам</w:t>
      </w:r>
    </w:p>
    <w:p w:rsidR="00D251C6" w:rsidRPr="00EB582A" w:rsidRDefault="00D251C6" w:rsidP="00D251C6">
      <w:pPr>
        <w:spacing w:after="0"/>
        <w:ind w:left="709" w:hanging="709"/>
        <w:jc w:val="both"/>
        <w:rPr>
          <w:rFonts w:ascii="Times New Roman" w:hAnsi="Times New Roman"/>
          <w:color w:val="FF0000"/>
        </w:rPr>
      </w:pPr>
      <w:r w:rsidRPr="00EB582A">
        <w:rPr>
          <w:rFonts w:ascii="Times New Roman" w:hAnsi="Times New Roman"/>
        </w:rPr>
        <w:t>3.6.1.1</w:t>
      </w:r>
      <w:proofErr w:type="gramStart"/>
      <w:r w:rsidRPr="00EB582A">
        <w:rPr>
          <w:rFonts w:ascii="Times New Roman" w:hAnsi="Times New Roman"/>
        </w:rPr>
        <w:tab/>
      </w:r>
      <w:r w:rsidRPr="00EB582A">
        <w:rPr>
          <w:rFonts w:ascii="Times New Roman" w:hAnsi="Times New Roman"/>
          <w:color w:val="FF0000"/>
        </w:rPr>
        <w:t xml:space="preserve"> </w:t>
      </w:r>
      <w:r w:rsidRPr="00B50B76">
        <w:rPr>
          <w:rFonts w:ascii="Times New Roman" w:hAnsi="Times New Roman"/>
        </w:rPr>
        <w:t>У</w:t>
      </w:r>
      <w:proofErr w:type="gramEnd"/>
      <w:r w:rsidRPr="00B50B76">
        <w:rPr>
          <w:rFonts w:ascii="Times New Roman" w:hAnsi="Times New Roman"/>
        </w:rPr>
        <w:t>частвовать в данной процедуре Запроса предложений может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p w:rsidR="00D251C6" w:rsidRPr="004F7834" w:rsidRDefault="00D251C6" w:rsidP="00D251C6">
      <w:pPr>
        <w:spacing w:after="0"/>
        <w:ind w:left="709" w:hanging="709"/>
        <w:jc w:val="both"/>
        <w:rPr>
          <w:rFonts w:ascii="Times New Roman" w:hAnsi="Times New Roman"/>
        </w:rPr>
      </w:pPr>
      <w:r w:rsidRPr="004F7834">
        <w:rPr>
          <w:rFonts w:ascii="Times New Roman" w:hAnsi="Times New Roman"/>
        </w:rPr>
        <w:t>3.6.1.2</w:t>
      </w:r>
      <w:proofErr w:type="gramStart"/>
      <w:r w:rsidRPr="004F7834">
        <w:rPr>
          <w:rFonts w:ascii="Times New Roman" w:hAnsi="Times New Roman"/>
        </w:rPr>
        <w:tab/>
        <w:t>Ч</w:t>
      </w:r>
      <w:proofErr w:type="gramEnd"/>
      <w:r w:rsidRPr="004F7834">
        <w:rPr>
          <w:rFonts w:ascii="Times New Roman" w:hAnsi="Times New Roman"/>
        </w:rPr>
        <w:t>тобы претендовать на победу в данной процедуре Запроса предложений и на право заключения договора, Участник должен отвечать следующим требованиям:</w:t>
      </w:r>
    </w:p>
    <w:p w:rsidR="00D251C6" w:rsidRPr="004F7834" w:rsidRDefault="00D251C6" w:rsidP="00D251C6">
      <w:pPr>
        <w:spacing w:after="0"/>
        <w:ind w:left="709" w:hanging="1"/>
        <w:jc w:val="both"/>
        <w:rPr>
          <w:rFonts w:ascii="Times New Roman" w:hAnsi="Times New Roman"/>
        </w:rPr>
      </w:pPr>
      <w:r w:rsidRPr="004F7834">
        <w:rPr>
          <w:rFonts w:ascii="Times New Roman" w:hAnsi="Times New Roman"/>
        </w:rPr>
        <w:t>а) Участник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w:t>
      </w:r>
    </w:p>
    <w:p w:rsidR="00D251C6" w:rsidRPr="004F7834" w:rsidRDefault="00D251C6" w:rsidP="00D251C6">
      <w:pPr>
        <w:spacing w:after="0"/>
        <w:ind w:left="709" w:hanging="1"/>
        <w:jc w:val="both"/>
        <w:rPr>
          <w:rFonts w:ascii="Times New Roman" w:hAnsi="Times New Roman"/>
        </w:rPr>
      </w:pPr>
      <w:r w:rsidRPr="004F7834">
        <w:rPr>
          <w:rFonts w:ascii="Times New Roman" w:hAnsi="Times New Roman"/>
          <w:lang w:val="en-US"/>
        </w:rPr>
        <w:t>b</w:t>
      </w:r>
      <w:r w:rsidRPr="004F7834">
        <w:rPr>
          <w:rFonts w:ascii="Times New Roman" w:hAnsi="Times New Roman"/>
        </w:rPr>
        <w:t>) Участник не должен являться неплатежеспособным или банкротом, находиться в процессе ликвидации, на имущество Участника в части, существенной для исполнения договора, не должен быть наложен арест, экономическая деятельность Участника не должна быть приостановлена;</w:t>
      </w:r>
    </w:p>
    <w:p w:rsidR="00D251C6" w:rsidRDefault="00D251C6" w:rsidP="00D251C6">
      <w:pPr>
        <w:spacing w:after="0"/>
        <w:ind w:left="709" w:firstLine="11"/>
        <w:jc w:val="both"/>
        <w:rPr>
          <w:rFonts w:ascii="Times New Roman" w:hAnsi="Times New Roman"/>
        </w:rPr>
      </w:pPr>
      <w:r w:rsidRPr="004F7834">
        <w:rPr>
          <w:rFonts w:ascii="Times New Roman" w:hAnsi="Times New Roman"/>
          <w:lang w:val="en-US"/>
        </w:rPr>
        <w:t>c</w:t>
      </w:r>
      <w:r w:rsidRPr="004F7834">
        <w:rPr>
          <w:rFonts w:ascii="Times New Roman" w:hAnsi="Times New Roman"/>
        </w:rPr>
        <w:t xml:space="preserve">) Участник не должен быть включен в реестр недобросовестных поставщиков, предусмотренный статьей 5 Федерального закона № 223-ФЗ от 18.07.2011 г. «О закупках товаров, работ, услуг отдельными видами юридических лиц» и (или) в реестр недобросовестных поставщиков, предусмотренный Федеральным законом от 21 июля 2005 г. N94-ФЗ «О размещении заказов на поставки товаров, выполнение работ, оказание услуг для государственных и муниципальных нужд», </w:t>
      </w:r>
      <w:r w:rsidRPr="00704880">
        <w:rPr>
          <w:rFonts w:ascii="Times New Roman" w:hAnsi="Times New Roman"/>
        </w:rPr>
        <w:t>Федеральным законом от 05.04.2013 г. N44-ФЗ «О контрактной системе в сфере закупок товаров, работ, услуг для обеспечения государственных и муниципальных нужд».</w:t>
      </w:r>
    </w:p>
    <w:p w:rsidR="00D251C6" w:rsidRPr="00EB582A" w:rsidRDefault="00D251C6" w:rsidP="00D251C6">
      <w:pPr>
        <w:spacing w:after="0"/>
        <w:jc w:val="both"/>
        <w:rPr>
          <w:rFonts w:ascii="Times New Roman" w:hAnsi="Times New Roman"/>
          <w:b/>
        </w:rPr>
      </w:pPr>
      <w:r w:rsidRPr="00704880">
        <w:rPr>
          <w:rFonts w:ascii="Times New Roman" w:hAnsi="Times New Roman"/>
        </w:rPr>
        <w:t>3.6.2</w:t>
      </w:r>
      <w:r w:rsidRPr="00704880">
        <w:rPr>
          <w:rFonts w:ascii="Times New Roman" w:hAnsi="Times New Roman"/>
          <w:b/>
        </w:rPr>
        <w:tab/>
        <w:t>Документы, подтверждающие соответствие Участника установленным</w:t>
      </w:r>
      <w:r w:rsidRPr="00EB582A">
        <w:rPr>
          <w:rFonts w:ascii="Times New Roman" w:hAnsi="Times New Roman"/>
          <w:b/>
        </w:rPr>
        <w:t xml:space="preserve"> требованиям</w:t>
      </w:r>
    </w:p>
    <w:p w:rsidR="00D251C6" w:rsidRPr="00B50B76" w:rsidRDefault="00D251C6" w:rsidP="00D251C6">
      <w:pPr>
        <w:spacing w:after="0"/>
        <w:ind w:left="709" w:hanging="709"/>
        <w:jc w:val="both"/>
        <w:rPr>
          <w:rFonts w:ascii="Times New Roman" w:hAnsi="Times New Roman"/>
        </w:rPr>
      </w:pPr>
      <w:r w:rsidRPr="00EB582A">
        <w:rPr>
          <w:rFonts w:ascii="Times New Roman" w:hAnsi="Times New Roman"/>
        </w:rPr>
        <w:t>3.6.2.1</w:t>
      </w:r>
      <w:proofErr w:type="gramStart"/>
      <w:r w:rsidRPr="00EB582A">
        <w:rPr>
          <w:rFonts w:ascii="Times New Roman" w:hAnsi="Times New Roman"/>
        </w:rPr>
        <w:tab/>
      </w:r>
      <w:r w:rsidRPr="00B50B76">
        <w:rPr>
          <w:rFonts w:ascii="Times New Roman" w:hAnsi="Times New Roman"/>
        </w:rPr>
        <w:t>В</w:t>
      </w:r>
      <w:proofErr w:type="gramEnd"/>
      <w:r w:rsidRPr="00B50B76">
        <w:rPr>
          <w:rFonts w:ascii="Times New Roman" w:hAnsi="Times New Roman"/>
        </w:rPr>
        <w:t xml:space="preserve"> связи с вышеизложенным, Участник должен включить в состав Предложения следующие документы, в том числе подтверждающие его соответствие вышеуказанным требованиям:</w:t>
      </w:r>
    </w:p>
    <w:p w:rsidR="00D251C6" w:rsidRPr="00B50B76" w:rsidRDefault="00D251C6" w:rsidP="00D251C6">
      <w:pPr>
        <w:spacing w:after="0"/>
        <w:ind w:left="709"/>
        <w:jc w:val="both"/>
        <w:rPr>
          <w:rFonts w:ascii="Times New Roman" w:hAnsi="Times New Roman"/>
        </w:rPr>
      </w:pPr>
      <w:r w:rsidRPr="00B50B76">
        <w:rPr>
          <w:rFonts w:ascii="Times New Roman" w:hAnsi="Times New Roman"/>
        </w:rPr>
        <w:t xml:space="preserve">a) заверенную копию свидетельства о государственной регистрации юридического лица/ индивидуального предпринимателя, копию паспорта (для физических лиц); </w:t>
      </w:r>
    </w:p>
    <w:p w:rsidR="00D251C6" w:rsidRPr="00B50B76" w:rsidRDefault="00D251C6" w:rsidP="00D251C6">
      <w:pPr>
        <w:tabs>
          <w:tab w:val="left" w:pos="709"/>
          <w:tab w:val="left" w:pos="993"/>
        </w:tabs>
        <w:spacing w:after="0"/>
        <w:ind w:left="709"/>
        <w:rPr>
          <w:rFonts w:ascii="Times New Roman" w:hAnsi="Times New Roman"/>
        </w:rPr>
      </w:pPr>
      <w:r w:rsidRPr="00B50B76">
        <w:rPr>
          <w:rFonts w:ascii="Times New Roman" w:hAnsi="Times New Roman"/>
        </w:rPr>
        <w:t xml:space="preserve">b) заверенную копию свидетельства о постановке Участника на учет в налоговом органе; </w:t>
      </w:r>
    </w:p>
    <w:p w:rsidR="00D251C6" w:rsidRPr="00B50B76" w:rsidRDefault="00D251C6" w:rsidP="00D251C6">
      <w:pPr>
        <w:spacing w:after="0"/>
        <w:ind w:left="709"/>
        <w:jc w:val="both"/>
        <w:rPr>
          <w:rFonts w:ascii="Times New Roman" w:hAnsi="Times New Roman"/>
        </w:rPr>
      </w:pPr>
      <w:r w:rsidRPr="00B50B76">
        <w:rPr>
          <w:rFonts w:ascii="Times New Roman" w:hAnsi="Times New Roman"/>
        </w:rPr>
        <w:t xml:space="preserve">c) заверенную копию справки (или оригинал) об исполнении Участником обязанности по уплате налогов, сборов, страховых взносов, пеней, штрафов, процентов по форме, утвержденной приказом 20.01.2017 №ММВ-7-8/20@, полученную не ранее чем за 6 месяцев до даты публикации извещения о проведении данной закупки; </w:t>
      </w:r>
    </w:p>
    <w:p w:rsidR="00D251C6" w:rsidRPr="00B50B76" w:rsidRDefault="00D251C6" w:rsidP="00D251C6">
      <w:pPr>
        <w:spacing w:after="0"/>
        <w:ind w:left="709"/>
        <w:jc w:val="both"/>
        <w:rPr>
          <w:rFonts w:ascii="Times New Roman" w:hAnsi="Times New Roman"/>
        </w:rPr>
      </w:pPr>
      <w:r w:rsidRPr="00B50B76">
        <w:rPr>
          <w:rFonts w:ascii="Times New Roman" w:hAnsi="Times New Roman"/>
          <w:lang w:val="en-US"/>
        </w:rPr>
        <w:t>d</w:t>
      </w:r>
      <w:r w:rsidRPr="00B50B76">
        <w:rPr>
          <w:rFonts w:ascii="Times New Roman" w:hAnsi="Times New Roman"/>
        </w:rPr>
        <w:t xml:space="preserve">) </w:t>
      </w:r>
      <w:proofErr w:type="gramStart"/>
      <w:r w:rsidRPr="00B50B76">
        <w:rPr>
          <w:rFonts w:ascii="Times New Roman" w:hAnsi="Times New Roman"/>
        </w:rPr>
        <w:t>заверенную</w:t>
      </w:r>
      <w:proofErr w:type="gramEnd"/>
      <w:r w:rsidRPr="00B50B76">
        <w:rPr>
          <w:rFonts w:ascii="Times New Roman" w:hAnsi="Times New Roman"/>
        </w:rPr>
        <w:t xml:space="preserve"> копию выписки (или оригинал) из ЕГРЮЛ (ЕГРИП - для индивидуальных предпринимателей), полученную не ранее чем за 3 месяца до даты публикации извещения о проведении данной закупки;</w:t>
      </w:r>
    </w:p>
    <w:p w:rsidR="00D251C6" w:rsidRPr="00B50B76" w:rsidRDefault="00D251C6" w:rsidP="00D251C6">
      <w:pPr>
        <w:spacing w:after="0"/>
        <w:ind w:left="709"/>
        <w:jc w:val="both"/>
        <w:rPr>
          <w:rFonts w:ascii="Times New Roman" w:hAnsi="Times New Roman"/>
        </w:rPr>
      </w:pPr>
      <w:r w:rsidRPr="00B50B76">
        <w:rPr>
          <w:rFonts w:ascii="Times New Roman" w:hAnsi="Times New Roman"/>
          <w:lang w:val="en-US"/>
        </w:rPr>
        <w:t>e</w:t>
      </w:r>
      <w:r w:rsidRPr="00B50B76">
        <w:rPr>
          <w:rFonts w:ascii="Times New Roman" w:hAnsi="Times New Roman"/>
        </w:rPr>
        <w:t xml:space="preserve">) </w:t>
      </w:r>
      <w:proofErr w:type="gramStart"/>
      <w:r w:rsidRPr="00B50B76">
        <w:rPr>
          <w:rFonts w:ascii="Times New Roman" w:hAnsi="Times New Roman"/>
        </w:rPr>
        <w:t>заверенную</w:t>
      </w:r>
      <w:proofErr w:type="gramEnd"/>
      <w:r w:rsidRPr="00B50B76">
        <w:rPr>
          <w:rFonts w:ascii="Times New Roman" w:hAnsi="Times New Roman"/>
        </w:rPr>
        <w:t xml:space="preserve"> копию информационного письма об учете в </w:t>
      </w:r>
      <w:proofErr w:type="spellStart"/>
      <w:r w:rsidRPr="00B50B76">
        <w:rPr>
          <w:rFonts w:ascii="Times New Roman" w:hAnsi="Times New Roman"/>
        </w:rPr>
        <w:t>Статрегистре</w:t>
      </w:r>
      <w:proofErr w:type="spellEnd"/>
      <w:r w:rsidRPr="00B50B76">
        <w:rPr>
          <w:rFonts w:ascii="Times New Roman" w:hAnsi="Times New Roman"/>
        </w:rPr>
        <w:t xml:space="preserve"> Росстата либо уведомление из </w:t>
      </w:r>
      <w:proofErr w:type="spellStart"/>
      <w:r w:rsidRPr="00B50B76">
        <w:rPr>
          <w:rFonts w:ascii="Times New Roman" w:hAnsi="Times New Roman"/>
        </w:rPr>
        <w:t>Статрегистра</w:t>
      </w:r>
      <w:proofErr w:type="spellEnd"/>
      <w:r w:rsidRPr="00B50B76">
        <w:rPr>
          <w:rFonts w:ascii="Times New Roman" w:hAnsi="Times New Roman"/>
        </w:rPr>
        <w:t xml:space="preserve"> Росстата, полученное из баз данных органа государственной статистики;  </w:t>
      </w:r>
    </w:p>
    <w:p w:rsidR="00D251C6" w:rsidRPr="00B50B76" w:rsidRDefault="00D251C6" w:rsidP="00D251C6">
      <w:pPr>
        <w:spacing w:after="0"/>
        <w:ind w:left="709"/>
        <w:jc w:val="both"/>
        <w:rPr>
          <w:rFonts w:ascii="Times New Roman" w:hAnsi="Times New Roman"/>
        </w:rPr>
      </w:pPr>
      <w:r w:rsidRPr="00B50B76">
        <w:rPr>
          <w:rFonts w:ascii="Times New Roman" w:hAnsi="Times New Roman"/>
          <w:lang w:val="en-US"/>
        </w:rPr>
        <w:t>f</w:t>
      </w:r>
      <w:r w:rsidRPr="00B50B76">
        <w:rPr>
          <w:rFonts w:ascii="Times New Roman" w:hAnsi="Times New Roman"/>
        </w:rPr>
        <w:t xml:space="preserve">) </w:t>
      </w:r>
      <w:proofErr w:type="gramStart"/>
      <w:r w:rsidRPr="00B50B76">
        <w:rPr>
          <w:rFonts w:ascii="Times New Roman" w:hAnsi="Times New Roman"/>
        </w:rPr>
        <w:t>заверенную</w:t>
      </w:r>
      <w:proofErr w:type="gramEnd"/>
      <w:r w:rsidRPr="00B50B76">
        <w:rPr>
          <w:rFonts w:ascii="Times New Roman" w:hAnsi="Times New Roman"/>
        </w:rPr>
        <w:t xml:space="preserve"> копию Устава в действующей редакции (для юридических лиц); </w:t>
      </w:r>
    </w:p>
    <w:p w:rsidR="00D251C6" w:rsidRPr="00B50B76" w:rsidRDefault="00D251C6" w:rsidP="00D251C6">
      <w:pPr>
        <w:spacing w:after="0"/>
        <w:ind w:left="709"/>
        <w:jc w:val="both"/>
        <w:rPr>
          <w:rFonts w:ascii="Times New Roman" w:hAnsi="Times New Roman"/>
        </w:rPr>
      </w:pPr>
      <w:r w:rsidRPr="00B50B76">
        <w:rPr>
          <w:rFonts w:ascii="Times New Roman" w:hAnsi="Times New Roman"/>
          <w:lang w:val="en-US"/>
        </w:rPr>
        <w:t>g</w:t>
      </w:r>
      <w:r w:rsidRPr="00B50B76">
        <w:rPr>
          <w:rFonts w:ascii="Times New Roman" w:hAnsi="Times New Roman"/>
        </w:rPr>
        <w:t xml:space="preserve">) </w:t>
      </w:r>
      <w:proofErr w:type="gramStart"/>
      <w:r w:rsidRPr="00B50B76">
        <w:rPr>
          <w:rFonts w:ascii="Times New Roman" w:hAnsi="Times New Roman"/>
        </w:rPr>
        <w:t>заверенные</w:t>
      </w:r>
      <w:proofErr w:type="gramEnd"/>
      <w:r w:rsidRPr="00B50B76">
        <w:rPr>
          <w:rFonts w:ascii="Times New Roman" w:hAnsi="Times New Roman"/>
        </w:rPr>
        <w:t xml:space="preserve"> Участником копии документов (приказов, протоколов собрания учредителей о назначении руководителя и т.д.), подтверждающие полномочия лица, подписавшего Предложение, а также его право на заключение соответствующего договора по результатам Запроса предложений.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 </w:t>
      </w:r>
    </w:p>
    <w:p w:rsidR="00D251C6" w:rsidRPr="00B50B76" w:rsidRDefault="00D251C6" w:rsidP="00D251C6">
      <w:pPr>
        <w:spacing w:after="0"/>
        <w:ind w:left="709"/>
        <w:jc w:val="both"/>
        <w:rPr>
          <w:rFonts w:ascii="Times New Roman" w:hAnsi="Times New Roman"/>
        </w:rPr>
      </w:pPr>
      <w:r w:rsidRPr="00B50B76">
        <w:rPr>
          <w:rFonts w:ascii="Times New Roman" w:hAnsi="Times New Roman"/>
          <w:lang w:val="en-US"/>
        </w:rPr>
        <w:t>h</w:t>
      </w:r>
      <w:r w:rsidRPr="00B50B76">
        <w:rPr>
          <w:rFonts w:ascii="Times New Roman" w:hAnsi="Times New Roman"/>
        </w:rPr>
        <w:t xml:space="preserve">) </w:t>
      </w:r>
      <w:proofErr w:type="gramStart"/>
      <w:r w:rsidRPr="00B50B76">
        <w:rPr>
          <w:rFonts w:ascii="Times New Roman" w:hAnsi="Times New Roman"/>
        </w:rPr>
        <w:t>копи</w:t>
      </w:r>
      <w:r w:rsidR="00925C34">
        <w:rPr>
          <w:rFonts w:ascii="Times New Roman" w:hAnsi="Times New Roman"/>
        </w:rPr>
        <w:t>ю</w:t>
      </w:r>
      <w:proofErr w:type="gramEnd"/>
      <w:r w:rsidRPr="00B50B76">
        <w:rPr>
          <w:rFonts w:ascii="Times New Roman" w:hAnsi="Times New Roman"/>
        </w:rPr>
        <w:t xml:space="preserve"> налоговой декларации / бухгалтерского баланса вместе с отчетами о финансовых результатах на последнюю отчётную дату, заверенные печатью Участника (в  случае наличия печати); </w:t>
      </w:r>
    </w:p>
    <w:p w:rsidR="00D251C6" w:rsidRPr="00B50B76" w:rsidRDefault="00D251C6" w:rsidP="00D251C6">
      <w:pPr>
        <w:spacing w:after="0"/>
        <w:ind w:left="709"/>
        <w:jc w:val="both"/>
        <w:rPr>
          <w:rFonts w:ascii="Times New Roman" w:hAnsi="Times New Roman"/>
        </w:rPr>
      </w:pPr>
      <w:proofErr w:type="spellStart"/>
      <w:r w:rsidRPr="00B50B76">
        <w:rPr>
          <w:rFonts w:ascii="Times New Roman" w:hAnsi="Times New Roman"/>
          <w:lang w:val="en-US"/>
        </w:rPr>
        <w:lastRenderedPageBreak/>
        <w:t>i</w:t>
      </w:r>
      <w:proofErr w:type="spellEnd"/>
      <w:r w:rsidRPr="00B50B76">
        <w:rPr>
          <w:rFonts w:ascii="Times New Roman" w:hAnsi="Times New Roman"/>
        </w:rPr>
        <w:t xml:space="preserve">) </w:t>
      </w:r>
      <w:proofErr w:type="gramStart"/>
      <w:r w:rsidRPr="00B50B76">
        <w:rPr>
          <w:rFonts w:ascii="Times New Roman" w:hAnsi="Times New Roman"/>
        </w:rPr>
        <w:t>анкету</w:t>
      </w:r>
      <w:proofErr w:type="gramEnd"/>
      <w:r w:rsidRPr="00B50B76">
        <w:rPr>
          <w:rFonts w:ascii="Times New Roman" w:hAnsi="Times New Roman"/>
        </w:rPr>
        <w:t xml:space="preserve"> по установленной в настоящей Документации по Запросу предложений форме — Анкета Участника (форма 5);</w:t>
      </w:r>
    </w:p>
    <w:p w:rsidR="00D251C6" w:rsidRPr="00B50B76" w:rsidRDefault="00D251C6" w:rsidP="00D251C6">
      <w:pPr>
        <w:spacing w:after="0"/>
        <w:ind w:left="709"/>
        <w:jc w:val="both"/>
        <w:rPr>
          <w:rFonts w:ascii="Times New Roman" w:hAnsi="Times New Roman"/>
        </w:rPr>
      </w:pPr>
      <w:r w:rsidRPr="00B50B76">
        <w:rPr>
          <w:rFonts w:ascii="Times New Roman" w:hAnsi="Times New Roman"/>
          <w:lang w:val="en-US"/>
        </w:rPr>
        <w:t>j</w:t>
      </w:r>
      <w:r w:rsidRPr="00B50B76">
        <w:rPr>
          <w:rFonts w:ascii="Times New Roman" w:hAnsi="Times New Roman"/>
        </w:rPr>
        <w:t xml:space="preserve">) </w:t>
      </w:r>
      <w:proofErr w:type="gramStart"/>
      <w:r w:rsidRPr="00B50B76">
        <w:rPr>
          <w:rFonts w:ascii="Times New Roman" w:hAnsi="Times New Roman"/>
        </w:rPr>
        <w:t>декларацию</w:t>
      </w:r>
      <w:proofErr w:type="gramEnd"/>
      <w:r w:rsidRPr="00B50B76">
        <w:rPr>
          <w:rFonts w:ascii="Times New Roman" w:hAnsi="Times New Roman"/>
        </w:rPr>
        <w:t xml:space="preserve"> в произвольной форме о соответствии требованиям подпунктов </w:t>
      </w:r>
      <w:r w:rsidRPr="00B50B76">
        <w:rPr>
          <w:rFonts w:ascii="Times New Roman" w:hAnsi="Times New Roman"/>
          <w:lang w:val="en-US"/>
        </w:rPr>
        <w:t>b</w:t>
      </w:r>
      <w:r w:rsidRPr="00B50B76">
        <w:rPr>
          <w:rFonts w:ascii="Times New Roman" w:hAnsi="Times New Roman"/>
        </w:rPr>
        <w:t xml:space="preserve">, </w:t>
      </w:r>
      <w:r w:rsidRPr="00B50B76">
        <w:rPr>
          <w:rFonts w:ascii="Times New Roman" w:hAnsi="Times New Roman"/>
          <w:lang w:val="en-US"/>
        </w:rPr>
        <w:t>c</w:t>
      </w:r>
      <w:r w:rsidRPr="00B50B76">
        <w:rPr>
          <w:rFonts w:ascii="Times New Roman" w:hAnsi="Times New Roman"/>
        </w:rPr>
        <w:t xml:space="preserve"> пункта 3.6.1.2;</w:t>
      </w:r>
    </w:p>
    <w:p w:rsidR="00925C34" w:rsidRPr="00925C34" w:rsidRDefault="00925C34" w:rsidP="00925C34">
      <w:pPr>
        <w:spacing w:after="0"/>
        <w:ind w:left="709"/>
        <w:jc w:val="both"/>
        <w:rPr>
          <w:rFonts w:ascii="Times New Roman" w:hAnsi="Times New Roman"/>
        </w:rPr>
      </w:pPr>
      <w:r w:rsidRPr="00925C34">
        <w:rPr>
          <w:rFonts w:ascii="Times New Roman" w:hAnsi="Times New Roman"/>
          <w:lang w:val="en-US"/>
        </w:rPr>
        <w:t>k</w:t>
      </w:r>
      <w:r w:rsidRPr="00925C34">
        <w:rPr>
          <w:rFonts w:ascii="Times New Roman" w:hAnsi="Times New Roman"/>
        </w:rPr>
        <w:t xml:space="preserve">) </w:t>
      </w:r>
      <w:proofErr w:type="gramStart"/>
      <w:r w:rsidRPr="00925C34">
        <w:rPr>
          <w:rFonts w:ascii="Times New Roman" w:hAnsi="Times New Roman"/>
        </w:rPr>
        <w:t>антикоррупционные</w:t>
      </w:r>
      <w:proofErr w:type="gramEnd"/>
      <w:r w:rsidRPr="00925C34">
        <w:rPr>
          <w:rFonts w:ascii="Times New Roman" w:hAnsi="Times New Roman"/>
        </w:rPr>
        <w:t xml:space="preserve"> обязательства - согласие Участника на соблюдение и исполнение принципов, требований Антикоррупционной политики ПАО «ТНС энерго Марий Эл» (</w:t>
      </w:r>
      <w:r w:rsidRPr="00925C34">
        <w:rPr>
          <w:rFonts w:ascii="Times New Roman" w:hAnsi="Times New Roman"/>
          <w:lang w:val="en-US"/>
        </w:rPr>
        <w:t>https</w:t>
      </w:r>
      <w:r w:rsidRPr="00925C34">
        <w:rPr>
          <w:rFonts w:ascii="Times New Roman" w:hAnsi="Times New Roman"/>
        </w:rPr>
        <w:t>://</w:t>
      </w:r>
      <w:proofErr w:type="spellStart"/>
      <w:r w:rsidRPr="00925C34">
        <w:rPr>
          <w:rFonts w:ascii="Times New Roman" w:hAnsi="Times New Roman"/>
          <w:lang w:val="en-US"/>
        </w:rPr>
        <w:t>mari</w:t>
      </w:r>
      <w:proofErr w:type="spellEnd"/>
      <w:r w:rsidRPr="00925C34">
        <w:rPr>
          <w:rFonts w:ascii="Times New Roman" w:hAnsi="Times New Roman"/>
        </w:rPr>
        <w:t>-</w:t>
      </w:r>
      <w:r w:rsidRPr="00925C34">
        <w:rPr>
          <w:rFonts w:ascii="Times New Roman" w:hAnsi="Times New Roman"/>
          <w:lang w:val="en-US"/>
        </w:rPr>
        <w:t>el</w:t>
      </w:r>
      <w:r w:rsidRPr="00925C34">
        <w:rPr>
          <w:rFonts w:ascii="Times New Roman" w:hAnsi="Times New Roman"/>
        </w:rPr>
        <w:t>.</w:t>
      </w:r>
      <w:proofErr w:type="spellStart"/>
      <w:r w:rsidRPr="00925C34">
        <w:rPr>
          <w:rFonts w:ascii="Times New Roman" w:hAnsi="Times New Roman"/>
          <w:lang w:val="en-US"/>
        </w:rPr>
        <w:t>tns</w:t>
      </w:r>
      <w:proofErr w:type="spellEnd"/>
      <w:r w:rsidRPr="00925C34">
        <w:rPr>
          <w:rFonts w:ascii="Times New Roman" w:hAnsi="Times New Roman"/>
        </w:rPr>
        <w:t>-</w:t>
      </w:r>
      <w:r w:rsidRPr="00925C34">
        <w:rPr>
          <w:rFonts w:ascii="Times New Roman" w:hAnsi="Times New Roman"/>
          <w:lang w:val="en-US"/>
        </w:rPr>
        <w:t>e</w:t>
      </w:r>
      <w:r w:rsidRPr="00925C34">
        <w:rPr>
          <w:rFonts w:ascii="Times New Roman" w:hAnsi="Times New Roman"/>
        </w:rPr>
        <w:t>.</w:t>
      </w:r>
      <w:proofErr w:type="spellStart"/>
      <w:r w:rsidRPr="00925C34">
        <w:rPr>
          <w:rFonts w:ascii="Times New Roman" w:hAnsi="Times New Roman"/>
          <w:lang w:val="en-US"/>
        </w:rPr>
        <w:t>ru</w:t>
      </w:r>
      <w:proofErr w:type="spellEnd"/>
      <w:r w:rsidRPr="00925C34">
        <w:rPr>
          <w:rFonts w:ascii="Times New Roman" w:hAnsi="Times New Roman"/>
        </w:rPr>
        <w:t>) в том числе обязанность не совершать коррупционные и иные правонарушения, представить полную и достоверную информацию о цепочке собственников, включая бенефициаров, в том числе конечных, а также о составе исполнительных органов с приложением подтверждающих документов;</w:t>
      </w:r>
    </w:p>
    <w:p w:rsidR="00925C34" w:rsidRPr="00925C34" w:rsidRDefault="00925C34" w:rsidP="00925C34">
      <w:pPr>
        <w:spacing w:after="0"/>
        <w:ind w:left="709"/>
        <w:jc w:val="both"/>
        <w:rPr>
          <w:rFonts w:ascii="Times New Roman" w:hAnsi="Times New Roman"/>
        </w:rPr>
      </w:pPr>
      <w:r w:rsidRPr="00925C34">
        <w:rPr>
          <w:rFonts w:ascii="Times New Roman" w:hAnsi="Times New Roman"/>
          <w:lang w:val="en-US"/>
        </w:rPr>
        <w:t>l</w:t>
      </w:r>
      <w:r w:rsidRPr="00925C34">
        <w:rPr>
          <w:rFonts w:ascii="Times New Roman" w:hAnsi="Times New Roman"/>
        </w:rPr>
        <w:t xml:space="preserve">) справку о наличии конфликта интересов и/или связей, носящих характер </w:t>
      </w:r>
      <w:proofErr w:type="spellStart"/>
      <w:r w:rsidRPr="00925C34">
        <w:rPr>
          <w:rFonts w:ascii="Times New Roman" w:hAnsi="Times New Roman"/>
        </w:rPr>
        <w:t>аффилированности</w:t>
      </w:r>
      <w:proofErr w:type="spellEnd"/>
      <w:r w:rsidRPr="00925C34">
        <w:rPr>
          <w:rFonts w:ascii="Times New Roman" w:hAnsi="Times New Roman"/>
        </w:rPr>
        <w:t xml:space="preserve"> с работниками ПАО ГК «ТНС энерго» и ПАО «ТНС энерго Марий Эл»;</w:t>
      </w:r>
    </w:p>
    <w:p w:rsidR="00925C34" w:rsidRPr="00925C34" w:rsidRDefault="00925C34" w:rsidP="00925C34">
      <w:pPr>
        <w:spacing w:after="0"/>
        <w:ind w:left="709"/>
        <w:jc w:val="both"/>
        <w:rPr>
          <w:rFonts w:ascii="Times New Roman" w:hAnsi="Times New Roman"/>
        </w:rPr>
      </w:pPr>
      <w:r w:rsidRPr="00925C34">
        <w:rPr>
          <w:rFonts w:ascii="Times New Roman" w:hAnsi="Times New Roman"/>
          <w:lang w:val="en-US"/>
        </w:rPr>
        <w:t>m</w:t>
      </w:r>
      <w:r w:rsidRPr="00925C34">
        <w:rPr>
          <w:rFonts w:ascii="Times New Roman" w:hAnsi="Times New Roman"/>
        </w:rPr>
        <w:t xml:space="preserve">) </w:t>
      </w:r>
      <w:proofErr w:type="gramStart"/>
      <w:r w:rsidRPr="00925C34">
        <w:rPr>
          <w:rFonts w:ascii="Times New Roman" w:hAnsi="Times New Roman"/>
        </w:rPr>
        <w:t>справку</w:t>
      </w:r>
      <w:proofErr w:type="gramEnd"/>
      <w:r w:rsidRPr="00925C34">
        <w:rPr>
          <w:rFonts w:ascii="Times New Roman" w:hAnsi="Times New Roman"/>
        </w:rPr>
        <w:t xml:space="preserve"> о цепочке собственников, включая бенефициаров (в том числе конечных), а также сведений о структуре исполнительных органов;</w:t>
      </w:r>
    </w:p>
    <w:p w:rsidR="00925C34" w:rsidRPr="00925C34" w:rsidRDefault="00925C34" w:rsidP="00925C34">
      <w:pPr>
        <w:spacing w:after="0"/>
        <w:ind w:left="709"/>
        <w:jc w:val="both"/>
        <w:rPr>
          <w:rFonts w:ascii="Times New Roman" w:hAnsi="Times New Roman"/>
        </w:rPr>
      </w:pPr>
      <w:r w:rsidRPr="00925C34">
        <w:rPr>
          <w:rFonts w:ascii="Times New Roman" w:hAnsi="Times New Roman"/>
          <w:lang w:val="en-US"/>
        </w:rPr>
        <w:t>n</w:t>
      </w:r>
      <w:r w:rsidRPr="00925C34">
        <w:rPr>
          <w:rFonts w:ascii="Times New Roman" w:hAnsi="Times New Roman"/>
        </w:rPr>
        <w:t xml:space="preserve">) </w:t>
      </w:r>
      <w:proofErr w:type="gramStart"/>
      <w:r w:rsidRPr="00925C34">
        <w:rPr>
          <w:rFonts w:ascii="Times New Roman" w:hAnsi="Times New Roman"/>
        </w:rPr>
        <w:t>согласи</w:t>
      </w:r>
      <w:r w:rsidRPr="00925C34">
        <w:rPr>
          <w:rFonts w:ascii="Times New Roman" w:hAnsi="Times New Roman"/>
          <w:lang w:val="en-US"/>
        </w:rPr>
        <w:t>e</w:t>
      </w:r>
      <w:proofErr w:type="gramEnd"/>
      <w:r w:rsidRPr="00925C34">
        <w:rPr>
          <w:rFonts w:ascii="Times New Roman" w:hAnsi="Times New Roman"/>
        </w:rPr>
        <w:t xml:space="preserve"> на обработку персональных данных;</w:t>
      </w:r>
    </w:p>
    <w:p w:rsidR="00925C34" w:rsidRPr="00925C34" w:rsidRDefault="00925C34" w:rsidP="00925C34">
      <w:pPr>
        <w:spacing w:after="0"/>
        <w:ind w:left="709"/>
        <w:jc w:val="both"/>
        <w:rPr>
          <w:rFonts w:ascii="Times New Roman" w:hAnsi="Times New Roman"/>
        </w:rPr>
      </w:pPr>
      <w:proofErr w:type="gramStart"/>
      <w:r w:rsidRPr="00925C34">
        <w:rPr>
          <w:rFonts w:ascii="Times New Roman" w:hAnsi="Times New Roman"/>
          <w:lang w:val="en-US"/>
        </w:rPr>
        <w:t>o</w:t>
      </w:r>
      <w:r w:rsidR="00C978BB">
        <w:rPr>
          <w:rFonts w:ascii="Times New Roman" w:hAnsi="Times New Roman"/>
        </w:rPr>
        <w:t>)</w:t>
      </w:r>
      <w:r w:rsidRPr="00925C34">
        <w:rPr>
          <w:rFonts w:ascii="Times New Roman" w:hAnsi="Times New Roman"/>
        </w:rPr>
        <w:t>подписание</w:t>
      </w:r>
      <w:proofErr w:type="gramEnd"/>
      <w:r w:rsidRPr="00925C34">
        <w:rPr>
          <w:rFonts w:ascii="Times New Roman" w:hAnsi="Times New Roman"/>
        </w:rPr>
        <w:t xml:space="preserve"> Антикоррупционной оговорки к договору, декларирующей проведение Антикоррупционной политики и не допускающей совершения корр</w:t>
      </w:r>
      <w:r>
        <w:rPr>
          <w:rFonts w:ascii="Times New Roman" w:hAnsi="Times New Roman"/>
        </w:rPr>
        <w:t>упционных и иных правонарушений;</w:t>
      </w:r>
    </w:p>
    <w:p w:rsidR="00D251C6" w:rsidRPr="00B50B76" w:rsidRDefault="00925C34" w:rsidP="00D251C6">
      <w:pPr>
        <w:spacing w:after="0"/>
        <w:ind w:left="709"/>
        <w:jc w:val="both"/>
        <w:rPr>
          <w:rFonts w:ascii="Times New Roman" w:hAnsi="Times New Roman"/>
        </w:rPr>
      </w:pPr>
      <w:r>
        <w:rPr>
          <w:rFonts w:ascii="Times New Roman" w:hAnsi="Times New Roman"/>
          <w:lang w:val="en-US"/>
        </w:rPr>
        <w:t>p</w:t>
      </w:r>
      <w:r w:rsidRPr="00925C34">
        <w:rPr>
          <w:rFonts w:ascii="Times New Roman" w:hAnsi="Times New Roman"/>
        </w:rPr>
        <w:t xml:space="preserve">) </w:t>
      </w:r>
      <w:proofErr w:type="gramStart"/>
      <w:r w:rsidR="00D251C6" w:rsidRPr="00B50B76">
        <w:rPr>
          <w:rFonts w:ascii="Times New Roman" w:hAnsi="Times New Roman"/>
        </w:rPr>
        <w:t>иные</w:t>
      </w:r>
      <w:proofErr w:type="gramEnd"/>
      <w:r w:rsidR="00D251C6" w:rsidRPr="00B50B76">
        <w:rPr>
          <w:rFonts w:ascii="Times New Roman" w:hAnsi="Times New Roman"/>
        </w:rPr>
        <w:t xml:space="preserve">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13314E" w:rsidRPr="00EB582A" w:rsidRDefault="00987292" w:rsidP="009B17C8">
      <w:pPr>
        <w:spacing w:after="0"/>
        <w:ind w:left="709" w:hanging="709"/>
        <w:jc w:val="both"/>
        <w:rPr>
          <w:rFonts w:ascii="Times New Roman" w:hAnsi="Times New Roman"/>
          <w:color w:val="FF0000"/>
        </w:rPr>
      </w:pPr>
      <w:r w:rsidRPr="00EB582A">
        <w:rPr>
          <w:rFonts w:ascii="Times New Roman" w:hAnsi="Times New Roman"/>
        </w:rPr>
        <w:t>3.6.2.2</w:t>
      </w:r>
      <w:proofErr w:type="gramStart"/>
      <w:r w:rsidRPr="00EB582A">
        <w:rPr>
          <w:rFonts w:ascii="Times New Roman" w:hAnsi="Times New Roman"/>
        </w:rPr>
        <w:t xml:space="preserve"> </w:t>
      </w:r>
      <w:r w:rsidR="0013314E" w:rsidRPr="00EB582A">
        <w:rPr>
          <w:rFonts w:ascii="Times New Roman" w:hAnsi="Times New Roman"/>
        </w:rPr>
        <w:t>В</w:t>
      </w:r>
      <w:proofErr w:type="gramEnd"/>
      <w:r w:rsidR="0013314E" w:rsidRPr="00EB582A">
        <w:rPr>
          <w:rFonts w:ascii="Times New Roman" w:hAnsi="Times New Roman"/>
        </w:rPr>
        <w:t>се указанные документы прилагаются Участником к Пре</w:t>
      </w:r>
      <w:r w:rsidR="006169D7">
        <w:rPr>
          <w:rFonts w:ascii="Times New Roman" w:hAnsi="Times New Roman"/>
        </w:rPr>
        <w:t>дложению. Также в составе Предложения</w:t>
      </w:r>
      <w:r w:rsidR="0013314E" w:rsidRPr="00EB582A">
        <w:rPr>
          <w:rFonts w:ascii="Times New Roman" w:hAnsi="Times New Roman"/>
        </w:rPr>
        <w:t xml:space="preserve"> Участник</w:t>
      </w:r>
      <w:r w:rsidR="0013314E" w:rsidRPr="00EB582A">
        <w:rPr>
          <w:rFonts w:ascii="Times New Roman" w:hAnsi="Times New Roman"/>
          <w:color w:val="FF0000"/>
        </w:rPr>
        <w:t xml:space="preserve"> </w:t>
      </w:r>
      <w:r w:rsidR="0013314E" w:rsidRPr="00EB582A">
        <w:rPr>
          <w:rFonts w:ascii="Times New Roman" w:hAnsi="Times New Roman"/>
        </w:rPr>
        <w:t>прилагает проект договора  с заполненными приложениями.</w:t>
      </w:r>
    </w:p>
    <w:p w:rsidR="0013314E" w:rsidRPr="00EB582A" w:rsidRDefault="00513A4E" w:rsidP="009B17C8">
      <w:pPr>
        <w:spacing w:after="0"/>
        <w:ind w:left="709" w:hanging="709"/>
        <w:jc w:val="both"/>
        <w:rPr>
          <w:rFonts w:ascii="Times New Roman" w:hAnsi="Times New Roman"/>
        </w:rPr>
      </w:pPr>
      <w:r>
        <w:rPr>
          <w:rFonts w:ascii="Times New Roman" w:hAnsi="Times New Roman"/>
        </w:rPr>
        <w:t>3.6.2.3</w:t>
      </w:r>
      <w:r>
        <w:rPr>
          <w:rFonts w:ascii="Times New Roman" w:hAnsi="Times New Roman"/>
        </w:rPr>
        <w:tab/>
      </w:r>
      <w:r w:rsidR="0013314E" w:rsidRPr="00EB582A">
        <w:rPr>
          <w:rFonts w:ascii="Times New Roman" w:hAnsi="Times New Roman"/>
        </w:rPr>
        <w:t>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(далее — уполномоченного лица). В последнем случае копия доверенности прикладывается к Предложению.</w:t>
      </w:r>
    </w:p>
    <w:p w:rsidR="0013314E" w:rsidRPr="00EB582A" w:rsidRDefault="0013314E" w:rsidP="009B17C8">
      <w:pPr>
        <w:spacing w:after="0"/>
        <w:ind w:left="851" w:hanging="851"/>
        <w:jc w:val="both"/>
        <w:rPr>
          <w:rFonts w:ascii="Times New Roman" w:hAnsi="Times New Roman"/>
        </w:rPr>
      </w:pPr>
      <w:r w:rsidRPr="00EB582A">
        <w:rPr>
          <w:rFonts w:ascii="Times New Roman" w:hAnsi="Times New Roman"/>
        </w:rPr>
        <w:t>3.6.2.4</w:t>
      </w:r>
      <w:proofErr w:type="gramStart"/>
      <w:r w:rsidRPr="00EB582A">
        <w:rPr>
          <w:rFonts w:ascii="Times New Roman" w:hAnsi="Times New Roman"/>
        </w:rPr>
        <w:t xml:space="preserve"> К</w:t>
      </w:r>
      <w:proofErr w:type="gramEnd"/>
      <w:r w:rsidRPr="00EB582A">
        <w:rPr>
          <w:rFonts w:ascii="Times New Roman" w:hAnsi="Times New Roman"/>
        </w:rPr>
        <w:t>аждый документ, входящий в Предложение, должен быть скреплен печатью Участника (при её наличии).</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3.6.2.5 Требования пункта 3.6.2.3 не распространяются на нотариально заверенные копии документов.</w:t>
      </w:r>
    </w:p>
    <w:p w:rsidR="0013314E" w:rsidRPr="00EB582A" w:rsidRDefault="00513A4E" w:rsidP="009B17C8">
      <w:pPr>
        <w:spacing w:after="0"/>
        <w:ind w:left="709" w:hanging="709"/>
        <w:jc w:val="both"/>
        <w:rPr>
          <w:rFonts w:ascii="Times New Roman" w:hAnsi="Times New Roman"/>
        </w:rPr>
      </w:pPr>
      <w:r>
        <w:rPr>
          <w:rFonts w:ascii="Times New Roman" w:hAnsi="Times New Roman"/>
        </w:rPr>
        <w:t>3.6.2.6</w:t>
      </w:r>
      <w:r>
        <w:rPr>
          <w:rFonts w:ascii="Times New Roman" w:hAnsi="Times New Roman"/>
        </w:rPr>
        <w:tab/>
      </w:r>
      <w:r w:rsidR="0013314E" w:rsidRPr="00EB582A">
        <w:rPr>
          <w:rFonts w:ascii="Times New Roman" w:hAnsi="Times New Roman"/>
        </w:rPr>
        <w:t>Никакие исправления в тексте Предложения не имеют си</w:t>
      </w:r>
      <w:r w:rsidR="00AE2242">
        <w:rPr>
          <w:rFonts w:ascii="Times New Roman" w:hAnsi="Times New Roman"/>
        </w:rPr>
        <w:t>лу, за исключением тех случаев,</w:t>
      </w:r>
      <w:r w:rsidR="0013314E" w:rsidRPr="00EB582A">
        <w:rPr>
          <w:rFonts w:ascii="Times New Roman" w:hAnsi="Times New Roman"/>
        </w:rPr>
        <w:t xml:space="preserve">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13314E" w:rsidRDefault="00513A4E" w:rsidP="009B17C8">
      <w:pPr>
        <w:spacing w:after="0"/>
        <w:ind w:left="709" w:hanging="709"/>
        <w:jc w:val="both"/>
        <w:rPr>
          <w:rFonts w:ascii="Times New Roman" w:hAnsi="Times New Roman"/>
        </w:rPr>
      </w:pPr>
      <w:r>
        <w:rPr>
          <w:rFonts w:ascii="Times New Roman" w:hAnsi="Times New Roman"/>
        </w:rPr>
        <w:t>3.6.2.7</w:t>
      </w:r>
      <w:proofErr w:type="gramStart"/>
      <w:r>
        <w:rPr>
          <w:rFonts w:ascii="Times New Roman" w:hAnsi="Times New Roman"/>
        </w:rPr>
        <w:tab/>
      </w:r>
      <w:r w:rsidR="0013314E" w:rsidRPr="00EB582A">
        <w:rPr>
          <w:rFonts w:ascii="Times New Roman" w:hAnsi="Times New Roman"/>
        </w:rPr>
        <w:t>В</w:t>
      </w:r>
      <w:proofErr w:type="gramEnd"/>
      <w:r w:rsidR="0013314E" w:rsidRPr="00EB582A">
        <w:rPr>
          <w:rFonts w:ascii="Times New Roman" w:hAnsi="Times New Roman"/>
        </w:rPr>
        <w:t xml:space="preserve"> случае если по каким-либо причинам Участник не может представить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Заказчику о соответствии Участника данному требованию.</w:t>
      </w:r>
    </w:p>
    <w:p w:rsidR="00B3394E" w:rsidRDefault="00D50B18" w:rsidP="009B17C8">
      <w:pPr>
        <w:spacing w:after="0"/>
        <w:ind w:left="709" w:hanging="709"/>
        <w:jc w:val="both"/>
        <w:rPr>
          <w:rFonts w:ascii="Times New Roman" w:hAnsi="Times New Roman"/>
          <w:b/>
        </w:rPr>
      </w:pPr>
      <w:r>
        <w:rPr>
          <w:rFonts w:ascii="Times New Roman" w:hAnsi="Times New Roman"/>
        </w:rPr>
        <w:t xml:space="preserve">3.6.3.   </w:t>
      </w:r>
      <w:r w:rsidR="006B5745" w:rsidRPr="006B5745">
        <w:rPr>
          <w:rFonts w:ascii="Times New Roman" w:hAnsi="Times New Roman"/>
          <w:b/>
        </w:rPr>
        <w:t>Условия участия коллективных Участников</w:t>
      </w:r>
    </w:p>
    <w:p w:rsidR="0000668D" w:rsidRPr="0000668D" w:rsidRDefault="00035C07" w:rsidP="0000668D">
      <w:pPr>
        <w:spacing w:after="0"/>
        <w:ind w:left="709" w:hanging="709"/>
        <w:jc w:val="both"/>
        <w:rPr>
          <w:rFonts w:ascii="Times New Roman" w:hAnsi="Times New Roman"/>
        </w:rPr>
      </w:pPr>
      <w:r>
        <w:rPr>
          <w:rFonts w:ascii="Times New Roman" w:hAnsi="Times New Roman"/>
        </w:rPr>
        <w:t>3.6.3.1</w:t>
      </w:r>
      <w:r w:rsidR="0000668D" w:rsidRPr="0000668D">
        <w:rPr>
          <w:rFonts w:ascii="Times New Roman" w:hAnsi="Times New Roman"/>
        </w:rPr>
        <w:tab/>
        <w:t>Для целей проведения настоящей закупки лица,</w:t>
      </w:r>
      <w:r>
        <w:rPr>
          <w:rFonts w:ascii="Times New Roman" w:hAnsi="Times New Roman"/>
        </w:rPr>
        <w:t xml:space="preserve"> выступающие на стороне одного У</w:t>
      </w:r>
      <w:r w:rsidR="0000668D" w:rsidRPr="0000668D">
        <w:rPr>
          <w:rFonts w:ascii="Times New Roman" w:hAnsi="Times New Roman"/>
        </w:rPr>
        <w:t>частника, рассматриваются в качестве</w:t>
      </w:r>
      <w:r>
        <w:rPr>
          <w:rFonts w:ascii="Times New Roman" w:hAnsi="Times New Roman"/>
        </w:rPr>
        <w:t xml:space="preserve"> коллективного Участника</w:t>
      </w:r>
      <w:r w:rsidR="0000668D" w:rsidRPr="0000668D">
        <w:rPr>
          <w:rFonts w:ascii="Times New Roman" w:hAnsi="Times New Roman"/>
        </w:rPr>
        <w:t>. Особенности требований к лицам, выступающим на стороне од</w:t>
      </w:r>
      <w:r w:rsidR="00A80A2D">
        <w:rPr>
          <w:rFonts w:ascii="Times New Roman" w:hAnsi="Times New Roman"/>
        </w:rPr>
        <w:t>ного Участника</w:t>
      </w:r>
      <w:r w:rsidR="0000668D" w:rsidRPr="0000668D">
        <w:rPr>
          <w:rFonts w:ascii="Times New Roman" w:hAnsi="Times New Roman"/>
        </w:rPr>
        <w:t>, пре</w:t>
      </w:r>
      <w:r w:rsidR="006B13F4">
        <w:rPr>
          <w:rFonts w:ascii="Times New Roman" w:hAnsi="Times New Roman"/>
        </w:rPr>
        <w:t>дусмотрены настоящим подразделом</w:t>
      </w:r>
      <w:r w:rsidR="0000668D" w:rsidRPr="0000668D">
        <w:rPr>
          <w:rFonts w:ascii="Times New Roman" w:hAnsi="Times New Roman"/>
        </w:rPr>
        <w:t>.</w:t>
      </w:r>
    </w:p>
    <w:p w:rsidR="0000668D" w:rsidRPr="0000668D" w:rsidRDefault="000A297B" w:rsidP="0000668D">
      <w:pPr>
        <w:spacing w:after="0"/>
        <w:ind w:left="709" w:hanging="709"/>
        <w:jc w:val="both"/>
        <w:rPr>
          <w:rFonts w:ascii="Times New Roman" w:hAnsi="Times New Roman"/>
        </w:rPr>
      </w:pPr>
      <w:r>
        <w:rPr>
          <w:rFonts w:ascii="Times New Roman" w:hAnsi="Times New Roman"/>
        </w:rPr>
        <w:t>3.6.3.2</w:t>
      </w:r>
      <w:r w:rsidR="0000668D" w:rsidRPr="0000668D">
        <w:rPr>
          <w:rFonts w:ascii="Times New Roman" w:hAnsi="Times New Roman"/>
        </w:rPr>
        <w:tab/>
        <w:t>Лица, выступающие на стороне од</w:t>
      </w:r>
      <w:r>
        <w:rPr>
          <w:rFonts w:ascii="Times New Roman" w:hAnsi="Times New Roman"/>
        </w:rPr>
        <w:t>ного Участника</w:t>
      </w:r>
      <w:r w:rsidR="0000668D" w:rsidRPr="0000668D">
        <w:rPr>
          <w:rFonts w:ascii="Times New Roman" w:hAnsi="Times New Roman"/>
        </w:rPr>
        <w:t>, обязаны заключить между собой соглашение, которое должно отвечать следующим требованиям:</w:t>
      </w:r>
    </w:p>
    <w:p w:rsidR="0000668D" w:rsidRPr="0000668D" w:rsidRDefault="009C332A" w:rsidP="0000668D">
      <w:pPr>
        <w:spacing w:after="0"/>
        <w:ind w:left="709" w:hanging="709"/>
        <w:jc w:val="both"/>
        <w:rPr>
          <w:rFonts w:ascii="Times New Roman" w:hAnsi="Times New Roman"/>
        </w:rPr>
      </w:pPr>
      <w:r>
        <w:rPr>
          <w:rFonts w:ascii="Times New Roman" w:hAnsi="Times New Roman"/>
        </w:rPr>
        <w:t xml:space="preserve">            </w:t>
      </w:r>
      <w:r>
        <w:rPr>
          <w:rFonts w:ascii="Times New Roman" w:hAnsi="Times New Roman"/>
          <w:lang w:val="en-US"/>
        </w:rPr>
        <w:t>a</w:t>
      </w:r>
      <w:r w:rsidRPr="009C332A">
        <w:rPr>
          <w:rFonts w:ascii="Times New Roman" w:hAnsi="Times New Roman"/>
        </w:rPr>
        <w:t>)</w:t>
      </w:r>
      <w:r w:rsidR="00930338" w:rsidRPr="00930338">
        <w:rPr>
          <w:rFonts w:ascii="Times New Roman" w:hAnsi="Times New Roman"/>
        </w:rPr>
        <w:t xml:space="preserve"> </w:t>
      </w:r>
      <w:r w:rsidR="0000668D" w:rsidRPr="0000668D">
        <w:rPr>
          <w:rFonts w:ascii="Times New Roman" w:hAnsi="Times New Roman"/>
        </w:rPr>
        <w:t>соответствие нормам Гражданского кодекса Российской Федерации;</w:t>
      </w:r>
    </w:p>
    <w:p w:rsidR="0000668D" w:rsidRPr="0076496C" w:rsidRDefault="009C332A" w:rsidP="0000668D">
      <w:pPr>
        <w:spacing w:after="0"/>
        <w:ind w:left="709" w:hanging="709"/>
        <w:jc w:val="both"/>
        <w:rPr>
          <w:rFonts w:ascii="Times New Roman" w:hAnsi="Times New Roman"/>
        </w:rPr>
      </w:pPr>
      <w:r w:rsidRPr="0076496C">
        <w:rPr>
          <w:rFonts w:ascii="Times New Roman" w:hAnsi="Times New Roman"/>
        </w:rPr>
        <w:t xml:space="preserve">            </w:t>
      </w:r>
      <w:r>
        <w:rPr>
          <w:rFonts w:ascii="Times New Roman" w:hAnsi="Times New Roman"/>
          <w:lang w:val="en-US"/>
        </w:rPr>
        <w:t>b</w:t>
      </w:r>
      <w:r w:rsidRPr="0076496C">
        <w:rPr>
          <w:rFonts w:ascii="Times New Roman" w:hAnsi="Times New Roman"/>
        </w:rPr>
        <w:t>)</w:t>
      </w:r>
      <w:r w:rsidR="00930338" w:rsidRPr="0076496C">
        <w:rPr>
          <w:rFonts w:ascii="Times New Roman" w:hAnsi="Times New Roman"/>
        </w:rPr>
        <w:t xml:space="preserve"> </w:t>
      </w:r>
      <w:r w:rsidR="0000668D" w:rsidRPr="0076496C">
        <w:rPr>
          <w:rFonts w:ascii="Times New Roman" w:hAnsi="Times New Roman"/>
        </w:rPr>
        <w:t>в соглашении</w:t>
      </w:r>
      <w:r w:rsidR="00930338" w:rsidRPr="0076496C">
        <w:rPr>
          <w:rFonts w:ascii="Times New Roman" w:hAnsi="Times New Roman"/>
        </w:rPr>
        <w:t xml:space="preserve"> </w:t>
      </w:r>
      <w:r w:rsidR="0000668D" w:rsidRPr="0076496C">
        <w:rPr>
          <w:rFonts w:ascii="Times New Roman" w:hAnsi="Times New Roman"/>
        </w:rPr>
        <w:t xml:space="preserve"> должны </w:t>
      </w:r>
      <w:r w:rsidR="00930338" w:rsidRPr="0076496C">
        <w:rPr>
          <w:rFonts w:ascii="Times New Roman" w:hAnsi="Times New Roman"/>
        </w:rPr>
        <w:t xml:space="preserve"> </w:t>
      </w:r>
      <w:r w:rsidR="0000668D" w:rsidRPr="0076496C">
        <w:rPr>
          <w:rFonts w:ascii="Times New Roman" w:hAnsi="Times New Roman"/>
        </w:rPr>
        <w:t xml:space="preserve">быть </w:t>
      </w:r>
      <w:r w:rsidR="00930338" w:rsidRPr="0076496C">
        <w:rPr>
          <w:rFonts w:ascii="Times New Roman" w:hAnsi="Times New Roman"/>
        </w:rPr>
        <w:t xml:space="preserve"> </w:t>
      </w:r>
      <w:r w:rsidR="0000668D" w:rsidRPr="0076496C">
        <w:rPr>
          <w:rFonts w:ascii="Times New Roman" w:hAnsi="Times New Roman"/>
        </w:rPr>
        <w:t xml:space="preserve">четко </w:t>
      </w:r>
      <w:r w:rsidR="00930338" w:rsidRPr="0076496C">
        <w:rPr>
          <w:rFonts w:ascii="Times New Roman" w:hAnsi="Times New Roman"/>
        </w:rPr>
        <w:t xml:space="preserve"> </w:t>
      </w:r>
      <w:r w:rsidR="0000668D" w:rsidRPr="0076496C">
        <w:rPr>
          <w:rFonts w:ascii="Times New Roman" w:hAnsi="Times New Roman"/>
        </w:rPr>
        <w:t>определены</w:t>
      </w:r>
      <w:r w:rsidR="00930338" w:rsidRPr="0076496C">
        <w:rPr>
          <w:rFonts w:ascii="Times New Roman" w:hAnsi="Times New Roman"/>
        </w:rPr>
        <w:t xml:space="preserve"> </w:t>
      </w:r>
      <w:r w:rsidR="0000668D" w:rsidRPr="0076496C">
        <w:rPr>
          <w:rFonts w:ascii="Times New Roman" w:hAnsi="Times New Roman"/>
        </w:rPr>
        <w:t xml:space="preserve"> права и об</w:t>
      </w:r>
      <w:r w:rsidRPr="0076496C">
        <w:rPr>
          <w:rFonts w:ascii="Times New Roman" w:hAnsi="Times New Roman"/>
        </w:rPr>
        <w:t>язанности членов коллективного У</w:t>
      </w:r>
      <w:r w:rsidR="0000668D" w:rsidRPr="0076496C">
        <w:rPr>
          <w:rFonts w:ascii="Times New Roman" w:hAnsi="Times New Roman"/>
        </w:rPr>
        <w:t>частника как в рамках участия в закупке, так и в рамках исполнения договора;</w:t>
      </w:r>
    </w:p>
    <w:p w:rsidR="0000668D" w:rsidRPr="0000668D" w:rsidRDefault="00046FC4" w:rsidP="0000668D">
      <w:pPr>
        <w:spacing w:after="0"/>
        <w:ind w:left="709" w:hanging="709"/>
        <w:jc w:val="both"/>
        <w:rPr>
          <w:rFonts w:ascii="Times New Roman" w:hAnsi="Times New Roman"/>
        </w:rPr>
      </w:pPr>
      <w:r w:rsidRPr="00046FC4">
        <w:rPr>
          <w:rFonts w:ascii="Times New Roman" w:hAnsi="Times New Roman"/>
        </w:rPr>
        <w:t xml:space="preserve">           </w:t>
      </w:r>
      <w:r w:rsidR="00682D1B">
        <w:rPr>
          <w:rFonts w:ascii="Times New Roman" w:hAnsi="Times New Roman"/>
        </w:rPr>
        <w:t xml:space="preserve"> </w:t>
      </w:r>
      <w:r>
        <w:rPr>
          <w:rFonts w:ascii="Times New Roman" w:hAnsi="Times New Roman"/>
          <w:lang w:val="en-US"/>
        </w:rPr>
        <w:t>c</w:t>
      </w:r>
      <w:r w:rsidRPr="00046FC4">
        <w:rPr>
          <w:rFonts w:ascii="Times New Roman" w:hAnsi="Times New Roman"/>
        </w:rPr>
        <w:t>)</w:t>
      </w:r>
      <w:r w:rsidR="00930338" w:rsidRPr="00930338">
        <w:rPr>
          <w:rFonts w:ascii="Times New Roman" w:hAnsi="Times New Roman"/>
        </w:rPr>
        <w:t xml:space="preserve"> </w:t>
      </w:r>
      <w:r w:rsidR="0000668D" w:rsidRPr="0000668D">
        <w:rPr>
          <w:rFonts w:ascii="Times New Roman" w:hAnsi="Times New Roman"/>
        </w:rPr>
        <w:t>в соглашении</w:t>
      </w:r>
      <w:r w:rsidR="00682D1B">
        <w:rPr>
          <w:rFonts w:ascii="Times New Roman" w:hAnsi="Times New Roman"/>
        </w:rPr>
        <w:t xml:space="preserve"> </w:t>
      </w:r>
      <w:r w:rsidR="0000668D" w:rsidRPr="0000668D">
        <w:rPr>
          <w:rFonts w:ascii="Times New Roman" w:hAnsi="Times New Roman"/>
        </w:rPr>
        <w:t xml:space="preserve"> должно </w:t>
      </w:r>
      <w:r w:rsidR="00682D1B">
        <w:rPr>
          <w:rFonts w:ascii="Times New Roman" w:hAnsi="Times New Roman"/>
        </w:rPr>
        <w:t xml:space="preserve"> </w:t>
      </w:r>
      <w:r w:rsidR="0000668D" w:rsidRPr="0000668D">
        <w:rPr>
          <w:rFonts w:ascii="Times New Roman" w:hAnsi="Times New Roman"/>
        </w:rPr>
        <w:t xml:space="preserve">быть </w:t>
      </w:r>
      <w:r w:rsidR="00682D1B">
        <w:rPr>
          <w:rFonts w:ascii="Times New Roman" w:hAnsi="Times New Roman"/>
        </w:rPr>
        <w:t xml:space="preserve"> </w:t>
      </w:r>
      <w:r w:rsidR="0000668D" w:rsidRPr="0000668D">
        <w:rPr>
          <w:rFonts w:ascii="Times New Roman" w:hAnsi="Times New Roman"/>
        </w:rPr>
        <w:t>приведено</w:t>
      </w:r>
      <w:r w:rsidR="00682D1B">
        <w:rPr>
          <w:rFonts w:ascii="Times New Roman" w:hAnsi="Times New Roman"/>
        </w:rPr>
        <w:t xml:space="preserve"> </w:t>
      </w:r>
      <w:r w:rsidR="0000668D" w:rsidRPr="0000668D">
        <w:rPr>
          <w:rFonts w:ascii="Times New Roman" w:hAnsi="Times New Roman"/>
        </w:rPr>
        <w:t xml:space="preserve"> четкое</w:t>
      </w:r>
      <w:r w:rsidR="00682D1B">
        <w:rPr>
          <w:rFonts w:ascii="Times New Roman" w:hAnsi="Times New Roman"/>
        </w:rPr>
        <w:t xml:space="preserve"> </w:t>
      </w:r>
      <w:r w:rsidR="0000668D" w:rsidRPr="0000668D">
        <w:rPr>
          <w:rFonts w:ascii="Times New Roman" w:hAnsi="Times New Roman"/>
        </w:rPr>
        <w:t xml:space="preserve"> распределение</w:t>
      </w:r>
      <w:r w:rsidR="00682D1B">
        <w:rPr>
          <w:rFonts w:ascii="Times New Roman" w:hAnsi="Times New Roman"/>
        </w:rPr>
        <w:t xml:space="preserve"> </w:t>
      </w:r>
      <w:r w:rsidR="0000668D" w:rsidRPr="0000668D">
        <w:rPr>
          <w:rFonts w:ascii="Times New Roman" w:hAnsi="Times New Roman"/>
        </w:rPr>
        <w:t xml:space="preserve"> объемов, </w:t>
      </w:r>
      <w:r w:rsidR="00682D1B">
        <w:rPr>
          <w:rFonts w:ascii="Times New Roman" w:hAnsi="Times New Roman"/>
        </w:rPr>
        <w:t xml:space="preserve"> </w:t>
      </w:r>
      <w:r w:rsidR="0000668D" w:rsidRPr="0000668D">
        <w:rPr>
          <w:rFonts w:ascii="Times New Roman" w:hAnsi="Times New Roman"/>
        </w:rPr>
        <w:t>стоимости</w:t>
      </w:r>
      <w:r w:rsidR="00682D1B">
        <w:rPr>
          <w:rFonts w:ascii="Times New Roman" w:hAnsi="Times New Roman"/>
        </w:rPr>
        <w:t xml:space="preserve"> </w:t>
      </w:r>
      <w:r w:rsidR="0000668D" w:rsidRPr="0000668D">
        <w:rPr>
          <w:rFonts w:ascii="Times New Roman" w:hAnsi="Times New Roman"/>
        </w:rPr>
        <w:t xml:space="preserve"> и сроков оказания усл</w:t>
      </w:r>
      <w:r w:rsidR="00194C04">
        <w:rPr>
          <w:rFonts w:ascii="Times New Roman" w:hAnsi="Times New Roman"/>
        </w:rPr>
        <w:t>уг между членами коллективного У</w:t>
      </w:r>
      <w:r w:rsidR="0000668D" w:rsidRPr="0000668D">
        <w:rPr>
          <w:rFonts w:ascii="Times New Roman" w:hAnsi="Times New Roman"/>
        </w:rPr>
        <w:t>частника; при этом соглашением должно быть предусмотрено, что оказание услуг, требующи</w:t>
      </w:r>
      <w:r w:rsidR="00194C04">
        <w:rPr>
          <w:rFonts w:ascii="Times New Roman" w:hAnsi="Times New Roman"/>
        </w:rPr>
        <w:t xml:space="preserve">х специальной правоспособности (к примеру, наличие </w:t>
      </w:r>
      <w:r w:rsidR="00194C04">
        <w:rPr>
          <w:rFonts w:ascii="Times New Roman" w:hAnsi="Times New Roman"/>
        </w:rPr>
        <w:lastRenderedPageBreak/>
        <w:t>лицензии)</w:t>
      </w:r>
      <w:r w:rsidR="0000668D" w:rsidRPr="0000668D">
        <w:rPr>
          <w:rFonts w:ascii="Times New Roman" w:hAnsi="Times New Roman"/>
        </w:rPr>
        <w:t>, осуществляются исключительно лицами, вх</w:t>
      </w:r>
      <w:r w:rsidR="00194C04">
        <w:rPr>
          <w:rFonts w:ascii="Times New Roman" w:hAnsi="Times New Roman"/>
        </w:rPr>
        <w:t>одящими в состав коллективного У</w:t>
      </w:r>
      <w:r w:rsidR="0000668D" w:rsidRPr="0000668D">
        <w:rPr>
          <w:rFonts w:ascii="Times New Roman" w:hAnsi="Times New Roman"/>
        </w:rPr>
        <w:t>частника и обладающими необходимой правоспособностью;</w:t>
      </w:r>
    </w:p>
    <w:p w:rsidR="0000668D" w:rsidRPr="0000668D" w:rsidRDefault="004E0403" w:rsidP="0000668D">
      <w:pPr>
        <w:spacing w:after="0"/>
        <w:ind w:left="709" w:hanging="709"/>
        <w:jc w:val="both"/>
        <w:rPr>
          <w:rFonts w:ascii="Times New Roman" w:hAnsi="Times New Roman"/>
        </w:rPr>
      </w:pPr>
      <w:r w:rsidRPr="004E0403">
        <w:rPr>
          <w:rFonts w:ascii="Times New Roman" w:hAnsi="Times New Roman"/>
        </w:rPr>
        <w:t xml:space="preserve">            </w:t>
      </w:r>
      <w:r>
        <w:rPr>
          <w:rFonts w:ascii="Times New Roman" w:hAnsi="Times New Roman"/>
          <w:lang w:val="en-US"/>
        </w:rPr>
        <w:t>d</w:t>
      </w:r>
      <w:r w:rsidRPr="004E0403">
        <w:rPr>
          <w:rFonts w:ascii="Times New Roman" w:hAnsi="Times New Roman"/>
        </w:rPr>
        <w:t>)</w:t>
      </w:r>
      <w:r w:rsidR="00930338" w:rsidRPr="00930338">
        <w:rPr>
          <w:rFonts w:ascii="Times New Roman" w:hAnsi="Times New Roman"/>
        </w:rPr>
        <w:t xml:space="preserve"> </w:t>
      </w:r>
      <w:r w:rsidR="0000668D" w:rsidRPr="0000668D">
        <w:rPr>
          <w:rFonts w:ascii="Times New Roman" w:hAnsi="Times New Roman"/>
        </w:rPr>
        <w:t>в соглашении должен быть определен лидер, который в дальнейшем будет представлять интересы каждого из лиц, в</w:t>
      </w:r>
      <w:r w:rsidR="003265AF">
        <w:rPr>
          <w:rFonts w:ascii="Times New Roman" w:hAnsi="Times New Roman"/>
        </w:rPr>
        <w:t>ходящих в состав коллективного У</w:t>
      </w:r>
      <w:r w:rsidR="0000668D" w:rsidRPr="0000668D">
        <w:rPr>
          <w:rFonts w:ascii="Times New Roman" w:hAnsi="Times New Roman"/>
        </w:rPr>
        <w:t>частника;</w:t>
      </w:r>
    </w:p>
    <w:p w:rsidR="0000668D" w:rsidRPr="0000668D" w:rsidRDefault="00AE588F" w:rsidP="0000668D">
      <w:pPr>
        <w:spacing w:after="0"/>
        <w:ind w:left="709" w:hanging="709"/>
        <w:jc w:val="both"/>
        <w:rPr>
          <w:rFonts w:ascii="Times New Roman" w:hAnsi="Times New Roman"/>
        </w:rPr>
      </w:pPr>
      <w:r>
        <w:rPr>
          <w:rFonts w:ascii="Times New Roman" w:hAnsi="Times New Roman"/>
        </w:rPr>
        <w:t xml:space="preserve">            е) </w:t>
      </w:r>
      <w:r w:rsidR="0000668D" w:rsidRPr="0000668D">
        <w:rPr>
          <w:rFonts w:ascii="Times New Roman" w:hAnsi="Times New Roman"/>
        </w:rPr>
        <w:t>в соглашении должен быть предусмотрен объем ответственности каждого лица, вх</w:t>
      </w:r>
      <w:r w:rsidR="006A58F9">
        <w:rPr>
          <w:rFonts w:ascii="Times New Roman" w:hAnsi="Times New Roman"/>
        </w:rPr>
        <w:t>одящего в состав коллективного У</w:t>
      </w:r>
      <w:r w:rsidR="0000668D" w:rsidRPr="0000668D">
        <w:rPr>
          <w:rFonts w:ascii="Times New Roman" w:hAnsi="Times New Roman"/>
        </w:rPr>
        <w:t>частника или порядок его определения, а также порядок предъявления и рассмотрения претензий заказчика;</w:t>
      </w:r>
    </w:p>
    <w:p w:rsidR="0000668D" w:rsidRPr="0000668D" w:rsidRDefault="00FC4431" w:rsidP="0000668D">
      <w:pPr>
        <w:spacing w:after="0"/>
        <w:ind w:left="709" w:hanging="709"/>
        <w:jc w:val="both"/>
        <w:rPr>
          <w:rFonts w:ascii="Times New Roman" w:hAnsi="Times New Roman"/>
        </w:rPr>
      </w:pPr>
      <w:r>
        <w:rPr>
          <w:rFonts w:ascii="Times New Roman" w:hAnsi="Times New Roman"/>
        </w:rPr>
        <w:t xml:space="preserve">            </w:t>
      </w:r>
      <w:r w:rsidR="006A58F9">
        <w:rPr>
          <w:rFonts w:ascii="Times New Roman" w:hAnsi="Times New Roman"/>
          <w:lang w:val="en-US"/>
        </w:rPr>
        <w:t>f</w:t>
      </w:r>
      <w:r w:rsidR="006A58F9">
        <w:rPr>
          <w:rFonts w:ascii="Times New Roman" w:hAnsi="Times New Roman"/>
        </w:rPr>
        <w:t>)</w:t>
      </w:r>
      <w:r>
        <w:rPr>
          <w:rFonts w:ascii="Times New Roman" w:hAnsi="Times New Roman"/>
        </w:rPr>
        <w:t xml:space="preserve"> </w:t>
      </w:r>
      <w:r w:rsidR="0000668D" w:rsidRPr="0000668D">
        <w:rPr>
          <w:rFonts w:ascii="Times New Roman" w:hAnsi="Times New Roman"/>
        </w:rPr>
        <w:t xml:space="preserve">соглашением должно быть предусмотрено, что договор </w:t>
      </w:r>
      <w:r w:rsidR="00541EEA">
        <w:rPr>
          <w:rFonts w:ascii="Times New Roman" w:hAnsi="Times New Roman"/>
        </w:rPr>
        <w:t xml:space="preserve">по результатом закупки </w:t>
      </w:r>
      <w:r w:rsidR="0000668D" w:rsidRPr="0000668D">
        <w:rPr>
          <w:rFonts w:ascii="Times New Roman" w:hAnsi="Times New Roman"/>
        </w:rPr>
        <w:t>заключается с лидером согласно условиям документации о закупке.</w:t>
      </w:r>
    </w:p>
    <w:p w:rsidR="0000668D" w:rsidRPr="000A7122" w:rsidRDefault="00CD468D" w:rsidP="0000668D">
      <w:pPr>
        <w:spacing w:after="0"/>
        <w:ind w:left="709" w:hanging="709"/>
        <w:jc w:val="both"/>
        <w:rPr>
          <w:rFonts w:ascii="Times New Roman" w:hAnsi="Times New Roman"/>
        </w:rPr>
      </w:pPr>
      <w:r>
        <w:rPr>
          <w:rFonts w:ascii="Times New Roman" w:hAnsi="Times New Roman"/>
        </w:rPr>
        <w:t>3.6.3</w:t>
      </w:r>
      <w:r w:rsidR="0000668D" w:rsidRPr="0000668D">
        <w:rPr>
          <w:rFonts w:ascii="Times New Roman" w:hAnsi="Times New Roman"/>
        </w:rPr>
        <w:t>.3</w:t>
      </w:r>
      <w:r w:rsidR="0000668D" w:rsidRPr="0000668D">
        <w:rPr>
          <w:rFonts w:ascii="Times New Roman" w:hAnsi="Times New Roman"/>
        </w:rPr>
        <w:tab/>
        <w:t xml:space="preserve">Копия соглашения между лицами, </w:t>
      </w:r>
      <w:r w:rsidR="00B44728">
        <w:rPr>
          <w:rFonts w:ascii="Times New Roman" w:hAnsi="Times New Roman"/>
        </w:rPr>
        <w:t>выступающими на стороне одного Участника</w:t>
      </w:r>
      <w:r w:rsidR="0000668D" w:rsidRPr="0000668D">
        <w:rPr>
          <w:rFonts w:ascii="Times New Roman" w:hAnsi="Times New Roman"/>
        </w:rPr>
        <w:t>,</w:t>
      </w:r>
      <w:r w:rsidR="00576FEC">
        <w:rPr>
          <w:rFonts w:ascii="Times New Roman" w:hAnsi="Times New Roman"/>
        </w:rPr>
        <w:t xml:space="preserve"> представляется в составе Предложения</w:t>
      </w:r>
      <w:r w:rsidR="00AC7E48">
        <w:rPr>
          <w:rFonts w:ascii="Times New Roman" w:hAnsi="Times New Roman"/>
        </w:rPr>
        <w:t>. Также Предложение</w:t>
      </w:r>
      <w:r w:rsidR="000A7122">
        <w:rPr>
          <w:rFonts w:ascii="Times New Roman" w:hAnsi="Times New Roman"/>
        </w:rPr>
        <w:t xml:space="preserve"> должно</w:t>
      </w:r>
      <w:r w:rsidR="0000668D" w:rsidRPr="0000668D">
        <w:rPr>
          <w:rFonts w:ascii="Times New Roman" w:hAnsi="Times New Roman"/>
        </w:rPr>
        <w:t xml:space="preserve"> включать сведения о распре</w:t>
      </w:r>
      <w:r w:rsidR="00B44728">
        <w:rPr>
          <w:rFonts w:ascii="Times New Roman" w:hAnsi="Times New Roman"/>
        </w:rPr>
        <w:t>делении объемов оказания услуг внутри коллективного У</w:t>
      </w:r>
      <w:r w:rsidR="0000668D" w:rsidRPr="0000668D">
        <w:rPr>
          <w:rFonts w:ascii="Times New Roman" w:hAnsi="Times New Roman"/>
        </w:rPr>
        <w:t xml:space="preserve">частника </w:t>
      </w:r>
      <w:r w:rsidR="00B44728">
        <w:rPr>
          <w:rFonts w:ascii="Times New Roman" w:hAnsi="Times New Roman"/>
        </w:rPr>
        <w:t>в произвольной форме</w:t>
      </w:r>
      <w:r w:rsidR="0000668D" w:rsidRPr="0000668D">
        <w:rPr>
          <w:rFonts w:ascii="Times New Roman" w:hAnsi="Times New Roman"/>
        </w:rPr>
        <w:t>.</w:t>
      </w:r>
      <w:r w:rsidR="003A3575">
        <w:rPr>
          <w:rFonts w:ascii="Times New Roman" w:hAnsi="Times New Roman"/>
        </w:rPr>
        <w:t xml:space="preserve"> При п</w:t>
      </w:r>
      <w:r w:rsidR="000A7122">
        <w:rPr>
          <w:rFonts w:ascii="Times New Roman" w:hAnsi="Times New Roman"/>
        </w:rPr>
        <w:t>одаче Предложения коллективным У</w:t>
      </w:r>
      <w:r w:rsidR="003A3575">
        <w:rPr>
          <w:rFonts w:ascii="Times New Roman" w:hAnsi="Times New Roman"/>
        </w:rPr>
        <w:t>частник</w:t>
      </w:r>
      <w:r w:rsidR="000A7122">
        <w:rPr>
          <w:rFonts w:ascii="Times New Roman" w:hAnsi="Times New Roman"/>
        </w:rPr>
        <w:t xml:space="preserve">ом документы, указанные в подпунктах </w:t>
      </w:r>
      <w:r w:rsidR="000A7122">
        <w:rPr>
          <w:rFonts w:ascii="Times New Roman" w:hAnsi="Times New Roman"/>
          <w:lang w:val="en-US"/>
        </w:rPr>
        <w:t>a</w:t>
      </w:r>
      <w:r w:rsidR="00323E7B">
        <w:rPr>
          <w:rFonts w:ascii="Times New Roman" w:hAnsi="Times New Roman"/>
        </w:rPr>
        <w:t xml:space="preserve"> </w:t>
      </w:r>
      <w:r w:rsidR="000A7122" w:rsidRPr="000A7122">
        <w:rPr>
          <w:rFonts w:ascii="Times New Roman" w:hAnsi="Times New Roman"/>
        </w:rPr>
        <w:t>-</w:t>
      </w:r>
      <w:r w:rsidR="00B37BF9">
        <w:rPr>
          <w:rFonts w:ascii="Times New Roman" w:hAnsi="Times New Roman"/>
        </w:rPr>
        <w:t xml:space="preserve"> </w:t>
      </w:r>
      <w:r w:rsidR="00B37BF9">
        <w:rPr>
          <w:rFonts w:ascii="Times New Roman" w:hAnsi="Times New Roman"/>
          <w:lang w:val="en-US"/>
        </w:rPr>
        <w:t>j</w:t>
      </w:r>
      <w:r w:rsidR="000A7122">
        <w:rPr>
          <w:rFonts w:ascii="Times New Roman" w:hAnsi="Times New Roman"/>
        </w:rPr>
        <w:t xml:space="preserve"> пункта 3.6.2.1, необходимо предоставить</w:t>
      </w:r>
      <w:r w:rsidR="00BC1490">
        <w:rPr>
          <w:rFonts w:ascii="Times New Roman" w:hAnsi="Times New Roman"/>
        </w:rPr>
        <w:t xml:space="preserve"> в отношении каждого члена коллективного Участника.</w:t>
      </w:r>
      <w:r w:rsidR="000A7122">
        <w:rPr>
          <w:rFonts w:ascii="Times New Roman" w:hAnsi="Times New Roman"/>
        </w:rPr>
        <w:t xml:space="preserve"> </w:t>
      </w:r>
    </w:p>
    <w:p w:rsidR="008400ED" w:rsidRDefault="00DA3106" w:rsidP="0000668D">
      <w:pPr>
        <w:spacing w:after="0"/>
        <w:ind w:left="709" w:hanging="709"/>
        <w:jc w:val="both"/>
        <w:rPr>
          <w:rFonts w:ascii="Times New Roman" w:hAnsi="Times New Roman"/>
        </w:rPr>
      </w:pPr>
      <w:r>
        <w:rPr>
          <w:rFonts w:ascii="Times New Roman" w:hAnsi="Times New Roman"/>
        </w:rPr>
        <w:t>3.6.3.4</w:t>
      </w:r>
      <w:proofErr w:type="gramStart"/>
      <w:r w:rsidR="0000668D" w:rsidRPr="0000668D">
        <w:rPr>
          <w:rFonts w:ascii="Times New Roman" w:hAnsi="Times New Roman"/>
        </w:rPr>
        <w:tab/>
        <w:t>К</w:t>
      </w:r>
      <w:proofErr w:type="gramEnd"/>
      <w:r w:rsidR="0000668D" w:rsidRPr="0000668D">
        <w:rPr>
          <w:rFonts w:ascii="Times New Roman" w:hAnsi="Times New Roman"/>
        </w:rPr>
        <w:t>аждый</w:t>
      </w:r>
      <w:r>
        <w:rPr>
          <w:rFonts w:ascii="Times New Roman" w:hAnsi="Times New Roman"/>
        </w:rPr>
        <w:t xml:space="preserve"> член коллективного У</w:t>
      </w:r>
      <w:r w:rsidR="0000668D" w:rsidRPr="0000668D">
        <w:rPr>
          <w:rFonts w:ascii="Times New Roman" w:hAnsi="Times New Roman"/>
        </w:rPr>
        <w:t>частника должен самостоятельно отвечать требованиям, ус</w:t>
      </w:r>
      <w:r>
        <w:rPr>
          <w:rFonts w:ascii="Times New Roman" w:hAnsi="Times New Roman"/>
        </w:rPr>
        <w:t>тановленным к Участникам</w:t>
      </w:r>
      <w:r w:rsidR="0000668D" w:rsidRPr="0000668D">
        <w:rPr>
          <w:rFonts w:ascii="Times New Roman" w:hAnsi="Times New Roman"/>
        </w:rPr>
        <w:t xml:space="preserve"> в части общей гражданской право</w:t>
      </w:r>
      <w:r w:rsidR="008400ED">
        <w:rPr>
          <w:rFonts w:ascii="Times New Roman" w:hAnsi="Times New Roman"/>
        </w:rPr>
        <w:t>способности.</w:t>
      </w:r>
    </w:p>
    <w:p w:rsidR="0000668D" w:rsidRPr="0000668D" w:rsidRDefault="001C39C8" w:rsidP="0000668D">
      <w:pPr>
        <w:spacing w:after="0"/>
        <w:ind w:left="709" w:hanging="709"/>
        <w:jc w:val="both"/>
        <w:rPr>
          <w:rFonts w:ascii="Times New Roman" w:hAnsi="Times New Roman"/>
        </w:rPr>
      </w:pPr>
      <w:r>
        <w:rPr>
          <w:rFonts w:ascii="Times New Roman" w:hAnsi="Times New Roman"/>
        </w:rPr>
        <w:t>3.6.3.5</w:t>
      </w:r>
      <w:proofErr w:type="gramStart"/>
      <w:r>
        <w:rPr>
          <w:rFonts w:ascii="Times New Roman" w:hAnsi="Times New Roman"/>
        </w:rPr>
        <w:t xml:space="preserve"> </w:t>
      </w:r>
      <w:r w:rsidR="0000668D" w:rsidRPr="0000668D">
        <w:rPr>
          <w:rFonts w:ascii="Times New Roman" w:hAnsi="Times New Roman"/>
        </w:rPr>
        <w:t>В</w:t>
      </w:r>
      <w:proofErr w:type="gramEnd"/>
      <w:r w:rsidR="0000668D" w:rsidRPr="0000668D">
        <w:rPr>
          <w:rFonts w:ascii="Times New Roman" w:hAnsi="Times New Roman"/>
        </w:rPr>
        <w:t xml:space="preserve"> случае</w:t>
      </w:r>
      <w:r w:rsidR="008E0F3F">
        <w:rPr>
          <w:rFonts w:ascii="Times New Roman" w:hAnsi="Times New Roman"/>
        </w:rPr>
        <w:t xml:space="preserve"> </w:t>
      </w:r>
      <w:r w:rsidR="0000668D" w:rsidRPr="0000668D">
        <w:rPr>
          <w:rFonts w:ascii="Times New Roman" w:hAnsi="Times New Roman"/>
        </w:rPr>
        <w:t xml:space="preserve"> несоответствия </w:t>
      </w:r>
      <w:r w:rsidR="008E0F3F">
        <w:rPr>
          <w:rFonts w:ascii="Times New Roman" w:hAnsi="Times New Roman"/>
        </w:rPr>
        <w:t xml:space="preserve"> </w:t>
      </w:r>
      <w:r w:rsidR="0000668D" w:rsidRPr="0000668D">
        <w:rPr>
          <w:rFonts w:ascii="Times New Roman" w:hAnsi="Times New Roman"/>
        </w:rPr>
        <w:t xml:space="preserve">какого-либо </w:t>
      </w:r>
      <w:r w:rsidR="008E0F3F">
        <w:rPr>
          <w:rFonts w:ascii="Times New Roman" w:hAnsi="Times New Roman"/>
        </w:rPr>
        <w:t xml:space="preserve"> </w:t>
      </w:r>
      <w:r w:rsidR="0000668D" w:rsidRPr="0000668D">
        <w:rPr>
          <w:rFonts w:ascii="Times New Roman" w:hAnsi="Times New Roman"/>
        </w:rPr>
        <w:t xml:space="preserve">из </w:t>
      </w:r>
      <w:r w:rsidR="008E0F3F">
        <w:rPr>
          <w:rFonts w:ascii="Times New Roman" w:hAnsi="Times New Roman"/>
        </w:rPr>
        <w:t xml:space="preserve"> </w:t>
      </w:r>
      <w:r w:rsidR="0000668D" w:rsidRPr="0000668D">
        <w:rPr>
          <w:rFonts w:ascii="Times New Roman" w:hAnsi="Times New Roman"/>
        </w:rPr>
        <w:t>з</w:t>
      </w:r>
      <w:r w:rsidR="003F29FD">
        <w:rPr>
          <w:rFonts w:ascii="Times New Roman" w:hAnsi="Times New Roman"/>
        </w:rPr>
        <w:t>аявленных членов коллективного У</w:t>
      </w:r>
      <w:r w:rsidR="0000668D" w:rsidRPr="0000668D">
        <w:rPr>
          <w:rFonts w:ascii="Times New Roman" w:hAnsi="Times New Roman"/>
        </w:rPr>
        <w:t xml:space="preserve">частника требованиям </w:t>
      </w:r>
      <w:r w:rsidR="003F29FD">
        <w:rPr>
          <w:rFonts w:ascii="Times New Roman" w:hAnsi="Times New Roman"/>
        </w:rPr>
        <w:t>настоящей документации, Предложение такого коллективного У</w:t>
      </w:r>
      <w:r w:rsidR="0000668D" w:rsidRPr="0000668D">
        <w:rPr>
          <w:rFonts w:ascii="Times New Roman" w:hAnsi="Times New Roman"/>
        </w:rPr>
        <w:t>частника отклоняется в рамках отборочной стадии от дальнейшего участия в закупке.</w:t>
      </w:r>
    </w:p>
    <w:p w:rsidR="0000668D" w:rsidRPr="0000668D" w:rsidRDefault="003311BB" w:rsidP="0000668D">
      <w:pPr>
        <w:spacing w:after="0"/>
        <w:ind w:left="709" w:hanging="709"/>
        <w:jc w:val="both"/>
        <w:rPr>
          <w:rFonts w:ascii="Times New Roman" w:hAnsi="Times New Roman"/>
        </w:rPr>
      </w:pPr>
      <w:r>
        <w:rPr>
          <w:rFonts w:ascii="Times New Roman" w:hAnsi="Times New Roman"/>
        </w:rPr>
        <w:t>3.6.3.6</w:t>
      </w:r>
      <w:r>
        <w:rPr>
          <w:rFonts w:ascii="Times New Roman" w:hAnsi="Times New Roman"/>
        </w:rPr>
        <w:tab/>
        <w:t>Предложение</w:t>
      </w:r>
      <w:r w:rsidR="0000668D" w:rsidRPr="0000668D">
        <w:rPr>
          <w:rFonts w:ascii="Times New Roman" w:hAnsi="Times New Roman"/>
        </w:rPr>
        <w:t xml:space="preserve"> </w:t>
      </w:r>
      <w:r>
        <w:rPr>
          <w:rFonts w:ascii="Times New Roman" w:hAnsi="Times New Roman"/>
        </w:rPr>
        <w:t>подается лидером коллективного У</w:t>
      </w:r>
      <w:r w:rsidR="0000668D" w:rsidRPr="0000668D">
        <w:rPr>
          <w:rFonts w:ascii="Times New Roman" w:hAnsi="Times New Roman"/>
        </w:rPr>
        <w:t>частника от своего имени со ссылкой на то, что он предста</w:t>
      </w:r>
      <w:r>
        <w:rPr>
          <w:rFonts w:ascii="Times New Roman" w:hAnsi="Times New Roman"/>
        </w:rPr>
        <w:t>вляет интересы коллективного У</w:t>
      </w:r>
      <w:r w:rsidR="0000668D" w:rsidRPr="0000668D">
        <w:rPr>
          <w:rFonts w:ascii="Times New Roman" w:hAnsi="Times New Roman"/>
        </w:rPr>
        <w:t>частника.</w:t>
      </w:r>
    </w:p>
    <w:p w:rsidR="0000668D" w:rsidRPr="0000668D" w:rsidRDefault="00B170C7" w:rsidP="0000668D">
      <w:pPr>
        <w:spacing w:after="0"/>
        <w:ind w:left="709" w:hanging="709"/>
        <w:jc w:val="both"/>
        <w:rPr>
          <w:rFonts w:ascii="Times New Roman" w:hAnsi="Times New Roman"/>
        </w:rPr>
      </w:pPr>
      <w:r>
        <w:rPr>
          <w:rFonts w:ascii="Times New Roman" w:hAnsi="Times New Roman"/>
        </w:rPr>
        <w:t>3.6.3.7</w:t>
      </w:r>
      <w:r w:rsidR="0000668D" w:rsidRPr="0000668D">
        <w:rPr>
          <w:rFonts w:ascii="Times New Roman" w:hAnsi="Times New Roman"/>
        </w:rPr>
        <w:tab/>
        <w:t xml:space="preserve">Член коллективного </w:t>
      </w:r>
      <w:r>
        <w:rPr>
          <w:rFonts w:ascii="Times New Roman" w:hAnsi="Times New Roman"/>
        </w:rPr>
        <w:t>У</w:t>
      </w:r>
      <w:r w:rsidR="0000668D" w:rsidRPr="0000668D">
        <w:rPr>
          <w:rFonts w:ascii="Times New Roman" w:hAnsi="Times New Roman"/>
        </w:rPr>
        <w:t>частника не вправе</w:t>
      </w:r>
      <w:r>
        <w:rPr>
          <w:rFonts w:ascii="Times New Roman" w:hAnsi="Times New Roman"/>
        </w:rPr>
        <w:t xml:space="preserve"> подавать самостоятельное Предложение</w:t>
      </w:r>
      <w:r w:rsidR="0000668D" w:rsidRPr="0000668D">
        <w:rPr>
          <w:rFonts w:ascii="Times New Roman" w:hAnsi="Times New Roman"/>
        </w:rPr>
        <w:t xml:space="preserve"> на участие в закупке или входит</w:t>
      </w:r>
      <w:r>
        <w:rPr>
          <w:rFonts w:ascii="Times New Roman" w:hAnsi="Times New Roman"/>
        </w:rPr>
        <w:t>ь в состав других коллективных У</w:t>
      </w:r>
      <w:r w:rsidR="0000668D" w:rsidRPr="0000668D">
        <w:rPr>
          <w:rFonts w:ascii="Times New Roman" w:hAnsi="Times New Roman"/>
        </w:rPr>
        <w:t>частников</w:t>
      </w:r>
      <w:r w:rsidR="00603F30">
        <w:rPr>
          <w:rFonts w:ascii="Times New Roman" w:hAnsi="Times New Roman"/>
        </w:rPr>
        <w:t>, подавших Предложение на участие в данной закупке</w:t>
      </w:r>
      <w:r w:rsidR="0000668D" w:rsidRPr="0000668D">
        <w:rPr>
          <w:rFonts w:ascii="Times New Roman" w:hAnsi="Times New Roman"/>
        </w:rPr>
        <w:t>.</w:t>
      </w:r>
    </w:p>
    <w:p w:rsidR="00B3394E" w:rsidRPr="00EB582A" w:rsidRDefault="00754622" w:rsidP="004D4AC0">
      <w:pPr>
        <w:spacing w:after="0"/>
        <w:ind w:left="709" w:hanging="709"/>
        <w:jc w:val="both"/>
        <w:rPr>
          <w:rFonts w:ascii="Times New Roman" w:hAnsi="Times New Roman"/>
        </w:rPr>
      </w:pPr>
      <w:r>
        <w:rPr>
          <w:rFonts w:ascii="Times New Roman" w:hAnsi="Times New Roman"/>
        </w:rPr>
        <w:t>3.6.3.8</w:t>
      </w:r>
      <w:r w:rsidR="007756D7">
        <w:rPr>
          <w:rFonts w:ascii="Times New Roman" w:hAnsi="Times New Roman"/>
        </w:rPr>
        <w:tab/>
        <w:t>Коллективный У</w:t>
      </w:r>
      <w:r w:rsidR="0000668D" w:rsidRPr="0000668D">
        <w:rPr>
          <w:rFonts w:ascii="Times New Roman" w:hAnsi="Times New Roman"/>
        </w:rPr>
        <w:t>частник отстраняется</w:t>
      </w:r>
      <w:r w:rsidR="007756D7">
        <w:rPr>
          <w:rFonts w:ascii="Times New Roman" w:hAnsi="Times New Roman"/>
        </w:rPr>
        <w:t xml:space="preserve"> от участия в закупке на любом этапе ее проведения</w:t>
      </w:r>
      <w:r w:rsidR="0000668D" w:rsidRPr="0000668D">
        <w:rPr>
          <w:rFonts w:ascii="Times New Roman" w:hAnsi="Times New Roman"/>
        </w:rPr>
        <w:t xml:space="preserve">, а договор с ним не </w:t>
      </w:r>
      <w:r w:rsidR="007756D7">
        <w:rPr>
          <w:rFonts w:ascii="Times New Roman" w:hAnsi="Times New Roman"/>
        </w:rPr>
        <w:t>подлежит подписанию, если будет установлено</w:t>
      </w:r>
      <w:r w:rsidR="0000668D" w:rsidRPr="0000668D">
        <w:rPr>
          <w:rFonts w:ascii="Times New Roman" w:hAnsi="Times New Roman"/>
        </w:rPr>
        <w:t>, что из состава коллективного участника вы</w:t>
      </w:r>
      <w:r w:rsidR="004D4AC0">
        <w:rPr>
          <w:rFonts w:ascii="Times New Roman" w:hAnsi="Times New Roman"/>
        </w:rPr>
        <w:t>шло одно или несколько его лиц.</w:t>
      </w:r>
    </w:p>
    <w:p w:rsidR="0013314E" w:rsidRPr="00EB582A" w:rsidRDefault="0013314E" w:rsidP="009B17C8">
      <w:pPr>
        <w:spacing w:after="0"/>
        <w:jc w:val="both"/>
        <w:rPr>
          <w:rFonts w:ascii="Times New Roman" w:hAnsi="Times New Roman"/>
          <w:b/>
        </w:rPr>
      </w:pPr>
      <w:r w:rsidRPr="00EB582A">
        <w:rPr>
          <w:rFonts w:ascii="Times New Roman" w:hAnsi="Times New Roman"/>
          <w:b/>
        </w:rPr>
        <w:t>3.7</w:t>
      </w:r>
      <w:r w:rsidRPr="00EB582A">
        <w:rPr>
          <w:rFonts w:ascii="Times New Roman" w:hAnsi="Times New Roman"/>
          <w:b/>
        </w:rPr>
        <w:tab/>
        <w:t>Подача Предложений и их прием</w:t>
      </w:r>
    </w:p>
    <w:p w:rsidR="0013314E" w:rsidRPr="00122968" w:rsidRDefault="00B73F7B" w:rsidP="009B17C8">
      <w:pPr>
        <w:spacing w:after="0"/>
        <w:ind w:left="709" w:hanging="709"/>
        <w:jc w:val="both"/>
        <w:rPr>
          <w:rFonts w:ascii="Times New Roman" w:hAnsi="Times New Roman"/>
          <w:color w:val="FF0000"/>
        </w:rPr>
      </w:pPr>
      <w:r w:rsidRPr="00EB582A">
        <w:rPr>
          <w:rFonts w:ascii="Times New Roman" w:hAnsi="Times New Roman"/>
        </w:rPr>
        <w:t>3.7.1</w:t>
      </w:r>
      <w:r w:rsidRPr="00EB582A">
        <w:rPr>
          <w:rFonts w:ascii="Times New Roman" w:hAnsi="Times New Roman"/>
        </w:rPr>
        <w:tab/>
      </w:r>
      <w:r w:rsidR="00B715BA" w:rsidRPr="008A7CBD">
        <w:rPr>
          <w:rFonts w:ascii="Times New Roman" w:hAnsi="Times New Roman"/>
        </w:rPr>
        <w:t>Предложения могут быть поданы Участниками закупки с момента публикации извещения о проведении запроса</w:t>
      </w:r>
      <w:r w:rsidR="001F2FA6" w:rsidRPr="008A7CBD">
        <w:rPr>
          <w:rFonts w:ascii="Times New Roman" w:hAnsi="Times New Roman"/>
        </w:rPr>
        <w:t xml:space="preserve"> </w:t>
      </w:r>
      <w:r w:rsidR="00B715BA" w:rsidRPr="008A7CBD">
        <w:rPr>
          <w:rFonts w:ascii="Times New Roman" w:hAnsi="Times New Roman"/>
        </w:rPr>
        <w:t>на сайте электронной торговой площадки</w:t>
      </w:r>
      <w:r w:rsidR="00530FEE" w:rsidRPr="008A7CBD">
        <w:rPr>
          <w:rFonts w:ascii="Times New Roman" w:hAnsi="Times New Roman"/>
        </w:rPr>
        <w:t>. Предложения на</w:t>
      </w:r>
      <w:r w:rsidR="00530FEE" w:rsidRPr="00530FEE">
        <w:rPr>
          <w:rFonts w:ascii="Times New Roman" w:hAnsi="Times New Roman"/>
        </w:rPr>
        <w:t xml:space="preserve"> участие в данном запросе предложений Участник закупки направляет через функционал ЭТП</w:t>
      </w:r>
      <w:r w:rsidR="00A57C7C" w:rsidRPr="00530FEE">
        <w:rPr>
          <w:rFonts w:ascii="Times New Roman" w:hAnsi="Times New Roman"/>
        </w:rPr>
        <w:t>.</w:t>
      </w:r>
    </w:p>
    <w:p w:rsidR="0013314E" w:rsidRPr="00EB582A" w:rsidRDefault="0013314E" w:rsidP="00344E8B">
      <w:pPr>
        <w:spacing w:after="0"/>
        <w:ind w:left="709" w:hanging="709"/>
        <w:jc w:val="both"/>
        <w:rPr>
          <w:rFonts w:ascii="Times New Roman" w:hAnsi="Times New Roman"/>
        </w:rPr>
      </w:pPr>
      <w:r w:rsidRPr="00EB582A">
        <w:rPr>
          <w:rFonts w:ascii="Times New Roman" w:hAnsi="Times New Roman"/>
        </w:rPr>
        <w:t>3.7.2</w:t>
      </w:r>
      <w:r w:rsidRPr="00EB582A">
        <w:rPr>
          <w:rFonts w:ascii="Times New Roman" w:hAnsi="Times New Roman"/>
        </w:rPr>
        <w:tab/>
        <w:t>Заказчик принимает Предложения до</w:t>
      </w:r>
      <w:r w:rsidR="0046458C">
        <w:rPr>
          <w:rFonts w:ascii="Times New Roman" w:hAnsi="Times New Roman"/>
        </w:rPr>
        <w:t xml:space="preserve"> </w:t>
      </w:r>
      <w:r w:rsidR="0046458C">
        <w:rPr>
          <w:rFonts w:ascii="Times New Roman" w:hAnsi="Times New Roman"/>
          <w:b/>
          <w:color w:val="7030A0"/>
        </w:rPr>
        <w:t>16</w:t>
      </w:r>
      <w:r w:rsidR="00B123C0" w:rsidRPr="00C01958">
        <w:rPr>
          <w:rFonts w:ascii="Times New Roman" w:hAnsi="Times New Roman"/>
          <w:b/>
          <w:color w:val="7030A0"/>
        </w:rPr>
        <w:t>.</w:t>
      </w:r>
      <w:r w:rsidR="00F22F9C" w:rsidRPr="00C01958">
        <w:rPr>
          <w:rFonts w:ascii="Times New Roman" w:hAnsi="Times New Roman"/>
          <w:b/>
          <w:color w:val="7030A0"/>
        </w:rPr>
        <w:t>0</w:t>
      </w:r>
      <w:r w:rsidR="00867FB0">
        <w:rPr>
          <w:rFonts w:ascii="Times New Roman" w:hAnsi="Times New Roman"/>
          <w:b/>
          <w:color w:val="7030A0"/>
        </w:rPr>
        <w:t>7</w:t>
      </w:r>
      <w:r w:rsidRPr="00C01958">
        <w:rPr>
          <w:rFonts w:ascii="Times New Roman" w:hAnsi="Times New Roman"/>
          <w:b/>
          <w:color w:val="7030A0"/>
        </w:rPr>
        <w:t>.201</w:t>
      </w:r>
      <w:r w:rsidR="00FE0B9B" w:rsidRPr="00C01958">
        <w:rPr>
          <w:rFonts w:ascii="Times New Roman" w:hAnsi="Times New Roman"/>
          <w:b/>
          <w:color w:val="7030A0"/>
        </w:rPr>
        <w:t>8</w:t>
      </w:r>
      <w:r w:rsidR="008A257B" w:rsidRPr="00C01958">
        <w:rPr>
          <w:rFonts w:ascii="Times New Roman" w:hAnsi="Times New Roman"/>
          <w:b/>
          <w:color w:val="7030A0"/>
        </w:rPr>
        <w:t xml:space="preserve"> </w:t>
      </w:r>
      <w:r w:rsidR="0046458C">
        <w:rPr>
          <w:rFonts w:ascii="Times New Roman" w:hAnsi="Times New Roman"/>
          <w:b/>
          <w:color w:val="7030A0"/>
        </w:rPr>
        <w:t>09</w:t>
      </w:r>
      <w:r w:rsidR="00172FCC" w:rsidRPr="00C01958">
        <w:rPr>
          <w:rFonts w:ascii="Times New Roman" w:hAnsi="Times New Roman"/>
          <w:b/>
          <w:color w:val="7030A0"/>
        </w:rPr>
        <w:t>:</w:t>
      </w:r>
      <w:r w:rsidR="00546535" w:rsidRPr="00C01958">
        <w:rPr>
          <w:rFonts w:ascii="Times New Roman" w:hAnsi="Times New Roman"/>
          <w:b/>
          <w:color w:val="7030A0"/>
        </w:rPr>
        <w:t>0</w:t>
      </w:r>
      <w:r w:rsidRPr="00C01958">
        <w:rPr>
          <w:rFonts w:ascii="Times New Roman" w:hAnsi="Times New Roman"/>
          <w:b/>
          <w:color w:val="7030A0"/>
        </w:rPr>
        <w:t>0</w:t>
      </w:r>
      <w:r w:rsidRPr="00EB582A">
        <w:rPr>
          <w:rFonts w:ascii="Times New Roman" w:hAnsi="Times New Roman"/>
          <w:b/>
          <w:color w:val="7030A0"/>
        </w:rPr>
        <w:t xml:space="preserve"> </w:t>
      </w:r>
      <w:r w:rsidRPr="00EB582A">
        <w:rPr>
          <w:rFonts w:ascii="Times New Roman" w:hAnsi="Times New Roman"/>
        </w:rPr>
        <w:t xml:space="preserve">по московскому времени. </w:t>
      </w:r>
      <w:r w:rsidRPr="001372CA">
        <w:rPr>
          <w:rFonts w:ascii="Times New Roman" w:hAnsi="Times New Roman"/>
        </w:rPr>
        <w:t>Предложения, полученные позже установленного выше срока, будут отклонены</w:t>
      </w:r>
      <w:r w:rsidRPr="00EB582A">
        <w:rPr>
          <w:rFonts w:ascii="Times New Roman" w:hAnsi="Times New Roman"/>
        </w:rPr>
        <w:t xml:space="preserve"> Заказчиком без рассмотрения по существу независимо от причин опоздания.</w:t>
      </w:r>
    </w:p>
    <w:p w:rsidR="0013314E" w:rsidRPr="00EB582A" w:rsidRDefault="0013314E" w:rsidP="009B17C8">
      <w:pPr>
        <w:spacing w:after="0"/>
        <w:jc w:val="both"/>
        <w:rPr>
          <w:rFonts w:ascii="Times New Roman" w:hAnsi="Times New Roman"/>
          <w:b/>
        </w:rPr>
      </w:pPr>
      <w:r w:rsidRPr="00EB582A">
        <w:rPr>
          <w:rFonts w:ascii="Times New Roman" w:hAnsi="Times New Roman"/>
          <w:b/>
        </w:rPr>
        <w:t>3.8</w:t>
      </w:r>
      <w:r w:rsidRPr="00EB582A">
        <w:rPr>
          <w:rFonts w:ascii="Times New Roman" w:hAnsi="Times New Roman"/>
          <w:b/>
        </w:rPr>
        <w:tab/>
        <w:t>Рассмотрение поступивших на процедуру Предложений</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 xml:space="preserve">3.8.1 </w:t>
      </w:r>
      <w:r w:rsidR="002D650B" w:rsidRPr="00EB582A">
        <w:rPr>
          <w:rFonts w:ascii="Times New Roman" w:hAnsi="Times New Roman"/>
        </w:rPr>
        <w:tab/>
      </w:r>
      <w:r w:rsidRPr="00EB582A">
        <w:rPr>
          <w:rFonts w:ascii="Times New Roman" w:hAnsi="Times New Roman"/>
        </w:rPr>
        <w:t>Заказчик проводит процедуру рассмотрения Предложений по адресу</w:t>
      </w:r>
      <w:r w:rsidR="00344E8B">
        <w:rPr>
          <w:rFonts w:ascii="Times New Roman" w:hAnsi="Times New Roman"/>
        </w:rPr>
        <w:t>:</w:t>
      </w:r>
      <w:r w:rsidRPr="00EB582A">
        <w:rPr>
          <w:rFonts w:ascii="Times New Roman" w:hAnsi="Times New Roman"/>
        </w:rPr>
        <w:t xml:space="preserve"> г. Йошкар-Ола, </w:t>
      </w:r>
      <w:r w:rsidRPr="00EB582A">
        <w:rPr>
          <w:rFonts w:ascii="Times New Roman" w:hAnsi="Times New Roman"/>
        </w:rPr>
        <w:br/>
        <w:t xml:space="preserve">ул. Й. </w:t>
      </w:r>
      <w:proofErr w:type="spellStart"/>
      <w:r w:rsidRPr="00EB582A">
        <w:rPr>
          <w:rFonts w:ascii="Times New Roman" w:hAnsi="Times New Roman"/>
        </w:rPr>
        <w:t>Кырли</w:t>
      </w:r>
      <w:proofErr w:type="spellEnd"/>
      <w:r w:rsidRPr="00EB582A">
        <w:rPr>
          <w:rFonts w:ascii="Times New Roman" w:hAnsi="Times New Roman"/>
        </w:rPr>
        <w:t>, д.21</w:t>
      </w:r>
      <w:r w:rsidRPr="00C01958">
        <w:rPr>
          <w:rFonts w:ascii="Times New Roman" w:hAnsi="Times New Roman"/>
        </w:rPr>
        <w:t xml:space="preserve">, </w:t>
      </w:r>
      <w:r w:rsidR="0046458C">
        <w:rPr>
          <w:rFonts w:ascii="Times New Roman" w:hAnsi="Times New Roman"/>
          <w:b/>
          <w:color w:val="7030A0"/>
        </w:rPr>
        <w:t>16</w:t>
      </w:r>
      <w:r w:rsidR="00B123C0" w:rsidRPr="00C01958">
        <w:rPr>
          <w:rFonts w:ascii="Times New Roman" w:hAnsi="Times New Roman"/>
          <w:b/>
          <w:color w:val="7030A0"/>
        </w:rPr>
        <w:t>.</w:t>
      </w:r>
      <w:r w:rsidR="00546535" w:rsidRPr="00C01958">
        <w:rPr>
          <w:rFonts w:ascii="Times New Roman" w:hAnsi="Times New Roman"/>
          <w:b/>
          <w:color w:val="7030A0"/>
        </w:rPr>
        <w:t>0</w:t>
      </w:r>
      <w:r w:rsidR="00867FB0">
        <w:rPr>
          <w:rFonts w:ascii="Times New Roman" w:hAnsi="Times New Roman"/>
          <w:b/>
          <w:color w:val="7030A0"/>
        </w:rPr>
        <w:t>7</w:t>
      </w:r>
      <w:r w:rsidR="005B6FEB" w:rsidRPr="00C01958">
        <w:rPr>
          <w:rFonts w:ascii="Times New Roman" w:hAnsi="Times New Roman"/>
          <w:b/>
          <w:color w:val="7030A0"/>
        </w:rPr>
        <w:t>.201</w:t>
      </w:r>
      <w:r w:rsidR="00FE0B9B" w:rsidRPr="00C01958">
        <w:rPr>
          <w:rFonts w:ascii="Times New Roman" w:hAnsi="Times New Roman"/>
          <w:b/>
          <w:color w:val="7030A0"/>
        </w:rPr>
        <w:t>8</w:t>
      </w:r>
      <w:r w:rsidR="008A257B" w:rsidRPr="00C01958">
        <w:rPr>
          <w:rFonts w:ascii="Times New Roman" w:hAnsi="Times New Roman"/>
          <w:b/>
          <w:color w:val="7030A0"/>
        </w:rPr>
        <w:t xml:space="preserve"> г.</w:t>
      </w:r>
      <w:r w:rsidR="008A257B" w:rsidRPr="00A13CB6">
        <w:rPr>
          <w:rFonts w:ascii="Times New Roman" w:hAnsi="Times New Roman"/>
          <w:b/>
          <w:color w:val="7030A0"/>
        </w:rPr>
        <w:t xml:space="preserve"> в  </w:t>
      </w:r>
      <w:r w:rsidR="0046458C">
        <w:rPr>
          <w:rFonts w:ascii="Times New Roman" w:hAnsi="Times New Roman"/>
          <w:b/>
          <w:color w:val="7030A0"/>
        </w:rPr>
        <w:t>11</w:t>
      </w:r>
      <w:r w:rsidRPr="00A13CB6">
        <w:rPr>
          <w:rFonts w:ascii="Times New Roman" w:hAnsi="Times New Roman"/>
          <w:b/>
          <w:color w:val="7030A0"/>
        </w:rPr>
        <w:t>.00</w:t>
      </w:r>
      <w:r w:rsidRPr="00A13CB6">
        <w:rPr>
          <w:rFonts w:ascii="Times New Roman" w:hAnsi="Times New Roman"/>
        </w:rPr>
        <w:t xml:space="preserve"> по московскому</w:t>
      </w:r>
      <w:r w:rsidRPr="00EB582A">
        <w:rPr>
          <w:rFonts w:ascii="Times New Roman" w:hAnsi="Times New Roman"/>
        </w:rPr>
        <w:t xml:space="preserve"> времени.</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3.8.2</w:t>
      </w:r>
      <w:r w:rsidRPr="00EB582A">
        <w:rPr>
          <w:rFonts w:ascii="Times New Roman" w:hAnsi="Times New Roman"/>
        </w:rPr>
        <w:tab/>
        <w:t xml:space="preserve">В ходе рассмотрения Предложений </w:t>
      </w:r>
      <w:r w:rsidR="00F044C9">
        <w:rPr>
          <w:rFonts w:ascii="Times New Roman" w:hAnsi="Times New Roman"/>
        </w:rPr>
        <w:t>Закупочная к</w:t>
      </w:r>
      <w:r w:rsidR="00F044C9" w:rsidRPr="00EB582A">
        <w:rPr>
          <w:rFonts w:ascii="Times New Roman" w:hAnsi="Times New Roman"/>
        </w:rPr>
        <w:t>омисси</w:t>
      </w:r>
      <w:r w:rsidR="00F044C9">
        <w:rPr>
          <w:rFonts w:ascii="Times New Roman" w:hAnsi="Times New Roman"/>
        </w:rPr>
        <w:t>я</w:t>
      </w:r>
      <w:r w:rsidR="00F044C9" w:rsidRPr="00EB582A">
        <w:rPr>
          <w:rFonts w:ascii="Times New Roman" w:hAnsi="Times New Roman"/>
        </w:rPr>
        <w:t xml:space="preserve"> </w:t>
      </w:r>
      <w:r w:rsidRPr="00EB582A">
        <w:rPr>
          <w:rFonts w:ascii="Times New Roman" w:hAnsi="Times New Roman"/>
        </w:rPr>
        <w:t>рассматривает каждое Предложение и ведет соответствующий протокол, в котором отражается следующая  информация:</w:t>
      </w:r>
    </w:p>
    <w:p w:rsidR="0013314E" w:rsidRPr="00EB582A" w:rsidRDefault="0013314E" w:rsidP="00F621C2">
      <w:pPr>
        <w:tabs>
          <w:tab w:val="left" w:pos="1134"/>
        </w:tabs>
        <w:spacing w:after="0"/>
        <w:ind w:left="709"/>
        <w:jc w:val="both"/>
        <w:rPr>
          <w:rFonts w:ascii="Times New Roman" w:hAnsi="Times New Roman"/>
        </w:rPr>
      </w:pPr>
      <w:r w:rsidRPr="00EB582A">
        <w:rPr>
          <w:rFonts w:ascii="Times New Roman" w:hAnsi="Times New Roman"/>
        </w:rPr>
        <w:t>a)</w:t>
      </w:r>
      <w:r w:rsidRPr="00EB582A">
        <w:rPr>
          <w:rFonts w:ascii="Times New Roman" w:hAnsi="Times New Roman"/>
        </w:rPr>
        <w:tab/>
        <w:t>наименование и адрес Участника Запроса предложений;</w:t>
      </w:r>
    </w:p>
    <w:p w:rsidR="0013314E" w:rsidRPr="00EB582A" w:rsidRDefault="0013314E" w:rsidP="00F621C2">
      <w:pPr>
        <w:tabs>
          <w:tab w:val="left" w:pos="1134"/>
        </w:tabs>
        <w:spacing w:after="0"/>
        <w:ind w:left="709"/>
        <w:jc w:val="both"/>
        <w:rPr>
          <w:rFonts w:ascii="Times New Roman" w:hAnsi="Times New Roman"/>
        </w:rPr>
      </w:pPr>
      <w:r w:rsidRPr="00EB582A">
        <w:rPr>
          <w:rFonts w:ascii="Times New Roman" w:hAnsi="Times New Roman"/>
        </w:rPr>
        <w:t>b)</w:t>
      </w:r>
      <w:r w:rsidRPr="00EB582A">
        <w:rPr>
          <w:rFonts w:ascii="Times New Roman" w:hAnsi="Times New Roman"/>
        </w:rPr>
        <w:tab/>
        <w:t xml:space="preserve">наименование и объём </w:t>
      </w:r>
      <w:r w:rsidR="00C233F5">
        <w:rPr>
          <w:rFonts w:ascii="Times New Roman" w:hAnsi="Times New Roman"/>
        </w:rPr>
        <w:t>поставки</w:t>
      </w:r>
      <w:r w:rsidRPr="00EB582A">
        <w:rPr>
          <w:rFonts w:ascii="Times New Roman" w:hAnsi="Times New Roman"/>
        </w:rPr>
        <w:t>, сроки исполнения договора и цена Предложений;</w:t>
      </w:r>
    </w:p>
    <w:p w:rsidR="0013314E" w:rsidRPr="00EB582A" w:rsidRDefault="0013314E" w:rsidP="00F621C2">
      <w:pPr>
        <w:tabs>
          <w:tab w:val="left" w:pos="1134"/>
        </w:tabs>
        <w:spacing w:after="0"/>
        <w:ind w:left="709"/>
        <w:jc w:val="both"/>
        <w:rPr>
          <w:rFonts w:ascii="Times New Roman" w:hAnsi="Times New Roman"/>
        </w:rPr>
      </w:pPr>
      <w:r w:rsidRPr="00EB582A">
        <w:rPr>
          <w:rFonts w:ascii="Times New Roman" w:hAnsi="Times New Roman"/>
        </w:rPr>
        <w:t>c)</w:t>
      </w:r>
      <w:r w:rsidRPr="00EB582A">
        <w:rPr>
          <w:rFonts w:ascii="Times New Roman" w:hAnsi="Times New Roman"/>
        </w:rPr>
        <w:tab/>
        <w:t xml:space="preserve">иные сведения, которые </w:t>
      </w:r>
      <w:r w:rsidR="00F044C9">
        <w:rPr>
          <w:rFonts w:ascii="Times New Roman" w:hAnsi="Times New Roman"/>
        </w:rPr>
        <w:t>Закупочная комиссия</w:t>
      </w:r>
      <w:r w:rsidR="00F044C9" w:rsidRPr="00EB582A">
        <w:rPr>
          <w:rFonts w:ascii="Times New Roman" w:hAnsi="Times New Roman"/>
        </w:rPr>
        <w:t xml:space="preserve"> </w:t>
      </w:r>
      <w:r w:rsidRPr="00EB582A">
        <w:rPr>
          <w:rFonts w:ascii="Times New Roman" w:hAnsi="Times New Roman"/>
        </w:rPr>
        <w:t>считает нужным огласить.</w:t>
      </w:r>
    </w:p>
    <w:p w:rsidR="0013314E" w:rsidRDefault="0013314E" w:rsidP="009B17C8">
      <w:pPr>
        <w:spacing w:after="0"/>
        <w:ind w:left="709" w:hanging="709"/>
        <w:jc w:val="both"/>
        <w:rPr>
          <w:rFonts w:ascii="Times New Roman" w:hAnsi="Times New Roman"/>
        </w:rPr>
      </w:pPr>
      <w:r w:rsidRPr="00EB582A">
        <w:rPr>
          <w:rFonts w:ascii="Times New Roman" w:hAnsi="Times New Roman"/>
        </w:rPr>
        <w:t>3.8.3</w:t>
      </w:r>
      <w:r w:rsidRPr="00EB582A">
        <w:rPr>
          <w:rFonts w:ascii="Times New Roman" w:hAnsi="Times New Roman"/>
        </w:rPr>
        <w:tab/>
        <w:t>Указанный в пункте 3.8.2 протокол, составляемый в ходе рассмотрения Предложений, размещается Заказчиком на Официальном сайте не позднее чем через три дня со дня подписания такого протокола.</w:t>
      </w:r>
    </w:p>
    <w:p w:rsidR="0013314E" w:rsidRPr="00EB582A" w:rsidRDefault="0013314E" w:rsidP="009B17C8">
      <w:pPr>
        <w:spacing w:after="0"/>
        <w:ind w:left="709" w:hanging="709"/>
        <w:jc w:val="both"/>
        <w:rPr>
          <w:rFonts w:ascii="Times New Roman" w:hAnsi="Times New Roman"/>
          <w:b/>
        </w:rPr>
      </w:pPr>
      <w:r w:rsidRPr="00EB582A">
        <w:rPr>
          <w:rFonts w:ascii="Times New Roman" w:hAnsi="Times New Roman"/>
          <w:b/>
        </w:rPr>
        <w:t>3.9</w:t>
      </w:r>
      <w:r w:rsidRPr="00EB582A">
        <w:rPr>
          <w:rFonts w:ascii="Times New Roman" w:hAnsi="Times New Roman"/>
          <w:b/>
        </w:rPr>
        <w:tab/>
        <w:t>Оценка Предложений</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3.9.1</w:t>
      </w:r>
      <w:r w:rsidRPr="00EB582A">
        <w:rPr>
          <w:rFonts w:ascii="Times New Roman" w:hAnsi="Times New Roman"/>
        </w:rPr>
        <w:tab/>
      </w:r>
      <w:r w:rsidRPr="00EB582A">
        <w:rPr>
          <w:rFonts w:ascii="Times New Roman" w:hAnsi="Times New Roman"/>
          <w:b/>
        </w:rPr>
        <w:t>Общие положения</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3.9.1.1</w:t>
      </w:r>
      <w:r w:rsidRPr="00EB582A">
        <w:rPr>
          <w:rFonts w:ascii="Times New Roman" w:hAnsi="Times New Roman"/>
        </w:rPr>
        <w:tab/>
        <w:t xml:space="preserve"> Оценка Предложений осуществляется </w:t>
      </w:r>
      <w:r w:rsidR="00F044C9">
        <w:rPr>
          <w:rFonts w:ascii="Times New Roman" w:hAnsi="Times New Roman"/>
        </w:rPr>
        <w:t>Закупочной к</w:t>
      </w:r>
      <w:r w:rsidRPr="00EB582A">
        <w:rPr>
          <w:rFonts w:ascii="Times New Roman" w:hAnsi="Times New Roman"/>
        </w:rPr>
        <w:t>омиссией с учетом мнения экспертов, специалистов (в случае их привлечения).</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lastRenderedPageBreak/>
        <w:t>3.9.1.2</w:t>
      </w:r>
      <w:r w:rsidRPr="00EB582A">
        <w:rPr>
          <w:rFonts w:ascii="Times New Roman" w:hAnsi="Times New Roman"/>
        </w:rPr>
        <w:tab/>
        <w:t xml:space="preserve"> Оценка Предложений включает отборочную стадию (пункт 3.9.2) и оценочную стадию (пункт 3.9.3).</w:t>
      </w:r>
    </w:p>
    <w:p w:rsidR="0013314E" w:rsidRPr="00EB582A" w:rsidRDefault="0013314E" w:rsidP="009B17C8">
      <w:pPr>
        <w:spacing w:after="0"/>
        <w:ind w:left="709" w:hanging="709"/>
        <w:jc w:val="both"/>
        <w:rPr>
          <w:rFonts w:ascii="Times New Roman" w:hAnsi="Times New Roman"/>
          <w:b/>
        </w:rPr>
      </w:pPr>
      <w:r w:rsidRPr="00EB582A">
        <w:rPr>
          <w:rFonts w:ascii="Times New Roman" w:hAnsi="Times New Roman"/>
        </w:rPr>
        <w:t>3.9.2</w:t>
      </w:r>
      <w:r w:rsidRPr="00EB582A">
        <w:rPr>
          <w:rFonts w:ascii="Times New Roman" w:hAnsi="Times New Roman"/>
          <w:b/>
        </w:rPr>
        <w:tab/>
        <w:t>Отборочная стадия</w:t>
      </w:r>
    </w:p>
    <w:p w:rsidR="00746237" w:rsidRPr="00746237" w:rsidRDefault="00746237" w:rsidP="00746237">
      <w:pPr>
        <w:spacing w:after="0"/>
        <w:ind w:left="709" w:hanging="709"/>
        <w:jc w:val="both"/>
        <w:rPr>
          <w:rFonts w:ascii="Times New Roman" w:hAnsi="Times New Roman"/>
        </w:rPr>
      </w:pPr>
      <w:r w:rsidRPr="00746237">
        <w:rPr>
          <w:rFonts w:ascii="Times New Roman" w:hAnsi="Times New Roman"/>
        </w:rPr>
        <w:t>3.9.2.1</w:t>
      </w:r>
      <w:proofErr w:type="gramStart"/>
      <w:r w:rsidRPr="00746237">
        <w:rPr>
          <w:rFonts w:ascii="Times New Roman" w:hAnsi="Times New Roman"/>
        </w:rPr>
        <w:tab/>
        <w:t xml:space="preserve"> В</w:t>
      </w:r>
      <w:proofErr w:type="gramEnd"/>
      <w:r w:rsidRPr="00746237">
        <w:rPr>
          <w:rFonts w:ascii="Times New Roman" w:hAnsi="Times New Roman"/>
        </w:rPr>
        <w:t xml:space="preserve"> рамках отборочной стадии Закупочная комиссия проверяет:</w:t>
      </w:r>
    </w:p>
    <w:p w:rsidR="00746237" w:rsidRPr="00746237" w:rsidRDefault="00746237" w:rsidP="00746237">
      <w:pPr>
        <w:spacing w:after="0"/>
        <w:ind w:left="709"/>
        <w:jc w:val="both"/>
        <w:rPr>
          <w:rFonts w:ascii="Times New Roman" w:hAnsi="Times New Roman"/>
        </w:rPr>
      </w:pPr>
      <w:r w:rsidRPr="00746237">
        <w:rPr>
          <w:rFonts w:ascii="Times New Roman" w:hAnsi="Times New Roman"/>
        </w:rPr>
        <w:t>a) правильность оформления Предложений и их соответствие требованиям настоящей Документации по Запросу предложений по существу;</w:t>
      </w:r>
    </w:p>
    <w:p w:rsidR="00746237" w:rsidRPr="00746237" w:rsidRDefault="00746237" w:rsidP="00746237">
      <w:pPr>
        <w:spacing w:after="0"/>
        <w:ind w:left="709"/>
        <w:jc w:val="both"/>
        <w:rPr>
          <w:rFonts w:ascii="Times New Roman" w:hAnsi="Times New Roman"/>
        </w:rPr>
      </w:pPr>
      <w:proofErr w:type="gramStart"/>
      <w:r w:rsidRPr="00746237">
        <w:rPr>
          <w:rFonts w:ascii="Times New Roman" w:hAnsi="Times New Roman"/>
        </w:rPr>
        <w:t>b) соответствие Участников требованиям настоящей Документации по Запросу предложений, в том числе отсутствие Участника в Реестрах недобросовестных поставщиков, которые ведутся в соответствии с положениями Федерального закона от 21.07.2005 г. № 94-ФЗ «О размещении заказа на поставки товаров, выполнение работ, оказание услуг для государственных и муниципальных нужд», Федерального закона от 05.04.2013 г. № 44-ФЗ «О контрактной системе в сфере закупок товаров, работ, услуг</w:t>
      </w:r>
      <w:proofErr w:type="gramEnd"/>
      <w:r w:rsidRPr="00746237">
        <w:rPr>
          <w:rFonts w:ascii="Times New Roman" w:hAnsi="Times New Roman"/>
        </w:rPr>
        <w:t xml:space="preserve"> для обеспечения государственных и муниципальных нужд», Федерального закона от 18.07.2011г. № 223-ФЗ «О закупках товаров, работ, услуг отдельными видами юридических лиц»; отсутствие отрицательных отзывов о работе Участника;</w:t>
      </w:r>
    </w:p>
    <w:p w:rsidR="00746237" w:rsidRPr="00746237" w:rsidRDefault="00746237" w:rsidP="00746237">
      <w:pPr>
        <w:spacing w:after="0"/>
        <w:ind w:left="709"/>
        <w:jc w:val="both"/>
        <w:rPr>
          <w:rFonts w:ascii="Times New Roman" w:hAnsi="Times New Roman"/>
        </w:rPr>
      </w:pPr>
      <w:r w:rsidRPr="00746237">
        <w:rPr>
          <w:rFonts w:ascii="Times New Roman" w:hAnsi="Times New Roman"/>
        </w:rPr>
        <w:t>c) соответствие коммерческого предложения требованиям настоящей Документации по Запросу предложений.</w:t>
      </w:r>
    </w:p>
    <w:p w:rsidR="00746237" w:rsidRPr="00746237" w:rsidRDefault="00746237" w:rsidP="00746237">
      <w:pPr>
        <w:spacing w:after="0"/>
        <w:ind w:left="709" w:hanging="709"/>
        <w:jc w:val="both"/>
        <w:rPr>
          <w:rFonts w:ascii="Times New Roman" w:hAnsi="Times New Roman"/>
        </w:rPr>
      </w:pPr>
      <w:r w:rsidRPr="00746237">
        <w:rPr>
          <w:rFonts w:ascii="Times New Roman" w:hAnsi="Times New Roman"/>
        </w:rPr>
        <w:t>3.9.2.2</w:t>
      </w:r>
      <w:proofErr w:type="gramStart"/>
      <w:r w:rsidRPr="00746237">
        <w:rPr>
          <w:rFonts w:ascii="Times New Roman" w:hAnsi="Times New Roman"/>
        </w:rPr>
        <w:tab/>
        <w:t xml:space="preserve"> В</w:t>
      </w:r>
      <w:proofErr w:type="gramEnd"/>
      <w:r w:rsidRPr="00746237">
        <w:rPr>
          <w:rFonts w:ascii="Times New Roman" w:hAnsi="Times New Roman"/>
        </w:rPr>
        <w:t xml:space="preserve"> рамках отборочной стадии Закупочная комиссия может запросить в письменной форме, направив соответствующее письмо в адрес Участника, разъяснения положений поданного Предложения. При этом Закупочная комиссия не вправе запрашивать разъяснения или требовать документы, меняющие суть Предложения. </w:t>
      </w:r>
    </w:p>
    <w:p w:rsidR="00746237" w:rsidRPr="00746237" w:rsidRDefault="00746237" w:rsidP="00746237">
      <w:pPr>
        <w:spacing w:after="0"/>
        <w:ind w:left="709" w:hanging="709"/>
        <w:jc w:val="both"/>
        <w:rPr>
          <w:rFonts w:ascii="Times New Roman" w:hAnsi="Times New Roman"/>
        </w:rPr>
      </w:pPr>
      <w:r w:rsidRPr="00746237">
        <w:rPr>
          <w:rFonts w:ascii="Times New Roman" w:hAnsi="Times New Roman"/>
        </w:rPr>
        <w:t>3.9.2.3</w:t>
      </w:r>
      <w:proofErr w:type="gramStart"/>
      <w:r w:rsidRPr="00746237">
        <w:rPr>
          <w:rFonts w:ascii="Times New Roman" w:hAnsi="Times New Roman"/>
        </w:rPr>
        <w:tab/>
        <w:t xml:space="preserve"> П</w:t>
      </w:r>
      <w:proofErr w:type="gramEnd"/>
      <w:r w:rsidRPr="00746237">
        <w:rPr>
          <w:rFonts w:ascii="Times New Roman" w:hAnsi="Times New Roman"/>
        </w:rPr>
        <w:t xml:space="preserve">ри проверке правильности оформления Предложения Закупочная комиссия вправе не обращать внимания на мелкие недочеты и погрешности, которые не влияют на существо Предложения. </w:t>
      </w:r>
    </w:p>
    <w:p w:rsidR="00746237" w:rsidRPr="00746237" w:rsidRDefault="00746237" w:rsidP="00746237">
      <w:pPr>
        <w:spacing w:after="0"/>
        <w:ind w:left="709" w:hanging="709"/>
        <w:jc w:val="both"/>
        <w:rPr>
          <w:rFonts w:ascii="Times New Roman" w:hAnsi="Times New Roman"/>
        </w:rPr>
      </w:pPr>
      <w:r w:rsidRPr="00746237">
        <w:rPr>
          <w:rFonts w:ascii="Times New Roman" w:hAnsi="Times New Roman"/>
        </w:rPr>
        <w:t>3.9.2.4</w:t>
      </w:r>
      <w:proofErr w:type="gramStart"/>
      <w:r w:rsidRPr="00746237">
        <w:rPr>
          <w:rFonts w:ascii="Times New Roman" w:hAnsi="Times New Roman"/>
        </w:rPr>
        <w:t xml:space="preserve"> П</w:t>
      </w:r>
      <w:proofErr w:type="gramEnd"/>
      <w:r w:rsidRPr="00746237">
        <w:rPr>
          <w:rFonts w:ascii="Times New Roman" w:hAnsi="Times New Roman"/>
        </w:rPr>
        <w:t>о результатам проведения отборочной стадии Закупочная комиссия отклоняет Предложения, которые:</w:t>
      </w:r>
    </w:p>
    <w:p w:rsidR="00746237" w:rsidRPr="00746237" w:rsidRDefault="00746237" w:rsidP="00746237">
      <w:pPr>
        <w:spacing w:after="0"/>
        <w:ind w:left="709"/>
        <w:jc w:val="both"/>
        <w:rPr>
          <w:rFonts w:ascii="Times New Roman" w:hAnsi="Times New Roman"/>
        </w:rPr>
      </w:pPr>
      <w:r w:rsidRPr="00746237">
        <w:rPr>
          <w:rFonts w:ascii="Times New Roman" w:hAnsi="Times New Roman"/>
        </w:rPr>
        <w:t>a) в существенной мере не отвечают требованиям к оформлению настоящей Документации по Запросу предложений;</w:t>
      </w:r>
    </w:p>
    <w:p w:rsidR="00746237" w:rsidRPr="00746237" w:rsidRDefault="00746237" w:rsidP="00746237">
      <w:pPr>
        <w:spacing w:after="0"/>
        <w:ind w:left="709"/>
        <w:jc w:val="both"/>
        <w:rPr>
          <w:rFonts w:ascii="Times New Roman" w:hAnsi="Times New Roman"/>
        </w:rPr>
      </w:pPr>
      <w:r w:rsidRPr="00746237">
        <w:rPr>
          <w:rFonts w:ascii="Times New Roman" w:hAnsi="Times New Roman"/>
        </w:rPr>
        <w:t>b) поданы Участниками, которые не отвечают требованиям настоящей Документации по Запросу предложений;</w:t>
      </w:r>
    </w:p>
    <w:p w:rsidR="00746237" w:rsidRPr="00746237" w:rsidRDefault="00746237" w:rsidP="00746237">
      <w:pPr>
        <w:spacing w:after="0"/>
        <w:ind w:left="709"/>
        <w:jc w:val="both"/>
        <w:rPr>
          <w:rFonts w:ascii="Times New Roman" w:hAnsi="Times New Roman"/>
        </w:rPr>
      </w:pPr>
      <w:r w:rsidRPr="00746237">
        <w:rPr>
          <w:rFonts w:ascii="Times New Roman" w:hAnsi="Times New Roman"/>
        </w:rPr>
        <w:t>c) содержат предложения, по существу не отвечающие техническим, коммерческим или договорным требованиям настоящей Документации по Запросу предложений.</w:t>
      </w:r>
    </w:p>
    <w:p w:rsidR="00746237" w:rsidRDefault="00746237" w:rsidP="00746237">
      <w:pPr>
        <w:spacing w:after="0"/>
        <w:ind w:left="709" w:hanging="709"/>
        <w:jc w:val="both"/>
        <w:rPr>
          <w:rFonts w:ascii="Times New Roman" w:hAnsi="Times New Roman"/>
        </w:rPr>
      </w:pPr>
      <w:r w:rsidRPr="00746237">
        <w:rPr>
          <w:rFonts w:ascii="Times New Roman" w:hAnsi="Times New Roman"/>
        </w:rPr>
        <w:t xml:space="preserve">3.9.2.5  Отсутствие в Предложении указания (декларирования) страны происхождения поставляемой бумаги не </w:t>
      </w:r>
      <w:proofErr w:type="gramStart"/>
      <w:r w:rsidRPr="00746237">
        <w:rPr>
          <w:rFonts w:ascii="Times New Roman" w:hAnsi="Times New Roman"/>
        </w:rPr>
        <w:t>является основанием для отклонения Предложения и такое Предложение рассматривается</w:t>
      </w:r>
      <w:proofErr w:type="gramEnd"/>
      <w:r w:rsidRPr="00746237">
        <w:rPr>
          <w:rFonts w:ascii="Times New Roman" w:hAnsi="Times New Roman"/>
        </w:rPr>
        <w:t xml:space="preserve"> как содержащее сведения о поставке иностранного товара.</w:t>
      </w:r>
    </w:p>
    <w:p w:rsidR="0013314E" w:rsidRPr="00EB582A" w:rsidRDefault="0013314E" w:rsidP="00746237">
      <w:pPr>
        <w:spacing w:after="0"/>
        <w:ind w:left="709" w:hanging="709"/>
        <w:jc w:val="both"/>
        <w:rPr>
          <w:rFonts w:ascii="Times New Roman" w:hAnsi="Times New Roman"/>
          <w:b/>
        </w:rPr>
      </w:pPr>
      <w:r w:rsidRPr="00EB582A">
        <w:rPr>
          <w:rFonts w:ascii="Times New Roman" w:hAnsi="Times New Roman"/>
        </w:rPr>
        <w:t>3.9.3</w:t>
      </w:r>
      <w:r w:rsidRPr="00EB582A">
        <w:rPr>
          <w:rFonts w:ascii="Times New Roman" w:hAnsi="Times New Roman"/>
          <w:b/>
        </w:rPr>
        <w:tab/>
        <w:t>Оценочная стадия</w:t>
      </w:r>
    </w:p>
    <w:p w:rsidR="0013314E" w:rsidRDefault="0013314E" w:rsidP="009B17C8">
      <w:pPr>
        <w:spacing w:after="0"/>
        <w:ind w:left="709" w:hanging="709"/>
        <w:jc w:val="both"/>
        <w:rPr>
          <w:rFonts w:ascii="Times New Roman" w:hAnsi="Times New Roman"/>
        </w:rPr>
      </w:pPr>
      <w:r w:rsidRPr="00EB582A">
        <w:rPr>
          <w:rFonts w:ascii="Times New Roman" w:hAnsi="Times New Roman"/>
        </w:rPr>
        <w:t>3.9.3.1</w:t>
      </w:r>
      <w:proofErr w:type="gramStart"/>
      <w:r w:rsidRPr="00EB582A">
        <w:rPr>
          <w:rFonts w:ascii="Times New Roman" w:hAnsi="Times New Roman"/>
        </w:rPr>
        <w:tab/>
        <w:t xml:space="preserve"> В</w:t>
      </w:r>
      <w:proofErr w:type="gramEnd"/>
      <w:r w:rsidRPr="00EB582A">
        <w:rPr>
          <w:rFonts w:ascii="Times New Roman" w:hAnsi="Times New Roman"/>
        </w:rPr>
        <w:t xml:space="preserve"> рамках оценочной стадии </w:t>
      </w:r>
      <w:r w:rsidR="00F044C9">
        <w:rPr>
          <w:rFonts w:ascii="Times New Roman" w:hAnsi="Times New Roman"/>
        </w:rPr>
        <w:t>Закупочная к</w:t>
      </w:r>
      <w:r w:rsidR="00F044C9" w:rsidRPr="00EB582A">
        <w:rPr>
          <w:rFonts w:ascii="Times New Roman" w:hAnsi="Times New Roman"/>
        </w:rPr>
        <w:t>омисси</w:t>
      </w:r>
      <w:r w:rsidR="00F044C9">
        <w:rPr>
          <w:rFonts w:ascii="Times New Roman" w:hAnsi="Times New Roman"/>
        </w:rPr>
        <w:t>я</w:t>
      </w:r>
      <w:r w:rsidR="00F044C9" w:rsidRPr="00EB582A">
        <w:rPr>
          <w:rFonts w:ascii="Times New Roman" w:hAnsi="Times New Roman"/>
        </w:rPr>
        <w:t xml:space="preserve"> </w:t>
      </w:r>
      <w:r w:rsidRPr="00EB582A">
        <w:rPr>
          <w:rFonts w:ascii="Times New Roman" w:hAnsi="Times New Roman"/>
        </w:rPr>
        <w:t>оценивает и сопоставляет Предложения,  исходя из следующих критериев:</w:t>
      </w:r>
    </w:p>
    <w:tbl>
      <w:tblPr>
        <w:tblW w:w="9639" w:type="dxa"/>
        <w:tblInd w:w="817" w:type="dxa"/>
        <w:tblLayout w:type="fixed"/>
        <w:tblLook w:val="04A0" w:firstRow="1" w:lastRow="0" w:firstColumn="1" w:lastColumn="0" w:noHBand="0" w:noVBand="1"/>
      </w:tblPr>
      <w:tblGrid>
        <w:gridCol w:w="567"/>
        <w:gridCol w:w="6662"/>
        <w:gridCol w:w="2410"/>
      </w:tblGrid>
      <w:tr w:rsidR="00746237" w:rsidRPr="00546535" w:rsidTr="00D34CD8">
        <w:trPr>
          <w:trHeight w:val="415"/>
        </w:trPr>
        <w:tc>
          <w:tcPr>
            <w:tcW w:w="567" w:type="dxa"/>
            <w:tcBorders>
              <w:top w:val="single" w:sz="4" w:space="0" w:color="auto"/>
              <w:left w:val="single" w:sz="4" w:space="0" w:color="auto"/>
              <w:bottom w:val="single" w:sz="4" w:space="0" w:color="auto"/>
              <w:right w:val="single" w:sz="4" w:space="0" w:color="auto"/>
            </w:tcBorders>
          </w:tcPr>
          <w:p w:rsidR="00746237" w:rsidRPr="00D85039" w:rsidRDefault="00746237" w:rsidP="00925C34">
            <w:pPr>
              <w:spacing w:after="0" w:line="240" w:lineRule="auto"/>
              <w:ind w:left="141" w:hanging="141"/>
              <w:jc w:val="center"/>
              <w:rPr>
                <w:rFonts w:ascii="Times New Roman" w:eastAsia="Times New Roman" w:hAnsi="Times New Roman"/>
                <w:b/>
                <w:lang w:eastAsia="ru-RU"/>
              </w:rPr>
            </w:pPr>
            <w:r w:rsidRPr="00D85039">
              <w:rPr>
                <w:rFonts w:ascii="Times New Roman" w:hAnsi="Times New Roman"/>
                <w:b/>
              </w:rPr>
              <w:t>№</w:t>
            </w:r>
          </w:p>
        </w:tc>
        <w:tc>
          <w:tcPr>
            <w:tcW w:w="6662" w:type="dxa"/>
            <w:tcBorders>
              <w:top w:val="single" w:sz="4" w:space="0" w:color="auto"/>
              <w:left w:val="single" w:sz="4" w:space="0" w:color="auto"/>
              <w:bottom w:val="single" w:sz="4" w:space="0" w:color="auto"/>
              <w:right w:val="single" w:sz="4" w:space="0" w:color="auto"/>
            </w:tcBorders>
            <w:vAlign w:val="center"/>
            <w:hideMark/>
          </w:tcPr>
          <w:p w:rsidR="00746237" w:rsidRPr="00546535" w:rsidRDefault="00746237" w:rsidP="00925C34">
            <w:pPr>
              <w:spacing w:after="0" w:line="240" w:lineRule="auto"/>
              <w:jc w:val="center"/>
              <w:rPr>
                <w:rFonts w:ascii="Times New Roman" w:eastAsia="Times New Roman" w:hAnsi="Times New Roman"/>
                <w:b/>
                <w:lang w:eastAsia="ru-RU"/>
              </w:rPr>
            </w:pPr>
            <w:r w:rsidRPr="00546535">
              <w:rPr>
                <w:rFonts w:ascii="Times New Roman" w:eastAsia="Times New Roman" w:hAnsi="Times New Roman"/>
                <w:b/>
                <w:lang w:eastAsia="ru-RU"/>
              </w:rPr>
              <w:t>Наименование критерия</w:t>
            </w:r>
          </w:p>
        </w:tc>
        <w:tc>
          <w:tcPr>
            <w:tcW w:w="2410" w:type="dxa"/>
            <w:tcBorders>
              <w:top w:val="single" w:sz="4" w:space="0" w:color="auto"/>
              <w:left w:val="nil"/>
              <w:bottom w:val="single" w:sz="4" w:space="0" w:color="auto"/>
              <w:right w:val="single" w:sz="4" w:space="0" w:color="auto"/>
            </w:tcBorders>
            <w:vAlign w:val="center"/>
            <w:hideMark/>
          </w:tcPr>
          <w:p w:rsidR="00746237" w:rsidRPr="00546535" w:rsidRDefault="00746237" w:rsidP="00925C34">
            <w:pPr>
              <w:spacing w:after="0" w:line="240" w:lineRule="auto"/>
              <w:jc w:val="center"/>
              <w:rPr>
                <w:rFonts w:ascii="Times New Roman" w:eastAsia="Times New Roman" w:hAnsi="Times New Roman"/>
                <w:b/>
                <w:lang w:eastAsia="ru-RU"/>
              </w:rPr>
            </w:pPr>
            <w:r w:rsidRPr="00546535">
              <w:rPr>
                <w:rFonts w:ascii="Times New Roman" w:eastAsia="Times New Roman" w:hAnsi="Times New Roman"/>
                <w:b/>
                <w:lang w:eastAsia="ru-RU"/>
              </w:rPr>
              <w:t>Весомость критерия</w:t>
            </w:r>
          </w:p>
        </w:tc>
      </w:tr>
      <w:tr w:rsidR="00746237" w:rsidRPr="00546535" w:rsidTr="00D34CD8">
        <w:trPr>
          <w:trHeight w:val="300"/>
        </w:trPr>
        <w:tc>
          <w:tcPr>
            <w:tcW w:w="567" w:type="dxa"/>
            <w:tcBorders>
              <w:top w:val="single" w:sz="4" w:space="0" w:color="auto"/>
              <w:left w:val="single" w:sz="4" w:space="0" w:color="auto"/>
              <w:bottom w:val="single" w:sz="4" w:space="0" w:color="auto"/>
              <w:right w:val="single" w:sz="4" w:space="0" w:color="auto"/>
            </w:tcBorders>
            <w:vAlign w:val="center"/>
          </w:tcPr>
          <w:p w:rsidR="00746237" w:rsidRPr="00546535" w:rsidRDefault="00746237" w:rsidP="00925C34">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6662" w:type="dxa"/>
            <w:tcBorders>
              <w:top w:val="single" w:sz="4" w:space="0" w:color="auto"/>
              <w:left w:val="single" w:sz="4" w:space="0" w:color="auto"/>
              <w:bottom w:val="single" w:sz="4" w:space="0" w:color="auto"/>
              <w:right w:val="single" w:sz="4" w:space="0" w:color="auto"/>
            </w:tcBorders>
            <w:vAlign w:val="center"/>
            <w:hideMark/>
          </w:tcPr>
          <w:p w:rsidR="00746237" w:rsidRPr="0018272A" w:rsidRDefault="00746237" w:rsidP="00925C34">
            <w:pPr>
              <w:spacing w:after="0" w:line="240" w:lineRule="auto"/>
              <w:rPr>
                <w:rFonts w:ascii="Times New Roman" w:eastAsia="Times New Roman" w:hAnsi="Times New Roman"/>
                <w:lang w:eastAsia="ru-RU"/>
              </w:rPr>
            </w:pPr>
            <w:r w:rsidRPr="0018272A">
              <w:rPr>
                <w:rFonts w:ascii="Times New Roman" w:hAnsi="Times New Roman"/>
              </w:rPr>
              <w:t>Цена договора, без НДС</w:t>
            </w:r>
          </w:p>
        </w:tc>
        <w:tc>
          <w:tcPr>
            <w:tcW w:w="2410" w:type="dxa"/>
            <w:tcBorders>
              <w:top w:val="nil"/>
              <w:left w:val="nil"/>
              <w:bottom w:val="single" w:sz="4" w:space="0" w:color="auto"/>
              <w:right w:val="single" w:sz="4" w:space="0" w:color="auto"/>
            </w:tcBorders>
            <w:noWrap/>
            <w:vAlign w:val="center"/>
            <w:hideMark/>
          </w:tcPr>
          <w:p w:rsidR="00746237" w:rsidRPr="0018272A" w:rsidRDefault="00746237" w:rsidP="00925C34">
            <w:pPr>
              <w:spacing w:after="0"/>
              <w:jc w:val="center"/>
              <w:rPr>
                <w:rFonts w:ascii="Times New Roman" w:hAnsi="Times New Roman"/>
              </w:rPr>
            </w:pPr>
            <w:r w:rsidRPr="0018272A">
              <w:rPr>
                <w:rFonts w:ascii="Times New Roman" w:hAnsi="Times New Roman"/>
              </w:rPr>
              <w:t>0,6</w:t>
            </w:r>
          </w:p>
        </w:tc>
      </w:tr>
      <w:tr w:rsidR="00746237" w:rsidRPr="00546535" w:rsidTr="00D34CD8">
        <w:trPr>
          <w:trHeight w:val="302"/>
        </w:trPr>
        <w:tc>
          <w:tcPr>
            <w:tcW w:w="567" w:type="dxa"/>
            <w:tcBorders>
              <w:top w:val="single" w:sz="4" w:space="0" w:color="auto"/>
              <w:left w:val="single" w:sz="4" w:space="0" w:color="auto"/>
              <w:bottom w:val="single" w:sz="4" w:space="0" w:color="auto"/>
              <w:right w:val="single" w:sz="4" w:space="0" w:color="auto"/>
            </w:tcBorders>
            <w:vAlign w:val="center"/>
          </w:tcPr>
          <w:p w:rsidR="00746237" w:rsidRPr="00CC4F9B" w:rsidRDefault="00746237" w:rsidP="00925C34">
            <w:pPr>
              <w:spacing w:after="0" w:line="240" w:lineRule="auto"/>
              <w:jc w:val="center"/>
              <w:rPr>
                <w:rFonts w:ascii="Times New Roman" w:hAnsi="Times New Roman"/>
              </w:rPr>
            </w:pPr>
            <w:r>
              <w:rPr>
                <w:rFonts w:ascii="Times New Roman" w:hAnsi="Times New Roman"/>
              </w:rPr>
              <w:t>2</w:t>
            </w:r>
          </w:p>
        </w:tc>
        <w:tc>
          <w:tcPr>
            <w:tcW w:w="6662" w:type="dxa"/>
            <w:tcBorders>
              <w:top w:val="single" w:sz="4" w:space="0" w:color="auto"/>
              <w:left w:val="single" w:sz="4" w:space="0" w:color="auto"/>
              <w:bottom w:val="single" w:sz="4" w:space="0" w:color="auto"/>
              <w:right w:val="single" w:sz="4" w:space="0" w:color="auto"/>
            </w:tcBorders>
            <w:vAlign w:val="center"/>
          </w:tcPr>
          <w:p w:rsidR="00746237" w:rsidRPr="0018272A" w:rsidRDefault="00746237" w:rsidP="00925C34">
            <w:pPr>
              <w:spacing w:after="0" w:line="240" w:lineRule="auto"/>
              <w:rPr>
                <w:rFonts w:ascii="Times New Roman" w:eastAsia="Times New Roman" w:hAnsi="Times New Roman"/>
                <w:lang w:eastAsia="ru-RU"/>
              </w:rPr>
            </w:pPr>
            <w:r w:rsidRPr="0018272A">
              <w:rPr>
                <w:rFonts w:ascii="Times New Roman" w:hAnsi="Times New Roman"/>
              </w:rPr>
              <w:t>Срок поставки Товара (не более 14 дней с момента поступления заявки Покупателя)</w:t>
            </w:r>
          </w:p>
        </w:tc>
        <w:tc>
          <w:tcPr>
            <w:tcW w:w="2410" w:type="dxa"/>
            <w:tcBorders>
              <w:top w:val="nil"/>
              <w:left w:val="nil"/>
              <w:bottom w:val="single" w:sz="4" w:space="0" w:color="auto"/>
              <w:right w:val="single" w:sz="4" w:space="0" w:color="auto"/>
            </w:tcBorders>
            <w:noWrap/>
            <w:vAlign w:val="center"/>
            <w:hideMark/>
          </w:tcPr>
          <w:p w:rsidR="00746237" w:rsidRPr="0018272A" w:rsidRDefault="00746237" w:rsidP="00925C34">
            <w:pPr>
              <w:spacing w:after="0"/>
              <w:jc w:val="center"/>
              <w:rPr>
                <w:rFonts w:ascii="Times New Roman" w:hAnsi="Times New Roman"/>
              </w:rPr>
            </w:pPr>
            <w:r w:rsidRPr="0018272A">
              <w:rPr>
                <w:rFonts w:ascii="Times New Roman" w:hAnsi="Times New Roman"/>
              </w:rPr>
              <w:t>0,2</w:t>
            </w:r>
          </w:p>
        </w:tc>
      </w:tr>
      <w:tr w:rsidR="00746237" w:rsidRPr="00546535" w:rsidTr="00D34CD8">
        <w:trPr>
          <w:trHeight w:val="158"/>
        </w:trPr>
        <w:tc>
          <w:tcPr>
            <w:tcW w:w="567" w:type="dxa"/>
            <w:tcBorders>
              <w:top w:val="single" w:sz="4" w:space="0" w:color="auto"/>
              <w:left w:val="single" w:sz="4" w:space="0" w:color="auto"/>
              <w:bottom w:val="single" w:sz="4" w:space="0" w:color="auto"/>
              <w:right w:val="single" w:sz="4" w:space="0" w:color="auto"/>
            </w:tcBorders>
            <w:vAlign w:val="center"/>
          </w:tcPr>
          <w:p w:rsidR="00746237" w:rsidRPr="00546535" w:rsidRDefault="00746237" w:rsidP="00925C34">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w:t>
            </w:r>
          </w:p>
        </w:tc>
        <w:tc>
          <w:tcPr>
            <w:tcW w:w="6662" w:type="dxa"/>
            <w:tcBorders>
              <w:top w:val="single" w:sz="4" w:space="0" w:color="auto"/>
              <w:left w:val="single" w:sz="4" w:space="0" w:color="auto"/>
              <w:bottom w:val="single" w:sz="4" w:space="0" w:color="auto"/>
              <w:right w:val="single" w:sz="4" w:space="0" w:color="auto"/>
            </w:tcBorders>
            <w:vAlign w:val="center"/>
          </w:tcPr>
          <w:p w:rsidR="00746237" w:rsidRPr="00A30A99" w:rsidRDefault="00746237" w:rsidP="00925C34">
            <w:pPr>
              <w:spacing w:after="0" w:line="240" w:lineRule="auto"/>
              <w:rPr>
                <w:rFonts w:ascii="Times New Roman" w:hAnsi="Times New Roman"/>
              </w:rPr>
            </w:pPr>
            <w:r w:rsidRPr="00A30A99">
              <w:rPr>
                <w:rFonts w:ascii="Times New Roman" w:hAnsi="Times New Roman"/>
              </w:rPr>
              <w:t>Опыт поставки офисной бумаги на территории Республики Марий Эл</w:t>
            </w:r>
            <w:r w:rsidR="00D34CD8">
              <w:t xml:space="preserve"> </w:t>
            </w:r>
            <w:r w:rsidR="00D34CD8" w:rsidRPr="00D34CD8">
              <w:rPr>
                <w:rFonts w:ascii="Times New Roman" w:hAnsi="Times New Roman"/>
              </w:rPr>
              <w:t>за последние 3 года до даты подачи заявки на</w:t>
            </w:r>
            <w:r w:rsidR="00D34CD8">
              <w:rPr>
                <w:rFonts w:ascii="Times New Roman" w:hAnsi="Times New Roman"/>
              </w:rPr>
              <w:t xml:space="preserve"> участие в Запросе предложений</w:t>
            </w:r>
          </w:p>
        </w:tc>
        <w:tc>
          <w:tcPr>
            <w:tcW w:w="2410" w:type="dxa"/>
            <w:tcBorders>
              <w:top w:val="single" w:sz="4" w:space="0" w:color="auto"/>
              <w:left w:val="nil"/>
              <w:bottom w:val="single" w:sz="4" w:space="0" w:color="auto"/>
              <w:right w:val="single" w:sz="4" w:space="0" w:color="auto"/>
            </w:tcBorders>
            <w:noWrap/>
            <w:vAlign w:val="center"/>
          </w:tcPr>
          <w:p w:rsidR="00746237" w:rsidRPr="0018272A" w:rsidRDefault="00746237" w:rsidP="00925C34">
            <w:pPr>
              <w:spacing w:after="0"/>
              <w:jc w:val="center"/>
              <w:rPr>
                <w:rFonts w:ascii="Times New Roman" w:hAnsi="Times New Roman"/>
              </w:rPr>
            </w:pPr>
            <w:r w:rsidRPr="0018272A">
              <w:rPr>
                <w:rFonts w:ascii="Times New Roman" w:hAnsi="Times New Roman"/>
              </w:rPr>
              <w:t>0,2</w:t>
            </w:r>
          </w:p>
        </w:tc>
      </w:tr>
    </w:tbl>
    <w:p w:rsidR="00746237" w:rsidRDefault="00746237" w:rsidP="009B17C8">
      <w:pPr>
        <w:spacing w:after="0"/>
        <w:ind w:left="709" w:hanging="709"/>
        <w:jc w:val="both"/>
        <w:rPr>
          <w:rFonts w:ascii="Times New Roman" w:hAnsi="Times New Roman"/>
        </w:rPr>
      </w:pPr>
    </w:p>
    <w:p w:rsidR="00746237" w:rsidRPr="00680CAE" w:rsidRDefault="00746237" w:rsidP="00746237">
      <w:pPr>
        <w:spacing w:after="0"/>
        <w:ind w:left="709"/>
        <w:jc w:val="both"/>
        <w:rPr>
          <w:rFonts w:ascii="Times New Roman" w:hAnsi="Times New Roman"/>
        </w:rPr>
      </w:pPr>
      <w:r w:rsidRPr="00680CAE">
        <w:rPr>
          <w:rFonts w:ascii="Times New Roman" w:hAnsi="Times New Roman"/>
        </w:rPr>
        <w:t>Рейтинг Предложений на участие в данной закупке представляет собой оценку в баллах, получаемую по результатам оценки по критериям с учетом их весомости. Рейтинг Предложения  i-</w:t>
      </w:r>
      <w:proofErr w:type="spellStart"/>
      <w:r w:rsidRPr="00680CAE">
        <w:rPr>
          <w:rFonts w:ascii="Times New Roman" w:hAnsi="Times New Roman"/>
        </w:rPr>
        <w:t>го</w:t>
      </w:r>
      <w:proofErr w:type="spellEnd"/>
      <w:r w:rsidRPr="00680CAE">
        <w:rPr>
          <w:rFonts w:ascii="Times New Roman" w:hAnsi="Times New Roman"/>
        </w:rPr>
        <w:t xml:space="preserve"> Участника определяется по формуле:</w:t>
      </w:r>
    </w:p>
    <w:p w:rsidR="00746237" w:rsidRPr="00680CAE" w:rsidRDefault="00746237" w:rsidP="00746237">
      <w:pPr>
        <w:spacing w:after="0"/>
        <w:ind w:left="709"/>
        <w:jc w:val="both"/>
        <w:rPr>
          <w:rFonts w:ascii="Times New Roman" w:hAnsi="Times New Roman"/>
        </w:rPr>
      </w:pPr>
      <w:proofErr w:type="spellStart"/>
      <w:r w:rsidRPr="00680CAE">
        <w:rPr>
          <w:rFonts w:ascii="Times New Roman" w:hAnsi="Times New Roman"/>
        </w:rPr>
        <w:t>Ri</w:t>
      </w:r>
      <w:proofErr w:type="spellEnd"/>
      <w:r w:rsidRPr="00680CAE">
        <w:rPr>
          <w:rFonts w:ascii="Times New Roman" w:hAnsi="Times New Roman"/>
        </w:rPr>
        <w:t xml:space="preserve"> =</w:t>
      </w:r>
      <w:proofErr w:type="spellStart"/>
      <w:r w:rsidRPr="00680CAE">
        <w:rPr>
          <w:rFonts w:ascii="Times New Roman" w:hAnsi="Times New Roman"/>
        </w:rPr>
        <w:t>Б</w:t>
      </w:r>
      <w:r>
        <w:rPr>
          <w:rFonts w:ascii="Times New Roman" w:hAnsi="Times New Roman"/>
        </w:rPr>
        <w:t>Ц</w:t>
      </w:r>
      <w:proofErr w:type="gramStart"/>
      <w:r w:rsidRPr="00680CAE">
        <w:rPr>
          <w:rFonts w:ascii="Times New Roman" w:hAnsi="Times New Roman"/>
        </w:rPr>
        <w:t>i</w:t>
      </w:r>
      <w:proofErr w:type="spellEnd"/>
      <w:proofErr w:type="gramEnd"/>
      <w:r w:rsidRPr="00680CAE">
        <w:rPr>
          <w:rFonts w:ascii="Times New Roman" w:hAnsi="Times New Roman"/>
        </w:rPr>
        <w:t xml:space="preserve">  * V</w:t>
      </w:r>
      <w:r>
        <w:rPr>
          <w:rFonts w:ascii="Times New Roman" w:hAnsi="Times New Roman"/>
        </w:rPr>
        <w:t>Ц</w:t>
      </w:r>
      <w:r w:rsidRPr="00680CAE">
        <w:rPr>
          <w:rFonts w:ascii="Times New Roman" w:hAnsi="Times New Roman"/>
        </w:rPr>
        <w:t xml:space="preserve"> + </w:t>
      </w:r>
      <w:proofErr w:type="spellStart"/>
      <w:r w:rsidRPr="00680CAE">
        <w:rPr>
          <w:rFonts w:ascii="Times New Roman" w:hAnsi="Times New Roman"/>
        </w:rPr>
        <w:t>Б</w:t>
      </w:r>
      <w:r>
        <w:rPr>
          <w:rFonts w:ascii="Times New Roman" w:hAnsi="Times New Roman"/>
        </w:rPr>
        <w:t>С</w:t>
      </w:r>
      <w:r w:rsidRPr="00680CAE">
        <w:rPr>
          <w:rFonts w:ascii="Times New Roman" w:hAnsi="Times New Roman"/>
        </w:rPr>
        <w:t>i</w:t>
      </w:r>
      <w:proofErr w:type="spellEnd"/>
      <w:r w:rsidRPr="00680CAE">
        <w:rPr>
          <w:rFonts w:ascii="Times New Roman" w:hAnsi="Times New Roman"/>
        </w:rPr>
        <w:t xml:space="preserve">  * V</w:t>
      </w:r>
      <w:r>
        <w:rPr>
          <w:rFonts w:ascii="Times New Roman" w:hAnsi="Times New Roman"/>
        </w:rPr>
        <w:t>С</w:t>
      </w:r>
      <w:r w:rsidRPr="00680CAE">
        <w:rPr>
          <w:rFonts w:ascii="Times New Roman" w:hAnsi="Times New Roman"/>
        </w:rPr>
        <w:t>+ Б</w:t>
      </w:r>
      <w:r>
        <w:rPr>
          <w:rFonts w:ascii="Times New Roman" w:hAnsi="Times New Roman"/>
        </w:rPr>
        <w:t>О</w:t>
      </w:r>
      <w:proofErr w:type="spellStart"/>
      <w:r w:rsidRPr="00680CAE">
        <w:rPr>
          <w:rFonts w:ascii="Times New Roman" w:hAnsi="Times New Roman"/>
          <w:lang w:val="en-US"/>
        </w:rPr>
        <w:t>i</w:t>
      </w:r>
      <w:proofErr w:type="spellEnd"/>
      <w:r w:rsidRPr="00680CAE">
        <w:rPr>
          <w:rFonts w:ascii="Times New Roman" w:hAnsi="Times New Roman"/>
        </w:rPr>
        <w:t xml:space="preserve">  * V</w:t>
      </w:r>
      <w:r>
        <w:rPr>
          <w:rFonts w:ascii="Times New Roman" w:hAnsi="Times New Roman"/>
        </w:rPr>
        <w:t>О, где</w:t>
      </w:r>
      <w:r w:rsidRPr="00680CAE">
        <w:rPr>
          <w:rFonts w:ascii="Times New Roman" w:hAnsi="Times New Roman"/>
        </w:rPr>
        <w:t xml:space="preserve"> </w:t>
      </w:r>
    </w:p>
    <w:p w:rsidR="00746237" w:rsidRPr="00680CAE" w:rsidRDefault="00746237" w:rsidP="00746237">
      <w:pPr>
        <w:spacing w:after="0"/>
        <w:ind w:left="709"/>
        <w:jc w:val="both"/>
        <w:rPr>
          <w:rFonts w:ascii="Times New Roman" w:hAnsi="Times New Roman"/>
        </w:rPr>
      </w:pPr>
      <w:r w:rsidRPr="00680CAE">
        <w:rPr>
          <w:rFonts w:ascii="Times New Roman" w:hAnsi="Times New Roman"/>
        </w:rPr>
        <w:t>i – порядковый номер Предложения Участника, допущенного к оценке;</w:t>
      </w:r>
    </w:p>
    <w:p w:rsidR="00746237" w:rsidRPr="00680CAE" w:rsidRDefault="00746237" w:rsidP="00746237">
      <w:pPr>
        <w:spacing w:after="0"/>
        <w:ind w:left="709"/>
        <w:jc w:val="both"/>
        <w:rPr>
          <w:rFonts w:ascii="Times New Roman" w:hAnsi="Times New Roman"/>
        </w:rPr>
      </w:pPr>
      <w:proofErr w:type="spellStart"/>
      <w:r w:rsidRPr="00680CAE">
        <w:rPr>
          <w:rFonts w:ascii="Times New Roman" w:hAnsi="Times New Roman"/>
        </w:rPr>
        <w:lastRenderedPageBreak/>
        <w:t>Ri</w:t>
      </w:r>
      <w:proofErr w:type="spellEnd"/>
      <w:r w:rsidRPr="00680CAE">
        <w:rPr>
          <w:rFonts w:ascii="Times New Roman" w:hAnsi="Times New Roman"/>
        </w:rPr>
        <w:t xml:space="preserve"> – рейтинг Предложения i-</w:t>
      </w:r>
      <w:proofErr w:type="spellStart"/>
      <w:r w:rsidRPr="00680CAE">
        <w:rPr>
          <w:rFonts w:ascii="Times New Roman" w:hAnsi="Times New Roman"/>
        </w:rPr>
        <w:t>го</w:t>
      </w:r>
      <w:proofErr w:type="spellEnd"/>
      <w:r w:rsidRPr="00680CAE">
        <w:rPr>
          <w:rFonts w:ascii="Times New Roman" w:hAnsi="Times New Roman"/>
        </w:rPr>
        <w:t xml:space="preserve"> Участника;</w:t>
      </w:r>
    </w:p>
    <w:p w:rsidR="00746237" w:rsidRPr="00680CAE" w:rsidRDefault="00746237" w:rsidP="00746237">
      <w:pPr>
        <w:spacing w:after="0"/>
        <w:ind w:left="709"/>
        <w:jc w:val="both"/>
        <w:rPr>
          <w:rFonts w:ascii="Times New Roman" w:hAnsi="Times New Roman"/>
        </w:rPr>
      </w:pPr>
      <w:proofErr w:type="spellStart"/>
      <w:r w:rsidRPr="00680CAE">
        <w:rPr>
          <w:rFonts w:ascii="Times New Roman" w:hAnsi="Times New Roman"/>
        </w:rPr>
        <w:t>Б</w:t>
      </w:r>
      <w:r>
        <w:rPr>
          <w:rFonts w:ascii="Times New Roman" w:hAnsi="Times New Roman"/>
        </w:rPr>
        <w:t>Ц</w:t>
      </w:r>
      <w:proofErr w:type="gramStart"/>
      <w:r w:rsidRPr="00680CAE">
        <w:rPr>
          <w:rFonts w:ascii="Times New Roman" w:hAnsi="Times New Roman"/>
        </w:rPr>
        <w:t>i</w:t>
      </w:r>
      <w:proofErr w:type="spellEnd"/>
      <w:proofErr w:type="gramEnd"/>
      <w:r w:rsidRPr="00680CAE">
        <w:rPr>
          <w:rFonts w:ascii="Times New Roman" w:hAnsi="Times New Roman"/>
        </w:rPr>
        <w:t xml:space="preserve">  – оценка (балл)  Предложения i-</w:t>
      </w:r>
      <w:proofErr w:type="spellStart"/>
      <w:r w:rsidRPr="00680CAE">
        <w:rPr>
          <w:rFonts w:ascii="Times New Roman" w:hAnsi="Times New Roman"/>
        </w:rPr>
        <w:t>го</w:t>
      </w:r>
      <w:proofErr w:type="spellEnd"/>
      <w:r w:rsidRPr="00680CAE">
        <w:rPr>
          <w:rFonts w:ascii="Times New Roman" w:hAnsi="Times New Roman"/>
        </w:rPr>
        <w:t xml:space="preserve"> Участника по критерию № 1;</w:t>
      </w:r>
    </w:p>
    <w:p w:rsidR="00746237" w:rsidRPr="00680CAE" w:rsidRDefault="00746237" w:rsidP="00746237">
      <w:pPr>
        <w:spacing w:after="0"/>
        <w:ind w:left="709"/>
        <w:jc w:val="both"/>
        <w:rPr>
          <w:rFonts w:ascii="Times New Roman" w:hAnsi="Times New Roman"/>
        </w:rPr>
      </w:pPr>
      <w:proofErr w:type="spellStart"/>
      <w:r w:rsidRPr="00680CAE">
        <w:rPr>
          <w:rFonts w:ascii="Times New Roman" w:hAnsi="Times New Roman"/>
        </w:rPr>
        <w:t>Б</w:t>
      </w:r>
      <w:r>
        <w:rPr>
          <w:rFonts w:ascii="Times New Roman" w:hAnsi="Times New Roman"/>
        </w:rPr>
        <w:t>С</w:t>
      </w:r>
      <w:proofErr w:type="gramStart"/>
      <w:r w:rsidRPr="00680CAE">
        <w:rPr>
          <w:rFonts w:ascii="Times New Roman" w:hAnsi="Times New Roman"/>
        </w:rPr>
        <w:t>i</w:t>
      </w:r>
      <w:proofErr w:type="spellEnd"/>
      <w:proofErr w:type="gramEnd"/>
      <w:r w:rsidRPr="00680CAE">
        <w:rPr>
          <w:rFonts w:ascii="Times New Roman" w:hAnsi="Times New Roman"/>
        </w:rPr>
        <w:t xml:space="preserve">  – оценка (балл) Предложения i-</w:t>
      </w:r>
      <w:proofErr w:type="spellStart"/>
      <w:r w:rsidRPr="00680CAE">
        <w:rPr>
          <w:rFonts w:ascii="Times New Roman" w:hAnsi="Times New Roman"/>
        </w:rPr>
        <w:t>го</w:t>
      </w:r>
      <w:proofErr w:type="spellEnd"/>
      <w:r w:rsidRPr="00680CAE">
        <w:rPr>
          <w:rFonts w:ascii="Times New Roman" w:hAnsi="Times New Roman"/>
        </w:rPr>
        <w:t xml:space="preserve"> Участника по критерию № 2;</w:t>
      </w:r>
    </w:p>
    <w:p w:rsidR="00746237" w:rsidRPr="00680CAE" w:rsidRDefault="00746237" w:rsidP="00746237">
      <w:pPr>
        <w:spacing w:after="0"/>
        <w:ind w:left="709"/>
        <w:jc w:val="both"/>
        <w:rPr>
          <w:rFonts w:ascii="Times New Roman" w:hAnsi="Times New Roman"/>
        </w:rPr>
      </w:pPr>
      <w:proofErr w:type="spellStart"/>
      <w:r w:rsidRPr="00680CAE">
        <w:rPr>
          <w:rFonts w:ascii="Times New Roman" w:hAnsi="Times New Roman"/>
        </w:rPr>
        <w:t>Б</w:t>
      </w:r>
      <w:r>
        <w:rPr>
          <w:rFonts w:ascii="Times New Roman" w:hAnsi="Times New Roman"/>
        </w:rPr>
        <w:t>О</w:t>
      </w:r>
      <w:proofErr w:type="gramStart"/>
      <w:r w:rsidRPr="00680CAE">
        <w:rPr>
          <w:rFonts w:ascii="Times New Roman" w:hAnsi="Times New Roman"/>
        </w:rPr>
        <w:t>i</w:t>
      </w:r>
      <w:proofErr w:type="spellEnd"/>
      <w:proofErr w:type="gramEnd"/>
      <w:r w:rsidRPr="00680CAE">
        <w:rPr>
          <w:rFonts w:ascii="Times New Roman" w:hAnsi="Times New Roman"/>
        </w:rPr>
        <w:t xml:space="preserve"> – оценка (балл) Предложения i-</w:t>
      </w:r>
      <w:proofErr w:type="spellStart"/>
      <w:r w:rsidRPr="00680CAE">
        <w:rPr>
          <w:rFonts w:ascii="Times New Roman" w:hAnsi="Times New Roman"/>
        </w:rPr>
        <w:t>го</w:t>
      </w:r>
      <w:proofErr w:type="spellEnd"/>
      <w:r w:rsidRPr="00680CAE">
        <w:rPr>
          <w:rFonts w:ascii="Times New Roman" w:hAnsi="Times New Roman"/>
        </w:rPr>
        <w:t xml:space="preserve"> Участника по критерию № 3.</w:t>
      </w:r>
    </w:p>
    <w:p w:rsidR="00746237" w:rsidRPr="00A30A99" w:rsidRDefault="00746237" w:rsidP="00746237">
      <w:pPr>
        <w:spacing w:after="0"/>
        <w:ind w:left="709"/>
        <w:jc w:val="both"/>
        <w:rPr>
          <w:rFonts w:ascii="Times New Roman" w:hAnsi="Times New Roman"/>
        </w:rPr>
      </w:pPr>
      <w:proofErr w:type="gramStart"/>
      <w:r w:rsidRPr="00A30A99">
        <w:rPr>
          <w:rFonts w:ascii="Times New Roman" w:hAnsi="Times New Roman"/>
        </w:rPr>
        <w:t>V</w:t>
      </w:r>
      <w:proofErr w:type="gramEnd"/>
      <w:r w:rsidRPr="00A30A99">
        <w:rPr>
          <w:rFonts w:ascii="Times New Roman" w:hAnsi="Times New Roman"/>
        </w:rPr>
        <w:t>Ц – весомость критерия № 1;</w:t>
      </w:r>
    </w:p>
    <w:p w:rsidR="00746237" w:rsidRPr="00A30A99" w:rsidRDefault="00746237" w:rsidP="00746237">
      <w:pPr>
        <w:spacing w:after="0"/>
        <w:ind w:left="709"/>
        <w:jc w:val="both"/>
        <w:rPr>
          <w:rFonts w:ascii="Times New Roman" w:hAnsi="Times New Roman"/>
        </w:rPr>
      </w:pPr>
      <w:proofErr w:type="gramStart"/>
      <w:r w:rsidRPr="00A30A99">
        <w:rPr>
          <w:rFonts w:ascii="Times New Roman" w:hAnsi="Times New Roman"/>
        </w:rPr>
        <w:t>V</w:t>
      </w:r>
      <w:proofErr w:type="gramEnd"/>
      <w:r w:rsidRPr="00A30A99">
        <w:rPr>
          <w:rFonts w:ascii="Times New Roman" w:hAnsi="Times New Roman"/>
        </w:rPr>
        <w:t>С – весомость критерия № 2;</w:t>
      </w:r>
    </w:p>
    <w:p w:rsidR="00746237" w:rsidRPr="00A30A99" w:rsidRDefault="00746237" w:rsidP="00746237">
      <w:pPr>
        <w:spacing w:after="0"/>
        <w:ind w:left="709"/>
        <w:jc w:val="both"/>
        <w:rPr>
          <w:rFonts w:ascii="Times New Roman" w:hAnsi="Times New Roman"/>
        </w:rPr>
      </w:pPr>
      <w:proofErr w:type="gramStart"/>
      <w:r w:rsidRPr="00A30A99">
        <w:rPr>
          <w:rFonts w:ascii="Times New Roman" w:hAnsi="Times New Roman"/>
        </w:rPr>
        <w:t>V</w:t>
      </w:r>
      <w:proofErr w:type="gramEnd"/>
      <w:r w:rsidRPr="00A30A99">
        <w:rPr>
          <w:rFonts w:ascii="Times New Roman" w:hAnsi="Times New Roman"/>
        </w:rPr>
        <w:t>О – весомость критерия № 3.</w:t>
      </w:r>
    </w:p>
    <w:p w:rsidR="00746237" w:rsidRPr="00A30A99" w:rsidRDefault="00746237" w:rsidP="00746237">
      <w:pPr>
        <w:spacing w:after="0"/>
        <w:ind w:left="709" w:hanging="709"/>
        <w:jc w:val="both"/>
        <w:rPr>
          <w:rFonts w:ascii="Times New Roman" w:hAnsi="Times New Roman"/>
        </w:rPr>
      </w:pPr>
      <w:r w:rsidRPr="00A30A99">
        <w:rPr>
          <w:rFonts w:ascii="Times New Roman" w:hAnsi="Times New Roman"/>
        </w:rPr>
        <w:t xml:space="preserve">           </w:t>
      </w:r>
      <w:r w:rsidRPr="00A30A99">
        <w:rPr>
          <w:rFonts w:ascii="Times New Roman" w:hAnsi="Times New Roman"/>
        </w:rPr>
        <w:tab/>
        <w:t>Количество слагаемых в формуле определяется набором критериев, используемых для оценки заявок  Участников и указанных в настоящей Документации.</w:t>
      </w:r>
    </w:p>
    <w:p w:rsidR="00746237" w:rsidRPr="00A30A99" w:rsidRDefault="00746237" w:rsidP="00746237">
      <w:pPr>
        <w:spacing w:after="0"/>
        <w:ind w:left="709" w:hanging="709"/>
        <w:jc w:val="both"/>
        <w:rPr>
          <w:rFonts w:ascii="Times New Roman" w:hAnsi="Times New Roman"/>
        </w:rPr>
      </w:pPr>
      <w:r w:rsidRPr="00A30A99">
        <w:rPr>
          <w:rFonts w:ascii="Times New Roman" w:hAnsi="Times New Roman"/>
        </w:rPr>
        <w:t xml:space="preserve">            а) Согласно постановлению Правительства РФ от 16.09.2016 № 925 (далее – Постановление) оценка и сопоставление Предложений по критерию № 1, которые содержат предложения о поставке товаров российского происхождения, производятся по указанной в Предложении цене договора, сниженной на 15%, при этом договор заключается по цене договора, предложенной участником в поданном Предложении.</w:t>
      </w:r>
    </w:p>
    <w:p w:rsidR="00746237" w:rsidRPr="00A30A99" w:rsidRDefault="00746237" w:rsidP="00746237">
      <w:pPr>
        <w:spacing w:after="0"/>
        <w:ind w:left="709" w:hanging="709"/>
        <w:jc w:val="both"/>
        <w:rPr>
          <w:rFonts w:ascii="Times New Roman" w:hAnsi="Times New Roman"/>
        </w:rPr>
      </w:pPr>
      <w:r w:rsidRPr="00A30A99">
        <w:rPr>
          <w:rFonts w:ascii="Times New Roman" w:hAnsi="Times New Roman"/>
        </w:rPr>
        <w:t xml:space="preserve">           Ответственность за представление недостоверных сведений о стране происхождения товара, указанного в Предложении, несет Участник.</w:t>
      </w:r>
    </w:p>
    <w:p w:rsidR="00746237" w:rsidRPr="00A30A99" w:rsidRDefault="00746237" w:rsidP="00746237">
      <w:pPr>
        <w:spacing w:after="0"/>
        <w:ind w:left="709" w:hanging="709"/>
        <w:rPr>
          <w:rFonts w:ascii="Times New Roman" w:hAnsi="Times New Roman"/>
        </w:rPr>
      </w:pPr>
      <w:r w:rsidRPr="00A30A99">
        <w:rPr>
          <w:rFonts w:ascii="Times New Roman" w:hAnsi="Times New Roman"/>
        </w:rPr>
        <w:t xml:space="preserve">            Приоритет не предоставляется в случаях, если:</w:t>
      </w:r>
    </w:p>
    <w:p w:rsidR="00746237" w:rsidRPr="00A30A99" w:rsidRDefault="00746237" w:rsidP="00746237">
      <w:pPr>
        <w:spacing w:after="0"/>
        <w:ind w:left="709" w:hanging="709"/>
        <w:rPr>
          <w:rFonts w:ascii="Times New Roman" w:hAnsi="Times New Roman"/>
        </w:rPr>
      </w:pPr>
      <w:r w:rsidRPr="00A06A53">
        <w:rPr>
          <w:rFonts w:ascii="Times New Roman" w:hAnsi="Times New Roman"/>
        </w:rPr>
        <w:t xml:space="preserve">            - </w:t>
      </w:r>
      <w:r w:rsidRPr="00A30A99">
        <w:rPr>
          <w:rFonts w:ascii="Times New Roman" w:hAnsi="Times New Roman"/>
        </w:rPr>
        <w:t xml:space="preserve">закупка </w:t>
      </w:r>
      <w:proofErr w:type="gramStart"/>
      <w:r w:rsidRPr="00A30A99">
        <w:rPr>
          <w:rFonts w:ascii="Times New Roman" w:hAnsi="Times New Roman"/>
        </w:rPr>
        <w:t>признана несостоявшейся и договор заключается</w:t>
      </w:r>
      <w:proofErr w:type="gramEnd"/>
      <w:r w:rsidRPr="00A30A99">
        <w:rPr>
          <w:rFonts w:ascii="Times New Roman" w:hAnsi="Times New Roman"/>
        </w:rPr>
        <w:t xml:space="preserve"> с единственным участником закупки;</w:t>
      </w:r>
    </w:p>
    <w:p w:rsidR="00746237" w:rsidRPr="00A30A99" w:rsidRDefault="00746237" w:rsidP="00746237">
      <w:pPr>
        <w:spacing w:after="0"/>
        <w:ind w:left="709" w:hanging="709"/>
        <w:rPr>
          <w:rFonts w:ascii="Times New Roman" w:hAnsi="Times New Roman"/>
        </w:rPr>
      </w:pPr>
      <w:r w:rsidRPr="00A30A99">
        <w:rPr>
          <w:rFonts w:ascii="Times New Roman" w:hAnsi="Times New Roman"/>
        </w:rPr>
        <w:t xml:space="preserve">            - в Предложении отсутствует информация о поставке товаров российского происхождения;</w:t>
      </w:r>
    </w:p>
    <w:p w:rsidR="00746237" w:rsidRPr="00A30A99" w:rsidRDefault="00746237" w:rsidP="00746237">
      <w:pPr>
        <w:spacing w:after="0"/>
        <w:ind w:left="709" w:hanging="709"/>
        <w:jc w:val="both"/>
        <w:rPr>
          <w:rFonts w:ascii="Times New Roman" w:hAnsi="Times New Roman"/>
        </w:rPr>
      </w:pPr>
      <w:r w:rsidRPr="00A30A99">
        <w:rPr>
          <w:rFonts w:ascii="Times New Roman" w:hAnsi="Times New Roman"/>
        </w:rPr>
        <w:t xml:space="preserve">            - в Предложении отсутствует информация о поставке товара иностранного происхождения;</w:t>
      </w:r>
    </w:p>
    <w:p w:rsidR="00746237" w:rsidRPr="00A06A53" w:rsidRDefault="00746237" w:rsidP="00746237">
      <w:pPr>
        <w:spacing w:after="0"/>
        <w:ind w:left="709" w:hanging="709"/>
        <w:jc w:val="both"/>
        <w:rPr>
          <w:rFonts w:ascii="Times New Roman" w:hAnsi="Times New Roman"/>
        </w:rPr>
      </w:pPr>
      <w:r w:rsidRPr="00A30A99">
        <w:rPr>
          <w:rFonts w:ascii="Times New Roman" w:hAnsi="Times New Roman"/>
        </w:rPr>
        <w:t xml:space="preserve">            - в Предложении Участника содержится информация о поставке товаров российского и иностранного происхождения; </w:t>
      </w:r>
      <w:proofErr w:type="gramStart"/>
      <w:r w:rsidRPr="00A30A99">
        <w:rPr>
          <w:rFonts w:ascii="Times New Roman" w:hAnsi="Times New Roman"/>
        </w:rPr>
        <w:t>при этом стоимость товаров российского происхождения составляет менее 50% стоимости всех предложенных таким участником товаров (Для целей установления соотношения цены предлагаемых к поставке товаров российского и иностранного происхождения в данном случае цена единицы каждого товара определяется как произведение начальной (максимальной) цены единицы товара, указанной в настоящей документации, на коэффициент изменения начальной (максимальной) цены договора по результатам проведения закупки, определяемый как</w:t>
      </w:r>
      <w:proofErr w:type="gramEnd"/>
      <w:r w:rsidRPr="00A30A99">
        <w:rPr>
          <w:rFonts w:ascii="Times New Roman" w:hAnsi="Times New Roman"/>
        </w:rPr>
        <w:t xml:space="preserve"> результат деления цены договора, по которой заключается договор, на начальную</w:t>
      </w:r>
      <w:r w:rsidRPr="00A06A53">
        <w:rPr>
          <w:rFonts w:ascii="Times New Roman" w:hAnsi="Times New Roman"/>
        </w:rPr>
        <w:t xml:space="preserve"> (максимальную) цену договора)</w:t>
      </w:r>
    </w:p>
    <w:p w:rsidR="00746237" w:rsidRPr="00A30A99" w:rsidRDefault="00746237" w:rsidP="00746237">
      <w:pPr>
        <w:spacing w:after="0"/>
        <w:ind w:left="709" w:hanging="709"/>
        <w:jc w:val="both"/>
        <w:rPr>
          <w:rFonts w:ascii="Times New Roman" w:hAnsi="Times New Roman"/>
        </w:rPr>
      </w:pPr>
      <w:r>
        <w:rPr>
          <w:rFonts w:ascii="Times New Roman" w:hAnsi="Times New Roman"/>
        </w:rPr>
        <w:t xml:space="preserve">           </w:t>
      </w:r>
      <w:r w:rsidRPr="00A06A53">
        <w:rPr>
          <w:rFonts w:ascii="Times New Roman" w:hAnsi="Times New Roman"/>
        </w:rPr>
        <w:t xml:space="preserve">           </w:t>
      </w:r>
      <w:r>
        <w:rPr>
          <w:rFonts w:ascii="Times New Roman" w:hAnsi="Times New Roman"/>
        </w:rPr>
        <w:tab/>
      </w:r>
      <w:r w:rsidRPr="00A06A53">
        <w:rPr>
          <w:rFonts w:ascii="Times New Roman" w:hAnsi="Times New Roman"/>
        </w:rPr>
        <w:t xml:space="preserve">При оценке Предложений </w:t>
      </w:r>
      <w:r w:rsidRPr="00A06A53">
        <w:rPr>
          <w:rFonts w:ascii="Times New Roman" w:hAnsi="Times New Roman"/>
          <w:u w:val="single"/>
        </w:rPr>
        <w:t>по критерию № 1</w:t>
      </w:r>
      <w:r w:rsidRPr="00A06A53">
        <w:rPr>
          <w:rFonts w:ascii="Times New Roman" w:hAnsi="Times New Roman"/>
        </w:rPr>
        <w:t xml:space="preserve"> члены Закупочной комиссии присваивают каждому Предложению баллы от 1 до n, где n – целое число (равное количеству Участников, Предложения которых допущены на участие в закупке). Наименьший балл – 1 присваивается Предложению с наибольшей ценой договора (с учетом </w:t>
      </w:r>
      <w:r w:rsidRPr="00A30A99">
        <w:rPr>
          <w:rFonts w:ascii="Times New Roman" w:hAnsi="Times New Roman"/>
        </w:rPr>
        <w:t>предоставленного приоритета). Наибольшее количество баллов подлежит присвоению Предложению с наименьшей ценой договора (с учетом предоставленного приоритета). Присвоение баллов в виде дробных чисел не допускается.</w:t>
      </w:r>
    </w:p>
    <w:p w:rsidR="00746237" w:rsidRPr="00A30A99" w:rsidRDefault="00746237" w:rsidP="00746237">
      <w:pPr>
        <w:spacing w:after="0"/>
        <w:ind w:left="709"/>
        <w:jc w:val="both"/>
        <w:rPr>
          <w:rFonts w:ascii="Times New Roman" w:hAnsi="Times New Roman"/>
        </w:rPr>
      </w:pPr>
    </w:p>
    <w:p w:rsidR="00746237" w:rsidRPr="00A30A99" w:rsidRDefault="00746237" w:rsidP="00746237">
      <w:pPr>
        <w:spacing w:after="0"/>
        <w:ind w:left="709"/>
        <w:jc w:val="both"/>
        <w:rPr>
          <w:rFonts w:ascii="Times New Roman" w:hAnsi="Times New Roman"/>
        </w:rPr>
      </w:pPr>
      <w:r w:rsidRPr="00A30A99">
        <w:rPr>
          <w:rFonts w:ascii="Times New Roman" w:hAnsi="Times New Roman"/>
        </w:rPr>
        <w:t xml:space="preserve">б) При оценке Предложений </w:t>
      </w:r>
      <w:r w:rsidRPr="00A30A99">
        <w:rPr>
          <w:rFonts w:ascii="Times New Roman" w:hAnsi="Times New Roman"/>
          <w:u w:val="single"/>
        </w:rPr>
        <w:t>по критерию № 2</w:t>
      </w:r>
      <w:r w:rsidRPr="00A30A99">
        <w:rPr>
          <w:rFonts w:ascii="Times New Roman" w:hAnsi="Times New Roman"/>
        </w:rPr>
        <w:t xml:space="preserve"> баллы присваиваются в следующем порядке:</w:t>
      </w:r>
    </w:p>
    <w:p w:rsidR="00746237" w:rsidRPr="00A30A99" w:rsidRDefault="00746237" w:rsidP="00746237">
      <w:pPr>
        <w:spacing w:after="0"/>
        <w:ind w:left="709"/>
        <w:jc w:val="both"/>
        <w:rPr>
          <w:rFonts w:ascii="Times New Roman" w:hAnsi="Times New Roman"/>
        </w:rPr>
      </w:pPr>
      <w:r w:rsidRPr="00A30A99">
        <w:rPr>
          <w:rFonts w:ascii="Times New Roman" w:hAnsi="Times New Roman"/>
        </w:rPr>
        <w:t xml:space="preserve">если в Предложении указан срок поставки товара </w:t>
      </w:r>
      <w:proofErr w:type="gramStart"/>
      <w:r w:rsidRPr="00A30A99">
        <w:rPr>
          <w:rFonts w:ascii="Times New Roman" w:hAnsi="Times New Roman"/>
        </w:rPr>
        <w:t>с даты поступления</w:t>
      </w:r>
      <w:proofErr w:type="gramEnd"/>
      <w:r w:rsidRPr="00A30A99">
        <w:rPr>
          <w:rFonts w:ascii="Times New Roman" w:hAnsi="Times New Roman"/>
        </w:rPr>
        <w:t xml:space="preserve"> заявки Покупателя от 1 до 5 дней Предложению присваивается 3 балла; от 6 до 10 дней – 2 балла, от 11 до14 дней – 1 балл. </w:t>
      </w:r>
    </w:p>
    <w:p w:rsidR="00746237" w:rsidRPr="00A30A99" w:rsidRDefault="00746237" w:rsidP="00746237">
      <w:pPr>
        <w:spacing w:after="0"/>
        <w:ind w:left="709"/>
        <w:jc w:val="both"/>
        <w:rPr>
          <w:rFonts w:ascii="Times New Roman" w:hAnsi="Times New Roman"/>
        </w:rPr>
      </w:pPr>
      <w:r w:rsidRPr="00A30A99">
        <w:rPr>
          <w:rFonts w:ascii="Times New Roman" w:hAnsi="Times New Roman"/>
        </w:rPr>
        <w:t>При этом Участник должен указать срок поставки товара в виде определенного числа дней, без слов «не менее», «не более» и т.п. В случае</w:t>
      </w:r>
      <w:proofErr w:type="gramStart"/>
      <w:r w:rsidRPr="00A30A99">
        <w:rPr>
          <w:rFonts w:ascii="Times New Roman" w:hAnsi="Times New Roman"/>
        </w:rPr>
        <w:t>,</w:t>
      </w:r>
      <w:proofErr w:type="gramEnd"/>
      <w:r w:rsidRPr="00A30A99">
        <w:rPr>
          <w:rFonts w:ascii="Times New Roman" w:hAnsi="Times New Roman"/>
        </w:rPr>
        <w:t xml:space="preserve"> если срок поставки товара указан с применением слов «не менее», «не более» или иным образом, без указания определенного числа дней поставки товара, Предложению подлежит присвоение 0 баллов.</w:t>
      </w:r>
    </w:p>
    <w:p w:rsidR="00746237" w:rsidRPr="00A30A99" w:rsidRDefault="00746237" w:rsidP="00746237">
      <w:pPr>
        <w:spacing w:after="0"/>
        <w:ind w:left="709"/>
        <w:jc w:val="both"/>
        <w:rPr>
          <w:rFonts w:ascii="Times New Roman" w:hAnsi="Times New Roman"/>
        </w:rPr>
      </w:pPr>
    </w:p>
    <w:p w:rsidR="00746237" w:rsidRPr="00A30A99" w:rsidRDefault="00746237" w:rsidP="00746237">
      <w:pPr>
        <w:spacing w:after="0"/>
        <w:ind w:left="709"/>
        <w:jc w:val="both"/>
        <w:rPr>
          <w:rFonts w:ascii="Times New Roman" w:hAnsi="Times New Roman"/>
        </w:rPr>
      </w:pPr>
      <w:r w:rsidRPr="00A30A99">
        <w:rPr>
          <w:rFonts w:ascii="Times New Roman" w:hAnsi="Times New Roman"/>
        </w:rPr>
        <w:t xml:space="preserve">в) При оценке Предложений </w:t>
      </w:r>
      <w:r w:rsidRPr="00A30A99">
        <w:rPr>
          <w:rFonts w:ascii="Times New Roman" w:hAnsi="Times New Roman"/>
          <w:u w:val="single"/>
        </w:rPr>
        <w:t>по критерию № 3</w:t>
      </w:r>
      <w:r w:rsidRPr="00A30A99">
        <w:rPr>
          <w:rFonts w:ascii="Times New Roman" w:hAnsi="Times New Roman"/>
        </w:rPr>
        <w:t xml:space="preserve"> баллы присваиваются в следующем порядке:</w:t>
      </w:r>
    </w:p>
    <w:p w:rsidR="00746237" w:rsidRPr="00A30A99" w:rsidRDefault="00746237" w:rsidP="00746237">
      <w:pPr>
        <w:spacing w:after="120"/>
        <w:ind w:left="709"/>
        <w:jc w:val="both"/>
        <w:rPr>
          <w:rFonts w:ascii="Times New Roman" w:hAnsi="Times New Roman"/>
        </w:rPr>
      </w:pPr>
      <w:r w:rsidRPr="00A30A99">
        <w:rPr>
          <w:rFonts w:ascii="Times New Roman" w:hAnsi="Times New Roman"/>
        </w:rPr>
        <w:t>если в Предложении указан опыт поставки 3 года и более - Предложению присваивается 4 балла; менее 3-х лет, но более 1 года - 2 балла, 1 год и менее – 1 балл.</w:t>
      </w:r>
    </w:p>
    <w:p w:rsidR="00746237" w:rsidRPr="00FE2104" w:rsidRDefault="00746237" w:rsidP="00746237">
      <w:pPr>
        <w:spacing w:after="0"/>
        <w:ind w:left="709" w:hanging="709"/>
        <w:jc w:val="both"/>
        <w:rPr>
          <w:rFonts w:ascii="Times New Roman" w:hAnsi="Times New Roman"/>
          <w:i/>
        </w:rPr>
      </w:pPr>
      <w:r w:rsidRPr="00A30A99">
        <w:rPr>
          <w:rFonts w:ascii="Times New Roman" w:hAnsi="Times New Roman"/>
        </w:rPr>
        <w:lastRenderedPageBreak/>
        <w:t xml:space="preserve">            </w:t>
      </w:r>
      <w:r w:rsidRPr="00A30A99">
        <w:rPr>
          <w:rFonts w:ascii="Times New Roman" w:hAnsi="Times New Roman"/>
          <w:i/>
        </w:rPr>
        <w:t>Для подтверждения соответствия данному критерию Участнику необходимо предоставить в составе Предложения копии договоров (договора), подтверждающих соответствующий срок оказания услуг по поставке офисной бумаги на территории Республики Марий Эл.  Копии договоров могут быть представлены в обезличенном виде, но с указанием</w:t>
      </w:r>
      <w:r w:rsidRPr="00FE2104">
        <w:rPr>
          <w:rFonts w:ascii="Times New Roman" w:hAnsi="Times New Roman"/>
          <w:i/>
        </w:rPr>
        <w:t xml:space="preserve"> предмета договора и срока </w:t>
      </w:r>
      <w:r>
        <w:rPr>
          <w:rFonts w:ascii="Times New Roman" w:hAnsi="Times New Roman"/>
          <w:i/>
        </w:rPr>
        <w:t>действия договора</w:t>
      </w:r>
      <w:r w:rsidRPr="00FE2104">
        <w:rPr>
          <w:rFonts w:ascii="Times New Roman" w:hAnsi="Times New Roman"/>
          <w:i/>
        </w:rPr>
        <w:t xml:space="preserve">. </w:t>
      </w:r>
    </w:p>
    <w:p w:rsidR="00746237" w:rsidRPr="00FE2104" w:rsidRDefault="00746237" w:rsidP="00746237">
      <w:pPr>
        <w:spacing w:after="0"/>
        <w:ind w:left="709" w:hanging="709"/>
        <w:jc w:val="both"/>
        <w:rPr>
          <w:rFonts w:ascii="Times New Roman" w:hAnsi="Times New Roman"/>
        </w:rPr>
      </w:pPr>
      <w:r w:rsidRPr="00FE2104">
        <w:rPr>
          <w:rFonts w:ascii="Times New Roman" w:hAnsi="Times New Roman"/>
        </w:rPr>
        <w:t xml:space="preserve">            В отсутствие подтверждающих документов или несоответствия Участника критерию № </w:t>
      </w:r>
      <w:r>
        <w:rPr>
          <w:rFonts w:ascii="Times New Roman" w:hAnsi="Times New Roman"/>
        </w:rPr>
        <w:t>3</w:t>
      </w:r>
      <w:r w:rsidRPr="00FE2104">
        <w:rPr>
          <w:rFonts w:ascii="Times New Roman" w:hAnsi="Times New Roman"/>
        </w:rPr>
        <w:t xml:space="preserve"> Предложению присваивается 0 баллов.</w:t>
      </w:r>
    </w:p>
    <w:p w:rsidR="00746237" w:rsidRDefault="00746237" w:rsidP="00746237">
      <w:pPr>
        <w:spacing w:after="0"/>
        <w:ind w:left="709"/>
        <w:jc w:val="both"/>
        <w:rPr>
          <w:rFonts w:ascii="Times New Roman" w:hAnsi="Times New Roman"/>
        </w:rPr>
      </w:pPr>
    </w:p>
    <w:p w:rsidR="00746237" w:rsidRPr="00AD7D2F" w:rsidRDefault="00746237" w:rsidP="00746237">
      <w:pPr>
        <w:spacing w:after="0"/>
        <w:ind w:left="709"/>
        <w:jc w:val="both"/>
        <w:rPr>
          <w:rFonts w:ascii="Times New Roman" w:hAnsi="Times New Roman"/>
        </w:rPr>
      </w:pPr>
      <w:r w:rsidRPr="00AD7D2F">
        <w:rPr>
          <w:rFonts w:ascii="Times New Roman" w:hAnsi="Times New Roman"/>
        </w:rPr>
        <w:t xml:space="preserve">Итоговые обобщенные оценки вычисляются ответственным секретарем Закупочной комиссии. Для определения обобщенной оценки по каждому критерию определяется средний балл, путем деления суммы баллов на число оценщиков. </w:t>
      </w:r>
    </w:p>
    <w:p w:rsidR="00746237" w:rsidRPr="00AD7D2F" w:rsidRDefault="00746237" w:rsidP="00746237">
      <w:pPr>
        <w:spacing w:after="0"/>
        <w:ind w:firstLine="708"/>
        <w:jc w:val="both"/>
        <w:rPr>
          <w:rFonts w:ascii="Times New Roman" w:hAnsi="Times New Roman"/>
        </w:rPr>
      </w:pPr>
      <w:r w:rsidRPr="00AD7D2F">
        <w:rPr>
          <w:rFonts w:ascii="Times New Roman" w:hAnsi="Times New Roman"/>
        </w:rPr>
        <w:t xml:space="preserve">Итоговые обобщенные оценки отражаются в Отчете по оценке Предложений. </w:t>
      </w:r>
    </w:p>
    <w:p w:rsidR="00746237" w:rsidRDefault="00746237" w:rsidP="00746237">
      <w:pPr>
        <w:spacing w:after="0"/>
        <w:ind w:left="709"/>
        <w:jc w:val="both"/>
        <w:rPr>
          <w:rFonts w:ascii="Times New Roman" w:hAnsi="Times New Roman"/>
        </w:rPr>
      </w:pPr>
      <w:r w:rsidRPr="00AD7D2F">
        <w:rPr>
          <w:rFonts w:ascii="Times New Roman" w:hAnsi="Times New Roman"/>
        </w:rPr>
        <w:t>Наилучшим признается Предложение, набравшее наибольший итоговый рейтинг. В случае</w:t>
      </w:r>
      <w:proofErr w:type="gramStart"/>
      <w:r w:rsidRPr="00AD7D2F">
        <w:rPr>
          <w:rFonts w:ascii="Times New Roman" w:hAnsi="Times New Roman"/>
        </w:rPr>
        <w:t>,</w:t>
      </w:r>
      <w:proofErr w:type="gramEnd"/>
      <w:r w:rsidRPr="00AD7D2F">
        <w:rPr>
          <w:rFonts w:ascii="Times New Roman" w:hAnsi="Times New Roman"/>
        </w:rPr>
        <w:t xml:space="preserve"> если у двух и более Предложений будет одинаковый рейтинг, наилучшим признаётся Предложение, поданное ранее.</w:t>
      </w:r>
    </w:p>
    <w:p w:rsidR="0013314E" w:rsidRPr="00520DE7" w:rsidRDefault="003D2DAA" w:rsidP="009B17C8">
      <w:pPr>
        <w:spacing w:after="0"/>
        <w:ind w:left="709" w:hanging="709"/>
        <w:jc w:val="both"/>
        <w:rPr>
          <w:rFonts w:ascii="Times New Roman" w:hAnsi="Times New Roman"/>
          <w:b/>
        </w:rPr>
      </w:pPr>
      <w:r w:rsidRPr="00520DE7">
        <w:rPr>
          <w:rFonts w:ascii="Times New Roman" w:hAnsi="Times New Roman"/>
        </w:rPr>
        <w:t xml:space="preserve"> </w:t>
      </w:r>
      <w:r w:rsidR="0013314E" w:rsidRPr="00520DE7">
        <w:rPr>
          <w:rFonts w:ascii="Times New Roman" w:hAnsi="Times New Roman"/>
          <w:b/>
        </w:rPr>
        <w:t>3.10</w:t>
      </w:r>
      <w:r w:rsidR="0013314E" w:rsidRPr="00520DE7">
        <w:rPr>
          <w:rFonts w:ascii="Times New Roman" w:hAnsi="Times New Roman"/>
          <w:b/>
        </w:rPr>
        <w:tab/>
        <w:t>Определение Победителя</w:t>
      </w:r>
    </w:p>
    <w:p w:rsidR="0013314E" w:rsidRPr="00EB582A" w:rsidRDefault="0013314E" w:rsidP="009B17C8">
      <w:pPr>
        <w:spacing w:after="0"/>
        <w:ind w:left="709" w:hanging="709"/>
        <w:jc w:val="both"/>
        <w:rPr>
          <w:rFonts w:ascii="Times New Roman" w:hAnsi="Times New Roman"/>
        </w:rPr>
      </w:pPr>
      <w:proofErr w:type="gramStart"/>
      <w:r w:rsidRPr="00EB582A">
        <w:rPr>
          <w:rFonts w:ascii="Times New Roman" w:hAnsi="Times New Roman"/>
        </w:rPr>
        <w:t>3.10.1</w:t>
      </w:r>
      <w:r w:rsidRPr="00EB582A">
        <w:rPr>
          <w:rFonts w:ascii="Times New Roman" w:hAnsi="Times New Roman"/>
        </w:rPr>
        <w:tab/>
      </w:r>
      <w:r w:rsidR="00F044C9">
        <w:rPr>
          <w:rFonts w:ascii="Times New Roman" w:hAnsi="Times New Roman"/>
        </w:rPr>
        <w:t>Закупочная к</w:t>
      </w:r>
      <w:r w:rsidR="00F044C9" w:rsidRPr="00EB582A">
        <w:rPr>
          <w:rFonts w:ascii="Times New Roman" w:hAnsi="Times New Roman"/>
        </w:rPr>
        <w:t>омисси</w:t>
      </w:r>
      <w:r w:rsidR="00F044C9">
        <w:rPr>
          <w:rFonts w:ascii="Times New Roman" w:hAnsi="Times New Roman"/>
        </w:rPr>
        <w:t>я</w:t>
      </w:r>
      <w:r w:rsidR="00F044C9" w:rsidRPr="00EB582A">
        <w:rPr>
          <w:rFonts w:ascii="Times New Roman" w:hAnsi="Times New Roman"/>
        </w:rPr>
        <w:t xml:space="preserve"> </w:t>
      </w:r>
      <w:r w:rsidRPr="00EB582A">
        <w:rPr>
          <w:rFonts w:ascii="Times New Roman" w:hAnsi="Times New Roman"/>
        </w:rPr>
        <w:t xml:space="preserve">на своем заседании, которое будет проходить по адресу: 424019, г. Йошкар-Ола, </w:t>
      </w:r>
      <w:r w:rsidR="000173B1">
        <w:rPr>
          <w:rFonts w:ascii="Times New Roman" w:hAnsi="Times New Roman"/>
        </w:rPr>
        <w:br/>
      </w:r>
      <w:r w:rsidRPr="00EB582A">
        <w:rPr>
          <w:rFonts w:ascii="Times New Roman" w:hAnsi="Times New Roman"/>
        </w:rPr>
        <w:t xml:space="preserve">ул. </w:t>
      </w:r>
      <w:proofErr w:type="spellStart"/>
      <w:r w:rsidRPr="00EB582A">
        <w:rPr>
          <w:rFonts w:ascii="Times New Roman" w:hAnsi="Times New Roman"/>
        </w:rPr>
        <w:t>Й.Кырли</w:t>
      </w:r>
      <w:proofErr w:type="spellEnd"/>
      <w:r w:rsidRPr="00EB582A">
        <w:rPr>
          <w:rFonts w:ascii="Times New Roman" w:hAnsi="Times New Roman"/>
        </w:rPr>
        <w:t>, д. 21,</w:t>
      </w:r>
      <w:r w:rsidR="00867FB0">
        <w:rPr>
          <w:rFonts w:ascii="Times New Roman" w:hAnsi="Times New Roman"/>
        </w:rPr>
        <w:t xml:space="preserve"> </w:t>
      </w:r>
      <w:r w:rsidR="0046458C">
        <w:rPr>
          <w:rFonts w:ascii="Times New Roman" w:hAnsi="Times New Roman"/>
          <w:b/>
          <w:color w:val="7030A0"/>
        </w:rPr>
        <w:t>16</w:t>
      </w:r>
      <w:r w:rsidR="00CC3F73" w:rsidRPr="00867FB0">
        <w:rPr>
          <w:rFonts w:ascii="Times New Roman" w:hAnsi="Times New Roman"/>
          <w:b/>
          <w:color w:val="7030A0"/>
        </w:rPr>
        <w:t>.</w:t>
      </w:r>
      <w:r w:rsidR="000028EF" w:rsidRPr="00867FB0">
        <w:rPr>
          <w:rFonts w:ascii="Times New Roman" w:hAnsi="Times New Roman"/>
          <w:b/>
          <w:color w:val="7030A0"/>
        </w:rPr>
        <w:t>0</w:t>
      </w:r>
      <w:r w:rsidR="00867FB0" w:rsidRPr="00867FB0">
        <w:rPr>
          <w:rFonts w:ascii="Times New Roman" w:hAnsi="Times New Roman"/>
          <w:b/>
          <w:color w:val="7030A0"/>
        </w:rPr>
        <w:t>7</w:t>
      </w:r>
      <w:r w:rsidRPr="00C01958">
        <w:rPr>
          <w:rFonts w:ascii="Times New Roman" w:hAnsi="Times New Roman"/>
          <w:b/>
          <w:color w:val="7030A0"/>
        </w:rPr>
        <w:t>.201</w:t>
      </w:r>
      <w:r w:rsidR="00FE0B9B" w:rsidRPr="00C01958">
        <w:rPr>
          <w:rFonts w:ascii="Times New Roman" w:hAnsi="Times New Roman"/>
          <w:b/>
          <w:color w:val="7030A0"/>
        </w:rPr>
        <w:t>8</w:t>
      </w:r>
      <w:r w:rsidRPr="00C01958">
        <w:rPr>
          <w:rFonts w:ascii="Times New Roman" w:hAnsi="Times New Roman"/>
          <w:color w:val="7030A0"/>
        </w:rPr>
        <w:t xml:space="preserve"> </w:t>
      </w:r>
      <w:r w:rsidRPr="00C01958">
        <w:rPr>
          <w:rFonts w:ascii="Times New Roman" w:hAnsi="Times New Roman"/>
          <w:b/>
          <w:color w:val="7030A0"/>
        </w:rPr>
        <w:t xml:space="preserve">г. в </w:t>
      </w:r>
      <w:r w:rsidR="0046458C">
        <w:rPr>
          <w:rFonts w:ascii="Times New Roman" w:hAnsi="Times New Roman"/>
          <w:b/>
          <w:color w:val="7030A0"/>
        </w:rPr>
        <w:t>11</w:t>
      </w:r>
      <w:r w:rsidRPr="00C01958">
        <w:rPr>
          <w:rFonts w:ascii="Times New Roman" w:hAnsi="Times New Roman"/>
          <w:b/>
          <w:color w:val="7030A0"/>
        </w:rPr>
        <w:t>.00</w:t>
      </w:r>
      <w:r w:rsidRPr="00EB582A">
        <w:rPr>
          <w:rFonts w:ascii="Times New Roman" w:hAnsi="Times New Roman"/>
        </w:rPr>
        <w:t xml:space="preserve"> по московскому времени принимает решение  либо по определению Победителя и заключении договора (пункт 1.2.4), либо о признании Запроса предложений несостоявшимся, либо по завершению данной процедуры Запроса предложений без определения Победителя.</w:t>
      </w:r>
      <w:proofErr w:type="gramEnd"/>
    </w:p>
    <w:p w:rsidR="0013314E" w:rsidRDefault="0013314E" w:rsidP="009B17C8">
      <w:pPr>
        <w:spacing w:after="0"/>
        <w:ind w:left="709" w:hanging="709"/>
        <w:jc w:val="both"/>
        <w:rPr>
          <w:rFonts w:ascii="Times New Roman" w:hAnsi="Times New Roman"/>
        </w:rPr>
      </w:pPr>
      <w:r w:rsidRPr="00EB582A">
        <w:rPr>
          <w:rFonts w:ascii="Times New Roman" w:hAnsi="Times New Roman"/>
        </w:rPr>
        <w:t>3.10.2</w:t>
      </w:r>
      <w:r w:rsidRPr="00EB582A">
        <w:rPr>
          <w:rFonts w:ascii="Times New Roman" w:hAnsi="Times New Roman"/>
        </w:rPr>
        <w:tab/>
        <w:t xml:space="preserve">По результатам заседания </w:t>
      </w:r>
      <w:r w:rsidR="00F044C9">
        <w:rPr>
          <w:rFonts w:ascii="Times New Roman" w:hAnsi="Times New Roman"/>
        </w:rPr>
        <w:t>Закупочной к</w:t>
      </w:r>
      <w:r w:rsidR="00F044C9" w:rsidRPr="00EB582A">
        <w:rPr>
          <w:rFonts w:ascii="Times New Roman" w:hAnsi="Times New Roman"/>
        </w:rPr>
        <w:t>омисси</w:t>
      </w:r>
      <w:r w:rsidR="00F044C9">
        <w:rPr>
          <w:rFonts w:ascii="Times New Roman" w:hAnsi="Times New Roman"/>
        </w:rPr>
        <w:t>и</w:t>
      </w:r>
      <w:r w:rsidRPr="00EB582A">
        <w:rPr>
          <w:rFonts w:ascii="Times New Roman" w:hAnsi="Times New Roman"/>
        </w:rPr>
        <w:t>, на котором осуществляется оценка Заявок и определение Победителя Запроса предложений, оформляется протокол заседания комиссии. В нем указываются члены комиссии, принявшие участие в заседании, перечисляются Участ</w:t>
      </w:r>
      <w:r w:rsidR="00AB142E">
        <w:rPr>
          <w:rFonts w:ascii="Times New Roman" w:hAnsi="Times New Roman"/>
        </w:rPr>
        <w:t>ники Запроса предложений, Предложения</w:t>
      </w:r>
      <w:r w:rsidRPr="00EB582A">
        <w:rPr>
          <w:rFonts w:ascii="Times New Roman" w:hAnsi="Times New Roman"/>
        </w:rPr>
        <w:t xml:space="preserve"> которых были рассмотрены и допущены до дальнейшего участия, установлен</w:t>
      </w:r>
      <w:r w:rsidR="00AB142E">
        <w:rPr>
          <w:rFonts w:ascii="Times New Roman" w:hAnsi="Times New Roman"/>
        </w:rPr>
        <w:t>н</w:t>
      </w:r>
      <w:r w:rsidRPr="00EB582A">
        <w:rPr>
          <w:rFonts w:ascii="Times New Roman" w:hAnsi="Times New Roman"/>
        </w:rPr>
        <w:t>о</w:t>
      </w:r>
      <w:r w:rsidR="00AB142E">
        <w:rPr>
          <w:rFonts w:ascii="Times New Roman" w:hAnsi="Times New Roman"/>
        </w:rPr>
        <w:t>е комиссией ранжирование заявок</w:t>
      </w:r>
      <w:r w:rsidRPr="00EB582A">
        <w:rPr>
          <w:rFonts w:ascii="Times New Roman" w:hAnsi="Times New Roman"/>
        </w:rPr>
        <w:t xml:space="preserve"> и называется Победитель запроса предложений. Протокол размещается на официальном сайте не позднее чем через три дня со дня подписания такого протокола.</w:t>
      </w:r>
    </w:p>
    <w:p w:rsidR="0013314E" w:rsidRPr="00EB582A" w:rsidRDefault="0013314E" w:rsidP="009B17C8">
      <w:pPr>
        <w:spacing w:after="0"/>
        <w:ind w:left="709" w:hanging="709"/>
        <w:jc w:val="both"/>
        <w:rPr>
          <w:rFonts w:ascii="Times New Roman" w:hAnsi="Times New Roman"/>
          <w:b/>
        </w:rPr>
      </w:pPr>
      <w:r w:rsidRPr="00EB582A">
        <w:rPr>
          <w:rFonts w:ascii="Times New Roman" w:hAnsi="Times New Roman"/>
          <w:b/>
        </w:rPr>
        <w:t>3.11</w:t>
      </w:r>
      <w:r w:rsidRPr="00EB582A">
        <w:rPr>
          <w:rFonts w:ascii="Times New Roman" w:hAnsi="Times New Roman"/>
          <w:b/>
        </w:rPr>
        <w:tab/>
        <w:t>Подписание договора</w:t>
      </w:r>
    </w:p>
    <w:p w:rsidR="0013314E" w:rsidRPr="00EB582A" w:rsidRDefault="0013314E" w:rsidP="0001762B">
      <w:pPr>
        <w:spacing w:after="0"/>
        <w:ind w:left="709" w:hanging="709"/>
        <w:jc w:val="both"/>
        <w:rPr>
          <w:rFonts w:ascii="Times New Roman" w:hAnsi="Times New Roman"/>
        </w:rPr>
      </w:pPr>
      <w:r w:rsidRPr="00EB582A">
        <w:rPr>
          <w:rFonts w:ascii="Times New Roman" w:hAnsi="Times New Roman"/>
        </w:rPr>
        <w:t>3.11.1</w:t>
      </w:r>
      <w:r w:rsidRPr="00EB582A">
        <w:rPr>
          <w:rFonts w:ascii="Times New Roman" w:hAnsi="Times New Roman"/>
        </w:rPr>
        <w:tab/>
        <w:t xml:space="preserve">Договор по результатам проведенной процедуры закупки заключается в срок </w:t>
      </w:r>
      <w:r w:rsidR="00345359">
        <w:rPr>
          <w:rFonts w:ascii="Times New Roman" w:hAnsi="Times New Roman"/>
        </w:rPr>
        <w:t>не более 3</w:t>
      </w:r>
      <w:r w:rsidR="0001762B" w:rsidRPr="0001762B">
        <w:rPr>
          <w:rFonts w:ascii="Times New Roman" w:hAnsi="Times New Roman"/>
        </w:rPr>
        <w:t xml:space="preserve">0 рабочих дней </w:t>
      </w:r>
      <w:proofErr w:type="gramStart"/>
      <w:r w:rsidR="00AD3EB9">
        <w:rPr>
          <w:rFonts w:ascii="Times New Roman" w:hAnsi="Times New Roman"/>
        </w:rPr>
        <w:t>с даты определения</w:t>
      </w:r>
      <w:proofErr w:type="gramEnd"/>
      <w:r w:rsidR="00AD3EB9">
        <w:rPr>
          <w:rFonts w:ascii="Times New Roman" w:hAnsi="Times New Roman"/>
        </w:rPr>
        <w:t xml:space="preserve"> победителя закупки</w:t>
      </w:r>
      <w:r w:rsidRPr="00EB582A">
        <w:rPr>
          <w:rFonts w:ascii="Times New Roman" w:hAnsi="Times New Roman"/>
        </w:rPr>
        <w:t>. Условия договора определяются в соответствии с требованиями Заказчика и пунктом 1.2.4 настоящей документации по Запросу предложений.</w:t>
      </w:r>
    </w:p>
    <w:p w:rsidR="0013314E" w:rsidRPr="00E76196" w:rsidRDefault="0013314E" w:rsidP="009B17C8">
      <w:pPr>
        <w:spacing w:after="0"/>
        <w:ind w:left="709" w:hanging="709"/>
        <w:jc w:val="both"/>
        <w:rPr>
          <w:rFonts w:ascii="Times New Roman" w:hAnsi="Times New Roman"/>
        </w:rPr>
      </w:pPr>
      <w:r w:rsidRPr="00EB582A">
        <w:rPr>
          <w:rFonts w:ascii="Times New Roman" w:hAnsi="Times New Roman"/>
        </w:rPr>
        <w:t>3.11.2  Договор заключается на условиях, указанных в Извещении и Документации</w:t>
      </w:r>
      <w:r w:rsidRPr="00E76196">
        <w:rPr>
          <w:rFonts w:ascii="Times New Roman" w:hAnsi="Times New Roman"/>
        </w:rPr>
        <w:t>.</w:t>
      </w:r>
      <w:r w:rsidR="00163ABA" w:rsidRPr="00E76196">
        <w:rPr>
          <w:rFonts w:ascii="Times New Roman" w:eastAsia="Times New Roman" w:hAnsi="Times New Roman"/>
          <w:lang w:eastAsia="ru-RU"/>
        </w:rPr>
        <w:t xml:space="preserve"> </w:t>
      </w:r>
      <w:r w:rsidR="00163ABA" w:rsidRPr="00E76196">
        <w:rPr>
          <w:rFonts w:ascii="Times New Roman" w:hAnsi="Times New Roman"/>
        </w:rPr>
        <w:t>Если Победитель закупки признан уклонившемся от заключения договора, заказчик заключает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009B656C" w:rsidRPr="00E76196">
        <w:rPr>
          <w:rFonts w:ascii="Times New Roman" w:hAnsi="Times New Roman"/>
        </w:rPr>
        <w:t>.</w:t>
      </w:r>
    </w:p>
    <w:p w:rsidR="0013314E" w:rsidRDefault="00163ABA" w:rsidP="009B17C8">
      <w:pPr>
        <w:spacing w:after="0"/>
        <w:jc w:val="both"/>
        <w:rPr>
          <w:rFonts w:ascii="Times New Roman" w:eastAsia="Times New Roman" w:hAnsi="Times New Roman"/>
          <w:color w:val="C00000"/>
          <w:sz w:val="24"/>
          <w:szCs w:val="24"/>
          <w:lang w:eastAsia="ru-RU"/>
        </w:rPr>
      </w:pPr>
      <w:r>
        <w:rPr>
          <w:rFonts w:ascii="Times New Roman" w:hAnsi="Times New Roman"/>
        </w:rPr>
        <w:t xml:space="preserve">3.11.3 </w:t>
      </w:r>
      <w:r w:rsidR="0013314E" w:rsidRPr="00EB582A">
        <w:rPr>
          <w:rFonts w:ascii="Times New Roman" w:hAnsi="Times New Roman"/>
        </w:rPr>
        <w:t>Договор заключается в порядке, установленном в Положении о закупках Заказчика.</w:t>
      </w:r>
      <w:r w:rsidRPr="00163ABA">
        <w:rPr>
          <w:rFonts w:ascii="Times New Roman" w:eastAsia="Times New Roman" w:hAnsi="Times New Roman"/>
          <w:color w:val="C00000"/>
          <w:sz w:val="24"/>
          <w:szCs w:val="24"/>
          <w:lang w:eastAsia="ru-RU"/>
        </w:rPr>
        <w:t xml:space="preserve"> </w:t>
      </w:r>
    </w:p>
    <w:p w:rsidR="00174BA6" w:rsidRDefault="00174BA6" w:rsidP="009B17C8">
      <w:pPr>
        <w:spacing w:after="0"/>
        <w:jc w:val="both"/>
        <w:rPr>
          <w:rFonts w:ascii="Times New Roman" w:eastAsia="Times New Roman" w:hAnsi="Times New Roman"/>
          <w:color w:val="C00000"/>
          <w:sz w:val="24"/>
          <w:szCs w:val="24"/>
          <w:lang w:eastAsia="ru-RU"/>
        </w:rPr>
      </w:pPr>
    </w:p>
    <w:p w:rsidR="00174BA6" w:rsidRDefault="00174BA6" w:rsidP="009B17C8">
      <w:pPr>
        <w:spacing w:after="0"/>
        <w:jc w:val="both"/>
        <w:rPr>
          <w:rFonts w:ascii="Times New Roman" w:eastAsia="Times New Roman" w:hAnsi="Times New Roman"/>
          <w:color w:val="C00000"/>
          <w:sz w:val="24"/>
          <w:szCs w:val="24"/>
          <w:lang w:eastAsia="ru-RU"/>
        </w:rPr>
      </w:pPr>
    </w:p>
    <w:p w:rsidR="00581618" w:rsidRDefault="00581618" w:rsidP="009B17C8">
      <w:pPr>
        <w:spacing w:after="0"/>
        <w:jc w:val="both"/>
        <w:rPr>
          <w:rFonts w:ascii="Times New Roman" w:eastAsia="Times New Roman" w:hAnsi="Times New Roman"/>
          <w:color w:val="C00000"/>
          <w:sz w:val="24"/>
          <w:szCs w:val="24"/>
          <w:lang w:eastAsia="ru-RU"/>
        </w:rPr>
      </w:pPr>
    </w:p>
    <w:p w:rsidR="00581618" w:rsidRDefault="00581618" w:rsidP="009B17C8">
      <w:pPr>
        <w:spacing w:after="0"/>
        <w:jc w:val="both"/>
        <w:rPr>
          <w:rFonts w:ascii="Times New Roman" w:eastAsia="Times New Roman" w:hAnsi="Times New Roman"/>
          <w:color w:val="C00000"/>
          <w:sz w:val="24"/>
          <w:szCs w:val="24"/>
          <w:lang w:eastAsia="ru-RU"/>
        </w:rPr>
      </w:pPr>
    </w:p>
    <w:p w:rsidR="00581618" w:rsidRDefault="00581618" w:rsidP="009B17C8">
      <w:pPr>
        <w:spacing w:after="0"/>
        <w:jc w:val="both"/>
        <w:rPr>
          <w:rFonts w:ascii="Times New Roman" w:eastAsia="Times New Roman" w:hAnsi="Times New Roman"/>
          <w:color w:val="C00000"/>
          <w:sz w:val="24"/>
          <w:szCs w:val="24"/>
          <w:lang w:eastAsia="ru-RU"/>
        </w:rPr>
      </w:pPr>
    </w:p>
    <w:p w:rsidR="00174BA6" w:rsidRDefault="00174BA6" w:rsidP="009B17C8">
      <w:pPr>
        <w:spacing w:after="0"/>
        <w:jc w:val="both"/>
        <w:rPr>
          <w:rFonts w:ascii="Times New Roman" w:eastAsia="Times New Roman" w:hAnsi="Times New Roman"/>
          <w:color w:val="C00000"/>
          <w:sz w:val="24"/>
          <w:szCs w:val="24"/>
          <w:lang w:eastAsia="ru-RU"/>
        </w:rPr>
      </w:pPr>
    </w:p>
    <w:p w:rsidR="00C978BB" w:rsidRDefault="00C978BB" w:rsidP="009B17C8">
      <w:pPr>
        <w:spacing w:after="0"/>
        <w:jc w:val="both"/>
        <w:rPr>
          <w:rFonts w:ascii="Times New Roman" w:eastAsia="Times New Roman" w:hAnsi="Times New Roman"/>
          <w:color w:val="C00000"/>
          <w:sz w:val="24"/>
          <w:szCs w:val="24"/>
          <w:lang w:eastAsia="ru-RU"/>
        </w:rPr>
      </w:pPr>
    </w:p>
    <w:p w:rsidR="00C978BB" w:rsidRDefault="00C978BB" w:rsidP="009B17C8">
      <w:pPr>
        <w:spacing w:after="0"/>
        <w:jc w:val="both"/>
        <w:rPr>
          <w:rFonts w:ascii="Times New Roman" w:eastAsia="Times New Roman" w:hAnsi="Times New Roman"/>
          <w:color w:val="C00000"/>
          <w:sz w:val="24"/>
          <w:szCs w:val="24"/>
          <w:lang w:eastAsia="ru-RU"/>
        </w:rPr>
      </w:pPr>
    </w:p>
    <w:p w:rsidR="00174BA6" w:rsidRDefault="00174BA6" w:rsidP="009B17C8">
      <w:pPr>
        <w:spacing w:after="0"/>
        <w:jc w:val="both"/>
        <w:rPr>
          <w:rFonts w:ascii="Times New Roman" w:eastAsia="Times New Roman" w:hAnsi="Times New Roman"/>
          <w:color w:val="C00000"/>
          <w:sz w:val="24"/>
          <w:szCs w:val="24"/>
          <w:lang w:eastAsia="ru-RU"/>
        </w:rPr>
      </w:pPr>
    </w:p>
    <w:p w:rsidR="00D56A47" w:rsidRDefault="00D56A47" w:rsidP="00D56A47">
      <w:pPr>
        <w:spacing w:after="0" w:line="240" w:lineRule="auto"/>
        <w:outlineLvl w:val="0"/>
        <w:rPr>
          <w:rFonts w:ascii="Times New Roman" w:eastAsia="Times New Roman" w:hAnsi="Times New Roman"/>
          <w:b/>
          <w:bCs/>
          <w:lang w:eastAsia="ru-RU"/>
        </w:rPr>
      </w:pPr>
      <w:r>
        <w:rPr>
          <w:rFonts w:ascii="Times New Roman" w:eastAsia="Times New Roman" w:hAnsi="Times New Roman"/>
          <w:b/>
          <w:bCs/>
          <w:lang w:eastAsia="ru-RU"/>
        </w:rPr>
        <w:lastRenderedPageBreak/>
        <w:t>4.  Проект договора</w:t>
      </w:r>
      <w:r w:rsidR="00EA1B4E" w:rsidRPr="00D56A47">
        <w:rPr>
          <w:rFonts w:ascii="Times New Roman" w:eastAsia="Times New Roman" w:hAnsi="Times New Roman"/>
          <w:b/>
          <w:bCs/>
          <w:lang w:eastAsia="ru-RU"/>
        </w:rPr>
        <w:t xml:space="preserve">  </w:t>
      </w:r>
    </w:p>
    <w:p w:rsidR="00313168" w:rsidRPr="00313168" w:rsidRDefault="00313168" w:rsidP="00313168">
      <w:pPr>
        <w:spacing w:after="0" w:line="240" w:lineRule="auto"/>
        <w:jc w:val="center"/>
        <w:outlineLvl w:val="0"/>
        <w:rPr>
          <w:rFonts w:ascii="Times New Roman" w:eastAsia="Times New Roman" w:hAnsi="Times New Roman"/>
          <w:b/>
          <w:bCs/>
          <w:lang w:eastAsia="ru-RU"/>
        </w:rPr>
      </w:pPr>
      <w:r w:rsidRPr="00313168">
        <w:rPr>
          <w:rFonts w:ascii="Times New Roman" w:eastAsia="Times New Roman" w:hAnsi="Times New Roman"/>
          <w:b/>
          <w:bCs/>
          <w:lang w:eastAsia="ru-RU"/>
        </w:rPr>
        <w:t xml:space="preserve">Договор поставки №  </w:t>
      </w:r>
    </w:p>
    <w:p w:rsidR="00313168" w:rsidRPr="00313168" w:rsidRDefault="00313168" w:rsidP="00313168">
      <w:pPr>
        <w:tabs>
          <w:tab w:val="right" w:pos="10348"/>
        </w:tabs>
        <w:spacing w:after="0"/>
        <w:jc w:val="center"/>
        <w:rPr>
          <w:rFonts w:ascii="Times New Roman" w:eastAsia="Times New Roman" w:hAnsi="Times New Roman"/>
          <w:lang w:eastAsia="ru-RU"/>
        </w:rPr>
      </w:pPr>
      <w:r w:rsidRPr="00313168">
        <w:rPr>
          <w:rFonts w:ascii="Times New Roman" w:eastAsia="Times New Roman" w:hAnsi="Times New Roman"/>
          <w:lang w:eastAsia="ru-RU"/>
        </w:rPr>
        <w:t xml:space="preserve">            г. Йошкар-Ола      </w:t>
      </w:r>
      <w:r w:rsidRPr="00313168">
        <w:rPr>
          <w:rFonts w:ascii="Times New Roman" w:eastAsia="Times New Roman" w:hAnsi="Times New Roman"/>
          <w:lang w:eastAsia="ru-RU"/>
        </w:rPr>
        <w:tab/>
        <w:t xml:space="preserve">                                           «__» ________ 2018 г. </w:t>
      </w:r>
    </w:p>
    <w:p w:rsidR="00313168" w:rsidRPr="00313168" w:rsidRDefault="00313168" w:rsidP="00313168">
      <w:pPr>
        <w:tabs>
          <w:tab w:val="right" w:pos="10348"/>
        </w:tabs>
        <w:spacing w:after="0"/>
        <w:jc w:val="center"/>
        <w:rPr>
          <w:rFonts w:ascii="Times New Roman" w:eastAsia="Times New Roman" w:hAnsi="Times New Roman"/>
          <w:lang w:eastAsia="ru-RU"/>
        </w:rPr>
      </w:pPr>
    </w:p>
    <w:p w:rsidR="00313168" w:rsidRPr="00313168" w:rsidRDefault="00313168" w:rsidP="00313168">
      <w:pPr>
        <w:snapToGrid w:val="0"/>
        <w:spacing w:after="0" w:line="240" w:lineRule="auto"/>
        <w:ind w:firstLine="709"/>
        <w:jc w:val="both"/>
        <w:rPr>
          <w:rFonts w:ascii="Times New Roman" w:hAnsi="Times New Roman"/>
        </w:rPr>
      </w:pPr>
      <w:proofErr w:type="gramStart"/>
      <w:r w:rsidRPr="00313168">
        <w:rPr>
          <w:rFonts w:ascii="Times New Roman" w:hAnsi="Times New Roman"/>
        </w:rPr>
        <w:t xml:space="preserve">Публичное акционерное общество «ТНС энерго Марий Эл», именуемое в дальнейшем «Покупатель», в лице Заместителя генерального директора ПАО ГК «ТНС энерго» - управляющего директора ПАО «ТНС энерго Марий Эл» </w:t>
      </w:r>
      <w:proofErr w:type="spellStart"/>
      <w:r w:rsidRPr="00313168">
        <w:rPr>
          <w:rFonts w:ascii="Times New Roman" w:eastAsia="Times New Roman" w:hAnsi="Times New Roman"/>
          <w:bCs/>
          <w:snapToGrid w:val="0"/>
          <w:lang w:eastAsia="ru-RU"/>
        </w:rPr>
        <w:t>Вахитовой</w:t>
      </w:r>
      <w:proofErr w:type="spellEnd"/>
      <w:r w:rsidRPr="00313168">
        <w:rPr>
          <w:rFonts w:ascii="Times New Roman" w:eastAsia="Times New Roman" w:hAnsi="Times New Roman"/>
          <w:bCs/>
          <w:snapToGrid w:val="0"/>
          <w:lang w:eastAsia="ru-RU"/>
        </w:rPr>
        <w:t xml:space="preserve"> Екатерины </w:t>
      </w:r>
      <w:proofErr w:type="spellStart"/>
      <w:r w:rsidRPr="00313168">
        <w:rPr>
          <w:rFonts w:ascii="Times New Roman" w:eastAsia="Times New Roman" w:hAnsi="Times New Roman"/>
          <w:bCs/>
          <w:snapToGrid w:val="0"/>
          <w:lang w:eastAsia="ru-RU"/>
        </w:rPr>
        <w:t>Динаровны</w:t>
      </w:r>
      <w:proofErr w:type="spellEnd"/>
      <w:r w:rsidRPr="00313168">
        <w:rPr>
          <w:rFonts w:ascii="Times New Roman" w:eastAsia="Times New Roman" w:hAnsi="Times New Roman"/>
          <w:bCs/>
          <w:snapToGrid w:val="0"/>
          <w:lang w:eastAsia="ru-RU"/>
        </w:rPr>
        <w:t>, действующей на основании Договора о передаче полномочий единоличного исполнительного органа № 13/08 от 01.08.2012 г. и Доверенности № 1-2396 от 29.08.2017г.</w:t>
      </w:r>
      <w:r w:rsidRPr="00313168">
        <w:rPr>
          <w:rFonts w:ascii="Times New Roman" w:hAnsi="Times New Roman"/>
        </w:rPr>
        <w:t>, с одной стороны, и ________________________________________, именуемое в дальнейшем «Поставщик», в</w:t>
      </w:r>
      <w:proofErr w:type="gramEnd"/>
      <w:r w:rsidRPr="00313168">
        <w:rPr>
          <w:rFonts w:ascii="Times New Roman" w:hAnsi="Times New Roman"/>
        </w:rPr>
        <w:t xml:space="preserve"> </w:t>
      </w:r>
      <w:proofErr w:type="gramStart"/>
      <w:r w:rsidRPr="00313168">
        <w:rPr>
          <w:rFonts w:ascii="Times New Roman" w:hAnsi="Times New Roman"/>
        </w:rPr>
        <w:t>лице</w:t>
      </w:r>
      <w:proofErr w:type="gramEnd"/>
      <w:r w:rsidRPr="00313168">
        <w:rPr>
          <w:rFonts w:ascii="Times New Roman" w:hAnsi="Times New Roman"/>
        </w:rPr>
        <w:t xml:space="preserve">  __________________________________________________, с другой стороны, вместе именуемые в дальнейшем «Стороны», заключили настоящий договор о нижеследующем:</w:t>
      </w:r>
    </w:p>
    <w:p w:rsidR="00313168" w:rsidRPr="00313168" w:rsidRDefault="00313168" w:rsidP="00313168">
      <w:pPr>
        <w:numPr>
          <w:ilvl w:val="0"/>
          <w:numId w:val="25"/>
        </w:numPr>
        <w:spacing w:after="0" w:line="240" w:lineRule="auto"/>
        <w:contextualSpacing/>
        <w:jc w:val="center"/>
        <w:rPr>
          <w:rFonts w:ascii="Times New Roman" w:eastAsia="Times New Roman" w:hAnsi="Times New Roman"/>
          <w:lang w:eastAsia="ru-RU"/>
        </w:rPr>
      </w:pPr>
      <w:r w:rsidRPr="00313168">
        <w:rPr>
          <w:rFonts w:ascii="Times New Roman" w:eastAsia="Times New Roman" w:hAnsi="Times New Roman"/>
          <w:lang w:eastAsia="ru-RU"/>
        </w:rPr>
        <w:t>ПРЕДМЕТ ДОГОВОРА</w:t>
      </w:r>
    </w:p>
    <w:p w:rsidR="00313168" w:rsidRPr="00313168" w:rsidRDefault="00313168" w:rsidP="00313168">
      <w:pPr>
        <w:numPr>
          <w:ilvl w:val="1"/>
          <w:numId w:val="25"/>
        </w:numPr>
        <w:tabs>
          <w:tab w:val="clear" w:pos="1286"/>
          <w:tab w:val="num" w:pos="0"/>
        </w:tabs>
        <w:spacing w:after="0" w:line="240" w:lineRule="auto"/>
        <w:ind w:left="0" w:firstLine="720"/>
        <w:jc w:val="both"/>
        <w:rPr>
          <w:rFonts w:ascii="Times New Roman" w:eastAsia="Times New Roman" w:hAnsi="Times New Roman"/>
          <w:snapToGrid w:val="0"/>
          <w:lang w:eastAsia="ru-RU"/>
        </w:rPr>
      </w:pPr>
      <w:r w:rsidRPr="00313168">
        <w:rPr>
          <w:rFonts w:ascii="Times New Roman" w:eastAsia="Times New Roman" w:hAnsi="Times New Roman"/>
          <w:snapToGrid w:val="0"/>
          <w:lang w:eastAsia="ru-RU"/>
        </w:rPr>
        <w:t xml:space="preserve">Поставщик обязуется поставлять, а Покупатель </w:t>
      </w:r>
      <w:proofErr w:type="gramStart"/>
      <w:r w:rsidRPr="00313168">
        <w:rPr>
          <w:rFonts w:ascii="Times New Roman" w:eastAsia="Times New Roman" w:hAnsi="Times New Roman"/>
          <w:snapToGrid w:val="0"/>
          <w:lang w:eastAsia="ru-RU"/>
        </w:rPr>
        <w:t>принимать и оплачивать</w:t>
      </w:r>
      <w:proofErr w:type="gramEnd"/>
      <w:r w:rsidRPr="00313168">
        <w:rPr>
          <w:rFonts w:ascii="Times New Roman" w:eastAsia="Times New Roman" w:hAnsi="Times New Roman"/>
          <w:snapToGrid w:val="0"/>
          <w:lang w:eastAsia="ru-RU"/>
        </w:rPr>
        <w:t xml:space="preserve"> Товар, согласно условиям настоящего Договора и на основе Заявок Покупателя, определяющих наименование (ассортимент), количество, общую стоимость Товара каждой поставки, адрес поставки товара, поставляемых в рамках настоящего Договора.</w:t>
      </w:r>
    </w:p>
    <w:p w:rsidR="00313168" w:rsidRPr="00313168" w:rsidRDefault="00313168" w:rsidP="00313168">
      <w:pPr>
        <w:numPr>
          <w:ilvl w:val="1"/>
          <w:numId w:val="25"/>
        </w:numPr>
        <w:tabs>
          <w:tab w:val="clear" w:pos="1286"/>
          <w:tab w:val="num" w:pos="0"/>
        </w:tabs>
        <w:spacing w:after="0" w:line="240" w:lineRule="auto"/>
        <w:ind w:left="0" w:firstLine="720"/>
        <w:jc w:val="both"/>
        <w:rPr>
          <w:rFonts w:ascii="Times New Roman" w:eastAsia="Times New Roman" w:hAnsi="Times New Roman"/>
          <w:snapToGrid w:val="0"/>
          <w:lang w:eastAsia="ru-RU"/>
        </w:rPr>
      </w:pPr>
      <w:r w:rsidRPr="00313168">
        <w:rPr>
          <w:rFonts w:ascii="Times New Roman" w:eastAsia="Times New Roman" w:hAnsi="Times New Roman"/>
          <w:snapToGrid w:val="0"/>
          <w:lang w:eastAsia="ru-RU"/>
        </w:rPr>
        <w:t>Перечень Товара содержится в Приложении №1 к настоящему Договору.</w:t>
      </w:r>
    </w:p>
    <w:p w:rsidR="00313168" w:rsidRPr="00313168" w:rsidRDefault="00313168" w:rsidP="00313168">
      <w:pPr>
        <w:numPr>
          <w:ilvl w:val="1"/>
          <w:numId w:val="25"/>
        </w:numPr>
        <w:tabs>
          <w:tab w:val="clear" w:pos="1286"/>
          <w:tab w:val="num" w:pos="0"/>
        </w:tabs>
        <w:spacing w:after="0" w:line="240" w:lineRule="auto"/>
        <w:ind w:left="0" w:firstLine="720"/>
        <w:jc w:val="both"/>
        <w:rPr>
          <w:rFonts w:ascii="Times New Roman" w:eastAsia="Times New Roman" w:hAnsi="Times New Roman"/>
          <w:snapToGrid w:val="0"/>
          <w:lang w:eastAsia="ru-RU"/>
        </w:rPr>
      </w:pPr>
      <w:r w:rsidRPr="00313168">
        <w:rPr>
          <w:rFonts w:ascii="Times New Roman" w:eastAsia="Times New Roman" w:hAnsi="Times New Roman"/>
          <w:snapToGrid w:val="0"/>
          <w:lang w:eastAsia="ru-RU"/>
        </w:rPr>
        <w:t xml:space="preserve">Каждая Заявка Покупателя </w:t>
      </w:r>
      <w:proofErr w:type="gramStart"/>
      <w:r w:rsidRPr="00313168">
        <w:rPr>
          <w:rFonts w:ascii="Times New Roman" w:eastAsia="Times New Roman" w:hAnsi="Times New Roman"/>
          <w:snapToGrid w:val="0"/>
          <w:lang w:eastAsia="ru-RU"/>
        </w:rPr>
        <w:t>оформляется письменно в форме Приложения №2 к настоящему Договору и является</w:t>
      </w:r>
      <w:proofErr w:type="gramEnd"/>
      <w:r w:rsidRPr="00313168">
        <w:rPr>
          <w:rFonts w:ascii="Times New Roman" w:eastAsia="Times New Roman" w:hAnsi="Times New Roman"/>
          <w:snapToGrid w:val="0"/>
          <w:lang w:eastAsia="ru-RU"/>
        </w:rPr>
        <w:t xml:space="preserve"> его неотъемлемой частью.</w:t>
      </w:r>
    </w:p>
    <w:p w:rsidR="00313168" w:rsidRPr="00313168" w:rsidRDefault="00313168" w:rsidP="00313168">
      <w:pPr>
        <w:numPr>
          <w:ilvl w:val="0"/>
          <w:numId w:val="25"/>
        </w:numPr>
        <w:tabs>
          <w:tab w:val="num" w:pos="0"/>
        </w:tabs>
        <w:spacing w:after="0" w:line="240" w:lineRule="auto"/>
        <w:ind w:firstLine="720"/>
        <w:jc w:val="center"/>
        <w:rPr>
          <w:rFonts w:ascii="Times New Roman" w:eastAsia="Times New Roman" w:hAnsi="Times New Roman"/>
          <w:lang w:eastAsia="ru-RU"/>
        </w:rPr>
      </w:pPr>
      <w:r w:rsidRPr="00313168">
        <w:rPr>
          <w:rFonts w:ascii="Times New Roman" w:eastAsia="Times New Roman" w:hAnsi="Times New Roman"/>
          <w:lang w:eastAsia="ru-RU"/>
        </w:rPr>
        <w:t>СРОК ДЕЙСТВИЯ ДОГОВОРА</w:t>
      </w:r>
    </w:p>
    <w:p w:rsidR="00313168" w:rsidRPr="00313168" w:rsidRDefault="00313168" w:rsidP="00313168">
      <w:pPr>
        <w:tabs>
          <w:tab w:val="num" w:pos="0"/>
        </w:tabs>
        <w:spacing w:after="0" w:line="240" w:lineRule="auto"/>
        <w:ind w:firstLine="720"/>
        <w:jc w:val="both"/>
        <w:rPr>
          <w:rFonts w:ascii="Times New Roman" w:eastAsia="Times New Roman" w:hAnsi="Times New Roman"/>
          <w:lang w:eastAsia="ru-RU"/>
        </w:rPr>
      </w:pPr>
      <w:r w:rsidRPr="00313168">
        <w:rPr>
          <w:rFonts w:ascii="Times New Roman" w:eastAsia="Times New Roman" w:hAnsi="Times New Roman"/>
          <w:lang w:eastAsia="ru-RU"/>
        </w:rPr>
        <w:t>2.1.</w:t>
      </w:r>
      <w:r w:rsidRPr="00313168">
        <w:rPr>
          <w:rFonts w:ascii="Times New Roman" w:eastAsia="Times New Roman" w:hAnsi="Times New Roman"/>
          <w:lang w:eastAsia="ru-RU"/>
        </w:rPr>
        <w:tab/>
        <w:t xml:space="preserve">Договор </w:t>
      </w:r>
      <w:proofErr w:type="gramStart"/>
      <w:r w:rsidRPr="00313168">
        <w:rPr>
          <w:rFonts w:ascii="Times New Roman" w:eastAsia="Times New Roman" w:hAnsi="Times New Roman"/>
          <w:lang w:eastAsia="ru-RU"/>
        </w:rPr>
        <w:t>вступает в силу с момента его подписания и действует</w:t>
      </w:r>
      <w:proofErr w:type="gramEnd"/>
      <w:r w:rsidRPr="00313168">
        <w:rPr>
          <w:rFonts w:ascii="Times New Roman" w:eastAsia="Times New Roman" w:hAnsi="Times New Roman"/>
          <w:lang w:eastAsia="ru-RU"/>
        </w:rPr>
        <w:t xml:space="preserve"> 12 месяцев со дня его подписания, а в части расчетов – до полного исполнения сторонами своих обязательств.</w:t>
      </w:r>
    </w:p>
    <w:p w:rsidR="00313168" w:rsidRPr="00313168" w:rsidRDefault="00313168" w:rsidP="00313168">
      <w:pPr>
        <w:numPr>
          <w:ilvl w:val="1"/>
          <w:numId w:val="26"/>
        </w:numPr>
        <w:tabs>
          <w:tab w:val="num" w:pos="0"/>
        </w:tabs>
        <w:spacing w:after="0" w:line="240" w:lineRule="auto"/>
        <w:ind w:left="0" w:firstLine="720"/>
        <w:jc w:val="both"/>
        <w:rPr>
          <w:rFonts w:ascii="Times New Roman" w:eastAsia="Times New Roman" w:hAnsi="Times New Roman"/>
          <w:lang w:eastAsia="ru-RU"/>
        </w:rPr>
      </w:pPr>
      <w:r w:rsidRPr="00313168">
        <w:rPr>
          <w:rFonts w:ascii="Times New Roman" w:eastAsia="Times New Roman" w:hAnsi="Times New Roman"/>
          <w:lang w:eastAsia="ru-RU"/>
        </w:rPr>
        <w:t>В случае несоблюдения Поставщиком своих обязательств, Договор также может быть расторгнут по инициативе Покупателя с письменным уведомлением Поставщика не менее чем за 15 дней до предполагаемой даты расторжения.</w:t>
      </w:r>
    </w:p>
    <w:p w:rsidR="00313168" w:rsidRPr="00313168" w:rsidRDefault="00313168" w:rsidP="00313168">
      <w:pPr>
        <w:numPr>
          <w:ilvl w:val="0"/>
          <w:numId w:val="26"/>
        </w:numPr>
        <w:tabs>
          <w:tab w:val="num" w:pos="0"/>
        </w:tabs>
        <w:spacing w:after="0" w:line="240" w:lineRule="auto"/>
        <w:ind w:left="0" w:firstLine="720"/>
        <w:jc w:val="center"/>
        <w:rPr>
          <w:rFonts w:ascii="Times New Roman" w:eastAsia="Times New Roman" w:hAnsi="Times New Roman"/>
          <w:lang w:eastAsia="ru-RU"/>
        </w:rPr>
      </w:pPr>
      <w:r w:rsidRPr="00313168">
        <w:rPr>
          <w:rFonts w:ascii="Times New Roman" w:eastAsia="Times New Roman" w:hAnsi="Times New Roman"/>
          <w:lang w:eastAsia="ru-RU"/>
        </w:rPr>
        <w:t>КАЧЕСТВО И ЦЕНА ТОВАРА</w:t>
      </w:r>
    </w:p>
    <w:p w:rsidR="00313168" w:rsidRPr="00313168" w:rsidRDefault="00313168" w:rsidP="00313168">
      <w:pPr>
        <w:numPr>
          <w:ilvl w:val="1"/>
          <w:numId w:val="29"/>
        </w:numPr>
        <w:tabs>
          <w:tab w:val="num" w:pos="0"/>
          <w:tab w:val="left" w:pos="1134"/>
        </w:tabs>
        <w:spacing w:after="0" w:line="240" w:lineRule="auto"/>
        <w:ind w:left="0" w:firstLine="720"/>
        <w:jc w:val="both"/>
        <w:rPr>
          <w:rFonts w:ascii="Times New Roman" w:eastAsia="Times New Roman" w:hAnsi="Times New Roman"/>
          <w:lang w:eastAsia="ru-RU"/>
        </w:rPr>
      </w:pPr>
      <w:r w:rsidRPr="00313168">
        <w:rPr>
          <w:rFonts w:ascii="Times New Roman" w:eastAsia="Times New Roman" w:hAnsi="Times New Roman"/>
          <w:lang w:eastAsia="ru-RU"/>
        </w:rPr>
        <w:t xml:space="preserve">    Товар, указанный в разделе 1 настоящего Договора, должен соответствовать всем требованиям, изложенным в Заявках Покупателя. </w:t>
      </w:r>
    </w:p>
    <w:p w:rsidR="00313168" w:rsidRPr="00313168" w:rsidRDefault="00313168" w:rsidP="00313168">
      <w:pPr>
        <w:numPr>
          <w:ilvl w:val="1"/>
          <w:numId w:val="29"/>
        </w:numPr>
        <w:tabs>
          <w:tab w:val="num" w:pos="0"/>
          <w:tab w:val="left" w:pos="1134"/>
        </w:tabs>
        <w:spacing w:after="0" w:line="240" w:lineRule="auto"/>
        <w:ind w:left="0" w:firstLine="720"/>
        <w:jc w:val="both"/>
        <w:rPr>
          <w:rFonts w:ascii="Times New Roman" w:eastAsia="Times New Roman" w:hAnsi="Times New Roman"/>
          <w:lang w:eastAsia="ru-RU"/>
        </w:rPr>
      </w:pPr>
      <w:r w:rsidRPr="00313168">
        <w:rPr>
          <w:rFonts w:ascii="Times New Roman" w:eastAsia="Times New Roman" w:hAnsi="Times New Roman"/>
          <w:lang w:eastAsia="ru-RU"/>
        </w:rPr>
        <w:t xml:space="preserve">    Цена единицы Товара, указанная в Приложении 1 к настоящему Договору, </w:t>
      </w:r>
      <w:proofErr w:type="gramStart"/>
      <w:r w:rsidRPr="00313168">
        <w:rPr>
          <w:rFonts w:ascii="Times New Roman" w:eastAsia="Times New Roman" w:hAnsi="Times New Roman"/>
          <w:lang w:eastAsia="ru-RU"/>
        </w:rPr>
        <w:t>является твердой и не подлежит</w:t>
      </w:r>
      <w:proofErr w:type="gramEnd"/>
      <w:r w:rsidRPr="00313168">
        <w:rPr>
          <w:rFonts w:ascii="Times New Roman" w:eastAsia="Times New Roman" w:hAnsi="Times New Roman"/>
          <w:lang w:eastAsia="ru-RU"/>
        </w:rPr>
        <w:t xml:space="preserve"> изменению в течение срока действия настоящего Договора. Общая стоимость по договору составляет_______________ без НДС/в т.ч. НДС________________.</w:t>
      </w:r>
    </w:p>
    <w:p w:rsidR="00313168" w:rsidRPr="00313168" w:rsidRDefault="00313168" w:rsidP="00313168">
      <w:pPr>
        <w:numPr>
          <w:ilvl w:val="1"/>
          <w:numId w:val="29"/>
        </w:numPr>
        <w:tabs>
          <w:tab w:val="num" w:pos="0"/>
          <w:tab w:val="left" w:pos="1134"/>
          <w:tab w:val="left" w:pos="1276"/>
        </w:tabs>
        <w:spacing w:after="0" w:line="240" w:lineRule="auto"/>
        <w:contextualSpacing/>
        <w:jc w:val="both"/>
        <w:rPr>
          <w:rFonts w:ascii="Times New Roman" w:eastAsia="Times New Roman" w:hAnsi="Times New Roman"/>
          <w:lang w:eastAsia="ru-RU"/>
        </w:rPr>
      </w:pPr>
      <w:r w:rsidRPr="00313168">
        <w:rPr>
          <w:rFonts w:ascii="Times New Roman" w:eastAsia="Times New Roman" w:hAnsi="Times New Roman"/>
          <w:lang w:eastAsia="ru-RU"/>
        </w:rPr>
        <w:t>Общая стоимость Товара по каждой поставке определяется исходя из количества Товара и стоимости единицы Товара.</w:t>
      </w:r>
    </w:p>
    <w:p w:rsidR="00313168" w:rsidRPr="00313168" w:rsidRDefault="00313168" w:rsidP="00313168">
      <w:pPr>
        <w:numPr>
          <w:ilvl w:val="0"/>
          <w:numId w:val="29"/>
        </w:numPr>
        <w:tabs>
          <w:tab w:val="num" w:pos="0"/>
        </w:tabs>
        <w:spacing w:after="0" w:line="240" w:lineRule="auto"/>
        <w:ind w:left="0" w:firstLine="720"/>
        <w:contextualSpacing/>
        <w:jc w:val="center"/>
        <w:rPr>
          <w:rFonts w:ascii="Times New Roman" w:eastAsia="Times New Roman" w:hAnsi="Times New Roman"/>
          <w:lang w:eastAsia="ru-RU"/>
        </w:rPr>
      </w:pPr>
      <w:r w:rsidRPr="00313168">
        <w:rPr>
          <w:rFonts w:ascii="Times New Roman" w:eastAsia="Times New Roman" w:hAnsi="Times New Roman"/>
          <w:lang w:eastAsia="ru-RU"/>
        </w:rPr>
        <w:t>ПОРЯДОК ПОСТАВКИ</w:t>
      </w:r>
    </w:p>
    <w:p w:rsidR="00313168" w:rsidRPr="00313168" w:rsidRDefault="00313168" w:rsidP="00313168">
      <w:pPr>
        <w:tabs>
          <w:tab w:val="num" w:pos="0"/>
          <w:tab w:val="left" w:pos="1134"/>
          <w:tab w:val="num" w:pos="1286"/>
        </w:tabs>
        <w:spacing w:after="0" w:line="240" w:lineRule="auto"/>
        <w:ind w:firstLine="720"/>
        <w:jc w:val="both"/>
        <w:rPr>
          <w:rFonts w:ascii="Times New Roman" w:eastAsia="Times New Roman" w:hAnsi="Times New Roman"/>
          <w:lang w:eastAsia="ru-RU"/>
        </w:rPr>
      </w:pPr>
      <w:r w:rsidRPr="00313168">
        <w:rPr>
          <w:rFonts w:ascii="Times New Roman" w:eastAsia="Times New Roman" w:hAnsi="Times New Roman"/>
          <w:lang w:eastAsia="ru-RU"/>
        </w:rPr>
        <w:t>4.1.    Заявки на поставку Товара обязательны для Поставщика при условии их письменного оформления, подписания уполномоченным представителем Покупателя и направления в адрес Поставщика в соответствии с п.1.1 настоящего Договора. Уполномоченным представител</w:t>
      </w:r>
      <w:r w:rsidR="006176E1">
        <w:rPr>
          <w:rFonts w:ascii="Times New Roman" w:eastAsia="Times New Roman" w:hAnsi="Times New Roman"/>
          <w:lang w:eastAsia="ru-RU"/>
        </w:rPr>
        <w:t>ем</w:t>
      </w:r>
      <w:r w:rsidRPr="00313168">
        <w:rPr>
          <w:rFonts w:ascii="Times New Roman" w:eastAsia="Times New Roman" w:hAnsi="Times New Roman"/>
          <w:lang w:eastAsia="ru-RU"/>
        </w:rPr>
        <w:t xml:space="preserve"> Покупателя в целях подписания Заявки является:</w:t>
      </w:r>
    </w:p>
    <w:p w:rsidR="00313168" w:rsidRPr="00313168" w:rsidRDefault="00313168" w:rsidP="00313168">
      <w:pPr>
        <w:tabs>
          <w:tab w:val="num" w:pos="0"/>
          <w:tab w:val="num" w:pos="900"/>
          <w:tab w:val="right" w:pos="9360"/>
        </w:tabs>
        <w:spacing w:after="0" w:line="240" w:lineRule="auto"/>
        <w:ind w:firstLine="720"/>
        <w:rPr>
          <w:rFonts w:ascii="Times New Roman" w:eastAsia="Times New Roman" w:hAnsi="Times New Roman"/>
          <w:lang w:eastAsia="ru-RU"/>
        </w:rPr>
      </w:pPr>
      <w:r w:rsidRPr="00313168">
        <w:rPr>
          <w:rFonts w:ascii="Times New Roman" w:eastAsia="Times New Roman" w:hAnsi="Times New Roman"/>
          <w:lang w:eastAsia="ru-RU"/>
        </w:rPr>
        <w:t xml:space="preserve">Бердинская Людмила Макаровна, тел. 68-21-36. </w:t>
      </w:r>
    </w:p>
    <w:p w:rsidR="00313168" w:rsidRPr="00313168" w:rsidRDefault="00313168" w:rsidP="00313168">
      <w:pPr>
        <w:numPr>
          <w:ilvl w:val="1"/>
          <w:numId w:val="27"/>
        </w:numPr>
        <w:tabs>
          <w:tab w:val="num" w:pos="0"/>
          <w:tab w:val="left" w:pos="1134"/>
          <w:tab w:val="left" w:pos="1276"/>
          <w:tab w:val="left" w:pos="1418"/>
        </w:tabs>
        <w:spacing w:after="0" w:line="240" w:lineRule="auto"/>
        <w:ind w:left="0" w:firstLine="720"/>
        <w:jc w:val="both"/>
        <w:rPr>
          <w:rFonts w:ascii="Times New Roman" w:eastAsia="Times New Roman" w:hAnsi="Times New Roman"/>
          <w:snapToGrid w:val="0"/>
          <w:lang w:eastAsia="ru-RU"/>
        </w:rPr>
      </w:pPr>
      <w:r w:rsidRPr="00313168">
        <w:rPr>
          <w:rFonts w:ascii="Times New Roman" w:eastAsia="Times New Roman" w:hAnsi="Times New Roman"/>
          <w:snapToGrid w:val="0"/>
          <w:lang w:eastAsia="ru-RU"/>
        </w:rPr>
        <w:t xml:space="preserve">   Заявка Покупателя может быть направлена Поставщику посредством почтовой, телеграфной, телетайпной, телефонной, электронной или иной связи, позволяющей достоверно установить дату направления и получения заявки и то, что документ исходит от стороны по договору.</w:t>
      </w:r>
    </w:p>
    <w:p w:rsidR="00313168" w:rsidRPr="00313168" w:rsidRDefault="00313168" w:rsidP="00313168">
      <w:pPr>
        <w:numPr>
          <w:ilvl w:val="1"/>
          <w:numId w:val="27"/>
        </w:numPr>
        <w:tabs>
          <w:tab w:val="num" w:pos="0"/>
          <w:tab w:val="left" w:pos="142"/>
        </w:tabs>
        <w:spacing w:after="0" w:line="240" w:lineRule="auto"/>
        <w:ind w:left="0" w:firstLine="720"/>
        <w:contextualSpacing/>
        <w:jc w:val="both"/>
        <w:rPr>
          <w:rFonts w:ascii="Times New Roman" w:eastAsia="Times New Roman" w:hAnsi="Times New Roman"/>
          <w:snapToGrid w:val="0"/>
          <w:lang w:eastAsia="ru-RU"/>
        </w:rPr>
      </w:pPr>
      <w:r w:rsidRPr="00313168">
        <w:rPr>
          <w:rFonts w:ascii="Times New Roman" w:eastAsia="Times New Roman" w:hAnsi="Times New Roman"/>
          <w:snapToGrid w:val="0"/>
          <w:lang w:eastAsia="ru-RU"/>
        </w:rPr>
        <w:t xml:space="preserve">Поставка Товара Покупателю производится Поставщиком в течение ______________________________ дней со дня получения Заявки Покупателя. (Количество дней указывается из Заявки Участника Закупки)   </w:t>
      </w:r>
    </w:p>
    <w:p w:rsidR="00313168" w:rsidRPr="00313168" w:rsidRDefault="00313168" w:rsidP="00313168">
      <w:pPr>
        <w:numPr>
          <w:ilvl w:val="1"/>
          <w:numId w:val="27"/>
        </w:numPr>
        <w:tabs>
          <w:tab w:val="num" w:pos="0"/>
          <w:tab w:val="left" w:pos="1134"/>
        </w:tabs>
        <w:spacing w:after="0" w:line="240" w:lineRule="auto"/>
        <w:ind w:left="0" w:firstLine="720"/>
        <w:jc w:val="both"/>
        <w:rPr>
          <w:rFonts w:ascii="Times New Roman" w:eastAsia="Times New Roman" w:hAnsi="Times New Roman"/>
          <w:u w:val="single"/>
          <w:lang w:eastAsia="ru-RU"/>
        </w:rPr>
      </w:pPr>
      <w:r w:rsidRPr="00313168">
        <w:rPr>
          <w:rFonts w:ascii="Times New Roman" w:eastAsia="Times New Roman" w:hAnsi="Times New Roman"/>
          <w:lang w:eastAsia="ru-RU"/>
        </w:rPr>
        <w:t xml:space="preserve">Поставка осуществляется ежемесячно по адресам Заказчика, указанным в Заявке. </w:t>
      </w:r>
      <w:r w:rsidRPr="00313168">
        <w:rPr>
          <w:rFonts w:ascii="Times New Roman" w:eastAsia="Times New Roman" w:hAnsi="Times New Roman"/>
          <w:b/>
          <w:u w:val="single"/>
          <w:lang w:eastAsia="ru-RU"/>
        </w:rPr>
        <w:t>Разгрузку</w:t>
      </w:r>
      <w:r w:rsidRPr="00313168">
        <w:rPr>
          <w:rFonts w:ascii="Times New Roman" w:eastAsia="Times New Roman" w:hAnsi="Times New Roman"/>
          <w:b/>
          <w:lang w:eastAsia="ru-RU"/>
        </w:rPr>
        <w:t xml:space="preserve">  </w:t>
      </w:r>
      <w:r w:rsidRPr="00313168">
        <w:rPr>
          <w:rFonts w:ascii="Times New Roman" w:eastAsia="Times New Roman" w:hAnsi="Times New Roman"/>
          <w:b/>
          <w:u w:val="single"/>
          <w:lang w:eastAsia="ru-RU"/>
        </w:rPr>
        <w:t>товара осуществляет Поставщик</w:t>
      </w:r>
      <w:r w:rsidRPr="00313168">
        <w:rPr>
          <w:rFonts w:ascii="Times New Roman" w:eastAsia="Times New Roman" w:hAnsi="Times New Roman"/>
          <w:u w:val="single"/>
          <w:lang w:eastAsia="ru-RU"/>
        </w:rPr>
        <w:t>.</w:t>
      </w:r>
    </w:p>
    <w:p w:rsidR="00313168" w:rsidRPr="00313168" w:rsidRDefault="00313168" w:rsidP="00313168">
      <w:pPr>
        <w:numPr>
          <w:ilvl w:val="1"/>
          <w:numId w:val="27"/>
        </w:numPr>
        <w:tabs>
          <w:tab w:val="num" w:pos="0"/>
        </w:tabs>
        <w:spacing w:after="0" w:line="240" w:lineRule="auto"/>
        <w:ind w:left="0" w:firstLine="720"/>
        <w:jc w:val="both"/>
        <w:rPr>
          <w:rFonts w:ascii="Times New Roman" w:eastAsia="Times New Roman" w:hAnsi="Times New Roman"/>
          <w:lang w:eastAsia="ru-RU"/>
        </w:rPr>
      </w:pPr>
      <w:r w:rsidRPr="00313168">
        <w:rPr>
          <w:rFonts w:ascii="Times New Roman" w:eastAsia="Times New Roman" w:hAnsi="Times New Roman"/>
          <w:lang w:eastAsia="ru-RU"/>
        </w:rPr>
        <w:t>Товар поставляется Покупателю за счет Поставщика по адресу, указанному в соответствующей Заявке.</w:t>
      </w:r>
    </w:p>
    <w:p w:rsidR="00313168" w:rsidRPr="00313168" w:rsidRDefault="00313168" w:rsidP="00313168">
      <w:pPr>
        <w:numPr>
          <w:ilvl w:val="1"/>
          <w:numId w:val="27"/>
        </w:numPr>
        <w:tabs>
          <w:tab w:val="num" w:pos="0"/>
        </w:tabs>
        <w:spacing w:after="0" w:line="240" w:lineRule="auto"/>
        <w:ind w:left="0" w:firstLine="720"/>
        <w:jc w:val="both"/>
        <w:rPr>
          <w:rFonts w:ascii="Times New Roman" w:eastAsia="Times New Roman" w:hAnsi="Times New Roman"/>
          <w:lang w:eastAsia="ru-RU"/>
        </w:rPr>
      </w:pPr>
      <w:r w:rsidRPr="00313168">
        <w:rPr>
          <w:rFonts w:ascii="Times New Roman" w:eastAsia="Times New Roman" w:hAnsi="Times New Roman"/>
          <w:lang w:eastAsia="ru-RU"/>
        </w:rPr>
        <w:t>Выдача Товара производится при предъявлении уполномоченным лицом  Покупателя надлежащим образом оформленной доверенности на получение материальных ценностей и документа (паспорта), удостоверяющего личность. Передача Товара сопровождается подписанием сторонами товарной накладной.</w:t>
      </w:r>
    </w:p>
    <w:p w:rsidR="00313168" w:rsidRPr="00313168" w:rsidRDefault="00313168" w:rsidP="00313168">
      <w:pPr>
        <w:numPr>
          <w:ilvl w:val="1"/>
          <w:numId w:val="27"/>
        </w:numPr>
        <w:tabs>
          <w:tab w:val="num" w:pos="0"/>
        </w:tabs>
        <w:spacing w:after="0" w:line="240" w:lineRule="auto"/>
        <w:ind w:left="0" w:firstLine="720"/>
        <w:jc w:val="both"/>
        <w:rPr>
          <w:rFonts w:ascii="Times New Roman" w:eastAsia="Times New Roman" w:hAnsi="Times New Roman"/>
          <w:lang w:eastAsia="ru-RU"/>
        </w:rPr>
      </w:pPr>
      <w:r w:rsidRPr="00313168">
        <w:rPr>
          <w:rFonts w:ascii="Times New Roman" w:eastAsia="Times New Roman" w:hAnsi="Times New Roman"/>
          <w:lang w:eastAsia="ru-RU"/>
        </w:rPr>
        <w:t>Право собственности на Товар переходит к Покупателю после подписания товарной накладной.</w:t>
      </w:r>
    </w:p>
    <w:p w:rsidR="00F959DA" w:rsidRPr="00F959DA" w:rsidRDefault="00F959DA" w:rsidP="00F959DA">
      <w:pPr>
        <w:pStyle w:val="aa"/>
        <w:numPr>
          <w:ilvl w:val="1"/>
          <w:numId w:val="27"/>
        </w:numPr>
        <w:tabs>
          <w:tab w:val="left" w:pos="1134"/>
        </w:tabs>
        <w:spacing w:line="240" w:lineRule="auto"/>
        <w:ind w:left="0" w:firstLine="709"/>
        <w:jc w:val="both"/>
        <w:rPr>
          <w:rFonts w:ascii="Times New Roman" w:hAnsi="Times New Roman"/>
        </w:rPr>
      </w:pPr>
      <w:r w:rsidRPr="00F959DA">
        <w:rPr>
          <w:rFonts w:ascii="Times New Roman" w:hAnsi="Times New Roman"/>
        </w:rPr>
        <w:lastRenderedPageBreak/>
        <w:t>При обнаружении несоответствия качества и (или) количества поступившей продукции, Заказчик составляет односторонний акт о приемке продукции, который направляется Поставщику. В случае поставки продукции ненадлежащего качества и (или) количества, Поставщик обязан произвести замену некачественной и (или) допоставку недостающей продукции за свой счет в течение 10-ти дней с момента предъявления Покупателем претензии по количеству и (или) по качеству.</w:t>
      </w:r>
    </w:p>
    <w:p w:rsidR="00313168" w:rsidRPr="00313168" w:rsidRDefault="00313168" w:rsidP="00313168">
      <w:pPr>
        <w:numPr>
          <w:ilvl w:val="0"/>
          <w:numId w:val="28"/>
        </w:numPr>
        <w:spacing w:after="0" w:line="240" w:lineRule="auto"/>
        <w:contextualSpacing/>
        <w:rPr>
          <w:rFonts w:ascii="Times New Roman" w:eastAsia="Times New Roman" w:hAnsi="Times New Roman"/>
          <w:lang w:eastAsia="ru-RU"/>
        </w:rPr>
      </w:pPr>
      <w:r w:rsidRPr="00313168">
        <w:rPr>
          <w:rFonts w:ascii="Times New Roman" w:eastAsia="Times New Roman" w:hAnsi="Times New Roman"/>
          <w:lang w:eastAsia="ru-RU"/>
        </w:rPr>
        <w:t>ПОРЯДОК ОПЛАТЫ</w:t>
      </w:r>
    </w:p>
    <w:p w:rsidR="00313168" w:rsidRPr="00313168" w:rsidRDefault="00313168" w:rsidP="00313168">
      <w:pPr>
        <w:numPr>
          <w:ilvl w:val="1"/>
          <w:numId w:val="28"/>
        </w:numPr>
        <w:tabs>
          <w:tab w:val="num" w:pos="0"/>
        </w:tabs>
        <w:spacing w:after="0" w:line="240" w:lineRule="auto"/>
        <w:ind w:left="0" w:firstLine="720"/>
        <w:contextualSpacing/>
        <w:jc w:val="both"/>
        <w:rPr>
          <w:rFonts w:ascii="Times New Roman" w:eastAsia="Times New Roman" w:hAnsi="Times New Roman"/>
          <w:lang w:eastAsia="ru-RU"/>
        </w:rPr>
      </w:pPr>
      <w:r w:rsidRPr="00313168">
        <w:rPr>
          <w:rFonts w:ascii="Times New Roman" w:eastAsia="Times New Roman" w:hAnsi="Times New Roman"/>
          <w:lang w:eastAsia="ru-RU"/>
        </w:rPr>
        <w:t>Платежи по Заявкам к настоящему Договору производятся в рублях РФ.</w:t>
      </w:r>
    </w:p>
    <w:p w:rsidR="00313168" w:rsidRPr="00313168" w:rsidRDefault="00313168" w:rsidP="00313168">
      <w:pPr>
        <w:numPr>
          <w:ilvl w:val="1"/>
          <w:numId w:val="28"/>
        </w:numPr>
        <w:tabs>
          <w:tab w:val="num" w:pos="0"/>
        </w:tabs>
        <w:spacing w:after="0" w:line="240" w:lineRule="auto"/>
        <w:ind w:left="0" w:firstLine="720"/>
        <w:jc w:val="both"/>
        <w:rPr>
          <w:rFonts w:ascii="Times New Roman" w:eastAsia="Times New Roman" w:hAnsi="Times New Roman"/>
          <w:lang w:eastAsia="ru-RU"/>
        </w:rPr>
      </w:pPr>
      <w:r w:rsidRPr="00313168">
        <w:rPr>
          <w:rFonts w:ascii="Times New Roman" w:eastAsia="Times New Roman" w:hAnsi="Times New Roman"/>
          <w:lang w:eastAsia="ru-RU"/>
        </w:rPr>
        <w:t xml:space="preserve">Оплата Товара производится после его получения на основании счетов, выставляемых Поставщиком, при условии представления Поставщиком </w:t>
      </w:r>
      <w:r w:rsidRPr="00313168">
        <w:rPr>
          <w:rFonts w:ascii="Times New Roman" w:hAnsi="Times New Roman"/>
        </w:rPr>
        <w:t>товарной накладной, подписанной обеими сторонами</w:t>
      </w:r>
      <w:r w:rsidRPr="00313168">
        <w:rPr>
          <w:rFonts w:ascii="Times New Roman" w:eastAsia="Times New Roman" w:hAnsi="Times New Roman"/>
          <w:lang w:eastAsia="ru-RU"/>
        </w:rPr>
        <w:t>.</w:t>
      </w:r>
    </w:p>
    <w:p w:rsidR="00313168" w:rsidRPr="00313168" w:rsidRDefault="00313168" w:rsidP="00313168">
      <w:pPr>
        <w:numPr>
          <w:ilvl w:val="1"/>
          <w:numId w:val="28"/>
        </w:numPr>
        <w:tabs>
          <w:tab w:val="num" w:pos="0"/>
        </w:tabs>
        <w:spacing w:after="0" w:line="240" w:lineRule="auto"/>
        <w:ind w:left="0" w:firstLine="720"/>
        <w:jc w:val="both"/>
        <w:rPr>
          <w:rFonts w:ascii="Times New Roman" w:eastAsia="Times New Roman" w:hAnsi="Times New Roman"/>
          <w:lang w:eastAsia="ru-RU"/>
        </w:rPr>
      </w:pPr>
      <w:r w:rsidRPr="00313168">
        <w:rPr>
          <w:rFonts w:ascii="Times New Roman" w:eastAsia="Times New Roman" w:hAnsi="Times New Roman"/>
          <w:lang w:eastAsia="ru-RU"/>
        </w:rPr>
        <w:t>Платежи производятся Покупателем безналичным переводом на счет Поставщика, указанный в разделе 11 настоящего Договора, в течение 20 дней с момента поставки каждой партии Товара в соответствии с Заявкой Покупателя. Моментом поставки считается дата подписания товарной накладной без разногласий. Датой платежа считается дата списания денежных сре</w:t>
      </w:r>
      <w:proofErr w:type="gramStart"/>
      <w:r w:rsidRPr="00313168">
        <w:rPr>
          <w:rFonts w:ascii="Times New Roman" w:eastAsia="Times New Roman" w:hAnsi="Times New Roman"/>
          <w:lang w:eastAsia="ru-RU"/>
        </w:rPr>
        <w:t>дств с р</w:t>
      </w:r>
      <w:proofErr w:type="gramEnd"/>
      <w:r w:rsidRPr="00313168">
        <w:rPr>
          <w:rFonts w:ascii="Times New Roman" w:eastAsia="Times New Roman" w:hAnsi="Times New Roman"/>
          <w:lang w:eastAsia="ru-RU"/>
        </w:rPr>
        <w:t>асчетного счета Покупателя в адрес Поставщика.</w:t>
      </w:r>
    </w:p>
    <w:p w:rsidR="00313168" w:rsidRPr="00313168" w:rsidRDefault="00313168" w:rsidP="00313168">
      <w:pPr>
        <w:keepNext/>
        <w:keepLines/>
        <w:numPr>
          <w:ilvl w:val="0"/>
          <w:numId w:val="28"/>
        </w:numPr>
        <w:tabs>
          <w:tab w:val="num" w:pos="0"/>
        </w:tabs>
        <w:spacing w:after="0" w:line="240" w:lineRule="auto"/>
        <w:ind w:left="0" w:firstLine="720"/>
        <w:jc w:val="center"/>
        <w:rPr>
          <w:rFonts w:ascii="Times New Roman" w:eastAsia="Times New Roman" w:hAnsi="Times New Roman"/>
          <w:lang w:eastAsia="ru-RU"/>
        </w:rPr>
      </w:pPr>
      <w:r w:rsidRPr="00313168">
        <w:rPr>
          <w:rFonts w:ascii="Times New Roman" w:eastAsia="Times New Roman" w:hAnsi="Times New Roman"/>
          <w:lang w:eastAsia="ru-RU"/>
        </w:rPr>
        <w:t>ОТВЕТСТВЕННОСТЬ СТОРОН И РАСТОРЖЕНИЕ ДОГОВОРА</w:t>
      </w:r>
    </w:p>
    <w:p w:rsidR="00313168" w:rsidRPr="00313168" w:rsidRDefault="00313168" w:rsidP="00313168">
      <w:pPr>
        <w:tabs>
          <w:tab w:val="num" w:pos="0"/>
          <w:tab w:val="right" w:pos="9360"/>
        </w:tabs>
        <w:spacing w:after="0" w:line="240" w:lineRule="auto"/>
        <w:ind w:firstLine="720"/>
        <w:rPr>
          <w:rFonts w:ascii="Times New Roman" w:eastAsia="Times New Roman" w:hAnsi="Times New Roman"/>
          <w:lang w:eastAsia="ru-RU"/>
        </w:rPr>
      </w:pPr>
      <w:r w:rsidRPr="00313168">
        <w:rPr>
          <w:rFonts w:ascii="Times New Roman" w:eastAsia="Times New Roman" w:hAnsi="Times New Roman"/>
          <w:lang w:eastAsia="ru-RU"/>
        </w:rPr>
        <w:t>6.1. Настоящий договор может быть расторгнут:</w:t>
      </w:r>
    </w:p>
    <w:p w:rsidR="00313168" w:rsidRPr="00313168" w:rsidRDefault="00313168" w:rsidP="00313168">
      <w:pPr>
        <w:tabs>
          <w:tab w:val="num" w:pos="0"/>
          <w:tab w:val="right" w:pos="9360"/>
        </w:tabs>
        <w:spacing w:after="0" w:line="240" w:lineRule="auto"/>
        <w:ind w:firstLine="720"/>
        <w:jc w:val="both"/>
        <w:rPr>
          <w:rFonts w:ascii="Times New Roman" w:eastAsia="Times New Roman" w:hAnsi="Times New Roman"/>
          <w:lang w:eastAsia="ru-RU"/>
        </w:rPr>
      </w:pPr>
      <w:r w:rsidRPr="00313168">
        <w:rPr>
          <w:rFonts w:ascii="Times New Roman" w:eastAsia="Times New Roman" w:hAnsi="Times New Roman"/>
          <w:lang w:eastAsia="ru-RU"/>
        </w:rPr>
        <w:t>- по соглашению сторон;</w:t>
      </w:r>
    </w:p>
    <w:p w:rsidR="00313168" w:rsidRPr="00313168" w:rsidRDefault="00313168" w:rsidP="00313168">
      <w:pPr>
        <w:tabs>
          <w:tab w:val="num" w:pos="0"/>
          <w:tab w:val="right" w:pos="9360"/>
        </w:tabs>
        <w:spacing w:after="0" w:line="240" w:lineRule="auto"/>
        <w:ind w:firstLine="720"/>
        <w:jc w:val="both"/>
        <w:rPr>
          <w:rFonts w:ascii="Times New Roman" w:eastAsia="Times New Roman" w:hAnsi="Times New Roman"/>
          <w:lang w:eastAsia="ru-RU"/>
        </w:rPr>
      </w:pPr>
      <w:r w:rsidRPr="00313168">
        <w:rPr>
          <w:rFonts w:ascii="Times New Roman" w:eastAsia="Times New Roman" w:hAnsi="Times New Roman"/>
          <w:lang w:eastAsia="ru-RU"/>
        </w:rPr>
        <w:t>- по решению суда при существенном нарушении обязательств, предусмотренных настоящим договором, одной из сторон, или в связи с существенным изменением обстоятельств;</w:t>
      </w:r>
    </w:p>
    <w:p w:rsidR="00313168" w:rsidRPr="00313168" w:rsidRDefault="00313168" w:rsidP="00313168">
      <w:pPr>
        <w:tabs>
          <w:tab w:val="num" w:pos="0"/>
          <w:tab w:val="right" w:pos="9360"/>
        </w:tabs>
        <w:spacing w:after="0" w:line="240" w:lineRule="auto"/>
        <w:ind w:firstLine="720"/>
        <w:jc w:val="both"/>
        <w:rPr>
          <w:rFonts w:ascii="Times New Roman" w:eastAsia="Times New Roman" w:hAnsi="Times New Roman"/>
          <w:lang w:eastAsia="ru-RU"/>
        </w:rPr>
      </w:pPr>
      <w:r w:rsidRPr="00313168">
        <w:rPr>
          <w:rFonts w:ascii="Times New Roman" w:eastAsia="Times New Roman" w:hAnsi="Times New Roman"/>
          <w:lang w:eastAsia="ru-RU"/>
        </w:rPr>
        <w:t xml:space="preserve">- в результате одностороннего отказа от исполнения настоящего договора одной из сторон в случаях, предусмотренных настоящим договором и действующим законодательством. </w:t>
      </w:r>
    </w:p>
    <w:p w:rsidR="00313168" w:rsidRPr="00313168" w:rsidRDefault="00313168" w:rsidP="00313168">
      <w:pPr>
        <w:tabs>
          <w:tab w:val="num" w:pos="0"/>
          <w:tab w:val="right" w:pos="9360"/>
        </w:tabs>
        <w:spacing w:after="0" w:line="240" w:lineRule="auto"/>
        <w:ind w:firstLine="720"/>
        <w:jc w:val="both"/>
        <w:rPr>
          <w:rFonts w:ascii="Times New Roman" w:eastAsia="Times New Roman" w:hAnsi="Times New Roman"/>
          <w:lang w:eastAsia="ru-RU"/>
        </w:rPr>
      </w:pPr>
      <w:r w:rsidRPr="00313168">
        <w:rPr>
          <w:rFonts w:ascii="Times New Roman" w:eastAsia="Times New Roman" w:hAnsi="Times New Roman"/>
          <w:lang w:eastAsia="ru-RU"/>
        </w:rPr>
        <w:t xml:space="preserve">6.2. Покупатель вправе в любое время отказаться от исполнения настоящего договора, уплатив </w:t>
      </w:r>
      <w:proofErr w:type="gramStart"/>
      <w:r w:rsidRPr="00313168">
        <w:rPr>
          <w:rFonts w:ascii="Times New Roman" w:eastAsia="Times New Roman" w:hAnsi="Times New Roman"/>
          <w:lang w:eastAsia="ru-RU"/>
        </w:rPr>
        <w:t>Поставщику</w:t>
      </w:r>
      <w:proofErr w:type="gramEnd"/>
      <w:r w:rsidRPr="00313168">
        <w:rPr>
          <w:rFonts w:ascii="Times New Roman" w:eastAsia="Times New Roman" w:hAnsi="Times New Roman"/>
          <w:lang w:eastAsia="ru-RU"/>
        </w:rPr>
        <w:t xml:space="preserve"> часть предусмотренной договором цены пропорционально части товара, поставленного им до получения уведомления об отказе Покупателя от исполнения договора.</w:t>
      </w:r>
    </w:p>
    <w:p w:rsidR="00313168" w:rsidRPr="00313168" w:rsidRDefault="00313168" w:rsidP="00313168">
      <w:pPr>
        <w:tabs>
          <w:tab w:val="num" w:pos="0"/>
          <w:tab w:val="right" w:pos="9360"/>
        </w:tabs>
        <w:spacing w:after="0" w:line="240" w:lineRule="auto"/>
        <w:ind w:firstLine="720"/>
        <w:jc w:val="both"/>
        <w:rPr>
          <w:rFonts w:ascii="Times New Roman" w:eastAsia="Times New Roman" w:hAnsi="Times New Roman"/>
          <w:lang w:eastAsia="ru-RU"/>
        </w:rPr>
      </w:pPr>
      <w:r w:rsidRPr="00313168">
        <w:rPr>
          <w:rFonts w:ascii="Times New Roman" w:eastAsia="Times New Roman" w:hAnsi="Times New Roman"/>
          <w:lang w:eastAsia="ru-RU"/>
        </w:rPr>
        <w:t>6.3. Расторжение или прекращение срока действия Договора не освобождает Стороны от исполнения обязательств, возникших в период действия Договора.</w:t>
      </w:r>
    </w:p>
    <w:p w:rsidR="00313168" w:rsidRPr="00313168" w:rsidRDefault="00313168" w:rsidP="00313168">
      <w:pPr>
        <w:numPr>
          <w:ilvl w:val="0"/>
          <w:numId w:val="28"/>
        </w:numPr>
        <w:tabs>
          <w:tab w:val="num" w:pos="0"/>
        </w:tabs>
        <w:spacing w:after="0" w:line="240" w:lineRule="auto"/>
        <w:ind w:left="0" w:firstLine="720"/>
        <w:jc w:val="center"/>
        <w:rPr>
          <w:rFonts w:ascii="Times New Roman" w:eastAsia="Times New Roman" w:hAnsi="Times New Roman"/>
          <w:lang w:eastAsia="ru-RU"/>
        </w:rPr>
      </w:pPr>
      <w:bookmarkStart w:id="6" w:name="_Toc87226276"/>
      <w:bookmarkStart w:id="7" w:name="_Toc98253739"/>
      <w:r w:rsidRPr="00313168">
        <w:rPr>
          <w:rFonts w:ascii="Times New Roman" w:eastAsia="Times New Roman" w:hAnsi="Times New Roman"/>
          <w:lang w:eastAsia="ru-RU"/>
        </w:rPr>
        <w:t>ФОРС-МАЖОР</w:t>
      </w:r>
      <w:bookmarkEnd w:id="6"/>
      <w:bookmarkEnd w:id="7"/>
    </w:p>
    <w:p w:rsidR="00313168" w:rsidRPr="00313168" w:rsidRDefault="00313168" w:rsidP="00313168">
      <w:pPr>
        <w:numPr>
          <w:ilvl w:val="1"/>
          <w:numId w:val="28"/>
        </w:numPr>
        <w:tabs>
          <w:tab w:val="num" w:pos="0"/>
          <w:tab w:val="left" w:pos="1134"/>
        </w:tabs>
        <w:spacing w:after="0" w:line="240" w:lineRule="auto"/>
        <w:ind w:left="0" w:firstLine="720"/>
        <w:jc w:val="both"/>
        <w:rPr>
          <w:rFonts w:ascii="Times New Roman" w:eastAsia="Times New Roman" w:hAnsi="Times New Roman"/>
          <w:lang w:eastAsia="ru-RU"/>
        </w:rPr>
      </w:pPr>
      <w:bookmarkStart w:id="8" w:name="_Ref62628376"/>
      <w:r w:rsidRPr="00313168">
        <w:rPr>
          <w:rFonts w:ascii="Times New Roman" w:eastAsia="Times New Roman" w:hAnsi="Times New Roman"/>
          <w:lang w:eastAsia="ru-RU"/>
        </w:rPr>
        <w:t>Стороны освобождаются от ответственности за полное или частичное неисполнение своих обязательств по настоящему Договору, если их неисполнение явилось следствием форс-мажорных обстоятельств.</w:t>
      </w:r>
    </w:p>
    <w:p w:rsidR="00313168" w:rsidRPr="00313168" w:rsidRDefault="00313168" w:rsidP="00313168">
      <w:pPr>
        <w:numPr>
          <w:ilvl w:val="1"/>
          <w:numId w:val="28"/>
        </w:numPr>
        <w:tabs>
          <w:tab w:val="num" w:pos="0"/>
          <w:tab w:val="left" w:pos="1134"/>
        </w:tabs>
        <w:spacing w:after="0" w:line="240" w:lineRule="auto"/>
        <w:ind w:left="0" w:firstLine="720"/>
        <w:jc w:val="both"/>
        <w:rPr>
          <w:rFonts w:ascii="Times New Roman" w:eastAsia="Times New Roman" w:hAnsi="Times New Roman"/>
          <w:lang w:eastAsia="ru-RU"/>
        </w:rPr>
      </w:pPr>
      <w:r w:rsidRPr="00313168">
        <w:rPr>
          <w:rFonts w:ascii="Times New Roman" w:eastAsia="Times New Roman" w:hAnsi="Times New Roman"/>
          <w:lang w:eastAsia="ru-RU"/>
        </w:rPr>
        <w:t xml:space="preserve">Под форс-мажорными обстоятельствами понимают такие обстоятельства, которые возникли после заключения настоящего Договора в результате непредвиденных и непредотвратимых событий, неподвластных Сторонам, включая, </w:t>
      </w:r>
      <w:proofErr w:type="gramStart"/>
      <w:r w:rsidRPr="00313168">
        <w:rPr>
          <w:rFonts w:ascii="Times New Roman" w:eastAsia="Times New Roman" w:hAnsi="Times New Roman"/>
          <w:lang w:eastAsia="ru-RU"/>
        </w:rPr>
        <w:t>но</w:t>
      </w:r>
      <w:proofErr w:type="gramEnd"/>
      <w:r w:rsidRPr="00313168">
        <w:rPr>
          <w:rFonts w:ascii="Times New Roman" w:eastAsia="Times New Roman" w:hAnsi="Times New Roman"/>
          <w:lang w:eastAsia="ru-RU"/>
        </w:rPr>
        <w:t xml:space="preserve"> не ограничиваясь: пожар, наводнение, землетрясение, другие стихийные бедствия, запрещение властей, террористический акт, при условии, что эти обстоятельства оказывают воздействие на выполнение обязательств по настоящему Договору и подтверждены соответствующими уполномоченными органами.</w:t>
      </w:r>
    </w:p>
    <w:p w:rsidR="00313168" w:rsidRPr="00313168" w:rsidRDefault="00313168" w:rsidP="00313168">
      <w:pPr>
        <w:numPr>
          <w:ilvl w:val="1"/>
          <w:numId w:val="28"/>
        </w:numPr>
        <w:tabs>
          <w:tab w:val="num" w:pos="0"/>
          <w:tab w:val="left" w:pos="1134"/>
        </w:tabs>
        <w:spacing w:after="0" w:line="240" w:lineRule="auto"/>
        <w:ind w:left="0" w:firstLine="720"/>
        <w:jc w:val="both"/>
        <w:rPr>
          <w:rFonts w:ascii="Times New Roman" w:eastAsia="Times New Roman" w:hAnsi="Times New Roman"/>
          <w:lang w:eastAsia="ru-RU"/>
        </w:rPr>
      </w:pPr>
      <w:r w:rsidRPr="00313168">
        <w:rPr>
          <w:rFonts w:ascii="Times New Roman" w:eastAsia="Times New Roman" w:hAnsi="Times New Roman"/>
          <w:lang w:eastAsia="ru-RU"/>
        </w:rPr>
        <w:t>Сторона, у которой возникли обстоятельства форс-мажора, обязана в течение 5 (пяти) рабочих дней письменно информировать другую Сторону о случившемся и его причинах. Если от Стороны не поступает иных письменных уведомлений, другая Сторона продолжает выполнять свои обязательства по настоящему Договору, насколько это целесообразно, и ведет поиск альтернативных способов выполнения настоящего Договора, не зависящих от форс-мажорных обстоятельств.</w:t>
      </w:r>
    </w:p>
    <w:p w:rsidR="00313168" w:rsidRPr="00313168" w:rsidRDefault="00313168" w:rsidP="00313168">
      <w:pPr>
        <w:numPr>
          <w:ilvl w:val="1"/>
          <w:numId w:val="28"/>
        </w:numPr>
        <w:tabs>
          <w:tab w:val="num" w:pos="0"/>
          <w:tab w:val="left" w:pos="1134"/>
        </w:tabs>
        <w:spacing w:after="0" w:line="240" w:lineRule="auto"/>
        <w:ind w:left="0" w:firstLine="720"/>
        <w:jc w:val="both"/>
        <w:rPr>
          <w:rFonts w:ascii="Times New Roman" w:eastAsia="Times New Roman" w:hAnsi="Times New Roman"/>
          <w:lang w:eastAsia="ru-RU"/>
        </w:rPr>
      </w:pPr>
      <w:r w:rsidRPr="00313168">
        <w:rPr>
          <w:rFonts w:ascii="Times New Roman" w:eastAsia="Times New Roman" w:hAnsi="Times New Roman"/>
          <w:lang w:eastAsia="ru-RU"/>
        </w:rPr>
        <w:t xml:space="preserve"> </w:t>
      </w:r>
      <w:proofErr w:type="gramStart"/>
      <w:r w:rsidRPr="00313168">
        <w:rPr>
          <w:rFonts w:ascii="Times New Roman" w:eastAsia="Times New Roman" w:hAnsi="Times New Roman"/>
          <w:lang w:eastAsia="ru-RU"/>
        </w:rPr>
        <w:t>Если</w:t>
      </w:r>
      <w:proofErr w:type="gramEnd"/>
      <w:r w:rsidRPr="00313168">
        <w:rPr>
          <w:rFonts w:ascii="Times New Roman" w:eastAsia="Times New Roman" w:hAnsi="Times New Roman"/>
          <w:lang w:eastAsia="ru-RU"/>
        </w:rPr>
        <w:t xml:space="preserve"> по мнению Сторон исполнение настоящего Договора может быть продолжено в порядке, действовавшем до начала действия обстоятельств непреодолимой силы, то срок исполнения обязательств по настоящему Договору продлевается соразмерно времени, которое необходимо для учета действия этих обстоятельств и их последствий.</w:t>
      </w:r>
      <w:bookmarkEnd w:id="8"/>
    </w:p>
    <w:p w:rsidR="00313168" w:rsidRPr="00313168" w:rsidRDefault="00313168" w:rsidP="00313168">
      <w:pPr>
        <w:numPr>
          <w:ilvl w:val="0"/>
          <w:numId w:val="28"/>
        </w:numPr>
        <w:tabs>
          <w:tab w:val="num" w:pos="0"/>
        </w:tabs>
        <w:spacing w:after="0" w:line="240" w:lineRule="auto"/>
        <w:ind w:left="0" w:firstLine="720"/>
        <w:jc w:val="center"/>
        <w:rPr>
          <w:rFonts w:ascii="Times New Roman" w:eastAsia="Times New Roman" w:hAnsi="Times New Roman"/>
          <w:lang w:eastAsia="ru-RU"/>
        </w:rPr>
      </w:pPr>
      <w:r w:rsidRPr="00313168">
        <w:rPr>
          <w:rFonts w:ascii="Times New Roman" w:eastAsia="Times New Roman" w:hAnsi="Times New Roman"/>
          <w:lang w:eastAsia="ru-RU"/>
        </w:rPr>
        <w:t>ПРОЧИЕ УСЛОВИЯ</w:t>
      </w:r>
    </w:p>
    <w:p w:rsidR="00313168" w:rsidRPr="00313168" w:rsidRDefault="00313168" w:rsidP="00313168">
      <w:pPr>
        <w:numPr>
          <w:ilvl w:val="1"/>
          <w:numId w:val="28"/>
        </w:numPr>
        <w:tabs>
          <w:tab w:val="num" w:pos="0"/>
          <w:tab w:val="left" w:pos="1134"/>
        </w:tabs>
        <w:spacing w:after="0" w:line="240" w:lineRule="auto"/>
        <w:ind w:left="0" w:firstLine="720"/>
        <w:jc w:val="both"/>
        <w:rPr>
          <w:rFonts w:ascii="Times New Roman" w:eastAsia="Times New Roman" w:hAnsi="Times New Roman"/>
          <w:lang w:eastAsia="ru-RU"/>
        </w:rPr>
      </w:pPr>
      <w:r w:rsidRPr="00313168">
        <w:rPr>
          <w:rFonts w:ascii="Times New Roman" w:eastAsia="Times New Roman" w:hAnsi="Times New Roman"/>
          <w:lang w:eastAsia="ru-RU"/>
        </w:rPr>
        <w:t>Ни одна из Сторон не вправе передать полностью или частично свои права и обязательства по выполнению настоящего Договора третьим лицам без письменного согласия на то другой Стороны.</w:t>
      </w:r>
    </w:p>
    <w:p w:rsidR="00313168" w:rsidRPr="00313168" w:rsidRDefault="00313168" w:rsidP="00313168">
      <w:pPr>
        <w:numPr>
          <w:ilvl w:val="1"/>
          <w:numId w:val="28"/>
        </w:numPr>
        <w:tabs>
          <w:tab w:val="num" w:pos="0"/>
          <w:tab w:val="left" w:pos="1134"/>
        </w:tabs>
        <w:spacing w:after="0" w:line="240" w:lineRule="auto"/>
        <w:ind w:left="0" w:firstLine="720"/>
        <w:jc w:val="both"/>
        <w:rPr>
          <w:rFonts w:ascii="Times New Roman" w:eastAsia="Times New Roman" w:hAnsi="Times New Roman"/>
          <w:lang w:eastAsia="ru-RU"/>
        </w:rPr>
      </w:pPr>
      <w:proofErr w:type="gramStart"/>
      <w:r w:rsidRPr="00313168">
        <w:rPr>
          <w:rFonts w:ascii="Times New Roman" w:eastAsia="Times New Roman" w:hAnsi="Times New Roman"/>
          <w:lang w:eastAsia="ru-RU"/>
        </w:rPr>
        <w:t>При привлечении Поставщиком к исполнению Договора третьих лиц, Поставщик несет ответственность за их действия, как за свои собственные.</w:t>
      </w:r>
      <w:proofErr w:type="gramEnd"/>
    </w:p>
    <w:p w:rsidR="00313168" w:rsidRPr="00313168" w:rsidRDefault="00313168" w:rsidP="00313168">
      <w:pPr>
        <w:numPr>
          <w:ilvl w:val="1"/>
          <w:numId w:val="28"/>
        </w:numPr>
        <w:tabs>
          <w:tab w:val="num" w:pos="0"/>
          <w:tab w:val="left" w:pos="1134"/>
        </w:tabs>
        <w:spacing w:after="0" w:line="240" w:lineRule="auto"/>
        <w:ind w:left="0" w:firstLine="720"/>
        <w:jc w:val="both"/>
        <w:rPr>
          <w:rFonts w:ascii="Times New Roman" w:eastAsia="Times New Roman" w:hAnsi="Times New Roman"/>
          <w:lang w:eastAsia="ru-RU"/>
        </w:rPr>
      </w:pPr>
      <w:r w:rsidRPr="00313168">
        <w:rPr>
          <w:rFonts w:ascii="Times New Roman" w:hAnsi="Times New Roman"/>
          <w:lang w:val="x-none"/>
        </w:rPr>
        <w:t xml:space="preserve">Настоящий договор, включая все его неотъемлемые части, иные документы, составленные для его исполнения, а также информация, ставшая известной другой Стороне в ходе исполнения настоящего договора, является конфиденциальной информацией. Такая информация не может быть разглашена любым образом без письменного согласия другой Стороны ни во время действия настоящего договора, ни после </w:t>
      </w:r>
      <w:r w:rsidRPr="00313168">
        <w:rPr>
          <w:rFonts w:ascii="Times New Roman" w:hAnsi="Times New Roman"/>
          <w:lang w:val="x-none"/>
        </w:rPr>
        <w:lastRenderedPageBreak/>
        <w:t>прекращения его действия. В противном случае виновная Сторона обязана возместить пострадавшей Стороне все причиненные этим убытки.</w:t>
      </w:r>
    </w:p>
    <w:p w:rsidR="00313168" w:rsidRPr="00313168" w:rsidRDefault="00313168" w:rsidP="00313168">
      <w:pPr>
        <w:numPr>
          <w:ilvl w:val="1"/>
          <w:numId w:val="30"/>
        </w:numPr>
        <w:tabs>
          <w:tab w:val="left" w:pos="284"/>
          <w:tab w:val="left" w:pos="1134"/>
        </w:tabs>
        <w:spacing w:after="0" w:line="240" w:lineRule="auto"/>
        <w:ind w:left="0" w:firstLine="709"/>
        <w:contextualSpacing/>
        <w:jc w:val="both"/>
        <w:rPr>
          <w:rFonts w:ascii="Times New Roman" w:hAnsi="Times New Roman"/>
          <w:lang w:val="x-none"/>
        </w:rPr>
      </w:pPr>
      <w:r w:rsidRPr="00313168">
        <w:rPr>
          <w:rFonts w:ascii="Times New Roman" w:hAnsi="Times New Roman"/>
          <w:lang w:val="x-none"/>
        </w:rPr>
        <w:t>Настоящий договор составлен в 2 (Двух) экземплярах, имеющих одинаковую юридическую силу, по одному экземпляру для каждой Стороны.</w:t>
      </w:r>
    </w:p>
    <w:p w:rsidR="00313168" w:rsidRPr="00313168" w:rsidRDefault="00313168" w:rsidP="00313168">
      <w:pPr>
        <w:numPr>
          <w:ilvl w:val="1"/>
          <w:numId w:val="30"/>
        </w:numPr>
        <w:tabs>
          <w:tab w:val="left" w:pos="284"/>
          <w:tab w:val="left" w:pos="1134"/>
        </w:tabs>
        <w:spacing w:after="0" w:line="240" w:lineRule="auto"/>
        <w:ind w:left="0" w:firstLine="709"/>
        <w:contextualSpacing/>
        <w:jc w:val="both"/>
        <w:rPr>
          <w:rFonts w:ascii="Times New Roman" w:hAnsi="Times New Roman"/>
          <w:lang w:val="x-none"/>
        </w:rPr>
      </w:pPr>
      <w:r w:rsidRPr="00313168">
        <w:rPr>
          <w:rFonts w:ascii="Times New Roman" w:hAnsi="Times New Roman"/>
          <w:lang w:val="x-none"/>
        </w:rPr>
        <w:t>Во всем остальном, что не предусмотрено настоящим договором, Стороны руководствуются действующим законодательством РФ.</w:t>
      </w:r>
    </w:p>
    <w:p w:rsidR="00313168" w:rsidRPr="00313168" w:rsidRDefault="00313168" w:rsidP="00313168">
      <w:pPr>
        <w:numPr>
          <w:ilvl w:val="1"/>
          <w:numId w:val="30"/>
        </w:numPr>
        <w:tabs>
          <w:tab w:val="left" w:pos="1134"/>
        </w:tabs>
        <w:spacing w:after="0" w:line="240" w:lineRule="auto"/>
        <w:ind w:left="0" w:firstLine="709"/>
        <w:jc w:val="both"/>
        <w:rPr>
          <w:rFonts w:ascii="Times New Roman" w:eastAsia="Times New Roman" w:hAnsi="Times New Roman"/>
          <w:lang w:eastAsia="ru-RU"/>
        </w:rPr>
      </w:pPr>
      <w:r w:rsidRPr="00313168">
        <w:rPr>
          <w:rFonts w:ascii="Times New Roman" w:eastAsia="Times New Roman" w:hAnsi="Times New Roman"/>
          <w:lang w:eastAsia="ru-RU"/>
        </w:rPr>
        <w:t>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разрешению в Арбитражном суде Республики Марий Эл в соответствии с его правилами, действующими на дату подачи искового заявления.</w:t>
      </w:r>
    </w:p>
    <w:p w:rsidR="00313168" w:rsidRPr="00313168" w:rsidRDefault="00313168" w:rsidP="00313168">
      <w:pPr>
        <w:numPr>
          <w:ilvl w:val="1"/>
          <w:numId w:val="30"/>
        </w:numPr>
        <w:tabs>
          <w:tab w:val="left" w:pos="1134"/>
        </w:tabs>
        <w:spacing w:after="0" w:line="240" w:lineRule="auto"/>
        <w:ind w:left="0" w:firstLine="709"/>
        <w:jc w:val="both"/>
        <w:rPr>
          <w:rFonts w:ascii="Times New Roman" w:eastAsia="Times New Roman" w:hAnsi="Times New Roman"/>
          <w:lang w:eastAsia="ru-RU"/>
        </w:rPr>
      </w:pPr>
      <w:r w:rsidRPr="00313168">
        <w:rPr>
          <w:rFonts w:ascii="Times New Roman" w:eastAsia="Times New Roman" w:hAnsi="Times New Roman"/>
          <w:lang w:eastAsia="ru-RU"/>
        </w:rPr>
        <w:t>Во всем, что не предусмотрено настоящим Договором, стороны руководствуются действующим законодательством Российской Федерации.</w:t>
      </w:r>
    </w:p>
    <w:p w:rsidR="00313168" w:rsidRDefault="00313168" w:rsidP="00313168">
      <w:pPr>
        <w:numPr>
          <w:ilvl w:val="1"/>
          <w:numId w:val="30"/>
        </w:numPr>
        <w:tabs>
          <w:tab w:val="left" w:pos="1134"/>
        </w:tabs>
        <w:spacing w:after="0" w:line="240" w:lineRule="auto"/>
        <w:ind w:left="0" w:firstLine="709"/>
        <w:jc w:val="both"/>
        <w:rPr>
          <w:rFonts w:ascii="Times New Roman" w:eastAsia="Times New Roman" w:hAnsi="Times New Roman"/>
          <w:lang w:eastAsia="ru-RU"/>
        </w:rPr>
      </w:pPr>
      <w:r w:rsidRPr="00313168">
        <w:rPr>
          <w:rFonts w:ascii="Times New Roman" w:eastAsia="Times New Roman" w:hAnsi="Times New Roman"/>
          <w:lang w:eastAsia="ru-RU"/>
        </w:rPr>
        <w:t>Договор составлен в двух экземплярах, имеющих одинаковую юридическую силу, по одному для каждой из Сторон.</w:t>
      </w:r>
    </w:p>
    <w:p w:rsidR="00925C34" w:rsidRPr="00925C34" w:rsidRDefault="00925C34" w:rsidP="00925C34">
      <w:pPr>
        <w:pStyle w:val="aa"/>
        <w:numPr>
          <w:ilvl w:val="0"/>
          <w:numId w:val="30"/>
        </w:numPr>
        <w:tabs>
          <w:tab w:val="left" w:pos="284"/>
        </w:tabs>
        <w:spacing w:after="0" w:line="240" w:lineRule="auto"/>
        <w:jc w:val="center"/>
        <w:rPr>
          <w:rFonts w:ascii="Times New Roman" w:hAnsi="Times New Roman"/>
          <w:lang w:val="x-none"/>
        </w:rPr>
      </w:pPr>
      <w:r w:rsidRPr="00925C34">
        <w:rPr>
          <w:rFonts w:ascii="Times New Roman" w:hAnsi="Times New Roman"/>
        </w:rPr>
        <w:t>АНТИКОРРУПЦИОННАЯ ОГОВОРКА</w:t>
      </w:r>
    </w:p>
    <w:p w:rsidR="00925C34" w:rsidRPr="00925C34" w:rsidRDefault="00925C34" w:rsidP="00925C34">
      <w:pPr>
        <w:tabs>
          <w:tab w:val="left" w:pos="284"/>
        </w:tabs>
        <w:spacing w:after="0" w:line="240" w:lineRule="auto"/>
        <w:ind w:firstLine="709"/>
        <w:contextualSpacing/>
        <w:jc w:val="both"/>
        <w:rPr>
          <w:rFonts w:ascii="Times New Roman" w:hAnsi="Times New Roman"/>
          <w:lang w:val="x-none"/>
        </w:rPr>
      </w:pPr>
      <w:r>
        <w:rPr>
          <w:rFonts w:ascii="Times New Roman" w:hAnsi="Times New Roman"/>
        </w:rPr>
        <w:t>9</w:t>
      </w:r>
      <w:r w:rsidRPr="00925C34">
        <w:rPr>
          <w:rFonts w:ascii="Times New Roman" w:hAnsi="Times New Roman"/>
        </w:rPr>
        <w:t>.1</w:t>
      </w:r>
      <w:proofErr w:type="gramStart"/>
      <w:r w:rsidRPr="00925C34">
        <w:rPr>
          <w:rFonts w:ascii="Times New Roman" w:hAnsi="Times New Roman"/>
        </w:rPr>
        <w:t xml:space="preserve"> </w:t>
      </w:r>
      <w:r w:rsidRPr="00925C34">
        <w:rPr>
          <w:rFonts w:ascii="Times New Roman" w:hAnsi="Times New Roman"/>
          <w:lang w:val="x-none"/>
        </w:rPr>
        <w:t>П</w:t>
      </w:r>
      <w:proofErr w:type="gramEnd"/>
      <w:r w:rsidRPr="00925C34">
        <w:rPr>
          <w:rFonts w:ascii="Times New Roman" w:hAnsi="Times New Roman"/>
          <w:lang w:val="x-none"/>
        </w:rPr>
        <w:t xml:space="preserve">ри исполнении своих обязательств, </w:t>
      </w:r>
      <w:r w:rsidRPr="00925C34">
        <w:rPr>
          <w:rFonts w:ascii="Times New Roman" w:hAnsi="Times New Roman"/>
        </w:rPr>
        <w:t>Стороны</w:t>
      </w:r>
      <w:r w:rsidRPr="00925C34">
        <w:rPr>
          <w:rFonts w:ascii="Times New Roman" w:hAnsi="Times New Roman"/>
          <w:lang w:val="x-none"/>
        </w:rPr>
        <w:t>, их аффилированные лица, работники или посредники не осуществляют действия, квалифицируемые применимым законодательством, как дача (ст. 291 УК РФ)/получение (ст. 290 УК РФ) взятки, посредничество во взятке (ст. 291.1 УК РФ), коммерческий подкуп (ст.204 УК РФ), злоупотребление полномочиями (ст. 201 УК РФ), незаконное вознаграждение от имени юридического лица (ст. 19.28 КоАП РФ),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(ст. 19.29 КоАП РФ), а также иное противоправное деяние (действие или бездействие), обладающее признаками коррупции, за которое законом установлена дисциплинарная, уголовная, гражданско-правовая или административная ответственность.</w:t>
      </w:r>
    </w:p>
    <w:p w:rsidR="00925C34" w:rsidRPr="00925C34" w:rsidRDefault="00925C34" w:rsidP="00925C34">
      <w:pPr>
        <w:pStyle w:val="aa"/>
        <w:numPr>
          <w:ilvl w:val="1"/>
          <w:numId w:val="33"/>
        </w:numPr>
        <w:tabs>
          <w:tab w:val="left" w:pos="284"/>
          <w:tab w:val="left" w:pos="1134"/>
        </w:tabs>
        <w:spacing w:after="0" w:line="240" w:lineRule="auto"/>
        <w:ind w:left="0" w:firstLine="709"/>
        <w:jc w:val="both"/>
        <w:rPr>
          <w:rFonts w:ascii="Times New Roman" w:hAnsi="Times New Roman"/>
          <w:lang w:val="x-none"/>
        </w:rPr>
      </w:pPr>
      <w:r w:rsidRPr="00925C34">
        <w:rPr>
          <w:rFonts w:ascii="Times New Roman" w:hAnsi="Times New Roman"/>
        </w:rPr>
        <w:t>Стороны</w:t>
      </w:r>
      <w:r w:rsidRPr="00925C34">
        <w:rPr>
          <w:rFonts w:ascii="Times New Roman" w:hAnsi="Times New Roman"/>
          <w:sz w:val="28"/>
          <w:szCs w:val="28"/>
          <w:lang w:val="x-none"/>
        </w:rPr>
        <w:t xml:space="preserve"> </w:t>
      </w:r>
      <w:r w:rsidRPr="00925C34">
        <w:rPr>
          <w:rFonts w:ascii="Times New Roman" w:hAnsi="Times New Roman"/>
          <w:lang w:val="x-none"/>
        </w:rPr>
        <w:t>отказываются от стимулирования каким-либо образом работников друг друга, в том числе путем предоставления денежных сумм, безвозмездного выполнения в их адрес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925C34" w:rsidRPr="00925C34" w:rsidRDefault="00925C34" w:rsidP="00925C34">
      <w:pPr>
        <w:pStyle w:val="aa"/>
        <w:numPr>
          <w:ilvl w:val="1"/>
          <w:numId w:val="33"/>
        </w:numPr>
        <w:tabs>
          <w:tab w:val="left" w:pos="284"/>
          <w:tab w:val="left" w:pos="993"/>
        </w:tabs>
        <w:spacing w:after="0" w:line="240" w:lineRule="auto"/>
        <w:ind w:left="0" w:firstLine="709"/>
        <w:jc w:val="both"/>
        <w:rPr>
          <w:rFonts w:ascii="Times New Roman" w:hAnsi="Times New Roman"/>
          <w:lang w:val="x-none"/>
        </w:rPr>
      </w:pPr>
      <w:r w:rsidRPr="00925C34">
        <w:rPr>
          <w:rFonts w:ascii="Times New Roman" w:hAnsi="Times New Roman"/>
        </w:rPr>
        <w:t xml:space="preserve">   </w:t>
      </w:r>
      <w:r w:rsidRPr="00925C34">
        <w:rPr>
          <w:rFonts w:ascii="Times New Roman" w:hAnsi="Times New Roman"/>
          <w:lang w:val="x-none"/>
        </w:rPr>
        <w:t>Под действиями работника, осуществляемыми в пользу стимулирующей его стороны (</w:t>
      </w:r>
      <w:r w:rsidRPr="00925C34">
        <w:rPr>
          <w:rFonts w:ascii="Times New Roman" w:hAnsi="Times New Roman"/>
        </w:rPr>
        <w:t>Заказчик, Подрядчик</w:t>
      </w:r>
      <w:r w:rsidRPr="00925C34">
        <w:rPr>
          <w:rFonts w:ascii="Times New Roman" w:hAnsi="Times New Roman"/>
          <w:lang w:val="x-none"/>
        </w:rPr>
        <w:t>) понимаются:</w:t>
      </w:r>
    </w:p>
    <w:p w:rsidR="00925C34" w:rsidRPr="00925C34" w:rsidRDefault="00925C34" w:rsidP="00925C34">
      <w:pPr>
        <w:tabs>
          <w:tab w:val="left" w:pos="284"/>
          <w:tab w:val="left" w:pos="1276"/>
        </w:tabs>
        <w:spacing w:after="0" w:line="240" w:lineRule="auto"/>
        <w:ind w:firstLine="709"/>
        <w:jc w:val="both"/>
        <w:rPr>
          <w:rFonts w:ascii="Times New Roman" w:hAnsi="Times New Roman"/>
        </w:rPr>
      </w:pPr>
      <w:r w:rsidRPr="00925C34">
        <w:rPr>
          <w:rFonts w:ascii="Times New Roman" w:hAnsi="Times New Roman"/>
        </w:rPr>
        <w:t>– предоставление неоправданных преимуществ по сравнению с другими контрагентами, потребителями электрической энергии;</w:t>
      </w:r>
    </w:p>
    <w:p w:rsidR="00925C34" w:rsidRPr="00925C34" w:rsidRDefault="00925C34" w:rsidP="00925C34">
      <w:pPr>
        <w:tabs>
          <w:tab w:val="left" w:pos="284"/>
          <w:tab w:val="left" w:pos="1276"/>
        </w:tabs>
        <w:spacing w:after="0" w:line="240" w:lineRule="auto"/>
        <w:ind w:firstLine="709"/>
        <w:jc w:val="both"/>
        <w:rPr>
          <w:rFonts w:ascii="Times New Roman" w:hAnsi="Times New Roman"/>
        </w:rPr>
      </w:pPr>
      <w:r w:rsidRPr="00925C34">
        <w:rPr>
          <w:rFonts w:ascii="Times New Roman" w:hAnsi="Times New Roman"/>
        </w:rPr>
        <w:t>– предоставление каких-либо гарантий;</w:t>
      </w:r>
    </w:p>
    <w:p w:rsidR="00925C34" w:rsidRPr="00925C34" w:rsidRDefault="00925C34" w:rsidP="00925C34">
      <w:pPr>
        <w:tabs>
          <w:tab w:val="left" w:pos="284"/>
          <w:tab w:val="left" w:pos="1276"/>
        </w:tabs>
        <w:spacing w:after="0" w:line="240" w:lineRule="auto"/>
        <w:ind w:firstLine="709"/>
        <w:jc w:val="both"/>
        <w:rPr>
          <w:rFonts w:ascii="Times New Roman" w:hAnsi="Times New Roman"/>
        </w:rPr>
      </w:pPr>
      <w:r w:rsidRPr="00925C34">
        <w:rPr>
          <w:rFonts w:ascii="Times New Roman" w:hAnsi="Times New Roman"/>
        </w:rPr>
        <w:t>– ускорение существующих процедур;</w:t>
      </w:r>
    </w:p>
    <w:p w:rsidR="00925C34" w:rsidRPr="00925C34" w:rsidRDefault="00925C34" w:rsidP="00925C34">
      <w:pPr>
        <w:tabs>
          <w:tab w:val="left" w:pos="284"/>
          <w:tab w:val="left" w:pos="1276"/>
        </w:tabs>
        <w:spacing w:after="0" w:line="240" w:lineRule="auto"/>
        <w:ind w:firstLine="709"/>
        <w:jc w:val="both"/>
        <w:rPr>
          <w:rFonts w:ascii="Times New Roman" w:hAnsi="Times New Roman"/>
        </w:rPr>
      </w:pPr>
      <w:r w:rsidRPr="00925C34">
        <w:rPr>
          <w:rFonts w:ascii="Times New Roman" w:hAnsi="Times New Roman"/>
        </w:rPr>
        <w:t>– иные действия, выполняемые работником в рамках своих должностных обязанностей, но идущие в разрез с принципами прозрачности и открытости взаимоотношений между Подрядчиком, потребителем электрической энергии, Заказчиком.</w:t>
      </w:r>
    </w:p>
    <w:p w:rsidR="00925C34" w:rsidRPr="00925C34" w:rsidRDefault="00925C34" w:rsidP="00925C34">
      <w:pPr>
        <w:numPr>
          <w:ilvl w:val="1"/>
          <w:numId w:val="33"/>
        </w:numPr>
        <w:tabs>
          <w:tab w:val="left" w:pos="284"/>
          <w:tab w:val="left" w:pos="1134"/>
        </w:tabs>
        <w:spacing w:after="0" w:line="240" w:lineRule="auto"/>
        <w:ind w:left="0" w:firstLine="709"/>
        <w:contextualSpacing/>
        <w:jc w:val="both"/>
        <w:rPr>
          <w:rFonts w:ascii="Times New Roman" w:hAnsi="Times New Roman"/>
          <w:lang w:val="x-none"/>
        </w:rPr>
      </w:pPr>
      <w:r w:rsidRPr="00925C34">
        <w:rPr>
          <w:rFonts w:ascii="Times New Roman" w:hAnsi="Times New Roman"/>
        </w:rPr>
        <w:t xml:space="preserve"> </w:t>
      </w:r>
      <w:r w:rsidRPr="00925C34">
        <w:rPr>
          <w:rFonts w:ascii="Times New Roman" w:hAnsi="Times New Roman"/>
          <w:lang w:val="x-none"/>
        </w:rPr>
        <w:t xml:space="preserve">На этапе исполнения договора осуществляется контроль за соблюдением требований договора и антикоррупционной оговорки, внесением изменений в цепочку собственников контрагента, в случае несоблюдения указанных требований предусматривается расторжение договорных отношений в порядке, установленном в пункте </w:t>
      </w:r>
      <w:r w:rsidR="003441FB">
        <w:rPr>
          <w:rFonts w:ascii="Times New Roman" w:hAnsi="Times New Roman"/>
        </w:rPr>
        <w:t>9</w:t>
      </w:r>
      <w:r w:rsidRPr="00925C34">
        <w:rPr>
          <w:rFonts w:ascii="Times New Roman" w:hAnsi="Times New Roman"/>
        </w:rPr>
        <w:t>.5</w:t>
      </w:r>
      <w:r w:rsidRPr="00925C34">
        <w:rPr>
          <w:rFonts w:ascii="Times New Roman" w:hAnsi="Times New Roman"/>
          <w:lang w:val="x-none"/>
        </w:rPr>
        <w:t xml:space="preserve"> настоящего договора.</w:t>
      </w:r>
    </w:p>
    <w:p w:rsidR="00925C34" w:rsidRPr="00925C34" w:rsidRDefault="00925C34" w:rsidP="00925C34">
      <w:pPr>
        <w:numPr>
          <w:ilvl w:val="1"/>
          <w:numId w:val="33"/>
        </w:numPr>
        <w:tabs>
          <w:tab w:val="left" w:pos="284"/>
          <w:tab w:val="left" w:pos="1134"/>
        </w:tabs>
        <w:spacing w:after="0" w:line="240" w:lineRule="auto"/>
        <w:ind w:left="0" w:firstLine="709"/>
        <w:contextualSpacing/>
        <w:jc w:val="both"/>
        <w:rPr>
          <w:rFonts w:ascii="Times New Roman" w:hAnsi="Times New Roman"/>
          <w:lang w:val="x-none"/>
        </w:rPr>
      </w:pPr>
      <w:r w:rsidRPr="00925C34">
        <w:rPr>
          <w:rFonts w:ascii="Times New Roman" w:hAnsi="Times New Roman"/>
        </w:rPr>
        <w:t xml:space="preserve"> </w:t>
      </w:r>
      <w:r w:rsidRPr="00925C34">
        <w:rPr>
          <w:rFonts w:ascii="Times New Roman" w:hAnsi="Times New Roman"/>
          <w:lang w:val="x-none"/>
        </w:rPr>
        <w:t>Сторона, которая установила несоблюдение настоящих антикоррупционных требований, направляет другой Стороне уведомление в письменной форме (нарочно или посредством  почтовой связи) с указанием выявленных обстоятельств. Договор является расторгнутым в первый рабочий день, следующий за днем получения уведомления.</w:t>
      </w:r>
    </w:p>
    <w:p w:rsidR="00313168" w:rsidRPr="00925C34" w:rsidRDefault="00313168" w:rsidP="00925C34">
      <w:pPr>
        <w:pStyle w:val="aa"/>
        <w:numPr>
          <w:ilvl w:val="0"/>
          <w:numId w:val="30"/>
        </w:numPr>
        <w:spacing w:after="120" w:line="240" w:lineRule="auto"/>
        <w:jc w:val="center"/>
        <w:rPr>
          <w:rFonts w:ascii="Times New Roman" w:eastAsia="Times New Roman" w:hAnsi="Times New Roman"/>
          <w:lang w:eastAsia="ru-RU"/>
        </w:rPr>
      </w:pPr>
      <w:r w:rsidRPr="00925C34">
        <w:rPr>
          <w:rFonts w:ascii="Times New Roman" w:eastAsia="Times New Roman" w:hAnsi="Times New Roman"/>
          <w:lang w:eastAsia="ru-RU"/>
        </w:rPr>
        <w:t>ПРИЛОЖЕНИЯ</w:t>
      </w:r>
    </w:p>
    <w:p w:rsidR="00313168" w:rsidRPr="00313168" w:rsidRDefault="00313168" w:rsidP="00313168">
      <w:pPr>
        <w:spacing w:after="120" w:line="240" w:lineRule="auto"/>
        <w:ind w:left="360"/>
        <w:contextualSpacing/>
        <w:jc w:val="both"/>
        <w:rPr>
          <w:rFonts w:ascii="Times New Roman" w:eastAsia="Times New Roman" w:hAnsi="Times New Roman"/>
          <w:lang w:eastAsia="ru-RU"/>
        </w:rPr>
      </w:pPr>
      <w:r w:rsidRPr="00313168">
        <w:rPr>
          <w:rFonts w:ascii="Times New Roman" w:eastAsia="Times New Roman" w:hAnsi="Times New Roman"/>
          <w:lang w:eastAsia="ru-RU"/>
        </w:rPr>
        <w:t>Приложение №1. Спецификация.</w:t>
      </w:r>
    </w:p>
    <w:p w:rsidR="00313168" w:rsidRPr="00313168" w:rsidRDefault="00313168" w:rsidP="00313168">
      <w:pPr>
        <w:spacing w:after="120" w:line="240" w:lineRule="auto"/>
        <w:ind w:left="360"/>
        <w:contextualSpacing/>
        <w:jc w:val="both"/>
        <w:rPr>
          <w:rFonts w:ascii="Times New Roman" w:eastAsia="Times New Roman" w:hAnsi="Times New Roman"/>
          <w:lang w:eastAsia="ru-RU"/>
        </w:rPr>
      </w:pPr>
      <w:r w:rsidRPr="00313168">
        <w:rPr>
          <w:rFonts w:ascii="Times New Roman" w:eastAsia="Times New Roman" w:hAnsi="Times New Roman"/>
          <w:lang w:eastAsia="ru-RU"/>
        </w:rPr>
        <w:t>Приложение №2. Форма Заявки.</w:t>
      </w:r>
    </w:p>
    <w:p w:rsidR="00313168" w:rsidRDefault="00313168" w:rsidP="00313168">
      <w:pPr>
        <w:spacing w:after="120" w:line="240" w:lineRule="auto"/>
        <w:ind w:left="360"/>
        <w:contextualSpacing/>
        <w:jc w:val="both"/>
        <w:rPr>
          <w:rFonts w:ascii="Times New Roman" w:eastAsia="Times New Roman" w:hAnsi="Times New Roman"/>
          <w:lang w:eastAsia="ru-RU"/>
        </w:rPr>
      </w:pPr>
    </w:p>
    <w:p w:rsidR="003441FB" w:rsidRDefault="003441FB" w:rsidP="00313168">
      <w:pPr>
        <w:spacing w:after="120" w:line="240" w:lineRule="auto"/>
        <w:ind w:left="360"/>
        <w:contextualSpacing/>
        <w:jc w:val="both"/>
        <w:rPr>
          <w:rFonts w:ascii="Times New Roman" w:eastAsia="Times New Roman" w:hAnsi="Times New Roman"/>
          <w:lang w:eastAsia="ru-RU"/>
        </w:rPr>
      </w:pPr>
    </w:p>
    <w:p w:rsidR="003441FB" w:rsidRDefault="003441FB" w:rsidP="00313168">
      <w:pPr>
        <w:spacing w:after="120" w:line="240" w:lineRule="auto"/>
        <w:ind w:left="360"/>
        <w:contextualSpacing/>
        <w:jc w:val="both"/>
        <w:rPr>
          <w:rFonts w:ascii="Times New Roman" w:eastAsia="Times New Roman" w:hAnsi="Times New Roman"/>
          <w:lang w:eastAsia="ru-RU"/>
        </w:rPr>
      </w:pPr>
    </w:p>
    <w:p w:rsidR="003441FB" w:rsidRDefault="003441FB" w:rsidP="00313168">
      <w:pPr>
        <w:spacing w:after="120" w:line="240" w:lineRule="auto"/>
        <w:ind w:left="360"/>
        <w:contextualSpacing/>
        <w:jc w:val="both"/>
        <w:rPr>
          <w:rFonts w:ascii="Times New Roman" w:eastAsia="Times New Roman" w:hAnsi="Times New Roman"/>
          <w:lang w:eastAsia="ru-RU"/>
        </w:rPr>
      </w:pPr>
    </w:p>
    <w:p w:rsidR="003441FB" w:rsidRDefault="003441FB" w:rsidP="00313168">
      <w:pPr>
        <w:spacing w:after="120" w:line="240" w:lineRule="auto"/>
        <w:ind w:left="360"/>
        <w:contextualSpacing/>
        <w:jc w:val="both"/>
        <w:rPr>
          <w:rFonts w:ascii="Times New Roman" w:eastAsia="Times New Roman" w:hAnsi="Times New Roman"/>
          <w:lang w:eastAsia="ru-RU"/>
        </w:rPr>
      </w:pPr>
    </w:p>
    <w:p w:rsidR="003441FB" w:rsidRDefault="003441FB" w:rsidP="00313168">
      <w:pPr>
        <w:spacing w:after="120" w:line="240" w:lineRule="auto"/>
        <w:ind w:left="360"/>
        <w:contextualSpacing/>
        <w:jc w:val="both"/>
        <w:rPr>
          <w:rFonts w:ascii="Times New Roman" w:eastAsia="Times New Roman" w:hAnsi="Times New Roman"/>
          <w:lang w:eastAsia="ru-RU"/>
        </w:rPr>
      </w:pPr>
    </w:p>
    <w:p w:rsidR="003441FB" w:rsidRPr="00313168" w:rsidRDefault="003441FB" w:rsidP="00313168">
      <w:pPr>
        <w:spacing w:after="120" w:line="240" w:lineRule="auto"/>
        <w:ind w:left="360"/>
        <w:contextualSpacing/>
        <w:jc w:val="both"/>
        <w:rPr>
          <w:rFonts w:ascii="Times New Roman" w:eastAsia="Times New Roman" w:hAnsi="Times New Roman"/>
          <w:lang w:eastAsia="ru-RU"/>
        </w:rPr>
      </w:pPr>
    </w:p>
    <w:p w:rsidR="00313168" w:rsidRPr="00313168" w:rsidRDefault="00313168" w:rsidP="00313168">
      <w:pPr>
        <w:spacing w:after="120" w:line="240" w:lineRule="auto"/>
        <w:jc w:val="center"/>
        <w:rPr>
          <w:rFonts w:ascii="Times New Roman" w:eastAsia="Times New Roman" w:hAnsi="Times New Roman"/>
          <w:lang w:eastAsia="ru-RU"/>
        </w:rPr>
      </w:pPr>
      <w:r w:rsidRPr="00313168">
        <w:rPr>
          <w:rFonts w:ascii="Times New Roman" w:eastAsia="Times New Roman" w:hAnsi="Times New Roman"/>
          <w:lang w:eastAsia="ru-RU"/>
        </w:rPr>
        <w:lastRenderedPageBreak/>
        <w:t>11. МЕСТОНАХОЖДЕНИЕ, БАНКОВСКИЕ РЕКВИЗИТЫ И ПОДПИСИ СТОРОН</w:t>
      </w:r>
    </w:p>
    <w:tbl>
      <w:tblPr>
        <w:tblpPr w:leftFromText="180" w:rightFromText="180" w:vertAnchor="text" w:horzAnchor="page" w:tblpX="1546" w:tblpY="70"/>
        <w:tblOverlap w:val="never"/>
        <w:tblW w:w="9714" w:type="dxa"/>
        <w:tblLayout w:type="fixed"/>
        <w:tblLook w:val="01E0" w:firstRow="1" w:lastRow="1" w:firstColumn="1" w:lastColumn="1" w:noHBand="0" w:noVBand="0"/>
      </w:tblPr>
      <w:tblGrid>
        <w:gridCol w:w="4928"/>
        <w:gridCol w:w="4786"/>
      </w:tblGrid>
      <w:tr w:rsidR="00313168" w:rsidRPr="00313168" w:rsidTr="00925C34">
        <w:tc>
          <w:tcPr>
            <w:tcW w:w="4928" w:type="dxa"/>
          </w:tcPr>
          <w:p w:rsidR="00313168" w:rsidRPr="00313168" w:rsidRDefault="00313168" w:rsidP="00313168">
            <w:pPr>
              <w:spacing w:after="0" w:line="240" w:lineRule="auto"/>
              <w:jc w:val="both"/>
              <w:rPr>
                <w:rFonts w:ascii="Times New Roman" w:eastAsia="Times New Roman" w:hAnsi="Times New Roman"/>
                <w:b/>
                <w:bCs/>
                <w:lang w:eastAsia="ru-RU"/>
              </w:rPr>
            </w:pPr>
            <w:r w:rsidRPr="00313168">
              <w:rPr>
                <w:rFonts w:ascii="Times New Roman" w:eastAsia="Times New Roman" w:hAnsi="Times New Roman"/>
                <w:b/>
                <w:bCs/>
                <w:lang w:eastAsia="ru-RU"/>
              </w:rPr>
              <w:t xml:space="preserve">Поставщик: </w:t>
            </w:r>
          </w:p>
        </w:tc>
        <w:tc>
          <w:tcPr>
            <w:tcW w:w="4786" w:type="dxa"/>
          </w:tcPr>
          <w:p w:rsidR="00313168" w:rsidRPr="00313168" w:rsidRDefault="00313168" w:rsidP="00313168">
            <w:pPr>
              <w:spacing w:after="0" w:line="240" w:lineRule="auto"/>
              <w:jc w:val="both"/>
              <w:rPr>
                <w:rFonts w:ascii="Times New Roman" w:eastAsia="Times New Roman" w:hAnsi="Times New Roman"/>
                <w:b/>
                <w:bCs/>
                <w:lang w:eastAsia="ru-RU"/>
              </w:rPr>
            </w:pPr>
            <w:r w:rsidRPr="00313168">
              <w:rPr>
                <w:rFonts w:ascii="Times New Roman" w:eastAsia="Times New Roman" w:hAnsi="Times New Roman"/>
                <w:b/>
                <w:bCs/>
                <w:lang w:eastAsia="ru-RU"/>
              </w:rPr>
              <w:t xml:space="preserve"> Покупатель:</w:t>
            </w:r>
          </w:p>
          <w:p w:rsidR="00313168" w:rsidRPr="00313168" w:rsidRDefault="00313168" w:rsidP="00313168">
            <w:pPr>
              <w:spacing w:after="0" w:line="240" w:lineRule="auto"/>
              <w:contextualSpacing/>
              <w:rPr>
                <w:rFonts w:ascii="Times New Roman" w:hAnsi="Times New Roman"/>
                <w:b/>
              </w:rPr>
            </w:pPr>
            <w:r w:rsidRPr="00313168">
              <w:rPr>
                <w:rFonts w:ascii="Times New Roman" w:hAnsi="Times New Roman"/>
                <w:b/>
              </w:rPr>
              <w:t>ПАО «ТНС энерго Марий Эл»</w:t>
            </w:r>
          </w:p>
          <w:p w:rsidR="00313168" w:rsidRPr="00313168" w:rsidRDefault="00313168" w:rsidP="00313168">
            <w:pPr>
              <w:spacing w:after="0" w:line="240" w:lineRule="auto"/>
              <w:contextualSpacing/>
              <w:rPr>
                <w:rFonts w:ascii="Times New Roman" w:hAnsi="Times New Roman"/>
              </w:rPr>
            </w:pPr>
            <w:r w:rsidRPr="00313168">
              <w:rPr>
                <w:rFonts w:ascii="Times New Roman" w:hAnsi="Times New Roman"/>
              </w:rPr>
              <w:t xml:space="preserve">Адрес: 424019, г. Йошкар-Ола, </w:t>
            </w:r>
          </w:p>
          <w:p w:rsidR="00313168" w:rsidRPr="00313168" w:rsidRDefault="00313168" w:rsidP="00313168">
            <w:pPr>
              <w:spacing w:after="0" w:line="240" w:lineRule="auto"/>
              <w:contextualSpacing/>
              <w:rPr>
                <w:rFonts w:ascii="Times New Roman" w:hAnsi="Times New Roman"/>
              </w:rPr>
            </w:pPr>
            <w:r w:rsidRPr="00313168">
              <w:rPr>
                <w:rFonts w:ascii="Times New Roman" w:hAnsi="Times New Roman"/>
              </w:rPr>
              <w:t xml:space="preserve">ул. </w:t>
            </w:r>
            <w:proofErr w:type="spellStart"/>
            <w:r w:rsidRPr="00313168">
              <w:rPr>
                <w:rFonts w:ascii="Times New Roman" w:hAnsi="Times New Roman"/>
              </w:rPr>
              <w:t>Йывана</w:t>
            </w:r>
            <w:proofErr w:type="spellEnd"/>
            <w:r w:rsidRPr="00313168">
              <w:rPr>
                <w:rFonts w:ascii="Times New Roman" w:hAnsi="Times New Roman"/>
              </w:rPr>
              <w:t xml:space="preserve"> Кырли,21</w:t>
            </w:r>
          </w:p>
          <w:p w:rsidR="00313168" w:rsidRPr="00313168" w:rsidRDefault="00313168" w:rsidP="00313168">
            <w:pPr>
              <w:spacing w:after="0" w:line="240" w:lineRule="auto"/>
              <w:contextualSpacing/>
              <w:rPr>
                <w:rFonts w:ascii="Times New Roman" w:hAnsi="Times New Roman"/>
              </w:rPr>
            </w:pPr>
            <w:r w:rsidRPr="00313168">
              <w:rPr>
                <w:rFonts w:ascii="Times New Roman" w:hAnsi="Times New Roman"/>
              </w:rPr>
              <w:t>ИНН/КПП 1215099739/121550001</w:t>
            </w:r>
          </w:p>
          <w:p w:rsidR="00313168" w:rsidRPr="00313168" w:rsidRDefault="00313168" w:rsidP="00313168">
            <w:pPr>
              <w:spacing w:after="0" w:line="240" w:lineRule="auto"/>
              <w:contextualSpacing/>
              <w:rPr>
                <w:rFonts w:ascii="Times New Roman" w:hAnsi="Times New Roman"/>
              </w:rPr>
            </w:pPr>
            <w:r w:rsidRPr="00313168">
              <w:rPr>
                <w:rFonts w:ascii="Times New Roman" w:hAnsi="Times New Roman"/>
              </w:rPr>
              <w:t>ОГРН 1051200000015</w:t>
            </w:r>
          </w:p>
          <w:p w:rsidR="00313168" w:rsidRPr="00313168" w:rsidRDefault="00313168" w:rsidP="00313168">
            <w:pPr>
              <w:spacing w:after="0" w:line="240" w:lineRule="auto"/>
              <w:contextualSpacing/>
              <w:rPr>
                <w:rFonts w:ascii="Times New Roman" w:hAnsi="Times New Roman"/>
              </w:rPr>
            </w:pPr>
            <w:proofErr w:type="gramStart"/>
            <w:r w:rsidRPr="00313168">
              <w:rPr>
                <w:rFonts w:ascii="Times New Roman" w:hAnsi="Times New Roman"/>
              </w:rPr>
              <w:t>р</w:t>
            </w:r>
            <w:proofErr w:type="gramEnd"/>
            <w:r w:rsidRPr="00313168">
              <w:rPr>
                <w:rFonts w:ascii="Times New Roman" w:hAnsi="Times New Roman"/>
              </w:rPr>
              <w:t>/c №: 40702810207240004780</w:t>
            </w:r>
          </w:p>
          <w:p w:rsidR="00313168" w:rsidRPr="00313168" w:rsidRDefault="00313168" w:rsidP="00313168">
            <w:pPr>
              <w:spacing w:after="0" w:line="240" w:lineRule="auto"/>
              <w:contextualSpacing/>
              <w:rPr>
                <w:rFonts w:ascii="Times New Roman" w:hAnsi="Times New Roman"/>
              </w:rPr>
            </w:pPr>
            <w:r w:rsidRPr="00313168">
              <w:rPr>
                <w:rFonts w:ascii="Times New Roman" w:hAnsi="Times New Roman"/>
              </w:rPr>
              <w:t xml:space="preserve">в ФИЛИАЛЕ БАНКА ВТБ (ПАО) </w:t>
            </w:r>
          </w:p>
          <w:p w:rsidR="00313168" w:rsidRPr="00313168" w:rsidRDefault="00313168" w:rsidP="00313168">
            <w:pPr>
              <w:spacing w:after="0" w:line="240" w:lineRule="auto"/>
              <w:contextualSpacing/>
              <w:rPr>
                <w:rFonts w:ascii="Times New Roman" w:hAnsi="Times New Roman"/>
              </w:rPr>
            </w:pPr>
            <w:r w:rsidRPr="00313168">
              <w:rPr>
                <w:rFonts w:ascii="Times New Roman" w:hAnsi="Times New Roman"/>
              </w:rPr>
              <w:t>В Г.НИЖНЕМ      НОВГОРОДЕ</w:t>
            </w:r>
          </w:p>
          <w:p w:rsidR="00313168" w:rsidRPr="00313168" w:rsidRDefault="00313168" w:rsidP="00313168">
            <w:pPr>
              <w:spacing w:after="0" w:line="240" w:lineRule="auto"/>
              <w:contextualSpacing/>
              <w:rPr>
                <w:rFonts w:ascii="Times New Roman" w:hAnsi="Times New Roman"/>
              </w:rPr>
            </w:pPr>
            <w:r w:rsidRPr="00313168">
              <w:rPr>
                <w:rFonts w:ascii="Times New Roman" w:hAnsi="Times New Roman"/>
              </w:rPr>
              <w:t>к/с 30101810200000000837</w:t>
            </w:r>
          </w:p>
          <w:p w:rsidR="00313168" w:rsidRPr="00313168" w:rsidRDefault="00313168" w:rsidP="00313168">
            <w:pPr>
              <w:spacing w:after="0" w:line="240" w:lineRule="auto"/>
              <w:jc w:val="both"/>
              <w:rPr>
                <w:rFonts w:ascii="Times New Roman" w:eastAsia="Times New Roman" w:hAnsi="Times New Roman"/>
                <w:b/>
                <w:bCs/>
                <w:lang w:eastAsia="ru-RU"/>
              </w:rPr>
            </w:pPr>
            <w:r w:rsidRPr="00313168">
              <w:rPr>
                <w:rFonts w:ascii="Times New Roman" w:hAnsi="Times New Roman"/>
              </w:rPr>
              <w:t>БИК 042202837</w:t>
            </w:r>
          </w:p>
        </w:tc>
      </w:tr>
    </w:tbl>
    <w:p w:rsidR="00313168" w:rsidRPr="00313168" w:rsidRDefault="00313168" w:rsidP="00313168">
      <w:pPr>
        <w:spacing w:after="0" w:line="240" w:lineRule="auto"/>
        <w:ind w:left="720"/>
        <w:contextualSpacing/>
        <w:jc w:val="center"/>
        <w:outlineLvl w:val="0"/>
        <w:rPr>
          <w:rFonts w:ascii="Times New Roman" w:eastAsia="Times New Roman" w:hAnsi="Times New Roman"/>
          <w:snapToGrid w:val="0"/>
          <w:color w:val="000000"/>
          <w:lang w:eastAsia="ru-RU"/>
        </w:rPr>
      </w:pPr>
    </w:p>
    <w:p w:rsidR="00313168" w:rsidRPr="00C233F5" w:rsidRDefault="00313168" w:rsidP="00C233F5">
      <w:pPr>
        <w:pStyle w:val="aa"/>
        <w:numPr>
          <w:ilvl w:val="0"/>
          <w:numId w:val="34"/>
        </w:numPr>
        <w:spacing w:after="0" w:line="240" w:lineRule="auto"/>
        <w:jc w:val="center"/>
        <w:outlineLvl w:val="0"/>
        <w:rPr>
          <w:rFonts w:ascii="Times New Roman" w:eastAsia="Times New Roman" w:hAnsi="Times New Roman"/>
          <w:snapToGrid w:val="0"/>
          <w:color w:val="000000"/>
          <w:lang w:eastAsia="ru-RU"/>
        </w:rPr>
      </w:pPr>
      <w:r w:rsidRPr="00C233F5">
        <w:rPr>
          <w:rFonts w:ascii="Times New Roman" w:eastAsia="Times New Roman" w:hAnsi="Times New Roman"/>
          <w:snapToGrid w:val="0"/>
          <w:color w:val="000000"/>
          <w:lang w:eastAsia="ru-RU"/>
        </w:rPr>
        <w:t>ПОДПИСИ СТОРОН</w:t>
      </w:r>
    </w:p>
    <w:p w:rsidR="00313168" w:rsidRPr="00313168" w:rsidRDefault="00313168" w:rsidP="00313168">
      <w:pPr>
        <w:spacing w:after="0" w:line="240" w:lineRule="auto"/>
        <w:ind w:left="720"/>
        <w:contextualSpacing/>
        <w:jc w:val="center"/>
        <w:outlineLvl w:val="0"/>
        <w:rPr>
          <w:rFonts w:ascii="Times New Roman" w:eastAsia="Times New Roman" w:hAnsi="Times New Roman"/>
          <w:snapToGrid w:val="0"/>
          <w:color w:val="000000"/>
          <w:lang w:eastAsia="ru-RU"/>
        </w:rPr>
      </w:pPr>
    </w:p>
    <w:tbl>
      <w:tblPr>
        <w:tblW w:w="0" w:type="auto"/>
        <w:tblInd w:w="392" w:type="dxa"/>
        <w:tblLook w:val="00A0" w:firstRow="1" w:lastRow="0" w:firstColumn="1" w:lastColumn="0" w:noHBand="0" w:noVBand="0"/>
      </w:tblPr>
      <w:tblGrid>
        <w:gridCol w:w="4961"/>
        <w:gridCol w:w="4820"/>
      </w:tblGrid>
      <w:tr w:rsidR="00313168" w:rsidRPr="00313168" w:rsidTr="00925C34">
        <w:trPr>
          <w:trHeight w:val="266"/>
        </w:trPr>
        <w:tc>
          <w:tcPr>
            <w:tcW w:w="4961" w:type="dxa"/>
          </w:tcPr>
          <w:p w:rsidR="00313168" w:rsidRPr="00313168" w:rsidRDefault="00313168" w:rsidP="00313168">
            <w:pPr>
              <w:spacing w:after="120" w:line="240" w:lineRule="auto"/>
              <w:ind w:left="283"/>
              <w:jc w:val="both"/>
              <w:outlineLvl w:val="0"/>
              <w:rPr>
                <w:rFonts w:ascii="Times New Roman" w:eastAsia="Times New Roman" w:hAnsi="Times New Roman"/>
                <w:b/>
                <w:snapToGrid w:val="0"/>
                <w:lang w:eastAsia="ru-RU"/>
              </w:rPr>
            </w:pPr>
            <w:r w:rsidRPr="00313168">
              <w:rPr>
                <w:rFonts w:ascii="Times New Roman" w:eastAsia="Times New Roman" w:hAnsi="Times New Roman"/>
                <w:b/>
                <w:snapToGrid w:val="0"/>
                <w:lang w:eastAsia="ru-RU"/>
              </w:rPr>
              <w:t>От Поставщика:</w:t>
            </w:r>
          </w:p>
        </w:tc>
        <w:tc>
          <w:tcPr>
            <w:tcW w:w="4820" w:type="dxa"/>
          </w:tcPr>
          <w:p w:rsidR="00313168" w:rsidRPr="00313168" w:rsidRDefault="00313168" w:rsidP="00313168">
            <w:pPr>
              <w:spacing w:after="120" w:line="240" w:lineRule="auto"/>
              <w:ind w:left="283"/>
              <w:jc w:val="both"/>
              <w:outlineLvl w:val="0"/>
              <w:rPr>
                <w:rFonts w:ascii="Times New Roman" w:eastAsia="Times New Roman" w:hAnsi="Times New Roman"/>
                <w:b/>
                <w:snapToGrid w:val="0"/>
                <w:lang w:eastAsia="ru-RU"/>
              </w:rPr>
            </w:pPr>
            <w:r w:rsidRPr="00313168">
              <w:rPr>
                <w:rFonts w:ascii="Times New Roman" w:eastAsia="Times New Roman" w:hAnsi="Times New Roman"/>
                <w:b/>
                <w:snapToGrid w:val="0"/>
                <w:lang w:eastAsia="ru-RU"/>
              </w:rPr>
              <w:t>От Покупателя:</w:t>
            </w:r>
          </w:p>
        </w:tc>
      </w:tr>
      <w:tr w:rsidR="00313168" w:rsidRPr="00313168" w:rsidTr="00925C34">
        <w:trPr>
          <w:trHeight w:val="152"/>
        </w:trPr>
        <w:tc>
          <w:tcPr>
            <w:tcW w:w="4961" w:type="dxa"/>
          </w:tcPr>
          <w:p w:rsidR="00313168" w:rsidRPr="00313168" w:rsidRDefault="00313168" w:rsidP="00313168">
            <w:pPr>
              <w:spacing w:after="120" w:line="240" w:lineRule="auto"/>
              <w:ind w:left="283"/>
              <w:jc w:val="both"/>
              <w:outlineLvl w:val="0"/>
              <w:rPr>
                <w:rFonts w:ascii="Times New Roman" w:eastAsia="Times New Roman" w:hAnsi="Times New Roman"/>
                <w:snapToGrid w:val="0"/>
                <w:lang w:eastAsia="ru-RU"/>
              </w:rPr>
            </w:pPr>
            <w:r w:rsidRPr="00313168">
              <w:rPr>
                <w:rFonts w:ascii="Times New Roman" w:eastAsia="Times New Roman" w:hAnsi="Times New Roman"/>
                <w:snapToGrid w:val="0"/>
                <w:lang w:eastAsia="ru-RU"/>
              </w:rPr>
              <w:t xml:space="preserve">___________________ </w:t>
            </w:r>
          </w:p>
        </w:tc>
        <w:tc>
          <w:tcPr>
            <w:tcW w:w="4820" w:type="dxa"/>
          </w:tcPr>
          <w:p w:rsidR="00313168" w:rsidRPr="00313168" w:rsidRDefault="00313168" w:rsidP="00313168">
            <w:pPr>
              <w:spacing w:after="0" w:line="240" w:lineRule="auto"/>
              <w:ind w:left="283"/>
              <w:jc w:val="both"/>
              <w:outlineLvl w:val="0"/>
              <w:rPr>
                <w:rFonts w:ascii="Times New Roman" w:eastAsia="Times New Roman" w:hAnsi="Times New Roman"/>
                <w:b/>
                <w:snapToGrid w:val="0"/>
                <w:lang w:eastAsia="ru-RU"/>
              </w:rPr>
            </w:pPr>
            <w:r w:rsidRPr="00313168">
              <w:rPr>
                <w:rFonts w:ascii="Times New Roman" w:eastAsia="Times New Roman" w:hAnsi="Times New Roman"/>
                <w:b/>
                <w:snapToGrid w:val="0"/>
                <w:lang w:eastAsia="ru-RU"/>
              </w:rPr>
              <w:t xml:space="preserve">___________________ Е.Д. </w:t>
            </w:r>
            <w:proofErr w:type="spellStart"/>
            <w:r w:rsidRPr="00313168">
              <w:rPr>
                <w:rFonts w:ascii="Times New Roman" w:eastAsia="Times New Roman" w:hAnsi="Times New Roman"/>
                <w:b/>
                <w:snapToGrid w:val="0"/>
                <w:lang w:eastAsia="ru-RU"/>
              </w:rPr>
              <w:t>Вахитова</w:t>
            </w:r>
            <w:proofErr w:type="spellEnd"/>
          </w:p>
        </w:tc>
      </w:tr>
    </w:tbl>
    <w:p w:rsidR="00313168" w:rsidRPr="00313168" w:rsidRDefault="00313168" w:rsidP="00313168">
      <w:pPr>
        <w:spacing w:after="0" w:line="240" w:lineRule="auto"/>
        <w:jc w:val="both"/>
        <w:rPr>
          <w:rFonts w:ascii="Times New Roman" w:eastAsia="Times New Roman" w:hAnsi="Times New Roman"/>
          <w:snapToGrid w:val="0"/>
          <w:lang w:eastAsia="ru-RU"/>
        </w:rPr>
        <w:sectPr w:rsidR="00313168" w:rsidRPr="00313168" w:rsidSect="00925C34">
          <w:footerReference w:type="even" r:id="rId10"/>
          <w:footerReference w:type="default" r:id="rId11"/>
          <w:pgSz w:w="12240" w:h="15840"/>
          <w:pgMar w:top="567" w:right="851" w:bottom="142" w:left="1134" w:header="709" w:footer="709" w:gutter="0"/>
          <w:cols w:space="708"/>
          <w:docGrid w:linePitch="360"/>
        </w:sectPr>
      </w:pPr>
    </w:p>
    <w:p w:rsidR="00313168" w:rsidRPr="00313168" w:rsidRDefault="00313168" w:rsidP="00313168">
      <w:pPr>
        <w:spacing w:after="0" w:line="240" w:lineRule="auto"/>
        <w:ind w:left="5040"/>
        <w:jc w:val="right"/>
        <w:rPr>
          <w:rFonts w:ascii="Times New Roman" w:eastAsia="Times New Roman" w:hAnsi="Times New Roman"/>
          <w:b/>
          <w:snapToGrid w:val="0"/>
          <w:lang w:eastAsia="ru-RU"/>
        </w:rPr>
      </w:pPr>
      <w:r w:rsidRPr="00313168">
        <w:rPr>
          <w:rFonts w:ascii="Times New Roman" w:eastAsia="Times New Roman" w:hAnsi="Times New Roman"/>
          <w:b/>
          <w:snapToGrid w:val="0"/>
          <w:lang w:eastAsia="ru-RU"/>
        </w:rPr>
        <w:lastRenderedPageBreak/>
        <w:t xml:space="preserve">      Приложение № 1</w:t>
      </w:r>
    </w:p>
    <w:p w:rsidR="00313168" w:rsidRPr="00313168" w:rsidRDefault="00313168" w:rsidP="00313168">
      <w:pPr>
        <w:spacing w:after="0" w:line="240" w:lineRule="auto"/>
        <w:jc w:val="right"/>
        <w:rPr>
          <w:rFonts w:ascii="Times New Roman" w:eastAsia="Times New Roman" w:hAnsi="Times New Roman"/>
          <w:b/>
          <w:snapToGrid w:val="0"/>
          <w:lang w:eastAsia="ru-RU"/>
        </w:rPr>
      </w:pPr>
      <w:r w:rsidRPr="00313168">
        <w:rPr>
          <w:rFonts w:ascii="Times New Roman" w:eastAsia="Times New Roman" w:hAnsi="Times New Roman"/>
          <w:b/>
          <w:snapToGrid w:val="0"/>
          <w:lang w:eastAsia="ru-RU"/>
        </w:rPr>
        <w:t xml:space="preserve">                                                                                                   к договору № _______ </w:t>
      </w:r>
    </w:p>
    <w:p w:rsidR="00313168" w:rsidRPr="00313168" w:rsidRDefault="00313168" w:rsidP="00313168">
      <w:pPr>
        <w:spacing w:after="0" w:line="240" w:lineRule="auto"/>
        <w:jc w:val="right"/>
        <w:rPr>
          <w:rFonts w:ascii="Times New Roman" w:eastAsia="Times New Roman" w:hAnsi="Times New Roman"/>
          <w:b/>
          <w:snapToGrid w:val="0"/>
          <w:lang w:eastAsia="ru-RU"/>
        </w:rPr>
      </w:pPr>
      <w:r w:rsidRPr="00313168">
        <w:rPr>
          <w:rFonts w:ascii="Times New Roman" w:eastAsia="Times New Roman" w:hAnsi="Times New Roman"/>
          <w:b/>
          <w:snapToGrid w:val="0"/>
          <w:lang w:eastAsia="ru-RU"/>
        </w:rPr>
        <w:t>от «____»_____________ 2018 г.</w:t>
      </w:r>
    </w:p>
    <w:p w:rsidR="00313168" w:rsidRPr="00313168" w:rsidRDefault="00313168" w:rsidP="00313168">
      <w:pPr>
        <w:shd w:val="clear" w:color="auto" w:fill="FFFFFF"/>
        <w:suppressAutoHyphens/>
        <w:autoSpaceDE w:val="0"/>
        <w:spacing w:after="0" w:line="240" w:lineRule="auto"/>
        <w:jc w:val="right"/>
        <w:rPr>
          <w:rFonts w:ascii="Times New Roman" w:eastAsia="Times New Roman" w:hAnsi="Times New Roman"/>
          <w:color w:val="000000"/>
          <w:lang w:eastAsia="ar-SA"/>
        </w:rPr>
      </w:pPr>
      <w:r w:rsidRPr="00313168">
        <w:rPr>
          <w:rFonts w:ascii="Times New Roman" w:eastAsia="Times New Roman" w:hAnsi="Times New Roman"/>
          <w:color w:val="000000"/>
          <w:lang w:eastAsia="ar-SA"/>
        </w:rPr>
        <w:t xml:space="preserve">                                                                               </w:t>
      </w:r>
    </w:p>
    <w:p w:rsidR="00313168" w:rsidRPr="00313168" w:rsidRDefault="00313168" w:rsidP="00313168">
      <w:pPr>
        <w:shd w:val="clear" w:color="auto" w:fill="FFFFFF"/>
        <w:suppressAutoHyphens/>
        <w:autoSpaceDE w:val="0"/>
        <w:spacing w:after="0" w:line="240" w:lineRule="auto"/>
        <w:jc w:val="right"/>
        <w:rPr>
          <w:rFonts w:ascii="Times New Roman" w:eastAsia="Times New Roman" w:hAnsi="Times New Roman"/>
          <w:color w:val="000000"/>
          <w:lang w:eastAsia="ar-SA"/>
        </w:rPr>
      </w:pPr>
    </w:p>
    <w:p w:rsidR="00313168" w:rsidRPr="00313168" w:rsidRDefault="00313168" w:rsidP="00313168">
      <w:pPr>
        <w:shd w:val="clear" w:color="auto" w:fill="FFFFFF"/>
        <w:suppressAutoHyphens/>
        <w:autoSpaceDE w:val="0"/>
        <w:spacing w:after="0" w:line="240" w:lineRule="auto"/>
        <w:jc w:val="right"/>
        <w:rPr>
          <w:rFonts w:ascii="Times New Roman" w:eastAsia="Times New Roman" w:hAnsi="Times New Roman"/>
          <w:color w:val="000000"/>
          <w:lang w:eastAsia="ar-SA"/>
        </w:rPr>
      </w:pPr>
    </w:p>
    <w:p w:rsidR="00313168" w:rsidRPr="00313168" w:rsidRDefault="00313168" w:rsidP="00313168">
      <w:pPr>
        <w:shd w:val="clear" w:color="auto" w:fill="FFFFFF"/>
        <w:suppressAutoHyphens/>
        <w:autoSpaceDE w:val="0"/>
        <w:spacing w:after="0" w:line="240" w:lineRule="auto"/>
        <w:jc w:val="right"/>
        <w:rPr>
          <w:rFonts w:ascii="Times New Roman" w:eastAsia="Times New Roman" w:hAnsi="Times New Roman"/>
          <w:color w:val="000000"/>
          <w:lang w:eastAsia="ar-SA"/>
        </w:rPr>
      </w:pPr>
    </w:p>
    <w:p w:rsidR="00313168" w:rsidRPr="00313168" w:rsidRDefault="00313168" w:rsidP="00313168">
      <w:pPr>
        <w:spacing w:after="0" w:line="360" w:lineRule="auto"/>
        <w:jc w:val="center"/>
        <w:rPr>
          <w:rFonts w:ascii="Times New Roman" w:eastAsia="Times New Roman" w:hAnsi="Times New Roman"/>
          <w:b/>
          <w:snapToGrid w:val="0"/>
          <w:lang w:eastAsia="ru-RU"/>
        </w:rPr>
      </w:pPr>
      <w:r w:rsidRPr="00313168">
        <w:rPr>
          <w:rFonts w:ascii="Times New Roman" w:eastAsia="Times New Roman" w:hAnsi="Times New Roman"/>
          <w:b/>
          <w:snapToGrid w:val="0"/>
          <w:lang w:eastAsia="ru-RU"/>
        </w:rPr>
        <w:t>Спецификация</w:t>
      </w:r>
    </w:p>
    <w:p w:rsidR="00313168" w:rsidRPr="00313168" w:rsidRDefault="00313168" w:rsidP="00313168">
      <w:pPr>
        <w:shd w:val="clear" w:color="auto" w:fill="FFFFFF"/>
        <w:suppressAutoHyphens/>
        <w:autoSpaceDE w:val="0"/>
        <w:spacing w:after="0" w:line="240" w:lineRule="auto"/>
        <w:jc w:val="right"/>
        <w:rPr>
          <w:rFonts w:ascii="Times New Roman" w:eastAsia="Times New Roman" w:hAnsi="Times New Roman"/>
          <w:color w:val="000000"/>
          <w:lang w:eastAsia="ar-SA"/>
        </w:rPr>
      </w:pPr>
    </w:p>
    <w:p w:rsidR="00313168" w:rsidRPr="00313168" w:rsidRDefault="00313168" w:rsidP="00313168">
      <w:pPr>
        <w:shd w:val="clear" w:color="auto" w:fill="FFFFFF"/>
        <w:suppressAutoHyphens/>
        <w:autoSpaceDE w:val="0"/>
        <w:spacing w:after="0" w:line="240" w:lineRule="auto"/>
        <w:jc w:val="both"/>
        <w:rPr>
          <w:rFonts w:ascii="Times New Roman" w:eastAsia="Times New Roman" w:hAnsi="Times New Roman"/>
          <w:color w:val="000000"/>
          <w:lang w:eastAsia="ar-SA"/>
        </w:rPr>
      </w:pPr>
    </w:p>
    <w:p w:rsidR="00313168" w:rsidRPr="00313168" w:rsidRDefault="00313168" w:rsidP="00313168">
      <w:pPr>
        <w:spacing w:after="0" w:line="240" w:lineRule="auto"/>
        <w:jc w:val="center"/>
        <w:rPr>
          <w:rFonts w:ascii="Times New Roman" w:eastAsia="Times New Roman" w:hAnsi="Times New Roman"/>
          <w:b/>
          <w:bCs/>
          <w:i/>
          <w:snapToGrid w:val="0"/>
          <w:lang w:eastAsia="ru-RU"/>
        </w:rPr>
      </w:pPr>
    </w:p>
    <w:tbl>
      <w:tblPr>
        <w:tblStyle w:val="a7"/>
        <w:tblW w:w="10173" w:type="dxa"/>
        <w:tblLayout w:type="fixed"/>
        <w:tblLook w:val="04A0" w:firstRow="1" w:lastRow="0" w:firstColumn="1" w:lastColumn="0" w:noHBand="0" w:noVBand="1"/>
      </w:tblPr>
      <w:tblGrid>
        <w:gridCol w:w="738"/>
        <w:gridCol w:w="2772"/>
        <w:gridCol w:w="993"/>
        <w:gridCol w:w="1559"/>
        <w:gridCol w:w="1701"/>
        <w:gridCol w:w="2410"/>
      </w:tblGrid>
      <w:tr w:rsidR="00313168" w:rsidRPr="00313168" w:rsidTr="00925C34">
        <w:trPr>
          <w:trHeight w:val="444"/>
        </w:trPr>
        <w:tc>
          <w:tcPr>
            <w:tcW w:w="738" w:type="dxa"/>
            <w:vAlign w:val="center"/>
          </w:tcPr>
          <w:p w:rsidR="00313168" w:rsidRPr="00313168" w:rsidRDefault="00313168" w:rsidP="00313168">
            <w:pPr>
              <w:keepNext/>
              <w:spacing w:before="40" w:after="40"/>
              <w:ind w:left="57" w:right="57"/>
              <w:jc w:val="center"/>
              <w:rPr>
                <w:rFonts w:ascii="Times New Roman" w:eastAsia="Times New Roman" w:hAnsi="Times New Roman"/>
                <w:snapToGrid w:val="0"/>
                <w:lang w:eastAsia="ru-RU"/>
              </w:rPr>
            </w:pPr>
            <w:r w:rsidRPr="00313168">
              <w:rPr>
                <w:rFonts w:ascii="Times New Roman" w:eastAsia="Times New Roman" w:hAnsi="Times New Roman"/>
                <w:snapToGrid w:val="0"/>
                <w:lang w:eastAsia="ru-RU"/>
              </w:rPr>
              <w:t xml:space="preserve">№ </w:t>
            </w:r>
            <w:proofErr w:type="gramStart"/>
            <w:r w:rsidRPr="00313168">
              <w:rPr>
                <w:rFonts w:ascii="Times New Roman" w:eastAsia="Times New Roman" w:hAnsi="Times New Roman"/>
                <w:snapToGrid w:val="0"/>
                <w:lang w:eastAsia="ru-RU"/>
              </w:rPr>
              <w:t>п</w:t>
            </w:r>
            <w:proofErr w:type="gramEnd"/>
            <w:r w:rsidRPr="00313168">
              <w:rPr>
                <w:rFonts w:ascii="Times New Roman" w:eastAsia="Times New Roman" w:hAnsi="Times New Roman"/>
                <w:snapToGrid w:val="0"/>
                <w:lang w:eastAsia="ru-RU"/>
              </w:rPr>
              <w:t>/п</w:t>
            </w:r>
          </w:p>
        </w:tc>
        <w:tc>
          <w:tcPr>
            <w:tcW w:w="2772" w:type="dxa"/>
            <w:vAlign w:val="center"/>
          </w:tcPr>
          <w:p w:rsidR="00313168" w:rsidRPr="00313168" w:rsidRDefault="00313168" w:rsidP="00313168">
            <w:pPr>
              <w:keepNext/>
              <w:spacing w:before="40" w:after="40"/>
              <w:ind w:left="57" w:right="57"/>
              <w:jc w:val="center"/>
              <w:rPr>
                <w:rFonts w:ascii="Times New Roman" w:eastAsia="Times New Roman" w:hAnsi="Times New Roman"/>
                <w:snapToGrid w:val="0"/>
                <w:lang w:eastAsia="ru-RU"/>
              </w:rPr>
            </w:pPr>
            <w:r w:rsidRPr="00313168">
              <w:rPr>
                <w:rFonts w:ascii="Times New Roman" w:eastAsia="Times New Roman" w:hAnsi="Times New Roman"/>
                <w:snapToGrid w:val="0"/>
                <w:lang w:eastAsia="ru-RU"/>
              </w:rPr>
              <w:t>Наименование продукции и страны происхождения продукции</w:t>
            </w:r>
          </w:p>
        </w:tc>
        <w:tc>
          <w:tcPr>
            <w:tcW w:w="993" w:type="dxa"/>
            <w:vAlign w:val="center"/>
          </w:tcPr>
          <w:p w:rsidR="00313168" w:rsidRPr="00313168" w:rsidRDefault="00313168" w:rsidP="00313168">
            <w:pPr>
              <w:keepNext/>
              <w:spacing w:before="40" w:after="40"/>
              <w:ind w:left="57" w:right="57"/>
              <w:jc w:val="center"/>
              <w:rPr>
                <w:rFonts w:ascii="Times New Roman" w:eastAsia="Times New Roman" w:hAnsi="Times New Roman"/>
                <w:snapToGrid w:val="0"/>
                <w:lang w:eastAsia="ru-RU"/>
              </w:rPr>
            </w:pPr>
            <w:r w:rsidRPr="00313168">
              <w:rPr>
                <w:rFonts w:ascii="Times New Roman" w:eastAsia="Times New Roman" w:hAnsi="Times New Roman"/>
                <w:snapToGrid w:val="0"/>
                <w:lang w:eastAsia="ru-RU"/>
              </w:rPr>
              <w:t>Ед. изм.</w:t>
            </w:r>
          </w:p>
        </w:tc>
        <w:tc>
          <w:tcPr>
            <w:tcW w:w="1559" w:type="dxa"/>
            <w:vAlign w:val="center"/>
          </w:tcPr>
          <w:p w:rsidR="00313168" w:rsidRPr="00313168" w:rsidRDefault="00313168" w:rsidP="00313168">
            <w:pPr>
              <w:keepNext/>
              <w:spacing w:before="40" w:after="40"/>
              <w:ind w:left="57" w:right="57"/>
              <w:jc w:val="center"/>
              <w:rPr>
                <w:rFonts w:ascii="Times New Roman" w:eastAsia="Times New Roman" w:hAnsi="Times New Roman"/>
                <w:snapToGrid w:val="0"/>
                <w:lang w:eastAsia="ru-RU"/>
              </w:rPr>
            </w:pPr>
            <w:r w:rsidRPr="00313168">
              <w:rPr>
                <w:rFonts w:ascii="Times New Roman" w:eastAsia="Times New Roman" w:hAnsi="Times New Roman"/>
                <w:snapToGrid w:val="0"/>
                <w:lang w:eastAsia="ru-RU"/>
              </w:rPr>
              <w:t>Кол-во</w:t>
            </w:r>
          </w:p>
        </w:tc>
        <w:tc>
          <w:tcPr>
            <w:tcW w:w="1701" w:type="dxa"/>
            <w:vAlign w:val="center"/>
          </w:tcPr>
          <w:p w:rsidR="00313168" w:rsidRPr="00313168" w:rsidRDefault="00313168" w:rsidP="00313168">
            <w:pPr>
              <w:keepNext/>
              <w:spacing w:before="40" w:after="40"/>
              <w:ind w:left="57" w:right="57"/>
              <w:jc w:val="center"/>
              <w:rPr>
                <w:rFonts w:ascii="Times New Roman" w:eastAsia="Times New Roman" w:hAnsi="Times New Roman"/>
                <w:snapToGrid w:val="0"/>
                <w:lang w:eastAsia="ru-RU"/>
              </w:rPr>
            </w:pPr>
            <w:r w:rsidRPr="00313168">
              <w:rPr>
                <w:rFonts w:ascii="Times New Roman" w:eastAsia="Times New Roman" w:hAnsi="Times New Roman"/>
                <w:snapToGrid w:val="0"/>
                <w:lang w:eastAsia="ru-RU"/>
              </w:rPr>
              <w:t>Цена единицы с НДС/без НДС, руб.</w:t>
            </w:r>
          </w:p>
        </w:tc>
        <w:tc>
          <w:tcPr>
            <w:tcW w:w="2410" w:type="dxa"/>
            <w:vAlign w:val="center"/>
          </w:tcPr>
          <w:p w:rsidR="00313168" w:rsidRPr="00313168" w:rsidRDefault="00313168" w:rsidP="00313168">
            <w:pPr>
              <w:keepNext/>
              <w:spacing w:before="40" w:after="40"/>
              <w:ind w:left="57" w:right="57"/>
              <w:jc w:val="center"/>
              <w:rPr>
                <w:rFonts w:ascii="Times New Roman" w:eastAsia="Times New Roman" w:hAnsi="Times New Roman"/>
                <w:snapToGrid w:val="0"/>
                <w:lang w:eastAsia="ru-RU"/>
              </w:rPr>
            </w:pPr>
            <w:r w:rsidRPr="00313168">
              <w:rPr>
                <w:rFonts w:ascii="Times New Roman" w:eastAsia="Times New Roman" w:hAnsi="Times New Roman"/>
                <w:snapToGrid w:val="0"/>
                <w:lang w:eastAsia="ru-RU"/>
              </w:rPr>
              <w:t>Общая стоимость с НДС/без НДС, руб.</w:t>
            </w:r>
          </w:p>
        </w:tc>
      </w:tr>
      <w:tr w:rsidR="00313168" w:rsidRPr="00313168" w:rsidTr="00925C34">
        <w:trPr>
          <w:trHeight w:val="469"/>
        </w:trPr>
        <w:tc>
          <w:tcPr>
            <w:tcW w:w="738" w:type="dxa"/>
          </w:tcPr>
          <w:p w:rsidR="00313168" w:rsidRPr="00313168" w:rsidRDefault="00313168" w:rsidP="00313168">
            <w:pPr>
              <w:spacing w:after="0" w:line="240" w:lineRule="auto"/>
              <w:ind w:left="540"/>
              <w:rPr>
                <w:rFonts w:ascii="Times New Roman" w:eastAsia="Times New Roman" w:hAnsi="Times New Roman"/>
                <w:snapToGrid w:val="0"/>
                <w:lang w:eastAsia="ru-RU"/>
              </w:rPr>
            </w:pPr>
          </w:p>
        </w:tc>
        <w:tc>
          <w:tcPr>
            <w:tcW w:w="2772" w:type="dxa"/>
            <w:vAlign w:val="bottom"/>
          </w:tcPr>
          <w:p w:rsidR="00313168" w:rsidRPr="00313168" w:rsidRDefault="00313168" w:rsidP="00313168">
            <w:pPr>
              <w:rPr>
                <w:rFonts w:ascii="Times New Roman" w:eastAsia="Times New Roman" w:hAnsi="Times New Roman"/>
                <w:color w:val="FF0000"/>
                <w:lang w:eastAsia="ru-RU"/>
              </w:rPr>
            </w:pPr>
          </w:p>
        </w:tc>
        <w:tc>
          <w:tcPr>
            <w:tcW w:w="993" w:type="dxa"/>
          </w:tcPr>
          <w:p w:rsidR="00313168" w:rsidRPr="00313168" w:rsidRDefault="00313168" w:rsidP="00313168">
            <w:pPr>
              <w:spacing w:line="360" w:lineRule="auto"/>
              <w:jc w:val="center"/>
              <w:rPr>
                <w:rFonts w:ascii="Times New Roman" w:eastAsia="Times New Roman" w:hAnsi="Times New Roman"/>
                <w:snapToGrid w:val="0"/>
                <w:lang w:eastAsia="ru-RU"/>
              </w:rPr>
            </w:pPr>
          </w:p>
        </w:tc>
        <w:tc>
          <w:tcPr>
            <w:tcW w:w="1559" w:type="dxa"/>
          </w:tcPr>
          <w:p w:rsidR="00313168" w:rsidRPr="00313168" w:rsidRDefault="00313168" w:rsidP="00313168">
            <w:pPr>
              <w:spacing w:line="360" w:lineRule="auto"/>
              <w:jc w:val="center"/>
              <w:rPr>
                <w:rFonts w:ascii="Times New Roman" w:eastAsia="Times New Roman" w:hAnsi="Times New Roman"/>
                <w:snapToGrid w:val="0"/>
                <w:lang w:eastAsia="ru-RU"/>
              </w:rPr>
            </w:pPr>
          </w:p>
        </w:tc>
        <w:tc>
          <w:tcPr>
            <w:tcW w:w="1701" w:type="dxa"/>
          </w:tcPr>
          <w:p w:rsidR="00313168" w:rsidRPr="00313168" w:rsidRDefault="00313168" w:rsidP="00313168">
            <w:pPr>
              <w:jc w:val="center"/>
              <w:rPr>
                <w:rFonts w:ascii="Times New Roman" w:eastAsia="Times New Roman" w:hAnsi="Times New Roman"/>
                <w:b/>
                <w:bCs/>
                <w:i/>
                <w:snapToGrid w:val="0"/>
                <w:lang w:eastAsia="ru-RU"/>
              </w:rPr>
            </w:pPr>
          </w:p>
        </w:tc>
        <w:tc>
          <w:tcPr>
            <w:tcW w:w="2410" w:type="dxa"/>
          </w:tcPr>
          <w:p w:rsidR="00313168" w:rsidRPr="00313168" w:rsidRDefault="00313168" w:rsidP="00313168">
            <w:pPr>
              <w:jc w:val="center"/>
              <w:rPr>
                <w:rFonts w:ascii="Times New Roman" w:eastAsia="Times New Roman" w:hAnsi="Times New Roman"/>
                <w:b/>
                <w:bCs/>
                <w:i/>
                <w:snapToGrid w:val="0"/>
                <w:lang w:eastAsia="ru-RU"/>
              </w:rPr>
            </w:pPr>
          </w:p>
        </w:tc>
      </w:tr>
      <w:tr w:rsidR="00313168" w:rsidRPr="00313168" w:rsidTr="00925C34">
        <w:trPr>
          <w:trHeight w:val="444"/>
        </w:trPr>
        <w:tc>
          <w:tcPr>
            <w:tcW w:w="738" w:type="dxa"/>
          </w:tcPr>
          <w:p w:rsidR="00313168" w:rsidRPr="00313168" w:rsidRDefault="00313168" w:rsidP="00313168">
            <w:pPr>
              <w:jc w:val="center"/>
              <w:rPr>
                <w:rFonts w:ascii="Times New Roman" w:eastAsia="Times New Roman" w:hAnsi="Times New Roman"/>
                <w:b/>
                <w:bCs/>
                <w:i/>
                <w:snapToGrid w:val="0"/>
                <w:lang w:eastAsia="ru-RU"/>
              </w:rPr>
            </w:pPr>
          </w:p>
        </w:tc>
        <w:tc>
          <w:tcPr>
            <w:tcW w:w="2772" w:type="dxa"/>
          </w:tcPr>
          <w:p w:rsidR="00313168" w:rsidRPr="00313168" w:rsidRDefault="00313168" w:rsidP="00313168">
            <w:pPr>
              <w:jc w:val="center"/>
              <w:rPr>
                <w:rFonts w:ascii="Times New Roman" w:eastAsia="Times New Roman" w:hAnsi="Times New Roman"/>
                <w:b/>
                <w:bCs/>
                <w:i/>
                <w:snapToGrid w:val="0"/>
                <w:lang w:eastAsia="ru-RU"/>
              </w:rPr>
            </w:pPr>
            <w:r w:rsidRPr="00313168">
              <w:rPr>
                <w:rFonts w:ascii="Times New Roman" w:eastAsia="Times New Roman" w:hAnsi="Times New Roman"/>
                <w:snapToGrid w:val="0"/>
                <w:lang w:eastAsia="ru-RU"/>
              </w:rPr>
              <w:t>ИТОГО</w:t>
            </w:r>
          </w:p>
        </w:tc>
        <w:tc>
          <w:tcPr>
            <w:tcW w:w="993" w:type="dxa"/>
          </w:tcPr>
          <w:p w:rsidR="00313168" w:rsidRPr="00313168" w:rsidRDefault="00313168" w:rsidP="00313168">
            <w:pPr>
              <w:jc w:val="center"/>
              <w:rPr>
                <w:rFonts w:ascii="Times New Roman" w:eastAsia="Times New Roman" w:hAnsi="Times New Roman"/>
                <w:b/>
                <w:bCs/>
                <w:snapToGrid w:val="0"/>
                <w:lang w:eastAsia="ru-RU"/>
              </w:rPr>
            </w:pPr>
            <w:r w:rsidRPr="00313168">
              <w:rPr>
                <w:rFonts w:ascii="Times New Roman" w:eastAsia="Times New Roman" w:hAnsi="Times New Roman"/>
                <w:b/>
                <w:bCs/>
                <w:snapToGrid w:val="0"/>
                <w:lang w:eastAsia="ru-RU"/>
              </w:rPr>
              <w:t>х</w:t>
            </w:r>
          </w:p>
        </w:tc>
        <w:tc>
          <w:tcPr>
            <w:tcW w:w="1559" w:type="dxa"/>
          </w:tcPr>
          <w:p w:rsidR="00313168" w:rsidRPr="00313168" w:rsidRDefault="00313168" w:rsidP="00313168">
            <w:pPr>
              <w:jc w:val="center"/>
              <w:rPr>
                <w:rFonts w:ascii="Times New Roman" w:eastAsia="Times New Roman" w:hAnsi="Times New Roman"/>
                <w:b/>
                <w:bCs/>
                <w:snapToGrid w:val="0"/>
                <w:lang w:eastAsia="ru-RU"/>
              </w:rPr>
            </w:pPr>
            <w:r w:rsidRPr="00313168">
              <w:rPr>
                <w:rFonts w:ascii="Times New Roman" w:eastAsia="Times New Roman" w:hAnsi="Times New Roman"/>
                <w:b/>
                <w:bCs/>
                <w:snapToGrid w:val="0"/>
                <w:lang w:eastAsia="ru-RU"/>
              </w:rPr>
              <w:t>х</w:t>
            </w:r>
          </w:p>
        </w:tc>
        <w:tc>
          <w:tcPr>
            <w:tcW w:w="1701" w:type="dxa"/>
          </w:tcPr>
          <w:p w:rsidR="00313168" w:rsidRPr="00313168" w:rsidRDefault="00313168" w:rsidP="00313168">
            <w:pPr>
              <w:jc w:val="center"/>
              <w:rPr>
                <w:rFonts w:ascii="Times New Roman" w:eastAsia="Times New Roman" w:hAnsi="Times New Roman"/>
                <w:b/>
                <w:bCs/>
                <w:snapToGrid w:val="0"/>
                <w:lang w:eastAsia="ru-RU"/>
              </w:rPr>
            </w:pPr>
            <w:r w:rsidRPr="00313168">
              <w:rPr>
                <w:rFonts w:ascii="Times New Roman" w:eastAsia="Times New Roman" w:hAnsi="Times New Roman"/>
                <w:b/>
                <w:bCs/>
                <w:snapToGrid w:val="0"/>
                <w:lang w:eastAsia="ru-RU"/>
              </w:rPr>
              <w:t>х</w:t>
            </w:r>
          </w:p>
        </w:tc>
        <w:tc>
          <w:tcPr>
            <w:tcW w:w="2410" w:type="dxa"/>
          </w:tcPr>
          <w:p w:rsidR="00313168" w:rsidRPr="00313168" w:rsidRDefault="00313168" w:rsidP="00313168">
            <w:pPr>
              <w:jc w:val="center"/>
              <w:rPr>
                <w:rFonts w:ascii="Times New Roman" w:eastAsia="Times New Roman" w:hAnsi="Times New Roman"/>
                <w:b/>
                <w:bCs/>
                <w:snapToGrid w:val="0"/>
                <w:lang w:eastAsia="ru-RU"/>
              </w:rPr>
            </w:pPr>
          </w:p>
        </w:tc>
      </w:tr>
    </w:tbl>
    <w:p w:rsidR="00313168" w:rsidRPr="00313168" w:rsidRDefault="00313168" w:rsidP="00313168">
      <w:pPr>
        <w:spacing w:after="0" w:line="240" w:lineRule="auto"/>
        <w:jc w:val="center"/>
        <w:rPr>
          <w:rFonts w:ascii="Times New Roman" w:eastAsia="Times New Roman" w:hAnsi="Times New Roman"/>
          <w:b/>
          <w:bCs/>
          <w:i/>
          <w:snapToGrid w:val="0"/>
          <w:lang w:eastAsia="ru-RU"/>
        </w:rPr>
      </w:pPr>
    </w:p>
    <w:p w:rsidR="00313168" w:rsidRPr="00313168" w:rsidRDefault="00313168" w:rsidP="00313168">
      <w:pPr>
        <w:spacing w:after="0" w:line="240" w:lineRule="auto"/>
        <w:jc w:val="center"/>
        <w:rPr>
          <w:rFonts w:ascii="Times New Roman" w:eastAsia="Times New Roman" w:hAnsi="Times New Roman"/>
          <w:b/>
          <w:bCs/>
          <w:i/>
          <w:snapToGrid w:val="0"/>
          <w:lang w:eastAsia="ru-RU"/>
        </w:rPr>
      </w:pPr>
    </w:p>
    <w:p w:rsidR="00313168" w:rsidRPr="00313168" w:rsidRDefault="00313168" w:rsidP="00313168">
      <w:pPr>
        <w:spacing w:after="0" w:line="240" w:lineRule="auto"/>
        <w:rPr>
          <w:rFonts w:ascii="Times New Roman" w:eastAsia="Times New Roman" w:hAnsi="Times New Roman"/>
          <w:b/>
          <w:bCs/>
          <w:i/>
          <w:snapToGrid w:val="0"/>
          <w:lang w:eastAsia="ru-RU"/>
        </w:rPr>
      </w:pPr>
      <w:r w:rsidRPr="00313168">
        <w:rPr>
          <w:rFonts w:ascii="Times New Roman" w:eastAsia="Times New Roman" w:hAnsi="Times New Roman"/>
          <w:b/>
          <w:bCs/>
          <w:i/>
          <w:snapToGrid w:val="0"/>
          <w:lang w:eastAsia="ru-RU"/>
        </w:rPr>
        <w:t>ИТОГО:                                            руб. 00 коп</w:t>
      </w:r>
      <w:proofErr w:type="gramStart"/>
      <w:r w:rsidRPr="00313168">
        <w:rPr>
          <w:rFonts w:ascii="Times New Roman" w:eastAsia="Times New Roman" w:hAnsi="Times New Roman"/>
          <w:b/>
          <w:bCs/>
          <w:i/>
          <w:snapToGrid w:val="0"/>
          <w:lang w:eastAsia="ru-RU"/>
        </w:rPr>
        <w:t>.</w:t>
      </w:r>
      <w:proofErr w:type="gramEnd"/>
      <w:r w:rsidRPr="00313168">
        <w:rPr>
          <w:rFonts w:ascii="Times New Roman" w:eastAsia="Times New Roman" w:hAnsi="Times New Roman"/>
          <w:b/>
          <w:bCs/>
          <w:i/>
          <w:snapToGrid w:val="0"/>
          <w:lang w:eastAsia="ru-RU"/>
        </w:rPr>
        <w:t xml:space="preserve"> </w:t>
      </w:r>
      <w:proofErr w:type="gramStart"/>
      <w:r w:rsidRPr="00313168">
        <w:rPr>
          <w:rFonts w:ascii="Times New Roman" w:eastAsia="Times New Roman" w:hAnsi="Times New Roman"/>
          <w:b/>
          <w:bCs/>
          <w:i/>
          <w:snapToGrid w:val="0"/>
          <w:lang w:eastAsia="ru-RU"/>
        </w:rPr>
        <w:t>с</w:t>
      </w:r>
      <w:proofErr w:type="gramEnd"/>
      <w:r w:rsidRPr="00313168">
        <w:rPr>
          <w:rFonts w:ascii="Times New Roman" w:eastAsia="Times New Roman" w:hAnsi="Times New Roman"/>
          <w:b/>
          <w:bCs/>
          <w:i/>
          <w:snapToGrid w:val="0"/>
          <w:lang w:eastAsia="ru-RU"/>
        </w:rPr>
        <w:t xml:space="preserve"> НДС/без НДС.</w:t>
      </w:r>
    </w:p>
    <w:p w:rsidR="00313168" w:rsidRPr="00313168" w:rsidRDefault="00313168" w:rsidP="00313168">
      <w:pPr>
        <w:spacing w:after="0" w:line="240" w:lineRule="auto"/>
        <w:jc w:val="center"/>
        <w:rPr>
          <w:rFonts w:ascii="Times New Roman" w:eastAsia="Times New Roman" w:hAnsi="Times New Roman"/>
          <w:i/>
          <w:snapToGrid w:val="0"/>
          <w:lang w:eastAsia="ru-RU"/>
        </w:rPr>
      </w:pPr>
    </w:p>
    <w:p w:rsidR="00313168" w:rsidRPr="00313168" w:rsidRDefault="00313168" w:rsidP="00313168">
      <w:pPr>
        <w:spacing w:after="0" w:line="360" w:lineRule="auto"/>
        <w:jc w:val="both"/>
        <w:rPr>
          <w:rFonts w:ascii="Times New Roman" w:eastAsia="Times New Roman" w:hAnsi="Times New Roman"/>
          <w:b/>
          <w:snapToGrid w:val="0"/>
          <w:lang w:eastAsia="ru-RU"/>
        </w:rPr>
      </w:pPr>
    </w:p>
    <w:tbl>
      <w:tblPr>
        <w:tblW w:w="10206" w:type="dxa"/>
        <w:tblInd w:w="392" w:type="dxa"/>
        <w:tblLook w:val="00A0" w:firstRow="1" w:lastRow="0" w:firstColumn="1" w:lastColumn="0" w:noHBand="0" w:noVBand="0"/>
      </w:tblPr>
      <w:tblGrid>
        <w:gridCol w:w="5103"/>
        <w:gridCol w:w="5103"/>
      </w:tblGrid>
      <w:tr w:rsidR="00313168" w:rsidRPr="00313168" w:rsidTr="00925C34">
        <w:tc>
          <w:tcPr>
            <w:tcW w:w="5103" w:type="dxa"/>
          </w:tcPr>
          <w:p w:rsidR="00313168" w:rsidRPr="00313168" w:rsidRDefault="00313168" w:rsidP="00313168">
            <w:pPr>
              <w:spacing w:after="0" w:line="360" w:lineRule="auto"/>
              <w:jc w:val="both"/>
              <w:rPr>
                <w:rFonts w:ascii="Times New Roman" w:eastAsia="Times New Roman" w:hAnsi="Times New Roman"/>
                <w:b/>
                <w:snapToGrid w:val="0"/>
                <w:lang w:eastAsia="ru-RU"/>
              </w:rPr>
            </w:pPr>
            <w:r w:rsidRPr="00313168">
              <w:rPr>
                <w:rFonts w:ascii="Times New Roman" w:eastAsia="Times New Roman" w:hAnsi="Times New Roman"/>
                <w:b/>
                <w:snapToGrid w:val="0"/>
                <w:lang w:eastAsia="ru-RU"/>
              </w:rPr>
              <w:t>От Поставщика:</w:t>
            </w:r>
          </w:p>
        </w:tc>
        <w:tc>
          <w:tcPr>
            <w:tcW w:w="5103" w:type="dxa"/>
          </w:tcPr>
          <w:p w:rsidR="00313168" w:rsidRPr="00313168" w:rsidRDefault="00313168" w:rsidP="00313168">
            <w:pPr>
              <w:spacing w:after="0" w:line="360" w:lineRule="auto"/>
              <w:jc w:val="both"/>
              <w:rPr>
                <w:rFonts w:ascii="Times New Roman" w:eastAsia="Times New Roman" w:hAnsi="Times New Roman"/>
                <w:b/>
                <w:snapToGrid w:val="0"/>
                <w:lang w:eastAsia="ru-RU"/>
              </w:rPr>
            </w:pPr>
            <w:r w:rsidRPr="00313168">
              <w:rPr>
                <w:rFonts w:ascii="Times New Roman" w:eastAsia="Times New Roman" w:hAnsi="Times New Roman"/>
                <w:b/>
                <w:snapToGrid w:val="0"/>
                <w:lang w:eastAsia="ru-RU"/>
              </w:rPr>
              <w:t>От Покупателя:</w:t>
            </w:r>
          </w:p>
        </w:tc>
      </w:tr>
      <w:tr w:rsidR="00313168" w:rsidRPr="00313168" w:rsidTr="00925C34">
        <w:tc>
          <w:tcPr>
            <w:tcW w:w="5103" w:type="dxa"/>
          </w:tcPr>
          <w:p w:rsidR="00313168" w:rsidRPr="00313168" w:rsidRDefault="00313168" w:rsidP="00313168">
            <w:pPr>
              <w:spacing w:after="0" w:line="360" w:lineRule="auto"/>
              <w:jc w:val="both"/>
              <w:rPr>
                <w:rFonts w:ascii="Times New Roman" w:eastAsia="Times New Roman" w:hAnsi="Times New Roman"/>
                <w:b/>
                <w:snapToGrid w:val="0"/>
                <w:lang w:eastAsia="ru-RU"/>
              </w:rPr>
            </w:pPr>
          </w:p>
        </w:tc>
        <w:tc>
          <w:tcPr>
            <w:tcW w:w="5103" w:type="dxa"/>
          </w:tcPr>
          <w:p w:rsidR="00313168" w:rsidRPr="00313168" w:rsidRDefault="00313168" w:rsidP="00313168">
            <w:pPr>
              <w:spacing w:after="0" w:line="360" w:lineRule="auto"/>
              <w:jc w:val="both"/>
              <w:rPr>
                <w:rFonts w:ascii="Times New Roman" w:eastAsia="Times New Roman" w:hAnsi="Times New Roman"/>
                <w:b/>
                <w:snapToGrid w:val="0"/>
                <w:lang w:eastAsia="ru-RU"/>
              </w:rPr>
            </w:pPr>
          </w:p>
        </w:tc>
      </w:tr>
      <w:tr w:rsidR="00313168" w:rsidRPr="00313168" w:rsidTr="00925C34">
        <w:tc>
          <w:tcPr>
            <w:tcW w:w="5103" w:type="dxa"/>
          </w:tcPr>
          <w:p w:rsidR="00313168" w:rsidRPr="00313168" w:rsidRDefault="00313168" w:rsidP="00313168">
            <w:pPr>
              <w:spacing w:after="0" w:line="360" w:lineRule="auto"/>
              <w:jc w:val="both"/>
              <w:rPr>
                <w:rFonts w:ascii="Times New Roman" w:eastAsia="Times New Roman" w:hAnsi="Times New Roman"/>
                <w:b/>
                <w:snapToGrid w:val="0"/>
                <w:lang w:eastAsia="ru-RU"/>
              </w:rPr>
            </w:pPr>
            <w:r w:rsidRPr="00313168">
              <w:rPr>
                <w:rFonts w:ascii="Times New Roman" w:eastAsia="Times New Roman" w:hAnsi="Times New Roman"/>
                <w:b/>
                <w:snapToGrid w:val="0"/>
                <w:lang w:eastAsia="ru-RU"/>
              </w:rPr>
              <w:t xml:space="preserve">___________________ </w:t>
            </w:r>
          </w:p>
        </w:tc>
        <w:tc>
          <w:tcPr>
            <w:tcW w:w="5103" w:type="dxa"/>
          </w:tcPr>
          <w:p w:rsidR="00313168" w:rsidRPr="00313168" w:rsidRDefault="00313168" w:rsidP="00313168">
            <w:pPr>
              <w:spacing w:after="0" w:line="360" w:lineRule="auto"/>
              <w:jc w:val="both"/>
              <w:rPr>
                <w:rFonts w:ascii="Times New Roman" w:eastAsia="Times New Roman" w:hAnsi="Times New Roman"/>
                <w:b/>
                <w:snapToGrid w:val="0"/>
                <w:lang w:eastAsia="ru-RU"/>
              </w:rPr>
            </w:pPr>
            <w:r w:rsidRPr="00313168">
              <w:rPr>
                <w:rFonts w:ascii="Times New Roman" w:eastAsia="Times New Roman" w:hAnsi="Times New Roman"/>
                <w:b/>
                <w:snapToGrid w:val="0"/>
                <w:lang w:eastAsia="ru-RU"/>
              </w:rPr>
              <w:t xml:space="preserve">___________________ Е.Д. </w:t>
            </w:r>
            <w:proofErr w:type="spellStart"/>
            <w:r w:rsidRPr="00313168">
              <w:rPr>
                <w:rFonts w:ascii="Times New Roman" w:eastAsia="Times New Roman" w:hAnsi="Times New Roman"/>
                <w:b/>
                <w:snapToGrid w:val="0"/>
                <w:lang w:eastAsia="ru-RU"/>
              </w:rPr>
              <w:t>Вахитова</w:t>
            </w:r>
            <w:proofErr w:type="spellEnd"/>
          </w:p>
        </w:tc>
      </w:tr>
      <w:tr w:rsidR="00313168" w:rsidRPr="00313168" w:rsidTr="00925C34">
        <w:tc>
          <w:tcPr>
            <w:tcW w:w="5103" w:type="dxa"/>
          </w:tcPr>
          <w:p w:rsidR="00313168" w:rsidRPr="00313168" w:rsidRDefault="00313168" w:rsidP="00313168">
            <w:pPr>
              <w:spacing w:after="0" w:line="360" w:lineRule="auto"/>
              <w:jc w:val="both"/>
              <w:rPr>
                <w:rFonts w:ascii="Times New Roman" w:eastAsia="Times New Roman" w:hAnsi="Times New Roman"/>
                <w:b/>
                <w:snapToGrid w:val="0"/>
                <w:lang w:eastAsia="ru-RU"/>
              </w:rPr>
            </w:pPr>
          </w:p>
        </w:tc>
        <w:tc>
          <w:tcPr>
            <w:tcW w:w="5103" w:type="dxa"/>
          </w:tcPr>
          <w:p w:rsidR="00313168" w:rsidRPr="00313168" w:rsidRDefault="00313168" w:rsidP="00313168">
            <w:pPr>
              <w:spacing w:after="0" w:line="360" w:lineRule="auto"/>
              <w:jc w:val="both"/>
              <w:rPr>
                <w:rFonts w:ascii="Times New Roman" w:eastAsia="Times New Roman" w:hAnsi="Times New Roman"/>
                <w:b/>
                <w:snapToGrid w:val="0"/>
                <w:lang w:eastAsia="ru-RU"/>
              </w:rPr>
            </w:pPr>
            <w:r w:rsidRPr="00313168">
              <w:rPr>
                <w:rFonts w:ascii="Times New Roman" w:eastAsia="Times New Roman" w:hAnsi="Times New Roman"/>
                <w:b/>
                <w:snapToGrid w:val="0"/>
                <w:lang w:eastAsia="ru-RU"/>
              </w:rPr>
              <w:t xml:space="preserve">                                </w:t>
            </w:r>
          </w:p>
        </w:tc>
      </w:tr>
    </w:tbl>
    <w:p w:rsidR="00313168" w:rsidRPr="00313168" w:rsidRDefault="00313168" w:rsidP="00313168">
      <w:pPr>
        <w:shd w:val="clear" w:color="auto" w:fill="FFFFFF"/>
        <w:suppressAutoHyphens/>
        <w:autoSpaceDE w:val="0"/>
        <w:spacing w:after="0" w:line="240" w:lineRule="auto"/>
        <w:jc w:val="both"/>
        <w:rPr>
          <w:rFonts w:ascii="Times New Roman" w:eastAsia="Times New Roman" w:hAnsi="Times New Roman"/>
          <w:color w:val="000000"/>
          <w:lang w:eastAsia="ar-SA"/>
        </w:rPr>
      </w:pPr>
    </w:p>
    <w:p w:rsidR="00313168" w:rsidRPr="00313168" w:rsidRDefault="00313168" w:rsidP="00313168">
      <w:pPr>
        <w:shd w:val="clear" w:color="auto" w:fill="FFFFFF"/>
        <w:suppressAutoHyphens/>
        <w:autoSpaceDE w:val="0"/>
        <w:spacing w:after="0" w:line="240" w:lineRule="auto"/>
        <w:jc w:val="both"/>
        <w:rPr>
          <w:rFonts w:ascii="Times New Roman" w:eastAsia="Times New Roman" w:hAnsi="Times New Roman"/>
          <w:color w:val="000000"/>
          <w:lang w:eastAsia="ar-SA"/>
        </w:rPr>
      </w:pPr>
    </w:p>
    <w:p w:rsidR="00313168" w:rsidRPr="00313168" w:rsidRDefault="00313168" w:rsidP="00313168">
      <w:pPr>
        <w:shd w:val="clear" w:color="auto" w:fill="FFFFFF"/>
        <w:suppressAutoHyphens/>
        <w:autoSpaceDE w:val="0"/>
        <w:spacing w:after="0" w:line="240" w:lineRule="auto"/>
        <w:jc w:val="both"/>
        <w:rPr>
          <w:rFonts w:ascii="Times New Roman" w:eastAsia="Times New Roman" w:hAnsi="Times New Roman"/>
          <w:color w:val="000000"/>
          <w:lang w:eastAsia="ar-SA"/>
        </w:rPr>
      </w:pPr>
    </w:p>
    <w:p w:rsidR="00313168" w:rsidRPr="00313168" w:rsidRDefault="00313168" w:rsidP="00313168">
      <w:pPr>
        <w:shd w:val="clear" w:color="auto" w:fill="FFFFFF"/>
        <w:suppressAutoHyphens/>
        <w:autoSpaceDE w:val="0"/>
        <w:spacing w:after="0" w:line="240" w:lineRule="auto"/>
        <w:jc w:val="both"/>
        <w:rPr>
          <w:rFonts w:ascii="Times New Roman" w:eastAsia="Times New Roman" w:hAnsi="Times New Roman"/>
          <w:color w:val="000000"/>
          <w:lang w:eastAsia="ar-SA"/>
        </w:rPr>
      </w:pPr>
    </w:p>
    <w:p w:rsidR="00313168" w:rsidRPr="00313168" w:rsidRDefault="00313168" w:rsidP="00313168">
      <w:pPr>
        <w:shd w:val="clear" w:color="auto" w:fill="FFFFFF"/>
        <w:suppressAutoHyphens/>
        <w:autoSpaceDE w:val="0"/>
        <w:spacing w:after="0" w:line="240" w:lineRule="auto"/>
        <w:jc w:val="both"/>
        <w:rPr>
          <w:rFonts w:ascii="Times New Roman" w:eastAsia="Times New Roman" w:hAnsi="Times New Roman"/>
          <w:color w:val="000000"/>
          <w:lang w:eastAsia="ar-SA"/>
        </w:rPr>
      </w:pPr>
    </w:p>
    <w:p w:rsidR="00313168" w:rsidRPr="00313168" w:rsidRDefault="00313168" w:rsidP="00313168">
      <w:pPr>
        <w:shd w:val="clear" w:color="auto" w:fill="FFFFFF"/>
        <w:suppressAutoHyphens/>
        <w:autoSpaceDE w:val="0"/>
        <w:spacing w:after="0" w:line="240" w:lineRule="auto"/>
        <w:jc w:val="both"/>
        <w:rPr>
          <w:rFonts w:ascii="Times New Roman" w:eastAsia="Times New Roman" w:hAnsi="Times New Roman"/>
          <w:color w:val="000000"/>
          <w:lang w:eastAsia="ar-SA"/>
        </w:rPr>
      </w:pPr>
    </w:p>
    <w:p w:rsidR="00313168" w:rsidRPr="00313168" w:rsidRDefault="00313168" w:rsidP="00313168">
      <w:pPr>
        <w:shd w:val="clear" w:color="auto" w:fill="FFFFFF"/>
        <w:suppressAutoHyphens/>
        <w:autoSpaceDE w:val="0"/>
        <w:spacing w:after="0" w:line="240" w:lineRule="auto"/>
        <w:jc w:val="both"/>
        <w:rPr>
          <w:rFonts w:ascii="Times New Roman" w:eastAsia="Times New Roman" w:hAnsi="Times New Roman"/>
          <w:color w:val="000000"/>
          <w:lang w:eastAsia="ar-SA"/>
        </w:rPr>
      </w:pPr>
    </w:p>
    <w:p w:rsidR="00313168" w:rsidRPr="00313168" w:rsidRDefault="00313168" w:rsidP="00313168">
      <w:pPr>
        <w:shd w:val="clear" w:color="auto" w:fill="FFFFFF"/>
        <w:suppressAutoHyphens/>
        <w:autoSpaceDE w:val="0"/>
        <w:spacing w:after="0" w:line="240" w:lineRule="auto"/>
        <w:jc w:val="both"/>
        <w:rPr>
          <w:rFonts w:ascii="Times New Roman" w:eastAsia="Times New Roman" w:hAnsi="Times New Roman"/>
          <w:color w:val="000000"/>
          <w:lang w:eastAsia="ar-SA"/>
        </w:rPr>
      </w:pPr>
    </w:p>
    <w:p w:rsidR="00313168" w:rsidRPr="00313168" w:rsidRDefault="00313168" w:rsidP="00313168">
      <w:pPr>
        <w:shd w:val="clear" w:color="auto" w:fill="FFFFFF"/>
        <w:suppressAutoHyphens/>
        <w:autoSpaceDE w:val="0"/>
        <w:spacing w:after="0" w:line="240" w:lineRule="auto"/>
        <w:jc w:val="both"/>
        <w:rPr>
          <w:rFonts w:ascii="Times New Roman" w:eastAsia="Times New Roman" w:hAnsi="Times New Roman"/>
          <w:color w:val="000000"/>
          <w:lang w:eastAsia="ar-SA"/>
        </w:rPr>
      </w:pPr>
    </w:p>
    <w:p w:rsidR="00313168" w:rsidRPr="00313168" w:rsidRDefault="00313168" w:rsidP="00313168">
      <w:pPr>
        <w:shd w:val="clear" w:color="auto" w:fill="FFFFFF"/>
        <w:suppressAutoHyphens/>
        <w:autoSpaceDE w:val="0"/>
        <w:spacing w:after="0" w:line="240" w:lineRule="auto"/>
        <w:jc w:val="both"/>
        <w:rPr>
          <w:rFonts w:ascii="Times New Roman" w:eastAsia="Times New Roman" w:hAnsi="Times New Roman"/>
          <w:color w:val="000000"/>
          <w:lang w:eastAsia="ar-SA"/>
        </w:rPr>
      </w:pPr>
    </w:p>
    <w:p w:rsidR="00313168" w:rsidRPr="00313168" w:rsidRDefault="00313168" w:rsidP="00313168">
      <w:pPr>
        <w:shd w:val="clear" w:color="auto" w:fill="FFFFFF"/>
        <w:suppressAutoHyphens/>
        <w:autoSpaceDE w:val="0"/>
        <w:spacing w:after="0" w:line="240" w:lineRule="auto"/>
        <w:jc w:val="both"/>
        <w:rPr>
          <w:rFonts w:ascii="Times New Roman" w:eastAsia="Times New Roman" w:hAnsi="Times New Roman"/>
          <w:color w:val="000000"/>
          <w:lang w:eastAsia="ar-SA"/>
        </w:rPr>
      </w:pPr>
    </w:p>
    <w:p w:rsidR="00313168" w:rsidRPr="00313168" w:rsidRDefault="00313168" w:rsidP="00313168">
      <w:pPr>
        <w:shd w:val="clear" w:color="auto" w:fill="FFFFFF"/>
        <w:suppressAutoHyphens/>
        <w:autoSpaceDE w:val="0"/>
        <w:spacing w:after="0" w:line="240" w:lineRule="auto"/>
        <w:jc w:val="both"/>
        <w:rPr>
          <w:rFonts w:ascii="Times New Roman" w:eastAsia="Times New Roman" w:hAnsi="Times New Roman"/>
          <w:color w:val="000000"/>
          <w:lang w:eastAsia="ar-SA"/>
        </w:rPr>
      </w:pPr>
    </w:p>
    <w:p w:rsidR="00313168" w:rsidRPr="00313168" w:rsidRDefault="00313168" w:rsidP="00313168">
      <w:pPr>
        <w:shd w:val="clear" w:color="auto" w:fill="FFFFFF"/>
        <w:suppressAutoHyphens/>
        <w:autoSpaceDE w:val="0"/>
        <w:spacing w:after="0" w:line="240" w:lineRule="auto"/>
        <w:jc w:val="both"/>
        <w:rPr>
          <w:rFonts w:ascii="Times New Roman" w:eastAsia="Times New Roman" w:hAnsi="Times New Roman"/>
          <w:color w:val="000000"/>
          <w:lang w:eastAsia="ar-SA"/>
        </w:rPr>
      </w:pPr>
    </w:p>
    <w:p w:rsidR="00313168" w:rsidRPr="00313168" w:rsidRDefault="00313168" w:rsidP="00313168">
      <w:pPr>
        <w:shd w:val="clear" w:color="auto" w:fill="FFFFFF"/>
        <w:suppressAutoHyphens/>
        <w:autoSpaceDE w:val="0"/>
        <w:spacing w:after="0" w:line="240" w:lineRule="auto"/>
        <w:jc w:val="both"/>
        <w:rPr>
          <w:rFonts w:ascii="Times New Roman" w:eastAsia="Times New Roman" w:hAnsi="Times New Roman"/>
          <w:color w:val="000000"/>
          <w:lang w:eastAsia="ar-SA"/>
        </w:rPr>
      </w:pPr>
    </w:p>
    <w:p w:rsidR="00313168" w:rsidRPr="00313168" w:rsidRDefault="00313168" w:rsidP="00313168">
      <w:pPr>
        <w:shd w:val="clear" w:color="auto" w:fill="FFFFFF"/>
        <w:suppressAutoHyphens/>
        <w:autoSpaceDE w:val="0"/>
        <w:spacing w:after="0" w:line="240" w:lineRule="auto"/>
        <w:jc w:val="both"/>
        <w:rPr>
          <w:rFonts w:ascii="Times New Roman" w:eastAsia="Times New Roman" w:hAnsi="Times New Roman"/>
          <w:color w:val="000000"/>
          <w:lang w:eastAsia="ar-SA"/>
        </w:rPr>
      </w:pPr>
    </w:p>
    <w:p w:rsidR="00313168" w:rsidRPr="00313168" w:rsidRDefault="00313168" w:rsidP="00313168">
      <w:pPr>
        <w:shd w:val="clear" w:color="auto" w:fill="FFFFFF"/>
        <w:suppressAutoHyphens/>
        <w:autoSpaceDE w:val="0"/>
        <w:spacing w:after="0" w:line="240" w:lineRule="auto"/>
        <w:jc w:val="both"/>
        <w:rPr>
          <w:rFonts w:ascii="Times New Roman" w:eastAsia="Times New Roman" w:hAnsi="Times New Roman"/>
          <w:color w:val="000000"/>
          <w:lang w:eastAsia="ar-SA"/>
        </w:rPr>
      </w:pPr>
    </w:p>
    <w:p w:rsidR="00313168" w:rsidRPr="00313168" w:rsidRDefault="00313168" w:rsidP="00313168">
      <w:pPr>
        <w:shd w:val="clear" w:color="auto" w:fill="FFFFFF"/>
        <w:suppressAutoHyphens/>
        <w:autoSpaceDE w:val="0"/>
        <w:spacing w:after="0" w:line="240" w:lineRule="auto"/>
        <w:jc w:val="both"/>
        <w:rPr>
          <w:rFonts w:ascii="Times New Roman" w:eastAsia="Times New Roman" w:hAnsi="Times New Roman"/>
          <w:color w:val="000000"/>
          <w:lang w:eastAsia="ar-SA"/>
        </w:rPr>
      </w:pPr>
    </w:p>
    <w:p w:rsidR="00313168" w:rsidRPr="00313168" w:rsidRDefault="00313168" w:rsidP="00313168">
      <w:pPr>
        <w:shd w:val="clear" w:color="auto" w:fill="FFFFFF"/>
        <w:suppressAutoHyphens/>
        <w:autoSpaceDE w:val="0"/>
        <w:spacing w:after="0" w:line="240" w:lineRule="auto"/>
        <w:jc w:val="both"/>
        <w:rPr>
          <w:rFonts w:ascii="Times New Roman" w:eastAsia="Times New Roman" w:hAnsi="Times New Roman"/>
          <w:color w:val="000000"/>
          <w:lang w:eastAsia="ar-SA"/>
        </w:rPr>
      </w:pPr>
    </w:p>
    <w:p w:rsidR="00313168" w:rsidRPr="00313168" w:rsidRDefault="00313168" w:rsidP="00313168">
      <w:pPr>
        <w:shd w:val="clear" w:color="auto" w:fill="FFFFFF"/>
        <w:suppressAutoHyphens/>
        <w:autoSpaceDE w:val="0"/>
        <w:spacing w:after="0" w:line="240" w:lineRule="auto"/>
        <w:ind w:left="7788"/>
        <w:jc w:val="center"/>
        <w:rPr>
          <w:rFonts w:ascii="Times New Roman" w:eastAsia="Times New Roman" w:hAnsi="Times New Roman"/>
          <w:b/>
          <w:bCs/>
          <w:lang w:eastAsia="ru-RU"/>
        </w:rPr>
      </w:pPr>
      <w:r w:rsidRPr="00313168">
        <w:rPr>
          <w:rFonts w:ascii="Times New Roman" w:eastAsia="Times New Roman" w:hAnsi="Times New Roman"/>
          <w:b/>
          <w:bCs/>
          <w:lang w:eastAsia="ru-RU"/>
        </w:rPr>
        <w:t xml:space="preserve">    </w:t>
      </w:r>
    </w:p>
    <w:p w:rsidR="00313168" w:rsidRPr="00313168" w:rsidRDefault="00313168" w:rsidP="00313168">
      <w:pPr>
        <w:shd w:val="clear" w:color="auto" w:fill="FFFFFF"/>
        <w:suppressAutoHyphens/>
        <w:autoSpaceDE w:val="0"/>
        <w:spacing w:after="0" w:line="240" w:lineRule="auto"/>
        <w:ind w:left="7788"/>
        <w:jc w:val="center"/>
        <w:rPr>
          <w:rFonts w:ascii="Times New Roman" w:eastAsia="Times New Roman" w:hAnsi="Times New Roman"/>
          <w:b/>
          <w:bCs/>
          <w:lang w:eastAsia="ru-RU"/>
        </w:rPr>
      </w:pPr>
    </w:p>
    <w:p w:rsidR="00313168" w:rsidRPr="00313168" w:rsidRDefault="00313168" w:rsidP="00313168">
      <w:pPr>
        <w:shd w:val="clear" w:color="auto" w:fill="FFFFFF"/>
        <w:suppressAutoHyphens/>
        <w:autoSpaceDE w:val="0"/>
        <w:spacing w:after="0" w:line="240" w:lineRule="auto"/>
        <w:ind w:left="7788"/>
        <w:jc w:val="center"/>
        <w:rPr>
          <w:rFonts w:ascii="Times New Roman" w:eastAsia="Times New Roman" w:hAnsi="Times New Roman"/>
          <w:b/>
          <w:bCs/>
          <w:lang w:eastAsia="ru-RU"/>
        </w:rPr>
      </w:pPr>
    </w:p>
    <w:p w:rsidR="00313168" w:rsidRPr="00313168" w:rsidRDefault="00313168" w:rsidP="00313168">
      <w:pPr>
        <w:shd w:val="clear" w:color="auto" w:fill="FFFFFF"/>
        <w:suppressAutoHyphens/>
        <w:autoSpaceDE w:val="0"/>
        <w:spacing w:after="0" w:line="240" w:lineRule="auto"/>
        <w:ind w:left="7788"/>
        <w:jc w:val="center"/>
        <w:rPr>
          <w:rFonts w:ascii="Times New Roman" w:eastAsia="Times New Roman" w:hAnsi="Times New Roman"/>
          <w:b/>
          <w:bCs/>
          <w:lang w:eastAsia="ru-RU"/>
        </w:rPr>
      </w:pPr>
      <w:r w:rsidRPr="00313168">
        <w:rPr>
          <w:rFonts w:ascii="Times New Roman" w:eastAsia="Times New Roman" w:hAnsi="Times New Roman"/>
          <w:b/>
          <w:bCs/>
          <w:lang w:eastAsia="ru-RU"/>
        </w:rPr>
        <w:lastRenderedPageBreak/>
        <w:t>Приложение № 2</w:t>
      </w:r>
    </w:p>
    <w:p w:rsidR="00313168" w:rsidRPr="00313168" w:rsidRDefault="00313168" w:rsidP="00313168">
      <w:pPr>
        <w:shd w:val="clear" w:color="auto" w:fill="FFFFFF"/>
        <w:spacing w:after="0" w:line="240" w:lineRule="auto"/>
        <w:ind w:left="6480"/>
        <w:jc w:val="right"/>
        <w:rPr>
          <w:rFonts w:ascii="Times New Roman" w:eastAsia="Times New Roman" w:hAnsi="Times New Roman"/>
          <w:b/>
          <w:bCs/>
          <w:lang w:eastAsia="ru-RU"/>
        </w:rPr>
      </w:pPr>
      <w:r w:rsidRPr="00313168">
        <w:rPr>
          <w:rFonts w:ascii="Times New Roman" w:eastAsia="Times New Roman" w:hAnsi="Times New Roman"/>
          <w:b/>
          <w:bCs/>
          <w:lang w:eastAsia="ru-RU"/>
        </w:rPr>
        <w:t xml:space="preserve">к договору № _______ </w:t>
      </w:r>
    </w:p>
    <w:p w:rsidR="00313168" w:rsidRPr="00313168" w:rsidRDefault="00313168" w:rsidP="00313168">
      <w:pPr>
        <w:shd w:val="clear" w:color="auto" w:fill="FFFFFF"/>
        <w:spacing w:after="0" w:line="240" w:lineRule="auto"/>
        <w:ind w:left="6480"/>
        <w:jc w:val="right"/>
        <w:rPr>
          <w:rFonts w:ascii="Times New Roman" w:eastAsia="Times New Roman" w:hAnsi="Times New Roman"/>
          <w:b/>
          <w:lang w:eastAsia="ru-RU"/>
        </w:rPr>
      </w:pPr>
      <w:r w:rsidRPr="00313168">
        <w:rPr>
          <w:rFonts w:ascii="Times New Roman" w:eastAsia="Times New Roman" w:hAnsi="Times New Roman"/>
          <w:b/>
          <w:bCs/>
          <w:lang w:eastAsia="ru-RU"/>
        </w:rPr>
        <w:t xml:space="preserve"> от «____»_____   2018 г.</w:t>
      </w:r>
    </w:p>
    <w:p w:rsidR="00313168" w:rsidRPr="00313168" w:rsidRDefault="00313168" w:rsidP="00313168">
      <w:pPr>
        <w:spacing w:after="0" w:line="360" w:lineRule="auto"/>
        <w:jc w:val="right"/>
        <w:rPr>
          <w:rFonts w:ascii="Times New Roman" w:eastAsia="Times New Roman" w:hAnsi="Times New Roman"/>
          <w:b/>
          <w:snapToGrid w:val="0"/>
          <w:lang w:eastAsia="ru-RU"/>
        </w:rPr>
      </w:pPr>
    </w:p>
    <w:tbl>
      <w:tblPr>
        <w:tblW w:w="5202" w:type="pct"/>
        <w:jc w:val="center"/>
        <w:tblBorders>
          <w:insideH w:val="single" w:sz="4" w:space="0" w:color="auto"/>
          <w:insideV w:val="single" w:sz="4" w:space="0" w:color="auto"/>
        </w:tblBorders>
        <w:tblLook w:val="0000" w:firstRow="0" w:lastRow="0" w:firstColumn="0" w:lastColumn="0" w:noHBand="0" w:noVBand="0"/>
      </w:tblPr>
      <w:tblGrid>
        <w:gridCol w:w="6018"/>
        <w:gridCol w:w="5319"/>
      </w:tblGrid>
      <w:tr w:rsidR="00313168" w:rsidRPr="00313168" w:rsidTr="00925C34">
        <w:trPr>
          <w:trHeight w:val="976"/>
          <w:jc w:val="center"/>
        </w:trPr>
        <w:tc>
          <w:tcPr>
            <w:tcW w:w="2654" w:type="pct"/>
            <w:tcBorders>
              <w:top w:val="nil"/>
              <w:bottom w:val="nil"/>
              <w:right w:val="nil"/>
            </w:tcBorders>
          </w:tcPr>
          <w:p w:rsidR="00313168" w:rsidRPr="00313168" w:rsidRDefault="00313168" w:rsidP="00313168">
            <w:pPr>
              <w:spacing w:after="0" w:line="240" w:lineRule="auto"/>
              <w:jc w:val="both"/>
              <w:rPr>
                <w:rFonts w:ascii="Times New Roman" w:eastAsia="Times New Roman" w:hAnsi="Times New Roman"/>
                <w:snapToGrid w:val="0"/>
                <w:lang w:eastAsia="ru-RU"/>
              </w:rPr>
            </w:pPr>
            <w:r w:rsidRPr="00313168">
              <w:rPr>
                <w:rFonts w:ascii="Times New Roman" w:eastAsia="Times New Roman" w:hAnsi="Times New Roman"/>
                <w:snapToGrid w:val="0"/>
                <w:lang w:eastAsia="ru-RU"/>
              </w:rPr>
              <w:t>Утверждаю:</w:t>
            </w:r>
          </w:p>
          <w:p w:rsidR="00313168" w:rsidRPr="00313168" w:rsidRDefault="00313168" w:rsidP="00313168">
            <w:pPr>
              <w:spacing w:after="0" w:line="240" w:lineRule="auto"/>
              <w:jc w:val="both"/>
              <w:rPr>
                <w:rFonts w:ascii="Times New Roman" w:eastAsia="Times New Roman" w:hAnsi="Times New Roman"/>
                <w:snapToGrid w:val="0"/>
                <w:lang w:eastAsia="ru-RU"/>
              </w:rPr>
            </w:pPr>
            <w:r w:rsidRPr="00313168">
              <w:rPr>
                <w:rFonts w:ascii="Times New Roman" w:eastAsia="Times New Roman" w:hAnsi="Times New Roman"/>
                <w:snapToGrid w:val="0"/>
                <w:lang w:eastAsia="ru-RU"/>
              </w:rPr>
              <w:t xml:space="preserve">Заместитель генерального директора </w:t>
            </w:r>
          </w:p>
          <w:p w:rsidR="00313168" w:rsidRPr="00313168" w:rsidRDefault="00313168" w:rsidP="00313168">
            <w:pPr>
              <w:tabs>
                <w:tab w:val="left" w:pos="2925"/>
              </w:tabs>
              <w:spacing w:after="0" w:line="240" w:lineRule="auto"/>
              <w:jc w:val="both"/>
              <w:rPr>
                <w:rFonts w:ascii="Times New Roman" w:eastAsia="Times New Roman" w:hAnsi="Times New Roman"/>
                <w:snapToGrid w:val="0"/>
                <w:lang w:eastAsia="ru-RU"/>
              </w:rPr>
            </w:pPr>
            <w:r w:rsidRPr="00313168">
              <w:rPr>
                <w:rFonts w:ascii="Times New Roman" w:eastAsia="Times New Roman" w:hAnsi="Times New Roman"/>
                <w:snapToGrid w:val="0"/>
                <w:lang w:eastAsia="ru-RU"/>
              </w:rPr>
              <w:t>ПАО ГК «ТНС энерго» -</w:t>
            </w:r>
            <w:r w:rsidRPr="00313168">
              <w:rPr>
                <w:rFonts w:ascii="Times New Roman" w:eastAsia="Times New Roman" w:hAnsi="Times New Roman"/>
                <w:snapToGrid w:val="0"/>
                <w:lang w:eastAsia="ru-RU"/>
              </w:rPr>
              <w:tab/>
            </w:r>
          </w:p>
          <w:p w:rsidR="00313168" w:rsidRPr="00313168" w:rsidRDefault="00313168" w:rsidP="00313168">
            <w:pPr>
              <w:spacing w:after="0" w:line="240" w:lineRule="auto"/>
              <w:jc w:val="both"/>
              <w:rPr>
                <w:rFonts w:ascii="Times New Roman" w:eastAsia="Times New Roman" w:hAnsi="Times New Roman"/>
                <w:snapToGrid w:val="0"/>
                <w:lang w:eastAsia="ru-RU"/>
              </w:rPr>
            </w:pPr>
            <w:r w:rsidRPr="00313168">
              <w:rPr>
                <w:rFonts w:ascii="Times New Roman" w:eastAsia="Times New Roman" w:hAnsi="Times New Roman"/>
                <w:snapToGrid w:val="0"/>
                <w:lang w:eastAsia="ru-RU"/>
              </w:rPr>
              <w:t>управляющий директор ПАО «ТНС энерго Марий Эл»</w:t>
            </w:r>
          </w:p>
          <w:p w:rsidR="00313168" w:rsidRPr="00313168" w:rsidRDefault="00313168" w:rsidP="00313168">
            <w:pPr>
              <w:spacing w:after="0" w:line="240" w:lineRule="auto"/>
              <w:jc w:val="both"/>
              <w:rPr>
                <w:rFonts w:ascii="Times New Roman" w:eastAsia="Times New Roman" w:hAnsi="Times New Roman"/>
                <w:snapToGrid w:val="0"/>
                <w:lang w:eastAsia="ru-RU"/>
              </w:rPr>
            </w:pPr>
            <w:r w:rsidRPr="00313168">
              <w:rPr>
                <w:rFonts w:ascii="Times New Roman" w:eastAsia="Times New Roman" w:hAnsi="Times New Roman"/>
                <w:snapToGrid w:val="0"/>
                <w:lang w:eastAsia="ru-RU"/>
              </w:rPr>
              <w:t xml:space="preserve">______________________ Е.Д. </w:t>
            </w:r>
            <w:proofErr w:type="spellStart"/>
            <w:r w:rsidRPr="00313168">
              <w:rPr>
                <w:rFonts w:ascii="Times New Roman" w:eastAsia="Times New Roman" w:hAnsi="Times New Roman"/>
                <w:snapToGrid w:val="0"/>
                <w:lang w:eastAsia="ru-RU"/>
              </w:rPr>
              <w:t>Вахитова</w:t>
            </w:r>
            <w:proofErr w:type="spellEnd"/>
          </w:p>
          <w:p w:rsidR="00313168" w:rsidRPr="00313168" w:rsidRDefault="00313168" w:rsidP="00313168">
            <w:pPr>
              <w:spacing w:after="0" w:line="240" w:lineRule="auto"/>
              <w:jc w:val="both"/>
              <w:rPr>
                <w:rFonts w:ascii="Times New Roman" w:eastAsia="Times New Roman" w:hAnsi="Times New Roman"/>
                <w:snapToGrid w:val="0"/>
                <w:lang w:eastAsia="ru-RU"/>
              </w:rPr>
            </w:pPr>
          </w:p>
        </w:tc>
        <w:tc>
          <w:tcPr>
            <w:tcW w:w="2346" w:type="pct"/>
            <w:tcBorders>
              <w:left w:val="nil"/>
            </w:tcBorders>
          </w:tcPr>
          <w:p w:rsidR="00313168" w:rsidRPr="00313168" w:rsidRDefault="00313168" w:rsidP="00313168">
            <w:pPr>
              <w:spacing w:after="0" w:line="240" w:lineRule="auto"/>
              <w:jc w:val="both"/>
              <w:rPr>
                <w:rFonts w:ascii="Times New Roman" w:eastAsia="Times New Roman" w:hAnsi="Times New Roman"/>
                <w:snapToGrid w:val="0"/>
                <w:lang w:eastAsia="ru-RU"/>
              </w:rPr>
            </w:pPr>
            <w:r w:rsidRPr="00313168">
              <w:rPr>
                <w:rFonts w:ascii="Times New Roman" w:eastAsia="Times New Roman" w:hAnsi="Times New Roman"/>
                <w:snapToGrid w:val="0"/>
                <w:lang w:eastAsia="ru-RU"/>
              </w:rPr>
              <w:t>Утверждаю:</w:t>
            </w:r>
          </w:p>
          <w:p w:rsidR="00313168" w:rsidRPr="00313168" w:rsidRDefault="00313168" w:rsidP="00313168">
            <w:pPr>
              <w:spacing w:after="0" w:line="240" w:lineRule="auto"/>
              <w:jc w:val="both"/>
              <w:rPr>
                <w:rFonts w:ascii="Times New Roman" w:eastAsia="Times New Roman" w:hAnsi="Times New Roman"/>
                <w:snapToGrid w:val="0"/>
                <w:lang w:eastAsia="ru-RU"/>
              </w:rPr>
            </w:pPr>
          </w:p>
          <w:p w:rsidR="00313168" w:rsidRPr="00313168" w:rsidRDefault="00313168" w:rsidP="00313168">
            <w:pPr>
              <w:spacing w:after="0" w:line="240" w:lineRule="auto"/>
              <w:jc w:val="both"/>
              <w:rPr>
                <w:rFonts w:ascii="Times New Roman" w:eastAsia="Times New Roman" w:hAnsi="Times New Roman"/>
                <w:snapToGrid w:val="0"/>
                <w:lang w:eastAsia="ru-RU"/>
              </w:rPr>
            </w:pPr>
          </w:p>
          <w:p w:rsidR="00313168" w:rsidRPr="00313168" w:rsidRDefault="00313168" w:rsidP="00313168">
            <w:pPr>
              <w:spacing w:after="0" w:line="240" w:lineRule="auto"/>
              <w:jc w:val="both"/>
              <w:rPr>
                <w:rFonts w:ascii="Times New Roman" w:eastAsia="Times New Roman" w:hAnsi="Times New Roman"/>
                <w:snapToGrid w:val="0"/>
                <w:lang w:eastAsia="ru-RU"/>
              </w:rPr>
            </w:pPr>
          </w:p>
          <w:p w:rsidR="00313168" w:rsidRPr="00313168" w:rsidRDefault="00313168" w:rsidP="00313168">
            <w:pPr>
              <w:spacing w:after="0" w:line="240" w:lineRule="auto"/>
              <w:jc w:val="both"/>
              <w:rPr>
                <w:rFonts w:ascii="Times New Roman" w:eastAsia="Times New Roman" w:hAnsi="Times New Roman"/>
                <w:snapToGrid w:val="0"/>
                <w:lang w:eastAsia="ru-RU"/>
              </w:rPr>
            </w:pPr>
            <w:r w:rsidRPr="00313168">
              <w:rPr>
                <w:rFonts w:ascii="Times New Roman" w:eastAsia="Times New Roman" w:hAnsi="Times New Roman"/>
                <w:snapToGrid w:val="0"/>
                <w:lang w:eastAsia="ru-RU"/>
              </w:rPr>
              <w:t xml:space="preserve">___________________ </w:t>
            </w:r>
          </w:p>
          <w:p w:rsidR="00313168" w:rsidRPr="00313168" w:rsidRDefault="00313168" w:rsidP="00313168">
            <w:pPr>
              <w:spacing w:after="0" w:line="240" w:lineRule="auto"/>
              <w:jc w:val="both"/>
              <w:rPr>
                <w:rFonts w:ascii="Times New Roman" w:eastAsia="Times New Roman" w:hAnsi="Times New Roman"/>
                <w:snapToGrid w:val="0"/>
                <w:lang w:eastAsia="ru-RU"/>
              </w:rPr>
            </w:pPr>
          </w:p>
        </w:tc>
      </w:tr>
    </w:tbl>
    <w:p w:rsidR="00313168" w:rsidRPr="00313168" w:rsidRDefault="00313168" w:rsidP="00313168">
      <w:pPr>
        <w:spacing w:after="0" w:line="360" w:lineRule="auto"/>
        <w:jc w:val="right"/>
        <w:rPr>
          <w:rFonts w:ascii="Times New Roman" w:eastAsia="Times New Roman" w:hAnsi="Times New Roman"/>
          <w:b/>
          <w:snapToGrid w:val="0"/>
          <w:lang w:eastAsia="ru-RU"/>
        </w:rPr>
      </w:pPr>
    </w:p>
    <w:p w:rsidR="00313168" w:rsidRPr="00313168" w:rsidRDefault="00313168" w:rsidP="00313168">
      <w:pPr>
        <w:spacing w:after="0" w:line="360" w:lineRule="auto"/>
        <w:jc w:val="center"/>
        <w:rPr>
          <w:rFonts w:ascii="Times New Roman" w:eastAsia="Times New Roman" w:hAnsi="Times New Roman"/>
          <w:snapToGrid w:val="0"/>
          <w:lang w:eastAsia="ru-RU"/>
        </w:rPr>
      </w:pPr>
      <w:r w:rsidRPr="00313168">
        <w:rPr>
          <w:rFonts w:ascii="Times New Roman" w:eastAsia="Times New Roman" w:hAnsi="Times New Roman"/>
          <w:snapToGrid w:val="0"/>
          <w:lang w:eastAsia="ru-RU"/>
        </w:rPr>
        <w:t>ФОРМА</w:t>
      </w:r>
    </w:p>
    <w:p w:rsidR="00313168" w:rsidRPr="00313168" w:rsidRDefault="00313168" w:rsidP="00313168">
      <w:pPr>
        <w:spacing w:after="0" w:line="360" w:lineRule="auto"/>
        <w:rPr>
          <w:rFonts w:ascii="Times New Roman" w:eastAsia="Times New Roman" w:hAnsi="Times New Roman"/>
          <w:b/>
          <w:snapToGrid w:val="0"/>
          <w:lang w:eastAsia="ru-RU"/>
        </w:rPr>
      </w:pPr>
    </w:p>
    <w:p w:rsidR="00313168" w:rsidRPr="00313168" w:rsidRDefault="00313168" w:rsidP="00313168">
      <w:pPr>
        <w:spacing w:after="0" w:line="360" w:lineRule="auto"/>
        <w:jc w:val="center"/>
        <w:rPr>
          <w:rFonts w:ascii="Times New Roman" w:eastAsia="Times New Roman" w:hAnsi="Times New Roman"/>
          <w:b/>
          <w:snapToGrid w:val="0"/>
          <w:lang w:eastAsia="ru-RU"/>
        </w:rPr>
      </w:pPr>
      <w:r w:rsidRPr="00313168">
        <w:rPr>
          <w:rFonts w:ascii="Times New Roman" w:eastAsia="Times New Roman" w:hAnsi="Times New Roman"/>
          <w:b/>
          <w:snapToGrid w:val="0"/>
          <w:lang w:eastAsia="ru-RU"/>
        </w:rPr>
        <w:t>Заявка № _____  от  «___»   ___________201_  г.</w:t>
      </w:r>
    </w:p>
    <w:p w:rsidR="00313168" w:rsidRPr="00313168" w:rsidRDefault="00313168" w:rsidP="00313168">
      <w:pPr>
        <w:spacing w:after="0" w:line="360" w:lineRule="auto"/>
        <w:jc w:val="center"/>
        <w:rPr>
          <w:rFonts w:ascii="Times New Roman" w:eastAsia="Times New Roman" w:hAnsi="Times New Roman"/>
          <w:b/>
          <w:snapToGrid w:val="0"/>
          <w:lang w:eastAsia="ru-RU"/>
        </w:rPr>
      </w:pPr>
    </w:p>
    <w:tbl>
      <w:tblPr>
        <w:tblStyle w:val="a7"/>
        <w:tblW w:w="0" w:type="auto"/>
        <w:tblInd w:w="1146" w:type="dxa"/>
        <w:tblLayout w:type="fixed"/>
        <w:tblLook w:val="04A0" w:firstRow="1" w:lastRow="0" w:firstColumn="1" w:lastColumn="0" w:noHBand="0" w:noVBand="1"/>
      </w:tblPr>
      <w:tblGrid>
        <w:gridCol w:w="560"/>
        <w:gridCol w:w="2371"/>
        <w:gridCol w:w="1418"/>
        <w:gridCol w:w="1417"/>
        <w:gridCol w:w="2805"/>
      </w:tblGrid>
      <w:tr w:rsidR="00313168" w:rsidRPr="00313168" w:rsidTr="00925C34">
        <w:trPr>
          <w:trHeight w:val="843"/>
        </w:trPr>
        <w:tc>
          <w:tcPr>
            <w:tcW w:w="560" w:type="dxa"/>
            <w:vAlign w:val="center"/>
          </w:tcPr>
          <w:p w:rsidR="00313168" w:rsidRPr="00313168" w:rsidRDefault="00313168" w:rsidP="00313168">
            <w:pPr>
              <w:spacing w:after="0" w:line="240" w:lineRule="auto"/>
              <w:jc w:val="center"/>
              <w:rPr>
                <w:rFonts w:ascii="Times New Roman" w:eastAsia="Times New Roman" w:hAnsi="Times New Roman"/>
                <w:b/>
                <w:snapToGrid w:val="0"/>
                <w:lang w:eastAsia="ru-RU"/>
              </w:rPr>
            </w:pPr>
            <w:r w:rsidRPr="00313168">
              <w:rPr>
                <w:rFonts w:ascii="Times New Roman" w:eastAsia="Times New Roman" w:hAnsi="Times New Roman"/>
                <w:b/>
                <w:snapToGrid w:val="0"/>
                <w:lang w:eastAsia="ru-RU"/>
              </w:rPr>
              <w:t>№</w:t>
            </w:r>
          </w:p>
          <w:p w:rsidR="00313168" w:rsidRPr="00313168" w:rsidRDefault="00313168" w:rsidP="00313168">
            <w:pPr>
              <w:spacing w:after="0" w:line="240" w:lineRule="auto"/>
              <w:jc w:val="center"/>
              <w:rPr>
                <w:rFonts w:ascii="Times New Roman" w:eastAsia="Times New Roman" w:hAnsi="Times New Roman"/>
                <w:b/>
                <w:snapToGrid w:val="0"/>
                <w:lang w:eastAsia="ru-RU"/>
              </w:rPr>
            </w:pPr>
            <w:proofErr w:type="gramStart"/>
            <w:r w:rsidRPr="00313168">
              <w:rPr>
                <w:rFonts w:ascii="Times New Roman" w:eastAsia="Times New Roman" w:hAnsi="Times New Roman"/>
                <w:b/>
                <w:snapToGrid w:val="0"/>
                <w:lang w:eastAsia="ru-RU"/>
              </w:rPr>
              <w:t>п</w:t>
            </w:r>
            <w:proofErr w:type="gramEnd"/>
            <w:r w:rsidRPr="00313168">
              <w:rPr>
                <w:rFonts w:ascii="Times New Roman" w:eastAsia="Times New Roman" w:hAnsi="Times New Roman"/>
                <w:b/>
                <w:snapToGrid w:val="0"/>
                <w:lang w:eastAsia="ru-RU"/>
              </w:rPr>
              <w:t>/п</w:t>
            </w:r>
          </w:p>
        </w:tc>
        <w:tc>
          <w:tcPr>
            <w:tcW w:w="2371" w:type="dxa"/>
            <w:vAlign w:val="center"/>
          </w:tcPr>
          <w:p w:rsidR="00313168" w:rsidRPr="00313168" w:rsidRDefault="00313168" w:rsidP="00313168">
            <w:pPr>
              <w:spacing w:after="0" w:line="240" w:lineRule="auto"/>
              <w:jc w:val="center"/>
              <w:rPr>
                <w:rFonts w:ascii="Times New Roman" w:eastAsia="Times New Roman" w:hAnsi="Times New Roman"/>
                <w:b/>
                <w:snapToGrid w:val="0"/>
                <w:lang w:eastAsia="ru-RU"/>
              </w:rPr>
            </w:pPr>
            <w:r w:rsidRPr="00313168">
              <w:rPr>
                <w:rFonts w:ascii="Times New Roman" w:eastAsia="Times New Roman" w:hAnsi="Times New Roman"/>
                <w:b/>
                <w:snapToGrid w:val="0"/>
                <w:lang w:eastAsia="ru-RU"/>
              </w:rPr>
              <w:t>Наименование продукции</w:t>
            </w:r>
          </w:p>
        </w:tc>
        <w:tc>
          <w:tcPr>
            <w:tcW w:w="1418" w:type="dxa"/>
            <w:vAlign w:val="center"/>
          </w:tcPr>
          <w:p w:rsidR="00313168" w:rsidRPr="00313168" w:rsidRDefault="00313168" w:rsidP="00313168">
            <w:pPr>
              <w:spacing w:after="0" w:line="240" w:lineRule="auto"/>
              <w:jc w:val="center"/>
              <w:rPr>
                <w:rFonts w:ascii="Times New Roman" w:eastAsia="Times New Roman" w:hAnsi="Times New Roman"/>
                <w:b/>
                <w:snapToGrid w:val="0"/>
                <w:lang w:eastAsia="ru-RU"/>
              </w:rPr>
            </w:pPr>
            <w:r w:rsidRPr="00313168">
              <w:rPr>
                <w:rFonts w:ascii="Times New Roman" w:eastAsia="Times New Roman" w:hAnsi="Times New Roman"/>
                <w:b/>
                <w:snapToGrid w:val="0"/>
                <w:lang w:eastAsia="ru-RU"/>
              </w:rPr>
              <w:t>Единица измерения</w:t>
            </w:r>
          </w:p>
        </w:tc>
        <w:tc>
          <w:tcPr>
            <w:tcW w:w="1417" w:type="dxa"/>
            <w:vAlign w:val="center"/>
          </w:tcPr>
          <w:p w:rsidR="00313168" w:rsidRPr="00313168" w:rsidRDefault="00313168" w:rsidP="00313168">
            <w:pPr>
              <w:spacing w:after="0" w:line="240" w:lineRule="auto"/>
              <w:jc w:val="center"/>
              <w:rPr>
                <w:rFonts w:ascii="Times New Roman" w:eastAsia="Times New Roman" w:hAnsi="Times New Roman"/>
                <w:b/>
                <w:snapToGrid w:val="0"/>
                <w:lang w:eastAsia="ru-RU"/>
              </w:rPr>
            </w:pPr>
            <w:r w:rsidRPr="00313168">
              <w:rPr>
                <w:rFonts w:ascii="Times New Roman" w:eastAsia="Times New Roman" w:hAnsi="Times New Roman"/>
                <w:b/>
                <w:snapToGrid w:val="0"/>
                <w:lang w:eastAsia="ru-RU"/>
              </w:rPr>
              <w:t>Количество</w:t>
            </w:r>
          </w:p>
        </w:tc>
        <w:tc>
          <w:tcPr>
            <w:tcW w:w="2805" w:type="dxa"/>
            <w:vAlign w:val="center"/>
          </w:tcPr>
          <w:p w:rsidR="00313168" w:rsidRPr="00313168" w:rsidRDefault="00313168" w:rsidP="00313168">
            <w:pPr>
              <w:spacing w:after="0" w:line="240" w:lineRule="auto"/>
              <w:jc w:val="center"/>
              <w:rPr>
                <w:rFonts w:ascii="Times New Roman" w:eastAsia="Times New Roman" w:hAnsi="Times New Roman"/>
                <w:b/>
                <w:snapToGrid w:val="0"/>
                <w:lang w:eastAsia="ru-RU"/>
              </w:rPr>
            </w:pPr>
            <w:r w:rsidRPr="00313168">
              <w:rPr>
                <w:rFonts w:ascii="Times New Roman" w:eastAsia="Times New Roman" w:hAnsi="Times New Roman"/>
                <w:b/>
                <w:snapToGrid w:val="0"/>
                <w:lang w:eastAsia="ru-RU"/>
              </w:rPr>
              <w:t>Адрес поставки</w:t>
            </w:r>
          </w:p>
        </w:tc>
      </w:tr>
      <w:tr w:rsidR="00313168" w:rsidRPr="00313168" w:rsidTr="00925C34">
        <w:trPr>
          <w:trHeight w:val="414"/>
        </w:trPr>
        <w:tc>
          <w:tcPr>
            <w:tcW w:w="560" w:type="dxa"/>
          </w:tcPr>
          <w:p w:rsidR="00313168" w:rsidRPr="00313168" w:rsidRDefault="00313168" w:rsidP="00313168">
            <w:pPr>
              <w:spacing w:after="0" w:line="360" w:lineRule="auto"/>
              <w:jc w:val="center"/>
              <w:rPr>
                <w:rFonts w:ascii="Times New Roman" w:eastAsia="Times New Roman" w:hAnsi="Times New Roman"/>
                <w:b/>
                <w:snapToGrid w:val="0"/>
                <w:lang w:eastAsia="ru-RU"/>
              </w:rPr>
            </w:pPr>
          </w:p>
        </w:tc>
        <w:tc>
          <w:tcPr>
            <w:tcW w:w="2371" w:type="dxa"/>
          </w:tcPr>
          <w:p w:rsidR="00313168" w:rsidRPr="00313168" w:rsidRDefault="00313168" w:rsidP="00313168">
            <w:pPr>
              <w:spacing w:line="360" w:lineRule="auto"/>
              <w:jc w:val="center"/>
              <w:rPr>
                <w:rFonts w:ascii="Times New Roman" w:eastAsia="Times New Roman" w:hAnsi="Times New Roman"/>
                <w:b/>
                <w:snapToGrid w:val="0"/>
                <w:lang w:eastAsia="ru-RU"/>
              </w:rPr>
            </w:pPr>
          </w:p>
        </w:tc>
        <w:tc>
          <w:tcPr>
            <w:tcW w:w="1418" w:type="dxa"/>
          </w:tcPr>
          <w:p w:rsidR="00313168" w:rsidRPr="00313168" w:rsidRDefault="00313168" w:rsidP="00313168">
            <w:pPr>
              <w:spacing w:line="360" w:lineRule="auto"/>
              <w:jc w:val="center"/>
              <w:rPr>
                <w:rFonts w:ascii="Times New Roman" w:eastAsia="Times New Roman" w:hAnsi="Times New Roman"/>
                <w:b/>
                <w:snapToGrid w:val="0"/>
                <w:lang w:eastAsia="ru-RU"/>
              </w:rPr>
            </w:pPr>
          </w:p>
        </w:tc>
        <w:tc>
          <w:tcPr>
            <w:tcW w:w="1417" w:type="dxa"/>
          </w:tcPr>
          <w:p w:rsidR="00313168" w:rsidRPr="00313168" w:rsidRDefault="00313168" w:rsidP="00313168">
            <w:pPr>
              <w:spacing w:line="360" w:lineRule="auto"/>
              <w:jc w:val="center"/>
              <w:rPr>
                <w:rFonts w:ascii="Times New Roman" w:eastAsia="Times New Roman" w:hAnsi="Times New Roman"/>
                <w:b/>
                <w:snapToGrid w:val="0"/>
                <w:lang w:eastAsia="ru-RU"/>
              </w:rPr>
            </w:pPr>
          </w:p>
        </w:tc>
        <w:tc>
          <w:tcPr>
            <w:tcW w:w="2805" w:type="dxa"/>
          </w:tcPr>
          <w:p w:rsidR="00313168" w:rsidRPr="00313168" w:rsidRDefault="00313168" w:rsidP="00313168">
            <w:pPr>
              <w:spacing w:line="360" w:lineRule="auto"/>
              <w:jc w:val="center"/>
              <w:rPr>
                <w:rFonts w:ascii="Times New Roman" w:eastAsia="Times New Roman" w:hAnsi="Times New Roman"/>
                <w:b/>
                <w:snapToGrid w:val="0"/>
                <w:lang w:eastAsia="ru-RU"/>
              </w:rPr>
            </w:pPr>
          </w:p>
        </w:tc>
      </w:tr>
      <w:tr w:rsidR="00313168" w:rsidRPr="00313168" w:rsidTr="00925C34">
        <w:trPr>
          <w:trHeight w:val="429"/>
        </w:trPr>
        <w:tc>
          <w:tcPr>
            <w:tcW w:w="560" w:type="dxa"/>
          </w:tcPr>
          <w:p w:rsidR="00313168" w:rsidRPr="00313168" w:rsidRDefault="00313168" w:rsidP="00313168">
            <w:pPr>
              <w:spacing w:line="360" w:lineRule="auto"/>
              <w:jc w:val="center"/>
              <w:rPr>
                <w:rFonts w:ascii="Times New Roman" w:eastAsia="Times New Roman" w:hAnsi="Times New Roman"/>
                <w:b/>
                <w:snapToGrid w:val="0"/>
                <w:lang w:eastAsia="ru-RU"/>
              </w:rPr>
            </w:pPr>
          </w:p>
        </w:tc>
        <w:tc>
          <w:tcPr>
            <w:tcW w:w="2371" w:type="dxa"/>
          </w:tcPr>
          <w:p w:rsidR="00313168" w:rsidRPr="00313168" w:rsidRDefault="00313168" w:rsidP="00313168">
            <w:pPr>
              <w:spacing w:line="360" w:lineRule="auto"/>
              <w:jc w:val="center"/>
              <w:rPr>
                <w:rFonts w:ascii="Times New Roman" w:eastAsia="Times New Roman" w:hAnsi="Times New Roman"/>
                <w:b/>
                <w:snapToGrid w:val="0"/>
                <w:lang w:eastAsia="ru-RU"/>
              </w:rPr>
            </w:pPr>
          </w:p>
        </w:tc>
        <w:tc>
          <w:tcPr>
            <w:tcW w:w="1418" w:type="dxa"/>
          </w:tcPr>
          <w:p w:rsidR="00313168" w:rsidRPr="00313168" w:rsidRDefault="00313168" w:rsidP="00313168">
            <w:pPr>
              <w:spacing w:line="360" w:lineRule="auto"/>
              <w:jc w:val="center"/>
              <w:rPr>
                <w:rFonts w:ascii="Times New Roman" w:eastAsia="Times New Roman" w:hAnsi="Times New Roman"/>
                <w:b/>
                <w:snapToGrid w:val="0"/>
                <w:lang w:eastAsia="ru-RU"/>
              </w:rPr>
            </w:pPr>
          </w:p>
        </w:tc>
        <w:tc>
          <w:tcPr>
            <w:tcW w:w="1417" w:type="dxa"/>
          </w:tcPr>
          <w:p w:rsidR="00313168" w:rsidRPr="00313168" w:rsidRDefault="00313168" w:rsidP="00313168">
            <w:pPr>
              <w:spacing w:line="360" w:lineRule="auto"/>
              <w:jc w:val="center"/>
              <w:rPr>
                <w:rFonts w:ascii="Times New Roman" w:eastAsia="Times New Roman" w:hAnsi="Times New Roman"/>
                <w:b/>
                <w:snapToGrid w:val="0"/>
                <w:lang w:eastAsia="ru-RU"/>
              </w:rPr>
            </w:pPr>
          </w:p>
        </w:tc>
        <w:tc>
          <w:tcPr>
            <w:tcW w:w="2805" w:type="dxa"/>
          </w:tcPr>
          <w:p w:rsidR="00313168" w:rsidRPr="00313168" w:rsidRDefault="00313168" w:rsidP="00313168">
            <w:pPr>
              <w:spacing w:line="360" w:lineRule="auto"/>
              <w:jc w:val="center"/>
              <w:rPr>
                <w:rFonts w:ascii="Times New Roman" w:eastAsia="Times New Roman" w:hAnsi="Times New Roman"/>
                <w:b/>
                <w:snapToGrid w:val="0"/>
                <w:lang w:eastAsia="ru-RU"/>
              </w:rPr>
            </w:pPr>
          </w:p>
        </w:tc>
      </w:tr>
      <w:tr w:rsidR="00313168" w:rsidRPr="00313168" w:rsidTr="00925C34">
        <w:trPr>
          <w:trHeight w:val="429"/>
        </w:trPr>
        <w:tc>
          <w:tcPr>
            <w:tcW w:w="560" w:type="dxa"/>
          </w:tcPr>
          <w:p w:rsidR="00313168" w:rsidRPr="00313168" w:rsidRDefault="00313168" w:rsidP="00313168">
            <w:pPr>
              <w:spacing w:line="360" w:lineRule="auto"/>
              <w:jc w:val="center"/>
              <w:rPr>
                <w:rFonts w:ascii="Times New Roman" w:eastAsia="Times New Roman" w:hAnsi="Times New Roman"/>
                <w:b/>
                <w:snapToGrid w:val="0"/>
                <w:lang w:eastAsia="ru-RU"/>
              </w:rPr>
            </w:pPr>
          </w:p>
        </w:tc>
        <w:tc>
          <w:tcPr>
            <w:tcW w:w="2371" w:type="dxa"/>
          </w:tcPr>
          <w:p w:rsidR="00313168" w:rsidRPr="00313168" w:rsidRDefault="00313168" w:rsidP="00313168">
            <w:pPr>
              <w:spacing w:line="360" w:lineRule="auto"/>
              <w:jc w:val="center"/>
              <w:rPr>
                <w:rFonts w:ascii="Times New Roman" w:eastAsia="Times New Roman" w:hAnsi="Times New Roman"/>
                <w:b/>
                <w:snapToGrid w:val="0"/>
                <w:lang w:eastAsia="ru-RU"/>
              </w:rPr>
            </w:pPr>
          </w:p>
        </w:tc>
        <w:tc>
          <w:tcPr>
            <w:tcW w:w="1418" w:type="dxa"/>
          </w:tcPr>
          <w:p w:rsidR="00313168" w:rsidRPr="00313168" w:rsidRDefault="00313168" w:rsidP="00313168">
            <w:pPr>
              <w:spacing w:line="360" w:lineRule="auto"/>
              <w:jc w:val="center"/>
              <w:rPr>
                <w:rFonts w:ascii="Times New Roman" w:eastAsia="Times New Roman" w:hAnsi="Times New Roman"/>
                <w:b/>
                <w:snapToGrid w:val="0"/>
                <w:lang w:eastAsia="ru-RU"/>
              </w:rPr>
            </w:pPr>
          </w:p>
        </w:tc>
        <w:tc>
          <w:tcPr>
            <w:tcW w:w="1417" w:type="dxa"/>
          </w:tcPr>
          <w:p w:rsidR="00313168" w:rsidRPr="00313168" w:rsidRDefault="00313168" w:rsidP="00313168">
            <w:pPr>
              <w:spacing w:line="360" w:lineRule="auto"/>
              <w:jc w:val="center"/>
              <w:rPr>
                <w:rFonts w:ascii="Times New Roman" w:eastAsia="Times New Roman" w:hAnsi="Times New Roman"/>
                <w:b/>
                <w:snapToGrid w:val="0"/>
                <w:lang w:eastAsia="ru-RU"/>
              </w:rPr>
            </w:pPr>
          </w:p>
        </w:tc>
        <w:tc>
          <w:tcPr>
            <w:tcW w:w="2805" w:type="dxa"/>
          </w:tcPr>
          <w:p w:rsidR="00313168" w:rsidRPr="00313168" w:rsidRDefault="00313168" w:rsidP="00313168">
            <w:pPr>
              <w:spacing w:line="360" w:lineRule="auto"/>
              <w:jc w:val="center"/>
              <w:rPr>
                <w:rFonts w:ascii="Times New Roman" w:eastAsia="Times New Roman" w:hAnsi="Times New Roman"/>
                <w:b/>
                <w:snapToGrid w:val="0"/>
                <w:lang w:eastAsia="ru-RU"/>
              </w:rPr>
            </w:pPr>
          </w:p>
        </w:tc>
      </w:tr>
      <w:tr w:rsidR="00313168" w:rsidRPr="00313168" w:rsidTr="00925C34">
        <w:trPr>
          <w:trHeight w:val="429"/>
        </w:trPr>
        <w:tc>
          <w:tcPr>
            <w:tcW w:w="560" w:type="dxa"/>
          </w:tcPr>
          <w:p w:rsidR="00313168" w:rsidRPr="00313168" w:rsidRDefault="00313168" w:rsidP="00313168">
            <w:pPr>
              <w:spacing w:line="360" w:lineRule="auto"/>
              <w:jc w:val="center"/>
              <w:rPr>
                <w:rFonts w:ascii="Times New Roman" w:eastAsia="Times New Roman" w:hAnsi="Times New Roman"/>
                <w:b/>
                <w:snapToGrid w:val="0"/>
                <w:lang w:eastAsia="ru-RU"/>
              </w:rPr>
            </w:pPr>
          </w:p>
        </w:tc>
        <w:tc>
          <w:tcPr>
            <w:tcW w:w="2371" w:type="dxa"/>
          </w:tcPr>
          <w:p w:rsidR="00313168" w:rsidRPr="00313168" w:rsidRDefault="00313168" w:rsidP="00313168">
            <w:pPr>
              <w:spacing w:line="360" w:lineRule="auto"/>
              <w:jc w:val="center"/>
              <w:rPr>
                <w:rFonts w:ascii="Times New Roman" w:eastAsia="Times New Roman" w:hAnsi="Times New Roman"/>
                <w:b/>
                <w:snapToGrid w:val="0"/>
                <w:lang w:eastAsia="ru-RU"/>
              </w:rPr>
            </w:pPr>
          </w:p>
        </w:tc>
        <w:tc>
          <w:tcPr>
            <w:tcW w:w="1418" w:type="dxa"/>
          </w:tcPr>
          <w:p w:rsidR="00313168" w:rsidRPr="00313168" w:rsidRDefault="00313168" w:rsidP="00313168">
            <w:pPr>
              <w:spacing w:line="360" w:lineRule="auto"/>
              <w:jc w:val="center"/>
              <w:rPr>
                <w:rFonts w:ascii="Times New Roman" w:eastAsia="Times New Roman" w:hAnsi="Times New Roman"/>
                <w:b/>
                <w:snapToGrid w:val="0"/>
                <w:lang w:eastAsia="ru-RU"/>
              </w:rPr>
            </w:pPr>
          </w:p>
        </w:tc>
        <w:tc>
          <w:tcPr>
            <w:tcW w:w="1417" w:type="dxa"/>
          </w:tcPr>
          <w:p w:rsidR="00313168" w:rsidRPr="00313168" w:rsidRDefault="00313168" w:rsidP="00313168">
            <w:pPr>
              <w:spacing w:line="360" w:lineRule="auto"/>
              <w:jc w:val="center"/>
              <w:rPr>
                <w:rFonts w:ascii="Times New Roman" w:eastAsia="Times New Roman" w:hAnsi="Times New Roman"/>
                <w:b/>
                <w:snapToGrid w:val="0"/>
                <w:lang w:eastAsia="ru-RU"/>
              </w:rPr>
            </w:pPr>
          </w:p>
        </w:tc>
        <w:tc>
          <w:tcPr>
            <w:tcW w:w="2805" w:type="dxa"/>
          </w:tcPr>
          <w:p w:rsidR="00313168" w:rsidRPr="00313168" w:rsidRDefault="00313168" w:rsidP="00313168">
            <w:pPr>
              <w:spacing w:line="360" w:lineRule="auto"/>
              <w:jc w:val="center"/>
              <w:rPr>
                <w:rFonts w:ascii="Times New Roman" w:eastAsia="Times New Roman" w:hAnsi="Times New Roman"/>
                <w:b/>
                <w:snapToGrid w:val="0"/>
                <w:lang w:eastAsia="ru-RU"/>
              </w:rPr>
            </w:pPr>
          </w:p>
        </w:tc>
      </w:tr>
      <w:tr w:rsidR="00313168" w:rsidRPr="00313168" w:rsidTr="00925C34">
        <w:trPr>
          <w:trHeight w:val="429"/>
        </w:trPr>
        <w:tc>
          <w:tcPr>
            <w:tcW w:w="560" w:type="dxa"/>
          </w:tcPr>
          <w:p w:rsidR="00313168" w:rsidRPr="00313168" w:rsidRDefault="00313168" w:rsidP="00313168">
            <w:pPr>
              <w:spacing w:line="360" w:lineRule="auto"/>
              <w:jc w:val="center"/>
              <w:rPr>
                <w:rFonts w:ascii="Times New Roman" w:eastAsia="Times New Roman" w:hAnsi="Times New Roman"/>
                <w:b/>
                <w:snapToGrid w:val="0"/>
                <w:lang w:eastAsia="ru-RU"/>
              </w:rPr>
            </w:pPr>
          </w:p>
        </w:tc>
        <w:tc>
          <w:tcPr>
            <w:tcW w:w="2371" w:type="dxa"/>
          </w:tcPr>
          <w:p w:rsidR="00313168" w:rsidRPr="00313168" w:rsidRDefault="00313168" w:rsidP="00313168">
            <w:pPr>
              <w:spacing w:line="360" w:lineRule="auto"/>
              <w:jc w:val="center"/>
              <w:rPr>
                <w:rFonts w:ascii="Times New Roman" w:eastAsia="Times New Roman" w:hAnsi="Times New Roman"/>
                <w:b/>
                <w:snapToGrid w:val="0"/>
                <w:lang w:eastAsia="ru-RU"/>
              </w:rPr>
            </w:pPr>
          </w:p>
        </w:tc>
        <w:tc>
          <w:tcPr>
            <w:tcW w:w="1418" w:type="dxa"/>
          </w:tcPr>
          <w:p w:rsidR="00313168" w:rsidRPr="00313168" w:rsidRDefault="00313168" w:rsidP="00313168">
            <w:pPr>
              <w:spacing w:line="360" w:lineRule="auto"/>
              <w:jc w:val="center"/>
              <w:rPr>
                <w:rFonts w:ascii="Times New Roman" w:eastAsia="Times New Roman" w:hAnsi="Times New Roman"/>
                <w:b/>
                <w:snapToGrid w:val="0"/>
                <w:lang w:eastAsia="ru-RU"/>
              </w:rPr>
            </w:pPr>
          </w:p>
        </w:tc>
        <w:tc>
          <w:tcPr>
            <w:tcW w:w="1417" w:type="dxa"/>
          </w:tcPr>
          <w:p w:rsidR="00313168" w:rsidRPr="00313168" w:rsidRDefault="00313168" w:rsidP="00313168">
            <w:pPr>
              <w:spacing w:line="360" w:lineRule="auto"/>
              <w:jc w:val="center"/>
              <w:rPr>
                <w:rFonts w:ascii="Times New Roman" w:eastAsia="Times New Roman" w:hAnsi="Times New Roman"/>
                <w:b/>
                <w:snapToGrid w:val="0"/>
                <w:lang w:eastAsia="ru-RU"/>
              </w:rPr>
            </w:pPr>
          </w:p>
        </w:tc>
        <w:tc>
          <w:tcPr>
            <w:tcW w:w="2805" w:type="dxa"/>
          </w:tcPr>
          <w:p w:rsidR="00313168" w:rsidRPr="00313168" w:rsidRDefault="00313168" w:rsidP="00313168">
            <w:pPr>
              <w:spacing w:line="360" w:lineRule="auto"/>
              <w:jc w:val="center"/>
              <w:rPr>
                <w:rFonts w:ascii="Times New Roman" w:eastAsia="Times New Roman" w:hAnsi="Times New Roman"/>
                <w:b/>
                <w:snapToGrid w:val="0"/>
                <w:lang w:eastAsia="ru-RU"/>
              </w:rPr>
            </w:pPr>
          </w:p>
        </w:tc>
      </w:tr>
    </w:tbl>
    <w:p w:rsidR="00313168" w:rsidRPr="00313168" w:rsidRDefault="00313168" w:rsidP="00313168">
      <w:pPr>
        <w:spacing w:after="0" w:line="360" w:lineRule="auto"/>
        <w:jc w:val="center"/>
        <w:rPr>
          <w:rFonts w:ascii="Times New Roman" w:eastAsia="Times New Roman" w:hAnsi="Times New Roman"/>
          <w:b/>
          <w:snapToGrid w:val="0"/>
          <w:lang w:eastAsia="ru-RU"/>
        </w:rPr>
      </w:pPr>
    </w:p>
    <w:p w:rsidR="00313168" w:rsidRPr="00313168" w:rsidRDefault="00313168" w:rsidP="00313168">
      <w:pPr>
        <w:spacing w:after="0" w:line="360" w:lineRule="auto"/>
        <w:jc w:val="right"/>
        <w:rPr>
          <w:rFonts w:ascii="Times New Roman" w:eastAsia="Times New Roman" w:hAnsi="Times New Roman"/>
          <w:b/>
          <w:snapToGrid w:val="0"/>
          <w:lang w:eastAsia="ru-RU"/>
        </w:rPr>
      </w:pPr>
    </w:p>
    <w:p w:rsidR="00313168" w:rsidRPr="00313168" w:rsidRDefault="00313168" w:rsidP="00313168">
      <w:pPr>
        <w:spacing w:after="0" w:line="360" w:lineRule="auto"/>
        <w:jc w:val="right"/>
        <w:rPr>
          <w:rFonts w:ascii="Times New Roman" w:eastAsia="Times New Roman" w:hAnsi="Times New Roman"/>
          <w:b/>
          <w:snapToGrid w:val="0"/>
          <w:lang w:eastAsia="ru-RU"/>
        </w:rPr>
      </w:pPr>
    </w:p>
    <w:tbl>
      <w:tblPr>
        <w:tblW w:w="10774" w:type="dxa"/>
        <w:tblInd w:w="-34" w:type="dxa"/>
        <w:tblLook w:val="00A0" w:firstRow="1" w:lastRow="0" w:firstColumn="1" w:lastColumn="0" w:noHBand="0" w:noVBand="0"/>
      </w:tblPr>
      <w:tblGrid>
        <w:gridCol w:w="5387"/>
        <w:gridCol w:w="5387"/>
      </w:tblGrid>
      <w:tr w:rsidR="00313168" w:rsidRPr="00313168" w:rsidTr="00925C34">
        <w:tc>
          <w:tcPr>
            <w:tcW w:w="5387" w:type="dxa"/>
          </w:tcPr>
          <w:p w:rsidR="00313168" w:rsidRPr="00313168" w:rsidRDefault="00313168" w:rsidP="00313168">
            <w:pPr>
              <w:spacing w:after="0" w:line="360" w:lineRule="auto"/>
              <w:jc w:val="both"/>
              <w:rPr>
                <w:rFonts w:ascii="Times New Roman" w:eastAsia="Times New Roman" w:hAnsi="Times New Roman"/>
                <w:b/>
                <w:snapToGrid w:val="0"/>
                <w:lang w:eastAsia="ru-RU"/>
              </w:rPr>
            </w:pPr>
          </w:p>
        </w:tc>
        <w:tc>
          <w:tcPr>
            <w:tcW w:w="5387" w:type="dxa"/>
          </w:tcPr>
          <w:p w:rsidR="00313168" w:rsidRPr="00313168" w:rsidRDefault="00313168" w:rsidP="00313168">
            <w:pPr>
              <w:spacing w:after="0" w:line="360" w:lineRule="auto"/>
              <w:jc w:val="both"/>
              <w:rPr>
                <w:rFonts w:ascii="Times New Roman" w:eastAsia="Times New Roman" w:hAnsi="Times New Roman"/>
                <w:b/>
                <w:snapToGrid w:val="0"/>
                <w:lang w:eastAsia="ru-RU"/>
              </w:rPr>
            </w:pPr>
            <w:r w:rsidRPr="00313168">
              <w:rPr>
                <w:rFonts w:ascii="Times New Roman" w:eastAsia="Times New Roman" w:hAnsi="Times New Roman"/>
                <w:b/>
                <w:snapToGrid w:val="0"/>
                <w:lang w:eastAsia="ru-RU"/>
              </w:rPr>
              <w:t>От Покупателя:</w:t>
            </w:r>
          </w:p>
        </w:tc>
      </w:tr>
      <w:tr w:rsidR="00313168" w:rsidRPr="00313168" w:rsidTr="00925C34">
        <w:tc>
          <w:tcPr>
            <w:tcW w:w="5387" w:type="dxa"/>
          </w:tcPr>
          <w:p w:rsidR="00313168" w:rsidRPr="00313168" w:rsidRDefault="00313168" w:rsidP="00313168">
            <w:pPr>
              <w:spacing w:after="0" w:line="360" w:lineRule="auto"/>
              <w:jc w:val="both"/>
              <w:rPr>
                <w:rFonts w:ascii="Times New Roman" w:eastAsia="Times New Roman" w:hAnsi="Times New Roman"/>
                <w:b/>
                <w:snapToGrid w:val="0"/>
                <w:lang w:eastAsia="ru-RU"/>
              </w:rPr>
            </w:pPr>
          </w:p>
        </w:tc>
        <w:tc>
          <w:tcPr>
            <w:tcW w:w="5387" w:type="dxa"/>
          </w:tcPr>
          <w:p w:rsidR="00313168" w:rsidRPr="00313168" w:rsidRDefault="00313168" w:rsidP="00313168">
            <w:pPr>
              <w:spacing w:after="0" w:line="360" w:lineRule="auto"/>
              <w:jc w:val="both"/>
              <w:rPr>
                <w:rFonts w:ascii="Times New Roman" w:eastAsia="Times New Roman" w:hAnsi="Times New Roman"/>
                <w:b/>
                <w:snapToGrid w:val="0"/>
                <w:lang w:eastAsia="ru-RU"/>
              </w:rPr>
            </w:pPr>
          </w:p>
        </w:tc>
      </w:tr>
      <w:tr w:rsidR="00313168" w:rsidRPr="00313168" w:rsidTr="00925C34">
        <w:tc>
          <w:tcPr>
            <w:tcW w:w="5387" w:type="dxa"/>
          </w:tcPr>
          <w:p w:rsidR="00313168" w:rsidRPr="00313168" w:rsidRDefault="00313168" w:rsidP="00313168">
            <w:pPr>
              <w:spacing w:after="0" w:line="360" w:lineRule="auto"/>
              <w:jc w:val="both"/>
              <w:rPr>
                <w:rFonts w:ascii="Times New Roman" w:eastAsia="Times New Roman" w:hAnsi="Times New Roman"/>
                <w:b/>
                <w:snapToGrid w:val="0"/>
                <w:lang w:eastAsia="ru-RU"/>
              </w:rPr>
            </w:pPr>
          </w:p>
        </w:tc>
        <w:tc>
          <w:tcPr>
            <w:tcW w:w="5387" w:type="dxa"/>
          </w:tcPr>
          <w:p w:rsidR="00313168" w:rsidRPr="00313168" w:rsidRDefault="00313168" w:rsidP="00313168">
            <w:pPr>
              <w:spacing w:after="0" w:line="360" w:lineRule="auto"/>
              <w:jc w:val="both"/>
              <w:rPr>
                <w:rFonts w:ascii="Times New Roman" w:eastAsia="Times New Roman" w:hAnsi="Times New Roman"/>
                <w:b/>
                <w:snapToGrid w:val="0"/>
                <w:lang w:eastAsia="ru-RU"/>
              </w:rPr>
            </w:pPr>
          </w:p>
        </w:tc>
      </w:tr>
      <w:tr w:rsidR="00313168" w:rsidRPr="00313168" w:rsidTr="00925C34">
        <w:tc>
          <w:tcPr>
            <w:tcW w:w="5387" w:type="dxa"/>
          </w:tcPr>
          <w:p w:rsidR="00313168" w:rsidRPr="00313168" w:rsidRDefault="00313168" w:rsidP="00313168">
            <w:pPr>
              <w:spacing w:after="0" w:line="360" w:lineRule="auto"/>
              <w:jc w:val="both"/>
              <w:rPr>
                <w:rFonts w:ascii="Times New Roman" w:eastAsia="Times New Roman" w:hAnsi="Times New Roman"/>
                <w:b/>
                <w:snapToGrid w:val="0"/>
                <w:lang w:eastAsia="ru-RU"/>
              </w:rPr>
            </w:pPr>
          </w:p>
        </w:tc>
        <w:tc>
          <w:tcPr>
            <w:tcW w:w="5387" w:type="dxa"/>
          </w:tcPr>
          <w:p w:rsidR="00313168" w:rsidRDefault="00313168" w:rsidP="00313168">
            <w:pPr>
              <w:spacing w:after="0" w:line="360" w:lineRule="auto"/>
              <w:jc w:val="both"/>
              <w:rPr>
                <w:rFonts w:ascii="Times New Roman" w:eastAsia="Times New Roman" w:hAnsi="Times New Roman"/>
                <w:b/>
                <w:snapToGrid w:val="0"/>
                <w:lang w:eastAsia="ru-RU"/>
              </w:rPr>
            </w:pPr>
          </w:p>
          <w:p w:rsidR="003441FB" w:rsidRDefault="003441FB" w:rsidP="00313168">
            <w:pPr>
              <w:spacing w:after="0" w:line="360" w:lineRule="auto"/>
              <w:jc w:val="both"/>
              <w:rPr>
                <w:rFonts w:ascii="Times New Roman" w:eastAsia="Times New Roman" w:hAnsi="Times New Roman"/>
                <w:b/>
                <w:snapToGrid w:val="0"/>
                <w:lang w:eastAsia="ru-RU"/>
              </w:rPr>
            </w:pPr>
          </w:p>
          <w:p w:rsidR="003441FB" w:rsidRDefault="003441FB" w:rsidP="00313168">
            <w:pPr>
              <w:spacing w:after="0" w:line="360" w:lineRule="auto"/>
              <w:jc w:val="both"/>
              <w:rPr>
                <w:rFonts w:ascii="Times New Roman" w:eastAsia="Times New Roman" w:hAnsi="Times New Roman"/>
                <w:b/>
                <w:snapToGrid w:val="0"/>
                <w:lang w:eastAsia="ru-RU"/>
              </w:rPr>
            </w:pPr>
          </w:p>
          <w:p w:rsidR="003441FB" w:rsidRDefault="003441FB" w:rsidP="00313168">
            <w:pPr>
              <w:spacing w:after="0" w:line="360" w:lineRule="auto"/>
              <w:jc w:val="both"/>
              <w:rPr>
                <w:rFonts w:ascii="Times New Roman" w:eastAsia="Times New Roman" w:hAnsi="Times New Roman"/>
                <w:b/>
                <w:snapToGrid w:val="0"/>
                <w:lang w:eastAsia="ru-RU"/>
              </w:rPr>
            </w:pPr>
          </w:p>
          <w:p w:rsidR="003441FB" w:rsidRDefault="003441FB" w:rsidP="00313168">
            <w:pPr>
              <w:spacing w:after="0" w:line="360" w:lineRule="auto"/>
              <w:jc w:val="both"/>
              <w:rPr>
                <w:rFonts w:ascii="Times New Roman" w:eastAsia="Times New Roman" w:hAnsi="Times New Roman"/>
                <w:b/>
                <w:snapToGrid w:val="0"/>
                <w:lang w:eastAsia="ru-RU"/>
              </w:rPr>
            </w:pPr>
          </w:p>
          <w:p w:rsidR="003441FB" w:rsidRDefault="003441FB" w:rsidP="00313168">
            <w:pPr>
              <w:spacing w:after="0" w:line="360" w:lineRule="auto"/>
              <w:jc w:val="both"/>
              <w:rPr>
                <w:rFonts w:ascii="Times New Roman" w:eastAsia="Times New Roman" w:hAnsi="Times New Roman"/>
                <w:b/>
                <w:snapToGrid w:val="0"/>
                <w:lang w:eastAsia="ru-RU"/>
              </w:rPr>
            </w:pPr>
          </w:p>
          <w:p w:rsidR="003441FB" w:rsidRPr="00313168" w:rsidRDefault="003441FB" w:rsidP="00313168">
            <w:pPr>
              <w:spacing w:after="0" w:line="360" w:lineRule="auto"/>
              <w:jc w:val="both"/>
              <w:rPr>
                <w:rFonts w:ascii="Times New Roman" w:eastAsia="Times New Roman" w:hAnsi="Times New Roman"/>
                <w:b/>
                <w:snapToGrid w:val="0"/>
                <w:lang w:eastAsia="ru-RU"/>
              </w:rPr>
            </w:pPr>
          </w:p>
        </w:tc>
      </w:tr>
    </w:tbl>
    <w:p w:rsidR="00313168" w:rsidRDefault="00313168" w:rsidP="00D56A47">
      <w:pPr>
        <w:spacing w:after="0" w:line="240" w:lineRule="auto"/>
        <w:outlineLvl w:val="0"/>
        <w:rPr>
          <w:rFonts w:ascii="Times New Roman" w:eastAsia="Times New Roman" w:hAnsi="Times New Roman"/>
          <w:b/>
          <w:bCs/>
          <w:lang w:eastAsia="ru-RU"/>
        </w:rPr>
      </w:pPr>
    </w:p>
    <w:p w:rsidR="00F06017" w:rsidRPr="00EB582A" w:rsidRDefault="00F06017" w:rsidP="00F06017">
      <w:pPr>
        <w:spacing w:after="0" w:line="240" w:lineRule="auto"/>
        <w:rPr>
          <w:rFonts w:ascii="Times New Roman" w:hAnsi="Times New Roman"/>
          <w:b/>
        </w:rPr>
      </w:pPr>
      <w:r w:rsidRPr="00EB582A">
        <w:rPr>
          <w:rFonts w:ascii="Times New Roman" w:hAnsi="Times New Roman"/>
          <w:b/>
        </w:rPr>
        <w:lastRenderedPageBreak/>
        <w:t>5.</w:t>
      </w:r>
      <w:r w:rsidRPr="00EB582A">
        <w:rPr>
          <w:rFonts w:ascii="Times New Roman" w:hAnsi="Times New Roman"/>
          <w:b/>
        </w:rPr>
        <w:tab/>
        <w:t>Образцы основных форм документов, включаемых в Предложение</w:t>
      </w:r>
    </w:p>
    <w:p w:rsidR="00F06017" w:rsidRPr="00EB582A" w:rsidRDefault="00F06017" w:rsidP="00F06017">
      <w:pPr>
        <w:spacing w:after="0" w:line="240" w:lineRule="auto"/>
        <w:rPr>
          <w:rFonts w:ascii="Times New Roman" w:hAnsi="Times New Roman"/>
          <w:b/>
        </w:rPr>
      </w:pPr>
      <w:r w:rsidRPr="00EB582A">
        <w:rPr>
          <w:rFonts w:ascii="Times New Roman" w:hAnsi="Times New Roman"/>
          <w:b/>
        </w:rPr>
        <w:t>5.1</w:t>
      </w:r>
      <w:r w:rsidRPr="00EB582A">
        <w:rPr>
          <w:rFonts w:ascii="Times New Roman" w:hAnsi="Times New Roman"/>
          <w:b/>
        </w:rPr>
        <w:tab/>
        <w:t>Письмо о подаче оферты (форма 1)</w:t>
      </w:r>
    </w:p>
    <w:p w:rsidR="00F06017" w:rsidRPr="00EB582A" w:rsidRDefault="00F06017" w:rsidP="00F06017">
      <w:pPr>
        <w:pBdr>
          <w:bottom w:val="single" w:sz="12" w:space="1" w:color="auto"/>
        </w:pBdr>
        <w:spacing w:after="0" w:line="240" w:lineRule="auto"/>
        <w:rPr>
          <w:rFonts w:ascii="Times New Roman" w:hAnsi="Times New Roman"/>
          <w:b/>
        </w:rPr>
      </w:pPr>
      <w:r w:rsidRPr="00EB582A">
        <w:rPr>
          <w:rFonts w:ascii="Times New Roman" w:hAnsi="Times New Roman"/>
          <w:b/>
        </w:rPr>
        <w:t>5.1.1</w:t>
      </w:r>
      <w:r w:rsidRPr="00EB582A">
        <w:rPr>
          <w:rFonts w:ascii="Times New Roman" w:hAnsi="Times New Roman"/>
          <w:b/>
        </w:rPr>
        <w:tab/>
        <w:t>Форма письма о подаче оферты</w:t>
      </w:r>
    </w:p>
    <w:p w:rsidR="00F06017" w:rsidRPr="00EB582A" w:rsidRDefault="00F06017" w:rsidP="00F06017">
      <w:pPr>
        <w:pBdr>
          <w:bottom w:val="single" w:sz="12" w:space="1" w:color="auto"/>
        </w:pBdr>
        <w:spacing w:after="0" w:line="240" w:lineRule="auto"/>
        <w:rPr>
          <w:rFonts w:ascii="Times New Roman" w:hAnsi="Times New Roman"/>
          <w:b/>
        </w:rPr>
      </w:pPr>
    </w:p>
    <w:p w:rsidR="00F06017" w:rsidRPr="00EB582A" w:rsidRDefault="00F06017" w:rsidP="00F06017">
      <w:pPr>
        <w:pBdr>
          <w:top w:val="single" w:sz="4" w:space="1" w:color="auto"/>
        </w:pBdr>
        <w:shd w:val="clear" w:color="auto" w:fill="E0E0E0"/>
        <w:spacing w:after="0" w:line="240" w:lineRule="auto"/>
        <w:ind w:left="567" w:right="21" w:firstLine="513"/>
        <w:jc w:val="center"/>
        <w:rPr>
          <w:rFonts w:ascii="Times New Roman" w:hAnsi="Times New Roman"/>
          <w:b/>
          <w:spacing w:val="36"/>
        </w:rPr>
      </w:pPr>
      <w:r w:rsidRPr="00EB582A">
        <w:rPr>
          <w:rFonts w:ascii="Times New Roman" w:hAnsi="Times New Roman"/>
          <w:b/>
          <w:spacing w:val="36"/>
        </w:rPr>
        <w:t>начало формы</w:t>
      </w:r>
    </w:p>
    <w:p w:rsidR="00F06017" w:rsidRPr="00EB582A" w:rsidRDefault="00F06017" w:rsidP="00F06017">
      <w:pPr>
        <w:spacing w:after="0" w:line="240" w:lineRule="auto"/>
        <w:rPr>
          <w:rFonts w:ascii="Times New Roman" w:hAnsi="Times New Roman"/>
        </w:rPr>
      </w:pPr>
      <w:r w:rsidRPr="00EB582A">
        <w:rPr>
          <w:rFonts w:ascii="Times New Roman" w:hAnsi="Times New Roman"/>
        </w:rPr>
        <w:t xml:space="preserve"> «_____»_______________ года</w:t>
      </w:r>
    </w:p>
    <w:p w:rsidR="00F06017" w:rsidRPr="00EB582A" w:rsidRDefault="00F06017" w:rsidP="00F06017">
      <w:pPr>
        <w:spacing w:after="0" w:line="240" w:lineRule="auto"/>
        <w:rPr>
          <w:rFonts w:ascii="Times New Roman" w:hAnsi="Times New Roman"/>
        </w:rPr>
      </w:pPr>
      <w:r w:rsidRPr="00EB582A">
        <w:rPr>
          <w:rFonts w:ascii="Times New Roman" w:hAnsi="Times New Roman"/>
        </w:rPr>
        <w:t>№________________________</w:t>
      </w:r>
    </w:p>
    <w:p w:rsidR="00F06017" w:rsidRPr="00EB582A" w:rsidRDefault="00F06017" w:rsidP="00F06017">
      <w:pPr>
        <w:spacing w:after="0" w:line="240" w:lineRule="auto"/>
        <w:rPr>
          <w:rFonts w:ascii="Times New Roman" w:hAnsi="Times New Roman"/>
        </w:rPr>
      </w:pPr>
    </w:p>
    <w:p w:rsidR="00F06017" w:rsidRPr="00EB582A" w:rsidRDefault="00F06017" w:rsidP="00F06017">
      <w:pPr>
        <w:spacing w:after="0" w:line="240" w:lineRule="auto"/>
        <w:jc w:val="center"/>
        <w:rPr>
          <w:rFonts w:ascii="Times New Roman" w:hAnsi="Times New Roman"/>
        </w:rPr>
      </w:pPr>
      <w:r w:rsidRPr="00EB582A">
        <w:rPr>
          <w:rFonts w:ascii="Times New Roman" w:hAnsi="Times New Roman"/>
        </w:rPr>
        <w:t>Уважаемые господа!</w:t>
      </w:r>
    </w:p>
    <w:p w:rsidR="00F06017" w:rsidRPr="00EB582A" w:rsidRDefault="00F06017" w:rsidP="00F06017">
      <w:pPr>
        <w:spacing w:after="0" w:line="240" w:lineRule="auto"/>
        <w:rPr>
          <w:rFonts w:ascii="Times New Roman" w:hAnsi="Times New Roman"/>
        </w:rPr>
      </w:pPr>
    </w:p>
    <w:p w:rsidR="00F06017" w:rsidRPr="00EB582A" w:rsidRDefault="00F06017" w:rsidP="00F06017">
      <w:pPr>
        <w:spacing w:after="0"/>
        <w:ind w:firstLine="720"/>
        <w:jc w:val="both"/>
        <w:rPr>
          <w:rFonts w:ascii="Times New Roman" w:hAnsi="Times New Roman"/>
        </w:rPr>
      </w:pPr>
      <w:r w:rsidRPr="00EB582A">
        <w:rPr>
          <w:rFonts w:ascii="Times New Roman" w:hAnsi="Times New Roman"/>
        </w:rPr>
        <w:t>Изучив Извещение о проведении Запроса</w:t>
      </w:r>
      <w:r>
        <w:rPr>
          <w:rFonts w:ascii="Times New Roman" w:hAnsi="Times New Roman"/>
        </w:rPr>
        <w:t xml:space="preserve"> предложений, опубликованное на</w:t>
      </w:r>
      <w:r w:rsidRPr="00EB582A">
        <w:rPr>
          <w:rFonts w:ascii="Times New Roman" w:hAnsi="Times New Roman"/>
        </w:rPr>
        <w:t xml:space="preserve"> Официальном сайте</w:t>
      </w:r>
      <w:r w:rsidR="00657520">
        <w:rPr>
          <w:rFonts w:ascii="Times New Roman" w:hAnsi="Times New Roman"/>
          <w:b/>
          <w:color w:val="7030A0"/>
          <w:highlight w:val="yellow"/>
        </w:rPr>
        <w:t xml:space="preserve">  </w:t>
      </w:r>
      <w:r w:rsidR="00EA1B4E">
        <w:rPr>
          <w:rFonts w:ascii="Times New Roman" w:hAnsi="Times New Roman"/>
          <w:b/>
          <w:color w:val="7030A0"/>
        </w:rPr>
        <w:t xml:space="preserve">    </w:t>
      </w:r>
      <w:r w:rsidR="00581618">
        <w:rPr>
          <w:rFonts w:ascii="Times New Roman" w:hAnsi="Times New Roman"/>
          <w:b/>
          <w:color w:val="7030A0"/>
        </w:rPr>
        <w:t xml:space="preserve">   </w:t>
      </w:r>
      <w:r w:rsidR="00DE7E49">
        <w:rPr>
          <w:rFonts w:ascii="Times New Roman" w:hAnsi="Times New Roman"/>
          <w:b/>
          <w:color w:val="7030A0"/>
        </w:rPr>
        <w:t>06</w:t>
      </w:r>
      <w:r w:rsidR="00581618">
        <w:rPr>
          <w:rFonts w:ascii="Times New Roman" w:hAnsi="Times New Roman"/>
          <w:b/>
          <w:color w:val="7030A0"/>
        </w:rPr>
        <w:t>.07</w:t>
      </w:r>
      <w:r w:rsidR="006E0C56">
        <w:rPr>
          <w:rFonts w:ascii="Times New Roman" w:hAnsi="Times New Roman"/>
          <w:b/>
          <w:color w:val="7030A0"/>
        </w:rPr>
        <w:t>.2018 г.</w:t>
      </w:r>
      <w:r w:rsidRPr="00A13CB6">
        <w:rPr>
          <w:rFonts w:ascii="Times New Roman" w:hAnsi="Times New Roman"/>
        </w:rPr>
        <w:t xml:space="preserve"> также</w:t>
      </w:r>
      <w:r w:rsidRPr="00EB582A">
        <w:rPr>
          <w:rFonts w:ascii="Times New Roman" w:hAnsi="Times New Roman"/>
        </w:rPr>
        <w:t xml:space="preserve"> Документацию по Запросу предложений, принимая установленные в них требования и условия Запроса предложений,</w:t>
      </w:r>
    </w:p>
    <w:p w:rsidR="00F06017" w:rsidRPr="00EB582A" w:rsidRDefault="00F06017" w:rsidP="00F06017">
      <w:pPr>
        <w:spacing w:after="0"/>
        <w:jc w:val="both"/>
        <w:rPr>
          <w:rFonts w:ascii="Times New Roman" w:hAnsi="Times New Roman"/>
        </w:rPr>
      </w:pPr>
      <w:r w:rsidRPr="00EB582A">
        <w:rPr>
          <w:rFonts w:ascii="Times New Roman" w:hAnsi="Times New Roman"/>
        </w:rPr>
        <w:t>___________________________________________________________________________________,</w:t>
      </w:r>
    </w:p>
    <w:p w:rsidR="00F06017" w:rsidRPr="008971CB" w:rsidRDefault="00F06017" w:rsidP="00F06017">
      <w:pPr>
        <w:spacing w:after="0"/>
        <w:jc w:val="center"/>
        <w:rPr>
          <w:rFonts w:ascii="Times New Roman" w:hAnsi="Times New Roman"/>
          <w:sz w:val="18"/>
          <w:szCs w:val="18"/>
        </w:rPr>
      </w:pPr>
      <w:r w:rsidRPr="008971CB">
        <w:rPr>
          <w:rFonts w:ascii="Times New Roman" w:hAnsi="Times New Roman"/>
          <w:sz w:val="18"/>
          <w:szCs w:val="18"/>
        </w:rPr>
        <w:t>(полное наименование Участника с указанием организационно-правовой формы, наименование лидера коллективного Участника)</w:t>
      </w:r>
    </w:p>
    <w:p w:rsidR="00F06017" w:rsidRPr="00EB582A" w:rsidRDefault="00F06017" w:rsidP="00F06017">
      <w:pPr>
        <w:spacing w:after="0"/>
        <w:jc w:val="both"/>
        <w:rPr>
          <w:rFonts w:ascii="Times New Roman" w:hAnsi="Times New Roman"/>
        </w:rPr>
      </w:pPr>
      <w:r w:rsidRPr="00EB582A">
        <w:rPr>
          <w:rFonts w:ascii="Times New Roman" w:hAnsi="Times New Roman"/>
        </w:rPr>
        <w:t>зарегистрированное по адресу:</w:t>
      </w:r>
    </w:p>
    <w:p w:rsidR="00F06017" w:rsidRPr="00EB582A" w:rsidRDefault="00F06017" w:rsidP="00F06017">
      <w:pPr>
        <w:spacing w:after="0"/>
        <w:jc w:val="both"/>
        <w:rPr>
          <w:rFonts w:ascii="Times New Roman" w:hAnsi="Times New Roman"/>
        </w:rPr>
      </w:pPr>
      <w:r w:rsidRPr="00EB582A">
        <w:rPr>
          <w:rFonts w:ascii="Times New Roman" w:hAnsi="Times New Roman"/>
        </w:rPr>
        <w:t>____________________________________________________________________________________,</w:t>
      </w:r>
    </w:p>
    <w:p w:rsidR="00F06017" w:rsidRPr="008971CB" w:rsidRDefault="00F044C9" w:rsidP="00F06017">
      <w:pPr>
        <w:spacing w:after="0"/>
        <w:jc w:val="center"/>
        <w:rPr>
          <w:rFonts w:ascii="Times New Roman" w:hAnsi="Times New Roman"/>
          <w:sz w:val="18"/>
          <w:szCs w:val="18"/>
        </w:rPr>
      </w:pPr>
      <w:r>
        <w:rPr>
          <w:rFonts w:ascii="Times New Roman" w:hAnsi="Times New Roman"/>
          <w:vertAlign w:val="superscript"/>
        </w:rPr>
        <w:t>(ю</w:t>
      </w:r>
      <w:r w:rsidRPr="008971CB">
        <w:rPr>
          <w:rFonts w:ascii="Times New Roman" w:hAnsi="Times New Roman"/>
          <w:vertAlign w:val="superscript"/>
        </w:rPr>
        <w:t>ридический адрес</w:t>
      </w:r>
      <w:r>
        <w:rPr>
          <w:rFonts w:ascii="Times New Roman" w:hAnsi="Times New Roman"/>
          <w:vertAlign w:val="superscript"/>
        </w:rPr>
        <w:t>, адрес местонахождения</w:t>
      </w:r>
      <w:r w:rsidRPr="008971CB">
        <w:rPr>
          <w:rFonts w:ascii="Times New Roman" w:hAnsi="Times New Roman"/>
          <w:vertAlign w:val="superscript"/>
        </w:rPr>
        <w:t xml:space="preserve"> </w:t>
      </w:r>
      <w:r>
        <w:rPr>
          <w:rFonts w:ascii="Times New Roman" w:hAnsi="Times New Roman"/>
          <w:vertAlign w:val="superscript"/>
        </w:rPr>
        <w:t>Участника)</w:t>
      </w:r>
    </w:p>
    <w:p w:rsidR="00F06017" w:rsidRPr="00EB582A" w:rsidRDefault="00F06017" w:rsidP="00F06017">
      <w:pPr>
        <w:spacing w:after="0"/>
        <w:jc w:val="center"/>
        <w:rPr>
          <w:rFonts w:ascii="Times New Roman" w:hAnsi="Times New Roman"/>
        </w:rPr>
      </w:pPr>
    </w:p>
    <w:p w:rsidR="00F06017" w:rsidRPr="00EB582A" w:rsidRDefault="00F06017" w:rsidP="00F06017">
      <w:pPr>
        <w:spacing w:after="0"/>
        <w:jc w:val="both"/>
        <w:rPr>
          <w:rFonts w:ascii="Times New Roman" w:hAnsi="Times New Roman"/>
        </w:rPr>
      </w:pPr>
      <w:r w:rsidRPr="00EB582A">
        <w:rPr>
          <w:rFonts w:ascii="Times New Roman" w:hAnsi="Times New Roman"/>
        </w:rPr>
        <w:t xml:space="preserve">предлагает заключить Договор </w:t>
      </w:r>
      <w:r>
        <w:rPr>
          <w:rFonts w:ascii="Times New Roman" w:hAnsi="Times New Roman"/>
        </w:rPr>
        <w:t xml:space="preserve">______________________________________________ </w:t>
      </w:r>
      <w:r w:rsidRPr="00C82E2A">
        <w:rPr>
          <w:rFonts w:ascii="Times New Roman" w:hAnsi="Times New Roman"/>
        </w:rPr>
        <w:t>на условиях</w:t>
      </w:r>
      <w:r w:rsidRPr="00EB582A">
        <w:rPr>
          <w:rFonts w:ascii="Times New Roman" w:hAnsi="Times New Roman"/>
        </w:rPr>
        <w:t xml:space="preserve"> и в соответствии с Коммерческим предложением, являющимся неотъе</w:t>
      </w:r>
      <w:bookmarkStart w:id="9" w:name="_GoBack"/>
      <w:bookmarkEnd w:id="9"/>
      <w:r w:rsidRPr="00EB582A">
        <w:rPr>
          <w:rFonts w:ascii="Times New Roman" w:hAnsi="Times New Roman"/>
        </w:rPr>
        <w:t>млемым приложением к настоящему письму и составляющим вместе с настоящим письмом Предложение на общую сумму __________________________________________________________ руб., с НДС/без НДС.</w:t>
      </w:r>
    </w:p>
    <w:p w:rsidR="00773C5B" w:rsidRDefault="00773C5B" w:rsidP="00F06017">
      <w:pPr>
        <w:spacing w:after="0"/>
        <w:ind w:firstLine="720"/>
        <w:jc w:val="both"/>
        <w:rPr>
          <w:rFonts w:ascii="Times New Roman" w:hAnsi="Times New Roman"/>
        </w:rPr>
      </w:pPr>
    </w:p>
    <w:p w:rsidR="00F06017" w:rsidRPr="00EB582A" w:rsidRDefault="00F06017" w:rsidP="00F06017">
      <w:pPr>
        <w:spacing w:after="0"/>
        <w:ind w:firstLine="720"/>
        <w:jc w:val="both"/>
        <w:rPr>
          <w:rFonts w:ascii="Times New Roman" w:hAnsi="Times New Roman"/>
        </w:rPr>
      </w:pPr>
      <w:r w:rsidRPr="00EB582A">
        <w:rPr>
          <w:rFonts w:ascii="Times New Roman" w:hAnsi="Times New Roman"/>
        </w:rPr>
        <w:t>Также сообщаем, что у __________________________________________________________</w:t>
      </w:r>
    </w:p>
    <w:p w:rsidR="00F06017" w:rsidRPr="00B87575" w:rsidRDefault="00F06017" w:rsidP="00F06017">
      <w:pPr>
        <w:spacing w:after="0"/>
        <w:jc w:val="both"/>
        <w:rPr>
          <w:rFonts w:ascii="Times New Roman" w:hAnsi="Times New Roman"/>
          <w:sz w:val="18"/>
          <w:szCs w:val="18"/>
        </w:rPr>
      </w:pPr>
      <w:r w:rsidRPr="00EB582A">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B87575">
        <w:rPr>
          <w:rFonts w:ascii="Times New Roman" w:hAnsi="Times New Roman"/>
          <w:sz w:val="18"/>
          <w:szCs w:val="18"/>
        </w:rPr>
        <w:t>(наименование Участника)</w:t>
      </w:r>
    </w:p>
    <w:p w:rsidR="00F06017" w:rsidRPr="00EB582A" w:rsidRDefault="00F06017" w:rsidP="00F06017">
      <w:pPr>
        <w:spacing w:after="0"/>
        <w:jc w:val="both"/>
        <w:rPr>
          <w:rFonts w:ascii="Times New Roman" w:hAnsi="Times New Roman"/>
        </w:rPr>
      </w:pPr>
      <w:r w:rsidRPr="00EB582A">
        <w:rPr>
          <w:rFonts w:ascii="Times New Roman" w:hAnsi="Times New Roman"/>
        </w:rPr>
        <w:t>отсутствуют исполненные ненадлежащим образом</w:t>
      </w:r>
      <w:r w:rsidR="0073693F" w:rsidRPr="0073693F">
        <w:rPr>
          <w:rFonts w:ascii="Times New Roman" w:hAnsi="Times New Roman"/>
        </w:rPr>
        <w:t>*</w:t>
      </w:r>
      <w:r w:rsidRPr="00EB582A">
        <w:rPr>
          <w:rFonts w:ascii="Times New Roman" w:hAnsi="Times New Roman"/>
        </w:rPr>
        <w:t xml:space="preserve"> договорные обязательства с ПАО «ТНС энерго Марий Эл и организация</w:t>
      </w:r>
      <w:r w:rsidR="007161DF">
        <w:rPr>
          <w:rFonts w:ascii="Times New Roman" w:hAnsi="Times New Roman"/>
        </w:rPr>
        <w:t>ми, входящими в ГК «ТНС</w:t>
      </w:r>
      <w:r w:rsidR="00520D30">
        <w:rPr>
          <w:rFonts w:ascii="Times New Roman" w:hAnsi="Times New Roman"/>
        </w:rPr>
        <w:t xml:space="preserve"> энерго», за период с 01.01.2015</w:t>
      </w:r>
      <w:r w:rsidR="007161DF">
        <w:rPr>
          <w:rFonts w:ascii="Times New Roman" w:hAnsi="Times New Roman"/>
        </w:rPr>
        <w:t xml:space="preserve"> до даты подачи настоящего Предложения.</w:t>
      </w:r>
    </w:p>
    <w:p w:rsidR="00F06017" w:rsidRPr="00EB582A" w:rsidRDefault="00F06017" w:rsidP="008214FA">
      <w:pPr>
        <w:spacing w:after="0"/>
        <w:jc w:val="both"/>
        <w:rPr>
          <w:rFonts w:ascii="Times New Roman" w:hAnsi="Times New Roman"/>
        </w:rPr>
      </w:pPr>
      <w:r w:rsidRPr="00EB582A">
        <w:rPr>
          <w:rFonts w:ascii="Times New Roman" w:hAnsi="Times New Roman"/>
        </w:rPr>
        <w:t xml:space="preserve">__________________________________________________ </w:t>
      </w:r>
      <w:proofErr w:type="gramStart"/>
      <w:r w:rsidRPr="0083127E">
        <w:rPr>
          <w:rFonts w:ascii="Times New Roman" w:hAnsi="Times New Roman"/>
        </w:rPr>
        <w:t>является</w:t>
      </w:r>
      <w:proofErr w:type="gramEnd"/>
      <w:r w:rsidRPr="0083127E">
        <w:rPr>
          <w:rFonts w:ascii="Times New Roman" w:hAnsi="Times New Roman"/>
        </w:rPr>
        <w:t xml:space="preserve"> / не является</w:t>
      </w:r>
      <w:r w:rsidRPr="00EB582A">
        <w:rPr>
          <w:rFonts w:ascii="Times New Roman" w:hAnsi="Times New Roman"/>
        </w:rPr>
        <w:t xml:space="preserve"> </w:t>
      </w:r>
      <w:r>
        <w:rPr>
          <w:rFonts w:ascii="Times New Roman" w:hAnsi="Times New Roman"/>
        </w:rPr>
        <w:t xml:space="preserve"> </w:t>
      </w:r>
      <w:r w:rsidRPr="00EB582A">
        <w:rPr>
          <w:rFonts w:ascii="Times New Roman" w:hAnsi="Times New Roman"/>
        </w:rPr>
        <w:t>плательщиком НДС.</w:t>
      </w:r>
    </w:p>
    <w:p w:rsidR="00F06017" w:rsidRPr="00567D64" w:rsidRDefault="00F06017" w:rsidP="00F06017">
      <w:pPr>
        <w:spacing w:after="0"/>
        <w:rPr>
          <w:rFonts w:ascii="Times New Roman" w:hAnsi="Times New Roman"/>
          <w:sz w:val="18"/>
          <w:szCs w:val="18"/>
        </w:rPr>
      </w:pPr>
      <w:r>
        <w:rPr>
          <w:rFonts w:ascii="Times New Roman" w:hAnsi="Times New Roman"/>
          <w:sz w:val="20"/>
          <w:szCs w:val="20"/>
        </w:rPr>
        <w:t xml:space="preserve">                      </w:t>
      </w:r>
      <w:r w:rsidRPr="00567D64">
        <w:rPr>
          <w:rFonts w:ascii="Times New Roman" w:hAnsi="Times New Roman"/>
          <w:sz w:val="18"/>
          <w:szCs w:val="18"/>
        </w:rPr>
        <w:t>(наименование Участника)</w:t>
      </w:r>
      <w:r w:rsidRPr="00567D64">
        <w:rPr>
          <w:rFonts w:ascii="Times New Roman" w:hAnsi="Times New Roman"/>
          <w:sz w:val="18"/>
          <w:szCs w:val="18"/>
        </w:rPr>
        <w:tab/>
      </w:r>
      <w:r w:rsidRPr="00567D64">
        <w:rPr>
          <w:rFonts w:ascii="Times New Roman" w:hAnsi="Times New Roman"/>
          <w:sz w:val="18"/>
          <w:szCs w:val="18"/>
        </w:rPr>
        <w:tab/>
        <w:t xml:space="preserve">                                       </w:t>
      </w:r>
      <w:r>
        <w:rPr>
          <w:rFonts w:ascii="Times New Roman" w:hAnsi="Times New Roman"/>
          <w:sz w:val="18"/>
          <w:szCs w:val="18"/>
        </w:rPr>
        <w:t xml:space="preserve">            </w:t>
      </w:r>
      <w:r w:rsidRPr="00567D64">
        <w:rPr>
          <w:rFonts w:ascii="Times New Roman" w:hAnsi="Times New Roman"/>
          <w:sz w:val="18"/>
          <w:szCs w:val="18"/>
        </w:rPr>
        <w:t xml:space="preserve"> (нужное подчеркнуть)</w:t>
      </w:r>
    </w:p>
    <w:p w:rsidR="00F06017" w:rsidRPr="00EB582A" w:rsidRDefault="00F06017" w:rsidP="00F06017">
      <w:pPr>
        <w:spacing w:after="0"/>
        <w:rPr>
          <w:rFonts w:ascii="Times New Roman" w:hAnsi="Times New Roman"/>
        </w:rPr>
      </w:pPr>
    </w:p>
    <w:p w:rsidR="00F06017" w:rsidRPr="00EB582A" w:rsidRDefault="00F06017" w:rsidP="00F06017">
      <w:pPr>
        <w:spacing w:after="0"/>
        <w:ind w:firstLine="720"/>
        <w:rPr>
          <w:rFonts w:ascii="Times New Roman" w:hAnsi="Times New Roman"/>
        </w:rPr>
      </w:pPr>
      <w:r w:rsidRPr="00EB582A">
        <w:rPr>
          <w:rFonts w:ascii="Times New Roman" w:hAnsi="Times New Roman"/>
        </w:rPr>
        <w:t>Настоящее Предложение имеет правовой статус оферты и действует до «____»__________________ года.</w:t>
      </w:r>
    </w:p>
    <w:p w:rsidR="00F06017" w:rsidRPr="00EB582A" w:rsidRDefault="00F06017" w:rsidP="00F06017">
      <w:pPr>
        <w:spacing w:after="0"/>
        <w:ind w:firstLine="720"/>
        <w:rPr>
          <w:rFonts w:ascii="Times New Roman" w:hAnsi="Times New Roman"/>
        </w:rPr>
      </w:pPr>
    </w:p>
    <w:p w:rsidR="00F06017" w:rsidRPr="00EB582A" w:rsidRDefault="00F06017" w:rsidP="00F06017">
      <w:pPr>
        <w:spacing w:after="0"/>
        <w:ind w:firstLine="720"/>
        <w:rPr>
          <w:rFonts w:ascii="Times New Roman" w:hAnsi="Times New Roman"/>
        </w:rPr>
      </w:pPr>
      <w:r w:rsidRPr="00EB582A">
        <w:rPr>
          <w:rFonts w:ascii="Times New Roman" w:hAnsi="Times New Roman"/>
        </w:rPr>
        <w:t>Настоящее Предложение дополняется следующими документами, включая неотъемлемые приложения:</w:t>
      </w:r>
    </w:p>
    <w:p w:rsidR="00F06017" w:rsidRPr="00EB582A" w:rsidRDefault="00F06017" w:rsidP="00F06017">
      <w:pPr>
        <w:spacing w:after="0"/>
        <w:rPr>
          <w:rFonts w:ascii="Times New Roman" w:hAnsi="Times New Roman"/>
        </w:rPr>
      </w:pPr>
      <w:r w:rsidRPr="00EB582A">
        <w:rPr>
          <w:rFonts w:ascii="Times New Roman" w:hAnsi="Times New Roman"/>
        </w:rPr>
        <w:t>1.</w:t>
      </w:r>
      <w:r w:rsidRPr="00EB582A">
        <w:rPr>
          <w:rFonts w:ascii="Times New Roman" w:hAnsi="Times New Roman"/>
        </w:rPr>
        <w:tab/>
        <w:t>Коммерческое предложение (форма 2)      на ____ листах;</w:t>
      </w:r>
    </w:p>
    <w:p w:rsidR="00F06017" w:rsidRPr="00EB582A" w:rsidRDefault="00F06017" w:rsidP="00F06017">
      <w:pPr>
        <w:spacing w:after="0"/>
        <w:rPr>
          <w:rFonts w:ascii="Times New Roman" w:hAnsi="Times New Roman"/>
        </w:rPr>
      </w:pPr>
      <w:r w:rsidRPr="00EB582A">
        <w:rPr>
          <w:rFonts w:ascii="Times New Roman" w:hAnsi="Times New Roman"/>
        </w:rPr>
        <w:t>2.</w:t>
      </w:r>
      <w:r w:rsidRPr="00EB582A">
        <w:rPr>
          <w:rFonts w:ascii="Times New Roman" w:hAnsi="Times New Roman"/>
        </w:rPr>
        <w:tab/>
        <w:t>Документы, подтверждающие соответствие Участника установленным требованиям — на ____ листах.</w:t>
      </w:r>
    </w:p>
    <w:p w:rsidR="00F06017" w:rsidRPr="00EB582A" w:rsidRDefault="00F06017" w:rsidP="00F06017">
      <w:pPr>
        <w:spacing w:after="0"/>
        <w:rPr>
          <w:rFonts w:ascii="Times New Roman" w:hAnsi="Times New Roman"/>
        </w:rPr>
      </w:pPr>
      <w:r w:rsidRPr="00EB582A">
        <w:rPr>
          <w:rFonts w:ascii="Times New Roman" w:hAnsi="Times New Roman"/>
        </w:rPr>
        <w:t>____________________________________</w:t>
      </w:r>
    </w:p>
    <w:p w:rsidR="00F06017" w:rsidRPr="00B87575" w:rsidRDefault="00F06017" w:rsidP="00F06017">
      <w:pPr>
        <w:spacing w:after="0"/>
        <w:ind w:left="708" w:firstLine="708"/>
        <w:rPr>
          <w:rFonts w:ascii="Times New Roman" w:hAnsi="Times New Roman"/>
          <w:sz w:val="18"/>
          <w:szCs w:val="18"/>
        </w:rPr>
      </w:pPr>
      <w:r w:rsidRPr="00B87575">
        <w:rPr>
          <w:rFonts w:ascii="Times New Roman" w:hAnsi="Times New Roman"/>
          <w:sz w:val="18"/>
          <w:szCs w:val="18"/>
        </w:rPr>
        <w:t>(подпись)</w:t>
      </w:r>
    </w:p>
    <w:p w:rsidR="00F06017" w:rsidRPr="00EB582A" w:rsidRDefault="00F06017" w:rsidP="00F06017">
      <w:pPr>
        <w:spacing w:after="0"/>
        <w:rPr>
          <w:rFonts w:ascii="Times New Roman" w:hAnsi="Times New Roman"/>
        </w:rPr>
      </w:pPr>
      <w:r w:rsidRPr="00EB582A">
        <w:rPr>
          <w:rFonts w:ascii="Times New Roman" w:hAnsi="Times New Roman"/>
        </w:rPr>
        <w:t>____________________________________</w:t>
      </w:r>
    </w:p>
    <w:p w:rsidR="00F06017" w:rsidRPr="00B87575" w:rsidRDefault="00F06017" w:rsidP="00F06017">
      <w:pPr>
        <w:spacing w:after="0"/>
        <w:rPr>
          <w:rFonts w:ascii="Times New Roman" w:hAnsi="Times New Roman"/>
          <w:sz w:val="18"/>
          <w:szCs w:val="18"/>
        </w:rPr>
      </w:pPr>
      <w:r w:rsidRPr="00B87575">
        <w:rPr>
          <w:rFonts w:ascii="Times New Roman" w:hAnsi="Times New Roman"/>
          <w:sz w:val="18"/>
          <w:szCs w:val="18"/>
        </w:rPr>
        <w:t>(фамилия, имя, отчество подписавшего, должность)</w:t>
      </w:r>
    </w:p>
    <w:p w:rsidR="00F06017" w:rsidRPr="00EB582A" w:rsidRDefault="00F06017" w:rsidP="00F06017">
      <w:pPr>
        <w:pBdr>
          <w:bottom w:val="single" w:sz="4" w:space="1" w:color="auto"/>
        </w:pBdr>
        <w:shd w:val="clear" w:color="auto" w:fill="E0E0E0"/>
        <w:spacing w:after="0" w:line="240" w:lineRule="auto"/>
        <w:ind w:left="567" w:right="21" w:firstLine="513"/>
        <w:jc w:val="center"/>
        <w:rPr>
          <w:rFonts w:ascii="Times New Roman" w:hAnsi="Times New Roman"/>
          <w:b/>
          <w:spacing w:val="36"/>
        </w:rPr>
      </w:pPr>
      <w:r w:rsidRPr="00EB582A">
        <w:rPr>
          <w:rFonts w:ascii="Times New Roman" w:hAnsi="Times New Roman"/>
          <w:b/>
          <w:spacing w:val="36"/>
        </w:rPr>
        <w:t>конец формы</w:t>
      </w:r>
    </w:p>
    <w:p w:rsidR="00CA0DE8" w:rsidRDefault="00CA0DE8" w:rsidP="00F06017">
      <w:pPr>
        <w:spacing w:after="0" w:line="240" w:lineRule="auto"/>
        <w:jc w:val="both"/>
        <w:rPr>
          <w:rFonts w:ascii="Times New Roman" w:hAnsi="Times New Roman"/>
        </w:rPr>
      </w:pPr>
    </w:p>
    <w:p w:rsidR="00F06017" w:rsidRPr="00EB582A" w:rsidRDefault="00F06017" w:rsidP="00F06017">
      <w:pPr>
        <w:spacing w:after="0" w:line="240" w:lineRule="auto"/>
        <w:jc w:val="both"/>
        <w:rPr>
          <w:rFonts w:ascii="Times New Roman" w:hAnsi="Times New Roman"/>
          <w:b/>
        </w:rPr>
      </w:pPr>
      <w:r w:rsidRPr="00EB582A">
        <w:rPr>
          <w:rFonts w:ascii="Times New Roman" w:hAnsi="Times New Roman"/>
        </w:rPr>
        <w:t>5.1.2</w:t>
      </w:r>
      <w:r w:rsidRPr="00EB582A">
        <w:rPr>
          <w:rFonts w:ascii="Times New Roman" w:hAnsi="Times New Roman"/>
          <w:b/>
        </w:rPr>
        <w:tab/>
        <w:t>Инструкции по заполнению</w:t>
      </w:r>
    </w:p>
    <w:p w:rsidR="00F06017" w:rsidRPr="00EB582A" w:rsidRDefault="00F06017" w:rsidP="00F06017">
      <w:pPr>
        <w:spacing w:after="0" w:line="240" w:lineRule="auto"/>
        <w:ind w:left="709" w:hanging="709"/>
        <w:jc w:val="both"/>
        <w:rPr>
          <w:rFonts w:ascii="Times New Roman" w:hAnsi="Times New Roman"/>
        </w:rPr>
      </w:pPr>
      <w:r w:rsidRPr="00EB582A">
        <w:rPr>
          <w:rFonts w:ascii="Times New Roman" w:hAnsi="Times New Roman"/>
        </w:rPr>
        <w:t>5.1.2.1</w:t>
      </w:r>
      <w:r w:rsidRPr="00EB582A">
        <w:rPr>
          <w:rFonts w:ascii="Times New Roman" w:hAnsi="Times New Roman"/>
        </w:rPr>
        <w:tab/>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F06017" w:rsidRPr="00EB582A" w:rsidRDefault="00F06017" w:rsidP="00F06017">
      <w:pPr>
        <w:spacing w:after="0" w:line="240" w:lineRule="auto"/>
        <w:ind w:left="709" w:hanging="709"/>
        <w:jc w:val="both"/>
        <w:rPr>
          <w:rFonts w:ascii="Times New Roman" w:hAnsi="Times New Roman"/>
        </w:rPr>
      </w:pPr>
      <w:r w:rsidRPr="00EB582A">
        <w:rPr>
          <w:rFonts w:ascii="Times New Roman" w:hAnsi="Times New Roman"/>
        </w:rPr>
        <w:t>5.1.2.2</w:t>
      </w:r>
      <w:r w:rsidRPr="00EB582A">
        <w:rPr>
          <w:rFonts w:ascii="Times New Roman" w:hAnsi="Times New Roman"/>
        </w:rPr>
        <w:tab/>
        <w:t>Участник должен указать свое полное наименование (с указанием организационно-правовой формы) и юридический адрес.</w:t>
      </w:r>
    </w:p>
    <w:p w:rsidR="00F06017" w:rsidRPr="00EB582A" w:rsidRDefault="00F06017" w:rsidP="00F06017">
      <w:pPr>
        <w:tabs>
          <w:tab w:val="left" w:pos="7655"/>
        </w:tabs>
        <w:spacing w:after="0" w:line="240" w:lineRule="auto"/>
        <w:ind w:left="709" w:hanging="709"/>
        <w:jc w:val="both"/>
        <w:rPr>
          <w:rFonts w:ascii="Times New Roman" w:hAnsi="Times New Roman"/>
        </w:rPr>
      </w:pPr>
      <w:r w:rsidRPr="00EB582A">
        <w:rPr>
          <w:rFonts w:ascii="Times New Roman" w:hAnsi="Times New Roman"/>
        </w:rPr>
        <w:t>5.1.2.3</w:t>
      </w:r>
      <w:r w:rsidRPr="00EB582A">
        <w:rPr>
          <w:rFonts w:ascii="Times New Roman" w:hAnsi="Times New Roman"/>
        </w:rPr>
        <w:tab/>
        <w:t xml:space="preserve">Участник должен указать </w:t>
      </w:r>
      <w:r w:rsidR="00F044C9">
        <w:rPr>
          <w:rFonts w:ascii="Times New Roman" w:hAnsi="Times New Roman"/>
        </w:rPr>
        <w:t>сумму</w:t>
      </w:r>
      <w:r w:rsidRPr="00EB582A">
        <w:rPr>
          <w:rFonts w:ascii="Times New Roman" w:hAnsi="Times New Roman"/>
        </w:rPr>
        <w:t xml:space="preserve"> </w:t>
      </w:r>
      <w:r w:rsidR="00773C5B">
        <w:rPr>
          <w:rFonts w:ascii="Times New Roman" w:hAnsi="Times New Roman"/>
        </w:rPr>
        <w:t>Предложения</w:t>
      </w:r>
      <w:r w:rsidRPr="00EB582A">
        <w:rPr>
          <w:rFonts w:ascii="Times New Roman" w:hAnsi="Times New Roman"/>
        </w:rPr>
        <w:t xml:space="preserve"> цифрами и словами, в рублях, с НДС. </w:t>
      </w:r>
      <w:r>
        <w:rPr>
          <w:rFonts w:ascii="Times New Roman" w:hAnsi="Times New Roman"/>
        </w:rPr>
        <w:t>С</w:t>
      </w:r>
      <w:r w:rsidR="00752048">
        <w:rPr>
          <w:rFonts w:ascii="Times New Roman" w:hAnsi="Times New Roman"/>
        </w:rPr>
        <w:t>умму</w:t>
      </w:r>
      <w:r w:rsidRPr="00EB582A">
        <w:rPr>
          <w:rFonts w:ascii="Times New Roman" w:hAnsi="Times New Roman"/>
        </w:rPr>
        <w:t xml:space="preserve"> цифрами следует указывать в формате ХХХ </w:t>
      </w:r>
      <w:proofErr w:type="spellStart"/>
      <w:r w:rsidRPr="00EB582A">
        <w:rPr>
          <w:rFonts w:ascii="Times New Roman" w:hAnsi="Times New Roman"/>
        </w:rPr>
        <w:t>ХХХ</w:t>
      </w:r>
      <w:proofErr w:type="spellEnd"/>
      <w:r w:rsidRPr="00EB582A">
        <w:rPr>
          <w:rFonts w:ascii="Times New Roman" w:hAnsi="Times New Roman"/>
        </w:rPr>
        <w:t xml:space="preserve"> ХХХ,ХХ руб., а также дополнить расшифровкой словами, </w:t>
      </w:r>
      <w:r w:rsidRPr="00EB582A">
        <w:rPr>
          <w:rFonts w:ascii="Times New Roman" w:hAnsi="Times New Roman"/>
        </w:rPr>
        <w:lastRenderedPageBreak/>
        <w:t>например: «1 234 567,89 руб. (Один миллион двести тридцать четыре тысячи пятьсот шестьдесят семь руб. восемьдесят девять коп.)».</w:t>
      </w:r>
    </w:p>
    <w:p w:rsidR="00F06017" w:rsidRPr="00EB582A" w:rsidRDefault="00F06017" w:rsidP="00F06017">
      <w:pPr>
        <w:spacing w:after="0" w:line="240" w:lineRule="auto"/>
        <w:ind w:left="709" w:hanging="709"/>
        <w:jc w:val="both"/>
        <w:rPr>
          <w:rFonts w:ascii="Times New Roman" w:hAnsi="Times New Roman"/>
        </w:rPr>
      </w:pPr>
      <w:r w:rsidRPr="00EB582A">
        <w:rPr>
          <w:rFonts w:ascii="Times New Roman" w:hAnsi="Times New Roman"/>
        </w:rPr>
        <w:t>5.1.2.4</w:t>
      </w:r>
      <w:r w:rsidRPr="00EB582A">
        <w:rPr>
          <w:rFonts w:ascii="Times New Roman" w:hAnsi="Times New Roman"/>
        </w:rPr>
        <w:tab/>
        <w:t>Участник должен указать срок действия Предложения согласно требованиям подпункта 3.5.2.1.</w:t>
      </w:r>
    </w:p>
    <w:p w:rsidR="00F06017" w:rsidRPr="00EB582A" w:rsidRDefault="00F06017" w:rsidP="00F06017">
      <w:pPr>
        <w:spacing w:after="0" w:line="240" w:lineRule="auto"/>
        <w:ind w:left="709" w:hanging="709"/>
        <w:jc w:val="both"/>
        <w:rPr>
          <w:rFonts w:ascii="Times New Roman" w:hAnsi="Times New Roman"/>
        </w:rPr>
      </w:pPr>
      <w:r w:rsidRPr="00EB582A">
        <w:rPr>
          <w:rFonts w:ascii="Times New Roman" w:hAnsi="Times New Roman"/>
        </w:rPr>
        <w:t>5.1.2.5</w:t>
      </w:r>
      <w:r w:rsidRPr="00EB582A">
        <w:rPr>
          <w:rFonts w:ascii="Times New Roman" w:hAnsi="Times New Roman"/>
        </w:rPr>
        <w:tab/>
        <w:t>Участник должен перечислить и указать объем каждого из прилагаемых к письму о подаче оферты документов.</w:t>
      </w:r>
    </w:p>
    <w:p w:rsidR="00F06017" w:rsidRPr="00EB582A" w:rsidRDefault="00F06017" w:rsidP="00F06017">
      <w:pPr>
        <w:spacing w:after="0" w:line="240" w:lineRule="auto"/>
        <w:ind w:left="709" w:hanging="709"/>
        <w:jc w:val="both"/>
        <w:rPr>
          <w:rFonts w:ascii="Times New Roman" w:hAnsi="Times New Roman"/>
        </w:rPr>
      </w:pPr>
      <w:r w:rsidRPr="00EB582A">
        <w:rPr>
          <w:rFonts w:ascii="Times New Roman" w:hAnsi="Times New Roman"/>
        </w:rPr>
        <w:t>5.1.2.6</w:t>
      </w:r>
      <w:r w:rsidRPr="00EB582A">
        <w:rPr>
          <w:rFonts w:ascii="Times New Roman" w:hAnsi="Times New Roman"/>
        </w:rPr>
        <w:tab/>
        <w:t>Письмо должно быть подписано и скреплено печатью в соответствии с требованиями подпункта 3.6.2.3. (при наличии печати у Участника закупки).</w:t>
      </w:r>
    </w:p>
    <w:p w:rsidR="00F06017" w:rsidRPr="00EB582A" w:rsidRDefault="00F06017" w:rsidP="00F06017">
      <w:pPr>
        <w:spacing w:after="0" w:line="240" w:lineRule="auto"/>
        <w:ind w:left="709" w:hanging="709"/>
        <w:jc w:val="both"/>
        <w:rPr>
          <w:rFonts w:ascii="Times New Roman" w:hAnsi="Times New Roman"/>
        </w:rPr>
      </w:pPr>
      <w:r w:rsidRPr="00EB582A">
        <w:rPr>
          <w:rFonts w:ascii="Times New Roman" w:hAnsi="Times New Roman"/>
        </w:rPr>
        <w:t>5.1.2.7 Участник закупки, не являющийся плательщиком НДС, указывает в данной форме, что не является плательщиком НДС.</w:t>
      </w:r>
    </w:p>
    <w:p w:rsidR="0073693F" w:rsidRPr="0073693F" w:rsidRDefault="00D56A47" w:rsidP="0073693F">
      <w:pPr>
        <w:spacing w:after="0" w:line="240" w:lineRule="auto"/>
        <w:ind w:left="709" w:hanging="709"/>
        <w:jc w:val="both"/>
        <w:rPr>
          <w:rFonts w:ascii="Times New Roman" w:hAnsi="Times New Roman"/>
        </w:rPr>
      </w:pPr>
      <w:r>
        <w:rPr>
          <w:rFonts w:ascii="Times New Roman" w:hAnsi="Times New Roman"/>
        </w:rPr>
        <w:t xml:space="preserve">         </w:t>
      </w:r>
      <w:r w:rsidR="0073693F" w:rsidRPr="0073693F">
        <w:rPr>
          <w:rFonts w:ascii="Times New Roman" w:hAnsi="Times New Roman"/>
        </w:rPr>
        <w:t>* -под договорными обязательствами, исполненными ненадлежащим образом, подразумевается исполнение договора с взысканием неустойки и (или) штрафов с Участника и (или) расторжение договора по решению суда на основании искового заявления организации, входящей в ПАО ГК «ТНС энерго».</w:t>
      </w:r>
    </w:p>
    <w:p w:rsidR="0073693F" w:rsidRPr="003C3B00" w:rsidRDefault="0073693F" w:rsidP="00F06017">
      <w:pPr>
        <w:spacing w:after="0" w:line="240" w:lineRule="auto"/>
        <w:rPr>
          <w:rFonts w:ascii="Times New Roman" w:hAnsi="Times New Roman"/>
          <w:b/>
          <w:sz w:val="24"/>
          <w:szCs w:val="24"/>
        </w:rPr>
        <w:sectPr w:rsidR="0073693F" w:rsidRPr="003C3B00" w:rsidSect="00EE7C04">
          <w:footerReference w:type="even" r:id="rId12"/>
          <w:footerReference w:type="default" r:id="rId13"/>
          <w:pgSz w:w="12240" w:h="15840" w:code="1"/>
          <w:pgMar w:top="1134" w:right="567" w:bottom="567" w:left="992" w:header="709" w:footer="709" w:gutter="0"/>
          <w:cols w:space="708"/>
          <w:docGrid w:linePitch="381"/>
        </w:sectPr>
      </w:pPr>
    </w:p>
    <w:p w:rsidR="00F06017" w:rsidRPr="00EB582A" w:rsidRDefault="00F06017" w:rsidP="00F06017">
      <w:pPr>
        <w:suppressAutoHyphens/>
        <w:spacing w:after="0" w:line="240" w:lineRule="auto"/>
        <w:ind w:left="284"/>
        <w:rPr>
          <w:rFonts w:ascii="Times New Roman" w:hAnsi="Times New Roman"/>
          <w:b/>
        </w:rPr>
      </w:pPr>
      <w:r w:rsidRPr="00EB582A">
        <w:rPr>
          <w:rFonts w:ascii="Times New Roman" w:hAnsi="Times New Roman"/>
          <w:b/>
        </w:rPr>
        <w:lastRenderedPageBreak/>
        <w:t>5.2</w:t>
      </w:r>
      <w:r w:rsidRPr="00EB582A">
        <w:rPr>
          <w:rFonts w:ascii="Times New Roman" w:hAnsi="Times New Roman"/>
          <w:b/>
        </w:rPr>
        <w:tab/>
        <w:t>Коммерческое предложение  (форма 2)</w:t>
      </w:r>
    </w:p>
    <w:p w:rsidR="00F06017" w:rsidRPr="00EB582A" w:rsidRDefault="00F06017" w:rsidP="00F06017">
      <w:pPr>
        <w:pStyle w:val="23"/>
        <w:tabs>
          <w:tab w:val="clear" w:pos="1080"/>
        </w:tabs>
        <w:spacing w:before="0" w:after="0"/>
        <w:ind w:left="284" w:firstLine="0"/>
        <w:rPr>
          <w:sz w:val="22"/>
          <w:szCs w:val="22"/>
        </w:rPr>
      </w:pPr>
      <w:r w:rsidRPr="00EB582A">
        <w:rPr>
          <w:sz w:val="22"/>
          <w:szCs w:val="22"/>
        </w:rPr>
        <w:t>5.2.1</w:t>
      </w:r>
      <w:bookmarkStart w:id="10" w:name="_Toc181440067"/>
      <w:r w:rsidRPr="00EB582A">
        <w:rPr>
          <w:sz w:val="22"/>
          <w:szCs w:val="22"/>
        </w:rPr>
        <w:t>Форма Коммерческого предложения</w:t>
      </w:r>
      <w:bookmarkEnd w:id="10"/>
    </w:p>
    <w:p w:rsidR="00F06017" w:rsidRPr="00EB582A" w:rsidRDefault="00F06017" w:rsidP="00F06017">
      <w:pPr>
        <w:spacing w:after="0" w:line="240" w:lineRule="auto"/>
        <w:ind w:left="284"/>
        <w:rPr>
          <w:rFonts w:ascii="Times New Roman" w:hAnsi="Times New Roman"/>
          <w:b/>
        </w:rPr>
      </w:pPr>
      <w:r w:rsidRPr="00EB582A">
        <w:rPr>
          <w:rFonts w:ascii="Times New Roman" w:hAnsi="Times New Roman"/>
          <w:b/>
        </w:rPr>
        <w:t>__________________________________________________________________________</w:t>
      </w:r>
    </w:p>
    <w:p w:rsidR="00F06017" w:rsidRPr="00EB582A" w:rsidRDefault="00F06017" w:rsidP="00F06017">
      <w:pPr>
        <w:pBdr>
          <w:top w:val="single" w:sz="4" w:space="1" w:color="auto"/>
        </w:pBdr>
        <w:shd w:val="clear" w:color="auto" w:fill="E0E0E0"/>
        <w:spacing w:after="0" w:line="240" w:lineRule="auto"/>
        <w:ind w:left="567" w:right="21" w:firstLine="513"/>
        <w:jc w:val="center"/>
        <w:rPr>
          <w:rFonts w:ascii="Times New Roman" w:hAnsi="Times New Roman"/>
          <w:b/>
          <w:spacing w:val="36"/>
        </w:rPr>
      </w:pPr>
      <w:r w:rsidRPr="00EB582A">
        <w:rPr>
          <w:rFonts w:ascii="Times New Roman" w:hAnsi="Times New Roman"/>
          <w:b/>
          <w:spacing w:val="36"/>
        </w:rPr>
        <w:t>начало формы</w:t>
      </w:r>
    </w:p>
    <w:p w:rsidR="00F06017" w:rsidRPr="00EB582A" w:rsidRDefault="00F06017" w:rsidP="00F06017">
      <w:pPr>
        <w:spacing w:after="0" w:line="240" w:lineRule="auto"/>
        <w:ind w:left="284"/>
        <w:rPr>
          <w:rFonts w:ascii="Times New Roman" w:hAnsi="Times New Roman"/>
        </w:rPr>
      </w:pPr>
      <w:r w:rsidRPr="00EB582A">
        <w:rPr>
          <w:rFonts w:ascii="Times New Roman" w:hAnsi="Times New Roman"/>
        </w:rPr>
        <w:t>Приложение 1 к письму о подаче оферты</w:t>
      </w:r>
    </w:p>
    <w:p w:rsidR="00F06017" w:rsidRPr="00EB582A" w:rsidRDefault="00F06017" w:rsidP="00F06017">
      <w:pPr>
        <w:spacing w:after="0" w:line="240" w:lineRule="auto"/>
        <w:ind w:left="284"/>
        <w:rPr>
          <w:rFonts w:ascii="Times New Roman" w:hAnsi="Times New Roman"/>
        </w:rPr>
      </w:pPr>
      <w:r w:rsidRPr="00EB582A">
        <w:rPr>
          <w:rFonts w:ascii="Times New Roman" w:hAnsi="Times New Roman"/>
        </w:rPr>
        <w:t>от «____»_____________ г. №__________</w:t>
      </w:r>
    </w:p>
    <w:p w:rsidR="00F06017" w:rsidRPr="00EB582A" w:rsidRDefault="00F06017" w:rsidP="00F06017">
      <w:pPr>
        <w:suppressAutoHyphens/>
        <w:spacing w:after="0" w:line="240" w:lineRule="auto"/>
        <w:ind w:left="284"/>
        <w:jc w:val="center"/>
        <w:rPr>
          <w:rFonts w:ascii="Times New Roman" w:hAnsi="Times New Roman"/>
          <w:b/>
        </w:rPr>
      </w:pPr>
    </w:p>
    <w:p w:rsidR="00F06017" w:rsidRPr="00EB582A" w:rsidRDefault="00F06017" w:rsidP="00F06017">
      <w:pPr>
        <w:suppressAutoHyphens/>
        <w:spacing w:after="0" w:line="240" w:lineRule="auto"/>
        <w:ind w:left="284"/>
        <w:jc w:val="center"/>
        <w:rPr>
          <w:rFonts w:ascii="Times New Roman" w:hAnsi="Times New Roman"/>
          <w:b/>
        </w:rPr>
      </w:pPr>
      <w:r w:rsidRPr="00EB582A">
        <w:rPr>
          <w:rFonts w:ascii="Times New Roman" w:hAnsi="Times New Roman"/>
          <w:b/>
        </w:rPr>
        <w:t xml:space="preserve">Коммерческое предложение </w:t>
      </w:r>
    </w:p>
    <w:p w:rsidR="00F06017" w:rsidRDefault="00F06017" w:rsidP="00F06017">
      <w:pPr>
        <w:spacing w:after="0"/>
        <w:ind w:firstLine="284"/>
        <w:jc w:val="both"/>
        <w:rPr>
          <w:rFonts w:ascii="Times New Roman" w:hAnsi="Times New Roman"/>
        </w:rPr>
      </w:pPr>
    </w:p>
    <w:p w:rsidR="00F06017" w:rsidRPr="000E4F04" w:rsidRDefault="00F06017" w:rsidP="000C6AC6">
      <w:pPr>
        <w:spacing w:after="0"/>
        <w:ind w:firstLine="709"/>
        <w:jc w:val="both"/>
        <w:rPr>
          <w:rFonts w:ascii="Times New Roman" w:hAnsi="Times New Roman"/>
        </w:rPr>
      </w:pPr>
      <w:r w:rsidRPr="008971CB">
        <w:rPr>
          <w:rFonts w:ascii="Times New Roman" w:hAnsi="Times New Roman"/>
        </w:rPr>
        <w:t xml:space="preserve">Изучив Извещение о проведении </w:t>
      </w:r>
      <w:r>
        <w:rPr>
          <w:rFonts w:ascii="Times New Roman" w:hAnsi="Times New Roman"/>
        </w:rPr>
        <w:t>открытого запроса предложений</w:t>
      </w:r>
      <w:r w:rsidRPr="008971CB">
        <w:rPr>
          <w:rFonts w:ascii="Times New Roman" w:hAnsi="Times New Roman"/>
        </w:rPr>
        <w:t xml:space="preserve"> и </w:t>
      </w:r>
      <w:r>
        <w:rPr>
          <w:rFonts w:ascii="Times New Roman" w:hAnsi="Times New Roman"/>
        </w:rPr>
        <w:t>Д</w:t>
      </w:r>
      <w:r w:rsidR="00435289">
        <w:rPr>
          <w:rFonts w:ascii="Times New Roman" w:hAnsi="Times New Roman"/>
        </w:rPr>
        <w:t xml:space="preserve">окументацию, </w:t>
      </w:r>
      <w:r w:rsidR="00435289" w:rsidRPr="000E4F04">
        <w:rPr>
          <w:rFonts w:ascii="Times New Roman" w:hAnsi="Times New Roman"/>
        </w:rPr>
        <w:t>опубликованные</w:t>
      </w:r>
      <w:r w:rsidRPr="000E4F04">
        <w:rPr>
          <w:rFonts w:ascii="Times New Roman" w:hAnsi="Times New Roman"/>
        </w:rPr>
        <w:t xml:space="preserve"> в Единой информационной системе </w:t>
      </w:r>
      <w:r w:rsidR="003D1987" w:rsidRPr="000E4F04">
        <w:rPr>
          <w:rFonts w:ascii="Times New Roman" w:hAnsi="Times New Roman"/>
        </w:rPr>
        <w:t xml:space="preserve">в сфере закупок </w:t>
      </w:r>
      <w:r w:rsidR="000149DD" w:rsidRPr="000E4F04">
        <w:rPr>
          <w:rFonts w:ascii="Times New Roman" w:hAnsi="Times New Roman"/>
          <w:lang w:val="en-US"/>
        </w:rPr>
        <w:t>http</w:t>
      </w:r>
      <w:r w:rsidR="000149DD" w:rsidRPr="000E4F04">
        <w:rPr>
          <w:rFonts w:ascii="Times New Roman" w:hAnsi="Times New Roman"/>
        </w:rPr>
        <w:t>://</w:t>
      </w:r>
      <w:hyperlink r:id="rId14" w:history="1">
        <w:r w:rsidRPr="000E4F04">
          <w:rPr>
            <w:rStyle w:val="ae"/>
            <w:rFonts w:ascii="Times New Roman" w:hAnsi="Times New Roman"/>
            <w:color w:val="auto"/>
            <w:u w:val="none"/>
          </w:rPr>
          <w:t>www.zakupki.gov.ru</w:t>
        </w:r>
      </w:hyperlink>
      <w:r w:rsidRPr="000E4F04">
        <w:rPr>
          <w:rFonts w:ascii="Times New Roman" w:hAnsi="Times New Roman"/>
        </w:rPr>
        <w:t xml:space="preserve">, и принимая установленные в них требования и условия </w:t>
      </w:r>
    </w:p>
    <w:p w:rsidR="00F06017" w:rsidRPr="000E4F04" w:rsidRDefault="00F06017" w:rsidP="00F06017">
      <w:pPr>
        <w:spacing w:after="0"/>
        <w:rPr>
          <w:rFonts w:ascii="Times New Roman" w:hAnsi="Times New Roman"/>
        </w:rPr>
      </w:pPr>
      <w:r w:rsidRPr="000E4F04">
        <w:rPr>
          <w:rFonts w:ascii="Times New Roman" w:hAnsi="Times New Roman"/>
        </w:rPr>
        <w:t>________________________________________________________________________</w:t>
      </w:r>
      <w:r w:rsidR="000E39A7">
        <w:rPr>
          <w:rFonts w:ascii="Times New Roman" w:hAnsi="Times New Roman"/>
        </w:rPr>
        <w:t>_______________</w:t>
      </w:r>
      <w:r w:rsidRPr="000E4F04">
        <w:rPr>
          <w:rFonts w:ascii="Times New Roman" w:hAnsi="Times New Roman"/>
        </w:rPr>
        <w:t>,</w:t>
      </w:r>
    </w:p>
    <w:p w:rsidR="00F06017" w:rsidRPr="000E4F04" w:rsidRDefault="00F06017" w:rsidP="008214FA">
      <w:pPr>
        <w:spacing w:after="0"/>
        <w:rPr>
          <w:rFonts w:ascii="Times New Roman" w:hAnsi="Times New Roman"/>
          <w:vertAlign w:val="superscript"/>
        </w:rPr>
      </w:pPr>
      <w:r w:rsidRPr="000E4F04">
        <w:rPr>
          <w:rFonts w:ascii="Times New Roman" w:hAnsi="Times New Roman"/>
          <w:vertAlign w:val="superscript"/>
        </w:rPr>
        <w:t>(полное наименование Участника  с указанием организационно-правовой формы</w:t>
      </w:r>
      <w:r w:rsidR="000149DD" w:rsidRPr="000E4F04">
        <w:rPr>
          <w:rFonts w:ascii="Times New Roman" w:hAnsi="Times New Roman"/>
          <w:vertAlign w:val="superscript"/>
        </w:rPr>
        <w:t>, наименование лидера коллективного участника</w:t>
      </w:r>
      <w:r w:rsidRPr="000E4F04">
        <w:rPr>
          <w:rFonts w:ascii="Times New Roman" w:hAnsi="Times New Roman"/>
          <w:vertAlign w:val="superscript"/>
        </w:rPr>
        <w:t>)</w:t>
      </w:r>
    </w:p>
    <w:p w:rsidR="00F06017" w:rsidRPr="008971CB" w:rsidRDefault="00F06017" w:rsidP="00F06017">
      <w:pPr>
        <w:spacing w:after="0"/>
        <w:rPr>
          <w:rFonts w:ascii="Times New Roman" w:hAnsi="Times New Roman"/>
        </w:rPr>
      </w:pPr>
      <w:proofErr w:type="gramStart"/>
      <w:r w:rsidRPr="008971CB">
        <w:rPr>
          <w:rFonts w:ascii="Times New Roman" w:hAnsi="Times New Roman"/>
        </w:rPr>
        <w:t>зарегистрированное</w:t>
      </w:r>
      <w:proofErr w:type="gramEnd"/>
      <w:r w:rsidRPr="008971CB">
        <w:rPr>
          <w:rFonts w:ascii="Times New Roman" w:hAnsi="Times New Roman"/>
        </w:rPr>
        <w:t xml:space="preserve"> по адресу</w:t>
      </w:r>
      <w:r w:rsidR="00715217">
        <w:rPr>
          <w:rFonts w:ascii="Times New Roman" w:hAnsi="Times New Roman"/>
        </w:rPr>
        <w:t xml:space="preserve"> </w:t>
      </w:r>
      <w:r w:rsidRPr="008971CB">
        <w:rPr>
          <w:rFonts w:ascii="Times New Roman" w:hAnsi="Times New Roman"/>
        </w:rPr>
        <w:t>_____________________________________________________________________</w:t>
      </w:r>
      <w:r w:rsidR="000E39A7">
        <w:rPr>
          <w:rFonts w:ascii="Times New Roman" w:hAnsi="Times New Roman"/>
        </w:rPr>
        <w:t>_________________</w:t>
      </w:r>
      <w:r w:rsidRPr="008971CB">
        <w:rPr>
          <w:rFonts w:ascii="Times New Roman" w:hAnsi="Times New Roman"/>
        </w:rPr>
        <w:t>,</w:t>
      </w:r>
    </w:p>
    <w:p w:rsidR="00F06017" w:rsidRPr="008971CB" w:rsidRDefault="00F06017" w:rsidP="00F06017">
      <w:pPr>
        <w:spacing w:after="0"/>
        <w:jc w:val="center"/>
        <w:rPr>
          <w:rFonts w:ascii="Times New Roman" w:hAnsi="Times New Roman"/>
          <w:vertAlign w:val="superscript"/>
        </w:rPr>
      </w:pPr>
      <w:r w:rsidRPr="008971CB">
        <w:rPr>
          <w:rFonts w:ascii="Times New Roman" w:hAnsi="Times New Roman"/>
          <w:vertAlign w:val="superscript"/>
        </w:rPr>
        <w:t>(юридический адрес</w:t>
      </w:r>
      <w:r w:rsidR="00F044C9">
        <w:rPr>
          <w:rFonts w:ascii="Times New Roman" w:hAnsi="Times New Roman"/>
          <w:vertAlign w:val="superscript"/>
        </w:rPr>
        <w:t>, адрес местонахождения</w:t>
      </w:r>
      <w:r w:rsidRPr="008971CB">
        <w:rPr>
          <w:rFonts w:ascii="Times New Roman" w:hAnsi="Times New Roman"/>
          <w:vertAlign w:val="superscript"/>
        </w:rPr>
        <w:t xml:space="preserve"> Участника)</w:t>
      </w:r>
    </w:p>
    <w:p w:rsidR="00F06017" w:rsidRPr="008971CB" w:rsidRDefault="00F06017" w:rsidP="00F06017">
      <w:pPr>
        <w:spacing w:after="0"/>
        <w:rPr>
          <w:rFonts w:ascii="Times New Roman" w:hAnsi="Times New Roman"/>
        </w:rPr>
      </w:pPr>
      <w:r w:rsidRPr="008971CB">
        <w:rPr>
          <w:rFonts w:ascii="Times New Roman" w:hAnsi="Times New Roman"/>
        </w:rPr>
        <w:t>предлагает заключить Договор</w:t>
      </w:r>
      <w:r w:rsidR="000E39A7">
        <w:rPr>
          <w:rFonts w:ascii="Times New Roman" w:hAnsi="Times New Roman"/>
        </w:rPr>
        <w:t xml:space="preserve"> </w:t>
      </w:r>
      <w:r w:rsidRPr="008971CB">
        <w:rPr>
          <w:rFonts w:ascii="Times New Roman" w:hAnsi="Times New Roman"/>
        </w:rPr>
        <w:t>____________________________________________________________</w:t>
      </w:r>
      <w:proofErr w:type="gramStart"/>
      <w:r>
        <w:rPr>
          <w:rFonts w:ascii="Times New Roman" w:hAnsi="Times New Roman"/>
        </w:rPr>
        <w:t xml:space="preserve"> .</w:t>
      </w:r>
      <w:proofErr w:type="gramEnd"/>
      <w:r>
        <w:rPr>
          <w:rFonts w:ascii="Times New Roman" w:hAnsi="Times New Roman"/>
        </w:rPr>
        <w:t xml:space="preserve"> </w:t>
      </w:r>
    </w:p>
    <w:p w:rsidR="00F06017" w:rsidRDefault="004D778C" w:rsidP="00F06017">
      <w:pPr>
        <w:spacing w:after="0"/>
        <w:jc w:val="center"/>
        <w:rPr>
          <w:rFonts w:ascii="Times New Roman" w:hAnsi="Times New Roman"/>
          <w:vertAlign w:val="superscript"/>
        </w:rPr>
      </w:pPr>
      <w:r>
        <w:rPr>
          <w:rFonts w:ascii="Times New Roman" w:hAnsi="Times New Roman"/>
          <w:vertAlign w:val="superscript"/>
        </w:rPr>
        <w:t>(наименование предмета договора</w:t>
      </w:r>
      <w:r w:rsidR="00F06017" w:rsidRPr="008971CB">
        <w:rPr>
          <w:rFonts w:ascii="Times New Roman" w:hAnsi="Times New Roman"/>
          <w:vertAlign w:val="superscript"/>
        </w:rPr>
        <w:t>)</w:t>
      </w:r>
    </w:p>
    <w:tbl>
      <w:tblPr>
        <w:tblStyle w:val="a7"/>
        <w:tblW w:w="9781" w:type="dxa"/>
        <w:tblInd w:w="108" w:type="dxa"/>
        <w:tblLayout w:type="fixed"/>
        <w:tblLook w:val="04A0" w:firstRow="1" w:lastRow="0" w:firstColumn="1" w:lastColumn="0" w:noHBand="0" w:noVBand="1"/>
      </w:tblPr>
      <w:tblGrid>
        <w:gridCol w:w="554"/>
        <w:gridCol w:w="2140"/>
        <w:gridCol w:w="1275"/>
        <w:gridCol w:w="851"/>
        <w:gridCol w:w="1134"/>
        <w:gridCol w:w="992"/>
        <w:gridCol w:w="1418"/>
        <w:gridCol w:w="1417"/>
      </w:tblGrid>
      <w:tr w:rsidR="006B7507" w:rsidRPr="00A30A99" w:rsidTr="006B7507">
        <w:trPr>
          <w:trHeight w:val="449"/>
        </w:trPr>
        <w:tc>
          <w:tcPr>
            <w:tcW w:w="554" w:type="dxa"/>
            <w:vAlign w:val="center"/>
          </w:tcPr>
          <w:p w:rsidR="006B7507" w:rsidRPr="00A30A99" w:rsidRDefault="006B7507" w:rsidP="00C233F5">
            <w:pPr>
              <w:spacing w:after="0" w:line="240" w:lineRule="auto"/>
              <w:jc w:val="center"/>
              <w:rPr>
                <w:rFonts w:ascii="Times New Roman" w:hAnsi="Times New Roman"/>
                <w:sz w:val="20"/>
                <w:szCs w:val="20"/>
              </w:rPr>
            </w:pPr>
            <w:r w:rsidRPr="00A30A99">
              <w:rPr>
                <w:rFonts w:ascii="Times New Roman" w:hAnsi="Times New Roman"/>
                <w:sz w:val="20"/>
                <w:szCs w:val="20"/>
              </w:rPr>
              <w:t xml:space="preserve">№ </w:t>
            </w:r>
            <w:proofErr w:type="gramStart"/>
            <w:r w:rsidRPr="00A30A99">
              <w:rPr>
                <w:rFonts w:ascii="Times New Roman" w:hAnsi="Times New Roman"/>
                <w:sz w:val="20"/>
                <w:szCs w:val="20"/>
              </w:rPr>
              <w:t>п</w:t>
            </w:r>
            <w:proofErr w:type="gramEnd"/>
            <w:r w:rsidRPr="00A30A99">
              <w:rPr>
                <w:rFonts w:ascii="Times New Roman" w:hAnsi="Times New Roman"/>
                <w:sz w:val="20"/>
                <w:szCs w:val="20"/>
              </w:rPr>
              <w:t>/п</w:t>
            </w:r>
          </w:p>
        </w:tc>
        <w:tc>
          <w:tcPr>
            <w:tcW w:w="2140" w:type="dxa"/>
            <w:vAlign w:val="center"/>
          </w:tcPr>
          <w:p w:rsidR="006B7507" w:rsidRPr="00A30A99" w:rsidRDefault="006B7507" w:rsidP="00C233F5">
            <w:pPr>
              <w:spacing w:after="0" w:line="240" w:lineRule="auto"/>
              <w:jc w:val="center"/>
              <w:rPr>
                <w:rFonts w:ascii="Times New Roman" w:hAnsi="Times New Roman"/>
                <w:sz w:val="20"/>
                <w:szCs w:val="20"/>
              </w:rPr>
            </w:pPr>
            <w:r w:rsidRPr="00A30A99">
              <w:rPr>
                <w:rFonts w:ascii="Times New Roman" w:hAnsi="Times New Roman"/>
                <w:sz w:val="20"/>
                <w:szCs w:val="20"/>
              </w:rPr>
              <w:t>Наименование продукции и наименование страны происхождения продукции</w:t>
            </w:r>
          </w:p>
        </w:tc>
        <w:tc>
          <w:tcPr>
            <w:tcW w:w="1275" w:type="dxa"/>
            <w:vAlign w:val="center"/>
          </w:tcPr>
          <w:p w:rsidR="006B7507" w:rsidRPr="00A30A99" w:rsidRDefault="006B7507" w:rsidP="00C233F5">
            <w:pPr>
              <w:spacing w:after="0" w:line="240" w:lineRule="auto"/>
              <w:jc w:val="center"/>
              <w:rPr>
                <w:rFonts w:ascii="Times New Roman" w:hAnsi="Times New Roman"/>
                <w:sz w:val="20"/>
                <w:szCs w:val="20"/>
              </w:rPr>
            </w:pPr>
            <w:r w:rsidRPr="00A30A99">
              <w:rPr>
                <w:rFonts w:ascii="Times New Roman" w:hAnsi="Times New Roman"/>
                <w:sz w:val="20"/>
                <w:szCs w:val="20"/>
              </w:rPr>
              <w:t>Ед. изм.</w:t>
            </w:r>
          </w:p>
        </w:tc>
        <w:tc>
          <w:tcPr>
            <w:tcW w:w="851" w:type="dxa"/>
            <w:vAlign w:val="center"/>
          </w:tcPr>
          <w:p w:rsidR="006B7507" w:rsidRPr="00A30A99" w:rsidRDefault="006B7507" w:rsidP="00C233F5">
            <w:pPr>
              <w:spacing w:after="0" w:line="240" w:lineRule="auto"/>
              <w:jc w:val="center"/>
              <w:rPr>
                <w:rFonts w:ascii="Times New Roman" w:hAnsi="Times New Roman"/>
                <w:sz w:val="20"/>
                <w:szCs w:val="20"/>
              </w:rPr>
            </w:pPr>
            <w:r w:rsidRPr="00A30A99">
              <w:rPr>
                <w:rFonts w:ascii="Times New Roman" w:hAnsi="Times New Roman"/>
                <w:sz w:val="20"/>
                <w:szCs w:val="20"/>
              </w:rPr>
              <w:t>Кол-во</w:t>
            </w:r>
          </w:p>
        </w:tc>
        <w:tc>
          <w:tcPr>
            <w:tcW w:w="1134" w:type="dxa"/>
            <w:vAlign w:val="center"/>
          </w:tcPr>
          <w:p w:rsidR="006B7507" w:rsidRPr="004C443E" w:rsidRDefault="006B7507" w:rsidP="00C233F5">
            <w:pPr>
              <w:spacing w:after="0" w:line="240" w:lineRule="auto"/>
              <w:jc w:val="center"/>
              <w:rPr>
                <w:rFonts w:ascii="Times New Roman" w:hAnsi="Times New Roman"/>
                <w:sz w:val="20"/>
                <w:szCs w:val="20"/>
              </w:rPr>
            </w:pPr>
            <w:r w:rsidRPr="004C443E">
              <w:rPr>
                <w:rFonts w:ascii="Times New Roman" w:hAnsi="Times New Roman"/>
                <w:sz w:val="20"/>
                <w:szCs w:val="20"/>
              </w:rPr>
              <w:t>Цена единицы без НДС, руб.</w:t>
            </w:r>
          </w:p>
        </w:tc>
        <w:tc>
          <w:tcPr>
            <w:tcW w:w="992" w:type="dxa"/>
            <w:vAlign w:val="center"/>
          </w:tcPr>
          <w:p w:rsidR="006B7507" w:rsidRPr="004C443E" w:rsidRDefault="006B7507" w:rsidP="00C233F5">
            <w:pPr>
              <w:spacing w:after="0" w:line="240" w:lineRule="auto"/>
              <w:jc w:val="center"/>
              <w:rPr>
                <w:rFonts w:ascii="Times New Roman" w:hAnsi="Times New Roman"/>
                <w:sz w:val="20"/>
                <w:szCs w:val="20"/>
              </w:rPr>
            </w:pPr>
            <w:r w:rsidRPr="004C443E">
              <w:rPr>
                <w:rFonts w:ascii="Times New Roman" w:hAnsi="Times New Roman"/>
                <w:sz w:val="20"/>
                <w:szCs w:val="20"/>
              </w:rPr>
              <w:t>Цена единицы с НДС, руб.</w:t>
            </w:r>
          </w:p>
        </w:tc>
        <w:tc>
          <w:tcPr>
            <w:tcW w:w="1418" w:type="dxa"/>
          </w:tcPr>
          <w:p w:rsidR="006B7507" w:rsidRDefault="006B7507" w:rsidP="00C233F5">
            <w:pPr>
              <w:spacing w:after="0" w:line="240" w:lineRule="auto"/>
              <w:jc w:val="center"/>
              <w:rPr>
                <w:rFonts w:ascii="Times New Roman" w:hAnsi="Times New Roman"/>
                <w:sz w:val="20"/>
                <w:szCs w:val="20"/>
              </w:rPr>
            </w:pPr>
          </w:p>
          <w:p w:rsidR="006B7507" w:rsidRDefault="006B7507" w:rsidP="00C233F5">
            <w:pPr>
              <w:spacing w:after="0" w:line="240" w:lineRule="auto"/>
              <w:jc w:val="center"/>
              <w:rPr>
                <w:rFonts w:ascii="Times New Roman" w:hAnsi="Times New Roman"/>
                <w:sz w:val="20"/>
                <w:szCs w:val="20"/>
              </w:rPr>
            </w:pPr>
            <w:r>
              <w:rPr>
                <w:rFonts w:ascii="Times New Roman" w:hAnsi="Times New Roman"/>
                <w:sz w:val="20"/>
                <w:szCs w:val="20"/>
              </w:rPr>
              <w:t>Общая стои</w:t>
            </w:r>
            <w:r w:rsidRPr="004C443E">
              <w:rPr>
                <w:rFonts w:ascii="Times New Roman" w:hAnsi="Times New Roman"/>
                <w:sz w:val="20"/>
                <w:szCs w:val="20"/>
              </w:rPr>
              <w:t>мость без НДС, руб</w:t>
            </w:r>
            <w:r>
              <w:rPr>
                <w:rFonts w:ascii="Times New Roman" w:hAnsi="Times New Roman"/>
                <w:sz w:val="20"/>
                <w:szCs w:val="20"/>
              </w:rPr>
              <w:t>.</w:t>
            </w:r>
          </w:p>
        </w:tc>
        <w:tc>
          <w:tcPr>
            <w:tcW w:w="1417" w:type="dxa"/>
            <w:vAlign w:val="center"/>
          </w:tcPr>
          <w:p w:rsidR="006B7507" w:rsidRDefault="006B7507" w:rsidP="00C233F5">
            <w:pPr>
              <w:spacing w:after="0" w:line="240" w:lineRule="auto"/>
              <w:jc w:val="center"/>
              <w:rPr>
                <w:rFonts w:ascii="Times New Roman" w:hAnsi="Times New Roman"/>
                <w:sz w:val="20"/>
                <w:szCs w:val="20"/>
              </w:rPr>
            </w:pPr>
            <w:r>
              <w:rPr>
                <w:rFonts w:ascii="Times New Roman" w:hAnsi="Times New Roman"/>
                <w:sz w:val="20"/>
                <w:szCs w:val="20"/>
              </w:rPr>
              <w:t xml:space="preserve">Общая </w:t>
            </w:r>
          </w:p>
          <w:p w:rsidR="006B7507" w:rsidRPr="004C443E" w:rsidRDefault="006B7507" w:rsidP="006B7507">
            <w:pPr>
              <w:spacing w:after="0" w:line="240" w:lineRule="auto"/>
              <w:jc w:val="center"/>
              <w:rPr>
                <w:rFonts w:ascii="Times New Roman" w:hAnsi="Times New Roman"/>
                <w:sz w:val="20"/>
                <w:szCs w:val="20"/>
              </w:rPr>
            </w:pPr>
            <w:r>
              <w:rPr>
                <w:rFonts w:ascii="Times New Roman" w:hAnsi="Times New Roman"/>
                <w:sz w:val="20"/>
                <w:szCs w:val="20"/>
              </w:rPr>
              <w:t>стоимость с НДС</w:t>
            </w:r>
            <w:r w:rsidRPr="004C443E">
              <w:rPr>
                <w:rFonts w:ascii="Times New Roman" w:hAnsi="Times New Roman"/>
                <w:sz w:val="20"/>
                <w:szCs w:val="20"/>
              </w:rPr>
              <w:t>, руб.</w:t>
            </w:r>
          </w:p>
        </w:tc>
      </w:tr>
      <w:tr w:rsidR="006B7507" w:rsidRPr="00F77BA8" w:rsidTr="006B7507">
        <w:trPr>
          <w:trHeight w:val="997"/>
        </w:trPr>
        <w:tc>
          <w:tcPr>
            <w:tcW w:w="554" w:type="dxa"/>
          </w:tcPr>
          <w:p w:rsidR="006B7507" w:rsidRPr="00F77BA8" w:rsidRDefault="006B7507" w:rsidP="00C233F5">
            <w:pPr>
              <w:spacing w:after="0" w:line="240" w:lineRule="auto"/>
              <w:jc w:val="center"/>
              <w:rPr>
                <w:rFonts w:ascii="Times New Roman" w:hAnsi="Times New Roman"/>
                <w:sz w:val="20"/>
                <w:szCs w:val="20"/>
              </w:rPr>
            </w:pPr>
          </w:p>
        </w:tc>
        <w:tc>
          <w:tcPr>
            <w:tcW w:w="2140" w:type="dxa"/>
            <w:vAlign w:val="bottom"/>
          </w:tcPr>
          <w:p w:rsidR="006B7507" w:rsidRDefault="0046458C" w:rsidP="00C233F5">
            <w:pPr>
              <w:spacing w:line="240" w:lineRule="auto"/>
              <w:rPr>
                <w:rFonts w:ascii="Times New Roman" w:hAnsi="Times New Roman"/>
                <w:sz w:val="20"/>
                <w:szCs w:val="20"/>
              </w:rPr>
            </w:pPr>
            <w:r w:rsidRPr="0046458C">
              <w:rPr>
                <w:rFonts w:ascii="Times New Roman" w:hAnsi="Times New Roman"/>
                <w:b/>
                <w:i/>
                <w:sz w:val="20"/>
                <w:szCs w:val="20"/>
              </w:rPr>
              <w:t>Наименование офисной бумаги</w:t>
            </w:r>
            <w:r w:rsidR="006B7507">
              <w:rPr>
                <w:rFonts w:ascii="Times New Roman" w:hAnsi="Times New Roman"/>
                <w:sz w:val="20"/>
                <w:szCs w:val="20"/>
              </w:rPr>
              <w:br/>
            </w:r>
            <w:r w:rsidR="006B7507" w:rsidRPr="006B7507">
              <w:rPr>
                <w:rFonts w:ascii="Times New Roman" w:hAnsi="Times New Roman"/>
                <w:sz w:val="20"/>
                <w:szCs w:val="20"/>
              </w:rPr>
              <w:t>(А</w:t>
            </w:r>
            <w:proofErr w:type="gramStart"/>
            <w:r w:rsidR="006B7507" w:rsidRPr="006B7507">
              <w:rPr>
                <w:rFonts w:ascii="Times New Roman" w:hAnsi="Times New Roman"/>
                <w:sz w:val="20"/>
                <w:szCs w:val="20"/>
              </w:rPr>
              <w:t>4</w:t>
            </w:r>
            <w:proofErr w:type="gramEnd"/>
            <w:r w:rsidR="006B7507" w:rsidRPr="006B7507">
              <w:rPr>
                <w:rFonts w:ascii="Times New Roman" w:hAnsi="Times New Roman"/>
                <w:sz w:val="20"/>
                <w:szCs w:val="20"/>
              </w:rPr>
              <w:t>, 80 г/кв. м, белизна 153% CIE, 500 листов)</w:t>
            </w:r>
          </w:p>
          <w:p w:rsidR="00581618" w:rsidRPr="00581618" w:rsidRDefault="00581618" w:rsidP="00C233F5">
            <w:pPr>
              <w:spacing w:line="240" w:lineRule="auto"/>
              <w:rPr>
                <w:rFonts w:ascii="Times New Roman" w:hAnsi="Times New Roman"/>
                <w:b/>
                <w:sz w:val="20"/>
                <w:szCs w:val="20"/>
              </w:rPr>
            </w:pPr>
            <w:r w:rsidRPr="00581618">
              <w:rPr>
                <w:rFonts w:ascii="Times New Roman" w:hAnsi="Times New Roman"/>
                <w:b/>
                <w:sz w:val="20"/>
                <w:szCs w:val="20"/>
              </w:rPr>
              <w:t>Страна происхождения Товара*</w:t>
            </w:r>
          </w:p>
        </w:tc>
        <w:tc>
          <w:tcPr>
            <w:tcW w:w="1275" w:type="dxa"/>
          </w:tcPr>
          <w:p w:rsidR="006B7507" w:rsidRPr="00F77BA8" w:rsidRDefault="006B7507" w:rsidP="00C233F5">
            <w:pPr>
              <w:jc w:val="center"/>
              <w:rPr>
                <w:rFonts w:ascii="Times New Roman" w:hAnsi="Times New Roman"/>
                <w:sz w:val="20"/>
                <w:szCs w:val="20"/>
              </w:rPr>
            </w:pPr>
            <w:r w:rsidRPr="00F77BA8">
              <w:rPr>
                <w:rFonts w:ascii="Times New Roman" w:hAnsi="Times New Roman"/>
                <w:sz w:val="20"/>
                <w:szCs w:val="20"/>
              </w:rPr>
              <w:t>пачка</w:t>
            </w:r>
          </w:p>
        </w:tc>
        <w:tc>
          <w:tcPr>
            <w:tcW w:w="851" w:type="dxa"/>
          </w:tcPr>
          <w:p w:rsidR="006B7507" w:rsidRPr="00F77BA8" w:rsidRDefault="006B7507" w:rsidP="00C233F5">
            <w:pPr>
              <w:jc w:val="center"/>
              <w:rPr>
                <w:rFonts w:ascii="Times New Roman" w:hAnsi="Times New Roman"/>
                <w:sz w:val="20"/>
                <w:szCs w:val="20"/>
              </w:rPr>
            </w:pPr>
            <w:r>
              <w:rPr>
                <w:rFonts w:ascii="Times New Roman" w:hAnsi="Times New Roman"/>
                <w:sz w:val="20"/>
                <w:szCs w:val="20"/>
              </w:rPr>
              <w:t>600</w:t>
            </w:r>
            <w:r w:rsidRPr="00F77BA8">
              <w:rPr>
                <w:rFonts w:ascii="Times New Roman" w:hAnsi="Times New Roman"/>
                <w:sz w:val="20"/>
                <w:szCs w:val="20"/>
              </w:rPr>
              <w:t>0</w:t>
            </w:r>
          </w:p>
        </w:tc>
        <w:tc>
          <w:tcPr>
            <w:tcW w:w="1134" w:type="dxa"/>
          </w:tcPr>
          <w:p w:rsidR="006B7507" w:rsidRPr="00F77BA8" w:rsidRDefault="006B7507" w:rsidP="00C233F5">
            <w:pPr>
              <w:spacing w:line="240" w:lineRule="auto"/>
              <w:jc w:val="center"/>
              <w:rPr>
                <w:rFonts w:ascii="Times New Roman" w:hAnsi="Times New Roman"/>
                <w:sz w:val="20"/>
                <w:szCs w:val="20"/>
              </w:rPr>
            </w:pPr>
          </w:p>
        </w:tc>
        <w:tc>
          <w:tcPr>
            <w:tcW w:w="992" w:type="dxa"/>
          </w:tcPr>
          <w:p w:rsidR="006B7507" w:rsidRPr="00F77BA8" w:rsidRDefault="006B7507" w:rsidP="00C233F5">
            <w:pPr>
              <w:spacing w:line="240" w:lineRule="auto"/>
              <w:jc w:val="center"/>
              <w:rPr>
                <w:rFonts w:ascii="Times New Roman" w:hAnsi="Times New Roman"/>
                <w:sz w:val="20"/>
                <w:szCs w:val="20"/>
              </w:rPr>
            </w:pPr>
          </w:p>
        </w:tc>
        <w:tc>
          <w:tcPr>
            <w:tcW w:w="1418" w:type="dxa"/>
          </w:tcPr>
          <w:p w:rsidR="006B7507" w:rsidRPr="00F77BA8" w:rsidRDefault="006B7507" w:rsidP="00C233F5">
            <w:pPr>
              <w:spacing w:line="240" w:lineRule="auto"/>
              <w:jc w:val="center"/>
              <w:rPr>
                <w:rFonts w:ascii="Times New Roman" w:hAnsi="Times New Roman"/>
                <w:sz w:val="20"/>
                <w:szCs w:val="20"/>
              </w:rPr>
            </w:pPr>
          </w:p>
        </w:tc>
        <w:tc>
          <w:tcPr>
            <w:tcW w:w="1417" w:type="dxa"/>
          </w:tcPr>
          <w:p w:rsidR="006B7507" w:rsidRPr="00F77BA8" w:rsidRDefault="006B7507" w:rsidP="00C233F5">
            <w:pPr>
              <w:spacing w:line="240" w:lineRule="auto"/>
              <w:jc w:val="center"/>
              <w:rPr>
                <w:rFonts w:ascii="Times New Roman" w:hAnsi="Times New Roman"/>
                <w:sz w:val="20"/>
                <w:szCs w:val="20"/>
              </w:rPr>
            </w:pPr>
          </w:p>
        </w:tc>
      </w:tr>
      <w:tr w:rsidR="006B7507" w:rsidRPr="00F77BA8" w:rsidTr="006B7507">
        <w:trPr>
          <w:trHeight w:val="449"/>
        </w:trPr>
        <w:tc>
          <w:tcPr>
            <w:tcW w:w="554" w:type="dxa"/>
          </w:tcPr>
          <w:p w:rsidR="006B7507" w:rsidRPr="00F77BA8" w:rsidRDefault="006B7507" w:rsidP="00C233F5">
            <w:pPr>
              <w:spacing w:after="0" w:line="240" w:lineRule="auto"/>
              <w:jc w:val="center"/>
              <w:rPr>
                <w:rFonts w:ascii="Times New Roman" w:hAnsi="Times New Roman"/>
                <w:sz w:val="20"/>
                <w:szCs w:val="20"/>
              </w:rPr>
            </w:pPr>
          </w:p>
        </w:tc>
        <w:tc>
          <w:tcPr>
            <w:tcW w:w="2140" w:type="dxa"/>
          </w:tcPr>
          <w:p w:rsidR="006B7507" w:rsidRPr="00F77BA8" w:rsidRDefault="006B7507" w:rsidP="00C233F5">
            <w:pPr>
              <w:spacing w:after="0" w:line="240" w:lineRule="auto"/>
              <w:jc w:val="center"/>
              <w:rPr>
                <w:rFonts w:ascii="Times New Roman" w:hAnsi="Times New Roman"/>
                <w:sz w:val="20"/>
                <w:szCs w:val="20"/>
              </w:rPr>
            </w:pPr>
            <w:r w:rsidRPr="00F77BA8">
              <w:rPr>
                <w:rFonts w:ascii="Times New Roman" w:hAnsi="Times New Roman"/>
                <w:sz w:val="20"/>
                <w:szCs w:val="20"/>
              </w:rPr>
              <w:t>ИТОГО</w:t>
            </w:r>
          </w:p>
        </w:tc>
        <w:tc>
          <w:tcPr>
            <w:tcW w:w="1275" w:type="dxa"/>
          </w:tcPr>
          <w:p w:rsidR="006B7507" w:rsidRPr="00F77BA8" w:rsidRDefault="006B7507" w:rsidP="00C233F5">
            <w:pPr>
              <w:spacing w:after="0" w:line="240" w:lineRule="auto"/>
              <w:jc w:val="center"/>
              <w:rPr>
                <w:rFonts w:ascii="Times New Roman" w:hAnsi="Times New Roman"/>
                <w:sz w:val="20"/>
                <w:szCs w:val="20"/>
              </w:rPr>
            </w:pPr>
            <w:r w:rsidRPr="00F77BA8">
              <w:rPr>
                <w:rFonts w:ascii="Times New Roman" w:hAnsi="Times New Roman"/>
                <w:sz w:val="20"/>
                <w:szCs w:val="20"/>
              </w:rPr>
              <w:t>х</w:t>
            </w:r>
          </w:p>
        </w:tc>
        <w:tc>
          <w:tcPr>
            <w:tcW w:w="851" w:type="dxa"/>
          </w:tcPr>
          <w:p w:rsidR="006B7507" w:rsidRPr="00F77BA8" w:rsidRDefault="006B7507" w:rsidP="00C233F5">
            <w:pPr>
              <w:spacing w:after="0" w:line="240" w:lineRule="auto"/>
              <w:jc w:val="center"/>
              <w:rPr>
                <w:rFonts w:ascii="Times New Roman" w:hAnsi="Times New Roman"/>
                <w:sz w:val="20"/>
                <w:szCs w:val="20"/>
              </w:rPr>
            </w:pPr>
          </w:p>
        </w:tc>
        <w:tc>
          <w:tcPr>
            <w:tcW w:w="1134" w:type="dxa"/>
          </w:tcPr>
          <w:p w:rsidR="006B7507" w:rsidRPr="00F77BA8" w:rsidRDefault="006B7507" w:rsidP="00C233F5">
            <w:pPr>
              <w:spacing w:after="0" w:line="240" w:lineRule="auto"/>
              <w:jc w:val="center"/>
              <w:rPr>
                <w:rFonts w:ascii="Times New Roman" w:hAnsi="Times New Roman"/>
                <w:sz w:val="20"/>
                <w:szCs w:val="20"/>
              </w:rPr>
            </w:pPr>
            <w:r w:rsidRPr="00F77BA8">
              <w:rPr>
                <w:rFonts w:ascii="Times New Roman" w:hAnsi="Times New Roman"/>
                <w:sz w:val="20"/>
                <w:szCs w:val="20"/>
              </w:rPr>
              <w:t>х</w:t>
            </w:r>
          </w:p>
        </w:tc>
        <w:tc>
          <w:tcPr>
            <w:tcW w:w="992" w:type="dxa"/>
          </w:tcPr>
          <w:p w:rsidR="006B7507" w:rsidRPr="00F77BA8" w:rsidRDefault="006B7507" w:rsidP="00C233F5">
            <w:pPr>
              <w:spacing w:after="0" w:line="240" w:lineRule="auto"/>
              <w:jc w:val="center"/>
              <w:rPr>
                <w:rFonts w:ascii="Times New Roman" w:hAnsi="Times New Roman"/>
                <w:sz w:val="20"/>
                <w:szCs w:val="20"/>
              </w:rPr>
            </w:pPr>
            <w:r w:rsidRPr="00F77BA8">
              <w:rPr>
                <w:rFonts w:ascii="Times New Roman" w:hAnsi="Times New Roman"/>
                <w:sz w:val="20"/>
                <w:szCs w:val="20"/>
              </w:rPr>
              <w:t>х</w:t>
            </w:r>
          </w:p>
        </w:tc>
        <w:tc>
          <w:tcPr>
            <w:tcW w:w="1418" w:type="dxa"/>
          </w:tcPr>
          <w:p w:rsidR="006B7507" w:rsidRPr="00F77BA8" w:rsidRDefault="006B7507" w:rsidP="00C233F5">
            <w:pPr>
              <w:spacing w:after="0" w:line="240" w:lineRule="auto"/>
              <w:jc w:val="center"/>
              <w:rPr>
                <w:rFonts w:ascii="Times New Roman" w:hAnsi="Times New Roman"/>
                <w:sz w:val="20"/>
                <w:szCs w:val="20"/>
              </w:rPr>
            </w:pPr>
          </w:p>
        </w:tc>
        <w:tc>
          <w:tcPr>
            <w:tcW w:w="1417" w:type="dxa"/>
          </w:tcPr>
          <w:p w:rsidR="006B7507" w:rsidRPr="00F77BA8" w:rsidRDefault="006B7507" w:rsidP="00C233F5">
            <w:pPr>
              <w:spacing w:after="0" w:line="240" w:lineRule="auto"/>
              <w:jc w:val="center"/>
              <w:rPr>
                <w:rFonts w:ascii="Times New Roman" w:hAnsi="Times New Roman"/>
                <w:sz w:val="20"/>
                <w:szCs w:val="20"/>
              </w:rPr>
            </w:pPr>
          </w:p>
        </w:tc>
      </w:tr>
    </w:tbl>
    <w:p w:rsidR="006B7507" w:rsidRDefault="00752048" w:rsidP="00457EBA">
      <w:pPr>
        <w:spacing w:after="0" w:line="240" w:lineRule="auto"/>
        <w:rPr>
          <w:rFonts w:ascii="Times New Roman" w:hAnsi="Times New Roman"/>
        </w:rPr>
      </w:pPr>
      <w:r>
        <w:rPr>
          <w:rFonts w:ascii="Times New Roman" w:hAnsi="Times New Roman"/>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379"/>
        <w:gridCol w:w="1418"/>
        <w:gridCol w:w="1417"/>
      </w:tblGrid>
      <w:tr w:rsidR="006B7507" w:rsidRPr="00F77BA8" w:rsidTr="006B7507">
        <w:trPr>
          <w:trHeight w:val="392"/>
        </w:trPr>
        <w:tc>
          <w:tcPr>
            <w:tcW w:w="567" w:type="dxa"/>
            <w:vAlign w:val="center"/>
          </w:tcPr>
          <w:p w:rsidR="006B7507" w:rsidRPr="00F77BA8" w:rsidRDefault="006B7507" w:rsidP="00C233F5">
            <w:pPr>
              <w:spacing w:after="0" w:line="240" w:lineRule="auto"/>
              <w:jc w:val="center"/>
              <w:rPr>
                <w:rFonts w:ascii="Times New Roman" w:hAnsi="Times New Roman"/>
                <w:sz w:val="20"/>
                <w:szCs w:val="20"/>
              </w:rPr>
            </w:pPr>
            <w:r w:rsidRPr="00F77BA8">
              <w:rPr>
                <w:rFonts w:ascii="Times New Roman" w:hAnsi="Times New Roman"/>
                <w:sz w:val="20"/>
                <w:szCs w:val="20"/>
              </w:rPr>
              <w:t>№</w:t>
            </w:r>
          </w:p>
        </w:tc>
        <w:tc>
          <w:tcPr>
            <w:tcW w:w="6379" w:type="dxa"/>
            <w:shd w:val="clear" w:color="auto" w:fill="auto"/>
            <w:vAlign w:val="center"/>
          </w:tcPr>
          <w:p w:rsidR="006B7507" w:rsidRPr="00A30A99" w:rsidRDefault="006B7507" w:rsidP="00C233F5">
            <w:pPr>
              <w:spacing w:after="0" w:line="240" w:lineRule="auto"/>
              <w:jc w:val="center"/>
              <w:rPr>
                <w:rFonts w:ascii="Times New Roman" w:hAnsi="Times New Roman"/>
                <w:sz w:val="20"/>
                <w:szCs w:val="20"/>
              </w:rPr>
            </w:pPr>
            <w:r w:rsidRPr="00A30A99">
              <w:rPr>
                <w:rFonts w:ascii="Times New Roman" w:hAnsi="Times New Roman"/>
                <w:sz w:val="20"/>
                <w:szCs w:val="20"/>
              </w:rPr>
              <w:t>Наименование критерия</w:t>
            </w:r>
          </w:p>
        </w:tc>
        <w:tc>
          <w:tcPr>
            <w:tcW w:w="1418" w:type="dxa"/>
            <w:shd w:val="clear" w:color="auto" w:fill="auto"/>
            <w:vAlign w:val="center"/>
          </w:tcPr>
          <w:p w:rsidR="006B7507" w:rsidRPr="00A30A99" w:rsidRDefault="006B7507" w:rsidP="00C233F5">
            <w:pPr>
              <w:spacing w:after="0" w:line="240" w:lineRule="auto"/>
              <w:jc w:val="center"/>
              <w:rPr>
                <w:rFonts w:ascii="Times New Roman" w:hAnsi="Times New Roman"/>
                <w:sz w:val="20"/>
                <w:szCs w:val="20"/>
              </w:rPr>
            </w:pPr>
            <w:proofErr w:type="spellStart"/>
            <w:r w:rsidRPr="00A30A99">
              <w:rPr>
                <w:rFonts w:ascii="Times New Roman" w:hAnsi="Times New Roman"/>
                <w:sz w:val="20"/>
                <w:szCs w:val="20"/>
              </w:rPr>
              <w:t>Ед</w:t>
            </w:r>
            <w:proofErr w:type="gramStart"/>
            <w:r w:rsidRPr="00A30A99">
              <w:rPr>
                <w:rFonts w:ascii="Times New Roman" w:hAnsi="Times New Roman"/>
                <w:sz w:val="20"/>
                <w:szCs w:val="20"/>
              </w:rPr>
              <w:t>.и</w:t>
            </w:r>
            <w:proofErr w:type="gramEnd"/>
            <w:r w:rsidRPr="00A30A99">
              <w:rPr>
                <w:rFonts w:ascii="Times New Roman" w:hAnsi="Times New Roman"/>
                <w:sz w:val="20"/>
                <w:szCs w:val="20"/>
              </w:rPr>
              <w:t>зм</w:t>
            </w:r>
            <w:proofErr w:type="spellEnd"/>
            <w:r w:rsidRPr="00A30A99">
              <w:rPr>
                <w:rFonts w:ascii="Times New Roman" w:hAnsi="Times New Roman"/>
                <w:sz w:val="20"/>
                <w:szCs w:val="20"/>
              </w:rPr>
              <w:t>.</w:t>
            </w:r>
          </w:p>
        </w:tc>
        <w:tc>
          <w:tcPr>
            <w:tcW w:w="1417" w:type="dxa"/>
            <w:vAlign w:val="center"/>
          </w:tcPr>
          <w:p w:rsidR="006B7507" w:rsidRPr="00F77BA8" w:rsidRDefault="006B7507" w:rsidP="00C233F5">
            <w:pPr>
              <w:spacing w:after="0" w:line="240" w:lineRule="auto"/>
              <w:jc w:val="center"/>
              <w:rPr>
                <w:rFonts w:ascii="Times New Roman" w:hAnsi="Times New Roman"/>
                <w:sz w:val="20"/>
                <w:szCs w:val="20"/>
              </w:rPr>
            </w:pPr>
            <w:r w:rsidRPr="00F77BA8">
              <w:rPr>
                <w:rFonts w:ascii="Times New Roman" w:hAnsi="Times New Roman"/>
                <w:sz w:val="20"/>
                <w:szCs w:val="20"/>
              </w:rPr>
              <w:t>Значение</w:t>
            </w:r>
          </w:p>
        </w:tc>
      </w:tr>
      <w:tr w:rsidR="006B7507" w:rsidRPr="00F77BA8" w:rsidTr="006B7507">
        <w:trPr>
          <w:trHeight w:val="418"/>
        </w:trPr>
        <w:tc>
          <w:tcPr>
            <w:tcW w:w="567" w:type="dxa"/>
            <w:vAlign w:val="center"/>
          </w:tcPr>
          <w:p w:rsidR="006B7507" w:rsidRPr="00F77BA8" w:rsidRDefault="006B7507" w:rsidP="00C233F5">
            <w:pPr>
              <w:spacing w:line="240" w:lineRule="auto"/>
              <w:jc w:val="center"/>
              <w:rPr>
                <w:rFonts w:ascii="Times New Roman" w:hAnsi="Times New Roman"/>
              </w:rPr>
            </w:pPr>
            <w:r w:rsidRPr="00F77BA8">
              <w:rPr>
                <w:rFonts w:ascii="Times New Roman" w:hAnsi="Times New Roman"/>
              </w:rPr>
              <w:t>1</w:t>
            </w:r>
          </w:p>
        </w:tc>
        <w:tc>
          <w:tcPr>
            <w:tcW w:w="6379" w:type="dxa"/>
            <w:shd w:val="clear" w:color="auto" w:fill="auto"/>
            <w:vAlign w:val="center"/>
          </w:tcPr>
          <w:p w:rsidR="006B7507" w:rsidRPr="00A30A99" w:rsidRDefault="006B7507" w:rsidP="00C233F5">
            <w:pPr>
              <w:spacing w:after="0" w:line="240" w:lineRule="auto"/>
              <w:rPr>
                <w:rFonts w:ascii="Times New Roman" w:eastAsia="Times New Roman" w:hAnsi="Times New Roman"/>
                <w:lang w:eastAsia="ru-RU"/>
              </w:rPr>
            </w:pPr>
            <w:r w:rsidRPr="00A30A99">
              <w:rPr>
                <w:rFonts w:ascii="Times New Roman" w:hAnsi="Times New Roman"/>
              </w:rPr>
              <w:t>Цена договора, без НДС</w:t>
            </w:r>
          </w:p>
        </w:tc>
        <w:tc>
          <w:tcPr>
            <w:tcW w:w="1418" w:type="dxa"/>
            <w:shd w:val="clear" w:color="auto" w:fill="auto"/>
          </w:tcPr>
          <w:p w:rsidR="006B7507" w:rsidRPr="00A30A99" w:rsidRDefault="006B7507" w:rsidP="00C233F5">
            <w:pPr>
              <w:spacing w:line="240" w:lineRule="auto"/>
              <w:jc w:val="center"/>
              <w:rPr>
                <w:rFonts w:ascii="Times New Roman" w:hAnsi="Times New Roman"/>
              </w:rPr>
            </w:pPr>
            <w:r w:rsidRPr="00A30A99">
              <w:rPr>
                <w:rFonts w:ascii="Times New Roman" w:hAnsi="Times New Roman"/>
              </w:rPr>
              <w:t>руб.</w:t>
            </w:r>
          </w:p>
        </w:tc>
        <w:tc>
          <w:tcPr>
            <w:tcW w:w="1417" w:type="dxa"/>
          </w:tcPr>
          <w:p w:rsidR="006B7507" w:rsidRPr="00F77BA8" w:rsidRDefault="006B7507" w:rsidP="00C233F5">
            <w:pPr>
              <w:spacing w:line="240" w:lineRule="auto"/>
              <w:rPr>
                <w:rFonts w:ascii="Times New Roman" w:hAnsi="Times New Roman"/>
              </w:rPr>
            </w:pPr>
          </w:p>
        </w:tc>
      </w:tr>
      <w:tr w:rsidR="006B7507" w:rsidRPr="00F77BA8" w:rsidTr="006B7507">
        <w:trPr>
          <w:trHeight w:val="258"/>
        </w:trPr>
        <w:tc>
          <w:tcPr>
            <w:tcW w:w="567" w:type="dxa"/>
            <w:vAlign w:val="center"/>
          </w:tcPr>
          <w:p w:rsidR="006B7507" w:rsidRPr="00F77BA8" w:rsidRDefault="006B7507" w:rsidP="00C233F5">
            <w:pPr>
              <w:spacing w:line="240" w:lineRule="auto"/>
              <w:jc w:val="center"/>
              <w:rPr>
                <w:rFonts w:ascii="Times New Roman" w:hAnsi="Times New Roman"/>
              </w:rPr>
            </w:pPr>
            <w:r w:rsidRPr="00F77BA8">
              <w:rPr>
                <w:rFonts w:ascii="Times New Roman" w:hAnsi="Times New Roman"/>
              </w:rPr>
              <w:t>2</w:t>
            </w:r>
          </w:p>
        </w:tc>
        <w:tc>
          <w:tcPr>
            <w:tcW w:w="6379" w:type="dxa"/>
            <w:shd w:val="clear" w:color="auto" w:fill="auto"/>
            <w:vAlign w:val="center"/>
          </w:tcPr>
          <w:p w:rsidR="006B7507" w:rsidRPr="00A30A99" w:rsidRDefault="006B7507" w:rsidP="00C233F5">
            <w:pPr>
              <w:spacing w:after="0" w:line="240" w:lineRule="auto"/>
              <w:rPr>
                <w:rFonts w:ascii="Times New Roman" w:eastAsia="Times New Roman" w:hAnsi="Times New Roman"/>
                <w:lang w:eastAsia="ru-RU"/>
              </w:rPr>
            </w:pPr>
            <w:r w:rsidRPr="00A30A99">
              <w:rPr>
                <w:rFonts w:ascii="Times New Roman" w:hAnsi="Times New Roman"/>
              </w:rPr>
              <w:t>Срок поставки Товара (не более 14 дней с момента поступления заявки Покупателя)</w:t>
            </w:r>
          </w:p>
        </w:tc>
        <w:tc>
          <w:tcPr>
            <w:tcW w:w="1418" w:type="dxa"/>
            <w:shd w:val="clear" w:color="auto" w:fill="auto"/>
          </w:tcPr>
          <w:p w:rsidR="006B7507" w:rsidRPr="00A30A99" w:rsidRDefault="006B7507" w:rsidP="00C233F5">
            <w:pPr>
              <w:spacing w:line="240" w:lineRule="auto"/>
              <w:jc w:val="center"/>
              <w:rPr>
                <w:rFonts w:ascii="Times New Roman" w:hAnsi="Times New Roman"/>
              </w:rPr>
            </w:pPr>
            <w:r w:rsidRPr="00A30A99">
              <w:rPr>
                <w:rFonts w:ascii="Times New Roman" w:hAnsi="Times New Roman"/>
              </w:rPr>
              <w:t>день</w:t>
            </w:r>
          </w:p>
        </w:tc>
        <w:tc>
          <w:tcPr>
            <w:tcW w:w="1417" w:type="dxa"/>
          </w:tcPr>
          <w:p w:rsidR="006B7507" w:rsidRPr="00F77BA8" w:rsidRDefault="006B7507" w:rsidP="00C233F5">
            <w:pPr>
              <w:spacing w:line="240" w:lineRule="auto"/>
              <w:rPr>
                <w:rFonts w:ascii="Times New Roman" w:hAnsi="Times New Roman"/>
              </w:rPr>
            </w:pPr>
          </w:p>
        </w:tc>
      </w:tr>
      <w:tr w:rsidR="006B7507" w:rsidRPr="00F77BA8" w:rsidTr="006B7507">
        <w:trPr>
          <w:trHeight w:val="453"/>
        </w:trPr>
        <w:tc>
          <w:tcPr>
            <w:tcW w:w="567" w:type="dxa"/>
            <w:vAlign w:val="center"/>
          </w:tcPr>
          <w:p w:rsidR="006B7507" w:rsidRPr="00F77BA8" w:rsidRDefault="006B7507" w:rsidP="00C233F5">
            <w:pPr>
              <w:spacing w:line="240" w:lineRule="auto"/>
              <w:jc w:val="center"/>
              <w:rPr>
                <w:rFonts w:ascii="Times New Roman" w:hAnsi="Times New Roman"/>
              </w:rPr>
            </w:pPr>
            <w:r w:rsidRPr="00F77BA8">
              <w:rPr>
                <w:rFonts w:ascii="Times New Roman" w:hAnsi="Times New Roman"/>
              </w:rPr>
              <w:t>3</w:t>
            </w:r>
          </w:p>
        </w:tc>
        <w:tc>
          <w:tcPr>
            <w:tcW w:w="6379" w:type="dxa"/>
            <w:shd w:val="clear" w:color="auto" w:fill="auto"/>
            <w:vAlign w:val="center"/>
          </w:tcPr>
          <w:p w:rsidR="006B7507" w:rsidRPr="00A30A99" w:rsidRDefault="006B7507" w:rsidP="00C233F5">
            <w:pPr>
              <w:spacing w:after="0" w:line="240" w:lineRule="auto"/>
              <w:rPr>
                <w:rFonts w:ascii="Times New Roman" w:hAnsi="Times New Roman"/>
              </w:rPr>
            </w:pPr>
            <w:r w:rsidRPr="00A30A99">
              <w:rPr>
                <w:rFonts w:ascii="Times New Roman" w:hAnsi="Times New Roman"/>
              </w:rPr>
              <w:t>Опыт поставки офисной бумаги на территории Республики Марий Эл</w:t>
            </w:r>
            <w:r w:rsidR="00D34CD8">
              <w:rPr>
                <w:rFonts w:ascii="Times New Roman" w:hAnsi="Times New Roman"/>
              </w:rPr>
              <w:t xml:space="preserve"> за последние 3 года до даты подачи заявки на участие в Запросе предложений</w:t>
            </w:r>
            <w:r>
              <w:rPr>
                <w:rFonts w:ascii="Times New Roman" w:hAnsi="Times New Roman"/>
              </w:rPr>
              <w:t>*</w:t>
            </w:r>
            <w:r w:rsidR="00F83E65">
              <w:rPr>
                <w:rFonts w:ascii="Times New Roman" w:hAnsi="Times New Roman"/>
              </w:rPr>
              <w:t>*</w:t>
            </w:r>
          </w:p>
        </w:tc>
        <w:tc>
          <w:tcPr>
            <w:tcW w:w="1418" w:type="dxa"/>
            <w:shd w:val="clear" w:color="auto" w:fill="auto"/>
          </w:tcPr>
          <w:p w:rsidR="006B7507" w:rsidRPr="00A30A99" w:rsidRDefault="006B7507" w:rsidP="00C233F5">
            <w:pPr>
              <w:spacing w:line="240" w:lineRule="auto"/>
              <w:jc w:val="center"/>
              <w:rPr>
                <w:rFonts w:ascii="Times New Roman" w:hAnsi="Times New Roman"/>
              </w:rPr>
            </w:pPr>
            <w:r>
              <w:rPr>
                <w:rFonts w:ascii="Times New Roman" w:hAnsi="Times New Roman"/>
              </w:rPr>
              <w:t>лет</w:t>
            </w:r>
          </w:p>
        </w:tc>
        <w:tc>
          <w:tcPr>
            <w:tcW w:w="1417" w:type="dxa"/>
          </w:tcPr>
          <w:p w:rsidR="006B7507" w:rsidRPr="00F77BA8" w:rsidRDefault="006B7507" w:rsidP="00C233F5">
            <w:pPr>
              <w:spacing w:line="240" w:lineRule="auto"/>
              <w:rPr>
                <w:rFonts w:ascii="Times New Roman" w:hAnsi="Times New Roman"/>
              </w:rPr>
            </w:pPr>
          </w:p>
        </w:tc>
      </w:tr>
    </w:tbl>
    <w:p w:rsidR="00752048" w:rsidRDefault="00752048" w:rsidP="00457EBA">
      <w:pPr>
        <w:spacing w:after="0" w:line="240" w:lineRule="auto"/>
        <w:rPr>
          <w:rFonts w:ascii="Times New Roman" w:hAnsi="Times New Roman"/>
        </w:rPr>
      </w:pPr>
      <w:r>
        <w:rPr>
          <w:rFonts w:ascii="Times New Roman" w:hAnsi="Times New Roman"/>
        </w:rPr>
        <w:tab/>
      </w:r>
      <w:r w:rsidR="00457EBA">
        <w:rPr>
          <w:rFonts w:ascii="Times New Roman" w:hAnsi="Times New Roman"/>
        </w:rPr>
        <w:tab/>
      </w:r>
    </w:p>
    <w:p w:rsidR="00F06017" w:rsidRPr="008971CB" w:rsidRDefault="00F06017" w:rsidP="00005521">
      <w:pPr>
        <w:spacing w:after="0" w:line="240" w:lineRule="auto"/>
        <w:rPr>
          <w:rFonts w:ascii="Times New Roman" w:hAnsi="Times New Roman"/>
        </w:rPr>
      </w:pPr>
      <w:r w:rsidRPr="008971CB">
        <w:rPr>
          <w:rFonts w:ascii="Times New Roman" w:hAnsi="Times New Roman"/>
        </w:rPr>
        <w:t>__________________________________</w:t>
      </w:r>
    </w:p>
    <w:p w:rsidR="00F06017" w:rsidRPr="008971CB" w:rsidRDefault="00F06017" w:rsidP="00005521">
      <w:pPr>
        <w:spacing w:after="0" w:line="240" w:lineRule="auto"/>
        <w:ind w:left="708" w:right="3684" w:firstLine="708"/>
        <w:rPr>
          <w:rFonts w:ascii="Times New Roman" w:hAnsi="Times New Roman"/>
          <w:vertAlign w:val="superscript"/>
        </w:rPr>
      </w:pPr>
      <w:r w:rsidRPr="008971CB">
        <w:rPr>
          <w:rFonts w:ascii="Times New Roman" w:hAnsi="Times New Roman"/>
          <w:vertAlign w:val="superscript"/>
        </w:rPr>
        <w:t>(подпись, М.П.)</w:t>
      </w:r>
    </w:p>
    <w:p w:rsidR="00715217" w:rsidRDefault="00F06017" w:rsidP="00715217">
      <w:pPr>
        <w:spacing w:after="0" w:line="240" w:lineRule="auto"/>
        <w:rPr>
          <w:rFonts w:ascii="Times New Roman" w:hAnsi="Times New Roman"/>
          <w:vertAlign w:val="superscript"/>
        </w:rPr>
      </w:pPr>
      <w:r w:rsidRPr="008971CB">
        <w:rPr>
          <w:rFonts w:ascii="Times New Roman" w:hAnsi="Times New Roman"/>
        </w:rPr>
        <w:t>___________________________________</w:t>
      </w:r>
      <w:r w:rsidR="00005521">
        <w:rPr>
          <w:rFonts w:ascii="Times New Roman" w:hAnsi="Times New Roman"/>
          <w:vertAlign w:val="superscript"/>
        </w:rPr>
        <w:t xml:space="preserve">             </w:t>
      </w:r>
    </w:p>
    <w:p w:rsidR="00F06017" w:rsidRDefault="00F06017" w:rsidP="00715217">
      <w:pPr>
        <w:spacing w:after="0" w:line="240" w:lineRule="auto"/>
        <w:rPr>
          <w:rFonts w:ascii="Times New Roman" w:hAnsi="Times New Roman"/>
          <w:vertAlign w:val="superscript"/>
        </w:rPr>
      </w:pPr>
      <w:r w:rsidRPr="008971CB">
        <w:rPr>
          <w:rFonts w:ascii="Times New Roman" w:hAnsi="Times New Roman"/>
          <w:vertAlign w:val="superscript"/>
        </w:rPr>
        <w:t xml:space="preserve">(фамилия, имя, отчество </w:t>
      </w:r>
      <w:proofErr w:type="gramStart"/>
      <w:r w:rsidRPr="008971CB">
        <w:rPr>
          <w:rFonts w:ascii="Times New Roman" w:hAnsi="Times New Roman"/>
          <w:vertAlign w:val="superscript"/>
        </w:rPr>
        <w:t>подписавшего</w:t>
      </w:r>
      <w:proofErr w:type="gramEnd"/>
      <w:r w:rsidRPr="008971CB">
        <w:rPr>
          <w:rFonts w:ascii="Times New Roman" w:hAnsi="Times New Roman"/>
          <w:vertAlign w:val="superscript"/>
        </w:rPr>
        <w:t>, должность)</w:t>
      </w:r>
    </w:p>
    <w:p w:rsidR="000C6AC6" w:rsidRDefault="000C6AC6" w:rsidP="00005521">
      <w:pPr>
        <w:spacing w:after="0" w:line="240" w:lineRule="auto"/>
        <w:ind w:right="3684"/>
        <w:rPr>
          <w:rFonts w:ascii="Times New Roman" w:hAnsi="Times New Roman"/>
          <w:vertAlign w:val="superscript"/>
        </w:rPr>
      </w:pPr>
    </w:p>
    <w:p w:rsidR="0046458C" w:rsidRDefault="0046458C" w:rsidP="00005521">
      <w:pPr>
        <w:spacing w:after="0" w:line="240" w:lineRule="auto"/>
        <w:ind w:right="3684"/>
        <w:rPr>
          <w:rFonts w:ascii="Times New Roman" w:hAnsi="Times New Roman"/>
          <w:vertAlign w:val="superscript"/>
        </w:rPr>
      </w:pPr>
    </w:p>
    <w:p w:rsidR="00F06017" w:rsidRPr="00EB582A" w:rsidRDefault="00F06017" w:rsidP="00F06017">
      <w:pPr>
        <w:pBdr>
          <w:bottom w:val="single" w:sz="4" w:space="1" w:color="auto"/>
        </w:pBdr>
        <w:shd w:val="clear" w:color="auto" w:fill="E0E0E0"/>
        <w:spacing w:after="0" w:line="240" w:lineRule="auto"/>
        <w:ind w:left="567" w:right="21" w:firstLine="513"/>
        <w:jc w:val="center"/>
        <w:rPr>
          <w:rFonts w:ascii="Times New Roman" w:hAnsi="Times New Roman"/>
          <w:b/>
          <w:spacing w:val="36"/>
        </w:rPr>
      </w:pPr>
      <w:r w:rsidRPr="00EB582A">
        <w:rPr>
          <w:rFonts w:ascii="Times New Roman" w:hAnsi="Times New Roman"/>
          <w:b/>
          <w:spacing w:val="36"/>
        </w:rPr>
        <w:t>конец формы</w:t>
      </w:r>
    </w:p>
    <w:p w:rsidR="003E2106" w:rsidRPr="00EB582A" w:rsidRDefault="003E2106" w:rsidP="003E2106">
      <w:pPr>
        <w:tabs>
          <w:tab w:val="left" w:pos="709"/>
        </w:tabs>
        <w:spacing w:after="0" w:line="240" w:lineRule="auto"/>
        <w:ind w:left="709" w:hanging="709"/>
        <w:jc w:val="both"/>
        <w:rPr>
          <w:rFonts w:ascii="Times New Roman" w:hAnsi="Times New Roman"/>
        </w:rPr>
      </w:pPr>
      <w:r w:rsidRPr="00EB582A">
        <w:rPr>
          <w:rFonts w:ascii="Times New Roman" w:hAnsi="Times New Roman"/>
        </w:rPr>
        <w:lastRenderedPageBreak/>
        <w:t>5.2.2</w:t>
      </w:r>
      <w:r w:rsidRPr="00EB582A">
        <w:rPr>
          <w:rFonts w:ascii="Times New Roman" w:hAnsi="Times New Roman"/>
          <w:b/>
        </w:rPr>
        <w:tab/>
        <w:t>Инструкции по заполнению</w:t>
      </w:r>
    </w:p>
    <w:p w:rsidR="003E2106" w:rsidRPr="00F47EDD" w:rsidRDefault="003E2106" w:rsidP="003E2106">
      <w:pPr>
        <w:tabs>
          <w:tab w:val="left" w:pos="709"/>
        </w:tabs>
        <w:spacing w:after="0" w:line="240" w:lineRule="auto"/>
        <w:ind w:left="709" w:hanging="709"/>
        <w:jc w:val="both"/>
        <w:rPr>
          <w:rFonts w:ascii="Times New Roman" w:hAnsi="Times New Roman"/>
        </w:rPr>
      </w:pPr>
      <w:r w:rsidRPr="00D14A6B">
        <w:rPr>
          <w:rFonts w:ascii="Times New Roman" w:hAnsi="Times New Roman"/>
        </w:rPr>
        <w:t>5.2.2.1</w:t>
      </w:r>
      <w:r w:rsidRPr="0015346B">
        <w:rPr>
          <w:rFonts w:ascii="Times New Roman" w:hAnsi="Times New Roman"/>
          <w:color w:val="FF0000"/>
        </w:rPr>
        <w:tab/>
        <w:t xml:space="preserve"> </w:t>
      </w:r>
      <w:r w:rsidRPr="00F47EDD">
        <w:rPr>
          <w:rFonts w:ascii="Times New Roman" w:hAnsi="Times New Roman"/>
        </w:rPr>
        <w:t>Участник указывает дату и номер Предложения в соответствии с письмом о подаче оферты (подраздел 5.1).</w:t>
      </w:r>
    </w:p>
    <w:p w:rsidR="003E2106" w:rsidRPr="00F47EDD" w:rsidRDefault="003E2106" w:rsidP="003E2106">
      <w:pPr>
        <w:tabs>
          <w:tab w:val="left" w:pos="709"/>
        </w:tabs>
        <w:spacing w:after="0" w:line="240" w:lineRule="auto"/>
        <w:ind w:left="709" w:hanging="709"/>
        <w:jc w:val="both"/>
        <w:rPr>
          <w:rFonts w:ascii="Times New Roman" w:hAnsi="Times New Roman"/>
        </w:rPr>
      </w:pPr>
      <w:r w:rsidRPr="00F47EDD">
        <w:rPr>
          <w:rFonts w:ascii="Times New Roman" w:hAnsi="Times New Roman"/>
        </w:rPr>
        <w:t>5.2.2.2</w:t>
      </w:r>
      <w:r w:rsidRPr="00F47EDD">
        <w:rPr>
          <w:rFonts w:ascii="Times New Roman" w:hAnsi="Times New Roman"/>
        </w:rPr>
        <w:tab/>
        <w:t xml:space="preserve"> Участник указывает свое фирменное наименование (в т. ч. организационно-правовую форму) и свой адрес.</w:t>
      </w:r>
    </w:p>
    <w:p w:rsidR="00520DE7" w:rsidRPr="00520DE7" w:rsidRDefault="003E2106" w:rsidP="003E2106">
      <w:pPr>
        <w:tabs>
          <w:tab w:val="left" w:pos="709"/>
        </w:tabs>
        <w:spacing w:after="0" w:line="240" w:lineRule="auto"/>
        <w:ind w:left="709" w:hanging="709"/>
        <w:jc w:val="both"/>
        <w:rPr>
          <w:rFonts w:ascii="Times New Roman" w:hAnsi="Times New Roman"/>
        </w:rPr>
      </w:pPr>
      <w:r w:rsidRPr="00520DE7">
        <w:rPr>
          <w:rFonts w:ascii="Times New Roman" w:hAnsi="Times New Roman"/>
        </w:rPr>
        <w:t>5.2.2.3</w:t>
      </w:r>
      <w:proofErr w:type="gramStart"/>
      <w:r w:rsidRPr="00520DE7">
        <w:rPr>
          <w:rFonts w:ascii="Times New Roman" w:hAnsi="Times New Roman"/>
        </w:rPr>
        <w:tab/>
        <w:t xml:space="preserve"> В</w:t>
      </w:r>
      <w:proofErr w:type="gramEnd"/>
      <w:r w:rsidRPr="00520DE7">
        <w:rPr>
          <w:rFonts w:ascii="Times New Roman" w:hAnsi="Times New Roman"/>
        </w:rPr>
        <w:t xml:space="preserve"> коммерческом предложении описываются все позиции раздела 2 с учетом предлагаемых условий Договора (раздел 3). </w:t>
      </w:r>
    </w:p>
    <w:p w:rsidR="003A1EB3" w:rsidRDefault="003E2106" w:rsidP="003E2106">
      <w:pPr>
        <w:tabs>
          <w:tab w:val="left" w:pos="709"/>
        </w:tabs>
        <w:spacing w:after="0" w:line="240" w:lineRule="auto"/>
        <w:ind w:left="709" w:hanging="709"/>
        <w:jc w:val="both"/>
        <w:rPr>
          <w:rFonts w:ascii="Times New Roman" w:hAnsi="Times New Roman"/>
        </w:rPr>
      </w:pPr>
      <w:r w:rsidRPr="00F47EDD">
        <w:rPr>
          <w:rFonts w:ascii="Times New Roman" w:hAnsi="Times New Roman"/>
        </w:rPr>
        <w:t>5.2.2.4</w:t>
      </w:r>
      <w:r w:rsidRPr="00F47EDD">
        <w:rPr>
          <w:rFonts w:ascii="Times New Roman" w:hAnsi="Times New Roman"/>
        </w:rPr>
        <w:tab/>
        <w:t xml:space="preserve"> </w:t>
      </w:r>
      <w:r w:rsidR="00F83E65" w:rsidRPr="00F83E65">
        <w:rPr>
          <w:rFonts w:ascii="Times New Roman" w:hAnsi="Times New Roman"/>
        </w:rPr>
        <w:t>Участник закупки, не являющийся плательщиком НДС, указывает в данной форме, что не является плательщиком НДС.</w:t>
      </w:r>
    </w:p>
    <w:p w:rsidR="00F83E65" w:rsidRDefault="003A1EB3" w:rsidP="003E2106">
      <w:pPr>
        <w:tabs>
          <w:tab w:val="left" w:pos="709"/>
        </w:tabs>
        <w:spacing w:after="0" w:line="240" w:lineRule="auto"/>
        <w:ind w:left="709" w:hanging="709"/>
        <w:jc w:val="both"/>
        <w:rPr>
          <w:rFonts w:ascii="Times New Roman" w:hAnsi="Times New Roman"/>
        </w:rPr>
      </w:pPr>
      <w:r>
        <w:rPr>
          <w:rFonts w:ascii="Times New Roman" w:hAnsi="Times New Roman"/>
        </w:rPr>
        <w:t xml:space="preserve">5.2.2.5  </w:t>
      </w:r>
    </w:p>
    <w:p w:rsidR="00C26FAC" w:rsidRDefault="00F83E65" w:rsidP="00581618">
      <w:pPr>
        <w:tabs>
          <w:tab w:val="left" w:pos="709"/>
        </w:tabs>
        <w:spacing w:after="0" w:line="240" w:lineRule="auto"/>
        <w:ind w:left="709" w:hanging="709"/>
        <w:jc w:val="both"/>
        <w:rPr>
          <w:rFonts w:ascii="Times New Roman" w:hAnsi="Times New Roman"/>
        </w:rPr>
      </w:pPr>
      <w:r>
        <w:rPr>
          <w:rFonts w:ascii="Times New Roman" w:hAnsi="Times New Roman"/>
        </w:rPr>
        <w:t xml:space="preserve">         </w:t>
      </w:r>
      <w:bookmarkStart w:id="11" w:name="_Ref55336389"/>
      <w:bookmarkStart w:id="12" w:name="_Toc57314677"/>
      <w:bookmarkStart w:id="13" w:name="_Toc69728991"/>
      <w:bookmarkStart w:id="14" w:name="_Toc181440093"/>
      <w:r w:rsidR="00581618">
        <w:rPr>
          <w:rFonts w:ascii="Times New Roman" w:hAnsi="Times New Roman"/>
        </w:rPr>
        <w:t xml:space="preserve"> *</w:t>
      </w:r>
      <w:r w:rsidR="00C26FAC">
        <w:rPr>
          <w:rFonts w:ascii="Times New Roman" w:hAnsi="Times New Roman"/>
        </w:rPr>
        <w:t>Участник несет ответственность за предоставление недостоверных сведений о стране происхождения Товара.</w:t>
      </w:r>
    </w:p>
    <w:p w:rsidR="00A34627" w:rsidRDefault="00C26FAC" w:rsidP="00C26FAC">
      <w:pPr>
        <w:spacing w:after="0"/>
        <w:ind w:left="709"/>
        <w:jc w:val="both"/>
        <w:rPr>
          <w:rFonts w:ascii="Times New Roman" w:hAnsi="Times New Roman"/>
        </w:rPr>
      </w:pPr>
      <w:r>
        <w:rPr>
          <w:rFonts w:ascii="Times New Roman" w:hAnsi="Times New Roman"/>
        </w:rPr>
        <w:t xml:space="preserve">Отсутствие в настоящем Предложении указания (декларирования) страны происхождения Товара не является основанием для отклонения Предложения. Данное Предложение рассматривается как содержащее информацию о поставке иностранных товаров.  </w:t>
      </w:r>
    </w:p>
    <w:p w:rsidR="00581618" w:rsidRDefault="00581618" w:rsidP="00C26FAC">
      <w:pPr>
        <w:spacing w:after="0"/>
        <w:ind w:left="709"/>
        <w:jc w:val="both"/>
        <w:rPr>
          <w:rFonts w:ascii="Times New Roman" w:hAnsi="Times New Roman"/>
        </w:rPr>
      </w:pPr>
    </w:p>
    <w:p w:rsidR="00581618" w:rsidRDefault="00581618" w:rsidP="00581618">
      <w:pPr>
        <w:spacing w:after="0"/>
        <w:ind w:left="709" w:hanging="709"/>
        <w:jc w:val="both"/>
        <w:rPr>
          <w:rFonts w:ascii="Times New Roman" w:hAnsi="Times New Roman"/>
        </w:rPr>
      </w:pPr>
      <w:r>
        <w:rPr>
          <w:rFonts w:ascii="Times New Roman" w:hAnsi="Times New Roman"/>
        </w:rPr>
        <w:t xml:space="preserve">         **</w:t>
      </w:r>
      <w:r w:rsidRPr="00581618">
        <w:rPr>
          <w:rFonts w:ascii="Times New Roman" w:hAnsi="Times New Roman"/>
        </w:rPr>
        <w:t>Для подтверждения опыта работы участниками должны быть представлены в составе заявки копии договоров на поставку офисной бумаги, исполненных (исполняемые) надлежащим образом. Заказчик рекомендует Участникам приложить оригиналы или копии отзывов об их работе, данные контрагентами.</w:t>
      </w:r>
    </w:p>
    <w:p w:rsidR="00581618" w:rsidRPr="00C26FAC" w:rsidRDefault="00581618" w:rsidP="00581618">
      <w:pPr>
        <w:spacing w:after="0"/>
        <w:ind w:left="709" w:hanging="709"/>
        <w:jc w:val="both"/>
        <w:rPr>
          <w:rFonts w:ascii="Times New Roman" w:hAnsi="Times New Roman"/>
        </w:rPr>
      </w:pPr>
    </w:p>
    <w:p w:rsidR="003A1EB3" w:rsidRDefault="003A1EB3" w:rsidP="00F06017">
      <w:pPr>
        <w:spacing w:after="0"/>
        <w:ind w:left="709" w:hanging="709"/>
        <w:jc w:val="both"/>
        <w:rPr>
          <w:rFonts w:ascii="Times New Roman" w:hAnsi="Times New Roman"/>
          <w:b/>
        </w:rPr>
      </w:pPr>
    </w:p>
    <w:p w:rsidR="00715217" w:rsidRDefault="00715217" w:rsidP="00F06017">
      <w:pPr>
        <w:spacing w:after="0"/>
        <w:ind w:left="709" w:hanging="709"/>
        <w:jc w:val="both"/>
        <w:rPr>
          <w:rFonts w:ascii="Times New Roman" w:hAnsi="Times New Roman"/>
          <w:b/>
        </w:rPr>
      </w:pPr>
    </w:p>
    <w:p w:rsidR="00715217" w:rsidRDefault="00715217" w:rsidP="00F06017">
      <w:pPr>
        <w:spacing w:after="0"/>
        <w:ind w:left="709" w:hanging="709"/>
        <w:jc w:val="both"/>
        <w:rPr>
          <w:rFonts w:ascii="Times New Roman" w:hAnsi="Times New Roman"/>
          <w:b/>
        </w:rPr>
      </w:pPr>
    </w:p>
    <w:p w:rsidR="00715217" w:rsidRDefault="00715217" w:rsidP="00F06017">
      <w:pPr>
        <w:spacing w:after="0"/>
        <w:ind w:left="709" w:hanging="709"/>
        <w:jc w:val="both"/>
        <w:rPr>
          <w:rFonts w:ascii="Times New Roman" w:hAnsi="Times New Roman"/>
          <w:b/>
        </w:rPr>
      </w:pPr>
    </w:p>
    <w:p w:rsidR="00715217" w:rsidRDefault="00715217" w:rsidP="00F06017">
      <w:pPr>
        <w:spacing w:after="0"/>
        <w:ind w:left="709" w:hanging="709"/>
        <w:jc w:val="both"/>
        <w:rPr>
          <w:rFonts w:ascii="Times New Roman" w:hAnsi="Times New Roman"/>
          <w:b/>
        </w:rPr>
      </w:pPr>
    </w:p>
    <w:p w:rsidR="00715217" w:rsidRDefault="00715217" w:rsidP="00F06017">
      <w:pPr>
        <w:spacing w:after="0"/>
        <w:ind w:left="709" w:hanging="709"/>
        <w:jc w:val="both"/>
        <w:rPr>
          <w:rFonts w:ascii="Times New Roman" w:hAnsi="Times New Roman"/>
          <w:b/>
        </w:rPr>
      </w:pPr>
    </w:p>
    <w:p w:rsidR="00715217" w:rsidRDefault="00715217" w:rsidP="00F06017">
      <w:pPr>
        <w:spacing w:after="0"/>
        <w:ind w:left="709" w:hanging="709"/>
        <w:jc w:val="both"/>
        <w:rPr>
          <w:rFonts w:ascii="Times New Roman" w:hAnsi="Times New Roman"/>
          <w:b/>
        </w:rPr>
      </w:pPr>
    </w:p>
    <w:p w:rsidR="00715217" w:rsidRDefault="00715217" w:rsidP="00F06017">
      <w:pPr>
        <w:spacing w:after="0"/>
        <w:ind w:left="709" w:hanging="709"/>
        <w:jc w:val="both"/>
        <w:rPr>
          <w:rFonts w:ascii="Times New Roman" w:hAnsi="Times New Roman"/>
          <w:b/>
        </w:rPr>
      </w:pPr>
    </w:p>
    <w:p w:rsidR="00715217" w:rsidRDefault="00715217" w:rsidP="00F06017">
      <w:pPr>
        <w:spacing w:after="0"/>
        <w:ind w:left="709" w:hanging="709"/>
        <w:jc w:val="both"/>
        <w:rPr>
          <w:rFonts w:ascii="Times New Roman" w:hAnsi="Times New Roman"/>
          <w:b/>
        </w:rPr>
      </w:pPr>
    </w:p>
    <w:p w:rsidR="00715217" w:rsidRDefault="00715217" w:rsidP="00F06017">
      <w:pPr>
        <w:spacing w:after="0"/>
        <w:ind w:left="709" w:hanging="709"/>
        <w:jc w:val="both"/>
        <w:rPr>
          <w:rFonts w:ascii="Times New Roman" w:hAnsi="Times New Roman"/>
          <w:b/>
        </w:rPr>
      </w:pPr>
    </w:p>
    <w:p w:rsidR="00715217" w:rsidRDefault="00715217" w:rsidP="00F06017">
      <w:pPr>
        <w:spacing w:after="0"/>
        <w:ind w:left="709" w:hanging="709"/>
        <w:jc w:val="both"/>
        <w:rPr>
          <w:rFonts w:ascii="Times New Roman" w:hAnsi="Times New Roman"/>
          <w:b/>
        </w:rPr>
      </w:pPr>
    </w:p>
    <w:p w:rsidR="00715217" w:rsidRDefault="00715217" w:rsidP="00F06017">
      <w:pPr>
        <w:spacing w:after="0"/>
        <w:ind w:left="709" w:hanging="709"/>
        <w:jc w:val="both"/>
        <w:rPr>
          <w:rFonts w:ascii="Times New Roman" w:hAnsi="Times New Roman"/>
          <w:b/>
        </w:rPr>
      </w:pPr>
    </w:p>
    <w:p w:rsidR="00715217" w:rsidRDefault="00715217" w:rsidP="00F06017">
      <w:pPr>
        <w:spacing w:after="0"/>
        <w:ind w:left="709" w:hanging="709"/>
        <w:jc w:val="both"/>
        <w:rPr>
          <w:rFonts w:ascii="Times New Roman" w:hAnsi="Times New Roman"/>
          <w:b/>
        </w:rPr>
      </w:pPr>
    </w:p>
    <w:p w:rsidR="00715217" w:rsidRDefault="00715217" w:rsidP="00F06017">
      <w:pPr>
        <w:spacing w:after="0"/>
        <w:ind w:left="709" w:hanging="709"/>
        <w:jc w:val="both"/>
        <w:rPr>
          <w:rFonts w:ascii="Times New Roman" w:hAnsi="Times New Roman"/>
          <w:b/>
        </w:rPr>
      </w:pPr>
    </w:p>
    <w:p w:rsidR="00715217" w:rsidRDefault="00715217" w:rsidP="00F06017">
      <w:pPr>
        <w:spacing w:after="0"/>
        <w:ind w:left="709" w:hanging="709"/>
        <w:jc w:val="both"/>
        <w:rPr>
          <w:rFonts w:ascii="Times New Roman" w:hAnsi="Times New Roman"/>
          <w:b/>
        </w:rPr>
      </w:pPr>
    </w:p>
    <w:p w:rsidR="00715217" w:rsidRDefault="00715217" w:rsidP="00F06017">
      <w:pPr>
        <w:spacing w:after="0"/>
        <w:ind w:left="709" w:hanging="709"/>
        <w:jc w:val="both"/>
        <w:rPr>
          <w:rFonts w:ascii="Times New Roman" w:hAnsi="Times New Roman"/>
          <w:b/>
        </w:rPr>
      </w:pPr>
    </w:p>
    <w:p w:rsidR="00715217" w:rsidRDefault="00715217" w:rsidP="00F06017">
      <w:pPr>
        <w:spacing w:after="0"/>
        <w:ind w:left="709" w:hanging="709"/>
        <w:jc w:val="both"/>
        <w:rPr>
          <w:rFonts w:ascii="Times New Roman" w:hAnsi="Times New Roman"/>
          <w:b/>
        </w:rPr>
      </w:pPr>
    </w:p>
    <w:p w:rsidR="00715217" w:rsidRDefault="00715217" w:rsidP="00F06017">
      <w:pPr>
        <w:spacing w:after="0"/>
        <w:ind w:left="709" w:hanging="709"/>
        <w:jc w:val="both"/>
        <w:rPr>
          <w:rFonts w:ascii="Times New Roman" w:hAnsi="Times New Roman"/>
          <w:b/>
        </w:rPr>
      </w:pPr>
    </w:p>
    <w:p w:rsidR="00715217" w:rsidRDefault="00715217" w:rsidP="00F06017">
      <w:pPr>
        <w:spacing w:after="0"/>
        <w:ind w:left="709" w:hanging="709"/>
        <w:jc w:val="both"/>
        <w:rPr>
          <w:rFonts w:ascii="Times New Roman" w:hAnsi="Times New Roman"/>
          <w:b/>
        </w:rPr>
      </w:pPr>
    </w:p>
    <w:p w:rsidR="00715217" w:rsidRDefault="00715217" w:rsidP="00F06017">
      <w:pPr>
        <w:spacing w:after="0"/>
        <w:ind w:left="709" w:hanging="709"/>
        <w:jc w:val="both"/>
        <w:rPr>
          <w:rFonts w:ascii="Times New Roman" w:hAnsi="Times New Roman"/>
          <w:b/>
        </w:rPr>
      </w:pPr>
    </w:p>
    <w:p w:rsidR="00715217" w:rsidRDefault="00715217" w:rsidP="00F06017">
      <w:pPr>
        <w:spacing w:after="0"/>
        <w:ind w:left="709" w:hanging="709"/>
        <w:jc w:val="both"/>
        <w:rPr>
          <w:rFonts w:ascii="Times New Roman" w:hAnsi="Times New Roman"/>
          <w:b/>
        </w:rPr>
      </w:pPr>
    </w:p>
    <w:p w:rsidR="00715217" w:rsidRDefault="00715217" w:rsidP="00F06017">
      <w:pPr>
        <w:spacing w:after="0"/>
        <w:ind w:left="709" w:hanging="709"/>
        <w:jc w:val="both"/>
        <w:rPr>
          <w:rFonts w:ascii="Times New Roman" w:hAnsi="Times New Roman"/>
          <w:b/>
        </w:rPr>
      </w:pPr>
    </w:p>
    <w:p w:rsidR="00715217" w:rsidRDefault="00715217" w:rsidP="00F06017">
      <w:pPr>
        <w:spacing w:after="0"/>
        <w:ind w:left="709" w:hanging="709"/>
        <w:jc w:val="both"/>
        <w:rPr>
          <w:rFonts w:ascii="Times New Roman" w:hAnsi="Times New Roman"/>
          <w:b/>
        </w:rPr>
      </w:pPr>
    </w:p>
    <w:p w:rsidR="00715217" w:rsidRDefault="00715217" w:rsidP="00F06017">
      <w:pPr>
        <w:spacing w:after="0"/>
        <w:ind w:left="709" w:hanging="709"/>
        <w:jc w:val="both"/>
        <w:rPr>
          <w:rFonts w:ascii="Times New Roman" w:hAnsi="Times New Roman"/>
          <w:b/>
        </w:rPr>
      </w:pPr>
    </w:p>
    <w:p w:rsidR="00715217" w:rsidRDefault="00715217" w:rsidP="00F06017">
      <w:pPr>
        <w:spacing w:after="0"/>
        <w:ind w:left="709" w:hanging="709"/>
        <w:jc w:val="both"/>
        <w:rPr>
          <w:rFonts w:ascii="Times New Roman" w:hAnsi="Times New Roman"/>
          <w:b/>
        </w:rPr>
      </w:pPr>
    </w:p>
    <w:p w:rsidR="00715217" w:rsidRDefault="00715217" w:rsidP="00F06017">
      <w:pPr>
        <w:spacing w:after="0"/>
        <w:ind w:left="709" w:hanging="709"/>
        <w:jc w:val="both"/>
        <w:rPr>
          <w:rFonts w:ascii="Times New Roman" w:hAnsi="Times New Roman"/>
          <w:b/>
        </w:rPr>
      </w:pPr>
    </w:p>
    <w:p w:rsidR="00715217" w:rsidRDefault="00715217" w:rsidP="00F06017">
      <w:pPr>
        <w:spacing w:after="0"/>
        <w:ind w:left="709" w:hanging="709"/>
        <w:jc w:val="both"/>
        <w:rPr>
          <w:rFonts w:ascii="Times New Roman" w:hAnsi="Times New Roman"/>
          <w:b/>
        </w:rPr>
      </w:pPr>
    </w:p>
    <w:p w:rsidR="00F06017" w:rsidRPr="00EB582A" w:rsidRDefault="00F06017" w:rsidP="00F06017">
      <w:pPr>
        <w:spacing w:after="0"/>
        <w:ind w:left="709" w:hanging="709"/>
        <w:jc w:val="both"/>
        <w:rPr>
          <w:rFonts w:ascii="Times New Roman" w:hAnsi="Times New Roman"/>
          <w:b/>
        </w:rPr>
      </w:pPr>
      <w:r w:rsidRPr="00EB582A">
        <w:rPr>
          <w:rFonts w:ascii="Times New Roman" w:hAnsi="Times New Roman"/>
          <w:b/>
        </w:rPr>
        <w:lastRenderedPageBreak/>
        <w:t>5.3 Анкета Участника (форма 3)</w:t>
      </w:r>
    </w:p>
    <w:p w:rsidR="00F06017" w:rsidRPr="00EB582A" w:rsidRDefault="00F06017" w:rsidP="00F06017">
      <w:pPr>
        <w:spacing w:after="0" w:line="240" w:lineRule="auto"/>
        <w:ind w:left="709" w:hanging="709"/>
        <w:rPr>
          <w:rFonts w:ascii="Times New Roman" w:hAnsi="Times New Roman"/>
        </w:rPr>
      </w:pPr>
      <w:r w:rsidRPr="00EB582A">
        <w:rPr>
          <w:rFonts w:ascii="Times New Roman" w:hAnsi="Times New Roman"/>
          <w:b/>
        </w:rPr>
        <w:t>5.3.1</w:t>
      </w:r>
      <w:r w:rsidRPr="00EB582A">
        <w:rPr>
          <w:rFonts w:ascii="Times New Roman" w:hAnsi="Times New Roman"/>
        </w:rPr>
        <w:t xml:space="preserve"> </w:t>
      </w:r>
      <w:r w:rsidRPr="00EB582A">
        <w:rPr>
          <w:rFonts w:ascii="Times New Roman" w:hAnsi="Times New Roman"/>
          <w:b/>
        </w:rPr>
        <w:t>Форма Анкеты Участника</w:t>
      </w:r>
    </w:p>
    <w:p w:rsidR="00F06017" w:rsidRPr="00EB582A" w:rsidRDefault="00F06017" w:rsidP="00F06017">
      <w:pPr>
        <w:pBdr>
          <w:top w:val="single" w:sz="4" w:space="1" w:color="auto"/>
        </w:pBdr>
        <w:shd w:val="clear" w:color="auto" w:fill="E0E0E0"/>
        <w:spacing w:after="0" w:line="240" w:lineRule="auto"/>
        <w:ind w:left="567" w:right="21" w:firstLine="513"/>
        <w:jc w:val="center"/>
        <w:rPr>
          <w:rFonts w:ascii="Times New Roman" w:hAnsi="Times New Roman"/>
          <w:b/>
          <w:spacing w:val="36"/>
        </w:rPr>
      </w:pPr>
      <w:r w:rsidRPr="00EB582A">
        <w:rPr>
          <w:rFonts w:ascii="Times New Roman" w:hAnsi="Times New Roman"/>
          <w:b/>
          <w:spacing w:val="36"/>
        </w:rPr>
        <w:t>начало формы</w:t>
      </w:r>
    </w:p>
    <w:p w:rsidR="00F06017" w:rsidRPr="00EB582A" w:rsidRDefault="00F06017" w:rsidP="00F06017">
      <w:pPr>
        <w:spacing w:after="0" w:line="240" w:lineRule="auto"/>
        <w:ind w:left="709" w:hanging="709"/>
        <w:rPr>
          <w:rFonts w:ascii="Times New Roman" w:hAnsi="Times New Roman"/>
        </w:rPr>
      </w:pPr>
      <w:r w:rsidRPr="00EB582A">
        <w:rPr>
          <w:rFonts w:ascii="Times New Roman" w:hAnsi="Times New Roman"/>
        </w:rPr>
        <w:t>Приложение 2 к письму о подаче оферты</w:t>
      </w:r>
    </w:p>
    <w:p w:rsidR="00F06017" w:rsidRPr="00EB582A" w:rsidRDefault="00F06017" w:rsidP="00F06017">
      <w:pPr>
        <w:spacing w:after="0" w:line="240" w:lineRule="auto"/>
        <w:ind w:left="709" w:hanging="709"/>
        <w:rPr>
          <w:rFonts w:ascii="Times New Roman" w:hAnsi="Times New Roman"/>
        </w:rPr>
      </w:pPr>
      <w:r w:rsidRPr="00EB582A">
        <w:rPr>
          <w:rFonts w:ascii="Times New Roman" w:hAnsi="Times New Roman"/>
        </w:rPr>
        <w:t>от «____»_____________ г. №__________</w:t>
      </w:r>
    </w:p>
    <w:p w:rsidR="00F06017" w:rsidRPr="00272925" w:rsidRDefault="00F06017" w:rsidP="00F06017">
      <w:pPr>
        <w:spacing w:after="0" w:line="240" w:lineRule="auto"/>
        <w:ind w:left="709" w:hanging="709"/>
        <w:jc w:val="center"/>
        <w:rPr>
          <w:rFonts w:ascii="Times New Roman" w:hAnsi="Times New Roman"/>
          <w:b/>
        </w:rPr>
      </w:pPr>
      <w:r w:rsidRPr="00272925">
        <w:rPr>
          <w:rFonts w:ascii="Times New Roman" w:hAnsi="Times New Roman"/>
          <w:b/>
        </w:rPr>
        <w:t>Анкета Участника</w:t>
      </w:r>
    </w:p>
    <w:p w:rsidR="00F06017" w:rsidRPr="00EB582A" w:rsidRDefault="00F06017" w:rsidP="00F06017">
      <w:pPr>
        <w:spacing w:after="0" w:line="240" w:lineRule="auto"/>
        <w:ind w:left="709" w:hanging="709"/>
        <w:rPr>
          <w:rFonts w:ascii="Times New Roman" w:hAnsi="Times New Roman"/>
        </w:rPr>
      </w:pPr>
      <w:r w:rsidRPr="00EB582A">
        <w:rPr>
          <w:rFonts w:ascii="Times New Roman" w:hAnsi="Times New Roman"/>
        </w:rPr>
        <w:t>Наименование и адрес Участника: _________________________________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6647"/>
        <w:gridCol w:w="2431"/>
      </w:tblGrid>
      <w:tr w:rsidR="00F06017" w:rsidRPr="00CC4F9B" w:rsidTr="00CC4F9B">
        <w:tc>
          <w:tcPr>
            <w:tcW w:w="765" w:type="dxa"/>
          </w:tcPr>
          <w:p w:rsidR="00F06017" w:rsidRPr="00CC4F9B" w:rsidRDefault="00F06017" w:rsidP="00272925">
            <w:pPr>
              <w:spacing w:after="0" w:line="240" w:lineRule="auto"/>
              <w:jc w:val="center"/>
              <w:rPr>
                <w:rFonts w:ascii="Times New Roman" w:hAnsi="Times New Roman"/>
                <w:lang w:val="en-US"/>
              </w:rPr>
            </w:pPr>
            <w:r w:rsidRPr="00CC4F9B">
              <w:rPr>
                <w:rFonts w:ascii="Times New Roman" w:hAnsi="Times New Roman"/>
                <w:lang w:val="en-US"/>
              </w:rPr>
              <w:t>№ п/п</w:t>
            </w:r>
          </w:p>
        </w:tc>
        <w:tc>
          <w:tcPr>
            <w:tcW w:w="7740" w:type="dxa"/>
          </w:tcPr>
          <w:p w:rsidR="00F06017" w:rsidRPr="00CC4F9B" w:rsidRDefault="00F06017" w:rsidP="00272925">
            <w:pPr>
              <w:spacing w:after="0" w:line="240" w:lineRule="auto"/>
              <w:jc w:val="center"/>
              <w:rPr>
                <w:rFonts w:ascii="Times New Roman" w:hAnsi="Times New Roman"/>
                <w:lang w:val="en-US"/>
              </w:rPr>
            </w:pPr>
            <w:proofErr w:type="spellStart"/>
            <w:r w:rsidRPr="00CC4F9B">
              <w:rPr>
                <w:rFonts w:ascii="Times New Roman" w:hAnsi="Times New Roman"/>
                <w:lang w:val="en-US"/>
              </w:rPr>
              <w:t>Наименование</w:t>
            </w:r>
            <w:proofErr w:type="spellEnd"/>
          </w:p>
        </w:tc>
        <w:tc>
          <w:tcPr>
            <w:tcW w:w="2709" w:type="dxa"/>
          </w:tcPr>
          <w:p w:rsidR="00F06017" w:rsidRPr="00CC4F9B" w:rsidRDefault="00F06017" w:rsidP="00272925">
            <w:pPr>
              <w:spacing w:after="0" w:line="240" w:lineRule="auto"/>
              <w:jc w:val="center"/>
              <w:rPr>
                <w:rFonts w:ascii="Times New Roman" w:hAnsi="Times New Roman"/>
                <w:lang w:val="en-US"/>
              </w:rPr>
            </w:pPr>
            <w:proofErr w:type="spellStart"/>
            <w:r w:rsidRPr="00CC4F9B">
              <w:rPr>
                <w:rFonts w:ascii="Times New Roman" w:hAnsi="Times New Roman"/>
                <w:lang w:val="en-US"/>
              </w:rPr>
              <w:t>Сведения</w:t>
            </w:r>
            <w:proofErr w:type="spellEnd"/>
            <w:r w:rsidRPr="00CC4F9B">
              <w:rPr>
                <w:rFonts w:ascii="Times New Roman" w:hAnsi="Times New Roman"/>
                <w:lang w:val="en-US"/>
              </w:rPr>
              <w:t xml:space="preserve"> </w:t>
            </w:r>
            <w:proofErr w:type="spellStart"/>
            <w:r w:rsidRPr="00CC4F9B">
              <w:rPr>
                <w:rFonts w:ascii="Times New Roman" w:hAnsi="Times New Roman"/>
                <w:lang w:val="en-US"/>
              </w:rPr>
              <w:t>об</w:t>
            </w:r>
            <w:proofErr w:type="spellEnd"/>
            <w:r w:rsidRPr="00CC4F9B">
              <w:rPr>
                <w:rFonts w:ascii="Times New Roman" w:hAnsi="Times New Roman"/>
                <w:lang w:val="en-US"/>
              </w:rPr>
              <w:t xml:space="preserve"> </w:t>
            </w:r>
            <w:proofErr w:type="spellStart"/>
            <w:r w:rsidRPr="00CC4F9B">
              <w:rPr>
                <w:rFonts w:ascii="Times New Roman" w:hAnsi="Times New Roman"/>
                <w:lang w:val="en-US"/>
              </w:rPr>
              <w:t>Участнике</w:t>
            </w:r>
            <w:proofErr w:type="spellEnd"/>
          </w:p>
        </w:tc>
      </w:tr>
      <w:tr w:rsidR="00F06017" w:rsidRPr="00CC4F9B" w:rsidTr="00CC4F9B">
        <w:tc>
          <w:tcPr>
            <w:tcW w:w="765" w:type="dxa"/>
          </w:tcPr>
          <w:p w:rsidR="00F06017" w:rsidRPr="00CC4F9B" w:rsidRDefault="00F06017" w:rsidP="00CC4F9B">
            <w:pPr>
              <w:spacing w:after="0" w:line="240" w:lineRule="auto"/>
              <w:rPr>
                <w:rFonts w:ascii="Times New Roman" w:hAnsi="Times New Roman"/>
                <w:lang w:val="en-US"/>
              </w:rPr>
            </w:pPr>
            <w:r w:rsidRPr="00CC4F9B">
              <w:rPr>
                <w:rFonts w:ascii="Times New Roman" w:hAnsi="Times New Roman"/>
                <w:lang w:val="en-US"/>
              </w:rPr>
              <w:t>1.</w:t>
            </w:r>
          </w:p>
        </w:tc>
        <w:tc>
          <w:tcPr>
            <w:tcW w:w="7740" w:type="dxa"/>
          </w:tcPr>
          <w:p w:rsidR="00F06017" w:rsidRPr="00CC4F9B" w:rsidRDefault="00F06017" w:rsidP="00CC4F9B">
            <w:pPr>
              <w:spacing w:after="0" w:line="240" w:lineRule="auto"/>
              <w:rPr>
                <w:rFonts w:ascii="Times New Roman" w:hAnsi="Times New Roman"/>
              </w:rPr>
            </w:pPr>
            <w:r w:rsidRPr="00CC4F9B">
              <w:rPr>
                <w:rFonts w:ascii="Times New Roman" w:hAnsi="Times New Roman"/>
              </w:rPr>
              <w:t>Организационно-правовая форма и фирменное наименование Участника</w:t>
            </w:r>
            <w:r w:rsidR="007161DF">
              <w:rPr>
                <w:rFonts w:ascii="Times New Roman" w:hAnsi="Times New Roman"/>
              </w:rPr>
              <w:t>, ФИО для физического лица</w:t>
            </w:r>
          </w:p>
        </w:tc>
        <w:tc>
          <w:tcPr>
            <w:tcW w:w="2709" w:type="dxa"/>
          </w:tcPr>
          <w:p w:rsidR="00F06017" w:rsidRPr="00CC4F9B" w:rsidRDefault="00F06017" w:rsidP="00CC4F9B">
            <w:pPr>
              <w:spacing w:after="0" w:line="240" w:lineRule="auto"/>
              <w:rPr>
                <w:rFonts w:ascii="Times New Roman" w:hAnsi="Times New Roman"/>
              </w:rPr>
            </w:pPr>
          </w:p>
        </w:tc>
      </w:tr>
      <w:tr w:rsidR="00F06017" w:rsidRPr="00CC4F9B" w:rsidTr="00CC4F9B">
        <w:tc>
          <w:tcPr>
            <w:tcW w:w="765" w:type="dxa"/>
          </w:tcPr>
          <w:p w:rsidR="00F06017" w:rsidRPr="00CC4F9B" w:rsidRDefault="00F06017" w:rsidP="00CC4F9B">
            <w:pPr>
              <w:spacing w:after="0" w:line="240" w:lineRule="auto"/>
              <w:rPr>
                <w:rFonts w:ascii="Times New Roman" w:hAnsi="Times New Roman"/>
                <w:lang w:val="en-US"/>
              </w:rPr>
            </w:pPr>
            <w:r w:rsidRPr="00CC4F9B">
              <w:rPr>
                <w:rFonts w:ascii="Times New Roman" w:hAnsi="Times New Roman"/>
                <w:lang w:val="en-US"/>
              </w:rPr>
              <w:t>2.</w:t>
            </w:r>
          </w:p>
        </w:tc>
        <w:tc>
          <w:tcPr>
            <w:tcW w:w="7740" w:type="dxa"/>
          </w:tcPr>
          <w:p w:rsidR="00F06017" w:rsidRPr="00CC4F9B" w:rsidRDefault="00F06017" w:rsidP="00CC4F9B">
            <w:pPr>
              <w:spacing w:after="0" w:line="240" w:lineRule="auto"/>
              <w:rPr>
                <w:rFonts w:ascii="Times New Roman" w:hAnsi="Times New Roman"/>
              </w:rPr>
            </w:pPr>
            <w:r w:rsidRPr="00CC4F9B">
              <w:rPr>
                <w:rFonts w:ascii="Times New Roman" w:hAnsi="Times New Roman"/>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2709" w:type="dxa"/>
          </w:tcPr>
          <w:p w:rsidR="00F06017" w:rsidRPr="00CC4F9B" w:rsidRDefault="00F06017" w:rsidP="00CC4F9B">
            <w:pPr>
              <w:spacing w:after="0" w:line="240" w:lineRule="auto"/>
              <w:rPr>
                <w:rFonts w:ascii="Times New Roman" w:hAnsi="Times New Roman"/>
              </w:rPr>
            </w:pPr>
          </w:p>
        </w:tc>
      </w:tr>
      <w:tr w:rsidR="00F06017" w:rsidRPr="00CC4F9B" w:rsidTr="00CC4F9B">
        <w:tc>
          <w:tcPr>
            <w:tcW w:w="765" w:type="dxa"/>
          </w:tcPr>
          <w:p w:rsidR="00F06017" w:rsidRPr="00CC4F9B" w:rsidRDefault="00F06017" w:rsidP="00CC4F9B">
            <w:pPr>
              <w:spacing w:after="0" w:line="240" w:lineRule="auto"/>
              <w:rPr>
                <w:rFonts w:ascii="Times New Roman" w:hAnsi="Times New Roman"/>
                <w:lang w:val="en-US"/>
              </w:rPr>
            </w:pPr>
            <w:r w:rsidRPr="00CC4F9B">
              <w:rPr>
                <w:rFonts w:ascii="Times New Roman" w:hAnsi="Times New Roman"/>
                <w:lang w:val="en-US"/>
              </w:rPr>
              <w:t>3.</w:t>
            </w:r>
          </w:p>
        </w:tc>
        <w:tc>
          <w:tcPr>
            <w:tcW w:w="7740" w:type="dxa"/>
          </w:tcPr>
          <w:p w:rsidR="00F06017" w:rsidRPr="00CC4F9B" w:rsidRDefault="00F06017" w:rsidP="00CC4F9B">
            <w:pPr>
              <w:spacing w:after="0" w:line="240" w:lineRule="auto"/>
              <w:rPr>
                <w:rFonts w:ascii="Times New Roman" w:hAnsi="Times New Roman"/>
              </w:rPr>
            </w:pPr>
            <w:r w:rsidRPr="00CC4F9B">
              <w:rPr>
                <w:rFonts w:ascii="Times New Roman" w:hAnsi="Times New Roman"/>
              </w:rPr>
              <w:t>Свидетельство о внесении в Единый государственный реестр юридических лиц (дата и номер, кем выдано)</w:t>
            </w:r>
          </w:p>
        </w:tc>
        <w:tc>
          <w:tcPr>
            <w:tcW w:w="2709" w:type="dxa"/>
          </w:tcPr>
          <w:p w:rsidR="00F06017" w:rsidRPr="00CC4F9B" w:rsidRDefault="00F06017" w:rsidP="00CC4F9B">
            <w:pPr>
              <w:spacing w:after="0" w:line="240" w:lineRule="auto"/>
              <w:rPr>
                <w:rFonts w:ascii="Times New Roman" w:hAnsi="Times New Roman"/>
              </w:rPr>
            </w:pPr>
          </w:p>
        </w:tc>
      </w:tr>
      <w:tr w:rsidR="00F06017" w:rsidRPr="00CC4F9B" w:rsidTr="00CC4F9B">
        <w:trPr>
          <w:trHeight w:val="183"/>
        </w:trPr>
        <w:tc>
          <w:tcPr>
            <w:tcW w:w="765" w:type="dxa"/>
          </w:tcPr>
          <w:p w:rsidR="00F06017" w:rsidRPr="00CC4F9B" w:rsidRDefault="00F06017" w:rsidP="00CC4F9B">
            <w:pPr>
              <w:spacing w:after="0" w:line="240" w:lineRule="auto"/>
              <w:rPr>
                <w:rFonts w:ascii="Times New Roman" w:hAnsi="Times New Roman"/>
                <w:lang w:val="en-US"/>
              </w:rPr>
            </w:pPr>
            <w:r w:rsidRPr="00CC4F9B">
              <w:rPr>
                <w:rFonts w:ascii="Times New Roman" w:hAnsi="Times New Roman"/>
                <w:lang w:val="en-US"/>
              </w:rPr>
              <w:t>4.</w:t>
            </w:r>
          </w:p>
        </w:tc>
        <w:tc>
          <w:tcPr>
            <w:tcW w:w="7740" w:type="dxa"/>
          </w:tcPr>
          <w:p w:rsidR="00F06017" w:rsidRPr="00CC4F9B" w:rsidRDefault="00F06017" w:rsidP="00CC4F9B">
            <w:pPr>
              <w:spacing w:after="0" w:line="240" w:lineRule="auto"/>
              <w:rPr>
                <w:rFonts w:ascii="Times New Roman" w:hAnsi="Times New Roman"/>
                <w:lang w:val="en-US"/>
              </w:rPr>
            </w:pPr>
            <w:r w:rsidRPr="00CC4F9B">
              <w:rPr>
                <w:rFonts w:ascii="Times New Roman" w:hAnsi="Times New Roman"/>
                <w:lang w:val="en-US"/>
              </w:rPr>
              <w:t xml:space="preserve">ИНН </w:t>
            </w:r>
            <w:proofErr w:type="spellStart"/>
            <w:r w:rsidRPr="00CC4F9B">
              <w:rPr>
                <w:rFonts w:ascii="Times New Roman" w:hAnsi="Times New Roman"/>
                <w:lang w:val="en-US"/>
              </w:rPr>
              <w:t>Участника</w:t>
            </w:r>
            <w:proofErr w:type="spellEnd"/>
          </w:p>
        </w:tc>
        <w:tc>
          <w:tcPr>
            <w:tcW w:w="2709" w:type="dxa"/>
          </w:tcPr>
          <w:p w:rsidR="00F06017" w:rsidRPr="00CC4F9B" w:rsidRDefault="00F06017" w:rsidP="00CC4F9B">
            <w:pPr>
              <w:spacing w:after="0" w:line="240" w:lineRule="auto"/>
              <w:rPr>
                <w:rFonts w:ascii="Times New Roman" w:hAnsi="Times New Roman"/>
                <w:lang w:val="en-US"/>
              </w:rPr>
            </w:pPr>
          </w:p>
        </w:tc>
      </w:tr>
      <w:tr w:rsidR="00F06017" w:rsidRPr="00CC4F9B" w:rsidTr="00CC4F9B">
        <w:trPr>
          <w:trHeight w:val="189"/>
        </w:trPr>
        <w:tc>
          <w:tcPr>
            <w:tcW w:w="765" w:type="dxa"/>
          </w:tcPr>
          <w:p w:rsidR="00F06017" w:rsidRPr="00CC4F9B" w:rsidRDefault="00F06017" w:rsidP="00CC4F9B">
            <w:pPr>
              <w:spacing w:after="0" w:line="240" w:lineRule="auto"/>
              <w:rPr>
                <w:rFonts w:ascii="Times New Roman" w:hAnsi="Times New Roman"/>
                <w:lang w:val="en-US"/>
              </w:rPr>
            </w:pPr>
            <w:r w:rsidRPr="00CC4F9B">
              <w:rPr>
                <w:rFonts w:ascii="Times New Roman" w:hAnsi="Times New Roman"/>
                <w:lang w:val="en-US"/>
              </w:rPr>
              <w:t>5.</w:t>
            </w:r>
          </w:p>
        </w:tc>
        <w:tc>
          <w:tcPr>
            <w:tcW w:w="7740" w:type="dxa"/>
          </w:tcPr>
          <w:p w:rsidR="00F06017" w:rsidRPr="00CC4F9B" w:rsidRDefault="00F06017" w:rsidP="00CC4F9B">
            <w:pPr>
              <w:spacing w:after="0" w:line="240" w:lineRule="auto"/>
              <w:rPr>
                <w:rFonts w:ascii="Times New Roman" w:hAnsi="Times New Roman"/>
                <w:lang w:val="en-US"/>
              </w:rPr>
            </w:pPr>
            <w:proofErr w:type="spellStart"/>
            <w:r w:rsidRPr="00CC4F9B">
              <w:rPr>
                <w:rFonts w:ascii="Times New Roman" w:hAnsi="Times New Roman"/>
                <w:lang w:val="en-US"/>
              </w:rPr>
              <w:t>Юридический</w:t>
            </w:r>
            <w:proofErr w:type="spellEnd"/>
            <w:r w:rsidRPr="00CC4F9B">
              <w:rPr>
                <w:rFonts w:ascii="Times New Roman" w:hAnsi="Times New Roman"/>
                <w:lang w:val="en-US"/>
              </w:rPr>
              <w:t xml:space="preserve"> </w:t>
            </w:r>
            <w:proofErr w:type="spellStart"/>
            <w:r w:rsidRPr="00CC4F9B">
              <w:rPr>
                <w:rFonts w:ascii="Times New Roman" w:hAnsi="Times New Roman"/>
                <w:lang w:val="en-US"/>
              </w:rPr>
              <w:t>адрес</w:t>
            </w:r>
            <w:proofErr w:type="spellEnd"/>
            <w:r w:rsidRPr="00CC4F9B">
              <w:rPr>
                <w:rFonts w:ascii="Times New Roman" w:hAnsi="Times New Roman"/>
                <w:lang w:val="en-US"/>
              </w:rPr>
              <w:tab/>
            </w:r>
          </w:p>
        </w:tc>
        <w:tc>
          <w:tcPr>
            <w:tcW w:w="2709" w:type="dxa"/>
          </w:tcPr>
          <w:p w:rsidR="00F06017" w:rsidRPr="00CC4F9B" w:rsidRDefault="00F06017" w:rsidP="00CC4F9B">
            <w:pPr>
              <w:spacing w:after="0" w:line="240" w:lineRule="auto"/>
              <w:rPr>
                <w:rFonts w:ascii="Times New Roman" w:hAnsi="Times New Roman"/>
                <w:lang w:val="en-US"/>
              </w:rPr>
            </w:pPr>
          </w:p>
        </w:tc>
      </w:tr>
      <w:tr w:rsidR="00F06017" w:rsidRPr="00CC4F9B" w:rsidTr="00CC4F9B">
        <w:tc>
          <w:tcPr>
            <w:tcW w:w="765" w:type="dxa"/>
          </w:tcPr>
          <w:p w:rsidR="00F06017" w:rsidRPr="00CC4F9B" w:rsidRDefault="00F06017" w:rsidP="00CC4F9B">
            <w:pPr>
              <w:spacing w:after="0" w:line="240" w:lineRule="auto"/>
              <w:rPr>
                <w:rFonts w:ascii="Times New Roman" w:hAnsi="Times New Roman"/>
                <w:lang w:val="en-US"/>
              </w:rPr>
            </w:pPr>
            <w:r w:rsidRPr="00CC4F9B">
              <w:rPr>
                <w:rFonts w:ascii="Times New Roman" w:hAnsi="Times New Roman"/>
                <w:lang w:val="en-US"/>
              </w:rPr>
              <w:t>6.</w:t>
            </w:r>
          </w:p>
        </w:tc>
        <w:tc>
          <w:tcPr>
            <w:tcW w:w="7740" w:type="dxa"/>
          </w:tcPr>
          <w:p w:rsidR="00F06017" w:rsidRPr="00CC4F9B" w:rsidRDefault="00F06017" w:rsidP="00CC4F9B">
            <w:pPr>
              <w:spacing w:after="0" w:line="240" w:lineRule="auto"/>
              <w:rPr>
                <w:rFonts w:ascii="Times New Roman" w:hAnsi="Times New Roman"/>
                <w:lang w:val="en-US"/>
              </w:rPr>
            </w:pPr>
            <w:proofErr w:type="spellStart"/>
            <w:r w:rsidRPr="00CC4F9B">
              <w:rPr>
                <w:rFonts w:ascii="Times New Roman" w:hAnsi="Times New Roman"/>
                <w:lang w:val="en-US"/>
              </w:rPr>
              <w:t>Почтовый</w:t>
            </w:r>
            <w:proofErr w:type="spellEnd"/>
            <w:r w:rsidRPr="00CC4F9B">
              <w:rPr>
                <w:rFonts w:ascii="Times New Roman" w:hAnsi="Times New Roman"/>
                <w:lang w:val="en-US"/>
              </w:rPr>
              <w:t xml:space="preserve"> </w:t>
            </w:r>
            <w:proofErr w:type="spellStart"/>
            <w:r w:rsidRPr="00CC4F9B">
              <w:rPr>
                <w:rFonts w:ascii="Times New Roman" w:hAnsi="Times New Roman"/>
                <w:lang w:val="en-US"/>
              </w:rPr>
              <w:t>адрес</w:t>
            </w:r>
            <w:proofErr w:type="spellEnd"/>
          </w:p>
        </w:tc>
        <w:tc>
          <w:tcPr>
            <w:tcW w:w="2709" w:type="dxa"/>
          </w:tcPr>
          <w:p w:rsidR="00F06017" w:rsidRPr="00CC4F9B" w:rsidRDefault="00F06017" w:rsidP="00CC4F9B">
            <w:pPr>
              <w:spacing w:after="0" w:line="240" w:lineRule="auto"/>
              <w:rPr>
                <w:rFonts w:ascii="Times New Roman" w:hAnsi="Times New Roman"/>
                <w:lang w:val="en-US"/>
              </w:rPr>
            </w:pPr>
          </w:p>
        </w:tc>
      </w:tr>
      <w:tr w:rsidR="00F06017" w:rsidRPr="00CC4F9B" w:rsidTr="00CC4F9B">
        <w:tc>
          <w:tcPr>
            <w:tcW w:w="765" w:type="dxa"/>
          </w:tcPr>
          <w:p w:rsidR="00F06017" w:rsidRPr="00CC4F9B" w:rsidRDefault="00F06017" w:rsidP="00CC4F9B">
            <w:pPr>
              <w:spacing w:after="0" w:line="240" w:lineRule="auto"/>
              <w:rPr>
                <w:rFonts w:ascii="Times New Roman" w:hAnsi="Times New Roman"/>
                <w:lang w:val="en-US"/>
              </w:rPr>
            </w:pPr>
            <w:r w:rsidRPr="00CC4F9B">
              <w:rPr>
                <w:rFonts w:ascii="Times New Roman" w:hAnsi="Times New Roman"/>
                <w:lang w:val="en-US"/>
              </w:rPr>
              <w:t>7.</w:t>
            </w:r>
          </w:p>
        </w:tc>
        <w:tc>
          <w:tcPr>
            <w:tcW w:w="7740" w:type="dxa"/>
          </w:tcPr>
          <w:p w:rsidR="00F06017" w:rsidRPr="00CC4F9B" w:rsidRDefault="00F06017" w:rsidP="00CC4F9B">
            <w:pPr>
              <w:spacing w:after="0" w:line="240" w:lineRule="auto"/>
              <w:rPr>
                <w:rFonts w:ascii="Times New Roman" w:hAnsi="Times New Roman"/>
              </w:rPr>
            </w:pPr>
            <w:r w:rsidRPr="00CC4F9B">
              <w:rPr>
                <w:rFonts w:ascii="Times New Roman" w:hAnsi="Times New Roman"/>
              </w:rPr>
              <w:t>Филиалы: перечислить наименования и почтовые адреса</w:t>
            </w:r>
          </w:p>
        </w:tc>
        <w:tc>
          <w:tcPr>
            <w:tcW w:w="2709" w:type="dxa"/>
          </w:tcPr>
          <w:p w:rsidR="00F06017" w:rsidRPr="00CC4F9B" w:rsidRDefault="00F06017" w:rsidP="00CC4F9B">
            <w:pPr>
              <w:spacing w:after="0" w:line="240" w:lineRule="auto"/>
              <w:rPr>
                <w:rFonts w:ascii="Times New Roman" w:hAnsi="Times New Roman"/>
              </w:rPr>
            </w:pPr>
          </w:p>
        </w:tc>
      </w:tr>
      <w:tr w:rsidR="00F06017" w:rsidRPr="00CC4F9B" w:rsidTr="00CC4F9B">
        <w:tc>
          <w:tcPr>
            <w:tcW w:w="765" w:type="dxa"/>
          </w:tcPr>
          <w:p w:rsidR="00F06017" w:rsidRPr="00CC4F9B" w:rsidRDefault="00F06017" w:rsidP="00CC4F9B">
            <w:pPr>
              <w:spacing w:after="0" w:line="240" w:lineRule="auto"/>
              <w:rPr>
                <w:rFonts w:ascii="Times New Roman" w:hAnsi="Times New Roman"/>
                <w:lang w:val="en-US"/>
              </w:rPr>
            </w:pPr>
            <w:r w:rsidRPr="00CC4F9B">
              <w:rPr>
                <w:rFonts w:ascii="Times New Roman" w:hAnsi="Times New Roman"/>
                <w:lang w:val="en-US"/>
              </w:rPr>
              <w:t>8.</w:t>
            </w:r>
          </w:p>
        </w:tc>
        <w:tc>
          <w:tcPr>
            <w:tcW w:w="7740" w:type="dxa"/>
          </w:tcPr>
          <w:p w:rsidR="00F06017" w:rsidRPr="00CC4F9B" w:rsidRDefault="00F06017" w:rsidP="00CC4F9B">
            <w:pPr>
              <w:spacing w:after="0" w:line="240" w:lineRule="auto"/>
              <w:rPr>
                <w:rFonts w:ascii="Times New Roman" w:hAnsi="Times New Roman"/>
              </w:rPr>
            </w:pPr>
            <w:r w:rsidRPr="00CC4F9B">
              <w:rPr>
                <w:rFonts w:ascii="Times New Roman" w:hAnsi="Times New Roman"/>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709" w:type="dxa"/>
          </w:tcPr>
          <w:p w:rsidR="00F06017" w:rsidRPr="00CC4F9B" w:rsidRDefault="00F06017" w:rsidP="00CC4F9B">
            <w:pPr>
              <w:spacing w:after="0" w:line="240" w:lineRule="auto"/>
              <w:rPr>
                <w:rFonts w:ascii="Times New Roman" w:hAnsi="Times New Roman"/>
              </w:rPr>
            </w:pPr>
          </w:p>
        </w:tc>
      </w:tr>
      <w:tr w:rsidR="00F06017" w:rsidRPr="00CC4F9B" w:rsidTr="00CC4F9B">
        <w:tc>
          <w:tcPr>
            <w:tcW w:w="765" w:type="dxa"/>
          </w:tcPr>
          <w:p w:rsidR="00F06017" w:rsidRPr="00CC4F9B" w:rsidRDefault="00F06017" w:rsidP="00CC4F9B">
            <w:pPr>
              <w:spacing w:after="0" w:line="240" w:lineRule="auto"/>
              <w:rPr>
                <w:rFonts w:ascii="Times New Roman" w:hAnsi="Times New Roman"/>
                <w:lang w:val="en-US"/>
              </w:rPr>
            </w:pPr>
            <w:r w:rsidRPr="00CC4F9B">
              <w:rPr>
                <w:rFonts w:ascii="Times New Roman" w:hAnsi="Times New Roman"/>
                <w:lang w:val="en-US"/>
              </w:rPr>
              <w:t>9.</w:t>
            </w:r>
          </w:p>
        </w:tc>
        <w:tc>
          <w:tcPr>
            <w:tcW w:w="7740" w:type="dxa"/>
          </w:tcPr>
          <w:p w:rsidR="00F06017" w:rsidRPr="00CC4F9B" w:rsidRDefault="00F06017" w:rsidP="00CC4F9B">
            <w:pPr>
              <w:spacing w:after="0" w:line="240" w:lineRule="auto"/>
              <w:rPr>
                <w:rFonts w:ascii="Times New Roman" w:hAnsi="Times New Roman"/>
              </w:rPr>
            </w:pPr>
            <w:r w:rsidRPr="00CC4F9B">
              <w:rPr>
                <w:rFonts w:ascii="Times New Roman" w:hAnsi="Times New Roman"/>
              </w:rPr>
              <w:t>Телефоны Участника (с указанием кода города)</w:t>
            </w:r>
            <w:r w:rsidRPr="00CC4F9B">
              <w:rPr>
                <w:rFonts w:ascii="Times New Roman" w:hAnsi="Times New Roman"/>
              </w:rPr>
              <w:tab/>
            </w:r>
          </w:p>
        </w:tc>
        <w:tc>
          <w:tcPr>
            <w:tcW w:w="2709" w:type="dxa"/>
          </w:tcPr>
          <w:p w:rsidR="00F06017" w:rsidRPr="00CC4F9B" w:rsidRDefault="00F06017" w:rsidP="00CC4F9B">
            <w:pPr>
              <w:spacing w:after="0" w:line="240" w:lineRule="auto"/>
              <w:rPr>
                <w:rFonts w:ascii="Times New Roman" w:hAnsi="Times New Roman"/>
              </w:rPr>
            </w:pPr>
          </w:p>
        </w:tc>
      </w:tr>
      <w:tr w:rsidR="00F06017" w:rsidRPr="00CC4F9B" w:rsidTr="00CC4F9B">
        <w:tc>
          <w:tcPr>
            <w:tcW w:w="765" w:type="dxa"/>
          </w:tcPr>
          <w:p w:rsidR="00F06017" w:rsidRPr="00CC4F9B" w:rsidRDefault="00F06017" w:rsidP="00CC4F9B">
            <w:pPr>
              <w:spacing w:after="0" w:line="240" w:lineRule="auto"/>
              <w:rPr>
                <w:rFonts w:ascii="Times New Roman" w:hAnsi="Times New Roman"/>
                <w:lang w:val="en-US"/>
              </w:rPr>
            </w:pPr>
            <w:r w:rsidRPr="00CC4F9B">
              <w:rPr>
                <w:rFonts w:ascii="Times New Roman" w:hAnsi="Times New Roman"/>
                <w:lang w:val="en-US"/>
              </w:rPr>
              <w:t>10.</w:t>
            </w:r>
          </w:p>
        </w:tc>
        <w:tc>
          <w:tcPr>
            <w:tcW w:w="7740" w:type="dxa"/>
          </w:tcPr>
          <w:p w:rsidR="00F06017" w:rsidRPr="00CC4F9B" w:rsidRDefault="00F06017" w:rsidP="00CC4F9B">
            <w:pPr>
              <w:spacing w:after="0" w:line="240" w:lineRule="auto"/>
              <w:rPr>
                <w:rFonts w:ascii="Times New Roman" w:hAnsi="Times New Roman"/>
              </w:rPr>
            </w:pPr>
            <w:r w:rsidRPr="00CC4F9B">
              <w:rPr>
                <w:rFonts w:ascii="Times New Roman" w:hAnsi="Times New Roman"/>
              </w:rPr>
              <w:t>Факс Участника (с указанием кода города)</w:t>
            </w:r>
          </w:p>
        </w:tc>
        <w:tc>
          <w:tcPr>
            <w:tcW w:w="2709" w:type="dxa"/>
          </w:tcPr>
          <w:p w:rsidR="00F06017" w:rsidRPr="00CC4F9B" w:rsidRDefault="00F06017" w:rsidP="00CC4F9B">
            <w:pPr>
              <w:spacing w:after="0" w:line="240" w:lineRule="auto"/>
              <w:rPr>
                <w:rFonts w:ascii="Times New Roman" w:hAnsi="Times New Roman"/>
              </w:rPr>
            </w:pPr>
          </w:p>
        </w:tc>
      </w:tr>
      <w:tr w:rsidR="00F06017" w:rsidRPr="00CC4F9B" w:rsidTr="00CC4F9B">
        <w:tc>
          <w:tcPr>
            <w:tcW w:w="765" w:type="dxa"/>
          </w:tcPr>
          <w:p w:rsidR="00F06017" w:rsidRPr="00CC4F9B" w:rsidRDefault="00F06017" w:rsidP="00CC4F9B">
            <w:pPr>
              <w:spacing w:after="0" w:line="240" w:lineRule="auto"/>
              <w:rPr>
                <w:rFonts w:ascii="Times New Roman" w:hAnsi="Times New Roman"/>
                <w:lang w:val="en-US"/>
              </w:rPr>
            </w:pPr>
            <w:r w:rsidRPr="00CC4F9B">
              <w:rPr>
                <w:rFonts w:ascii="Times New Roman" w:hAnsi="Times New Roman"/>
                <w:lang w:val="en-US"/>
              </w:rPr>
              <w:t>11.</w:t>
            </w:r>
          </w:p>
        </w:tc>
        <w:tc>
          <w:tcPr>
            <w:tcW w:w="7740" w:type="dxa"/>
          </w:tcPr>
          <w:p w:rsidR="00F06017" w:rsidRPr="00CC4F9B" w:rsidRDefault="00F06017" w:rsidP="00CC4F9B">
            <w:pPr>
              <w:spacing w:after="0" w:line="240" w:lineRule="auto"/>
              <w:rPr>
                <w:rFonts w:ascii="Times New Roman" w:hAnsi="Times New Roman"/>
                <w:lang w:val="en-US"/>
              </w:rPr>
            </w:pPr>
            <w:proofErr w:type="spellStart"/>
            <w:r w:rsidRPr="00CC4F9B">
              <w:rPr>
                <w:rFonts w:ascii="Times New Roman" w:hAnsi="Times New Roman"/>
                <w:lang w:val="en-US"/>
              </w:rPr>
              <w:t>Адрес</w:t>
            </w:r>
            <w:proofErr w:type="spellEnd"/>
            <w:r w:rsidRPr="00CC4F9B">
              <w:rPr>
                <w:rFonts w:ascii="Times New Roman" w:hAnsi="Times New Roman"/>
                <w:lang w:val="en-US"/>
              </w:rPr>
              <w:t xml:space="preserve"> </w:t>
            </w:r>
            <w:proofErr w:type="spellStart"/>
            <w:r w:rsidRPr="00CC4F9B">
              <w:rPr>
                <w:rFonts w:ascii="Times New Roman" w:hAnsi="Times New Roman"/>
                <w:lang w:val="en-US"/>
              </w:rPr>
              <w:t>электронной</w:t>
            </w:r>
            <w:proofErr w:type="spellEnd"/>
            <w:r w:rsidRPr="00CC4F9B">
              <w:rPr>
                <w:rFonts w:ascii="Times New Roman" w:hAnsi="Times New Roman"/>
                <w:lang w:val="en-US"/>
              </w:rPr>
              <w:t xml:space="preserve"> </w:t>
            </w:r>
            <w:proofErr w:type="spellStart"/>
            <w:r w:rsidRPr="00CC4F9B">
              <w:rPr>
                <w:rFonts w:ascii="Times New Roman" w:hAnsi="Times New Roman"/>
                <w:lang w:val="en-US"/>
              </w:rPr>
              <w:t>почты</w:t>
            </w:r>
            <w:proofErr w:type="spellEnd"/>
            <w:r w:rsidRPr="00CC4F9B">
              <w:rPr>
                <w:rFonts w:ascii="Times New Roman" w:hAnsi="Times New Roman"/>
                <w:lang w:val="en-US"/>
              </w:rPr>
              <w:t xml:space="preserve"> </w:t>
            </w:r>
            <w:proofErr w:type="spellStart"/>
            <w:r w:rsidRPr="00CC4F9B">
              <w:rPr>
                <w:rFonts w:ascii="Times New Roman" w:hAnsi="Times New Roman"/>
                <w:lang w:val="en-US"/>
              </w:rPr>
              <w:t>Участника</w:t>
            </w:r>
            <w:proofErr w:type="spellEnd"/>
          </w:p>
        </w:tc>
        <w:tc>
          <w:tcPr>
            <w:tcW w:w="2709" w:type="dxa"/>
          </w:tcPr>
          <w:p w:rsidR="00F06017" w:rsidRPr="00CC4F9B" w:rsidRDefault="00F06017" w:rsidP="00CC4F9B">
            <w:pPr>
              <w:spacing w:after="0" w:line="240" w:lineRule="auto"/>
              <w:rPr>
                <w:rFonts w:ascii="Times New Roman" w:hAnsi="Times New Roman"/>
                <w:lang w:val="en-US"/>
              </w:rPr>
            </w:pPr>
          </w:p>
        </w:tc>
      </w:tr>
      <w:tr w:rsidR="00F06017" w:rsidRPr="00CC4F9B" w:rsidTr="00CC4F9B">
        <w:tc>
          <w:tcPr>
            <w:tcW w:w="765" w:type="dxa"/>
          </w:tcPr>
          <w:p w:rsidR="00F06017" w:rsidRPr="00CC4F9B" w:rsidRDefault="00F06017" w:rsidP="00CC4F9B">
            <w:pPr>
              <w:spacing w:after="0" w:line="240" w:lineRule="auto"/>
              <w:rPr>
                <w:rFonts w:ascii="Times New Roman" w:hAnsi="Times New Roman"/>
                <w:lang w:val="en-US"/>
              </w:rPr>
            </w:pPr>
            <w:r w:rsidRPr="00CC4F9B">
              <w:rPr>
                <w:rFonts w:ascii="Times New Roman" w:hAnsi="Times New Roman"/>
                <w:lang w:val="en-US"/>
              </w:rPr>
              <w:t>12.</w:t>
            </w:r>
          </w:p>
        </w:tc>
        <w:tc>
          <w:tcPr>
            <w:tcW w:w="7740" w:type="dxa"/>
          </w:tcPr>
          <w:p w:rsidR="00F06017" w:rsidRPr="00CC4F9B" w:rsidRDefault="00F06017" w:rsidP="00CC4F9B">
            <w:pPr>
              <w:spacing w:after="0" w:line="240" w:lineRule="auto"/>
              <w:rPr>
                <w:rFonts w:ascii="Times New Roman" w:hAnsi="Times New Roman"/>
              </w:rPr>
            </w:pPr>
            <w:r w:rsidRPr="00CC4F9B">
              <w:rPr>
                <w:rFonts w:ascii="Times New Roman" w:hAnsi="Times New Roman"/>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r w:rsidRPr="00CC4F9B">
              <w:rPr>
                <w:rFonts w:ascii="Times New Roman" w:hAnsi="Times New Roman"/>
              </w:rPr>
              <w:tab/>
            </w:r>
          </w:p>
        </w:tc>
        <w:tc>
          <w:tcPr>
            <w:tcW w:w="2709" w:type="dxa"/>
          </w:tcPr>
          <w:p w:rsidR="00F06017" w:rsidRPr="00CC4F9B" w:rsidRDefault="00F06017" w:rsidP="00CC4F9B">
            <w:pPr>
              <w:spacing w:after="0" w:line="240" w:lineRule="auto"/>
              <w:rPr>
                <w:rFonts w:ascii="Times New Roman" w:hAnsi="Times New Roman"/>
              </w:rPr>
            </w:pPr>
          </w:p>
        </w:tc>
      </w:tr>
      <w:tr w:rsidR="00F06017" w:rsidRPr="00CC4F9B" w:rsidTr="00CC4F9B">
        <w:tc>
          <w:tcPr>
            <w:tcW w:w="765" w:type="dxa"/>
          </w:tcPr>
          <w:p w:rsidR="00F06017" w:rsidRPr="00CC4F9B" w:rsidRDefault="00F06017" w:rsidP="00CC4F9B">
            <w:pPr>
              <w:spacing w:after="0" w:line="240" w:lineRule="auto"/>
              <w:rPr>
                <w:rFonts w:ascii="Times New Roman" w:hAnsi="Times New Roman"/>
                <w:lang w:val="en-US"/>
              </w:rPr>
            </w:pPr>
            <w:r w:rsidRPr="00CC4F9B">
              <w:rPr>
                <w:rFonts w:ascii="Times New Roman" w:hAnsi="Times New Roman"/>
                <w:lang w:val="en-US"/>
              </w:rPr>
              <w:t>13.</w:t>
            </w:r>
          </w:p>
        </w:tc>
        <w:tc>
          <w:tcPr>
            <w:tcW w:w="7740" w:type="dxa"/>
          </w:tcPr>
          <w:p w:rsidR="00F06017" w:rsidRPr="00CC4F9B" w:rsidRDefault="00F06017" w:rsidP="00CC4F9B">
            <w:pPr>
              <w:spacing w:after="0" w:line="240" w:lineRule="auto"/>
              <w:rPr>
                <w:rFonts w:ascii="Times New Roman" w:hAnsi="Times New Roman"/>
              </w:rPr>
            </w:pPr>
            <w:r w:rsidRPr="00CC4F9B">
              <w:rPr>
                <w:rFonts w:ascii="Times New Roman" w:hAnsi="Times New Roman"/>
              </w:rPr>
              <w:t>Фамилия, Имя и Отчество главного бухгалтера Участника</w:t>
            </w:r>
          </w:p>
        </w:tc>
        <w:tc>
          <w:tcPr>
            <w:tcW w:w="2709" w:type="dxa"/>
          </w:tcPr>
          <w:p w:rsidR="00F06017" w:rsidRPr="00CC4F9B" w:rsidRDefault="00F06017" w:rsidP="00CC4F9B">
            <w:pPr>
              <w:spacing w:after="0" w:line="240" w:lineRule="auto"/>
              <w:rPr>
                <w:rFonts w:ascii="Times New Roman" w:hAnsi="Times New Roman"/>
              </w:rPr>
            </w:pPr>
          </w:p>
        </w:tc>
      </w:tr>
      <w:tr w:rsidR="00F06017" w:rsidRPr="00CC4F9B" w:rsidTr="00CC4F9B">
        <w:tc>
          <w:tcPr>
            <w:tcW w:w="765" w:type="dxa"/>
          </w:tcPr>
          <w:p w:rsidR="00F06017" w:rsidRPr="00CC4F9B" w:rsidRDefault="00F06017" w:rsidP="00CC4F9B">
            <w:pPr>
              <w:spacing w:after="0" w:line="240" w:lineRule="auto"/>
              <w:rPr>
                <w:rFonts w:ascii="Times New Roman" w:hAnsi="Times New Roman"/>
                <w:lang w:val="en-US"/>
              </w:rPr>
            </w:pPr>
            <w:r w:rsidRPr="00CC4F9B">
              <w:rPr>
                <w:rFonts w:ascii="Times New Roman" w:hAnsi="Times New Roman"/>
                <w:lang w:val="en-US"/>
              </w:rPr>
              <w:t>14.</w:t>
            </w:r>
          </w:p>
        </w:tc>
        <w:tc>
          <w:tcPr>
            <w:tcW w:w="7740" w:type="dxa"/>
          </w:tcPr>
          <w:p w:rsidR="00F06017" w:rsidRPr="00CC4F9B" w:rsidRDefault="00F06017" w:rsidP="00CC4F9B">
            <w:pPr>
              <w:spacing w:after="0" w:line="240" w:lineRule="auto"/>
              <w:rPr>
                <w:rFonts w:ascii="Times New Roman" w:hAnsi="Times New Roman"/>
              </w:rPr>
            </w:pPr>
            <w:r w:rsidRPr="00CC4F9B">
              <w:rPr>
                <w:rFonts w:ascii="Times New Roman" w:hAnsi="Times New Roman"/>
              </w:rPr>
              <w:t>Фамилия, Имя и Отчество ответственного лица Участника с указанием должности и контактного телефона</w:t>
            </w:r>
          </w:p>
        </w:tc>
        <w:tc>
          <w:tcPr>
            <w:tcW w:w="2709" w:type="dxa"/>
          </w:tcPr>
          <w:p w:rsidR="00F06017" w:rsidRPr="00CC4F9B" w:rsidRDefault="00F06017" w:rsidP="00CC4F9B">
            <w:pPr>
              <w:spacing w:after="0" w:line="240" w:lineRule="auto"/>
              <w:rPr>
                <w:rFonts w:ascii="Times New Roman" w:hAnsi="Times New Roman"/>
              </w:rPr>
            </w:pPr>
          </w:p>
        </w:tc>
      </w:tr>
    </w:tbl>
    <w:p w:rsidR="00005521" w:rsidRDefault="00005521" w:rsidP="00F06017">
      <w:pPr>
        <w:spacing w:after="0" w:line="240" w:lineRule="auto"/>
        <w:ind w:left="851" w:hanging="851"/>
        <w:rPr>
          <w:rFonts w:ascii="Times New Roman" w:hAnsi="Times New Roman"/>
        </w:rPr>
      </w:pPr>
    </w:p>
    <w:p w:rsidR="00F06017" w:rsidRPr="00EB582A" w:rsidRDefault="00F06017" w:rsidP="00F06017">
      <w:pPr>
        <w:spacing w:after="0" w:line="240" w:lineRule="auto"/>
        <w:ind w:left="851" w:hanging="851"/>
        <w:rPr>
          <w:rFonts w:ascii="Times New Roman" w:hAnsi="Times New Roman"/>
        </w:rPr>
      </w:pPr>
      <w:r w:rsidRPr="00EB582A">
        <w:rPr>
          <w:rFonts w:ascii="Times New Roman" w:hAnsi="Times New Roman"/>
        </w:rPr>
        <w:t>____________________________________(подпись)</w:t>
      </w:r>
    </w:p>
    <w:p w:rsidR="00005521" w:rsidRDefault="00005521" w:rsidP="00F06017">
      <w:pPr>
        <w:spacing w:after="0" w:line="240" w:lineRule="auto"/>
        <w:ind w:left="851" w:hanging="851"/>
        <w:rPr>
          <w:rFonts w:ascii="Times New Roman" w:hAnsi="Times New Roman"/>
        </w:rPr>
      </w:pPr>
    </w:p>
    <w:p w:rsidR="00F06017" w:rsidRDefault="00F06017" w:rsidP="00F06017">
      <w:pPr>
        <w:spacing w:after="0" w:line="240" w:lineRule="auto"/>
        <w:ind w:left="851" w:hanging="851"/>
        <w:rPr>
          <w:rFonts w:ascii="Times New Roman" w:hAnsi="Times New Roman"/>
        </w:rPr>
      </w:pPr>
      <w:r w:rsidRPr="00EB582A">
        <w:rPr>
          <w:rFonts w:ascii="Times New Roman" w:hAnsi="Times New Roman"/>
        </w:rPr>
        <w:t>____________________________________(фамилия, имя, отчество подписавшего, должность)</w:t>
      </w:r>
    </w:p>
    <w:p w:rsidR="00005521" w:rsidRPr="00EB582A" w:rsidRDefault="00005521" w:rsidP="00F06017">
      <w:pPr>
        <w:spacing w:after="0" w:line="240" w:lineRule="auto"/>
        <w:ind w:left="851" w:hanging="851"/>
        <w:rPr>
          <w:rFonts w:ascii="Times New Roman" w:hAnsi="Times New Roman"/>
        </w:rPr>
      </w:pPr>
    </w:p>
    <w:p w:rsidR="00F06017" w:rsidRPr="00EB582A" w:rsidRDefault="00F06017" w:rsidP="00F06017">
      <w:pPr>
        <w:pBdr>
          <w:bottom w:val="single" w:sz="4" w:space="1" w:color="auto"/>
        </w:pBdr>
        <w:shd w:val="clear" w:color="auto" w:fill="E0E0E0"/>
        <w:spacing w:after="0" w:line="240" w:lineRule="auto"/>
        <w:ind w:left="567" w:right="21" w:firstLine="513"/>
        <w:jc w:val="center"/>
        <w:rPr>
          <w:rFonts w:ascii="Times New Roman" w:hAnsi="Times New Roman"/>
          <w:b/>
          <w:spacing w:val="36"/>
        </w:rPr>
      </w:pPr>
      <w:r w:rsidRPr="00EB582A">
        <w:rPr>
          <w:rFonts w:ascii="Times New Roman" w:hAnsi="Times New Roman"/>
          <w:b/>
          <w:spacing w:val="36"/>
        </w:rPr>
        <w:t>конец формы</w:t>
      </w:r>
    </w:p>
    <w:p w:rsidR="00005521" w:rsidRDefault="00005521" w:rsidP="00F06017">
      <w:pPr>
        <w:spacing w:after="0" w:line="240" w:lineRule="auto"/>
        <w:ind w:left="851" w:hanging="851"/>
        <w:jc w:val="both"/>
        <w:rPr>
          <w:rFonts w:ascii="Times New Roman" w:hAnsi="Times New Roman"/>
        </w:rPr>
      </w:pPr>
    </w:p>
    <w:p w:rsidR="00F06017" w:rsidRPr="00EB582A" w:rsidRDefault="00F06017" w:rsidP="00F06017">
      <w:pPr>
        <w:spacing w:after="0" w:line="240" w:lineRule="auto"/>
        <w:ind w:left="851" w:hanging="851"/>
        <w:jc w:val="both"/>
        <w:rPr>
          <w:rFonts w:ascii="Times New Roman" w:hAnsi="Times New Roman"/>
        </w:rPr>
      </w:pPr>
      <w:r w:rsidRPr="00EB582A">
        <w:rPr>
          <w:rFonts w:ascii="Times New Roman" w:hAnsi="Times New Roman"/>
        </w:rPr>
        <w:t>5.3.2</w:t>
      </w:r>
      <w:r w:rsidRPr="00EB582A">
        <w:rPr>
          <w:rFonts w:ascii="Times New Roman" w:hAnsi="Times New Roman"/>
        </w:rPr>
        <w:tab/>
        <w:t xml:space="preserve"> </w:t>
      </w:r>
      <w:r w:rsidRPr="00EB582A">
        <w:rPr>
          <w:rFonts w:ascii="Times New Roman" w:hAnsi="Times New Roman"/>
          <w:b/>
        </w:rPr>
        <w:t>Инструкции по заполнению</w:t>
      </w:r>
    </w:p>
    <w:p w:rsidR="00F06017" w:rsidRPr="00EB582A" w:rsidRDefault="00F06017" w:rsidP="00F06017">
      <w:pPr>
        <w:spacing w:after="0" w:line="240" w:lineRule="auto"/>
        <w:ind w:left="851" w:hanging="851"/>
        <w:jc w:val="both"/>
        <w:rPr>
          <w:rFonts w:ascii="Times New Roman" w:hAnsi="Times New Roman"/>
        </w:rPr>
      </w:pPr>
      <w:r w:rsidRPr="00EB582A">
        <w:rPr>
          <w:rFonts w:ascii="Times New Roman" w:hAnsi="Times New Roman"/>
        </w:rPr>
        <w:t>5.3.2.1</w:t>
      </w:r>
      <w:r w:rsidRPr="00EB582A">
        <w:rPr>
          <w:rFonts w:ascii="Times New Roman" w:hAnsi="Times New Roman"/>
        </w:rPr>
        <w:tab/>
        <w:t xml:space="preserve"> Участник указывает дату и номер Предложения в соответствии с письмом о подаче оферты (подраздел 5.1).</w:t>
      </w:r>
    </w:p>
    <w:p w:rsidR="00F06017" w:rsidRPr="00EB582A" w:rsidRDefault="00F06017" w:rsidP="00F06017">
      <w:pPr>
        <w:spacing w:after="0" w:line="240" w:lineRule="auto"/>
        <w:ind w:left="851" w:hanging="851"/>
        <w:jc w:val="both"/>
        <w:rPr>
          <w:rFonts w:ascii="Times New Roman" w:hAnsi="Times New Roman"/>
        </w:rPr>
      </w:pPr>
      <w:r w:rsidRPr="00EB582A">
        <w:rPr>
          <w:rFonts w:ascii="Times New Roman" w:hAnsi="Times New Roman"/>
        </w:rPr>
        <w:t>5.3.2.2</w:t>
      </w:r>
      <w:r w:rsidRPr="00EB582A">
        <w:rPr>
          <w:rFonts w:ascii="Times New Roman" w:hAnsi="Times New Roman"/>
        </w:rPr>
        <w:tab/>
        <w:t xml:space="preserve"> Участник указывает свое фирменное наименование (в т. ч. организационно-правовую форму) и свой адрес.</w:t>
      </w:r>
    </w:p>
    <w:p w:rsidR="00F06017" w:rsidRPr="00EB582A" w:rsidRDefault="00F06017" w:rsidP="00F06017">
      <w:pPr>
        <w:spacing w:after="0" w:line="240" w:lineRule="auto"/>
        <w:ind w:left="851" w:hanging="851"/>
        <w:jc w:val="both"/>
        <w:rPr>
          <w:rFonts w:ascii="Times New Roman" w:hAnsi="Times New Roman"/>
        </w:rPr>
      </w:pPr>
      <w:r w:rsidRPr="00EB582A">
        <w:rPr>
          <w:rFonts w:ascii="Times New Roman" w:hAnsi="Times New Roman"/>
        </w:rPr>
        <w:t>5.3.2.3</w:t>
      </w:r>
      <w:r w:rsidRPr="00EB582A">
        <w:rPr>
          <w:rFonts w:ascii="Times New Roman" w:hAnsi="Times New Roman"/>
        </w:rPr>
        <w:tab/>
        <w:t xml:space="preserve"> Участники должны заполнить приведенную выше таблицу по всем позициям. </w:t>
      </w:r>
    </w:p>
    <w:p w:rsidR="00F06017" w:rsidRPr="00EB582A" w:rsidRDefault="00F06017" w:rsidP="00F06017">
      <w:pPr>
        <w:spacing w:after="0" w:line="240" w:lineRule="auto"/>
        <w:ind w:left="851" w:hanging="851"/>
        <w:jc w:val="both"/>
        <w:rPr>
          <w:rFonts w:ascii="Times New Roman" w:hAnsi="Times New Roman"/>
        </w:rPr>
      </w:pPr>
      <w:r w:rsidRPr="00EB582A">
        <w:rPr>
          <w:rFonts w:ascii="Times New Roman" w:hAnsi="Times New Roman"/>
        </w:rPr>
        <w:t>5.3.2.4</w:t>
      </w:r>
      <w:r w:rsidRPr="00EB582A">
        <w:rPr>
          <w:rFonts w:ascii="Times New Roman" w:hAnsi="Times New Roman"/>
        </w:rPr>
        <w:tab/>
        <w:t xml:space="preserve">  В графе 8 «Банковские реквизиты…» указываются реквизиты, которые будут использованы при заключении Договора.</w:t>
      </w:r>
    </w:p>
    <w:p w:rsidR="00F06017" w:rsidRPr="00EB582A" w:rsidRDefault="00F06017" w:rsidP="00F06017">
      <w:pPr>
        <w:keepNext/>
        <w:pageBreakBefore/>
        <w:suppressAutoHyphens/>
        <w:spacing w:after="0" w:line="240" w:lineRule="auto"/>
        <w:outlineLvl w:val="1"/>
        <w:rPr>
          <w:rFonts w:ascii="Times New Roman" w:hAnsi="Times New Roman"/>
          <w:b/>
        </w:rPr>
      </w:pPr>
      <w:r w:rsidRPr="00EB582A">
        <w:rPr>
          <w:rFonts w:ascii="Times New Roman" w:hAnsi="Times New Roman"/>
          <w:b/>
        </w:rPr>
        <w:lastRenderedPageBreak/>
        <w:t>5.</w:t>
      </w:r>
      <w:r>
        <w:rPr>
          <w:rFonts w:ascii="Times New Roman" w:hAnsi="Times New Roman"/>
          <w:b/>
        </w:rPr>
        <w:t>4</w:t>
      </w:r>
      <w:r w:rsidRPr="00EB582A">
        <w:rPr>
          <w:rFonts w:ascii="Times New Roman" w:hAnsi="Times New Roman"/>
          <w:b/>
        </w:rPr>
        <w:t xml:space="preserve"> Справка о материально-технических ресурсах (форма 4)</w:t>
      </w:r>
      <w:bookmarkEnd w:id="11"/>
      <w:bookmarkEnd w:id="12"/>
      <w:bookmarkEnd w:id="13"/>
      <w:bookmarkEnd w:id="14"/>
    </w:p>
    <w:p w:rsidR="00F06017" w:rsidRPr="00EB582A" w:rsidRDefault="00F06017" w:rsidP="00F06017">
      <w:pPr>
        <w:keepNext/>
        <w:numPr>
          <w:ilvl w:val="2"/>
          <w:numId w:val="0"/>
        </w:numPr>
        <w:tabs>
          <w:tab w:val="num" w:pos="1134"/>
        </w:tabs>
        <w:suppressAutoHyphens/>
        <w:spacing w:after="0" w:line="240" w:lineRule="auto"/>
        <w:outlineLvl w:val="2"/>
        <w:rPr>
          <w:rFonts w:ascii="Times New Roman" w:hAnsi="Times New Roman"/>
          <w:b/>
        </w:rPr>
      </w:pPr>
      <w:bookmarkStart w:id="15" w:name="_Toc181440094"/>
      <w:r w:rsidRPr="00EB582A">
        <w:rPr>
          <w:rFonts w:ascii="Times New Roman" w:hAnsi="Times New Roman"/>
          <w:b/>
        </w:rPr>
        <w:t>5.</w:t>
      </w:r>
      <w:r>
        <w:rPr>
          <w:rFonts w:ascii="Times New Roman" w:hAnsi="Times New Roman"/>
          <w:b/>
        </w:rPr>
        <w:t>4</w:t>
      </w:r>
      <w:r w:rsidRPr="00EB582A">
        <w:rPr>
          <w:rFonts w:ascii="Times New Roman" w:hAnsi="Times New Roman"/>
          <w:b/>
        </w:rPr>
        <w:t>.1 Форма Справки о материально-технических ресурсах</w:t>
      </w:r>
      <w:bookmarkEnd w:id="15"/>
    </w:p>
    <w:p w:rsidR="00F06017" w:rsidRPr="00EB582A" w:rsidRDefault="00F06017" w:rsidP="00F06017">
      <w:pPr>
        <w:pBdr>
          <w:top w:val="single" w:sz="4" w:space="1" w:color="auto"/>
        </w:pBdr>
        <w:shd w:val="clear" w:color="auto" w:fill="E0E0E0"/>
        <w:spacing w:after="0" w:line="240" w:lineRule="auto"/>
        <w:ind w:right="21" w:firstLine="513"/>
        <w:jc w:val="center"/>
        <w:rPr>
          <w:rFonts w:ascii="Times New Roman" w:hAnsi="Times New Roman"/>
          <w:b/>
          <w:spacing w:val="36"/>
        </w:rPr>
      </w:pPr>
      <w:r w:rsidRPr="00EB582A">
        <w:rPr>
          <w:rFonts w:ascii="Times New Roman" w:hAnsi="Times New Roman"/>
          <w:b/>
          <w:spacing w:val="36"/>
        </w:rPr>
        <w:t>начало формы</w:t>
      </w:r>
    </w:p>
    <w:p w:rsidR="00F06017" w:rsidRPr="00EB582A" w:rsidRDefault="00F06017" w:rsidP="00F06017">
      <w:pPr>
        <w:spacing w:after="0" w:line="240" w:lineRule="auto"/>
        <w:ind w:left="567" w:firstLine="513"/>
        <w:rPr>
          <w:rFonts w:ascii="Times New Roman" w:hAnsi="Times New Roman"/>
        </w:rPr>
      </w:pPr>
    </w:p>
    <w:p w:rsidR="00F06017" w:rsidRPr="00EB582A" w:rsidRDefault="00F06017" w:rsidP="00F06017">
      <w:pPr>
        <w:spacing w:after="0" w:line="240" w:lineRule="auto"/>
        <w:ind w:left="567" w:firstLine="513"/>
        <w:rPr>
          <w:rFonts w:ascii="Times New Roman" w:hAnsi="Times New Roman"/>
        </w:rPr>
      </w:pPr>
      <w:r w:rsidRPr="00EB582A">
        <w:rPr>
          <w:rFonts w:ascii="Times New Roman" w:hAnsi="Times New Roman"/>
        </w:rPr>
        <w:t>Приложение 3 к письму о подаче оферты</w:t>
      </w:r>
      <w:r w:rsidRPr="00EB582A">
        <w:rPr>
          <w:rFonts w:ascii="Times New Roman" w:hAnsi="Times New Roman"/>
        </w:rPr>
        <w:br/>
        <w:t>от «____»_____________ г. №__________</w:t>
      </w:r>
    </w:p>
    <w:p w:rsidR="00F06017" w:rsidRPr="00EB582A" w:rsidRDefault="00F06017" w:rsidP="00F06017">
      <w:pPr>
        <w:spacing w:after="0" w:line="240" w:lineRule="auto"/>
        <w:ind w:left="567" w:firstLine="513"/>
        <w:rPr>
          <w:rFonts w:ascii="Times New Roman" w:hAnsi="Times New Roman"/>
        </w:rPr>
      </w:pPr>
    </w:p>
    <w:p w:rsidR="00F06017" w:rsidRPr="00EB582A" w:rsidRDefault="00F06017" w:rsidP="00F06017">
      <w:pPr>
        <w:suppressAutoHyphens/>
        <w:spacing w:after="0" w:line="240" w:lineRule="auto"/>
        <w:ind w:left="567" w:firstLine="513"/>
        <w:jc w:val="center"/>
        <w:rPr>
          <w:rFonts w:ascii="Times New Roman" w:hAnsi="Times New Roman"/>
          <w:b/>
        </w:rPr>
      </w:pPr>
      <w:r w:rsidRPr="00EB582A">
        <w:rPr>
          <w:rFonts w:ascii="Times New Roman" w:hAnsi="Times New Roman"/>
          <w:b/>
        </w:rPr>
        <w:t>Справка о материально-технических ресурсах</w:t>
      </w:r>
    </w:p>
    <w:p w:rsidR="00F06017" w:rsidRPr="00EB582A" w:rsidRDefault="00F06017" w:rsidP="00F06017">
      <w:pPr>
        <w:spacing w:after="0" w:line="240" w:lineRule="auto"/>
        <w:ind w:left="567" w:firstLine="513"/>
        <w:rPr>
          <w:rFonts w:ascii="Times New Roman" w:hAnsi="Times New Roman"/>
        </w:rPr>
      </w:pPr>
    </w:p>
    <w:p w:rsidR="00F06017" w:rsidRPr="00EB582A" w:rsidRDefault="00F06017" w:rsidP="00F06017">
      <w:pPr>
        <w:spacing w:after="0" w:line="240" w:lineRule="auto"/>
        <w:ind w:left="567" w:firstLine="513"/>
        <w:rPr>
          <w:rFonts w:ascii="Times New Roman" w:hAnsi="Times New Roman"/>
        </w:rPr>
      </w:pPr>
      <w:r w:rsidRPr="00EB582A">
        <w:rPr>
          <w:rFonts w:ascii="Times New Roman" w:hAnsi="Times New Roman"/>
        </w:rPr>
        <w:t>Наименование и адрес Участника: _________________________________</w:t>
      </w:r>
    </w:p>
    <w:p w:rsidR="00F06017" w:rsidRPr="00EB582A" w:rsidRDefault="00F06017" w:rsidP="00F06017">
      <w:pPr>
        <w:spacing w:after="0" w:line="240" w:lineRule="auto"/>
        <w:ind w:left="567" w:firstLine="513"/>
        <w:rPr>
          <w:rFonts w:ascii="Times New Roman" w:hAnsi="Times New Roman"/>
        </w:rPr>
      </w:pPr>
    </w:p>
    <w:tbl>
      <w:tblPr>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4"/>
        <w:gridCol w:w="1417"/>
        <w:gridCol w:w="1843"/>
        <w:gridCol w:w="2126"/>
        <w:gridCol w:w="1559"/>
        <w:gridCol w:w="1276"/>
        <w:gridCol w:w="1559"/>
      </w:tblGrid>
      <w:tr w:rsidR="00F06017" w:rsidRPr="00CC4F9B" w:rsidTr="000E39A7">
        <w:trPr>
          <w:cantSplit/>
          <w:trHeight w:val="537"/>
        </w:trPr>
        <w:tc>
          <w:tcPr>
            <w:tcW w:w="534" w:type="dxa"/>
            <w:vAlign w:val="center"/>
          </w:tcPr>
          <w:p w:rsidR="00F06017" w:rsidRPr="00CC4F9B" w:rsidRDefault="00F06017" w:rsidP="00E2553E">
            <w:pPr>
              <w:keepNext/>
              <w:spacing w:after="0" w:line="240" w:lineRule="auto"/>
              <w:ind w:left="34" w:right="57" w:hanging="19"/>
              <w:jc w:val="center"/>
              <w:rPr>
                <w:rFonts w:ascii="Times New Roman" w:hAnsi="Times New Roman"/>
                <w:sz w:val="20"/>
                <w:szCs w:val="20"/>
              </w:rPr>
            </w:pPr>
            <w:r w:rsidRPr="00CC4F9B">
              <w:rPr>
                <w:rFonts w:ascii="Times New Roman" w:hAnsi="Times New Roman"/>
                <w:sz w:val="20"/>
                <w:szCs w:val="20"/>
              </w:rPr>
              <w:t>№</w:t>
            </w:r>
          </w:p>
          <w:p w:rsidR="00F06017" w:rsidRPr="00CC4F9B" w:rsidRDefault="00F06017" w:rsidP="00E2553E">
            <w:pPr>
              <w:keepNext/>
              <w:spacing w:after="0" w:line="240" w:lineRule="auto"/>
              <w:ind w:right="57"/>
              <w:jc w:val="center"/>
              <w:rPr>
                <w:rFonts w:ascii="Times New Roman" w:hAnsi="Times New Roman"/>
                <w:sz w:val="20"/>
                <w:szCs w:val="20"/>
              </w:rPr>
            </w:pPr>
            <w:r w:rsidRPr="00CC4F9B">
              <w:rPr>
                <w:rFonts w:ascii="Times New Roman" w:hAnsi="Times New Roman"/>
                <w:sz w:val="20"/>
                <w:szCs w:val="20"/>
              </w:rPr>
              <w:t>п/п</w:t>
            </w:r>
          </w:p>
        </w:tc>
        <w:tc>
          <w:tcPr>
            <w:tcW w:w="1417" w:type="dxa"/>
            <w:vAlign w:val="center"/>
          </w:tcPr>
          <w:p w:rsidR="00F06017" w:rsidRPr="00CC4F9B" w:rsidRDefault="00F06017" w:rsidP="00E2553E">
            <w:pPr>
              <w:keepNext/>
              <w:spacing w:after="0" w:line="240" w:lineRule="auto"/>
              <w:ind w:left="33" w:right="-108"/>
              <w:jc w:val="center"/>
              <w:rPr>
                <w:rFonts w:ascii="Times New Roman" w:hAnsi="Times New Roman"/>
                <w:sz w:val="20"/>
                <w:szCs w:val="20"/>
              </w:rPr>
            </w:pPr>
            <w:r w:rsidRPr="00CC4F9B">
              <w:rPr>
                <w:rFonts w:ascii="Times New Roman" w:hAnsi="Times New Roman"/>
                <w:sz w:val="20"/>
                <w:szCs w:val="20"/>
              </w:rPr>
              <w:t>Наименование</w:t>
            </w:r>
          </w:p>
        </w:tc>
        <w:tc>
          <w:tcPr>
            <w:tcW w:w="1843" w:type="dxa"/>
            <w:vAlign w:val="center"/>
          </w:tcPr>
          <w:p w:rsidR="00F06017" w:rsidRPr="00CC4F9B" w:rsidRDefault="00F06017" w:rsidP="00E2553E">
            <w:pPr>
              <w:keepNext/>
              <w:spacing w:after="0" w:line="240" w:lineRule="auto"/>
              <w:ind w:left="-108" w:right="-18"/>
              <w:jc w:val="center"/>
              <w:rPr>
                <w:rFonts w:ascii="Times New Roman" w:hAnsi="Times New Roman"/>
                <w:sz w:val="20"/>
                <w:szCs w:val="20"/>
              </w:rPr>
            </w:pPr>
            <w:r w:rsidRPr="00CC4F9B">
              <w:rPr>
                <w:rFonts w:ascii="Times New Roman" w:hAnsi="Times New Roman"/>
                <w:sz w:val="20"/>
                <w:szCs w:val="20"/>
              </w:rPr>
              <w:t>Местонахождение</w:t>
            </w:r>
          </w:p>
        </w:tc>
        <w:tc>
          <w:tcPr>
            <w:tcW w:w="2126" w:type="dxa"/>
            <w:vAlign w:val="center"/>
          </w:tcPr>
          <w:p w:rsidR="00F06017" w:rsidRPr="00CC4F9B" w:rsidRDefault="00F06017" w:rsidP="00E2553E">
            <w:pPr>
              <w:keepNext/>
              <w:spacing w:after="0" w:line="240" w:lineRule="auto"/>
              <w:ind w:left="-108" w:right="-108" w:firstLine="141"/>
              <w:jc w:val="center"/>
              <w:rPr>
                <w:rFonts w:ascii="Times New Roman" w:hAnsi="Times New Roman"/>
                <w:sz w:val="20"/>
                <w:szCs w:val="20"/>
              </w:rPr>
            </w:pPr>
            <w:r w:rsidRPr="00CC4F9B">
              <w:rPr>
                <w:rFonts w:ascii="Times New Roman" w:hAnsi="Times New Roman"/>
                <w:sz w:val="20"/>
                <w:szCs w:val="20"/>
              </w:rPr>
              <w:t>Право собственности или иное право (хозяйственного ведения, оперативного управления)</w:t>
            </w:r>
          </w:p>
        </w:tc>
        <w:tc>
          <w:tcPr>
            <w:tcW w:w="1559" w:type="dxa"/>
            <w:vAlign w:val="center"/>
          </w:tcPr>
          <w:p w:rsidR="00F06017" w:rsidRPr="00CC4F9B" w:rsidRDefault="00F06017" w:rsidP="00E2553E">
            <w:pPr>
              <w:keepNext/>
              <w:spacing w:after="0" w:line="240" w:lineRule="auto"/>
              <w:ind w:left="57" w:right="57"/>
              <w:jc w:val="center"/>
              <w:rPr>
                <w:rFonts w:ascii="Times New Roman" w:hAnsi="Times New Roman"/>
                <w:sz w:val="20"/>
                <w:szCs w:val="20"/>
              </w:rPr>
            </w:pPr>
            <w:r w:rsidRPr="00CC4F9B">
              <w:rPr>
                <w:rFonts w:ascii="Times New Roman" w:hAnsi="Times New Roman"/>
                <w:sz w:val="20"/>
                <w:szCs w:val="20"/>
              </w:rPr>
              <w:t>Предназначение (с точки зрения выполнения Договора)</w:t>
            </w:r>
          </w:p>
        </w:tc>
        <w:tc>
          <w:tcPr>
            <w:tcW w:w="1276" w:type="dxa"/>
            <w:vAlign w:val="center"/>
          </w:tcPr>
          <w:p w:rsidR="00F06017" w:rsidRPr="00CC4F9B" w:rsidRDefault="00F06017" w:rsidP="00E2553E">
            <w:pPr>
              <w:keepNext/>
              <w:tabs>
                <w:tab w:val="left" w:pos="1333"/>
              </w:tabs>
              <w:spacing w:after="0" w:line="240" w:lineRule="auto"/>
              <w:ind w:right="-108"/>
              <w:jc w:val="center"/>
              <w:rPr>
                <w:rFonts w:ascii="Times New Roman" w:hAnsi="Times New Roman"/>
                <w:sz w:val="20"/>
                <w:szCs w:val="20"/>
              </w:rPr>
            </w:pPr>
            <w:r w:rsidRPr="00CC4F9B">
              <w:rPr>
                <w:rFonts w:ascii="Times New Roman" w:hAnsi="Times New Roman"/>
                <w:sz w:val="20"/>
                <w:szCs w:val="20"/>
              </w:rPr>
              <w:t>Состояние</w:t>
            </w:r>
          </w:p>
        </w:tc>
        <w:tc>
          <w:tcPr>
            <w:tcW w:w="1559" w:type="dxa"/>
            <w:vAlign w:val="center"/>
          </w:tcPr>
          <w:p w:rsidR="00F06017" w:rsidRPr="00CC4F9B" w:rsidRDefault="00F06017" w:rsidP="00E2553E">
            <w:pPr>
              <w:keepNext/>
              <w:spacing w:after="0" w:line="240" w:lineRule="auto"/>
              <w:ind w:left="57" w:right="-37"/>
              <w:jc w:val="center"/>
              <w:rPr>
                <w:rFonts w:ascii="Times New Roman" w:hAnsi="Times New Roman"/>
                <w:sz w:val="20"/>
                <w:szCs w:val="20"/>
              </w:rPr>
            </w:pPr>
            <w:r w:rsidRPr="00CC4F9B">
              <w:rPr>
                <w:rFonts w:ascii="Times New Roman" w:hAnsi="Times New Roman"/>
                <w:sz w:val="20"/>
                <w:szCs w:val="20"/>
              </w:rPr>
              <w:t>Примечания</w:t>
            </w:r>
          </w:p>
        </w:tc>
      </w:tr>
      <w:tr w:rsidR="00F06017" w:rsidRPr="00CC4F9B" w:rsidTr="000E39A7">
        <w:trPr>
          <w:cantSplit/>
          <w:trHeight w:val="365"/>
        </w:trPr>
        <w:tc>
          <w:tcPr>
            <w:tcW w:w="534" w:type="dxa"/>
          </w:tcPr>
          <w:p w:rsidR="00F06017" w:rsidRPr="00CC4F9B" w:rsidRDefault="00F06017" w:rsidP="000E39A7">
            <w:pPr>
              <w:numPr>
                <w:ilvl w:val="0"/>
                <w:numId w:val="4"/>
              </w:numPr>
              <w:spacing w:after="0" w:line="240" w:lineRule="auto"/>
              <w:jc w:val="both"/>
              <w:rPr>
                <w:rFonts w:ascii="Times New Roman" w:hAnsi="Times New Roman"/>
              </w:rPr>
            </w:pPr>
          </w:p>
        </w:tc>
        <w:tc>
          <w:tcPr>
            <w:tcW w:w="1417" w:type="dxa"/>
          </w:tcPr>
          <w:p w:rsidR="00F06017" w:rsidRPr="00CC4F9B" w:rsidRDefault="00F06017" w:rsidP="00E2553E">
            <w:pPr>
              <w:spacing w:after="0" w:line="240" w:lineRule="auto"/>
              <w:ind w:left="57" w:right="57"/>
              <w:rPr>
                <w:rFonts w:ascii="Times New Roman" w:hAnsi="Times New Roman"/>
              </w:rPr>
            </w:pPr>
          </w:p>
        </w:tc>
        <w:tc>
          <w:tcPr>
            <w:tcW w:w="1843" w:type="dxa"/>
          </w:tcPr>
          <w:p w:rsidR="00F06017" w:rsidRPr="00CC4F9B" w:rsidRDefault="00F06017" w:rsidP="00E2553E">
            <w:pPr>
              <w:spacing w:after="0" w:line="240" w:lineRule="auto"/>
              <w:ind w:left="57" w:right="57"/>
              <w:rPr>
                <w:rFonts w:ascii="Times New Roman" w:hAnsi="Times New Roman"/>
              </w:rPr>
            </w:pPr>
          </w:p>
        </w:tc>
        <w:tc>
          <w:tcPr>
            <w:tcW w:w="2126" w:type="dxa"/>
          </w:tcPr>
          <w:p w:rsidR="00F06017" w:rsidRPr="00CC4F9B" w:rsidRDefault="00F06017" w:rsidP="00E2553E">
            <w:pPr>
              <w:spacing w:after="0" w:line="240" w:lineRule="auto"/>
              <w:ind w:left="57" w:right="57"/>
              <w:rPr>
                <w:rFonts w:ascii="Times New Roman" w:hAnsi="Times New Roman"/>
              </w:rPr>
            </w:pPr>
          </w:p>
        </w:tc>
        <w:tc>
          <w:tcPr>
            <w:tcW w:w="1559" w:type="dxa"/>
          </w:tcPr>
          <w:p w:rsidR="00F06017" w:rsidRPr="00CC4F9B" w:rsidRDefault="00F06017" w:rsidP="00E2553E">
            <w:pPr>
              <w:spacing w:after="0" w:line="240" w:lineRule="auto"/>
              <w:ind w:left="57" w:right="57"/>
              <w:rPr>
                <w:rFonts w:ascii="Times New Roman" w:hAnsi="Times New Roman"/>
              </w:rPr>
            </w:pPr>
          </w:p>
        </w:tc>
        <w:tc>
          <w:tcPr>
            <w:tcW w:w="1276" w:type="dxa"/>
          </w:tcPr>
          <w:p w:rsidR="00F06017" w:rsidRPr="00CC4F9B" w:rsidRDefault="00F06017" w:rsidP="00E2553E">
            <w:pPr>
              <w:spacing w:after="0" w:line="240" w:lineRule="auto"/>
              <w:ind w:left="57" w:right="57"/>
              <w:rPr>
                <w:rFonts w:ascii="Times New Roman" w:hAnsi="Times New Roman"/>
              </w:rPr>
            </w:pPr>
          </w:p>
        </w:tc>
        <w:tc>
          <w:tcPr>
            <w:tcW w:w="1559" w:type="dxa"/>
          </w:tcPr>
          <w:p w:rsidR="00F06017" w:rsidRPr="00CC4F9B" w:rsidRDefault="00F06017" w:rsidP="00E2553E">
            <w:pPr>
              <w:spacing w:after="0" w:line="240" w:lineRule="auto"/>
              <w:ind w:left="57" w:right="57"/>
              <w:rPr>
                <w:rFonts w:ascii="Times New Roman" w:hAnsi="Times New Roman"/>
              </w:rPr>
            </w:pPr>
          </w:p>
        </w:tc>
      </w:tr>
      <w:tr w:rsidR="00F06017" w:rsidRPr="00CC4F9B" w:rsidTr="000E39A7">
        <w:trPr>
          <w:cantSplit/>
          <w:trHeight w:val="365"/>
        </w:trPr>
        <w:tc>
          <w:tcPr>
            <w:tcW w:w="534" w:type="dxa"/>
          </w:tcPr>
          <w:p w:rsidR="00F06017" w:rsidRPr="00CC4F9B" w:rsidRDefault="00F06017" w:rsidP="000E39A7">
            <w:pPr>
              <w:numPr>
                <w:ilvl w:val="0"/>
                <w:numId w:val="4"/>
              </w:numPr>
              <w:spacing w:after="0" w:line="240" w:lineRule="auto"/>
              <w:jc w:val="both"/>
              <w:rPr>
                <w:rFonts w:ascii="Times New Roman" w:hAnsi="Times New Roman"/>
              </w:rPr>
            </w:pPr>
          </w:p>
        </w:tc>
        <w:tc>
          <w:tcPr>
            <w:tcW w:w="1417" w:type="dxa"/>
          </w:tcPr>
          <w:p w:rsidR="00F06017" w:rsidRPr="00CC4F9B" w:rsidRDefault="00F06017" w:rsidP="00E2553E">
            <w:pPr>
              <w:spacing w:after="0" w:line="240" w:lineRule="auto"/>
              <w:ind w:left="57" w:right="57"/>
              <w:rPr>
                <w:rFonts w:ascii="Times New Roman" w:hAnsi="Times New Roman"/>
              </w:rPr>
            </w:pPr>
          </w:p>
        </w:tc>
        <w:tc>
          <w:tcPr>
            <w:tcW w:w="1843" w:type="dxa"/>
          </w:tcPr>
          <w:p w:rsidR="00F06017" w:rsidRPr="00CC4F9B" w:rsidRDefault="00F06017" w:rsidP="00E2553E">
            <w:pPr>
              <w:spacing w:after="0" w:line="240" w:lineRule="auto"/>
              <w:ind w:left="57" w:right="57"/>
              <w:rPr>
                <w:rFonts w:ascii="Times New Roman" w:hAnsi="Times New Roman"/>
              </w:rPr>
            </w:pPr>
          </w:p>
        </w:tc>
        <w:tc>
          <w:tcPr>
            <w:tcW w:w="2126" w:type="dxa"/>
          </w:tcPr>
          <w:p w:rsidR="00F06017" w:rsidRPr="00CC4F9B" w:rsidRDefault="00F06017" w:rsidP="00E2553E">
            <w:pPr>
              <w:spacing w:after="0" w:line="240" w:lineRule="auto"/>
              <w:ind w:left="57" w:right="57"/>
              <w:rPr>
                <w:rFonts w:ascii="Times New Roman" w:hAnsi="Times New Roman"/>
              </w:rPr>
            </w:pPr>
          </w:p>
        </w:tc>
        <w:tc>
          <w:tcPr>
            <w:tcW w:w="1559" w:type="dxa"/>
          </w:tcPr>
          <w:p w:rsidR="00F06017" w:rsidRPr="00CC4F9B" w:rsidRDefault="00F06017" w:rsidP="00E2553E">
            <w:pPr>
              <w:spacing w:after="0" w:line="240" w:lineRule="auto"/>
              <w:ind w:left="57" w:right="57"/>
              <w:rPr>
                <w:rFonts w:ascii="Times New Roman" w:hAnsi="Times New Roman"/>
              </w:rPr>
            </w:pPr>
          </w:p>
        </w:tc>
        <w:tc>
          <w:tcPr>
            <w:tcW w:w="1276" w:type="dxa"/>
          </w:tcPr>
          <w:p w:rsidR="00F06017" w:rsidRPr="00CC4F9B" w:rsidRDefault="00F06017" w:rsidP="00E2553E">
            <w:pPr>
              <w:spacing w:after="0" w:line="240" w:lineRule="auto"/>
              <w:ind w:left="57" w:right="57"/>
              <w:rPr>
                <w:rFonts w:ascii="Times New Roman" w:hAnsi="Times New Roman"/>
              </w:rPr>
            </w:pPr>
          </w:p>
        </w:tc>
        <w:tc>
          <w:tcPr>
            <w:tcW w:w="1559" w:type="dxa"/>
          </w:tcPr>
          <w:p w:rsidR="00F06017" w:rsidRPr="00CC4F9B" w:rsidRDefault="00F06017" w:rsidP="00E2553E">
            <w:pPr>
              <w:spacing w:after="0" w:line="240" w:lineRule="auto"/>
              <w:ind w:left="57" w:right="57"/>
              <w:rPr>
                <w:rFonts w:ascii="Times New Roman" w:hAnsi="Times New Roman"/>
              </w:rPr>
            </w:pPr>
          </w:p>
        </w:tc>
      </w:tr>
      <w:tr w:rsidR="00F06017" w:rsidRPr="00CC4F9B" w:rsidTr="000E39A7">
        <w:trPr>
          <w:cantSplit/>
          <w:trHeight w:val="350"/>
        </w:trPr>
        <w:tc>
          <w:tcPr>
            <w:tcW w:w="534" w:type="dxa"/>
          </w:tcPr>
          <w:p w:rsidR="00F06017" w:rsidRPr="00CC4F9B" w:rsidRDefault="00F06017" w:rsidP="000E39A7">
            <w:pPr>
              <w:numPr>
                <w:ilvl w:val="0"/>
                <w:numId w:val="4"/>
              </w:numPr>
              <w:spacing w:after="0" w:line="240" w:lineRule="auto"/>
              <w:jc w:val="both"/>
              <w:rPr>
                <w:rFonts w:ascii="Times New Roman" w:hAnsi="Times New Roman"/>
              </w:rPr>
            </w:pPr>
          </w:p>
        </w:tc>
        <w:tc>
          <w:tcPr>
            <w:tcW w:w="1417" w:type="dxa"/>
          </w:tcPr>
          <w:p w:rsidR="00F06017" w:rsidRPr="00CC4F9B" w:rsidRDefault="00F06017" w:rsidP="00E2553E">
            <w:pPr>
              <w:spacing w:after="0" w:line="240" w:lineRule="auto"/>
              <w:ind w:left="57" w:right="57"/>
              <w:rPr>
                <w:rFonts w:ascii="Times New Roman" w:hAnsi="Times New Roman"/>
              </w:rPr>
            </w:pPr>
          </w:p>
        </w:tc>
        <w:tc>
          <w:tcPr>
            <w:tcW w:w="1843" w:type="dxa"/>
          </w:tcPr>
          <w:p w:rsidR="00F06017" w:rsidRPr="00CC4F9B" w:rsidRDefault="00F06017" w:rsidP="00E2553E">
            <w:pPr>
              <w:spacing w:after="0" w:line="240" w:lineRule="auto"/>
              <w:ind w:left="57" w:right="57"/>
              <w:rPr>
                <w:rFonts w:ascii="Times New Roman" w:hAnsi="Times New Roman"/>
              </w:rPr>
            </w:pPr>
          </w:p>
        </w:tc>
        <w:tc>
          <w:tcPr>
            <w:tcW w:w="2126" w:type="dxa"/>
          </w:tcPr>
          <w:p w:rsidR="00F06017" w:rsidRPr="00CC4F9B" w:rsidRDefault="00F06017" w:rsidP="00E2553E">
            <w:pPr>
              <w:spacing w:after="0" w:line="240" w:lineRule="auto"/>
              <w:ind w:left="57" w:right="57"/>
              <w:rPr>
                <w:rFonts w:ascii="Times New Roman" w:hAnsi="Times New Roman"/>
              </w:rPr>
            </w:pPr>
          </w:p>
        </w:tc>
        <w:tc>
          <w:tcPr>
            <w:tcW w:w="1559" w:type="dxa"/>
          </w:tcPr>
          <w:p w:rsidR="00F06017" w:rsidRPr="00CC4F9B" w:rsidRDefault="00F06017" w:rsidP="00E2553E">
            <w:pPr>
              <w:spacing w:after="0" w:line="240" w:lineRule="auto"/>
              <w:ind w:left="57" w:right="57"/>
              <w:rPr>
                <w:rFonts w:ascii="Times New Roman" w:hAnsi="Times New Roman"/>
              </w:rPr>
            </w:pPr>
          </w:p>
        </w:tc>
        <w:tc>
          <w:tcPr>
            <w:tcW w:w="1276" w:type="dxa"/>
          </w:tcPr>
          <w:p w:rsidR="00F06017" w:rsidRPr="00CC4F9B" w:rsidRDefault="00F06017" w:rsidP="00E2553E">
            <w:pPr>
              <w:spacing w:after="0" w:line="240" w:lineRule="auto"/>
              <w:ind w:left="57" w:right="57"/>
              <w:rPr>
                <w:rFonts w:ascii="Times New Roman" w:hAnsi="Times New Roman"/>
              </w:rPr>
            </w:pPr>
          </w:p>
        </w:tc>
        <w:tc>
          <w:tcPr>
            <w:tcW w:w="1559" w:type="dxa"/>
          </w:tcPr>
          <w:p w:rsidR="00F06017" w:rsidRPr="00CC4F9B" w:rsidRDefault="00F06017" w:rsidP="00E2553E">
            <w:pPr>
              <w:spacing w:after="0" w:line="240" w:lineRule="auto"/>
              <w:ind w:left="57" w:right="57"/>
              <w:rPr>
                <w:rFonts w:ascii="Times New Roman" w:hAnsi="Times New Roman"/>
              </w:rPr>
            </w:pPr>
          </w:p>
        </w:tc>
      </w:tr>
    </w:tbl>
    <w:p w:rsidR="00F06017" w:rsidRPr="00EB582A" w:rsidRDefault="00F06017" w:rsidP="00F06017">
      <w:pPr>
        <w:spacing w:after="0" w:line="240" w:lineRule="auto"/>
        <w:ind w:left="567" w:firstLine="513"/>
        <w:rPr>
          <w:rFonts w:ascii="Times New Roman" w:hAnsi="Times New Roman"/>
        </w:rPr>
      </w:pPr>
    </w:p>
    <w:p w:rsidR="00F06017" w:rsidRPr="00EB582A" w:rsidRDefault="00F06017" w:rsidP="00F06017">
      <w:pPr>
        <w:spacing w:after="0" w:line="240" w:lineRule="auto"/>
        <w:rPr>
          <w:rFonts w:ascii="Times New Roman" w:hAnsi="Times New Roman"/>
        </w:rPr>
      </w:pPr>
      <w:r w:rsidRPr="00EB582A">
        <w:rPr>
          <w:rFonts w:ascii="Times New Roman" w:hAnsi="Times New Roman"/>
        </w:rPr>
        <w:t>____________________________________</w:t>
      </w:r>
    </w:p>
    <w:p w:rsidR="00F06017" w:rsidRPr="00EB582A" w:rsidRDefault="00F06017" w:rsidP="00F06017">
      <w:pPr>
        <w:spacing w:after="0" w:line="240" w:lineRule="auto"/>
        <w:ind w:right="3684"/>
        <w:rPr>
          <w:rFonts w:ascii="Times New Roman" w:hAnsi="Times New Roman"/>
          <w:vertAlign w:val="superscript"/>
        </w:rPr>
      </w:pPr>
      <w:r w:rsidRPr="00EB582A">
        <w:rPr>
          <w:rFonts w:ascii="Times New Roman" w:hAnsi="Times New Roman"/>
          <w:vertAlign w:val="superscript"/>
        </w:rPr>
        <w:t>(подпись)</w:t>
      </w:r>
    </w:p>
    <w:p w:rsidR="00F06017" w:rsidRPr="00EB582A" w:rsidRDefault="00F06017" w:rsidP="00F06017">
      <w:pPr>
        <w:spacing w:after="0" w:line="240" w:lineRule="auto"/>
        <w:rPr>
          <w:rFonts w:ascii="Times New Roman" w:hAnsi="Times New Roman"/>
        </w:rPr>
      </w:pPr>
      <w:r w:rsidRPr="00EB582A">
        <w:rPr>
          <w:rFonts w:ascii="Times New Roman" w:hAnsi="Times New Roman"/>
        </w:rPr>
        <w:t>____________________________________</w:t>
      </w:r>
    </w:p>
    <w:p w:rsidR="00F06017" w:rsidRPr="00EB582A" w:rsidRDefault="00F06017" w:rsidP="00F06017">
      <w:pPr>
        <w:spacing w:after="0" w:line="240" w:lineRule="auto"/>
        <w:ind w:right="3684"/>
        <w:rPr>
          <w:rFonts w:ascii="Times New Roman" w:hAnsi="Times New Roman"/>
          <w:vertAlign w:val="superscript"/>
        </w:rPr>
      </w:pPr>
      <w:r w:rsidRPr="00EB582A">
        <w:rPr>
          <w:rFonts w:ascii="Times New Roman" w:hAnsi="Times New Roman"/>
          <w:vertAlign w:val="superscript"/>
        </w:rPr>
        <w:t>(фамилия, имя, отчество подписавшего, должность)</w:t>
      </w:r>
    </w:p>
    <w:p w:rsidR="00F06017" w:rsidRPr="00EB582A" w:rsidRDefault="00F06017" w:rsidP="00F06017">
      <w:pPr>
        <w:keepNext/>
        <w:spacing w:after="0" w:line="240" w:lineRule="auto"/>
        <w:rPr>
          <w:rFonts w:ascii="Times New Roman" w:hAnsi="Times New Roman"/>
          <w:b/>
        </w:rPr>
      </w:pPr>
    </w:p>
    <w:p w:rsidR="00F06017" w:rsidRPr="00EB582A" w:rsidRDefault="00F06017" w:rsidP="00F06017">
      <w:pPr>
        <w:pBdr>
          <w:bottom w:val="single" w:sz="4" w:space="1" w:color="auto"/>
        </w:pBdr>
        <w:shd w:val="clear" w:color="auto" w:fill="E0E0E0"/>
        <w:spacing w:after="0" w:line="240" w:lineRule="auto"/>
        <w:ind w:right="21"/>
        <w:jc w:val="center"/>
        <w:rPr>
          <w:rFonts w:ascii="Times New Roman" w:hAnsi="Times New Roman"/>
          <w:b/>
          <w:spacing w:val="36"/>
        </w:rPr>
      </w:pPr>
      <w:r w:rsidRPr="00EB582A">
        <w:rPr>
          <w:rFonts w:ascii="Times New Roman" w:hAnsi="Times New Roman"/>
          <w:b/>
          <w:spacing w:val="36"/>
        </w:rPr>
        <w:t>конец формы</w:t>
      </w:r>
    </w:p>
    <w:p w:rsidR="00F06017" w:rsidRPr="001D42DA" w:rsidRDefault="00F06017" w:rsidP="000E39A7">
      <w:pPr>
        <w:pStyle w:val="aa"/>
        <w:numPr>
          <w:ilvl w:val="2"/>
          <w:numId w:val="9"/>
        </w:numPr>
        <w:tabs>
          <w:tab w:val="left" w:pos="1134"/>
        </w:tabs>
        <w:spacing w:after="0" w:line="240" w:lineRule="auto"/>
        <w:jc w:val="both"/>
        <w:rPr>
          <w:rFonts w:ascii="Times New Roman" w:hAnsi="Times New Roman"/>
          <w:b/>
        </w:rPr>
      </w:pPr>
      <w:bookmarkStart w:id="16" w:name="_Toc181440095"/>
      <w:r w:rsidRPr="001D42DA">
        <w:rPr>
          <w:rFonts w:ascii="Times New Roman" w:hAnsi="Times New Roman"/>
          <w:b/>
        </w:rPr>
        <w:t>Инструкции по заполнению</w:t>
      </w:r>
      <w:bookmarkEnd w:id="16"/>
    </w:p>
    <w:p w:rsidR="00F06017" w:rsidRPr="001D42DA" w:rsidRDefault="00F06017" w:rsidP="000E39A7">
      <w:pPr>
        <w:pStyle w:val="aa"/>
        <w:numPr>
          <w:ilvl w:val="3"/>
          <w:numId w:val="9"/>
        </w:numPr>
        <w:tabs>
          <w:tab w:val="left" w:pos="0"/>
          <w:tab w:val="left" w:pos="567"/>
        </w:tabs>
        <w:spacing w:after="0" w:line="240" w:lineRule="auto"/>
        <w:rPr>
          <w:rFonts w:ascii="Times New Roman" w:hAnsi="Times New Roman"/>
        </w:rPr>
      </w:pPr>
      <w:r w:rsidRPr="001D42DA">
        <w:rPr>
          <w:rFonts w:ascii="Times New Roman" w:hAnsi="Times New Roman"/>
        </w:rPr>
        <w:t>Участник указывает дату и номер Предложения в соответствии с письмом о подаче оферты.</w:t>
      </w:r>
    </w:p>
    <w:p w:rsidR="00F06017" w:rsidRPr="00EB582A" w:rsidRDefault="00F06017" w:rsidP="00520DE7">
      <w:pPr>
        <w:spacing w:after="0" w:line="240" w:lineRule="auto"/>
        <w:jc w:val="both"/>
        <w:rPr>
          <w:rFonts w:ascii="Times New Roman" w:hAnsi="Times New Roman"/>
        </w:rPr>
      </w:pPr>
      <w:r>
        <w:rPr>
          <w:rFonts w:ascii="Times New Roman" w:hAnsi="Times New Roman"/>
        </w:rPr>
        <w:t xml:space="preserve">5.4.2.2 </w:t>
      </w:r>
      <w:r w:rsidR="00005521">
        <w:rPr>
          <w:rFonts w:ascii="Times New Roman" w:hAnsi="Times New Roman"/>
        </w:rPr>
        <w:t xml:space="preserve"> </w:t>
      </w:r>
      <w:r w:rsidRPr="00EB582A">
        <w:rPr>
          <w:rFonts w:ascii="Times New Roman" w:hAnsi="Times New Roman"/>
        </w:rPr>
        <w:t>Участник указывает свое фирменное наименование (в т.ч. организационно-правовую форму) и свой адрес.</w:t>
      </w:r>
    </w:p>
    <w:p w:rsidR="00F06017" w:rsidRPr="001D42DA" w:rsidRDefault="00F06017" w:rsidP="000E39A7">
      <w:pPr>
        <w:pStyle w:val="aa"/>
        <w:numPr>
          <w:ilvl w:val="3"/>
          <w:numId w:val="10"/>
        </w:numPr>
        <w:tabs>
          <w:tab w:val="left" w:pos="0"/>
        </w:tabs>
        <w:spacing w:after="0" w:line="240" w:lineRule="auto"/>
        <w:jc w:val="both"/>
        <w:rPr>
          <w:rFonts w:ascii="Times New Roman" w:hAnsi="Times New Roman"/>
        </w:rPr>
      </w:pPr>
      <w:r w:rsidRPr="001D42DA">
        <w:rPr>
          <w:rFonts w:ascii="Times New Roman" w:hAnsi="Times New Roman"/>
        </w:rPr>
        <w:t xml:space="preserve">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(транспортные средства,  средства </w:t>
      </w:r>
      <w:r w:rsidR="00520DE7">
        <w:rPr>
          <w:rFonts w:ascii="Times New Roman" w:hAnsi="Times New Roman"/>
        </w:rPr>
        <w:t>механической уборки</w:t>
      </w:r>
      <w:r w:rsidRPr="001D42DA">
        <w:rPr>
          <w:rFonts w:ascii="Times New Roman" w:hAnsi="Times New Roman"/>
        </w:rPr>
        <w:t xml:space="preserve"> и тому подобное).</w:t>
      </w:r>
    </w:p>
    <w:p w:rsidR="00F06017" w:rsidRPr="001D42DA" w:rsidRDefault="00F06017" w:rsidP="000E39A7">
      <w:pPr>
        <w:pStyle w:val="aa"/>
        <w:keepNext/>
        <w:pageBreakBefore/>
        <w:numPr>
          <w:ilvl w:val="1"/>
          <w:numId w:val="8"/>
        </w:numPr>
        <w:suppressAutoHyphens/>
        <w:spacing w:after="0" w:line="240" w:lineRule="auto"/>
        <w:outlineLvl w:val="1"/>
        <w:rPr>
          <w:rFonts w:ascii="Times New Roman" w:hAnsi="Times New Roman"/>
          <w:b/>
        </w:rPr>
      </w:pPr>
      <w:bookmarkStart w:id="17" w:name="_Ref55336398"/>
      <w:bookmarkStart w:id="18" w:name="_Toc57314678"/>
      <w:bookmarkStart w:id="19" w:name="_Toc69728992"/>
      <w:bookmarkStart w:id="20" w:name="_Toc181440096"/>
      <w:r w:rsidRPr="001D42DA">
        <w:rPr>
          <w:rFonts w:ascii="Times New Roman" w:hAnsi="Times New Roman"/>
          <w:b/>
        </w:rPr>
        <w:lastRenderedPageBreak/>
        <w:t>Справка о кадровых ресурсах (форма 5)</w:t>
      </w:r>
      <w:bookmarkEnd w:id="17"/>
      <w:bookmarkEnd w:id="18"/>
      <w:bookmarkEnd w:id="19"/>
      <w:bookmarkEnd w:id="20"/>
    </w:p>
    <w:p w:rsidR="00F06017" w:rsidRPr="00EB582A" w:rsidRDefault="00F06017" w:rsidP="00F06017">
      <w:pPr>
        <w:keepNext/>
        <w:numPr>
          <w:ilvl w:val="2"/>
          <w:numId w:val="0"/>
        </w:numPr>
        <w:tabs>
          <w:tab w:val="num" w:pos="1134"/>
        </w:tabs>
        <w:suppressAutoHyphens/>
        <w:spacing w:after="0" w:line="240" w:lineRule="auto"/>
        <w:outlineLvl w:val="2"/>
        <w:rPr>
          <w:rFonts w:ascii="Times New Roman" w:hAnsi="Times New Roman"/>
          <w:b/>
        </w:rPr>
      </w:pPr>
      <w:bookmarkStart w:id="21" w:name="_Toc181440097"/>
      <w:r w:rsidRPr="00EB582A">
        <w:rPr>
          <w:rFonts w:ascii="Times New Roman" w:hAnsi="Times New Roman"/>
          <w:b/>
        </w:rPr>
        <w:t>5.</w:t>
      </w:r>
      <w:r>
        <w:rPr>
          <w:rFonts w:ascii="Times New Roman" w:hAnsi="Times New Roman"/>
          <w:b/>
        </w:rPr>
        <w:t>5</w:t>
      </w:r>
      <w:r w:rsidRPr="00EB582A">
        <w:rPr>
          <w:rFonts w:ascii="Times New Roman" w:hAnsi="Times New Roman"/>
          <w:b/>
        </w:rPr>
        <w:t>.1  Форма Справки о кадровых ресурсах</w:t>
      </w:r>
      <w:bookmarkEnd w:id="21"/>
    </w:p>
    <w:p w:rsidR="00F06017" w:rsidRPr="00EB582A" w:rsidRDefault="00F06017" w:rsidP="00F06017">
      <w:pPr>
        <w:pBdr>
          <w:top w:val="single" w:sz="4" w:space="1" w:color="auto"/>
        </w:pBdr>
        <w:shd w:val="clear" w:color="auto" w:fill="E0E0E0"/>
        <w:spacing w:after="0" w:line="240" w:lineRule="auto"/>
        <w:ind w:left="567" w:right="21" w:firstLine="513"/>
        <w:jc w:val="center"/>
        <w:rPr>
          <w:rFonts w:ascii="Times New Roman" w:hAnsi="Times New Roman"/>
          <w:b/>
          <w:spacing w:val="36"/>
        </w:rPr>
      </w:pPr>
      <w:r w:rsidRPr="00EB582A">
        <w:rPr>
          <w:rFonts w:ascii="Times New Roman" w:hAnsi="Times New Roman"/>
          <w:b/>
          <w:spacing w:val="36"/>
        </w:rPr>
        <w:t>начало формы</w:t>
      </w:r>
    </w:p>
    <w:p w:rsidR="00F06017" w:rsidRPr="00EB582A" w:rsidRDefault="00F06017" w:rsidP="00F06017">
      <w:pPr>
        <w:spacing w:after="0" w:line="240" w:lineRule="auto"/>
        <w:ind w:left="567" w:firstLine="513"/>
        <w:rPr>
          <w:rFonts w:ascii="Times New Roman" w:hAnsi="Times New Roman"/>
        </w:rPr>
      </w:pPr>
    </w:p>
    <w:p w:rsidR="00F06017" w:rsidRPr="00EB582A" w:rsidRDefault="00F06017" w:rsidP="00F06017">
      <w:pPr>
        <w:spacing w:after="0" w:line="240" w:lineRule="auto"/>
        <w:ind w:firstLine="709"/>
        <w:rPr>
          <w:rFonts w:ascii="Times New Roman" w:hAnsi="Times New Roman"/>
        </w:rPr>
      </w:pPr>
      <w:r w:rsidRPr="00EB582A">
        <w:rPr>
          <w:rFonts w:ascii="Times New Roman" w:hAnsi="Times New Roman"/>
        </w:rPr>
        <w:t>Приложение 4 к письму о подаче оферты</w:t>
      </w:r>
      <w:r w:rsidRPr="00EB582A">
        <w:rPr>
          <w:rFonts w:ascii="Times New Roman" w:hAnsi="Times New Roman"/>
        </w:rPr>
        <w:br/>
        <w:t>от «____»_____________ г. №__________</w:t>
      </w:r>
    </w:p>
    <w:p w:rsidR="00F06017" w:rsidRPr="00EB582A" w:rsidRDefault="00F06017" w:rsidP="00F06017">
      <w:pPr>
        <w:suppressAutoHyphens/>
        <w:spacing w:after="0" w:line="240" w:lineRule="auto"/>
        <w:ind w:left="567" w:firstLine="513"/>
        <w:jc w:val="center"/>
        <w:rPr>
          <w:rFonts w:ascii="Times New Roman" w:hAnsi="Times New Roman"/>
          <w:b/>
        </w:rPr>
      </w:pPr>
      <w:r w:rsidRPr="00EB582A">
        <w:rPr>
          <w:rFonts w:ascii="Times New Roman" w:hAnsi="Times New Roman"/>
          <w:b/>
        </w:rPr>
        <w:t>Справка о кадровых ресурсах</w:t>
      </w:r>
    </w:p>
    <w:p w:rsidR="00F06017" w:rsidRPr="00EB582A" w:rsidRDefault="00F06017" w:rsidP="00F06017">
      <w:pPr>
        <w:spacing w:after="0" w:line="240" w:lineRule="auto"/>
        <w:ind w:left="567" w:firstLine="513"/>
        <w:rPr>
          <w:rFonts w:ascii="Times New Roman" w:hAnsi="Times New Roman"/>
        </w:rPr>
      </w:pPr>
    </w:p>
    <w:p w:rsidR="00F06017" w:rsidRPr="00EB582A" w:rsidRDefault="00F06017" w:rsidP="00F06017">
      <w:pPr>
        <w:spacing w:after="0" w:line="240" w:lineRule="auto"/>
        <w:ind w:firstLine="709"/>
        <w:rPr>
          <w:rFonts w:ascii="Times New Roman" w:hAnsi="Times New Roman"/>
        </w:rPr>
      </w:pPr>
      <w:r w:rsidRPr="00EB582A">
        <w:rPr>
          <w:rFonts w:ascii="Times New Roman" w:hAnsi="Times New Roman"/>
        </w:rPr>
        <w:t>Наименование и адрес Участника: _________________________________</w:t>
      </w:r>
    </w:p>
    <w:p w:rsidR="00F06017" w:rsidRPr="00EB582A" w:rsidRDefault="00F06017" w:rsidP="00F06017">
      <w:pPr>
        <w:spacing w:after="0" w:line="240" w:lineRule="auto"/>
        <w:ind w:left="567" w:firstLine="513"/>
        <w:rPr>
          <w:rFonts w:ascii="Times New Roman" w:hAnsi="Times New Roman"/>
        </w:rPr>
      </w:pPr>
    </w:p>
    <w:p w:rsidR="00F06017" w:rsidRPr="00EB582A" w:rsidRDefault="00F06017" w:rsidP="00F06017">
      <w:pPr>
        <w:keepNext/>
        <w:suppressAutoHyphens/>
        <w:spacing w:after="0" w:line="240" w:lineRule="auto"/>
        <w:rPr>
          <w:rFonts w:ascii="Times New Roman" w:hAnsi="Times New Roman"/>
        </w:rPr>
      </w:pPr>
      <w:r w:rsidRPr="00EB582A">
        <w:rPr>
          <w:rFonts w:ascii="Times New Roman" w:hAnsi="Times New Roman"/>
          <w:b/>
        </w:rPr>
        <w:t>Таблица 1. Основные кадровые ресурсы</w:t>
      </w:r>
    </w:p>
    <w:tbl>
      <w:tblPr>
        <w:tblW w:w="9909"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81"/>
        <w:gridCol w:w="2224"/>
        <w:gridCol w:w="2535"/>
        <w:gridCol w:w="1912"/>
        <w:gridCol w:w="2557"/>
      </w:tblGrid>
      <w:tr w:rsidR="00F06017" w:rsidRPr="00CC4F9B" w:rsidTr="000E39A7">
        <w:trPr>
          <w:trHeight w:val="555"/>
        </w:trPr>
        <w:tc>
          <w:tcPr>
            <w:tcW w:w="681" w:type="dxa"/>
          </w:tcPr>
          <w:p w:rsidR="00F06017" w:rsidRPr="00CC4F9B" w:rsidRDefault="00F06017" w:rsidP="00E2553E">
            <w:pPr>
              <w:keepNext/>
              <w:spacing w:after="0" w:line="240" w:lineRule="auto"/>
              <w:ind w:left="57" w:right="57"/>
              <w:jc w:val="center"/>
              <w:rPr>
                <w:rFonts w:ascii="Times New Roman" w:hAnsi="Times New Roman"/>
                <w:sz w:val="20"/>
                <w:szCs w:val="20"/>
              </w:rPr>
            </w:pPr>
            <w:r w:rsidRPr="00CC4F9B">
              <w:rPr>
                <w:rFonts w:ascii="Times New Roman" w:hAnsi="Times New Roman"/>
                <w:sz w:val="20"/>
                <w:szCs w:val="20"/>
              </w:rPr>
              <w:t>№</w:t>
            </w:r>
            <w:r w:rsidRPr="00CC4F9B">
              <w:rPr>
                <w:rFonts w:ascii="Times New Roman" w:hAnsi="Times New Roman"/>
                <w:sz w:val="20"/>
                <w:szCs w:val="20"/>
              </w:rPr>
              <w:br/>
              <w:t>п/п</w:t>
            </w:r>
          </w:p>
        </w:tc>
        <w:tc>
          <w:tcPr>
            <w:tcW w:w="2224" w:type="dxa"/>
          </w:tcPr>
          <w:p w:rsidR="00F06017" w:rsidRPr="00CC4F9B" w:rsidRDefault="00F06017" w:rsidP="00E2553E">
            <w:pPr>
              <w:keepNext/>
              <w:spacing w:after="0" w:line="240" w:lineRule="auto"/>
              <w:ind w:left="57" w:right="57"/>
              <w:jc w:val="center"/>
              <w:rPr>
                <w:rFonts w:ascii="Times New Roman" w:hAnsi="Times New Roman"/>
                <w:sz w:val="20"/>
                <w:szCs w:val="20"/>
              </w:rPr>
            </w:pPr>
            <w:r w:rsidRPr="00CC4F9B">
              <w:rPr>
                <w:rFonts w:ascii="Times New Roman" w:hAnsi="Times New Roman"/>
                <w:sz w:val="20"/>
                <w:szCs w:val="20"/>
              </w:rPr>
              <w:t>Фамилия, имя, отчество специалиста</w:t>
            </w:r>
          </w:p>
        </w:tc>
        <w:tc>
          <w:tcPr>
            <w:tcW w:w="2535" w:type="dxa"/>
          </w:tcPr>
          <w:p w:rsidR="00F06017" w:rsidRPr="00CC4F9B" w:rsidRDefault="00F06017" w:rsidP="00E2553E">
            <w:pPr>
              <w:keepNext/>
              <w:spacing w:after="0" w:line="240" w:lineRule="auto"/>
              <w:ind w:left="57" w:right="57"/>
              <w:jc w:val="center"/>
              <w:rPr>
                <w:rFonts w:ascii="Times New Roman" w:hAnsi="Times New Roman"/>
                <w:sz w:val="20"/>
                <w:szCs w:val="20"/>
              </w:rPr>
            </w:pPr>
            <w:r w:rsidRPr="00CC4F9B">
              <w:rPr>
                <w:rFonts w:ascii="Times New Roman" w:hAnsi="Times New Roman"/>
                <w:sz w:val="20"/>
                <w:szCs w:val="20"/>
              </w:rPr>
              <w:t>Образование (какое учебное заведение окончил, год окончания, полученная специальность), группы допуска, сертификаты, лицензии и пр.</w:t>
            </w:r>
          </w:p>
        </w:tc>
        <w:tc>
          <w:tcPr>
            <w:tcW w:w="1912" w:type="dxa"/>
          </w:tcPr>
          <w:p w:rsidR="00F06017" w:rsidRPr="00CC4F9B" w:rsidRDefault="00F06017" w:rsidP="00E2553E">
            <w:pPr>
              <w:keepNext/>
              <w:spacing w:after="0" w:line="240" w:lineRule="auto"/>
              <w:ind w:left="57" w:right="57"/>
              <w:jc w:val="center"/>
              <w:rPr>
                <w:rFonts w:ascii="Times New Roman" w:hAnsi="Times New Roman"/>
                <w:sz w:val="20"/>
                <w:szCs w:val="20"/>
              </w:rPr>
            </w:pPr>
            <w:r w:rsidRPr="00CC4F9B">
              <w:rPr>
                <w:rFonts w:ascii="Times New Roman" w:hAnsi="Times New Roman"/>
                <w:sz w:val="20"/>
                <w:szCs w:val="20"/>
              </w:rPr>
              <w:t>Должность</w:t>
            </w:r>
          </w:p>
        </w:tc>
        <w:tc>
          <w:tcPr>
            <w:tcW w:w="2557" w:type="dxa"/>
          </w:tcPr>
          <w:p w:rsidR="00F06017" w:rsidRPr="00CC4F9B" w:rsidRDefault="00F06017" w:rsidP="00E2553E">
            <w:pPr>
              <w:keepNext/>
              <w:spacing w:after="0" w:line="240" w:lineRule="auto"/>
              <w:ind w:left="57" w:right="57"/>
              <w:jc w:val="center"/>
              <w:rPr>
                <w:rFonts w:ascii="Times New Roman" w:hAnsi="Times New Roman"/>
                <w:sz w:val="20"/>
                <w:szCs w:val="20"/>
              </w:rPr>
            </w:pPr>
            <w:r w:rsidRPr="00CC4F9B">
              <w:rPr>
                <w:rFonts w:ascii="Times New Roman" w:hAnsi="Times New Roman"/>
                <w:sz w:val="20"/>
                <w:szCs w:val="20"/>
              </w:rPr>
              <w:t>Стаж работы в данной или аналогичной должности, лет</w:t>
            </w:r>
          </w:p>
        </w:tc>
      </w:tr>
      <w:tr w:rsidR="00F06017" w:rsidRPr="00CC4F9B" w:rsidTr="000E39A7">
        <w:trPr>
          <w:cantSplit/>
          <w:trHeight w:val="559"/>
        </w:trPr>
        <w:tc>
          <w:tcPr>
            <w:tcW w:w="9909" w:type="dxa"/>
            <w:gridSpan w:val="5"/>
          </w:tcPr>
          <w:p w:rsidR="00F06017" w:rsidRPr="00CC4F9B" w:rsidRDefault="00F06017" w:rsidP="00E2553E">
            <w:pPr>
              <w:spacing w:after="0" w:line="240" w:lineRule="auto"/>
              <w:ind w:left="57" w:right="57"/>
              <w:rPr>
                <w:rFonts w:ascii="Times New Roman" w:hAnsi="Times New Roman"/>
              </w:rPr>
            </w:pPr>
            <w:r w:rsidRPr="00CC4F9B">
              <w:rPr>
                <w:rFonts w:ascii="Times New Roman" w:hAnsi="Times New Roman"/>
              </w:rPr>
              <w:t>Руководящее звено (руководитель и его заместители, главный бухгалтер, главный экономист, главный юрист)</w:t>
            </w:r>
          </w:p>
        </w:tc>
      </w:tr>
      <w:tr w:rsidR="00F06017" w:rsidRPr="00CC4F9B" w:rsidTr="000E39A7">
        <w:trPr>
          <w:trHeight w:val="272"/>
        </w:trPr>
        <w:tc>
          <w:tcPr>
            <w:tcW w:w="681" w:type="dxa"/>
          </w:tcPr>
          <w:p w:rsidR="00F06017" w:rsidRPr="00CC4F9B" w:rsidRDefault="00F06017" w:rsidP="000E39A7">
            <w:pPr>
              <w:numPr>
                <w:ilvl w:val="0"/>
                <w:numId w:val="5"/>
              </w:numPr>
              <w:spacing w:after="0" w:line="240" w:lineRule="auto"/>
              <w:jc w:val="both"/>
              <w:rPr>
                <w:rFonts w:ascii="Times New Roman" w:hAnsi="Times New Roman"/>
              </w:rPr>
            </w:pPr>
          </w:p>
        </w:tc>
        <w:tc>
          <w:tcPr>
            <w:tcW w:w="2224" w:type="dxa"/>
          </w:tcPr>
          <w:p w:rsidR="00F06017" w:rsidRPr="00CC4F9B" w:rsidRDefault="00F06017" w:rsidP="00E2553E">
            <w:pPr>
              <w:spacing w:after="0" w:line="240" w:lineRule="auto"/>
              <w:ind w:left="57" w:right="57"/>
              <w:rPr>
                <w:rFonts w:ascii="Times New Roman" w:hAnsi="Times New Roman"/>
              </w:rPr>
            </w:pPr>
          </w:p>
        </w:tc>
        <w:tc>
          <w:tcPr>
            <w:tcW w:w="2535" w:type="dxa"/>
          </w:tcPr>
          <w:p w:rsidR="00F06017" w:rsidRPr="00CC4F9B" w:rsidRDefault="00F06017" w:rsidP="00E2553E">
            <w:pPr>
              <w:spacing w:after="0" w:line="240" w:lineRule="auto"/>
              <w:ind w:left="57" w:right="57"/>
              <w:rPr>
                <w:rFonts w:ascii="Times New Roman" w:hAnsi="Times New Roman"/>
              </w:rPr>
            </w:pPr>
          </w:p>
        </w:tc>
        <w:tc>
          <w:tcPr>
            <w:tcW w:w="1912" w:type="dxa"/>
          </w:tcPr>
          <w:p w:rsidR="00F06017" w:rsidRPr="00CC4F9B" w:rsidRDefault="00F06017" w:rsidP="00E2553E">
            <w:pPr>
              <w:spacing w:after="0" w:line="240" w:lineRule="auto"/>
              <w:ind w:left="57" w:right="57"/>
              <w:rPr>
                <w:rFonts w:ascii="Times New Roman" w:hAnsi="Times New Roman"/>
              </w:rPr>
            </w:pPr>
          </w:p>
        </w:tc>
        <w:tc>
          <w:tcPr>
            <w:tcW w:w="2557" w:type="dxa"/>
          </w:tcPr>
          <w:p w:rsidR="00F06017" w:rsidRPr="00CC4F9B" w:rsidRDefault="00F06017" w:rsidP="00E2553E">
            <w:pPr>
              <w:spacing w:after="0" w:line="240" w:lineRule="auto"/>
              <w:ind w:left="57" w:right="57"/>
              <w:rPr>
                <w:rFonts w:ascii="Times New Roman" w:hAnsi="Times New Roman"/>
              </w:rPr>
            </w:pPr>
          </w:p>
        </w:tc>
      </w:tr>
      <w:tr w:rsidR="00F06017" w:rsidRPr="00CC4F9B" w:rsidTr="000E39A7">
        <w:trPr>
          <w:trHeight w:val="272"/>
        </w:trPr>
        <w:tc>
          <w:tcPr>
            <w:tcW w:w="681" w:type="dxa"/>
          </w:tcPr>
          <w:p w:rsidR="00F06017" w:rsidRPr="00CC4F9B" w:rsidRDefault="00F06017" w:rsidP="000E39A7">
            <w:pPr>
              <w:numPr>
                <w:ilvl w:val="0"/>
                <w:numId w:val="5"/>
              </w:numPr>
              <w:spacing w:after="0" w:line="240" w:lineRule="auto"/>
              <w:jc w:val="both"/>
              <w:rPr>
                <w:rFonts w:ascii="Times New Roman" w:hAnsi="Times New Roman"/>
              </w:rPr>
            </w:pPr>
          </w:p>
        </w:tc>
        <w:tc>
          <w:tcPr>
            <w:tcW w:w="2224" w:type="dxa"/>
          </w:tcPr>
          <w:p w:rsidR="00F06017" w:rsidRPr="00CC4F9B" w:rsidRDefault="00F06017" w:rsidP="00E2553E">
            <w:pPr>
              <w:spacing w:after="0" w:line="240" w:lineRule="auto"/>
              <w:ind w:left="57" w:right="57"/>
              <w:rPr>
                <w:rFonts w:ascii="Times New Roman" w:hAnsi="Times New Roman"/>
              </w:rPr>
            </w:pPr>
          </w:p>
        </w:tc>
        <w:tc>
          <w:tcPr>
            <w:tcW w:w="2535" w:type="dxa"/>
          </w:tcPr>
          <w:p w:rsidR="00F06017" w:rsidRPr="00CC4F9B" w:rsidRDefault="00F06017" w:rsidP="00E2553E">
            <w:pPr>
              <w:spacing w:after="0" w:line="240" w:lineRule="auto"/>
              <w:ind w:left="57" w:right="57"/>
              <w:rPr>
                <w:rFonts w:ascii="Times New Roman" w:hAnsi="Times New Roman"/>
              </w:rPr>
            </w:pPr>
          </w:p>
        </w:tc>
        <w:tc>
          <w:tcPr>
            <w:tcW w:w="1912" w:type="dxa"/>
          </w:tcPr>
          <w:p w:rsidR="00F06017" w:rsidRPr="00CC4F9B" w:rsidRDefault="00F06017" w:rsidP="00E2553E">
            <w:pPr>
              <w:spacing w:after="0" w:line="240" w:lineRule="auto"/>
              <w:ind w:left="57" w:right="57"/>
              <w:rPr>
                <w:rFonts w:ascii="Times New Roman" w:hAnsi="Times New Roman"/>
              </w:rPr>
            </w:pPr>
          </w:p>
        </w:tc>
        <w:tc>
          <w:tcPr>
            <w:tcW w:w="2557" w:type="dxa"/>
          </w:tcPr>
          <w:p w:rsidR="00F06017" w:rsidRPr="00CC4F9B" w:rsidRDefault="00F06017" w:rsidP="00E2553E">
            <w:pPr>
              <w:spacing w:after="0" w:line="240" w:lineRule="auto"/>
              <w:ind w:left="57" w:right="57"/>
              <w:rPr>
                <w:rFonts w:ascii="Times New Roman" w:hAnsi="Times New Roman"/>
              </w:rPr>
            </w:pPr>
          </w:p>
        </w:tc>
      </w:tr>
      <w:tr w:rsidR="00F06017" w:rsidRPr="00CC4F9B" w:rsidTr="000E39A7">
        <w:trPr>
          <w:trHeight w:val="287"/>
        </w:trPr>
        <w:tc>
          <w:tcPr>
            <w:tcW w:w="681" w:type="dxa"/>
          </w:tcPr>
          <w:p w:rsidR="00F06017" w:rsidRPr="00CC4F9B" w:rsidRDefault="00F06017" w:rsidP="000E39A7">
            <w:pPr>
              <w:numPr>
                <w:ilvl w:val="0"/>
                <w:numId w:val="5"/>
              </w:numPr>
              <w:spacing w:after="0" w:line="240" w:lineRule="auto"/>
              <w:jc w:val="both"/>
              <w:rPr>
                <w:rFonts w:ascii="Times New Roman" w:hAnsi="Times New Roman"/>
              </w:rPr>
            </w:pPr>
          </w:p>
        </w:tc>
        <w:tc>
          <w:tcPr>
            <w:tcW w:w="2224" w:type="dxa"/>
          </w:tcPr>
          <w:p w:rsidR="00F06017" w:rsidRPr="00CC4F9B" w:rsidRDefault="00F06017" w:rsidP="00E2553E">
            <w:pPr>
              <w:spacing w:after="0" w:line="240" w:lineRule="auto"/>
              <w:ind w:left="57" w:right="57"/>
              <w:rPr>
                <w:rFonts w:ascii="Times New Roman" w:hAnsi="Times New Roman"/>
              </w:rPr>
            </w:pPr>
          </w:p>
        </w:tc>
        <w:tc>
          <w:tcPr>
            <w:tcW w:w="2535" w:type="dxa"/>
          </w:tcPr>
          <w:p w:rsidR="00F06017" w:rsidRPr="00CC4F9B" w:rsidRDefault="00F06017" w:rsidP="00E2553E">
            <w:pPr>
              <w:spacing w:after="0" w:line="240" w:lineRule="auto"/>
              <w:ind w:left="57" w:right="57"/>
              <w:rPr>
                <w:rFonts w:ascii="Times New Roman" w:hAnsi="Times New Roman"/>
              </w:rPr>
            </w:pPr>
          </w:p>
        </w:tc>
        <w:tc>
          <w:tcPr>
            <w:tcW w:w="1912" w:type="dxa"/>
          </w:tcPr>
          <w:p w:rsidR="00F06017" w:rsidRPr="00CC4F9B" w:rsidRDefault="00F06017" w:rsidP="00E2553E">
            <w:pPr>
              <w:spacing w:after="0" w:line="240" w:lineRule="auto"/>
              <w:ind w:left="57" w:right="57"/>
              <w:rPr>
                <w:rFonts w:ascii="Times New Roman" w:hAnsi="Times New Roman"/>
              </w:rPr>
            </w:pPr>
          </w:p>
        </w:tc>
        <w:tc>
          <w:tcPr>
            <w:tcW w:w="2557" w:type="dxa"/>
          </w:tcPr>
          <w:p w:rsidR="00F06017" w:rsidRPr="00CC4F9B" w:rsidRDefault="00F06017" w:rsidP="00E2553E">
            <w:pPr>
              <w:spacing w:after="0" w:line="240" w:lineRule="auto"/>
              <w:ind w:left="57" w:right="57"/>
              <w:rPr>
                <w:rFonts w:ascii="Times New Roman" w:hAnsi="Times New Roman"/>
              </w:rPr>
            </w:pPr>
          </w:p>
        </w:tc>
      </w:tr>
      <w:tr w:rsidR="00F06017" w:rsidRPr="00CC4F9B" w:rsidTr="000E39A7">
        <w:trPr>
          <w:trHeight w:val="272"/>
        </w:trPr>
        <w:tc>
          <w:tcPr>
            <w:tcW w:w="681" w:type="dxa"/>
          </w:tcPr>
          <w:p w:rsidR="00F06017" w:rsidRPr="00CC4F9B" w:rsidRDefault="00F06017" w:rsidP="00E2553E">
            <w:pPr>
              <w:spacing w:after="0" w:line="240" w:lineRule="auto"/>
              <w:rPr>
                <w:rFonts w:ascii="Times New Roman" w:hAnsi="Times New Roman"/>
              </w:rPr>
            </w:pPr>
            <w:r w:rsidRPr="00CC4F9B">
              <w:rPr>
                <w:rFonts w:ascii="Times New Roman" w:hAnsi="Times New Roman"/>
              </w:rPr>
              <w:t>…</w:t>
            </w:r>
          </w:p>
        </w:tc>
        <w:tc>
          <w:tcPr>
            <w:tcW w:w="2224" w:type="dxa"/>
          </w:tcPr>
          <w:p w:rsidR="00F06017" w:rsidRPr="00CC4F9B" w:rsidRDefault="00F06017" w:rsidP="00E2553E">
            <w:pPr>
              <w:spacing w:after="0" w:line="240" w:lineRule="auto"/>
              <w:ind w:left="57" w:right="57"/>
              <w:rPr>
                <w:rFonts w:ascii="Times New Roman" w:hAnsi="Times New Roman"/>
              </w:rPr>
            </w:pPr>
          </w:p>
        </w:tc>
        <w:tc>
          <w:tcPr>
            <w:tcW w:w="2535" w:type="dxa"/>
          </w:tcPr>
          <w:p w:rsidR="00F06017" w:rsidRPr="00CC4F9B" w:rsidRDefault="00F06017" w:rsidP="00E2553E">
            <w:pPr>
              <w:spacing w:after="0" w:line="240" w:lineRule="auto"/>
              <w:ind w:left="57" w:right="57"/>
              <w:rPr>
                <w:rFonts w:ascii="Times New Roman" w:hAnsi="Times New Roman"/>
              </w:rPr>
            </w:pPr>
          </w:p>
        </w:tc>
        <w:tc>
          <w:tcPr>
            <w:tcW w:w="1912" w:type="dxa"/>
          </w:tcPr>
          <w:p w:rsidR="00F06017" w:rsidRPr="00CC4F9B" w:rsidRDefault="00F06017" w:rsidP="00E2553E">
            <w:pPr>
              <w:spacing w:after="0" w:line="240" w:lineRule="auto"/>
              <w:ind w:left="57" w:right="57"/>
              <w:rPr>
                <w:rFonts w:ascii="Times New Roman" w:hAnsi="Times New Roman"/>
              </w:rPr>
            </w:pPr>
          </w:p>
        </w:tc>
        <w:tc>
          <w:tcPr>
            <w:tcW w:w="2557" w:type="dxa"/>
          </w:tcPr>
          <w:p w:rsidR="00F06017" w:rsidRPr="00CC4F9B" w:rsidRDefault="00F06017" w:rsidP="00E2553E">
            <w:pPr>
              <w:spacing w:after="0" w:line="240" w:lineRule="auto"/>
              <w:ind w:left="57" w:right="57"/>
              <w:rPr>
                <w:rFonts w:ascii="Times New Roman" w:hAnsi="Times New Roman"/>
              </w:rPr>
            </w:pPr>
          </w:p>
        </w:tc>
      </w:tr>
      <w:tr w:rsidR="00F06017" w:rsidRPr="00CC4F9B" w:rsidTr="000E39A7">
        <w:trPr>
          <w:cantSplit/>
          <w:trHeight w:val="272"/>
        </w:trPr>
        <w:tc>
          <w:tcPr>
            <w:tcW w:w="9909" w:type="dxa"/>
            <w:gridSpan w:val="5"/>
          </w:tcPr>
          <w:p w:rsidR="00F06017" w:rsidRPr="00CC4F9B" w:rsidRDefault="00581618" w:rsidP="00581618">
            <w:pPr>
              <w:spacing w:after="0" w:line="240" w:lineRule="auto"/>
              <w:ind w:left="57" w:right="57"/>
              <w:rPr>
                <w:rFonts w:ascii="Times New Roman" w:hAnsi="Times New Roman"/>
              </w:rPr>
            </w:pPr>
            <w:r>
              <w:rPr>
                <w:rFonts w:ascii="Times New Roman" w:hAnsi="Times New Roman"/>
              </w:rPr>
              <w:t>Специалисты (менеджеры</w:t>
            </w:r>
            <w:r w:rsidR="00F06017" w:rsidRPr="00CC4F9B">
              <w:rPr>
                <w:rFonts w:ascii="Times New Roman" w:hAnsi="Times New Roman"/>
              </w:rPr>
              <w:t xml:space="preserve"> и т.д.)</w:t>
            </w:r>
          </w:p>
        </w:tc>
      </w:tr>
      <w:tr w:rsidR="00F06017" w:rsidRPr="00CC4F9B" w:rsidTr="000E39A7">
        <w:trPr>
          <w:trHeight w:val="287"/>
        </w:trPr>
        <w:tc>
          <w:tcPr>
            <w:tcW w:w="681" w:type="dxa"/>
          </w:tcPr>
          <w:p w:rsidR="00F06017" w:rsidRPr="00CC4F9B" w:rsidRDefault="00F06017" w:rsidP="000E39A7">
            <w:pPr>
              <w:numPr>
                <w:ilvl w:val="0"/>
                <w:numId w:val="6"/>
              </w:numPr>
              <w:spacing w:after="0" w:line="240" w:lineRule="auto"/>
              <w:jc w:val="both"/>
              <w:rPr>
                <w:rFonts w:ascii="Times New Roman" w:hAnsi="Times New Roman"/>
              </w:rPr>
            </w:pPr>
          </w:p>
        </w:tc>
        <w:tc>
          <w:tcPr>
            <w:tcW w:w="2224" w:type="dxa"/>
          </w:tcPr>
          <w:p w:rsidR="00F06017" w:rsidRPr="00CC4F9B" w:rsidRDefault="00F06017" w:rsidP="00E2553E">
            <w:pPr>
              <w:spacing w:after="0" w:line="240" w:lineRule="auto"/>
              <w:ind w:left="57" w:right="57"/>
              <w:rPr>
                <w:rFonts w:ascii="Times New Roman" w:hAnsi="Times New Roman"/>
              </w:rPr>
            </w:pPr>
          </w:p>
        </w:tc>
        <w:tc>
          <w:tcPr>
            <w:tcW w:w="2535" w:type="dxa"/>
          </w:tcPr>
          <w:p w:rsidR="00F06017" w:rsidRPr="00CC4F9B" w:rsidRDefault="00F06017" w:rsidP="00E2553E">
            <w:pPr>
              <w:spacing w:after="0" w:line="240" w:lineRule="auto"/>
              <w:ind w:left="57" w:right="57"/>
              <w:rPr>
                <w:rFonts w:ascii="Times New Roman" w:hAnsi="Times New Roman"/>
              </w:rPr>
            </w:pPr>
          </w:p>
        </w:tc>
        <w:tc>
          <w:tcPr>
            <w:tcW w:w="1912" w:type="dxa"/>
          </w:tcPr>
          <w:p w:rsidR="00F06017" w:rsidRPr="00CC4F9B" w:rsidRDefault="00F06017" w:rsidP="00E2553E">
            <w:pPr>
              <w:spacing w:after="0" w:line="240" w:lineRule="auto"/>
              <w:ind w:left="57" w:right="57"/>
              <w:rPr>
                <w:rFonts w:ascii="Times New Roman" w:hAnsi="Times New Roman"/>
              </w:rPr>
            </w:pPr>
          </w:p>
        </w:tc>
        <w:tc>
          <w:tcPr>
            <w:tcW w:w="2557" w:type="dxa"/>
          </w:tcPr>
          <w:p w:rsidR="00F06017" w:rsidRPr="00CC4F9B" w:rsidRDefault="00F06017" w:rsidP="00E2553E">
            <w:pPr>
              <w:spacing w:after="0" w:line="240" w:lineRule="auto"/>
              <w:ind w:left="57" w:right="57"/>
              <w:rPr>
                <w:rFonts w:ascii="Times New Roman" w:hAnsi="Times New Roman"/>
              </w:rPr>
            </w:pPr>
          </w:p>
        </w:tc>
      </w:tr>
      <w:tr w:rsidR="00F06017" w:rsidRPr="00CC4F9B" w:rsidTr="000E39A7">
        <w:trPr>
          <w:trHeight w:val="287"/>
        </w:trPr>
        <w:tc>
          <w:tcPr>
            <w:tcW w:w="681" w:type="dxa"/>
          </w:tcPr>
          <w:p w:rsidR="00F06017" w:rsidRPr="00CC4F9B" w:rsidRDefault="00F06017" w:rsidP="000E39A7">
            <w:pPr>
              <w:numPr>
                <w:ilvl w:val="0"/>
                <w:numId w:val="6"/>
              </w:numPr>
              <w:spacing w:after="0" w:line="240" w:lineRule="auto"/>
              <w:jc w:val="both"/>
              <w:rPr>
                <w:rFonts w:ascii="Times New Roman" w:hAnsi="Times New Roman"/>
              </w:rPr>
            </w:pPr>
          </w:p>
        </w:tc>
        <w:tc>
          <w:tcPr>
            <w:tcW w:w="2224" w:type="dxa"/>
          </w:tcPr>
          <w:p w:rsidR="00F06017" w:rsidRPr="00CC4F9B" w:rsidRDefault="00F06017" w:rsidP="00E2553E">
            <w:pPr>
              <w:spacing w:after="0" w:line="240" w:lineRule="auto"/>
              <w:ind w:left="57" w:right="57"/>
              <w:rPr>
                <w:rFonts w:ascii="Times New Roman" w:hAnsi="Times New Roman"/>
              </w:rPr>
            </w:pPr>
          </w:p>
        </w:tc>
        <w:tc>
          <w:tcPr>
            <w:tcW w:w="2535" w:type="dxa"/>
          </w:tcPr>
          <w:p w:rsidR="00F06017" w:rsidRPr="00CC4F9B" w:rsidRDefault="00F06017" w:rsidP="00E2553E">
            <w:pPr>
              <w:spacing w:after="0" w:line="240" w:lineRule="auto"/>
              <w:ind w:left="57" w:right="57"/>
              <w:rPr>
                <w:rFonts w:ascii="Times New Roman" w:hAnsi="Times New Roman"/>
              </w:rPr>
            </w:pPr>
          </w:p>
        </w:tc>
        <w:tc>
          <w:tcPr>
            <w:tcW w:w="1912" w:type="dxa"/>
          </w:tcPr>
          <w:p w:rsidR="00F06017" w:rsidRPr="00CC4F9B" w:rsidRDefault="00F06017" w:rsidP="00E2553E">
            <w:pPr>
              <w:spacing w:after="0" w:line="240" w:lineRule="auto"/>
              <w:ind w:left="57" w:right="57"/>
              <w:rPr>
                <w:rFonts w:ascii="Times New Roman" w:hAnsi="Times New Roman"/>
              </w:rPr>
            </w:pPr>
          </w:p>
        </w:tc>
        <w:tc>
          <w:tcPr>
            <w:tcW w:w="2557" w:type="dxa"/>
          </w:tcPr>
          <w:p w:rsidR="00F06017" w:rsidRPr="00CC4F9B" w:rsidRDefault="00F06017" w:rsidP="00E2553E">
            <w:pPr>
              <w:spacing w:after="0" w:line="240" w:lineRule="auto"/>
              <w:ind w:left="57" w:right="57"/>
              <w:rPr>
                <w:rFonts w:ascii="Times New Roman" w:hAnsi="Times New Roman"/>
              </w:rPr>
            </w:pPr>
          </w:p>
        </w:tc>
      </w:tr>
      <w:tr w:rsidR="00F06017" w:rsidRPr="00CC4F9B" w:rsidTr="000E39A7">
        <w:trPr>
          <w:trHeight w:val="272"/>
        </w:trPr>
        <w:tc>
          <w:tcPr>
            <w:tcW w:w="681" w:type="dxa"/>
          </w:tcPr>
          <w:p w:rsidR="00F06017" w:rsidRPr="00CC4F9B" w:rsidRDefault="00F06017" w:rsidP="00E2553E">
            <w:pPr>
              <w:spacing w:after="0" w:line="240" w:lineRule="auto"/>
              <w:rPr>
                <w:rFonts w:ascii="Times New Roman" w:hAnsi="Times New Roman"/>
              </w:rPr>
            </w:pPr>
            <w:r w:rsidRPr="00CC4F9B">
              <w:rPr>
                <w:rFonts w:ascii="Times New Roman" w:hAnsi="Times New Roman"/>
              </w:rPr>
              <w:t>…</w:t>
            </w:r>
          </w:p>
        </w:tc>
        <w:tc>
          <w:tcPr>
            <w:tcW w:w="2224" w:type="dxa"/>
          </w:tcPr>
          <w:p w:rsidR="00F06017" w:rsidRPr="00CC4F9B" w:rsidRDefault="00F06017" w:rsidP="00E2553E">
            <w:pPr>
              <w:spacing w:after="0" w:line="240" w:lineRule="auto"/>
              <w:ind w:left="57" w:right="57"/>
              <w:rPr>
                <w:rFonts w:ascii="Times New Roman" w:hAnsi="Times New Roman"/>
              </w:rPr>
            </w:pPr>
          </w:p>
        </w:tc>
        <w:tc>
          <w:tcPr>
            <w:tcW w:w="2535" w:type="dxa"/>
          </w:tcPr>
          <w:p w:rsidR="00F06017" w:rsidRPr="00CC4F9B" w:rsidRDefault="00F06017" w:rsidP="00E2553E">
            <w:pPr>
              <w:spacing w:after="0" w:line="240" w:lineRule="auto"/>
              <w:ind w:left="57" w:right="57"/>
              <w:rPr>
                <w:rFonts w:ascii="Times New Roman" w:hAnsi="Times New Roman"/>
              </w:rPr>
            </w:pPr>
          </w:p>
        </w:tc>
        <w:tc>
          <w:tcPr>
            <w:tcW w:w="1912" w:type="dxa"/>
          </w:tcPr>
          <w:p w:rsidR="00F06017" w:rsidRPr="00CC4F9B" w:rsidRDefault="00F06017" w:rsidP="00E2553E">
            <w:pPr>
              <w:spacing w:after="0" w:line="240" w:lineRule="auto"/>
              <w:ind w:left="57" w:right="57"/>
              <w:rPr>
                <w:rFonts w:ascii="Times New Roman" w:hAnsi="Times New Roman"/>
              </w:rPr>
            </w:pPr>
          </w:p>
        </w:tc>
        <w:tc>
          <w:tcPr>
            <w:tcW w:w="2557" w:type="dxa"/>
          </w:tcPr>
          <w:p w:rsidR="00F06017" w:rsidRPr="00CC4F9B" w:rsidRDefault="00F06017" w:rsidP="00E2553E">
            <w:pPr>
              <w:spacing w:after="0" w:line="240" w:lineRule="auto"/>
              <w:ind w:left="57" w:right="57"/>
              <w:rPr>
                <w:rFonts w:ascii="Times New Roman" w:hAnsi="Times New Roman"/>
              </w:rPr>
            </w:pPr>
          </w:p>
        </w:tc>
      </w:tr>
      <w:tr w:rsidR="00F06017" w:rsidRPr="00CC4F9B" w:rsidTr="000E39A7">
        <w:trPr>
          <w:cantSplit/>
          <w:trHeight w:val="287"/>
        </w:trPr>
        <w:tc>
          <w:tcPr>
            <w:tcW w:w="9909" w:type="dxa"/>
            <w:gridSpan w:val="5"/>
          </w:tcPr>
          <w:p w:rsidR="00F06017" w:rsidRPr="00CC4F9B" w:rsidRDefault="00F06017" w:rsidP="00E2553E">
            <w:pPr>
              <w:spacing w:after="0" w:line="240" w:lineRule="auto"/>
              <w:ind w:left="57" w:right="57"/>
              <w:rPr>
                <w:rFonts w:ascii="Times New Roman" w:hAnsi="Times New Roman"/>
              </w:rPr>
            </w:pPr>
            <w:r w:rsidRPr="00CC4F9B">
              <w:rPr>
                <w:rFonts w:ascii="Times New Roman" w:hAnsi="Times New Roman"/>
              </w:rPr>
              <w:t>Прочий персонал (водители, грузчики, охранники и т.д.)</w:t>
            </w:r>
          </w:p>
        </w:tc>
      </w:tr>
      <w:tr w:rsidR="00F06017" w:rsidRPr="00CC4F9B" w:rsidTr="000E39A7">
        <w:trPr>
          <w:trHeight w:val="272"/>
        </w:trPr>
        <w:tc>
          <w:tcPr>
            <w:tcW w:w="681" w:type="dxa"/>
          </w:tcPr>
          <w:p w:rsidR="00F06017" w:rsidRPr="00CC4F9B" w:rsidRDefault="00F06017" w:rsidP="000E39A7">
            <w:pPr>
              <w:numPr>
                <w:ilvl w:val="0"/>
                <w:numId w:val="7"/>
              </w:numPr>
              <w:spacing w:after="0" w:line="240" w:lineRule="auto"/>
              <w:jc w:val="both"/>
              <w:rPr>
                <w:rFonts w:ascii="Times New Roman" w:hAnsi="Times New Roman"/>
              </w:rPr>
            </w:pPr>
          </w:p>
        </w:tc>
        <w:tc>
          <w:tcPr>
            <w:tcW w:w="2224" w:type="dxa"/>
          </w:tcPr>
          <w:p w:rsidR="00F06017" w:rsidRPr="00CC4F9B" w:rsidRDefault="00F06017" w:rsidP="00E2553E">
            <w:pPr>
              <w:spacing w:after="0" w:line="240" w:lineRule="auto"/>
              <w:ind w:left="57" w:right="57"/>
              <w:rPr>
                <w:rFonts w:ascii="Times New Roman" w:hAnsi="Times New Roman"/>
              </w:rPr>
            </w:pPr>
          </w:p>
        </w:tc>
        <w:tc>
          <w:tcPr>
            <w:tcW w:w="2535" w:type="dxa"/>
          </w:tcPr>
          <w:p w:rsidR="00F06017" w:rsidRPr="00CC4F9B" w:rsidRDefault="00F06017" w:rsidP="00E2553E">
            <w:pPr>
              <w:spacing w:after="0" w:line="240" w:lineRule="auto"/>
              <w:ind w:left="57" w:right="57"/>
              <w:rPr>
                <w:rFonts w:ascii="Times New Roman" w:hAnsi="Times New Roman"/>
              </w:rPr>
            </w:pPr>
          </w:p>
        </w:tc>
        <w:tc>
          <w:tcPr>
            <w:tcW w:w="1912" w:type="dxa"/>
          </w:tcPr>
          <w:p w:rsidR="00F06017" w:rsidRPr="00CC4F9B" w:rsidRDefault="00F06017" w:rsidP="00E2553E">
            <w:pPr>
              <w:spacing w:after="0" w:line="240" w:lineRule="auto"/>
              <w:ind w:left="57" w:right="57"/>
              <w:rPr>
                <w:rFonts w:ascii="Times New Roman" w:hAnsi="Times New Roman"/>
              </w:rPr>
            </w:pPr>
          </w:p>
        </w:tc>
        <w:tc>
          <w:tcPr>
            <w:tcW w:w="2557" w:type="dxa"/>
          </w:tcPr>
          <w:p w:rsidR="00F06017" w:rsidRPr="00CC4F9B" w:rsidRDefault="00F06017" w:rsidP="00E2553E">
            <w:pPr>
              <w:spacing w:after="0" w:line="240" w:lineRule="auto"/>
              <w:ind w:left="57" w:right="57"/>
              <w:rPr>
                <w:rFonts w:ascii="Times New Roman" w:hAnsi="Times New Roman"/>
              </w:rPr>
            </w:pPr>
          </w:p>
        </w:tc>
      </w:tr>
      <w:tr w:rsidR="00F06017" w:rsidRPr="00CC4F9B" w:rsidTr="000E39A7">
        <w:trPr>
          <w:trHeight w:val="272"/>
        </w:trPr>
        <w:tc>
          <w:tcPr>
            <w:tcW w:w="681" w:type="dxa"/>
          </w:tcPr>
          <w:p w:rsidR="00F06017" w:rsidRPr="00CC4F9B" w:rsidRDefault="00046139" w:rsidP="00046139">
            <w:pPr>
              <w:spacing w:after="0" w:line="240" w:lineRule="auto"/>
              <w:jc w:val="both"/>
              <w:rPr>
                <w:rFonts w:ascii="Times New Roman" w:hAnsi="Times New Roman"/>
              </w:rPr>
            </w:pPr>
            <w:r>
              <w:rPr>
                <w:rFonts w:ascii="Times New Roman" w:hAnsi="Times New Roman"/>
              </w:rPr>
              <w:t>…</w:t>
            </w:r>
          </w:p>
        </w:tc>
        <w:tc>
          <w:tcPr>
            <w:tcW w:w="2224" w:type="dxa"/>
          </w:tcPr>
          <w:p w:rsidR="00F06017" w:rsidRPr="00CC4F9B" w:rsidRDefault="00F06017" w:rsidP="00E2553E">
            <w:pPr>
              <w:spacing w:after="0" w:line="240" w:lineRule="auto"/>
              <w:ind w:left="57" w:right="57"/>
              <w:rPr>
                <w:rFonts w:ascii="Times New Roman" w:hAnsi="Times New Roman"/>
              </w:rPr>
            </w:pPr>
          </w:p>
        </w:tc>
        <w:tc>
          <w:tcPr>
            <w:tcW w:w="2535" w:type="dxa"/>
          </w:tcPr>
          <w:p w:rsidR="00F06017" w:rsidRPr="00CC4F9B" w:rsidRDefault="00F06017" w:rsidP="00E2553E">
            <w:pPr>
              <w:spacing w:after="0" w:line="240" w:lineRule="auto"/>
              <w:ind w:left="57" w:right="57"/>
              <w:jc w:val="center"/>
              <w:rPr>
                <w:rFonts w:ascii="Times New Roman" w:hAnsi="Times New Roman"/>
              </w:rPr>
            </w:pPr>
          </w:p>
        </w:tc>
        <w:tc>
          <w:tcPr>
            <w:tcW w:w="1912" w:type="dxa"/>
          </w:tcPr>
          <w:p w:rsidR="00F06017" w:rsidRPr="00CC4F9B" w:rsidRDefault="00F06017" w:rsidP="00E2553E">
            <w:pPr>
              <w:spacing w:after="0" w:line="240" w:lineRule="auto"/>
              <w:ind w:left="57" w:right="57"/>
              <w:rPr>
                <w:rFonts w:ascii="Times New Roman" w:hAnsi="Times New Roman"/>
              </w:rPr>
            </w:pPr>
          </w:p>
        </w:tc>
        <w:tc>
          <w:tcPr>
            <w:tcW w:w="2557" w:type="dxa"/>
          </w:tcPr>
          <w:p w:rsidR="00F06017" w:rsidRPr="00CC4F9B" w:rsidRDefault="00F06017" w:rsidP="00E2553E">
            <w:pPr>
              <w:spacing w:after="0" w:line="240" w:lineRule="auto"/>
              <w:ind w:left="57" w:right="57"/>
              <w:jc w:val="center"/>
              <w:rPr>
                <w:rFonts w:ascii="Times New Roman" w:hAnsi="Times New Roman"/>
              </w:rPr>
            </w:pPr>
          </w:p>
        </w:tc>
      </w:tr>
    </w:tbl>
    <w:p w:rsidR="00F06017" w:rsidRPr="00EB582A" w:rsidRDefault="00F06017" w:rsidP="00F06017">
      <w:pPr>
        <w:keepNext/>
        <w:suppressAutoHyphens/>
        <w:spacing w:after="0" w:line="240" w:lineRule="auto"/>
        <w:rPr>
          <w:rFonts w:ascii="Times New Roman" w:hAnsi="Times New Roman"/>
          <w:b/>
        </w:rPr>
      </w:pPr>
      <w:r w:rsidRPr="00EB582A">
        <w:rPr>
          <w:rFonts w:ascii="Times New Roman" w:hAnsi="Times New Roman"/>
          <w:b/>
        </w:rPr>
        <w:t>Таблица 2. Прочий персонал (</w:t>
      </w:r>
      <w:r w:rsidRPr="00EB582A">
        <w:rPr>
          <w:rFonts w:ascii="Times New Roman" w:hAnsi="Times New Roman"/>
        </w:rPr>
        <w:t>указывается в общем численность всех специалистов, находящихся в штате Участника ОЗП)</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1"/>
        <w:gridCol w:w="5002"/>
      </w:tblGrid>
      <w:tr w:rsidR="00F06017" w:rsidRPr="00CC4F9B" w:rsidTr="000E39A7">
        <w:trPr>
          <w:trHeight w:val="252"/>
        </w:trPr>
        <w:tc>
          <w:tcPr>
            <w:tcW w:w="4921" w:type="dxa"/>
            <w:tcBorders>
              <w:top w:val="single" w:sz="4" w:space="0" w:color="auto"/>
              <w:left w:val="single" w:sz="4" w:space="0" w:color="auto"/>
              <w:bottom w:val="single" w:sz="4" w:space="0" w:color="auto"/>
              <w:right w:val="single" w:sz="4" w:space="0" w:color="auto"/>
            </w:tcBorders>
          </w:tcPr>
          <w:p w:rsidR="00F06017" w:rsidRPr="00CC4F9B" w:rsidRDefault="00F06017" w:rsidP="00E2553E">
            <w:pPr>
              <w:keepNext/>
              <w:spacing w:after="0" w:line="240" w:lineRule="auto"/>
              <w:ind w:left="57" w:right="57"/>
              <w:rPr>
                <w:rFonts w:ascii="Times New Roman" w:hAnsi="Times New Roman"/>
              </w:rPr>
            </w:pPr>
            <w:r w:rsidRPr="00CC4F9B">
              <w:rPr>
                <w:rFonts w:ascii="Times New Roman" w:hAnsi="Times New Roman"/>
              </w:rPr>
              <w:t>Группа специалистов</w:t>
            </w:r>
          </w:p>
        </w:tc>
        <w:tc>
          <w:tcPr>
            <w:tcW w:w="5002" w:type="dxa"/>
            <w:tcBorders>
              <w:top w:val="single" w:sz="4" w:space="0" w:color="auto"/>
              <w:left w:val="single" w:sz="4" w:space="0" w:color="auto"/>
              <w:bottom w:val="single" w:sz="4" w:space="0" w:color="auto"/>
              <w:right w:val="single" w:sz="4" w:space="0" w:color="auto"/>
            </w:tcBorders>
          </w:tcPr>
          <w:p w:rsidR="00F06017" w:rsidRPr="00CC4F9B" w:rsidRDefault="00F06017" w:rsidP="00E2553E">
            <w:pPr>
              <w:keepNext/>
              <w:spacing w:after="0" w:line="240" w:lineRule="auto"/>
              <w:ind w:left="57" w:right="57"/>
              <w:jc w:val="center"/>
              <w:rPr>
                <w:rFonts w:ascii="Times New Roman" w:hAnsi="Times New Roman"/>
              </w:rPr>
            </w:pPr>
            <w:r w:rsidRPr="00CC4F9B">
              <w:rPr>
                <w:rFonts w:ascii="Times New Roman" w:hAnsi="Times New Roman"/>
              </w:rPr>
              <w:t>Штатная численность, чел.</w:t>
            </w:r>
          </w:p>
        </w:tc>
      </w:tr>
      <w:tr w:rsidR="00F06017" w:rsidRPr="00CC4F9B" w:rsidTr="000E39A7">
        <w:trPr>
          <w:trHeight w:val="252"/>
        </w:trPr>
        <w:tc>
          <w:tcPr>
            <w:tcW w:w="4921" w:type="dxa"/>
            <w:tcBorders>
              <w:top w:val="single" w:sz="4" w:space="0" w:color="auto"/>
              <w:left w:val="single" w:sz="4" w:space="0" w:color="auto"/>
              <w:bottom w:val="single" w:sz="4" w:space="0" w:color="auto"/>
              <w:right w:val="single" w:sz="4" w:space="0" w:color="auto"/>
            </w:tcBorders>
          </w:tcPr>
          <w:p w:rsidR="00F06017" w:rsidRPr="00CC4F9B" w:rsidRDefault="00F06017" w:rsidP="00E2553E">
            <w:pPr>
              <w:spacing w:after="0" w:line="240" w:lineRule="auto"/>
              <w:ind w:left="57" w:right="57"/>
              <w:rPr>
                <w:rFonts w:ascii="Times New Roman" w:hAnsi="Times New Roman"/>
              </w:rPr>
            </w:pPr>
            <w:r w:rsidRPr="00CC4F9B">
              <w:rPr>
                <w:rFonts w:ascii="Times New Roman" w:hAnsi="Times New Roman"/>
              </w:rPr>
              <w:t>Руководящий персонал</w:t>
            </w:r>
          </w:p>
        </w:tc>
        <w:tc>
          <w:tcPr>
            <w:tcW w:w="5002" w:type="dxa"/>
            <w:tcBorders>
              <w:top w:val="single" w:sz="4" w:space="0" w:color="auto"/>
              <w:left w:val="single" w:sz="4" w:space="0" w:color="auto"/>
              <w:bottom w:val="single" w:sz="4" w:space="0" w:color="auto"/>
              <w:right w:val="single" w:sz="4" w:space="0" w:color="auto"/>
            </w:tcBorders>
          </w:tcPr>
          <w:p w:rsidR="00F06017" w:rsidRPr="00CC4F9B" w:rsidRDefault="00F06017" w:rsidP="00E2553E">
            <w:pPr>
              <w:spacing w:after="0" w:line="240" w:lineRule="auto"/>
              <w:ind w:left="57" w:right="57"/>
              <w:rPr>
                <w:rFonts w:ascii="Times New Roman" w:hAnsi="Times New Roman"/>
              </w:rPr>
            </w:pPr>
          </w:p>
        </w:tc>
      </w:tr>
      <w:tr w:rsidR="00F06017" w:rsidRPr="00CC4F9B" w:rsidTr="000E39A7">
        <w:trPr>
          <w:trHeight w:val="252"/>
        </w:trPr>
        <w:tc>
          <w:tcPr>
            <w:tcW w:w="4921" w:type="dxa"/>
            <w:tcBorders>
              <w:top w:val="single" w:sz="4" w:space="0" w:color="auto"/>
              <w:left w:val="single" w:sz="4" w:space="0" w:color="auto"/>
              <w:bottom w:val="single" w:sz="4" w:space="0" w:color="auto"/>
              <w:right w:val="single" w:sz="4" w:space="0" w:color="auto"/>
            </w:tcBorders>
          </w:tcPr>
          <w:p w:rsidR="00F06017" w:rsidRPr="00CC4F9B" w:rsidRDefault="00F06017" w:rsidP="00E2553E">
            <w:pPr>
              <w:spacing w:after="0" w:line="240" w:lineRule="auto"/>
              <w:ind w:left="57" w:right="57"/>
              <w:rPr>
                <w:rFonts w:ascii="Times New Roman" w:hAnsi="Times New Roman"/>
              </w:rPr>
            </w:pPr>
            <w:r w:rsidRPr="00CC4F9B">
              <w:rPr>
                <w:rFonts w:ascii="Times New Roman" w:hAnsi="Times New Roman"/>
              </w:rPr>
              <w:t>Инженерно-технический персонал</w:t>
            </w:r>
          </w:p>
        </w:tc>
        <w:tc>
          <w:tcPr>
            <w:tcW w:w="5002" w:type="dxa"/>
            <w:tcBorders>
              <w:top w:val="single" w:sz="4" w:space="0" w:color="auto"/>
              <w:left w:val="single" w:sz="4" w:space="0" w:color="auto"/>
              <w:bottom w:val="single" w:sz="4" w:space="0" w:color="auto"/>
              <w:right w:val="single" w:sz="4" w:space="0" w:color="auto"/>
            </w:tcBorders>
          </w:tcPr>
          <w:p w:rsidR="00F06017" w:rsidRPr="00CC4F9B" w:rsidRDefault="00F06017" w:rsidP="00E2553E">
            <w:pPr>
              <w:spacing w:after="0" w:line="240" w:lineRule="auto"/>
              <w:ind w:left="57" w:right="57"/>
              <w:rPr>
                <w:rFonts w:ascii="Times New Roman" w:hAnsi="Times New Roman"/>
              </w:rPr>
            </w:pPr>
          </w:p>
        </w:tc>
      </w:tr>
      <w:tr w:rsidR="00F06017" w:rsidRPr="00CC4F9B" w:rsidTr="000E39A7">
        <w:trPr>
          <w:trHeight w:val="265"/>
        </w:trPr>
        <w:tc>
          <w:tcPr>
            <w:tcW w:w="4921" w:type="dxa"/>
            <w:tcBorders>
              <w:top w:val="single" w:sz="4" w:space="0" w:color="auto"/>
              <w:left w:val="single" w:sz="4" w:space="0" w:color="auto"/>
              <w:bottom w:val="single" w:sz="4" w:space="0" w:color="auto"/>
              <w:right w:val="single" w:sz="4" w:space="0" w:color="auto"/>
            </w:tcBorders>
          </w:tcPr>
          <w:p w:rsidR="00F06017" w:rsidRPr="00CC4F9B" w:rsidRDefault="00F06017" w:rsidP="00E2553E">
            <w:pPr>
              <w:spacing w:after="0" w:line="240" w:lineRule="auto"/>
              <w:ind w:left="57" w:right="57"/>
              <w:rPr>
                <w:rFonts w:ascii="Times New Roman" w:hAnsi="Times New Roman"/>
              </w:rPr>
            </w:pPr>
            <w:r w:rsidRPr="00CC4F9B">
              <w:rPr>
                <w:rFonts w:ascii="Times New Roman" w:hAnsi="Times New Roman"/>
              </w:rPr>
              <w:t>Рабочие и вспомогательный персонал</w:t>
            </w:r>
          </w:p>
        </w:tc>
        <w:tc>
          <w:tcPr>
            <w:tcW w:w="5002" w:type="dxa"/>
            <w:tcBorders>
              <w:top w:val="single" w:sz="4" w:space="0" w:color="auto"/>
              <w:left w:val="single" w:sz="4" w:space="0" w:color="auto"/>
              <w:bottom w:val="single" w:sz="4" w:space="0" w:color="auto"/>
              <w:right w:val="single" w:sz="4" w:space="0" w:color="auto"/>
            </w:tcBorders>
          </w:tcPr>
          <w:p w:rsidR="00F06017" w:rsidRPr="00CC4F9B" w:rsidRDefault="00F06017" w:rsidP="00E2553E">
            <w:pPr>
              <w:spacing w:after="0" w:line="240" w:lineRule="auto"/>
              <w:ind w:left="57" w:right="57"/>
              <w:rPr>
                <w:rFonts w:ascii="Times New Roman" w:hAnsi="Times New Roman"/>
              </w:rPr>
            </w:pPr>
          </w:p>
        </w:tc>
      </w:tr>
    </w:tbl>
    <w:p w:rsidR="00F06017" w:rsidRPr="00EB582A" w:rsidRDefault="00F06017" w:rsidP="00F06017">
      <w:pPr>
        <w:spacing w:after="0" w:line="240" w:lineRule="auto"/>
        <w:rPr>
          <w:rFonts w:ascii="Times New Roman" w:hAnsi="Times New Roman"/>
        </w:rPr>
      </w:pPr>
      <w:r w:rsidRPr="00EB582A">
        <w:rPr>
          <w:rFonts w:ascii="Times New Roman" w:hAnsi="Times New Roman"/>
        </w:rPr>
        <w:t>____________________________________</w:t>
      </w:r>
    </w:p>
    <w:p w:rsidR="00F06017" w:rsidRPr="00EB582A" w:rsidRDefault="00F06017" w:rsidP="00F06017">
      <w:pPr>
        <w:spacing w:after="0" w:line="240" w:lineRule="auto"/>
        <w:ind w:right="3684"/>
        <w:rPr>
          <w:rFonts w:ascii="Times New Roman" w:hAnsi="Times New Roman"/>
          <w:vertAlign w:val="superscript"/>
        </w:rPr>
      </w:pPr>
      <w:r w:rsidRPr="00EB582A">
        <w:rPr>
          <w:rFonts w:ascii="Times New Roman" w:hAnsi="Times New Roman"/>
          <w:vertAlign w:val="superscript"/>
        </w:rPr>
        <w:t>(подпись)</w:t>
      </w:r>
    </w:p>
    <w:p w:rsidR="00F06017" w:rsidRPr="00EB582A" w:rsidRDefault="00F06017" w:rsidP="00F06017">
      <w:pPr>
        <w:spacing w:after="0" w:line="240" w:lineRule="auto"/>
        <w:rPr>
          <w:rFonts w:ascii="Times New Roman" w:hAnsi="Times New Roman"/>
        </w:rPr>
      </w:pPr>
      <w:r w:rsidRPr="00EB582A">
        <w:rPr>
          <w:rFonts w:ascii="Times New Roman" w:hAnsi="Times New Roman"/>
        </w:rPr>
        <w:t>__________________________________</w:t>
      </w:r>
    </w:p>
    <w:p w:rsidR="00F06017" w:rsidRPr="00EB582A" w:rsidRDefault="00F06017" w:rsidP="00F06017">
      <w:pPr>
        <w:spacing w:after="0" w:line="240" w:lineRule="auto"/>
        <w:ind w:right="3684"/>
        <w:rPr>
          <w:rFonts w:ascii="Times New Roman" w:hAnsi="Times New Roman"/>
          <w:vertAlign w:val="superscript"/>
        </w:rPr>
      </w:pPr>
      <w:r w:rsidRPr="00EB582A">
        <w:rPr>
          <w:rFonts w:ascii="Times New Roman" w:hAnsi="Times New Roman"/>
          <w:vertAlign w:val="superscript"/>
        </w:rPr>
        <w:t>(фамилия, имя, отчество подписавшего, должность)</w:t>
      </w:r>
    </w:p>
    <w:p w:rsidR="00F06017" w:rsidRPr="00EB582A" w:rsidRDefault="00F06017" w:rsidP="00F06017">
      <w:pPr>
        <w:pBdr>
          <w:bottom w:val="single" w:sz="4" w:space="1" w:color="auto"/>
        </w:pBdr>
        <w:shd w:val="clear" w:color="auto" w:fill="E0E0E0"/>
        <w:spacing w:after="0" w:line="240" w:lineRule="auto"/>
        <w:ind w:left="567" w:right="21" w:firstLine="513"/>
        <w:jc w:val="center"/>
        <w:rPr>
          <w:rFonts w:ascii="Times New Roman" w:hAnsi="Times New Roman"/>
          <w:b/>
          <w:spacing w:val="36"/>
        </w:rPr>
      </w:pPr>
      <w:r w:rsidRPr="00EB582A">
        <w:rPr>
          <w:rFonts w:ascii="Times New Roman" w:hAnsi="Times New Roman"/>
          <w:b/>
          <w:spacing w:val="36"/>
        </w:rPr>
        <w:t>конец формы</w:t>
      </w:r>
    </w:p>
    <w:p w:rsidR="00F06017" w:rsidRPr="00EB582A" w:rsidRDefault="00F06017" w:rsidP="00F06017">
      <w:pPr>
        <w:suppressAutoHyphens/>
        <w:spacing w:after="0" w:line="240" w:lineRule="auto"/>
        <w:ind w:firstLine="709"/>
        <w:jc w:val="both"/>
        <w:rPr>
          <w:rFonts w:ascii="Times New Roman" w:hAnsi="Times New Roman"/>
          <w:b/>
        </w:rPr>
      </w:pPr>
      <w:r w:rsidRPr="00EB582A">
        <w:rPr>
          <w:rFonts w:ascii="Times New Roman" w:hAnsi="Times New Roman"/>
          <w:b/>
        </w:rPr>
        <w:t>5.</w:t>
      </w:r>
      <w:r>
        <w:rPr>
          <w:rFonts w:ascii="Times New Roman" w:hAnsi="Times New Roman"/>
          <w:b/>
        </w:rPr>
        <w:t>5</w:t>
      </w:r>
      <w:r w:rsidRPr="00EB582A">
        <w:rPr>
          <w:rFonts w:ascii="Times New Roman" w:hAnsi="Times New Roman"/>
          <w:b/>
        </w:rPr>
        <w:t>.2  Инструкции по заполнению</w:t>
      </w:r>
    </w:p>
    <w:p w:rsidR="00F06017" w:rsidRPr="00EB582A" w:rsidRDefault="00F06017" w:rsidP="00F06017">
      <w:pPr>
        <w:suppressAutoHyphens/>
        <w:spacing w:after="0" w:line="240" w:lineRule="auto"/>
        <w:ind w:firstLine="709"/>
        <w:jc w:val="both"/>
        <w:rPr>
          <w:rFonts w:ascii="Times New Roman" w:hAnsi="Times New Roman"/>
        </w:rPr>
      </w:pPr>
      <w:r>
        <w:rPr>
          <w:rFonts w:ascii="Times New Roman" w:hAnsi="Times New Roman"/>
        </w:rPr>
        <w:t>5.5</w:t>
      </w:r>
      <w:r w:rsidRPr="00EB582A">
        <w:rPr>
          <w:rFonts w:ascii="Times New Roman" w:hAnsi="Times New Roman"/>
        </w:rPr>
        <w:t>.2.1</w:t>
      </w:r>
      <w:r w:rsidRPr="00EB582A">
        <w:rPr>
          <w:rFonts w:ascii="Times New Roman" w:hAnsi="Times New Roman"/>
        </w:rPr>
        <w:tab/>
        <w:t>Участник указывает дату и номер Предложения в соответствии с письмом о подаче оферты.</w:t>
      </w:r>
    </w:p>
    <w:p w:rsidR="00F06017" w:rsidRPr="00EB582A" w:rsidRDefault="00F06017" w:rsidP="00F06017">
      <w:pPr>
        <w:suppressAutoHyphens/>
        <w:spacing w:after="0" w:line="240" w:lineRule="auto"/>
        <w:ind w:firstLine="709"/>
        <w:jc w:val="both"/>
        <w:rPr>
          <w:rFonts w:ascii="Times New Roman" w:hAnsi="Times New Roman"/>
        </w:rPr>
      </w:pPr>
      <w:r>
        <w:rPr>
          <w:rFonts w:ascii="Times New Roman" w:hAnsi="Times New Roman"/>
        </w:rPr>
        <w:t>5.5</w:t>
      </w:r>
      <w:r w:rsidRPr="00EB582A">
        <w:rPr>
          <w:rFonts w:ascii="Times New Roman" w:hAnsi="Times New Roman"/>
        </w:rPr>
        <w:t>.2.2</w:t>
      </w:r>
      <w:r w:rsidRPr="00EB582A">
        <w:rPr>
          <w:rFonts w:ascii="Times New Roman" w:hAnsi="Times New Roman"/>
        </w:rPr>
        <w:tab/>
        <w:t>Участник указывает свое фирменное наименование (в т.ч. организационно-правовую форму) и свой адрес.</w:t>
      </w:r>
    </w:p>
    <w:p w:rsidR="00F06017" w:rsidRPr="00EB582A" w:rsidRDefault="00F06017" w:rsidP="00F06017">
      <w:pPr>
        <w:suppressAutoHyphens/>
        <w:spacing w:after="0" w:line="240" w:lineRule="auto"/>
        <w:ind w:firstLine="709"/>
        <w:jc w:val="both"/>
        <w:rPr>
          <w:rFonts w:ascii="Times New Roman" w:hAnsi="Times New Roman"/>
        </w:rPr>
      </w:pPr>
      <w:r>
        <w:rPr>
          <w:rFonts w:ascii="Times New Roman" w:hAnsi="Times New Roman"/>
        </w:rPr>
        <w:t>5.5</w:t>
      </w:r>
      <w:r w:rsidRPr="00EB582A">
        <w:rPr>
          <w:rFonts w:ascii="Times New Roman" w:hAnsi="Times New Roman"/>
        </w:rPr>
        <w:t>.2.3</w:t>
      </w:r>
      <w:r w:rsidRPr="00EB582A">
        <w:rPr>
          <w:rFonts w:ascii="Times New Roman" w:hAnsi="Times New Roman"/>
        </w:rPr>
        <w:tab/>
        <w:t>В таблице 1 данной справки перечисляются только те работники, которые будут непосредственно привлечены Участником в ходе выполнения Договора.</w:t>
      </w:r>
    </w:p>
    <w:p w:rsidR="00F06017" w:rsidRPr="00EB582A" w:rsidRDefault="00F06017" w:rsidP="00F06017">
      <w:pPr>
        <w:suppressAutoHyphens/>
        <w:spacing w:after="0" w:line="240" w:lineRule="auto"/>
        <w:ind w:firstLine="709"/>
        <w:jc w:val="both"/>
        <w:rPr>
          <w:rFonts w:ascii="Times New Roman" w:hAnsi="Times New Roman"/>
        </w:rPr>
      </w:pPr>
      <w:r>
        <w:rPr>
          <w:rFonts w:ascii="Times New Roman" w:hAnsi="Times New Roman"/>
        </w:rPr>
        <w:t>5.5</w:t>
      </w:r>
      <w:r w:rsidRPr="00EB582A">
        <w:rPr>
          <w:rFonts w:ascii="Times New Roman" w:hAnsi="Times New Roman"/>
        </w:rPr>
        <w:t>.2.4</w:t>
      </w:r>
      <w:r w:rsidRPr="00EB582A">
        <w:rPr>
          <w:rFonts w:ascii="Times New Roman" w:hAnsi="Times New Roman"/>
        </w:rPr>
        <w:tab/>
        <w:t>В таблице 2 данной справки указывается, в общем, штатная численность всех специалистов, находящихся в штате Участника.</w:t>
      </w:r>
    </w:p>
    <w:p w:rsidR="003C3B00" w:rsidRDefault="00F06017" w:rsidP="00046139">
      <w:pPr>
        <w:suppressAutoHyphens/>
        <w:spacing w:after="0" w:line="240" w:lineRule="auto"/>
        <w:ind w:firstLine="709"/>
        <w:jc w:val="both"/>
        <w:rPr>
          <w:rFonts w:ascii="Times New Roman" w:hAnsi="Times New Roman"/>
        </w:rPr>
      </w:pPr>
      <w:r>
        <w:rPr>
          <w:rFonts w:ascii="Times New Roman" w:hAnsi="Times New Roman"/>
        </w:rPr>
        <w:lastRenderedPageBreak/>
        <w:t>5.5</w:t>
      </w:r>
      <w:r w:rsidRPr="00EB582A">
        <w:rPr>
          <w:rFonts w:ascii="Times New Roman" w:hAnsi="Times New Roman"/>
        </w:rPr>
        <w:t>.2.5</w:t>
      </w:r>
      <w:proofErr w:type="gramStart"/>
      <w:r w:rsidRPr="00EB582A">
        <w:rPr>
          <w:rFonts w:ascii="Times New Roman" w:hAnsi="Times New Roman"/>
        </w:rPr>
        <w:tab/>
        <w:t>П</w:t>
      </w:r>
      <w:proofErr w:type="gramEnd"/>
      <w:r w:rsidRPr="00EB582A">
        <w:rPr>
          <w:rFonts w:ascii="Times New Roman" w:hAnsi="Times New Roman"/>
        </w:rPr>
        <w:t>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D56A47" w:rsidRPr="00D56A47" w:rsidRDefault="00D56A47" w:rsidP="00D56A47">
      <w:pPr>
        <w:keepNext/>
        <w:pageBreakBefore/>
        <w:numPr>
          <w:ilvl w:val="1"/>
          <w:numId w:val="8"/>
        </w:numPr>
        <w:tabs>
          <w:tab w:val="left" w:pos="567"/>
        </w:tabs>
        <w:suppressAutoHyphens/>
        <w:spacing w:after="0" w:line="240" w:lineRule="auto"/>
        <w:ind w:left="567" w:hanging="567"/>
        <w:contextualSpacing/>
        <w:jc w:val="both"/>
        <w:outlineLvl w:val="1"/>
        <w:rPr>
          <w:rFonts w:ascii="Times New Roman" w:hAnsi="Times New Roman"/>
          <w:b/>
          <w:lang w:val="x-none"/>
        </w:rPr>
      </w:pPr>
      <w:r w:rsidRPr="00D56A47">
        <w:rPr>
          <w:rFonts w:ascii="Times New Roman" w:hAnsi="Times New Roman"/>
          <w:b/>
          <w:lang w:val="x-none"/>
        </w:rPr>
        <w:lastRenderedPageBreak/>
        <w:t xml:space="preserve">Справка о наличии конфликта интересов и/или связей, носящих характер </w:t>
      </w:r>
      <w:r w:rsidRPr="00D56A47">
        <w:rPr>
          <w:rFonts w:ascii="Times New Roman" w:hAnsi="Times New Roman"/>
          <w:b/>
        </w:rPr>
        <w:t xml:space="preserve">   </w:t>
      </w:r>
      <w:proofErr w:type="spellStart"/>
      <w:r w:rsidRPr="00D56A47">
        <w:rPr>
          <w:rFonts w:ascii="Times New Roman" w:hAnsi="Times New Roman"/>
          <w:b/>
          <w:lang w:val="x-none"/>
        </w:rPr>
        <w:t>аффилированности</w:t>
      </w:r>
      <w:proofErr w:type="spellEnd"/>
      <w:r w:rsidRPr="00D56A47">
        <w:rPr>
          <w:rFonts w:ascii="Times New Roman" w:hAnsi="Times New Roman"/>
          <w:b/>
          <w:lang w:val="x-none"/>
        </w:rPr>
        <w:t xml:space="preserve"> с сотрудниками Заказчика (форма </w:t>
      </w:r>
      <w:r w:rsidRPr="00D56A47">
        <w:rPr>
          <w:rFonts w:ascii="Times New Roman" w:hAnsi="Times New Roman"/>
          <w:b/>
        </w:rPr>
        <w:t>6</w:t>
      </w:r>
      <w:r w:rsidRPr="00D56A47">
        <w:rPr>
          <w:rFonts w:ascii="Times New Roman" w:hAnsi="Times New Roman"/>
          <w:b/>
          <w:lang w:val="x-none"/>
        </w:rPr>
        <w:t>)</w:t>
      </w:r>
    </w:p>
    <w:p w:rsidR="00D56A47" w:rsidRPr="00D56A47" w:rsidRDefault="00D56A47" w:rsidP="00D56A47">
      <w:pPr>
        <w:keepNext/>
        <w:numPr>
          <w:ilvl w:val="2"/>
          <w:numId w:val="0"/>
        </w:numPr>
        <w:tabs>
          <w:tab w:val="num" w:pos="1134"/>
        </w:tabs>
        <w:suppressAutoHyphens/>
        <w:spacing w:after="0" w:line="240" w:lineRule="auto"/>
        <w:ind w:left="567" w:hanging="567"/>
        <w:jc w:val="both"/>
        <w:outlineLvl w:val="2"/>
        <w:rPr>
          <w:rFonts w:ascii="Times New Roman" w:hAnsi="Times New Roman"/>
          <w:b/>
        </w:rPr>
      </w:pPr>
      <w:r w:rsidRPr="00D56A47">
        <w:rPr>
          <w:rFonts w:ascii="Times New Roman" w:hAnsi="Times New Roman"/>
          <w:b/>
        </w:rPr>
        <w:t xml:space="preserve">5.6.1 Форма Справки о наличии конфликта интересов и/или связей, носящих характер    </w:t>
      </w:r>
      <w:proofErr w:type="spellStart"/>
      <w:r w:rsidRPr="00D56A47">
        <w:rPr>
          <w:rFonts w:ascii="Times New Roman" w:hAnsi="Times New Roman"/>
          <w:b/>
        </w:rPr>
        <w:t>аффилированности</w:t>
      </w:r>
      <w:proofErr w:type="spellEnd"/>
      <w:r w:rsidRPr="00D56A47">
        <w:rPr>
          <w:rFonts w:ascii="Times New Roman" w:hAnsi="Times New Roman"/>
          <w:b/>
        </w:rPr>
        <w:t xml:space="preserve"> с сотрудниками Заказчика</w:t>
      </w:r>
    </w:p>
    <w:p w:rsidR="00D56A47" w:rsidRPr="00D56A47" w:rsidRDefault="00D56A47" w:rsidP="00D56A47">
      <w:pPr>
        <w:pBdr>
          <w:top w:val="single" w:sz="4" w:space="1" w:color="auto"/>
        </w:pBdr>
        <w:shd w:val="clear" w:color="auto" w:fill="E0E0E0"/>
        <w:spacing w:after="0" w:line="240" w:lineRule="auto"/>
        <w:ind w:left="567" w:right="21" w:firstLine="513"/>
        <w:jc w:val="center"/>
        <w:rPr>
          <w:rFonts w:ascii="Times New Roman" w:hAnsi="Times New Roman"/>
          <w:b/>
          <w:spacing w:val="36"/>
        </w:rPr>
      </w:pPr>
      <w:r w:rsidRPr="00D56A47">
        <w:rPr>
          <w:rFonts w:ascii="Times New Roman" w:hAnsi="Times New Roman"/>
          <w:b/>
          <w:spacing w:val="36"/>
        </w:rPr>
        <w:t>начало формы</w:t>
      </w:r>
    </w:p>
    <w:p w:rsidR="00D56A47" w:rsidRPr="00D56A47" w:rsidRDefault="00D56A47" w:rsidP="00D56A47">
      <w:pPr>
        <w:spacing w:after="0" w:line="240" w:lineRule="auto"/>
        <w:ind w:firstLine="567"/>
        <w:rPr>
          <w:rFonts w:ascii="Times New Roman" w:hAnsi="Times New Roman"/>
        </w:rPr>
      </w:pPr>
      <w:r w:rsidRPr="00D56A47">
        <w:rPr>
          <w:rFonts w:ascii="Times New Roman" w:hAnsi="Times New Roman"/>
        </w:rPr>
        <w:t>Приложение 5 к письму о подаче оферты</w:t>
      </w:r>
      <w:r w:rsidRPr="00D56A47">
        <w:rPr>
          <w:rFonts w:ascii="Times New Roman" w:hAnsi="Times New Roman"/>
        </w:rPr>
        <w:br/>
        <w:t>от «____»_____________ </w:t>
      </w:r>
      <w:proofErr w:type="gramStart"/>
      <w:r w:rsidRPr="00D56A47">
        <w:rPr>
          <w:rFonts w:ascii="Times New Roman" w:hAnsi="Times New Roman"/>
        </w:rPr>
        <w:t>г</w:t>
      </w:r>
      <w:proofErr w:type="gramEnd"/>
      <w:r w:rsidRPr="00D56A47">
        <w:rPr>
          <w:rFonts w:ascii="Times New Roman" w:hAnsi="Times New Roman"/>
        </w:rPr>
        <w:t>. №__________</w:t>
      </w:r>
    </w:p>
    <w:p w:rsidR="00D56A47" w:rsidRPr="00D56A47" w:rsidRDefault="00D56A47" w:rsidP="00D56A47">
      <w:pPr>
        <w:spacing w:after="0" w:line="240" w:lineRule="auto"/>
        <w:ind w:firstLine="567"/>
        <w:rPr>
          <w:rFonts w:ascii="Times New Roman" w:hAnsi="Times New Roman"/>
        </w:rPr>
      </w:pPr>
    </w:p>
    <w:p w:rsidR="00D56A47" w:rsidRPr="00D56A47" w:rsidRDefault="00D56A47" w:rsidP="00D56A47">
      <w:pPr>
        <w:suppressAutoHyphens/>
        <w:spacing w:after="0" w:line="240" w:lineRule="auto"/>
        <w:ind w:left="567" w:firstLine="513"/>
        <w:jc w:val="center"/>
        <w:rPr>
          <w:rFonts w:ascii="Times New Roman" w:hAnsi="Times New Roman"/>
          <w:b/>
        </w:rPr>
      </w:pPr>
      <w:r w:rsidRPr="00D56A47">
        <w:rPr>
          <w:rFonts w:ascii="Times New Roman" w:hAnsi="Times New Roman"/>
          <w:b/>
        </w:rPr>
        <w:t xml:space="preserve">Справка о наличии конфликта интересов и/или связей, носящих характер    </w:t>
      </w:r>
      <w:proofErr w:type="spellStart"/>
      <w:r w:rsidRPr="00D56A47">
        <w:rPr>
          <w:rFonts w:ascii="Times New Roman" w:hAnsi="Times New Roman"/>
          <w:b/>
        </w:rPr>
        <w:t>аффилированности</w:t>
      </w:r>
      <w:proofErr w:type="spellEnd"/>
      <w:r w:rsidRPr="00D56A47">
        <w:rPr>
          <w:rFonts w:ascii="Times New Roman" w:hAnsi="Times New Roman"/>
          <w:b/>
        </w:rPr>
        <w:t xml:space="preserve"> с сотрудниками Заказчика</w:t>
      </w:r>
    </w:p>
    <w:p w:rsidR="00D56A47" w:rsidRPr="00D56A47" w:rsidRDefault="00D56A47" w:rsidP="00D56A47">
      <w:pPr>
        <w:spacing w:after="0" w:line="240" w:lineRule="auto"/>
        <w:ind w:left="567" w:firstLine="513"/>
        <w:rPr>
          <w:rFonts w:ascii="Times New Roman" w:hAnsi="Times New Roman"/>
        </w:rPr>
      </w:pPr>
    </w:p>
    <w:p w:rsidR="00D56A47" w:rsidRPr="00D56A47" w:rsidRDefault="00D56A47" w:rsidP="00D56A47">
      <w:pPr>
        <w:spacing w:after="0" w:line="240" w:lineRule="auto"/>
        <w:ind w:firstLine="567"/>
        <w:jc w:val="center"/>
        <w:rPr>
          <w:rFonts w:ascii="Times New Roman" w:eastAsia="Times New Roman" w:hAnsi="Times New Roman"/>
          <w:snapToGrid w:val="0"/>
          <w:sz w:val="24"/>
          <w:szCs w:val="24"/>
          <w:lang w:eastAsia="ru-RU"/>
        </w:rPr>
      </w:pPr>
      <w:r w:rsidRPr="00D56A47">
        <w:rPr>
          <w:rFonts w:ascii="Times New Roman" w:eastAsia="Times New Roman" w:hAnsi="Times New Roman"/>
          <w:snapToGrid w:val="0"/>
          <w:sz w:val="24"/>
          <w:szCs w:val="24"/>
          <w:lang w:eastAsia="ru-RU"/>
        </w:rPr>
        <w:t>Уважаемые господа!</w:t>
      </w:r>
    </w:p>
    <w:p w:rsidR="00D56A47" w:rsidRPr="00D56A47" w:rsidRDefault="00D56A47" w:rsidP="00D56A47">
      <w:pPr>
        <w:spacing w:after="0" w:line="240" w:lineRule="auto"/>
        <w:ind w:firstLine="567"/>
        <w:jc w:val="both"/>
        <w:rPr>
          <w:rFonts w:ascii="Times New Roman" w:eastAsia="Times New Roman" w:hAnsi="Times New Roman"/>
          <w:i/>
          <w:snapToGrid w:val="0"/>
          <w:sz w:val="24"/>
          <w:szCs w:val="24"/>
          <w:lang w:eastAsia="ru-RU"/>
        </w:rPr>
      </w:pPr>
    </w:p>
    <w:p w:rsidR="00D56A47" w:rsidRPr="00D56A47" w:rsidRDefault="00D56A47" w:rsidP="00D56A47">
      <w:pPr>
        <w:spacing w:after="0" w:line="240" w:lineRule="auto"/>
        <w:ind w:firstLine="709"/>
        <w:jc w:val="both"/>
        <w:rPr>
          <w:rFonts w:ascii="Times New Roman" w:eastAsia="Times New Roman" w:hAnsi="Times New Roman"/>
          <w:b/>
          <w:i/>
          <w:snapToGrid w:val="0"/>
          <w:sz w:val="24"/>
          <w:szCs w:val="24"/>
          <w:lang w:eastAsia="ru-RU"/>
        </w:rPr>
      </w:pPr>
      <w:r w:rsidRPr="00D56A47">
        <w:rPr>
          <w:rFonts w:ascii="Times New Roman" w:eastAsia="Times New Roman" w:hAnsi="Times New Roman"/>
          <w:snapToGrid w:val="0"/>
          <w:sz w:val="24"/>
          <w:szCs w:val="24"/>
          <w:lang w:eastAsia="ru-RU"/>
        </w:rPr>
        <w:t>При рассмотрении нашей заявки просим учесть следующие сведения о наличии у _______________________________________</w:t>
      </w:r>
      <w:r w:rsidRPr="00D56A47">
        <w:rPr>
          <w:rFonts w:ascii="Times New Roman" w:eastAsia="Times New Roman" w:hAnsi="Times New Roman"/>
          <w:b/>
          <w:i/>
          <w:snapToGrid w:val="0"/>
          <w:sz w:val="24"/>
          <w:szCs w:val="24"/>
          <w:lang w:eastAsia="ru-RU"/>
        </w:rPr>
        <w:t>(указывается полное наименование Участника закупки)</w:t>
      </w:r>
      <w:r w:rsidRPr="00D56A47">
        <w:rPr>
          <w:rFonts w:ascii="Times New Roman" w:eastAsia="Times New Roman" w:hAnsi="Times New Roman"/>
          <w:i/>
          <w:snapToGrid w:val="0"/>
          <w:sz w:val="24"/>
          <w:szCs w:val="24"/>
          <w:lang w:eastAsia="ru-RU"/>
        </w:rPr>
        <w:t xml:space="preserve"> </w:t>
      </w:r>
      <w:r w:rsidRPr="00D56A47">
        <w:rPr>
          <w:rFonts w:ascii="Times New Roman" w:eastAsia="Times New Roman" w:hAnsi="Times New Roman"/>
          <w:snapToGrid w:val="0"/>
          <w:sz w:val="24"/>
          <w:szCs w:val="24"/>
          <w:lang w:eastAsia="ru-RU"/>
        </w:rPr>
        <w:t xml:space="preserve">конфликта интересов и/или связей, </w:t>
      </w:r>
      <w:r w:rsidRPr="00D56A47">
        <w:rPr>
          <w:rFonts w:ascii="Times New Roman" w:eastAsia="Times New Roman" w:hAnsi="Times New Roman"/>
          <w:b/>
          <w:i/>
          <w:snapToGrid w:val="0"/>
          <w:sz w:val="24"/>
          <w:szCs w:val="24"/>
          <w:lang w:eastAsia="ru-RU"/>
        </w:rPr>
        <w:t xml:space="preserve">носящих характер </w:t>
      </w:r>
      <w:proofErr w:type="spellStart"/>
      <w:r w:rsidRPr="00D56A47">
        <w:rPr>
          <w:rFonts w:ascii="Times New Roman" w:eastAsia="Times New Roman" w:hAnsi="Times New Roman"/>
          <w:b/>
          <w:i/>
          <w:snapToGrid w:val="0"/>
          <w:sz w:val="24"/>
          <w:szCs w:val="24"/>
          <w:lang w:eastAsia="ru-RU"/>
        </w:rPr>
        <w:t>аффилированности</w:t>
      </w:r>
      <w:proofErr w:type="spellEnd"/>
      <w:r w:rsidRPr="00D56A47">
        <w:rPr>
          <w:rFonts w:ascii="Times New Roman" w:eastAsia="Times New Roman" w:hAnsi="Times New Roman"/>
          <w:b/>
          <w:i/>
          <w:snapToGrid w:val="0"/>
          <w:sz w:val="24"/>
          <w:szCs w:val="24"/>
          <w:lang w:eastAsia="ru-RU"/>
        </w:rPr>
        <w:t xml:space="preserve"> с лицом, являющимся ______________________</w:t>
      </w:r>
      <w:r w:rsidRPr="00D56A47">
        <w:rPr>
          <w:rFonts w:eastAsia="Times New Roman"/>
          <w:bCs/>
          <w:i/>
          <w:iCs/>
          <w:snapToGrid w:val="0"/>
          <w:sz w:val="24"/>
          <w:szCs w:val="24"/>
          <w:lang w:eastAsia="ru-RU"/>
        </w:rPr>
        <w:t xml:space="preserve"> (</w:t>
      </w:r>
      <w:proofErr w:type="gramStart"/>
      <w:r w:rsidRPr="00D56A47">
        <w:rPr>
          <w:rFonts w:ascii="Times New Roman" w:eastAsia="Times New Roman" w:hAnsi="Times New Roman"/>
          <w:b/>
          <w:bCs/>
          <w:i/>
          <w:iCs/>
          <w:snapToGrid w:val="0"/>
          <w:sz w:val="24"/>
          <w:szCs w:val="24"/>
          <w:lang w:eastAsia="ru-RU"/>
        </w:rPr>
        <w:t>указывается</w:t>
      </w:r>
      <w:proofErr w:type="gramEnd"/>
      <w:r w:rsidRPr="00D56A47">
        <w:rPr>
          <w:rFonts w:ascii="Times New Roman" w:eastAsia="Times New Roman" w:hAnsi="Times New Roman"/>
          <w:b/>
          <w:bCs/>
          <w:i/>
          <w:iCs/>
          <w:snapToGrid w:val="0"/>
          <w:sz w:val="24"/>
          <w:szCs w:val="24"/>
          <w:lang w:eastAsia="ru-RU"/>
        </w:rPr>
        <w:t xml:space="preserve"> кем являются эти лица, пример: учредители, сотрудники, и т.д.</w:t>
      </w:r>
      <w:r w:rsidRPr="00D56A47">
        <w:rPr>
          <w:rFonts w:ascii="Times New Roman" w:eastAsia="Times New Roman" w:hAnsi="Times New Roman"/>
          <w:b/>
          <w:i/>
          <w:snapToGrid w:val="0"/>
          <w:sz w:val="24"/>
          <w:szCs w:val="24"/>
          <w:lang w:eastAsia="ru-RU"/>
        </w:rPr>
        <w:t xml:space="preserve">) </w:t>
      </w:r>
      <w:r w:rsidRPr="00D56A47">
        <w:rPr>
          <w:rFonts w:ascii="Times New Roman" w:eastAsia="Times New Roman" w:hAnsi="Times New Roman"/>
          <w:snapToGrid w:val="0"/>
          <w:sz w:val="24"/>
          <w:szCs w:val="24"/>
          <w:lang w:eastAsia="ru-RU"/>
        </w:rPr>
        <w:t xml:space="preserve">Заказчика </w:t>
      </w:r>
      <w:r w:rsidRPr="00D56A47">
        <w:rPr>
          <w:rFonts w:ascii="Times New Roman" w:eastAsia="Times New Roman" w:hAnsi="Times New Roman"/>
          <w:b/>
          <w:i/>
          <w:snapToGrid w:val="0"/>
          <w:sz w:val="24"/>
          <w:szCs w:val="24"/>
          <w:lang w:eastAsia="ru-RU"/>
        </w:rPr>
        <w:t>и/или Организатора закупки</w:t>
      </w:r>
      <w:r w:rsidRPr="00D56A47">
        <w:rPr>
          <w:rFonts w:ascii="Times New Roman" w:eastAsia="Times New Roman" w:hAnsi="Times New Roman"/>
          <w:snapToGrid w:val="0"/>
          <w:sz w:val="24"/>
          <w:szCs w:val="24"/>
          <w:lang w:eastAsia="ru-RU"/>
        </w:rPr>
        <w:t xml:space="preserve">, а именно - </w:t>
      </w:r>
      <w:r w:rsidRPr="00D56A47">
        <w:rPr>
          <w:rFonts w:ascii="Times New Roman" w:eastAsia="Times New Roman" w:hAnsi="Times New Roman"/>
          <w:b/>
          <w:i/>
          <w:snapToGrid w:val="0"/>
          <w:sz w:val="24"/>
          <w:szCs w:val="24"/>
          <w:lang w:eastAsia="ru-RU"/>
        </w:rPr>
        <w:t xml:space="preserve">Указывается Ф.И.О. лица, его место работы, должность; кратко описывается, почему связи между данным лицом и Участником закупки могут быть расценены как конфликт интересов и/или </w:t>
      </w:r>
      <w:proofErr w:type="spellStart"/>
      <w:r w:rsidRPr="00D56A47">
        <w:rPr>
          <w:rFonts w:ascii="Times New Roman" w:eastAsia="Times New Roman" w:hAnsi="Times New Roman"/>
          <w:b/>
          <w:i/>
          <w:snapToGrid w:val="0"/>
          <w:sz w:val="24"/>
          <w:szCs w:val="24"/>
          <w:lang w:eastAsia="ru-RU"/>
        </w:rPr>
        <w:t>аффилированность</w:t>
      </w:r>
      <w:proofErr w:type="spellEnd"/>
      <w:proofErr w:type="gramStart"/>
      <w:r w:rsidRPr="00D56A47">
        <w:rPr>
          <w:rFonts w:ascii="Times New Roman" w:eastAsia="Times New Roman" w:hAnsi="Times New Roman"/>
          <w:b/>
          <w:i/>
          <w:snapToGrid w:val="0"/>
          <w:sz w:val="24"/>
          <w:szCs w:val="24"/>
          <w:lang w:eastAsia="ru-RU"/>
        </w:rPr>
        <w:t xml:space="preserve"> )</w:t>
      </w:r>
      <w:proofErr w:type="gramEnd"/>
    </w:p>
    <w:p w:rsidR="00D56A47" w:rsidRPr="00D56A47" w:rsidRDefault="00D56A47" w:rsidP="00D56A47">
      <w:pPr>
        <w:spacing w:after="0" w:line="240" w:lineRule="auto"/>
        <w:rPr>
          <w:rFonts w:ascii="Times New Roman" w:hAnsi="Times New Roman"/>
        </w:rPr>
      </w:pPr>
      <w:r w:rsidRPr="00D56A47">
        <w:rPr>
          <w:rFonts w:ascii="Times New Roman" w:hAnsi="Times New Roman"/>
        </w:rPr>
        <w:t>____________________________________</w:t>
      </w:r>
    </w:p>
    <w:p w:rsidR="00D56A47" w:rsidRPr="00D56A47" w:rsidRDefault="00D56A47" w:rsidP="00D56A47">
      <w:pPr>
        <w:spacing w:after="0" w:line="240" w:lineRule="auto"/>
        <w:ind w:right="3684"/>
        <w:rPr>
          <w:rFonts w:ascii="Times New Roman" w:hAnsi="Times New Roman"/>
          <w:vertAlign w:val="superscript"/>
        </w:rPr>
      </w:pPr>
      <w:r w:rsidRPr="00D56A47">
        <w:rPr>
          <w:rFonts w:ascii="Times New Roman" w:hAnsi="Times New Roman"/>
          <w:vertAlign w:val="superscript"/>
        </w:rPr>
        <w:t>(подпись)</w:t>
      </w:r>
    </w:p>
    <w:p w:rsidR="00D56A47" w:rsidRPr="00D56A47" w:rsidRDefault="00D56A47" w:rsidP="00D56A47">
      <w:pPr>
        <w:spacing w:after="0" w:line="240" w:lineRule="auto"/>
        <w:rPr>
          <w:rFonts w:ascii="Times New Roman" w:hAnsi="Times New Roman"/>
        </w:rPr>
      </w:pPr>
      <w:r w:rsidRPr="00D56A47">
        <w:rPr>
          <w:rFonts w:ascii="Times New Roman" w:hAnsi="Times New Roman"/>
        </w:rPr>
        <w:t>____________________________________</w:t>
      </w:r>
    </w:p>
    <w:p w:rsidR="00D56A47" w:rsidRPr="00D56A47" w:rsidRDefault="00D56A47" w:rsidP="00D56A47">
      <w:pPr>
        <w:spacing w:after="0" w:line="240" w:lineRule="auto"/>
        <w:ind w:right="3684"/>
        <w:rPr>
          <w:rFonts w:ascii="Times New Roman" w:hAnsi="Times New Roman"/>
          <w:vertAlign w:val="superscript"/>
        </w:rPr>
      </w:pPr>
      <w:r w:rsidRPr="00D56A47">
        <w:rPr>
          <w:rFonts w:ascii="Times New Roman" w:hAnsi="Times New Roman"/>
          <w:vertAlign w:val="superscript"/>
        </w:rPr>
        <w:t xml:space="preserve">(фамилия, имя, отчество </w:t>
      </w:r>
      <w:proofErr w:type="gramStart"/>
      <w:r w:rsidRPr="00D56A47">
        <w:rPr>
          <w:rFonts w:ascii="Times New Roman" w:hAnsi="Times New Roman"/>
          <w:vertAlign w:val="superscript"/>
        </w:rPr>
        <w:t>подписавшего</w:t>
      </w:r>
      <w:proofErr w:type="gramEnd"/>
      <w:r w:rsidRPr="00D56A47">
        <w:rPr>
          <w:rFonts w:ascii="Times New Roman" w:hAnsi="Times New Roman"/>
          <w:vertAlign w:val="superscript"/>
        </w:rPr>
        <w:t>, должность)</w:t>
      </w:r>
    </w:p>
    <w:p w:rsidR="00D56A47" w:rsidRPr="00D56A47" w:rsidRDefault="00D56A47" w:rsidP="00D56A47">
      <w:pPr>
        <w:pBdr>
          <w:bottom w:val="single" w:sz="4" w:space="1" w:color="auto"/>
        </w:pBdr>
        <w:shd w:val="clear" w:color="auto" w:fill="E0E0E0"/>
        <w:spacing w:after="0" w:line="240" w:lineRule="auto"/>
        <w:ind w:left="567" w:right="21" w:firstLine="513"/>
        <w:jc w:val="center"/>
        <w:rPr>
          <w:rFonts w:ascii="Times New Roman" w:hAnsi="Times New Roman"/>
          <w:b/>
          <w:spacing w:val="36"/>
        </w:rPr>
      </w:pPr>
      <w:r w:rsidRPr="00D56A47">
        <w:rPr>
          <w:rFonts w:ascii="Times New Roman" w:hAnsi="Times New Roman"/>
          <w:b/>
          <w:spacing w:val="36"/>
        </w:rPr>
        <w:t>конец формы</w:t>
      </w:r>
    </w:p>
    <w:p w:rsidR="00D56A47" w:rsidRPr="00D56A47" w:rsidRDefault="00D56A47" w:rsidP="00D56A47">
      <w:pPr>
        <w:numPr>
          <w:ilvl w:val="2"/>
          <w:numId w:val="13"/>
        </w:numPr>
        <w:suppressAutoHyphens/>
        <w:spacing w:after="0" w:line="240" w:lineRule="auto"/>
        <w:jc w:val="both"/>
        <w:rPr>
          <w:rFonts w:ascii="Times New Roman" w:hAnsi="Times New Roman"/>
          <w:b/>
        </w:rPr>
      </w:pPr>
      <w:r w:rsidRPr="00D56A47">
        <w:rPr>
          <w:rFonts w:ascii="Times New Roman" w:hAnsi="Times New Roman"/>
          <w:b/>
        </w:rPr>
        <w:t xml:space="preserve"> Инструкции по заполнению</w:t>
      </w:r>
    </w:p>
    <w:p w:rsidR="00D56A47" w:rsidRPr="00D56A47" w:rsidRDefault="00D56A47" w:rsidP="00D56A47">
      <w:pPr>
        <w:tabs>
          <w:tab w:val="left" w:pos="993"/>
        </w:tabs>
        <w:suppressAutoHyphens/>
        <w:spacing w:after="0" w:line="240" w:lineRule="auto"/>
        <w:ind w:firstLine="709"/>
        <w:jc w:val="both"/>
        <w:rPr>
          <w:rFonts w:ascii="Times New Roman" w:hAnsi="Times New Roman"/>
        </w:rPr>
      </w:pPr>
      <w:r w:rsidRPr="00D56A47">
        <w:rPr>
          <w:rFonts w:ascii="Times New Roman" w:hAnsi="Times New Roman"/>
        </w:rPr>
        <w:t xml:space="preserve">5.6.2.1 Участник приводит дату и номер письма о подаче оферты, приложением к которому является данная Справка. </w:t>
      </w:r>
    </w:p>
    <w:p w:rsidR="00D56A47" w:rsidRPr="00D56A47" w:rsidRDefault="00D56A47" w:rsidP="00D56A47">
      <w:pPr>
        <w:numPr>
          <w:ilvl w:val="3"/>
          <w:numId w:val="14"/>
        </w:numPr>
        <w:tabs>
          <w:tab w:val="left" w:pos="993"/>
        </w:tabs>
        <w:suppressAutoHyphens/>
        <w:spacing w:after="0" w:line="240" w:lineRule="auto"/>
        <w:ind w:left="0" w:firstLine="709"/>
        <w:jc w:val="both"/>
        <w:rPr>
          <w:rFonts w:ascii="Times New Roman" w:hAnsi="Times New Roman"/>
        </w:rPr>
      </w:pPr>
      <w:proofErr w:type="gramStart"/>
      <w:r w:rsidRPr="00D56A47">
        <w:rPr>
          <w:rFonts w:ascii="Times New Roman" w:hAnsi="Times New Roman"/>
        </w:rPr>
        <w:t>Участник закупки - юридическое лицо - должен указать свое полное наименование с указанием организационно-правовой формы), адрес место нахождения и номер регистрации в ЕГРЮЛ.</w:t>
      </w:r>
      <w:proofErr w:type="gramEnd"/>
      <w:r w:rsidRPr="00D56A47">
        <w:rPr>
          <w:rFonts w:ascii="Times New Roman" w:hAnsi="Times New Roman"/>
        </w:rPr>
        <w:t xml:space="preserve"> </w:t>
      </w:r>
      <w:proofErr w:type="gramStart"/>
      <w:r w:rsidRPr="00D56A47">
        <w:rPr>
          <w:rFonts w:ascii="Times New Roman" w:hAnsi="Times New Roman"/>
        </w:rPr>
        <w:t>Участник закупки-физическое лицо,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 и ИНН).</w:t>
      </w:r>
      <w:proofErr w:type="gramEnd"/>
    </w:p>
    <w:p w:rsidR="00D56A47" w:rsidRPr="00D56A47" w:rsidRDefault="00D56A47" w:rsidP="00D56A47">
      <w:pPr>
        <w:numPr>
          <w:ilvl w:val="3"/>
          <w:numId w:val="14"/>
        </w:numPr>
        <w:tabs>
          <w:tab w:val="left" w:pos="993"/>
        </w:tabs>
        <w:suppressAutoHyphens/>
        <w:spacing w:after="0" w:line="240" w:lineRule="auto"/>
        <w:ind w:left="0" w:firstLine="709"/>
        <w:jc w:val="both"/>
        <w:rPr>
          <w:rFonts w:ascii="Times New Roman" w:hAnsi="Times New Roman"/>
        </w:rPr>
      </w:pPr>
      <w:r w:rsidRPr="00D56A47">
        <w:rPr>
          <w:rFonts w:ascii="Times New Roman" w:hAnsi="Times New Roman"/>
        </w:rPr>
        <w:t xml:space="preserve">Участник закупки должен заполнить данную Справку, указав всех лиц, в отношении которых, по его мнению, может возникнуть конфликт интересов и связей, которые могут быть признаны аффилированными с ним. В случае если, по мнению Участника закупки таких </w:t>
      </w:r>
      <w:proofErr w:type="gramStart"/>
      <w:r w:rsidRPr="00D56A47">
        <w:rPr>
          <w:rFonts w:ascii="Times New Roman" w:hAnsi="Times New Roman"/>
        </w:rPr>
        <w:t>лиц</w:t>
      </w:r>
      <w:proofErr w:type="gramEnd"/>
      <w:r w:rsidRPr="00D56A47">
        <w:rPr>
          <w:rFonts w:ascii="Times New Roman" w:hAnsi="Times New Roman"/>
        </w:rPr>
        <w:t xml:space="preserve"> нет, то в Справке указывается фраза «При рассмотрении нашей заявки просим учесть, что у (указывается наименование участника закупки) НЕТ лиц, в отношении которых, по его мнению, может возникнуть конфликт интересов и связей, которые могут быть признаны аффилированными с лицами так или иначе связанными с Заказчиком/Организатором закупки.</w:t>
      </w:r>
    </w:p>
    <w:p w:rsidR="00D56A47" w:rsidRPr="00D56A47" w:rsidRDefault="00D56A47" w:rsidP="00D56A47">
      <w:pPr>
        <w:tabs>
          <w:tab w:val="left" w:pos="993"/>
        </w:tabs>
        <w:suppressAutoHyphens/>
        <w:spacing w:after="0" w:line="240" w:lineRule="auto"/>
        <w:ind w:firstLine="709"/>
        <w:jc w:val="both"/>
        <w:rPr>
          <w:rFonts w:ascii="Times New Roman" w:hAnsi="Times New Roman"/>
        </w:rPr>
      </w:pPr>
      <w:r w:rsidRPr="00D56A47">
        <w:rPr>
          <w:rFonts w:ascii="Times New Roman" w:hAnsi="Times New Roman"/>
        </w:rPr>
        <w:t>5.6.2.4</w:t>
      </w:r>
      <w:proofErr w:type="gramStart"/>
      <w:r w:rsidRPr="00D56A47">
        <w:rPr>
          <w:rFonts w:ascii="Times New Roman" w:hAnsi="Times New Roman"/>
        </w:rPr>
        <w:t xml:space="preserve"> П</w:t>
      </w:r>
      <w:proofErr w:type="gramEnd"/>
      <w:r w:rsidRPr="00D56A47">
        <w:rPr>
          <w:rFonts w:ascii="Times New Roman" w:hAnsi="Times New Roman"/>
        </w:rPr>
        <w:t xml:space="preserve">ри заполнении данной Справки Участник закупки должен учесть, что сокрытие любой информации о лицах, в отношении которых может возникнуть конфликт интересов и/или связей, которые могут быть признаны аффилированными с любыми лицам так или иначе связанными с Заказчиком/Организатором закупки, может быть признано закупочной комиссией существенным нарушением условий данной закупки, и повлечь отклонение заявки такого Участника. </w:t>
      </w:r>
    </w:p>
    <w:p w:rsidR="00D56A47" w:rsidRPr="00D56A47" w:rsidRDefault="00D56A47" w:rsidP="00D56A47">
      <w:pPr>
        <w:numPr>
          <w:ilvl w:val="3"/>
          <w:numId w:val="15"/>
        </w:numPr>
        <w:tabs>
          <w:tab w:val="left" w:pos="993"/>
        </w:tabs>
        <w:suppressAutoHyphens/>
        <w:spacing w:after="0" w:line="240" w:lineRule="auto"/>
        <w:ind w:left="0" w:firstLine="709"/>
        <w:jc w:val="both"/>
        <w:rPr>
          <w:rFonts w:ascii="Times New Roman" w:hAnsi="Times New Roman"/>
        </w:rPr>
      </w:pPr>
      <w:r w:rsidRPr="00D56A47">
        <w:rPr>
          <w:rFonts w:ascii="Times New Roman" w:hAnsi="Times New Roman"/>
        </w:rPr>
        <w:t>При наличии документов, подтверждающих или указывающих на факты возможного возникновения конфликта интересов и/или аффилированных связей, Участник прилагает соответствующие документы к настоящей Справке и включает перечень прилагаемых документов в те</w:t>
      </w:r>
      <w:proofErr w:type="gramStart"/>
      <w:r w:rsidRPr="00D56A47">
        <w:rPr>
          <w:rFonts w:ascii="Times New Roman" w:hAnsi="Times New Roman"/>
        </w:rPr>
        <w:t>кст Спр</w:t>
      </w:r>
      <w:proofErr w:type="gramEnd"/>
      <w:r w:rsidRPr="00D56A47">
        <w:rPr>
          <w:rFonts w:ascii="Times New Roman" w:hAnsi="Times New Roman"/>
        </w:rPr>
        <w:t>авки.</w:t>
      </w:r>
    </w:p>
    <w:p w:rsidR="00D56A47" w:rsidRPr="00D56A47" w:rsidRDefault="00D56A47" w:rsidP="00D56A47">
      <w:pPr>
        <w:suppressAutoHyphens/>
        <w:spacing w:after="0" w:line="240" w:lineRule="auto"/>
        <w:ind w:firstLine="709"/>
        <w:jc w:val="both"/>
        <w:rPr>
          <w:rFonts w:ascii="Times New Roman" w:hAnsi="Times New Roman"/>
          <w:b/>
        </w:rPr>
      </w:pPr>
    </w:p>
    <w:p w:rsidR="00D56A47" w:rsidRPr="00D56A47" w:rsidRDefault="00D56A47" w:rsidP="00D56A47">
      <w:pPr>
        <w:suppressAutoHyphens/>
        <w:spacing w:after="0" w:line="240" w:lineRule="auto"/>
        <w:ind w:firstLine="709"/>
        <w:jc w:val="both"/>
        <w:rPr>
          <w:rFonts w:ascii="Times New Roman" w:hAnsi="Times New Roman"/>
          <w:b/>
        </w:rPr>
      </w:pPr>
    </w:p>
    <w:p w:rsidR="00D56A47" w:rsidRPr="00D56A47" w:rsidRDefault="00D56A47" w:rsidP="00D56A47">
      <w:pPr>
        <w:suppressAutoHyphens/>
        <w:spacing w:after="0" w:line="240" w:lineRule="auto"/>
        <w:ind w:firstLine="709"/>
        <w:jc w:val="both"/>
        <w:rPr>
          <w:rFonts w:ascii="Times New Roman" w:hAnsi="Times New Roman"/>
          <w:b/>
        </w:rPr>
      </w:pPr>
    </w:p>
    <w:p w:rsidR="00D56A47" w:rsidRPr="00D56A47" w:rsidRDefault="00D56A47" w:rsidP="00D56A47">
      <w:pPr>
        <w:keepNext/>
        <w:pageBreakBefore/>
        <w:numPr>
          <w:ilvl w:val="1"/>
          <w:numId w:val="8"/>
        </w:numPr>
        <w:tabs>
          <w:tab w:val="left" w:pos="567"/>
        </w:tabs>
        <w:suppressAutoHyphens/>
        <w:spacing w:after="0" w:line="240" w:lineRule="auto"/>
        <w:contextualSpacing/>
        <w:jc w:val="both"/>
        <w:outlineLvl w:val="1"/>
        <w:rPr>
          <w:rFonts w:ascii="Times New Roman" w:hAnsi="Times New Roman"/>
          <w:b/>
          <w:lang w:val="x-none"/>
        </w:rPr>
        <w:sectPr w:rsidR="00D56A47" w:rsidRPr="00D56A47" w:rsidSect="00D56A47">
          <w:footerReference w:type="even" r:id="rId15"/>
          <w:footerReference w:type="default" r:id="rId16"/>
          <w:pgSz w:w="12240" w:h="15840" w:code="1"/>
          <w:pgMar w:top="1134" w:right="850" w:bottom="851" w:left="1701" w:header="709" w:footer="709" w:gutter="0"/>
          <w:cols w:space="708"/>
          <w:docGrid w:linePitch="381"/>
        </w:sectPr>
      </w:pPr>
    </w:p>
    <w:p w:rsidR="00D56A47" w:rsidRPr="00D56A47" w:rsidRDefault="00D56A47" w:rsidP="00D56A47">
      <w:pPr>
        <w:keepNext/>
        <w:pageBreakBefore/>
        <w:numPr>
          <w:ilvl w:val="1"/>
          <w:numId w:val="8"/>
        </w:numPr>
        <w:tabs>
          <w:tab w:val="left" w:pos="567"/>
        </w:tabs>
        <w:suppressAutoHyphens/>
        <w:spacing w:after="0" w:line="240" w:lineRule="auto"/>
        <w:contextualSpacing/>
        <w:outlineLvl w:val="1"/>
        <w:rPr>
          <w:rFonts w:ascii="Times New Roman" w:hAnsi="Times New Roman"/>
          <w:b/>
          <w:lang w:val="x-none"/>
        </w:rPr>
      </w:pPr>
      <w:r w:rsidRPr="00D56A47">
        <w:rPr>
          <w:rFonts w:ascii="Times New Roman" w:hAnsi="Times New Roman"/>
          <w:b/>
          <w:lang w:val="x-none"/>
        </w:rPr>
        <w:lastRenderedPageBreak/>
        <w:t xml:space="preserve">Справка о цепочке собственников Участника (включая конечных бенефициаров) (форма </w:t>
      </w:r>
      <w:r w:rsidRPr="00D56A47">
        <w:rPr>
          <w:rFonts w:ascii="Times New Roman" w:hAnsi="Times New Roman"/>
          <w:b/>
        </w:rPr>
        <w:t>7</w:t>
      </w:r>
      <w:r w:rsidRPr="00D56A47">
        <w:rPr>
          <w:rFonts w:ascii="Times New Roman" w:hAnsi="Times New Roman"/>
          <w:b/>
          <w:lang w:val="x-none"/>
        </w:rPr>
        <w:t>)</w:t>
      </w:r>
    </w:p>
    <w:p w:rsidR="00D56A47" w:rsidRPr="00D56A47" w:rsidRDefault="00D56A47" w:rsidP="00D56A47">
      <w:pPr>
        <w:keepNext/>
        <w:numPr>
          <w:ilvl w:val="2"/>
          <w:numId w:val="0"/>
        </w:numPr>
        <w:tabs>
          <w:tab w:val="num" w:pos="1134"/>
        </w:tabs>
        <w:suppressAutoHyphens/>
        <w:spacing w:after="0" w:line="240" w:lineRule="auto"/>
        <w:ind w:left="567" w:hanging="567"/>
        <w:outlineLvl w:val="2"/>
        <w:rPr>
          <w:rFonts w:ascii="Times New Roman" w:hAnsi="Times New Roman"/>
          <w:b/>
        </w:rPr>
      </w:pPr>
      <w:r w:rsidRPr="00D56A47">
        <w:rPr>
          <w:rFonts w:ascii="Times New Roman" w:hAnsi="Times New Roman"/>
          <w:b/>
        </w:rPr>
        <w:t>5.7.1  Форма Справки о цепочке собственников Участника (включая конечных бенефициаров)</w:t>
      </w:r>
    </w:p>
    <w:p w:rsidR="00D56A47" w:rsidRPr="00D56A47" w:rsidRDefault="00D56A47" w:rsidP="00D56A47">
      <w:pPr>
        <w:pBdr>
          <w:top w:val="single" w:sz="4" w:space="1" w:color="auto"/>
        </w:pBdr>
        <w:shd w:val="clear" w:color="auto" w:fill="E0E0E0"/>
        <w:spacing w:after="0" w:line="240" w:lineRule="auto"/>
        <w:ind w:left="567" w:right="21" w:firstLine="513"/>
        <w:jc w:val="center"/>
        <w:rPr>
          <w:rFonts w:ascii="Times New Roman" w:hAnsi="Times New Roman"/>
          <w:b/>
          <w:spacing w:val="36"/>
        </w:rPr>
      </w:pPr>
      <w:r w:rsidRPr="00D56A47">
        <w:rPr>
          <w:rFonts w:ascii="Times New Roman" w:hAnsi="Times New Roman"/>
          <w:b/>
          <w:spacing w:val="36"/>
        </w:rPr>
        <w:t>начало формы</w:t>
      </w:r>
    </w:p>
    <w:p w:rsidR="00D56A47" w:rsidRPr="00D56A47" w:rsidRDefault="00D56A47" w:rsidP="00D56A47">
      <w:pPr>
        <w:spacing w:after="0" w:line="240" w:lineRule="auto"/>
        <w:ind w:firstLine="567"/>
        <w:rPr>
          <w:rFonts w:ascii="Times New Roman" w:hAnsi="Times New Roman"/>
        </w:rPr>
      </w:pPr>
      <w:r w:rsidRPr="00D56A47">
        <w:rPr>
          <w:rFonts w:ascii="Times New Roman" w:hAnsi="Times New Roman"/>
        </w:rPr>
        <w:t>Приложение 6 к письму о подаче оферты</w:t>
      </w:r>
      <w:r w:rsidRPr="00D56A47">
        <w:rPr>
          <w:rFonts w:ascii="Times New Roman" w:hAnsi="Times New Roman"/>
        </w:rPr>
        <w:br/>
        <w:t>от «____»_____________ </w:t>
      </w:r>
      <w:proofErr w:type="gramStart"/>
      <w:r w:rsidRPr="00D56A47">
        <w:rPr>
          <w:rFonts w:ascii="Times New Roman" w:hAnsi="Times New Roman"/>
        </w:rPr>
        <w:t>г</w:t>
      </w:r>
      <w:proofErr w:type="gramEnd"/>
      <w:r w:rsidRPr="00D56A47">
        <w:rPr>
          <w:rFonts w:ascii="Times New Roman" w:hAnsi="Times New Roman"/>
        </w:rPr>
        <w:t>. №__________</w:t>
      </w:r>
    </w:p>
    <w:p w:rsidR="00D56A47" w:rsidRPr="00D56A47" w:rsidRDefault="00D56A47" w:rsidP="00D56A47">
      <w:pPr>
        <w:suppressAutoHyphens/>
        <w:spacing w:after="0" w:line="240" w:lineRule="auto"/>
        <w:ind w:left="567" w:firstLine="513"/>
        <w:jc w:val="center"/>
        <w:rPr>
          <w:rFonts w:ascii="Times New Roman" w:hAnsi="Times New Roman"/>
        </w:rPr>
      </w:pPr>
      <w:r w:rsidRPr="00D56A47">
        <w:rPr>
          <w:rFonts w:ascii="Times New Roman" w:hAnsi="Times New Roman"/>
          <w:b/>
        </w:rPr>
        <w:t>Справка о цепочке собственников Участника (включая конечных бенефициаров)</w:t>
      </w:r>
    </w:p>
    <w:p w:rsidR="00D56A47" w:rsidRPr="00D56A47" w:rsidRDefault="00D56A47" w:rsidP="00D56A47">
      <w:pPr>
        <w:spacing w:after="0" w:line="240" w:lineRule="auto"/>
        <w:ind w:firstLine="567"/>
        <w:jc w:val="center"/>
        <w:rPr>
          <w:rFonts w:ascii="Times New Roman" w:eastAsia="Times New Roman" w:hAnsi="Times New Roman"/>
          <w:snapToGrid w:val="0"/>
          <w:sz w:val="24"/>
          <w:szCs w:val="24"/>
          <w:lang w:eastAsia="ru-RU"/>
        </w:rPr>
      </w:pPr>
      <w:r w:rsidRPr="00D56A47">
        <w:rPr>
          <w:rFonts w:ascii="Times New Roman" w:eastAsia="Times New Roman" w:hAnsi="Times New Roman"/>
          <w:snapToGrid w:val="0"/>
          <w:sz w:val="24"/>
          <w:szCs w:val="24"/>
          <w:lang w:eastAsia="ru-RU"/>
        </w:rPr>
        <w:t>Уважаемые господа!</w:t>
      </w:r>
    </w:p>
    <w:tbl>
      <w:tblPr>
        <w:tblW w:w="14884" w:type="dxa"/>
        <w:tblInd w:w="-601" w:type="dxa"/>
        <w:tblLayout w:type="fixed"/>
        <w:tblLook w:val="04A0" w:firstRow="1" w:lastRow="0" w:firstColumn="1" w:lastColumn="0" w:noHBand="0" w:noVBand="1"/>
      </w:tblPr>
      <w:tblGrid>
        <w:gridCol w:w="425"/>
        <w:gridCol w:w="993"/>
        <w:gridCol w:w="709"/>
        <w:gridCol w:w="709"/>
        <w:gridCol w:w="850"/>
        <w:gridCol w:w="851"/>
        <w:gridCol w:w="1275"/>
        <w:gridCol w:w="441"/>
        <w:gridCol w:w="719"/>
        <w:gridCol w:w="793"/>
        <w:gridCol w:w="987"/>
        <w:gridCol w:w="1307"/>
        <w:gridCol w:w="1282"/>
        <w:gridCol w:w="1559"/>
        <w:gridCol w:w="1984"/>
      </w:tblGrid>
      <w:tr w:rsidR="00D56A47" w:rsidRPr="00D56A47" w:rsidTr="00D56A47">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6A47" w:rsidRPr="00D56A47" w:rsidRDefault="00D56A47" w:rsidP="00D56A47">
            <w:pPr>
              <w:spacing w:after="0" w:line="240" w:lineRule="auto"/>
              <w:rPr>
                <w:rFonts w:eastAsia="Times New Roman" w:cs="Calibri"/>
                <w:color w:val="000000"/>
                <w:lang w:eastAsia="ru-RU"/>
              </w:rPr>
            </w:pPr>
            <w:r w:rsidRPr="00D56A47">
              <w:rPr>
                <w:rFonts w:eastAsia="Times New Roman" w:cs="Calibri"/>
                <w:color w:val="000000"/>
                <w:lang w:eastAsia="ru-RU"/>
              </w:rPr>
              <w:t> </w:t>
            </w:r>
          </w:p>
        </w:tc>
        <w:tc>
          <w:tcPr>
            <w:tcW w:w="14459" w:type="dxa"/>
            <w:gridSpan w:val="14"/>
            <w:tcBorders>
              <w:top w:val="single" w:sz="4" w:space="0" w:color="auto"/>
              <w:left w:val="nil"/>
              <w:bottom w:val="single" w:sz="4" w:space="0" w:color="auto"/>
              <w:right w:val="single" w:sz="4" w:space="0" w:color="auto"/>
            </w:tcBorders>
            <w:shd w:val="clear" w:color="auto" w:fill="auto"/>
            <w:noWrap/>
            <w:vAlign w:val="bottom"/>
            <w:hideMark/>
          </w:tcPr>
          <w:p w:rsidR="00D56A47" w:rsidRPr="00D56A47" w:rsidRDefault="00D56A47" w:rsidP="00D56A47">
            <w:pPr>
              <w:spacing w:after="0" w:line="240" w:lineRule="auto"/>
              <w:jc w:val="center"/>
              <w:rPr>
                <w:rFonts w:ascii="Times New Roman" w:eastAsia="Times New Roman" w:hAnsi="Times New Roman"/>
                <w:color w:val="000000"/>
                <w:lang w:eastAsia="ru-RU"/>
              </w:rPr>
            </w:pPr>
            <w:r w:rsidRPr="00D56A47">
              <w:rPr>
                <w:rFonts w:ascii="Times New Roman" w:eastAsia="Times New Roman" w:hAnsi="Times New Roman"/>
                <w:color w:val="000000"/>
                <w:lang w:eastAsia="ru-RU"/>
              </w:rPr>
              <w:t>Информация о собственниках участника (включая конечных бенефициаров)</w:t>
            </w:r>
          </w:p>
        </w:tc>
      </w:tr>
      <w:tr w:rsidR="00D56A47" w:rsidRPr="00D56A47" w:rsidTr="00D56A47">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D56A47" w:rsidRPr="00D56A47" w:rsidRDefault="00D56A47" w:rsidP="00D56A47">
            <w:pPr>
              <w:spacing w:after="0" w:line="240" w:lineRule="auto"/>
              <w:rPr>
                <w:rFonts w:eastAsia="Times New Roman" w:cs="Calibri"/>
                <w:color w:val="000000"/>
                <w:lang w:eastAsia="ru-RU"/>
              </w:rPr>
            </w:pPr>
            <w:r w:rsidRPr="00D56A47">
              <w:rPr>
                <w:rFonts w:eastAsia="Times New Roman" w:cs="Calibri"/>
                <w:color w:val="000000"/>
                <w:lang w:eastAsia="ru-RU"/>
              </w:rPr>
              <w:t> </w:t>
            </w:r>
          </w:p>
        </w:tc>
        <w:tc>
          <w:tcPr>
            <w:tcW w:w="14459" w:type="dxa"/>
            <w:gridSpan w:val="14"/>
            <w:tcBorders>
              <w:top w:val="single" w:sz="4" w:space="0" w:color="auto"/>
              <w:left w:val="nil"/>
              <w:bottom w:val="single" w:sz="4" w:space="0" w:color="auto"/>
              <w:right w:val="single" w:sz="4" w:space="0" w:color="auto"/>
            </w:tcBorders>
            <w:shd w:val="clear" w:color="auto" w:fill="auto"/>
            <w:noWrap/>
            <w:vAlign w:val="bottom"/>
            <w:hideMark/>
          </w:tcPr>
          <w:p w:rsidR="00D56A47" w:rsidRPr="00D56A47" w:rsidRDefault="00D56A47" w:rsidP="00D56A47">
            <w:pPr>
              <w:spacing w:after="0" w:line="240" w:lineRule="auto"/>
              <w:jc w:val="center"/>
              <w:rPr>
                <w:rFonts w:ascii="Times New Roman" w:eastAsia="Times New Roman" w:hAnsi="Times New Roman"/>
                <w:color w:val="000000"/>
                <w:lang w:eastAsia="ru-RU"/>
              </w:rPr>
            </w:pPr>
            <w:r w:rsidRPr="00D56A47">
              <w:rPr>
                <w:rFonts w:ascii="Times New Roman" w:eastAsia="Times New Roman" w:hAnsi="Times New Roman"/>
                <w:color w:val="000000"/>
                <w:lang w:eastAsia="ru-RU"/>
              </w:rPr>
              <w:t> </w:t>
            </w:r>
          </w:p>
        </w:tc>
      </w:tr>
      <w:tr w:rsidR="00D56A47" w:rsidRPr="00D56A47" w:rsidTr="00D56A47">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D56A47" w:rsidRPr="00D56A47" w:rsidRDefault="00D56A47" w:rsidP="00D56A47">
            <w:pPr>
              <w:spacing w:after="0" w:line="240" w:lineRule="auto"/>
              <w:rPr>
                <w:rFonts w:eastAsia="Times New Roman" w:cs="Calibri"/>
                <w:color w:val="000000"/>
                <w:lang w:eastAsia="ru-RU"/>
              </w:rPr>
            </w:pPr>
            <w:r w:rsidRPr="00D56A47">
              <w:rPr>
                <w:rFonts w:eastAsia="Times New Roman" w:cs="Calibri"/>
                <w:color w:val="000000"/>
                <w:lang w:eastAsia="ru-RU"/>
              </w:rPr>
              <w:t> </w:t>
            </w:r>
          </w:p>
        </w:tc>
        <w:tc>
          <w:tcPr>
            <w:tcW w:w="5387" w:type="dxa"/>
            <w:gridSpan w:val="6"/>
            <w:tcBorders>
              <w:top w:val="single" w:sz="4" w:space="0" w:color="auto"/>
              <w:left w:val="nil"/>
              <w:bottom w:val="single" w:sz="4" w:space="0" w:color="auto"/>
              <w:right w:val="single" w:sz="4" w:space="0" w:color="auto"/>
            </w:tcBorders>
            <w:shd w:val="clear" w:color="auto" w:fill="auto"/>
            <w:noWrap/>
            <w:vAlign w:val="bottom"/>
            <w:hideMark/>
          </w:tcPr>
          <w:p w:rsidR="00D56A47" w:rsidRPr="00D56A47" w:rsidRDefault="00D56A47" w:rsidP="00D56A47">
            <w:pPr>
              <w:spacing w:after="0" w:line="240" w:lineRule="auto"/>
              <w:jc w:val="center"/>
              <w:rPr>
                <w:rFonts w:ascii="Times New Roman" w:eastAsia="Times New Roman" w:hAnsi="Times New Roman"/>
                <w:color w:val="000000"/>
                <w:sz w:val="16"/>
                <w:szCs w:val="16"/>
                <w:lang w:eastAsia="ru-RU"/>
              </w:rPr>
            </w:pPr>
            <w:r w:rsidRPr="00D56A47">
              <w:rPr>
                <w:rFonts w:ascii="Times New Roman" w:eastAsia="Times New Roman" w:hAnsi="Times New Roman"/>
                <w:color w:val="000000"/>
                <w:sz w:val="16"/>
                <w:szCs w:val="16"/>
                <w:lang w:eastAsia="ru-RU"/>
              </w:rPr>
              <w:t>наименование  участника закупки</w:t>
            </w:r>
          </w:p>
        </w:tc>
        <w:tc>
          <w:tcPr>
            <w:tcW w:w="9072" w:type="dxa"/>
            <w:gridSpan w:val="8"/>
            <w:tcBorders>
              <w:top w:val="single" w:sz="4" w:space="0" w:color="auto"/>
              <w:left w:val="nil"/>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информация о цепочке собственников участника, включая бенефициаров (в том числе конечных)</w:t>
            </w:r>
          </w:p>
        </w:tc>
      </w:tr>
      <w:tr w:rsidR="00D56A47" w:rsidRPr="00D56A47" w:rsidTr="00D56A47">
        <w:trPr>
          <w:trHeight w:val="870"/>
        </w:trPr>
        <w:tc>
          <w:tcPr>
            <w:tcW w:w="425" w:type="dxa"/>
            <w:vMerge w:val="restart"/>
            <w:tcBorders>
              <w:top w:val="nil"/>
              <w:left w:val="single" w:sz="4" w:space="0" w:color="auto"/>
              <w:bottom w:val="single" w:sz="4" w:space="0" w:color="auto"/>
              <w:right w:val="single" w:sz="4" w:space="0" w:color="auto"/>
            </w:tcBorders>
            <w:shd w:val="clear" w:color="000000" w:fill="FFFFFF"/>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 xml:space="preserve">№ </w:t>
            </w:r>
            <w:proofErr w:type="spellStart"/>
            <w:r w:rsidRPr="00D56A47">
              <w:rPr>
                <w:rFonts w:ascii="Times New Roman" w:eastAsia="Times New Roman" w:hAnsi="Times New Roman"/>
                <w:b/>
                <w:bCs/>
                <w:color w:val="000000"/>
                <w:sz w:val="16"/>
                <w:szCs w:val="16"/>
                <w:lang w:eastAsia="ru-RU"/>
              </w:rPr>
              <w:t>п.п</w:t>
            </w:r>
            <w:proofErr w:type="spellEnd"/>
            <w:r w:rsidRPr="00D56A47">
              <w:rPr>
                <w:rFonts w:ascii="Times New Roman" w:eastAsia="Times New Roman" w:hAnsi="Times New Roman"/>
                <w:b/>
                <w:bCs/>
                <w:color w:val="000000"/>
                <w:sz w:val="16"/>
                <w:szCs w:val="16"/>
                <w:lang w:eastAsia="ru-RU"/>
              </w:rPr>
              <w:t>.</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ИНН</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ОГРН</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наименование краткое</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код ОКВЭД</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ФИО руководителя</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Серия и номер документа, удостоверяющего личность руководителя</w:t>
            </w:r>
          </w:p>
        </w:tc>
        <w:tc>
          <w:tcPr>
            <w:tcW w:w="441" w:type="dxa"/>
            <w:vMerge w:val="restart"/>
            <w:tcBorders>
              <w:top w:val="nil"/>
              <w:left w:val="single" w:sz="4" w:space="0" w:color="auto"/>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w:t>
            </w:r>
          </w:p>
        </w:tc>
        <w:tc>
          <w:tcPr>
            <w:tcW w:w="719" w:type="dxa"/>
            <w:vMerge w:val="restart"/>
            <w:tcBorders>
              <w:top w:val="nil"/>
              <w:left w:val="single" w:sz="4" w:space="0" w:color="auto"/>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ИНН</w:t>
            </w:r>
          </w:p>
        </w:tc>
        <w:tc>
          <w:tcPr>
            <w:tcW w:w="793" w:type="dxa"/>
            <w:vMerge w:val="restart"/>
            <w:tcBorders>
              <w:top w:val="nil"/>
              <w:left w:val="single" w:sz="4" w:space="0" w:color="auto"/>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ОГРН</w:t>
            </w:r>
          </w:p>
        </w:tc>
        <w:tc>
          <w:tcPr>
            <w:tcW w:w="987" w:type="dxa"/>
            <w:vMerge w:val="restart"/>
            <w:tcBorders>
              <w:top w:val="nil"/>
              <w:left w:val="single" w:sz="4" w:space="0" w:color="auto"/>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Наименование/ФИО</w:t>
            </w:r>
          </w:p>
        </w:tc>
        <w:tc>
          <w:tcPr>
            <w:tcW w:w="1307" w:type="dxa"/>
            <w:vMerge w:val="restart"/>
            <w:tcBorders>
              <w:top w:val="nil"/>
              <w:left w:val="single" w:sz="4" w:space="0" w:color="auto"/>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адрес регистрации</w:t>
            </w:r>
          </w:p>
        </w:tc>
        <w:tc>
          <w:tcPr>
            <w:tcW w:w="1282" w:type="dxa"/>
            <w:vMerge w:val="restart"/>
            <w:tcBorders>
              <w:top w:val="nil"/>
              <w:left w:val="single" w:sz="4" w:space="0" w:color="auto"/>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 xml:space="preserve">серия и номер документа, удостоверяющего личность (для </w:t>
            </w:r>
            <w:proofErr w:type="spellStart"/>
            <w:r w:rsidRPr="00D56A47">
              <w:rPr>
                <w:rFonts w:ascii="Times New Roman" w:eastAsia="Times New Roman" w:hAnsi="Times New Roman"/>
                <w:b/>
                <w:bCs/>
                <w:color w:val="000000"/>
                <w:sz w:val="16"/>
                <w:szCs w:val="16"/>
                <w:lang w:eastAsia="ru-RU"/>
              </w:rPr>
              <w:t>физ</w:t>
            </w:r>
            <w:proofErr w:type="gramStart"/>
            <w:r w:rsidRPr="00D56A47">
              <w:rPr>
                <w:rFonts w:ascii="Times New Roman" w:eastAsia="Times New Roman" w:hAnsi="Times New Roman"/>
                <w:b/>
                <w:bCs/>
                <w:color w:val="000000"/>
                <w:sz w:val="16"/>
                <w:szCs w:val="16"/>
                <w:lang w:eastAsia="ru-RU"/>
              </w:rPr>
              <w:t>.л</w:t>
            </w:r>
            <w:proofErr w:type="gramEnd"/>
            <w:r w:rsidRPr="00D56A47">
              <w:rPr>
                <w:rFonts w:ascii="Times New Roman" w:eastAsia="Times New Roman" w:hAnsi="Times New Roman"/>
                <w:b/>
                <w:bCs/>
                <w:color w:val="000000"/>
                <w:sz w:val="16"/>
                <w:szCs w:val="16"/>
                <w:lang w:eastAsia="ru-RU"/>
              </w:rPr>
              <w:t>иц</w:t>
            </w:r>
            <w:proofErr w:type="spellEnd"/>
            <w:r w:rsidRPr="00D56A47">
              <w:rPr>
                <w:rFonts w:ascii="Times New Roman" w:eastAsia="Times New Roman" w:hAnsi="Times New Roman"/>
                <w:b/>
                <w:bCs/>
                <w:color w:val="000000"/>
                <w:sz w:val="16"/>
                <w:szCs w:val="16"/>
                <w:lang w:eastAsia="ru-RU"/>
              </w:rPr>
              <w:t>)</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руководитель/ участник/ акционер/ бенефициар</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jc w:val="center"/>
              <w:rPr>
                <w:rFonts w:ascii="Times New Roman" w:eastAsia="Times New Roman" w:hAnsi="Times New Roman"/>
                <w:color w:val="000000"/>
                <w:sz w:val="16"/>
                <w:szCs w:val="16"/>
                <w:lang w:eastAsia="ru-RU"/>
              </w:rPr>
            </w:pPr>
            <w:r w:rsidRPr="00D56A47">
              <w:rPr>
                <w:rFonts w:ascii="Times New Roman" w:eastAsia="Times New Roman" w:hAnsi="Times New Roman"/>
                <w:color w:val="000000"/>
                <w:sz w:val="16"/>
                <w:szCs w:val="16"/>
                <w:lang w:eastAsia="ru-RU"/>
              </w:rPr>
              <w:t>информация о подтверждающих документах (наименование, реквизиты и т.д.)</w:t>
            </w:r>
          </w:p>
        </w:tc>
      </w:tr>
      <w:tr w:rsidR="00D56A47" w:rsidRPr="00D56A47" w:rsidTr="00D56A47">
        <w:trPr>
          <w:trHeight w:val="450"/>
        </w:trPr>
        <w:tc>
          <w:tcPr>
            <w:tcW w:w="425"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441"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719"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793"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987"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1307"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1282"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color w:val="000000"/>
                <w:sz w:val="16"/>
                <w:szCs w:val="16"/>
                <w:lang w:eastAsia="ru-RU"/>
              </w:rPr>
            </w:pPr>
          </w:p>
        </w:tc>
      </w:tr>
      <w:tr w:rsidR="00D56A47" w:rsidRPr="00D56A47" w:rsidTr="00D56A47">
        <w:trPr>
          <w:trHeight w:val="184"/>
        </w:trPr>
        <w:tc>
          <w:tcPr>
            <w:tcW w:w="425"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441"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719"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793"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987"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1307"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1282"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color w:val="000000"/>
                <w:sz w:val="16"/>
                <w:szCs w:val="16"/>
                <w:lang w:eastAsia="ru-RU"/>
              </w:rPr>
            </w:pPr>
          </w:p>
        </w:tc>
      </w:tr>
      <w:tr w:rsidR="00D56A47" w:rsidRPr="00D56A47" w:rsidTr="00D56A47">
        <w:trPr>
          <w:trHeight w:val="225"/>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1</w:t>
            </w:r>
          </w:p>
        </w:tc>
        <w:tc>
          <w:tcPr>
            <w:tcW w:w="993" w:type="dxa"/>
            <w:tcBorders>
              <w:top w:val="nil"/>
              <w:left w:val="nil"/>
              <w:bottom w:val="single" w:sz="4" w:space="0" w:color="auto"/>
              <w:right w:val="single" w:sz="4" w:space="0" w:color="auto"/>
            </w:tcBorders>
            <w:shd w:val="clear" w:color="000000" w:fill="FFFFFF"/>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2</w:t>
            </w:r>
          </w:p>
        </w:tc>
        <w:tc>
          <w:tcPr>
            <w:tcW w:w="709" w:type="dxa"/>
            <w:tcBorders>
              <w:top w:val="nil"/>
              <w:left w:val="nil"/>
              <w:bottom w:val="single" w:sz="4" w:space="0" w:color="auto"/>
              <w:right w:val="single" w:sz="4" w:space="0" w:color="auto"/>
            </w:tcBorders>
            <w:shd w:val="clear" w:color="000000" w:fill="FFFFFF"/>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3</w:t>
            </w:r>
          </w:p>
        </w:tc>
        <w:tc>
          <w:tcPr>
            <w:tcW w:w="709" w:type="dxa"/>
            <w:tcBorders>
              <w:top w:val="nil"/>
              <w:left w:val="nil"/>
              <w:bottom w:val="single" w:sz="4" w:space="0" w:color="auto"/>
              <w:right w:val="single" w:sz="4" w:space="0" w:color="auto"/>
            </w:tcBorders>
            <w:shd w:val="clear" w:color="000000" w:fill="FFFFFF"/>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4</w:t>
            </w:r>
          </w:p>
        </w:tc>
        <w:tc>
          <w:tcPr>
            <w:tcW w:w="850" w:type="dxa"/>
            <w:tcBorders>
              <w:top w:val="nil"/>
              <w:left w:val="nil"/>
              <w:bottom w:val="single" w:sz="4" w:space="0" w:color="auto"/>
              <w:right w:val="single" w:sz="4" w:space="0" w:color="auto"/>
            </w:tcBorders>
            <w:shd w:val="clear" w:color="000000" w:fill="FFFFFF"/>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5</w:t>
            </w:r>
          </w:p>
        </w:tc>
        <w:tc>
          <w:tcPr>
            <w:tcW w:w="851" w:type="dxa"/>
            <w:tcBorders>
              <w:top w:val="nil"/>
              <w:left w:val="nil"/>
              <w:bottom w:val="single" w:sz="4" w:space="0" w:color="auto"/>
              <w:right w:val="single" w:sz="4" w:space="0" w:color="auto"/>
            </w:tcBorders>
            <w:shd w:val="clear" w:color="000000" w:fill="FFFFFF"/>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6</w:t>
            </w:r>
          </w:p>
        </w:tc>
        <w:tc>
          <w:tcPr>
            <w:tcW w:w="1275" w:type="dxa"/>
            <w:tcBorders>
              <w:top w:val="nil"/>
              <w:left w:val="nil"/>
              <w:bottom w:val="single" w:sz="4" w:space="0" w:color="auto"/>
              <w:right w:val="single" w:sz="4" w:space="0" w:color="auto"/>
            </w:tcBorders>
            <w:shd w:val="clear" w:color="000000" w:fill="FFFFFF"/>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7</w:t>
            </w:r>
          </w:p>
        </w:tc>
        <w:tc>
          <w:tcPr>
            <w:tcW w:w="441" w:type="dxa"/>
            <w:tcBorders>
              <w:top w:val="nil"/>
              <w:left w:val="nil"/>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8</w:t>
            </w:r>
          </w:p>
        </w:tc>
        <w:tc>
          <w:tcPr>
            <w:tcW w:w="719" w:type="dxa"/>
            <w:tcBorders>
              <w:top w:val="nil"/>
              <w:left w:val="nil"/>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9</w:t>
            </w:r>
          </w:p>
        </w:tc>
        <w:tc>
          <w:tcPr>
            <w:tcW w:w="793" w:type="dxa"/>
            <w:tcBorders>
              <w:top w:val="nil"/>
              <w:left w:val="nil"/>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10</w:t>
            </w:r>
          </w:p>
        </w:tc>
        <w:tc>
          <w:tcPr>
            <w:tcW w:w="987" w:type="dxa"/>
            <w:tcBorders>
              <w:top w:val="nil"/>
              <w:left w:val="nil"/>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11</w:t>
            </w:r>
          </w:p>
        </w:tc>
        <w:tc>
          <w:tcPr>
            <w:tcW w:w="1307" w:type="dxa"/>
            <w:tcBorders>
              <w:top w:val="nil"/>
              <w:left w:val="nil"/>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12</w:t>
            </w:r>
          </w:p>
        </w:tc>
        <w:tc>
          <w:tcPr>
            <w:tcW w:w="1282" w:type="dxa"/>
            <w:tcBorders>
              <w:top w:val="nil"/>
              <w:left w:val="nil"/>
              <w:bottom w:val="single" w:sz="4" w:space="0" w:color="auto"/>
              <w:right w:val="single" w:sz="4" w:space="0" w:color="auto"/>
            </w:tcBorders>
            <w:shd w:val="clear" w:color="auto" w:fill="auto"/>
            <w:vAlign w:val="bottom"/>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13</w:t>
            </w:r>
          </w:p>
        </w:tc>
        <w:tc>
          <w:tcPr>
            <w:tcW w:w="1559" w:type="dxa"/>
            <w:tcBorders>
              <w:top w:val="nil"/>
              <w:left w:val="nil"/>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14</w:t>
            </w:r>
          </w:p>
        </w:tc>
        <w:tc>
          <w:tcPr>
            <w:tcW w:w="1984" w:type="dxa"/>
            <w:tcBorders>
              <w:top w:val="nil"/>
              <w:left w:val="nil"/>
              <w:bottom w:val="single" w:sz="4" w:space="0" w:color="auto"/>
              <w:right w:val="single" w:sz="4" w:space="0" w:color="auto"/>
            </w:tcBorders>
            <w:shd w:val="clear" w:color="auto" w:fill="auto"/>
            <w:vAlign w:val="bottom"/>
            <w:hideMark/>
          </w:tcPr>
          <w:p w:rsidR="00D56A47" w:rsidRPr="00D56A47" w:rsidRDefault="00D56A47" w:rsidP="00D56A47">
            <w:pPr>
              <w:spacing w:after="0" w:line="240" w:lineRule="auto"/>
              <w:jc w:val="center"/>
              <w:rPr>
                <w:rFonts w:ascii="Times New Roman" w:eastAsia="Times New Roman" w:hAnsi="Times New Roman"/>
                <w:color w:val="000000"/>
                <w:sz w:val="16"/>
                <w:szCs w:val="16"/>
                <w:lang w:eastAsia="ru-RU"/>
              </w:rPr>
            </w:pPr>
            <w:r w:rsidRPr="00D56A47">
              <w:rPr>
                <w:rFonts w:ascii="Times New Roman" w:eastAsia="Times New Roman" w:hAnsi="Times New Roman"/>
                <w:b/>
                <w:bCs/>
                <w:color w:val="000000"/>
                <w:sz w:val="16"/>
                <w:szCs w:val="16"/>
                <w:lang w:eastAsia="ru-RU"/>
              </w:rPr>
              <w:t>15</w:t>
            </w:r>
          </w:p>
        </w:tc>
      </w:tr>
      <w:tr w:rsidR="00D56A47" w:rsidRPr="00D56A47" w:rsidTr="00D56A47">
        <w:trPr>
          <w:trHeight w:val="27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D56A47" w:rsidRPr="00D56A47" w:rsidRDefault="00D56A47" w:rsidP="00D56A47">
            <w:pPr>
              <w:spacing w:after="0" w:line="240" w:lineRule="auto"/>
              <w:rPr>
                <w:rFonts w:ascii="Times New Roman" w:eastAsia="Times New Roman" w:hAnsi="Times New Roman"/>
                <w:color w:val="000000"/>
                <w:sz w:val="16"/>
                <w:szCs w:val="16"/>
                <w:lang w:eastAsia="ru-RU"/>
              </w:rPr>
            </w:pPr>
            <w:r w:rsidRPr="00D56A47">
              <w:rPr>
                <w:rFonts w:ascii="Times New Roman" w:eastAsia="Times New Roman" w:hAnsi="Times New Roman"/>
                <w:color w:val="000000"/>
                <w:sz w:val="16"/>
                <w:szCs w:val="16"/>
                <w:lang w:eastAsia="ru-RU"/>
              </w:rPr>
              <w:t> </w:t>
            </w:r>
          </w:p>
        </w:tc>
        <w:tc>
          <w:tcPr>
            <w:tcW w:w="14459" w:type="dxa"/>
            <w:gridSpan w:val="14"/>
            <w:tcBorders>
              <w:top w:val="single" w:sz="4" w:space="0" w:color="auto"/>
              <w:left w:val="nil"/>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rPr>
                <w:rFonts w:ascii="Times New Roman" w:eastAsia="Times New Roman" w:hAnsi="Times New Roman"/>
                <w:color w:val="000000"/>
                <w:sz w:val="16"/>
                <w:szCs w:val="16"/>
                <w:lang w:eastAsia="ru-RU"/>
              </w:rPr>
            </w:pPr>
            <w:r w:rsidRPr="00D56A47">
              <w:rPr>
                <w:rFonts w:ascii="Times New Roman" w:eastAsia="Times New Roman" w:hAnsi="Times New Roman"/>
                <w:color w:val="000000"/>
                <w:sz w:val="16"/>
                <w:szCs w:val="16"/>
                <w:lang w:eastAsia="ru-RU"/>
              </w:rPr>
              <w:t> </w:t>
            </w:r>
          </w:p>
        </w:tc>
      </w:tr>
      <w:tr w:rsidR="00D56A47" w:rsidRPr="00D56A47" w:rsidTr="00D56A47">
        <w:trPr>
          <w:trHeight w:val="49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D56A47" w:rsidRPr="00D56A47" w:rsidRDefault="00D56A47" w:rsidP="00D56A47">
            <w:pPr>
              <w:spacing w:after="0" w:line="240" w:lineRule="auto"/>
              <w:rPr>
                <w:rFonts w:ascii="Times New Roman" w:eastAsia="Times New Roman" w:hAnsi="Times New Roman"/>
                <w:color w:val="000000"/>
                <w:sz w:val="16"/>
                <w:szCs w:val="16"/>
                <w:lang w:eastAsia="ru-RU"/>
              </w:rPr>
            </w:pPr>
            <w:r w:rsidRPr="00D56A47">
              <w:rPr>
                <w:rFonts w:ascii="Times New Roman" w:eastAsia="Times New Roman" w:hAnsi="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rPr>
                <w:rFonts w:ascii="Times New Roman" w:eastAsia="Times New Roman" w:hAnsi="Times New Roman"/>
                <w:color w:val="000000"/>
                <w:sz w:val="16"/>
                <w:szCs w:val="16"/>
                <w:lang w:eastAsia="ru-RU"/>
              </w:rPr>
            </w:pPr>
            <w:r w:rsidRPr="00D56A47">
              <w:rPr>
                <w:rFonts w:ascii="Times New Roman" w:eastAsia="Times New Roman" w:hAnsi="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rPr>
                <w:rFonts w:ascii="Times New Roman" w:eastAsia="Times New Roman" w:hAnsi="Times New Roman"/>
                <w:color w:val="000000"/>
                <w:sz w:val="16"/>
                <w:szCs w:val="16"/>
                <w:lang w:eastAsia="ru-RU"/>
              </w:rPr>
            </w:pPr>
            <w:r w:rsidRPr="00D56A47">
              <w:rPr>
                <w:rFonts w:ascii="Times New Roman" w:eastAsia="Times New Roman" w:hAnsi="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rPr>
                <w:rFonts w:ascii="Times New Roman" w:eastAsia="Times New Roman" w:hAnsi="Times New Roman"/>
                <w:color w:val="000000"/>
                <w:sz w:val="16"/>
                <w:szCs w:val="16"/>
                <w:lang w:eastAsia="ru-RU"/>
              </w:rPr>
            </w:pPr>
            <w:r w:rsidRPr="00D56A47">
              <w:rPr>
                <w:rFonts w:ascii="Times New Roman" w:eastAsia="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rPr>
                <w:rFonts w:ascii="Times New Roman" w:eastAsia="Times New Roman" w:hAnsi="Times New Roman"/>
                <w:color w:val="000000"/>
                <w:sz w:val="16"/>
                <w:szCs w:val="16"/>
                <w:lang w:eastAsia="ru-RU"/>
              </w:rPr>
            </w:pPr>
            <w:r w:rsidRPr="00D56A47">
              <w:rPr>
                <w:rFonts w:ascii="Times New Roman" w:eastAsia="Times New Roman" w:hAnsi="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rPr>
                <w:rFonts w:ascii="Times New Roman" w:eastAsia="Times New Roman" w:hAnsi="Times New Roman"/>
                <w:color w:val="000000"/>
                <w:sz w:val="16"/>
                <w:szCs w:val="16"/>
                <w:lang w:eastAsia="ru-RU"/>
              </w:rPr>
            </w:pPr>
            <w:r w:rsidRPr="00D56A47">
              <w:rPr>
                <w:rFonts w:ascii="Times New Roman" w:eastAsia="Times New Roman" w:hAnsi="Times New Roman"/>
                <w:color w:val="000000"/>
                <w:sz w:val="16"/>
                <w:szCs w:val="16"/>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rPr>
                <w:rFonts w:ascii="Times New Roman" w:eastAsia="Times New Roman" w:hAnsi="Times New Roman"/>
                <w:color w:val="000000"/>
                <w:sz w:val="16"/>
                <w:szCs w:val="16"/>
                <w:lang w:eastAsia="ru-RU"/>
              </w:rPr>
            </w:pPr>
            <w:r w:rsidRPr="00D56A47">
              <w:rPr>
                <w:rFonts w:ascii="Times New Roman" w:eastAsia="Times New Roman" w:hAnsi="Times New Roman"/>
                <w:color w:val="000000"/>
                <w:sz w:val="16"/>
                <w:szCs w:val="16"/>
                <w:lang w:eastAsia="ru-RU"/>
              </w:rPr>
              <w:t> </w:t>
            </w:r>
          </w:p>
        </w:tc>
        <w:tc>
          <w:tcPr>
            <w:tcW w:w="441" w:type="dxa"/>
            <w:tcBorders>
              <w:top w:val="nil"/>
              <w:left w:val="nil"/>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rPr>
                <w:rFonts w:ascii="Times New Roman" w:eastAsia="Times New Roman" w:hAnsi="Times New Roman"/>
                <w:color w:val="000000"/>
                <w:sz w:val="16"/>
                <w:szCs w:val="16"/>
                <w:lang w:eastAsia="ru-RU"/>
              </w:rPr>
            </w:pPr>
            <w:r w:rsidRPr="00D56A47">
              <w:rPr>
                <w:rFonts w:ascii="Times New Roman" w:eastAsia="Times New Roman" w:hAnsi="Times New Roman"/>
                <w:color w:val="000000"/>
                <w:sz w:val="16"/>
                <w:szCs w:val="16"/>
                <w:lang w:eastAsia="ru-RU"/>
              </w:rPr>
              <w:t> </w:t>
            </w:r>
          </w:p>
        </w:tc>
        <w:tc>
          <w:tcPr>
            <w:tcW w:w="719" w:type="dxa"/>
            <w:tcBorders>
              <w:top w:val="nil"/>
              <w:left w:val="nil"/>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rPr>
                <w:rFonts w:ascii="Times New Roman" w:eastAsia="Times New Roman" w:hAnsi="Times New Roman"/>
                <w:color w:val="000000"/>
                <w:sz w:val="16"/>
                <w:szCs w:val="16"/>
                <w:lang w:eastAsia="ru-RU"/>
              </w:rPr>
            </w:pPr>
            <w:r w:rsidRPr="00D56A47">
              <w:rPr>
                <w:rFonts w:ascii="Times New Roman" w:eastAsia="Times New Roman" w:hAnsi="Times New Roman"/>
                <w:color w:val="000000"/>
                <w:sz w:val="16"/>
                <w:szCs w:val="16"/>
                <w:lang w:eastAsia="ru-RU"/>
              </w:rPr>
              <w:t> </w:t>
            </w:r>
          </w:p>
        </w:tc>
        <w:tc>
          <w:tcPr>
            <w:tcW w:w="793" w:type="dxa"/>
            <w:tcBorders>
              <w:top w:val="nil"/>
              <w:left w:val="nil"/>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rPr>
                <w:rFonts w:ascii="Times New Roman" w:eastAsia="Times New Roman" w:hAnsi="Times New Roman"/>
                <w:color w:val="000000"/>
                <w:sz w:val="16"/>
                <w:szCs w:val="16"/>
                <w:lang w:eastAsia="ru-RU"/>
              </w:rPr>
            </w:pPr>
            <w:r w:rsidRPr="00D56A47">
              <w:rPr>
                <w:rFonts w:ascii="Times New Roman" w:eastAsia="Times New Roman" w:hAnsi="Times New Roman"/>
                <w:color w:val="000000"/>
                <w:sz w:val="16"/>
                <w:szCs w:val="16"/>
                <w:lang w:eastAsia="ru-RU"/>
              </w:rPr>
              <w:t> </w:t>
            </w:r>
          </w:p>
        </w:tc>
        <w:tc>
          <w:tcPr>
            <w:tcW w:w="987" w:type="dxa"/>
            <w:tcBorders>
              <w:top w:val="nil"/>
              <w:left w:val="nil"/>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rPr>
                <w:rFonts w:ascii="Times New Roman" w:eastAsia="Times New Roman" w:hAnsi="Times New Roman"/>
                <w:color w:val="000000"/>
                <w:sz w:val="16"/>
                <w:szCs w:val="16"/>
                <w:lang w:eastAsia="ru-RU"/>
              </w:rPr>
            </w:pPr>
            <w:r w:rsidRPr="00D56A47">
              <w:rPr>
                <w:rFonts w:ascii="Times New Roman" w:eastAsia="Times New Roman" w:hAnsi="Times New Roman"/>
                <w:color w:val="000000"/>
                <w:sz w:val="16"/>
                <w:szCs w:val="16"/>
                <w:lang w:eastAsia="ru-RU"/>
              </w:rPr>
              <w:t> </w:t>
            </w:r>
          </w:p>
        </w:tc>
        <w:tc>
          <w:tcPr>
            <w:tcW w:w="1307" w:type="dxa"/>
            <w:tcBorders>
              <w:top w:val="nil"/>
              <w:left w:val="nil"/>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rPr>
                <w:rFonts w:ascii="Times New Roman" w:eastAsia="Times New Roman" w:hAnsi="Times New Roman"/>
                <w:color w:val="000000"/>
                <w:sz w:val="16"/>
                <w:szCs w:val="16"/>
                <w:lang w:eastAsia="ru-RU"/>
              </w:rPr>
            </w:pPr>
            <w:r w:rsidRPr="00D56A47">
              <w:rPr>
                <w:rFonts w:ascii="Times New Roman" w:eastAsia="Times New Roman" w:hAnsi="Times New Roman"/>
                <w:color w:val="000000"/>
                <w:sz w:val="16"/>
                <w:szCs w:val="16"/>
                <w:lang w:eastAsia="ru-RU"/>
              </w:rPr>
              <w:t> </w:t>
            </w:r>
          </w:p>
        </w:tc>
        <w:tc>
          <w:tcPr>
            <w:tcW w:w="1282" w:type="dxa"/>
            <w:tcBorders>
              <w:top w:val="nil"/>
              <w:left w:val="nil"/>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rPr>
                <w:rFonts w:ascii="Times New Roman" w:eastAsia="Times New Roman" w:hAnsi="Times New Roman"/>
                <w:color w:val="000000"/>
                <w:sz w:val="16"/>
                <w:szCs w:val="16"/>
                <w:lang w:eastAsia="ru-RU"/>
              </w:rPr>
            </w:pPr>
            <w:r w:rsidRPr="00D56A47">
              <w:rPr>
                <w:rFonts w:ascii="Times New Roman" w:eastAsia="Times New Roman" w:hAnsi="Times New Roman"/>
                <w:color w:val="000000"/>
                <w:sz w:val="16"/>
                <w:szCs w:val="16"/>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rPr>
                <w:rFonts w:ascii="Times New Roman" w:eastAsia="Times New Roman" w:hAnsi="Times New Roman"/>
                <w:color w:val="000000"/>
                <w:sz w:val="16"/>
                <w:szCs w:val="16"/>
                <w:lang w:eastAsia="ru-RU"/>
              </w:rPr>
            </w:pPr>
            <w:r w:rsidRPr="00D56A47">
              <w:rPr>
                <w:rFonts w:ascii="Times New Roman" w:eastAsia="Times New Roman" w:hAnsi="Times New Roman"/>
                <w:color w:val="000000"/>
                <w:sz w:val="16"/>
                <w:szCs w:val="16"/>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rPr>
                <w:rFonts w:ascii="Times New Roman" w:eastAsia="Times New Roman" w:hAnsi="Times New Roman"/>
                <w:color w:val="000000"/>
                <w:sz w:val="16"/>
                <w:szCs w:val="16"/>
                <w:lang w:eastAsia="ru-RU"/>
              </w:rPr>
            </w:pPr>
            <w:r w:rsidRPr="00D56A47">
              <w:rPr>
                <w:rFonts w:ascii="Times New Roman" w:eastAsia="Times New Roman" w:hAnsi="Times New Roman"/>
                <w:color w:val="000000"/>
                <w:sz w:val="16"/>
                <w:szCs w:val="16"/>
                <w:lang w:eastAsia="ru-RU"/>
              </w:rPr>
              <w:t> </w:t>
            </w:r>
          </w:p>
        </w:tc>
      </w:tr>
    </w:tbl>
    <w:p w:rsidR="00D56A47" w:rsidRPr="00D56A47" w:rsidRDefault="00D56A47" w:rsidP="00D56A47">
      <w:pPr>
        <w:spacing w:after="0" w:line="240" w:lineRule="auto"/>
        <w:rPr>
          <w:rFonts w:ascii="Times New Roman" w:hAnsi="Times New Roman"/>
        </w:rPr>
      </w:pPr>
      <w:r w:rsidRPr="00D56A47">
        <w:rPr>
          <w:rFonts w:ascii="Times New Roman" w:hAnsi="Times New Roman"/>
        </w:rPr>
        <w:t>____________________________________</w:t>
      </w:r>
    </w:p>
    <w:p w:rsidR="00D56A47" w:rsidRPr="00D56A47" w:rsidRDefault="00D56A47" w:rsidP="00D56A47">
      <w:pPr>
        <w:spacing w:after="0" w:line="240" w:lineRule="auto"/>
        <w:ind w:right="3684"/>
        <w:rPr>
          <w:rFonts w:ascii="Times New Roman" w:hAnsi="Times New Roman"/>
          <w:vertAlign w:val="superscript"/>
        </w:rPr>
      </w:pPr>
      <w:r w:rsidRPr="00D56A47">
        <w:rPr>
          <w:rFonts w:ascii="Times New Roman" w:hAnsi="Times New Roman"/>
          <w:vertAlign w:val="superscript"/>
        </w:rPr>
        <w:t>(подпись)</w:t>
      </w:r>
    </w:p>
    <w:p w:rsidR="00D56A47" w:rsidRPr="00D56A47" w:rsidRDefault="00D56A47" w:rsidP="00D56A47">
      <w:pPr>
        <w:spacing w:after="0" w:line="240" w:lineRule="auto"/>
        <w:rPr>
          <w:rFonts w:ascii="Times New Roman" w:hAnsi="Times New Roman"/>
        </w:rPr>
      </w:pPr>
      <w:r w:rsidRPr="00D56A47">
        <w:rPr>
          <w:rFonts w:ascii="Times New Roman" w:hAnsi="Times New Roman"/>
        </w:rPr>
        <w:t>____________________________________</w:t>
      </w:r>
    </w:p>
    <w:p w:rsidR="00D56A47" w:rsidRPr="00D56A47" w:rsidRDefault="00D56A47" w:rsidP="00D56A47">
      <w:pPr>
        <w:spacing w:after="0" w:line="240" w:lineRule="auto"/>
        <w:ind w:right="3684"/>
        <w:rPr>
          <w:rFonts w:ascii="Times New Roman" w:hAnsi="Times New Roman"/>
          <w:vertAlign w:val="superscript"/>
        </w:rPr>
      </w:pPr>
      <w:r w:rsidRPr="00D56A47">
        <w:rPr>
          <w:rFonts w:ascii="Times New Roman" w:hAnsi="Times New Roman"/>
          <w:vertAlign w:val="superscript"/>
        </w:rPr>
        <w:t xml:space="preserve">(фамилия, имя, отчество </w:t>
      </w:r>
      <w:proofErr w:type="gramStart"/>
      <w:r w:rsidRPr="00D56A47">
        <w:rPr>
          <w:rFonts w:ascii="Times New Roman" w:hAnsi="Times New Roman"/>
          <w:vertAlign w:val="superscript"/>
        </w:rPr>
        <w:t>подписавшего</w:t>
      </w:r>
      <w:proofErr w:type="gramEnd"/>
      <w:r w:rsidRPr="00D56A47">
        <w:rPr>
          <w:rFonts w:ascii="Times New Roman" w:hAnsi="Times New Roman"/>
          <w:vertAlign w:val="superscript"/>
        </w:rPr>
        <w:t>, должность)</w:t>
      </w:r>
    </w:p>
    <w:p w:rsidR="00D56A47" w:rsidRPr="00D56A47" w:rsidRDefault="00D56A47" w:rsidP="00D56A47">
      <w:pPr>
        <w:pBdr>
          <w:bottom w:val="single" w:sz="4" w:space="1" w:color="auto"/>
        </w:pBdr>
        <w:shd w:val="clear" w:color="auto" w:fill="E0E0E0"/>
        <w:spacing w:after="0" w:line="240" w:lineRule="auto"/>
        <w:ind w:right="21" w:firstLine="709"/>
        <w:jc w:val="center"/>
        <w:rPr>
          <w:rFonts w:ascii="Times New Roman" w:hAnsi="Times New Roman"/>
          <w:b/>
          <w:spacing w:val="36"/>
        </w:rPr>
      </w:pPr>
      <w:r w:rsidRPr="00D56A47">
        <w:rPr>
          <w:rFonts w:ascii="Times New Roman" w:hAnsi="Times New Roman"/>
          <w:b/>
          <w:spacing w:val="36"/>
        </w:rPr>
        <w:t>конец формы</w:t>
      </w:r>
    </w:p>
    <w:p w:rsidR="00D56A47" w:rsidRPr="00D56A47" w:rsidRDefault="00D56A47" w:rsidP="00D56A47">
      <w:pPr>
        <w:numPr>
          <w:ilvl w:val="2"/>
          <w:numId w:val="16"/>
        </w:numPr>
        <w:suppressAutoHyphens/>
        <w:spacing w:after="0" w:line="240" w:lineRule="auto"/>
        <w:ind w:left="0" w:firstLine="708"/>
        <w:jc w:val="both"/>
        <w:rPr>
          <w:rFonts w:ascii="Times New Roman" w:hAnsi="Times New Roman"/>
          <w:b/>
        </w:rPr>
      </w:pPr>
      <w:r w:rsidRPr="00D56A47">
        <w:rPr>
          <w:rFonts w:ascii="Times New Roman" w:hAnsi="Times New Roman"/>
          <w:b/>
        </w:rPr>
        <w:t xml:space="preserve"> Инструкции по заполнению</w:t>
      </w:r>
    </w:p>
    <w:p w:rsidR="00D56A47" w:rsidRPr="00D56A47" w:rsidRDefault="00D56A47" w:rsidP="00D56A47">
      <w:pPr>
        <w:suppressAutoHyphens/>
        <w:spacing w:after="0" w:line="240" w:lineRule="auto"/>
        <w:ind w:firstLine="709"/>
        <w:jc w:val="both"/>
        <w:rPr>
          <w:rFonts w:ascii="Times New Roman" w:hAnsi="Times New Roman"/>
          <w:b/>
        </w:rPr>
      </w:pPr>
      <w:r w:rsidRPr="00D56A47">
        <w:rPr>
          <w:rFonts w:ascii="Times New Roman" w:hAnsi="Times New Roman"/>
          <w:snapToGrid w:val="0"/>
        </w:rPr>
        <w:t>5.7.2.1 Форма заполняется на все предприятия группы, включая дочерние и зависимые общества, совокупная доля прямого и (или) косвенного участия которых составляет более 50%.</w:t>
      </w:r>
    </w:p>
    <w:p w:rsidR="00D56A47" w:rsidRPr="00D56A47" w:rsidRDefault="00D56A47" w:rsidP="00D56A47">
      <w:pPr>
        <w:suppressAutoHyphens/>
        <w:spacing w:after="0" w:line="240" w:lineRule="auto"/>
        <w:ind w:firstLine="709"/>
        <w:jc w:val="both"/>
        <w:rPr>
          <w:rFonts w:ascii="Times New Roman" w:hAnsi="Times New Roman"/>
          <w:snapToGrid w:val="0"/>
        </w:rPr>
      </w:pPr>
      <w:r w:rsidRPr="00D56A47">
        <w:rPr>
          <w:rFonts w:ascii="Times New Roman" w:hAnsi="Times New Roman"/>
          <w:snapToGrid w:val="0"/>
        </w:rPr>
        <w:t>5.7.2.2</w:t>
      </w:r>
      <w:proofErr w:type="gramStart"/>
      <w:r w:rsidRPr="00D56A47">
        <w:rPr>
          <w:rFonts w:ascii="Times New Roman" w:hAnsi="Times New Roman"/>
          <w:snapToGrid w:val="0"/>
        </w:rPr>
        <w:t xml:space="preserve"> П</w:t>
      </w:r>
      <w:proofErr w:type="gramEnd"/>
      <w:r w:rsidRPr="00D56A47">
        <w:rPr>
          <w:rFonts w:ascii="Times New Roman" w:hAnsi="Times New Roman"/>
          <w:snapToGrid w:val="0"/>
        </w:rPr>
        <w:t>ри заполнении формы в отношении участников, являющихся зарубежными компаниями, также необходимо раскрытие информации об акционерах, владеющих более 5 процентами акций.</w:t>
      </w:r>
    </w:p>
    <w:p w:rsidR="00D56A47" w:rsidRPr="00D56A47" w:rsidRDefault="00D56A47" w:rsidP="00D56A47">
      <w:pPr>
        <w:numPr>
          <w:ilvl w:val="3"/>
          <w:numId w:val="18"/>
        </w:numPr>
        <w:suppressAutoHyphens/>
        <w:spacing w:after="0" w:line="240" w:lineRule="auto"/>
        <w:rPr>
          <w:rFonts w:ascii="Times New Roman" w:hAnsi="Times New Roman"/>
          <w:snapToGrid w:val="0"/>
        </w:rPr>
      </w:pPr>
      <w:r w:rsidRPr="00D56A47">
        <w:rPr>
          <w:rFonts w:ascii="Times New Roman" w:hAnsi="Times New Roman"/>
          <w:snapToGrid w:val="0"/>
        </w:rPr>
        <w:t>В случае отсутствия каких-либо данных указать слово «нет».</w:t>
      </w:r>
    </w:p>
    <w:p w:rsidR="00D56A47" w:rsidRPr="00D56A47" w:rsidRDefault="00D56A47" w:rsidP="00D56A47">
      <w:pPr>
        <w:suppressAutoHyphens/>
        <w:spacing w:after="0" w:line="240" w:lineRule="auto"/>
        <w:ind w:firstLine="709"/>
        <w:rPr>
          <w:rFonts w:ascii="Times New Roman" w:hAnsi="Times New Roman"/>
          <w:snapToGrid w:val="0"/>
        </w:rPr>
      </w:pPr>
    </w:p>
    <w:p w:rsidR="00D56A47" w:rsidRPr="00D56A47" w:rsidRDefault="00D56A47" w:rsidP="00D56A47">
      <w:pPr>
        <w:suppressAutoHyphens/>
        <w:spacing w:after="0" w:line="240" w:lineRule="auto"/>
        <w:ind w:firstLine="709"/>
        <w:rPr>
          <w:rFonts w:ascii="Times New Roman" w:hAnsi="Times New Roman"/>
          <w:snapToGrid w:val="0"/>
        </w:rPr>
      </w:pPr>
    </w:p>
    <w:p w:rsidR="00D56A47" w:rsidRPr="00D56A47" w:rsidRDefault="00D56A47" w:rsidP="00D56A47">
      <w:pPr>
        <w:keepNext/>
        <w:pageBreakBefore/>
        <w:numPr>
          <w:ilvl w:val="1"/>
          <w:numId w:val="17"/>
        </w:numPr>
        <w:tabs>
          <w:tab w:val="left" w:pos="567"/>
        </w:tabs>
        <w:suppressAutoHyphens/>
        <w:spacing w:after="0" w:line="240" w:lineRule="auto"/>
        <w:contextualSpacing/>
        <w:jc w:val="both"/>
        <w:outlineLvl w:val="1"/>
        <w:rPr>
          <w:rFonts w:ascii="Times New Roman" w:hAnsi="Times New Roman"/>
          <w:b/>
          <w:lang w:val="x-none"/>
        </w:rPr>
        <w:sectPr w:rsidR="00D56A47" w:rsidRPr="00D56A47" w:rsidSect="00D56A47">
          <w:pgSz w:w="15840" w:h="12240" w:orient="landscape" w:code="1"/>
          <w:pgMar w:top="851" w:right="851" w:bottom="993" w:left="1134" w:header="709" w:footer="709" w:gutter="0"/>
          <w:cols w:space="708"/>
          <w:docGrid w:linePitch="381"/>
        </w:sectPr>
      </w:pPr>
    </w:p>
    <w:p w:rsidR="00D56A47" w:rsidRPr="00D56A47" w:rsidRDefault="00D56A47" w:rsidP="00D56A47">
      <w:pPr>
        <w:keepNext/>
        <w:pageBreakBefore/>
        <w:tabs>
          <w:tab w:val="left" w:pos="567"/>
        </w:tabs>
        <w:suppressAutoHyphens/>
        <w:spacing w:after="0" w:line="240" w:lineRule="auto"/>
        <w:contextualSpacing/>
        <w:jc w:val="both"/>
        <w:outlineLvl w:val="1"/>
        <w:rPr>
          <w:rFonts w:ascii="Times New Roman" w:hAnsi="Times New Roman"/>
          <w:b/>
          <w:lang w:val="x-none"/>
        </w:rPr>
      </w:pPr>
      <w:r w:rsidRPr="00D56A47">
        <w:rPr>
          <w:rFonts w:ascii="Times New Roman" w:hAnsi="Times New Roman"/>
          <w:b/>
        </w:rPr>
        <w:lastRenderedPageBreak/>
        <w:t xml:space="preserve">5.8.    </w:t>
      </w:r>
      <w:r w:rsidRPr="00D56A47">
        <w:rPr>
          <w:rFonts w:ascii="Times New Roman" w:hAnsi="Times New Roman"/>
          <w:b/>
          <w:lang w:val="x-none"/>
        </w:rPr>
        <w:t>Антикоррупционные обязательства</w:t>
      </w:r>
      <w:r w:rsidRPr="00D56A47">
        <w:rPr>
          <w:rFonts w:ascii="Times New Roman" w:hAnsi="Times New Roman"/>
          <w:b/>
        </w:rPr>
        <w:t xml:space="preserve"> </w:t>
      </w:r>
      <w:r w:rsidRPr="00D56A47">
        <w:rPr>
          <w:rFonts w:ascii="Times New Roman" w:hAnsi="Times New Roman"/>
          <w:b/>
          <w:lang w:val="x-none"/>
        </w:rPr>
        <w:t xml:space="preserve">(форма </w:t>
      </w:r>
      <w:r w:rsidRPr="00D56A47">
        <w:rPr>
          <w:rFonts w:ascii="Times New Roman" w:hAnsi="Times New Roman"/>
          <w:b/>
        </w:rPr>
        <w:t>8</w:t>
      </w:r>
      <w:r w:rsidRPr="00D56A47">
        <w:rPr>
          <w:rFonts w:ascii="Times New Roman" w:hAnsi="Times New Roman"/>
          <w:b/>
          <w:lang w:val="x-none"/>
        </w:rPr>
        <w:t>)</w:t>
      </w:r>
    </w:p>
    <w:p w:rsidR="00D56A47" w:rsidRPr="00D56A47" w:rsidRDefault="00D56A47" w:rsidP="00D56A47">
      <w:pPr>
        <w:keepNext/>
        <w:numPr>
          <w:ilvl w:val="2"/>
          <w:numId w:val="0"/>
        </w:numPr>
        <w:tabs>
          <w:tab w:val="num" w:pos="1134"/>
        </w:tabs>
        <w:suppressAutoHyphens/>
        <w:spacing w:after="0" w:line="240" w:lineRule="auto"/>
        <w:ind w:left="567" w:hanging="567"/>
        <w:outlineLvl w:val="2"/>
        <w:rPr>
          <w:rFonts w:ascii="Times New Roman" w:hAnsi="Times New Roman"/>
          <w:b/>
        </w:rPr>
      </w:pPr>
      <w:r w:rsidRPr="00D56A47">
        <w:rPr>
          <w:rFonts w:ascii="Times New Roman" w:hAnsi="Times New Roman"/>
          <w:b/>
        </w:rPr>
        <w:t xml:space="preserve">5.8.1  Форма Антикоррупционных обязательств   </w:t>
      </w:r>
    </w:p>
    <w:p w:rsidR="00D56A47" w:rsidRPr="00D56A47" w:rsidRDefault="00D56A47" w:rsidP="00D56A47">
      <w:pPr>
        <w:pBdr>
          <w:top w:val="single" w:sz="4" w:space="1" w:color="auto"/>
        </w:pBdr>
        <w:shd w:val="clear" w:color="auto" w:fill="E0E0E0"/>
        <w:spacing w:after="0" w:line="240" w:lineRule="auto"/>
        <w:ind w:left="567" w:right="21" w:firstLine="513"/>
        <w:jc w:val="center"/>
        <w:rPr>
          <w:rFonts w:ascii="Times New Roman" w:hAnsi="Times New Roman"/>
          <w:b/>
          <w:spacing w:val="36"/>
        </w:rPr>
      </w:pPr>
      <w:r w:rsidRPr="00D56A47">
        <w:rPr>
          <w:rFonts w:ascii="Times New Roman" w:hAnsi="Times New Roman"/>
          <w:b/>
          <w:spacing w:val="36"/>
        </w:rPr>
        <w:t>начало формы</w:t>
      </w:r>
    </w:p>
    <w:p w:rsidR="00D56A47" w:rsidRPr="00D56A47" w:rsidRDefault="00D56A47" w:rsidP="00D56A47">
      <w:pPr>
        <w:spacing w:after="0" w:line="240" w:lineRule="auto"/>
        <w:ind w:firstLine="567"/>
        <w:rPr>
          <w:rFonts w:ascii="Times New Roman" w:hAnsi="Times New Roman"/>
        </w:rPr>
      </w:pPr>
      <w:r w:rsidRPr="00D56A47">
        <w:rPr>
          <w:rFonts w:ascii="Times New Roman" w:hAnsi="Times New Roman"/>
        </w:rPr>
        <w:t>Приложение 7 к письму о подаче оферты</w:t>
      </w:r>
      <w:r w:rsidRPr="00D56A47">
        <w:rPr>
          <w:rFonts w:ascii="Times New Roman" w:hAnsi="Times New Roman"/>
        </w:rPr>
        <w:br/>
        <w:t>от «____»_____________ </w:t>
      </w:r>
      <w:proofErr w:type="gramStart"/>
      <w:r w:rsidRPr="00D56A47">
        <w:rPr>
          <w:rFonts w:ascii="Times New Roman" w:hAnsi="Times New Roman"/>
        </w:rPr>
        <w:t>г</w:t>
      </w:r>
      <w:proofErr w:type="gramEnd"/>
      <w:r w:rsidRPr="00D56A47">
        <w:rPr>
          <w:rFonts w:ascii="Times New Roman" w:hAnsi="Times New Roman"/>
        </w:rPr>
        <w:t>. №__________</w:t>
      </w:r>
    </w:p>
    <w:p w:rsidR="00D56A47" w:rsidRPr="00D56A47" w:rsidRDefault="00D56A47" w:rsidP="00D56A47">
      <w:pPr>
        <w:numPr>
          <w:ilvl w:val="0"/>
          <w:numId w:val="19"/>
        </w:numPr>
        <w:spacing w:before="120" w:after="0" w:line="240" w:lineRule="auto"/>
        <w:ind w:left="0" w:firstLine="709"/>
        <w:jc w:val="both"/>
        <w:rPr>
          <w:rFonts w:ascii="Times New Roman" w:eastAsia="Times New Roman" w:hAnsi="Times New Roman"/>
          <w:color w:val="000000"/>
          <w:lang w:eastAsia="ru-RU"/>
        </w:rPr>
      </w:pPr>
      <w:r w:rsidRPr="00D56A47">
        <w:rPr>
          <w:rFonts w:ascii="Times New Roman" w:eastAsia="Times New Roman" w:hAnsi="Times New Roman"/>
          <w:color w:val="000000"/>
          <w:lang w:eastAsia="ru-RU"/>
        </w:rPr>
        <w:t xml:space="preserve">Потенциальный участник (юридическое/физическое лицо, индивидуальный предприниматель) ______, именуемый в дальнейшем «Участник», в лице______, действующего на основании ________, привлеченный в качестве участника ________________ (наименование закупочных процедур) для нужд </w:t>
      </w:r>
      <w:r w:rsidRPr="00D56A47">
        <w:rPr>
          <w:rFonts w:ascii="Times New Roman" w:eastAsia="Times New Roman" w:hAnsi="Times New Roman"/>
          <w:color w:val="000000"/>
          <w:lang w:eastAsia="ru-RU"/>
        </w:rPr>
        <w:br/>
        <w:t xml:space="preserve">ПАО «ТНС энерго Марий Эл», именуемое в дальнейшем «Заказчик», после ознакомления с закупочной документацией </w:t>
      </w:r>
      <w:proofErr w:type="gramStart"/>
      <w:r w:rsidRPr="00D56A47">
        <w:rPr>
          <w:rFonts w:ascii="Times New Roman" w:eastAsia="Times New Roman" w:hAnsi="Times New Roman"/>
          <w:color w:val="000000"/>
          <w:lang w:eastAsia="ru-RU"/>
        </w:rPr>
        <w:t>гарантирует и заверяет</w:t>
      </w:r>
      <w:proofErr w:type="gramEnd"/>
      <w:r w:rsidRPr="00D56A47">
        <w:rPr>
          <w:rFonts w:ascii="Times New Roman" w:eastAsia="Times New Roman" w:hAnsi="Times New Roman"/>
          <w:color w:val="000000"/>
          <w:lang w:eastAsia="ru-RU"/>
        </w:rPr>
        <w:t xml:space="preserve"> Заказчика, что он:</w:t>
      </w:r>
    </w:p>
    <w:p w:rsidR="00D56A47" w:rsidRPr="00D56A47" w:rsidRDefault="00D56A47" w:rsidP="00D56A47">
      <w:pPr>
        <w:widowControl w:val="0"/>
        <w:spacing w:after="0" w:line="240" w:lineRule="auto"/>
        <w:ind w:firstLine="709"/>
        <w:contextualSpacing/>
        <w:jc w:val="both"/>
        <w:rPr>
          <w:rFonts w:ascii="Times New Roman" w:eastAsia="Times New Roman" w:hAnsi="Times New Roman"/>
          <w:lang w:eastAsia="ru-RU"/>
        </w:rPr>
      </w:pPr>
      <w:r w:rsidRPr="00D56A47">
        <w:rPr>
          <w:rFonts w:ascii="Times New Roman" w:eastAsia="Times New Roman" w:hAnsi="Times New Roman"/>
          <w:lang w:eastAsia="ru-RU"/>
        </w:rPr>
        <w:t>1.1</w:t>
      </w:r>
      <w:r w:rsidRPr="00D56A47">
        <w:rPr>
          <w:rFonts w:ascii="Times New Roman" w:eastAsia="Times New Roman" w:hAnsi="Times New Roman"/>
          <w:lang w:eastAsia="ru-RU"/>
        </w:rPr>
        <w:tab/>
        <w:t xml:space="preserve">Ознакомлен с Антикоррупционной политикой </w:t>
      </w:r>
      <w:r w:rsidRPr="00D56A47">
        <w:rPr>
          <w:rFonts w:ascii="Times New Roman" w:eastAsia="Times New Roman" w:hAnsi="Times New Roman"/>
          <w:color w:val="000000"/>
          <w:lang w:eastAsia="ru-RU"/>
        </w:rPr>
        <w:t xml:space="preserve">ПАО «ТНС энерго Марий Эл», </w:t>
      </w:r>
      <w:r w:rsidRPr="00D56A47">
        <w:rPr>
          <w:rFonts w:ascii="Times New Roman" w:eastAsia="Times New Roman" w:hAnsi="Times New Roman"/>
          <w:lang w:eastAsia="ru-RU"/>
        </w:rPr>
        <w:t xml:space="preserve">утвержденной решением Совета директоров </w:t>
      </w:r>
      <w:r w:rsidRPr="00D56A47">
        <w:rPr>
          <w:rFonts w:ascii="Times New Roman" w:eastAsia="Times New Roman" w:hAnsi="Times New Roman"/>
          <w:color w:val="000000"/>
          <w:lang w:eastAsia="ru-RU"/>
        </w:rPr>
        <w:t xml:space="preserve">ПАО ГК «ТНС энерго»  </w:t>
      </w:r>
      <w:r w:rsidRPr="00D56A47">
        <w:rPr>
          <w:rFonts w:ascii="Times New Roman" w:eastAsia="Times New Roman" w:hAnsi="Times New Roman"/>
          <w:lang w:eastAsia="ru-RU"/>
        </w:rPr>
        <w:t>(протокол №244-с/18 от 11.04.2018 г.) (далее - Антикоррупционная политика).</w:t>
      </w:r>
    </w:p>
    <w:p w:rsidR="00D56A47" w:rsidRPr="00D56A47" w:rsidRDefault="00D56A47" w:rsidP="00D56A47">
      <w:pPr>
        <w:widowControl w:val="0"/>
        <w:numPr>
          <w:ilvl w:val="1"/>
          <w:numId w:val="23"/>
        </w:numPr>
        <w:spacing w:before="120" w:after="0" w:line="240" w:lineRule="auto"/>
        <w:ind w:left="0" w:firstLine="709"/>
        <w:contextualSpacing/>
        <w:jc w:val="both"/>
        <w:rPr>
          <w:rFonts w:ascii="Times New Roman" w:eastAsia="Times New Roman" w:hAnsi="Times New Roman"/>
          <w:lang w:eastAsia="ru-RU"/>
        </w:rPr>
      </w:pPr>
      <w:proofErr w:type="gramStart"/>
      <w:r w:rsidRPr="00D56A47">
        <w:rPr>
          <w:rFonts w:ascii="Times New Roman" w:eastAsia="Times New Roman" w:hAnsi="Times New Roman"/>
          <w:lang w:eastAsia="ru-RU"/>
        </w:rPr>
        <w:t xml:space="preserve">Согласен с принимаемыми в </w:t>
      </w:r>
      <w:r w:rsidRPr="00D56A47">
        <w:rPr>
          <w:rFonts w:ascii="Times New Roman" w:eastAsia="Times New Roman" w:hAnsi="Times New Roman"/>
          <w:color w:val="000000"/>
          <w:lang w:eastAsia="ru-RU"/>
        </w:rPr>
        <w:t xml:space="preserve">ПАО «ТНС энерго Марий Эл», </w:t>
      </w:r>
      <w:r w:rsidRPr="00D56A47">
        <w:rPr>
          <w:rFonts w:ascii="Times New Roman" w:eastAsia="Times New Roman" w:hAnsi="Times New Roman"/>
          <w:lang w:eastAsia="ru-RU"/>
        </w:rPr>
        <w:t>мерами, направленными на предупреждение и противодействие коррупции, включая Антикоррупционную политику, и готов представить справку о цепочке собственников, содержащую полную и достоверную информацию о структуре собственников Участника, включая бенефициаров, в том числе, конечных (то есть, до данных о физических лицах), а также информацию об исполнительных органах с приложением подтверждающих документов.</w:t>
      </w:r>
      <w:proofErr w:type="gramEnd"/>
      <w:r w:rsidRPr="00D56A47">
        <w:rPr>
          <w:rFonts w:ascii="Times New Roman" w:eastAsia="Times New Roman" w:hAnsi="Times New Roman"/>
          <w:lang w:eastAsia="ru-RU"/>
        </w:rPr>
        <w:t xml:space="preserve"> В их числе: выписка из реестра акционеров, заверенная подписью уполномоченного лица и печатью (выписка должна быть выдана не ранее 60 дней до даты подачи заявки), копия решения о назначении руководителя, заверенная подписью уполномоченного лица и печатью. </w:t>
      </w:r>
      <w:proofErr w:type="gramStart"/>
      <w:r w:rsidRPr="00D56A47">
        <w:rPr>
          <w:rFonts w:ascii="Times New Roman" w:eastAsia="Times New Roman" w:hAnsi="Times New Roman"/>
          <w:lang w:eastAsia="ru-RU"/>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полученных не ранее чем за 60 дней до срока окончания приема предложений, справка о кадровых ресурсах, информацию о наличии аффилированных и иных связей, пред/конфликта интересов с работниками Заказчика (либо их</w:t>
      </w:r>
      <w:proofErr w:type="gramEnd"/>
      <w:r w:rsidRPr="00D56A47">
        <w:rPr>
          <w:rFonts w:ascii="Times New Roman" w:eastAsia="Times New Roman" w:hAnsi="Times New Roman"/>
          <w:lang w:eastAsia="ru-RU"/>
        </w:rPr>
        <w:t xml:space="preserve"> родственниками), а так же с иными участниками закупочной процедуры и/или их бенефициарами, согласие на обработку и передачу персональных данных.</w:t>
      </w:r>
    </w:p>
    <w:p w:rsidR="00D56A47" w:rsidRPr="00D56A47" w:rsidRDefault="00D56A47" w:rsidP="00D56A47">
      <w:pPr>
        <w:numPr>
          <w:ilvl w:val="0"/>
          <w:numId w:val="19"/>
        </w:numPr>
        <w:tabs>
          <w:tab w:val="num" w:pos="993"/>
        </w:tabs>
        <w:spacing w:before="120" w:after="0" w:line="240" w:lineRule="auto"/>
        <w:ind w:left="0" w:firstLine="709"/>
        <w:jc w:val="both"/>
        <w:rPr>
          <w:rFonts w:ascii="Times New Roman" w:eastAsia="Times New Roman" w:hAnsi="Times New Roman"/>
          <w:color w:val="000000"/>
          <w:lang w:eastAsia="ru-RU"/>
        </w:rPr>
      </w:pPr>
      <w:r w:rsidRPr="00D56A47">
        <w:rPr>
          <w:rFonts w:ascii="Times New Roman" w:eastAsia="Times New Roman" w:hAnsi="Times New Roman"/>
          <w:color w:val="000000"/>
          <w:lang w:eastAsia="ru-RU"/>
        </w:rPr>
        <w:t>Участник, а также его аффилированные лица, бенефициары, работники, посредники и/или иные лица, действующие в интересах работников Заказчика (либо их родственников), его аффилированных лиц или бенефициаров, не совершали, и не будут совершать противоправных действий (далее – «</w:t>
      </w:r>
      <w:r w:rsidRPr="00D56A47">
        <w:rPr>
          <w:rFonts w:ascii="Times New Roman" w:eastAsia="Times New Roman" w:hAnsi="Times New Roman"/>
          <w:bCs/>
          <w:color w:val="000000"/>
          <w:lang w:eastAsia="ru-RU"/>
        </w:rPr>
        <w:t>Запрещённые действия</w:t>
      </w:r>
      <w:r w:rsidRPr="00D56A47">
        <w:rPr>
          <w:rFonts w:ascii="Times New Roman" w:eastAsia="Times New Roman" w:hAnsi="Times New Roman"/>
          <w:color w:val="000000"/>
          <w:lang w:eastAsia="ru-RU"/>
        </w:rPr>
        <w:t>»).</w:t>
      </w:r>
    </w:p>
    <w:p w:rsidR="00D56A47" w:rsidRPr="00D56A47" w:rsidRDefault="00D56A47" w:rsidP="00D56A47">
      <w:pPr>
        <w:spacing w:after="0" w:line="240" w:lineRule="auto"/>
        <w:ind w:firstLine="709"/>
        <w:jc w:val="both"/>
        <w:rPr>
          <w:rFonts w:ascii="Times New Roman" w:eastAsia="Times New Roman" w:hAnsi="Times New Roman"/>
          <w:color w:val="000000"/>
          <w:lang w:eastAsia="ru-RU"/>
        </w:rPr>
      </w:pPr>
      <w:r w:rsidRPr="00D56A47">
        <w:rPr>
          <w:rFonts w:ascii="Times New Roman" w:eastAsia="Times New Roman" w:hAnsi="Times New Roman"/>
          <w:color w:val="000000"/>
          <w:lang w:eastAsia="ru-RU"/>
        </w:rPr>
        <w:t>2.1. К Запрещ</w:t>
      </w:r>
      <w:r w:rsidRPr="00D56A47">
        <w:rPr>
          <w:rFonts w:ascii="Times New Roman" w:eastAsia="Times New Roman" w:hAnsi="Times New Roman"/>
          <w:bCs/>
          <w:color w:val="000000"/>
          <w:lang w:eastAsia="ru-RU"/>
        </w:rPr>
        <w:t>ё</w:t>
      </w:r>
      <w:r w:rsidRPr="00D56A47">
        <w:rPr>
          <w:rFonts w:ascii="Times New Roman" w:eastAsia="Times New Roman" w:hAnsi="Times New Roman"/>
          <w:color w:val="000000"/>
          <w:lang w:eastAsia="ru-RU"/>
        </w:rPr>
        <w:t>нным действиям, способным вызвать коррупционные риски при осуществлении закупочной деятельности, относятся:</w:t>
      </w:r>
    </w:p>
    <w:p w:rsidR="00D56A47" w:rsidRPr="00D56A47" w:rsidRDefault="00D56A47" w:rsidP="00D56A47">
      <w:pPr>
        <w:numPr>
          <w:ilvl w:val="0"/>
          <w:numId w:val="22"/>
        </w:numPr>
        <w:tabs>
          <w:tab w:val="left" w:pos="851"/>
        </w:tabs>
        <w:spacing w:before="120" w:after="0" w:line="240" w:lineRule="auto"/>
        <w:ind w:left="0" w:firstLine="709"/>
        <w:jc w:val="both"/>
        <w:rPr>
          <w:rFonts w:ascii="Times New Roman" w:eastAsia="Times New Roman" w:hAnsi="Times New Roman"/>
          <w:color w:val="000000"/>
          <w:lang w:eastAsia="ru-RU"/>
        </w:rPr>
      </w:pPr>
      <w:r w:rsidRPr="00D56A47">
        <w:rPr>
          <w:rFonts w:ascii="Times New Roman" w:eastAsia="Times New Roman" w:hAnsi="Times New Roman"/>
          <w:color w:val="000000"/>
          <w:lang w:eastAsia="ru-RU"/>
        </w:rPr>
        <w:t>предоставление неполных, заведомо ложных, недостоверных сведений о структуре собственников;</w:t>
      </w:r>
    </w:p>
    <w:p w:rsidR="00D56A47" w:rsidRPr="00D56A47" w:rsidRDefault="00D56A47" w:rsidP="00A7773F">
      <w:pPr>
        <w:numPr>
          <w:ilvl w:val="0"/>
          <w:numId w:val="22"/>
        </w:numPr>
        <w:tabs>
          <w:tab w:val="left" w:pos="851"/>
        </w:tabs>
        <w:spacing w:before="120" w:after="0" w:line="240" w:lineRule="auto"/>
        <w:ind w:left="0" w:firstLine="709"/>
        <w:rPr>
          <w:rFonts w:ascii="Times New Roman" w:eastAsia="Times New Roman" w:hAnsi="Times New Roman"/>
          <w:color w:val="000000"/>
          <w:lang w:eastAsia="ru-RU"/>
        </w:rPr>
      </w:pPr>
      <w:r w:rsidRPr="00D56A47">
        <w:rPr>
          <w:rFonts w:ascii="Times New Roman" w:eastAsia="Times New Roman" w:hAnsi="Times New Roman"/>
          <w:color w:val="000000"/>
          <w:lang w:eastAsia="ru-RU"/>
        </w:rPr>
        <w:t xml:space="preserve">непредставление информации о наличии аффилированных и иных связей, </w:t>
      </w:r>
      <w:proofErr w:type="spellStart"/>
      <w:r w:rsidRPr="00D56A47">
        <w:rPr>
          <w:rFonts w:ascii="Times New Roman" w:eastAsia="Times New Roman" w:hAnsi="Times New Roman"/>
          <w:color w:val="000000"/>
          <w:lang w:eastAsia="ru-RU"/>
        </w:rPr>
        <w:t>предконфликта</w:t>
      </w:r>
      <w:proofErr w:type="spellEnd"/>
      <w:r w:rsidRPr="00D56A47">
        <w:rPr>
          <w:rFonts w:ascii="Times New Roman" w:eastAsia="Times New Roman" w:hAnsi="Times New Roman"/>
          <w:color w:val="000000"/>
          <w:lang w:eastAsia="ru-RU"/>
        </w:rPr>
        <w:t xml:space="preserve"> интересов с работниками Заказчика (либо их родственниками), а так же с иными участниками закупочной процедуры/</w:t>
      </w:r>
      <w:r w:rsidRPr="00D56A47">
        <w:rPr>
          <w:rFonts w:ascii="Times New Roman" w:eastAsia="Times New Roman" w:hAnsi="Times New Roman"/>
          <w:color w:val="000000"/>
          <w:lang w:eastAsia="ru-RU"/>
        </w:rPr>
        <w:br/>
        <w:t>их бенефициарами;</w:t>
      </w:r>
    </w:p>
    <w:p w:rsidR="00D56A47" w:rsidRPr="00D56A47" w:rsidRDefault="00D56A47" w:rsidP="00D56A47">
      <w:pPr>
        <w:numPr>
          <w:ilvl w:val="0"/>
          <w:numId w:val="20"/>
        </w:numPr>
        <w:tabs>
          <w:tab w:val="left" w:pos="851"/>
        </w:tabs>
        <w:spacing w:before="120" w:after="0" w:line="240" w:lineRule="auto"/>
        <w:ind w:left="0" w:firstLine="709"/>
        <w:jc w:val="both"/>
        <w:rPr>
          <w:rFonts w:ascii="Times New Roman" w:eastAsia="Times New Roman" w:hAnsi="Times New Roman"/>
          <w:color w:val="000000"/>
          <w:lang w:eastAsia="ru-RU"/>
        </w:rPr>
      </w:pPr>
      <w:r w:rsidRPr="00D56A47">
        <w:rPr>
          <w:rFonts w:ascii="Times New Roman" w:eastAsia="Times New Roman" w:hAnsi="Times New Roman"/>
          <w:color w:val="000000"/>
          <w:lang w:eastAsia="ru-RU"/>
        </w:rPr>
        <w:t>освобождение, предложение или обещание освободить от исполнения обязательства или обязанности;</w:t>
      </w:r>
    </w:p>
    <w:p w:rsidR="00D56A47" w:rsidRPr="00D56A47" w:rsidRDefault="00D56A47" w:rsidP="00D56A47">
      <w:pPr>
        <w:numPr>
          <w:ilvl w:val="0"/>
          <w:numId w:val="20"/>
        </w:numPr>
        <w:tabs>
          <w:tab w:val="left" w:pos="0"/>
          <w:tab w:val="left" w:pos="993"/>
        </w:tabs>
        <w:spacing w:before="120" w:after="0" w:line="240" w:lineRule="auto"/>
        <w:ind w:left="0" w:firstLine="709"/>
        <w:jc w:val="both"/>
        <w:rPr>
          <w:rFonts w:ascii="Times New Roman" w:eastAsia="Times New Roman" w:hAnsi="Times New Roman"/>
          <w:color w:val="000000"/>
          <w:lang w:eastAsia="ru-RU"/>
        </w:rPr>
      </w:pPr>
      <w:r w:rsidRPr="00D56A47">
        <w:rPr>
          <w:rFonts w:ascii="Times New Roman" w:eastAsia="Times New Roman" w:hAnsi="Times New Roman"/>
          <w:color w:val="000000"/>
          <w:lang w:eastAsia="ru-RU"/>
        </w:rPr>
        <w:t>оказание, предложение или обещание оказать услуги;</w:t>
      </w:r>
    </w:p>
    <w:p w:rsidR="00D56A47" w:rsidRPr="00D56A47" w:rsidRDefault="00D56A47" w:rsidP="00D56A47">
      <w:pPr>
        <w:numPr>
          <w:ilvl w:val="0"/>
          <w:numId w:val="20"/>
        </w:numPr>
        <w:tabs>
          <w:tab w:val="left" w:pos="0"/>
          <w:tab w:val="left" w:pos="993"/>
        </w:tabs>
        <w:spacing w:before="120" w:after="0" w:line="240" w:lineRule="auto"/>
        <w:ind w:left="0" w:firstLine="709"/>
        <w:jc w:val="both"/>
        <w:rPr>
          <w:rFonts w:ascii="Times New Roman" w:eastAsia="Times New Roman" w:hAnsi="Times New Roman"/>
          <w:color w:val="000000"/>
          <w:lang w:eastAsia="ru-RU"/>
        </w:rPr>
      </w:pPr>
      <w:r w:rsidRPr="00D56A47">
        <w:rPr>
          <w:rFonts w:ascii="Times New Roman" w:eastAsia="Times New Roman" w:hAnsi="Times New Roman"/>
          <w:color w:val="000000"/>
          <w:lang w:eastAsia="ru-RU"/>
        </w:rPr>
        <w:t>передача, предложение или обещание передать денежные средства, материальные ценности, ценные бумаги, иное имущество или имущественные права;</w:t>
      </w:r>
    </w:p>
    <w:p w:rsidR="00D56A47" w:rsidRPr="00D56A47" w:rsidRDefault="00D56A47" w:rsidP="00D56A47">
      <w:pPr>
        <w:numPr>
          <w:ilvl w:val="0"/>
          <w:numId w:val="20"/>
        </w:numPr>
        <w:tabs>
          <w:tab w:val="left" w:pos="0"/>
          <w:tab w:val="left" w:pos="993"/>
        </w:tabs>
        <w:spacing w:before="120" w:after="0" w:line="240" w:lineRule="auto"/>
        <w:ind w:left="0" w:firstLine="709"/>
        <w:jc w:val="both"/>
        <w:rPr>
          <w:rFonts w:ascii="Times New Roman" w:eastAsia="Times New Roman" w:hAnsi="Times New Roman"/>
          <w:color w:val="000000"/>
          <w:lang w:eastAsia="ru-RU"/>
        </w:rPr>
      </w:pPr>
      <w:r w:rsidRPr="00D56A47">
        <w:rPr>
          <w:rFonts w:ascii="Times New Roman" w:eastAsia="Times New Roman" w:hAnsi="Times New Roman"/>
          <w:color w:val="000000"/>
          <w:lang w:eastAsia="ru-RU"/>
        </w:rPr>
        <w:t xml:space="preserve">предоставление, предложение или обещание предоставить иные выгоды; </w:t>
      </w:r>
    </w:p>
    <w:p w:rsidR="00D56A47" w:rsidRPr="00D56A47" w:rsidRDefault="00D56A47" w:rsidP="00D56A47">
      <w:pPr>
        <w:numPr>
          <w:ilvl w:val="0"/>
          <w:numId w:val="20"/>
        </w:numPr>
        <w:tabs>
          <w:tab w:val="left" w:pos="0"/>
          <w:tab w:val="left" w:pos="993"/>
        </w:tabs>
        <w:spacing w:before="120" w:after="0" w:line="240" w:lineRule="auto"/>
        <w:ind w:left="0" w:firstLine="709"/>
        <w:jc w:val="both"/>
        <w:rPr>
          <w:rFonts w:ascii="Times New Roman" w:eastAsia="Times New Roman" w:hAnsi="Times New Roman"/>
          <w:lang w:eastAsia="ru-RU"/>
        </w:rPr>
      </w:pPr>
      <w:r w:rsidRPr="00D56A47">
        <w:rPr>
          <w:rFonts w:ascii="Times New Roman" w:eastAsia="Times New Roman" w:hAnsi="Times New Roman"/>
          <w:lang w:eastAsia="ru-RU"/>
        </w:rPr>
        <w:t xml:space="preserve">действия, квалифицируемые российским законодательством как дача или получение взятки, коммерческий подкуп, незаконное вознаграждение от имени юридического лица, </w:t>
      </w:r>
      <w:r w:rsidRPr="00D56A47">
        <w:rPr>
          <w:rFonts w:ascii="Times New Roman" w:eastAsia="Times New Roman" w:hAnsi="Times New Roman"/>
          <w:lang w:eastAsia="ru-RU"/>
        </w:rPr>
        <w:lastRenderedPageBreak/>
        <w:t>злоупотребление полномочиями, а также иные действия в нарушение требований применимого законодательства, а также международных актов о противодействии легализации (отмыванию) доходов, полученных преступным путем.</w:t>
      </w:r>
    </w:p>
    <w:p w:rsidR="00D56A47" w:rsidRPr="00D56A47" w:rsidRDefault="00D56A47" w:rsidP="00D56A47">
      <w:pPr>
        <w:numPr>
          <w:ilvl w:val="1"/>
          <w:numId w:val="21"/>
        </w:numPr>
        <w:tabs>
          <w:tab w:val="left" w:pos="1134"/>
        </w:tabs>
        <w:spacing w:before="120" w:after="0" w:line="240" w:lineRule="auto"/>
        <w:ind w:left="0" w:firstLine="709"/>
        <w:jc w:val="both"/>
        <w:rPr>
          <w:rFonts w:ascii="Times New Roman" w:eastAsia="Times New Roman" w:hAnsi="Times New Roman"/>
          <w:lang w:eastAsia="ru-RU"/>
        </w:rPr>
      </w:pPr>
      <w:r w:rsidRPr="00D56A47">
        <w:rPr>
          <w:rFonts w:ascii="Times New Roman" w:eastAsia="Times New Roman" w:hAnsi="Times New Roman"/>
          <w:lang w:val="en-US" w:eastAsia="ru-RU"/>
        </w:rPr>
        <w:t>C</w:t>
      </w:r>
      <w:proofErr w:type="spellStart"/>
      <w:r w:rsidRPr="00D56A47">
        <w:rPr>
          <w:rFonts w:ascii="Times New Roman" w:eastAsia="Times New Roman" w:hAnsi="Times New Roman"/>
          <w:lang w:eastAsia="ru-RU"/>
        </w:rPr>
        <w:t>тимулирование</w:t>
      </w:r>
      <w:proofErr w:type="spellEnd"/>
      <w:r w:rsidRPr="00D56A47">
        <w:rPr>
          <w:rFonts w:ascii="Times New Roman" w:eastAsia="Times New Roman" w:hAnsi="Times New Roman"/>
          <w:lang w:eastAsia="ru-RU"/>
        </w:rPr>
        <w:t xml:space="preserve"> каким-либо образом работников Заказчика, в том числе путем предоставления денежных сумм, подарков, безвозмездного выполнения в их интересах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Участника. </w:t>
      </w:r>
    </w:p>
    <w:p w:rsidR="00D56A47" w:rsidRPr="00D56A47" w:rsidRDefault="00D56A47" w:rsidP="00D56A47">
      <w:pPr>
        <w:numPr>
          <w:ilvl w:val="1"/>
          <w:numId w:val="21"/>
        </w:numPr>
        <w:tabs>
          <w:tab w:val="left" w:pos="1134"/>
        </w:tabs>
        <w:spacing w:before="120" w:after="0" w:line="240" w:lineRule="auto"/>
        <w:ind w:left="0" w:firstLine="709"/>
        <w:jc w:val="both"/>
        <w:rPr>
          <w:rFonts w:ascii="Times New Roman" w:eastAsia="Times New Roman" w:hAnsi="Times New Roman"/>
          <w:lang w:eastAsia="ru-RU"/>
        </w:rPr>
      </w:pPr>
      <w:r w:rsidRPr="00D56A47">
        <w:rPr>
          <w:rFonts w:ascii="Times New Roman" w:eastAsia="Times New Roman" w:hAnsi="Times New Roman"/>
          <w:lang w:eastAsia="ru-RU"/>
        </w:rPr>
        <w:t>Под действиями работника Заказчика, осуществляемыми в пользу Участника, понимаются:</w:t>
      </w:r>
    </w:p>
    <w:p w:rsidR="00D56A47" w:rsidRPr="00D56A47" w:rsidRDefault="00D56A47" w:rsidP="00D56A47">
      <w:pPr>
        <w:numPr>
          <w:ilvl w:val="0"/>
          <w:numId w:val="20"/>
        </w:numPr>
        <w:tabs>
          <w:tab w:val="left" w:pos="993"/>
        </w:tabs>
        <w:spacing w:before="120" w:after="0" w:line="240" w:lineRule="auto"/>
        <w:ind w:left="0" w:firstLine="709"/>
        <w:jc w:val="both"/>
        <w:rPr>
          <w:rFonts w:ascii="Times New Roman" w:eastAsia="Times New Roman" w:hAnsi="Times New Roman"/>
          <w:color w:val="000000"/>
          <w:lang w:eastAsia="ru-RU"/>
        </w:rPr>
      </w:pPr>
      <w:r w:rsidRPr="00D56A47">
        <w:rPr>
          <w:rFonts w:ascii="Times New Roman" w:eastAsia="Times New Roman" w:hAnsi="Times New Roman"/>
          <w:color w:val="000000"/>
          <w:lang w:eastAsia="ru-RU"/>
        </w:rPr>
        <w:t>предоставление неоправданных преимуществ по сравнению с другими участниками закупочных процедур;</w:t>
      </w:r>
    </w:p>
    <w:p w:rsidR="00D56A47" w:rsidRPr="00D56A47" w:rsidRDefault="00D56A47" w:rsidP="00D56A47">
      <w:pPr>
        <w:numPr>
          <w:ilvl w:val="0"/>
          <w:numId w:val="20"/>
        </w:numPr>
        <w:tabs>
          <w:tab w:val="left" w:pos="993"/>
        </w:tabs>
        <w:spacing w:before="120" w:after="0" w:line="240" w:lineRule="auto"/>
        <w:ind w:left="0" w:firstLine="709"/>
        <w:jc w:val="both"/>
        <w:rPr>
          <w:rFonts w:ascii="Times New Roman" w:eastAsia="Times New Roman" w:hAnsi="Times New Roman"/>
          <w:color w:val="000000"/>
          <w:lang w:eastAsia="ru-RU"/>
        </w:rPr>
      </w:pPr>
      <w:r w:rsidRPr="00D56A47">
        <w:rPr>
          <w:rFonts w:ascii="Times New Roman" w:eastAsia="Times New Roman" w:hAnsi="Times New Roman"/>
          <w:color w:val="000000"/>
          <w:lang w:eastAsia="ru-RU"/>
        </w:rPr>
        <w:t>предоставление каких-либо гарантий;</w:t>
      </w:r>
    </w:p>
    <w:p w:rsidR="00D56A47" w:rsidRPr="00D56A47" w:rsidRDefault="00D56A47" w:rsidP="00D56A47">
      <w:pPr>
        <w:numPr>
          <w:ilvl w:val="0"/>
          <w:numId w:val="20"/>
        </w:numPr>
        <w:tabs>
          <w:tab w:val="left" w:pos="993"/>
        </w:tabs>
        <w:spacing w:before="120" w:after="0" w:line="240" w:lineRule="auto"/>
        <w:ind w:left="0" w:firstLine="709"/>
        <w:jc w:val="both"/>
        <w:rPr>
          <w:rFonts w:ascii="Times New Roman" w:eastAsia="Times New Roman" w:hAnsi="Times New Roman"/>
          <w:color w:val="000000"/>
          <w:lang w:eastAsia="ru-RU"/>
        </w:rPr>
      </w:pPr>
      <w:r w:rsidRPr="00D56A47">
        <w:rPr>
          <w:rFonts w:ascii="Times New Roman" w:eastAsia="Times New Roman" w:hAnsi="Times New Roman"/>
          <w:color w:val="000000"/>
          <w:lang w:eastAsia="ru-RU"/>
        </w:rPr>
        <w:t>ускорение существующих процедур;</w:t>
      </w:r>
    </w:p>
    <w:p w:rsidR="00D56A47" w:rsidRPr="00D56A47" w:rsidRDefault="00D56A47" w:rsidP="00D56A47">
      <w:pPr>
        <w:numPr>
          <w:ilvl w:val="0"/>
          <w:numId w:val="20"/>
        </w:numPr>
        <w:tabs>
          <w:tab w:val="left" w:pos="993"/>
        </w:tabs>
        <w:spacing w:before="120" w:after="0" w:line="240" w:lineRule="auto"/>
        <w:ind w:left="0" w:firstLine="709"/>
        <w:jc w:val="both"/>
        <w:rPr>
          <w:rFonts w:ascii="Times New Roman" w:eastAsia="Times New Roman" w:hAnsi="Times New Roman"/>
          <w:color w:val="000000"/>
          <w:lang w:eastAsia="ru-RU"/>
        </w:rPr>
      </w:pPr>
      <w:r w:rsidRPr="00D56A47">
        <w:rPr>
          <w:rFonts w:ascii="Times New Roman" w:eastAsia="Times New Roman" w:hAnsi="Times New Roman"/>
          <w:color w:val="000000"/>
          <w:lang w:eastAsia="ru-RU"/>
        </w:rPr>
        <w:t>иные действия, выполняемые работником в рамках своих должностных обязанностей, но идущие в разрез с принципами прозрачности и открытости взаимоотношений между Участником и Заказчиком/Организатором закупки.</w:t>
      </w:r>
    </w:p>
    <w:p w:rsidR="00D56A47" w:rsidRPr="00D56A47" w:rsidRDefault="00D56A47" w:rsidP="00D56A47">
      <w:pPr>
        <w:numPr>
          <w:ilvl w:val="0"/>
          <w:numId w:val="21"/>
        </w:numPr>
        <w:tabs>
          <w:tab w:val="left" w:pos="993"/>
        </w:tabs>
        <w:spacing w:before="120" w:after="0" w:line="240" w:lineRule="auto"/>
        <w:ind w:left="0" w:firstLine="709"/>
        <w:jc w:val="both"/>
        <w:rPr>
          <w:rFonts w:ascii="Times New Roman" w:eastAsia="Times New Roman" w:hAnsi="Times New Roman"/>
          <w:color w:val="000000"/>
          <w:lang w:eastAsia="ru-RU"/>
        </w:rPr>
      </w:pPr>
      <w:r w:rsidRPr="00D56A47">
        <w:rPr>
          <w:rFonts w:ascii="Times New Roman" w:eastAsia="Times New Roman" w:hAnsi="Times New Roman"/>
          <w:color w:val="000000"/>
          <w:lang w:eastAsia="ru-RU"/>
        </w:rPr>
        <w:t>В случае возникновения у Участника оснований полагать, что произошли или могут произойти Запрещенные действия, указанные в п. 2 Антикоррупционных обязательств, Участник обязуется незамедлительно уведомить об этом Заказчика в письменной форме. В таком уведомлении Участник обязан сослаться на факты и/или предоставить материалы, достоверно подтверждающие или дающие основание полагать, что произошли или могут произойти Запрещенные действия.</w:t>
      </w:r>
    </w:p>
    <w:p w:rsidR="00D56A47" w:rsidRPr="00D56A47" w:rsidRDefault="00D56A47" w:rsidP="00D56A47">
      <w:pPr>
        <w:numPr>
          <w:ilvl w:val="0"/>
          <w:numId w:val="21"/>
        </w:numPr>
        <w:tabs>
          <w:tab w:val="left" w:pos="993"/>
        </w:tabs>
        <w:spacing w:before="120" w:after="0" w:line="240" w:lineRule="auto"/>
        <w:ind w:left="0" w:firstLine="709"/>
        <w:jc w:val="both"/>
        <w:rPr>
          <w:rFonts w:ascii="Times New Roman" w:eastAsia="Times New Roman" w:hAnsi="Times New Roman"/>
          <w:color w:val="000000"/>
          <w:lang w:eastAsia="ru-RU"/>
        </w:rPr>
      </w:pPr>
      <w:r w:rsidRPr="00D56A47">
        <w:rPr>
          <w:rFonts w:ascii="Times New Roman" w:eastAsia="Times New Roman" w:hAnsi="Times New Roman"/>
          <w:color w:val="000000"/>
          <w:lang w:eastAsia="ru-RU"/>
        </w:rPr>
        <w:t xml:space="preserve">После получения такого письменного уведомления Заказчик </w:t>
      </w:r>
      <w:proofErr w:type="gramStart"/>
      <w:r w:rsidRPr="00D56A47">
        <w:rPr>
          <w:rFonts w:ascii="Times New Roman" w:eastAsia="Times New Roman" w:hAnsi="Times New Roman"/>
          <w:color w:val="000000"/>
          <w:lang w:eastAsia="ru-RU"/>
        </w:rPr>
        <w:t>осуществляет соответствующую проверку и направляет</w:t>
      </w:r>
      <w:proofErr w:type="gramEnd"/>
      <w:r w:rsidRPr="00D56A47">
        <w:rPr>
          <w:rFonts w:ascii="Times New Roman" w:eastAsia="Times New Roman" w:hAnsi="Times New Roman"/>
          <w:color w:val="000000"/>
          <w:lang w:eastAsia="ru-RU"/>
        </w:rPr>
        <w:t xml:space="preserve"> уведомление о результатах в адрес Участника.</w:t>
      </w:r>
    </w:p>
    <w:p w:rsidR="00D56A47" w:rsidRPr="00D56A47" w:rsidRDefault="00D56A47" w:rsidP="00D56A47">
      <w:pPr>
        <w:numPr>
          <w:ilvl w:val="0"/>
          <w:numId w:val="21"/>
        </w:numPr>
        <w:tabs>
          <w:tab w:val="left" w:pos="993"/>
        </w:tabs>
        <w:spacing w:before="120" w:after="0" w:line="240" w:lineRule="auto"/>
        <w:ind w:left="0" w:firstLine="709"/>
        <w:jc w:val="both"/>
        <w:rPr>
          <w:rFonts w:ascii="Times New Roman" w:eastAsia="Times New Roman" w:hAnsi="Times New Roman"/>
          <w:color w:val="000000"/>
          <w:lang w:eastAsia="ru-RU"/>
        </w:rPr>
      </w:pPr>
      <w:r w:rsidRPr="00D56A47">
        <w:rPr>
          <w:rFonts w:ascii="Times New Roman" w:eastAsia="Times New Roman" w:hAnsi="Times New Roman"/>
          <w:color w:val="000000"/>
          <w:lang w:eastAsia="ru-RU"/>
        </w:rPr>
        <w:t xml:space="preserve">Участник обязуется </w:t>
      </w:r>
      <w:proofErr w:type="gramStart"/>
      <w:r w:rsidRPr="00D56A47">
        <w:rPr>
          <w:rFonts w:ascii="Times New Roman" w:eastAsia="Times New Roman" w:hAnsi="Times New Roman"/>
          <w:color w:val="000000"/>
          <w:lang w:eastAsia="ru-RU"/>
        </w:rPr>
        <w:t>соблюдать и исполнять</w:t>
      </w:r>
      <w:proofErr w:type="gramEnd"/>
      <w:r w:rsidRPr="00D56A47">
        <w:rPr>
          <w:rFonts w:ascii="Times New Roman" w:eastAsia="Times New Roman" w:hAnsi="Times New Roman"/>
          <w:color w:val="000000"/>
          <w:lang w:eastAsia="ru-RU"/>
        </w:rPr>
        <w:t xml:space="preserve"> требования настоящих Антикоррупционных обязательств на всех этапах закупочных процедур, а Заказчик имеет право требовать соблюдения таких обязанностей. </w:t>
      </w:r>
    </w:p>
    <w:p w:rsidR="00D56A47" w:rsidRPr="00D56A47" w:rsidRDefault="00D56A47" w:rsidP="00D56A47">
      <w:pPr>
        <w:tabs>
          <w:tab w:val="left" w:pos="993"/>
        </w:tabs>
        <w:spacing w:before="120" w:after="0" w:line="240" w:lineRule="auto"/>
        <w:ind w:left="709"/>
        <w:jc w:val="both"/>
        <w:rPr>
          <w:rFonts w:ascii="Times New Roman" w:eastAsia="Times New Roman" w:hAnsi="Times New Roman"/>
          <w:color w:val="000000"/>
          <w:lang w:eastAsia="ru-RU"/>
        </w:rPr>
      </w:pPr>
    </w:p>
    <w:p w:rsidR="00D56A47" w:rsidRPr="00D56A47" w:rsidRDefault="00D56A47" w:rsidP="00D56A47">
      <w:pPr>
        <w:spacing w:after="0" w:line="240" w:lineRule="auto"/>
        <w:rPr>
          <w:rFonts w:ascii="Times New Roman" w:hAnsi="Times New Roman"/>
        </w:rPr>
      </w:pPr>
      <w:r w:rsidRPr="00D56A47">
        <w:rPr>
          <w:rFonts w:ascii="Times New Roman" w:hAnsi="Times New Roman"/>
        </w:rPr>
        <w:t>____________________________________</w:t>
      </w:r>
    </w:p>
    <w:p w:rsidR="00D56A47" w:rsidRPr="00D56A47" w:rsidRDefault="00D56A47" w:rsidP="00D56A47">
      <w:pPr>
        <w:spacing w:after="0" w:line="240" w:lineRule="auto"/>
        <w:ind w:right="3684"/>
        <w:rPr>
          <w:rFonts w:ascii="Times New Roman" w:hAnsi="Times New Roman"/>
          <w:vertAlign w:val="superscript"/>
        </w:rPr>
      </w:pPr>
      <w:r w:rsidRPr="00D56A47">
        <w:rPr>
          <w:rFonts w:ascii="Times New Roman" w:hAnsi="Times New Roman"/>
          <w:vertAlign w:val="superscript"/>
        </w:rPr>
        <w:t>(подпись)</w:t>
      </w:r>
    </w:p>
    <w:p w:rsidR="00D56A47" w:rsidRPr="00D56A47" w:rsidRDefault="00D56A47" w:rsidP="00D56A47">
      <w:pPr>
        <w:spacing w:after="0" w:line="240" w:lineRule="auto"/>
        <w:rPr>
          <w:rFonts w:ascii="Times New Roman" w:hAnsi="Times New Roman"/>
        </w:rPr>
      </w:pPr>
      <w:r w:rsidRPr="00D56A47">
        <w:rPr>
          <w:rFonts w:ascii="Times New Roman" w:hAnsi="Times New Roman"/>
        </w:rPr>
        <w:t>____________________________________</w:t>
      </w:r>
    </w:p>
    <w:p w:rsidR="00D56A47" w:rsidRPr="00D56A47" w:rsidRDefault="00D56A47" w:rsidP="00D56A47">
      <w:pPr>
        <w:spacing w:after="0" w:line="240" w:lineRule="auto"/>
        <w:ind w:right="3684"/>
        <w:rPr>
          <w:rFonts w:ascii="Times New Roman" w:hAnsi="Times New Roman"/>
          <w:vertAlign w:val="superscript"/>
        </w:rPr>
      </w:pPr>
      <w:r w:rsidRPr="00D56A47">
        <w:rPr>
          <w:rFonts w:ascii="Times New Roman" w:hAnsi="Times New Roman"/>
          <w:vertAlign w:val="superscript"/>
        </w:rPr>
        <w:t xml:space="preserve">(фамилия, имя, отчество </w:t>
      </w:r>
      <w:proofErr w:type="gramStart"/>
      <w:r w:rsidRPr="00D56A47">
        <w:rPr>
          <w:rFonts w:ascii="Times New Roman" w:hAnsi="Times New Roman"/>
          <w:vertAlign w:val="superscript"/>
        </w:rPr>
        <w:t>подписавшего</w:t>
      </w:r>
      <w:proofErr w:type="gramEnd"/>
      <w:r w:rsidRPr="00D56A47">
        <w:rPr>
          <w:rFonts w:ascii="Times New Roman" w:hAnsi="Times New Roman"/>
          <w:vertAlign w:val="superscript"/>
        </w:rPr>
        <w:t>, должность)</w:t>
      </w:r>
    </w:p>
    <w:p w:rsidR="00D56A47" w:rsidRPr="00D56A47" w:rsidRDefault="00D56A47" w:rsidP="00D56A47">
      <w:pPr>
        <w:pBdr>
          <w:bottom w:val="single" w:sz="4" w:space="1" w:color="auto"/>
        </w:pBdr>
        <w:shd w:val="clear" w:color="auto" w:fill="E0E0E0"/>
        <w:spacing w:after="0" w:line="240" w:lineRule="auto"/>
        <w:ind w:right="21" w:firstLine="709"/>
        <w:jc w:val="center"/>
        <w:rPr>
          <w:rFonts w:ascii="Times New Roman" w:hAnsi="Times New Roman"/>
          <w:b/>
          <w:spacing w:val="36"/>
        </w:rPr>
      </w:pPr>
      <w:r w:rsidRPr="00D56A47">
        <w:rPr>
          <w:rFonts w:ascii="Times New Roman" w:hAnsi="Times New Roman"/>
          <w:b/>
          <w:spacing w:val="36"/>
        </w:rPr>
        <w:t>конец формы</w:t>
      </w:r>
    </w:p>
    <w:p w:rsidR="00D56A47" w:rsidRPr="00D56A47" w:rsidRDefault="00D56A47" w:rsidP="00D56A47">
      <w:pPr>
        <w:spacing w:after="0" w:line="240" w:lineRule="auto"/>
        <w:ind w:firstLine="567"/>
        <w:rPr>
          <w:rFonts w:ascii="Times New Roman" w:hAnsi="Times New Roman"/>
        </w:rPr>
      </w:pPr>
    </w:p>
    <w:p w:rsidR="00D56A47" w:rsidRPr="00D56A47" w:rsidRDefault="00D56A47" w:rsidP="00D56A47">
      <w:pPr>
        <w:suppressAutoHyphens/>
        <w:spacing w:after="0" w:line="240" w:lineRule="auto"/>
        <w:ind w:firstLine="709"/>
        <w:jc w:val="both"/>
        <w:rPr>
          <w:rFonts w:ascii="Times New Roman" w:hAnsi="Times New Roman"/>
          <w:snapToGrid w:val="0"/>
        </w:rPr>
      </w:pPr>
    </w:p>
    <w:p w:rsidR="00D56A47" w:rsidRPr="00D56A47" w:rsidRDefault="00D56A47" w:rsidP="00D56A47">
      <w:pPr>
        <w:suppressAutoHyphens/>
        <w:spacing w:after="0" w:line="240" w:lineRule="auto"/>
        <w:ind w:firstLine="709"/>
        <w:jc w:val="both"/>
        <w:rPr>
          <w:rFonts w:ascii="Times New Roman" w:hAnsi="Times New Roman"/>
          <w:snapToGrid w:val="0"/>
        </w:rPr>
      </w:pPr>
    </w:p>
    <w:p w:rsidR="00D56A47" w:rsidRPr="00D56A47" w:rsidRDefault="00D56A47" w:rsidP="00D56A47">
      <w:pPr>
        <w:suppressAutoHyphens/>
        <w:spacing w:after="0" w:line="240" w:lineRule="auto"/>
        <w:ind w:firstLine="709"/>
        <w:jc w:val="both"/>
        <w:rPr>
          <w:rFonts w:ascii="Times New Roman" w:hAnsi="Times New Roman"/>
          <w:snapToGrid w:val="0"/>
        </w:rPr>
      </w:pPr>
    </w:p>
    <w:p w:rsidR="00D56A47" w:rsidRPr="00D56A47" w:rsidRDefault="00D56A47" w:rsidP="00D56A47">
      <w:pPr>
        <w:suppressAutoHyphens/>
        <w:spacing w:after="0" w:line="240" w:lineRule="auto"/>
        <w:ind w:firstLine="709"/>
        <w:jc w:val="both"/>
        <w:rPr>
          <w:rFonts w:ascii="Times New Roman" w:hAnsi="Times New Roman"/>
          <w:snapToGrid w:val="0"/>
        </w:rPr>
      </w:pPr>
    </w:p>
    <w:p w:rsidR="00D56A47" w:rsidRPr="00D56A47" w:rsidRDefault="00D56A47" w:rsidP="00D56A47">
      <w:pPr>
        <w:suppressAutoHyphens/>
        <w:spacing w:after="0" w:line="240" w:lineRule="auto"/>
        <w:ind w:firstLine="709"/>
        <w:jc w:val="both"/>
        <w:rPr>
          <w:rFonts w:ascii="Times New Roman" w:hAnsi="Times New Roman"/>
          <w:snapToGrid w:val="0"/>
        </w:rPr>
      </w:pPr>
    </w:p>
    <w:p w:rsidR="00D56A47" w:rsidRPr="00D56A47" w:rsidRDefault="00D56A47" w:rsidP="00D56A47">
      <w:pPr>
        <w:suppressAutoHyphens/>
        <w:spacing w:after="0" w:line="240" w:lineRule="auto"/>
        <w:ind w:firstLine="709"/>
        <w:jc w:val="both"/>
        <w:rPr>
          <w:rFonts w:ascii="Times New Roman" w:hAnsi="Times New Roman"/>
          <w:snapToGrid w:val="0"/>
        </w:rPr>
      </w:pPr>
    </w:p>
    <w:p w:rsidR="00D56A47" w:rsidRPr="00D56A47" w:rsidRDefault="00D56A47" w:rsidP="00D56A47">
      <w:pPr>
        <w:suppressAutoHyphens/>
        <w:spacing w:after="0" w:line="240" w:lineRule="auto"/>
        <w:ind w:firstLine="709"/>
        <w:jc w:val="both"/>
        <w:rPr>
          <w:rFonts w:ascii="Times New Roman" w:hAnsi="Times New Roman"/>
          <w:snapToGrid w:val="0"/>
        </w:rPr>
      </w:pPr>
    </w:p>
    <w:p w:rsidR="00D56A47" w:rsidRPr="00D56A47" w:rsidRDefault="00D56A47" w:rsidP="00D56A47">
      <w:pPr>
        <w:suppressAutoHyphens/>
        <w:spacing w:after="0" w:line="240" w:lineRule="auto"/>
        <w:ind w:firstLine="709"/>
        <w:jc w:val="both"/>
        <w:rPr>
          <w:rFonts w:ascii="Times New Roman" w:hAnsi="Times New Roman"/>
          <w:snapToGrid w:val="0"/>
        </w:rPr>
      </w:pPr>
    </w:p>
    <w:p w:rsidR="00D56A47" w:rsidRPr="00D56A47" w:rsidRDefault="00D56A47" w:rsidP="00D56A47">
      <w:pPr>
        <w:suppressAutoHyphens/>
        <w:spacing w:after="0" w:line="240" w:lineRule="auto"/>
        <w:ind w:firstLine="709"/>
        <w:jc w:val="both"/>
        <w:rPr>
          <w:rFonts w:ascii="Times New Roman" w:hAnsi="Times New Roman"/>
          <w:snapToGrid w:val="0"/>
        </w:rPr>
      </w:pPr>
    </w:p>
    <w:p w:rsidR="00D56A47" w:rsidRPr="00D56A47" w:rsidRDefault="00D56A47" w:rsidP="00D56A47">
      <w:pPr>
        <w:suppressAutoHyphens/>
        <w:spacing w:after="0" w:line="240" w:lineRule="auto"/>
        <w:ind w:firstLine="709"/>
        <w:jc w:val="both"/>
        <w:rPr>
          <w:rFonts w:ascii="Times New Roman" w:hAnsi="Times New Roman"/>
          <w:snapToGrid w:val="0"/>
        </w:rPr>
      </w:pPr>
    </w:p>
    <w:p w:rsidR="00D56A47" w:rsidRPr="00D56A47" w:rsidRDefault="00D56A47" w:rsidP="00D56A47">
      <w:pPr>
        <w:suppressAutoHyphens/>
        <w:spacing w:after="0" w:line="240" w:lineRule="auto"/>
        <w:ind w:firstLine="709"/>
        <w:jc w:val="both"/>
        <w:rPr>
          <w:rFonts w:ascii="Times New Roman" w:hAnsi="Times New Roman"/>
          <w:snapToGrid w:val="0"/>
        </w:rPr>
      </w:pPr>
    </w:p>
    <w:p w:rsidR="00D56A47" w:rsidRPr="00D56A47" w:rsidRDefault="00D56A47" w:rsidP="00D56A47">
      <w:pPr>
        <w:suppressAutoHyphens/>
        <w:spacing w:after="0" w:line="240" w:lineRule="auto"/>
        <w:ind w:firstLine="709"/>
        <w:jc w:val="both"/>
        <w:rPr>
          <w:rFonts w:ascii="Times New Roman" w:hAnsi="Times New Roman"/>
          <w:snapToGrid w:val="0"/>
        </w:rPr>
      </w:pPr>
    </w:p>
    <w:p w:rsidR="00D56A47" w:rsidRPr="00D56A47" w:rsidRDefault="00D56A47" w:rsidP="00D56A47">
      <w:pPr>
        <w:suppressAutoHyphens/>
        <w:spacing w:after="0" w:line="240" w:lineRule="auto"/>
        <w:ind w:firstLine="709"/>
        <w:jc w:val="both"/>
        <w:rPr>
          <w:rFonts w:ascii="Times New Roman" w:hAnsi="Times New Roman"/>
          <w:snapToGrid w:val="0"/>
        </w:rPr>
      </w:pPr>
    </w:p>
    <w:p w:rsidR="00D56A47" w:rsidRPr="00D56A47" w:rsidRDefault="00D56A47" w:rsidP="00D56A47">
      <w:pPr>
        <w:keepNext/>
        <w:pageBreakBefore/>
        <w:tabs>
          <w:tab w:val="left" w:pos="567"/>
        </w:tabs>
        <w:suppressAutoHyphens/>
        <w:spacing w:after="0" w:line="240" w:lineRule="auto"/>
        <w:contextualSpacing/>
        <w:jc w:val="both"/>
        <w:outlineLvl w:val="1"/>
        <w:rPr>
          <w:rFonts w:ascii="Times New Roman" w:hAnsi="Times New Roman"/>
          <w:b/>
          <w:lang w:val="x-none"/>
        </w:rPr>
      </w:pPr>
      <w:r w:rsidRPr="00D56A47">
        <w:rPr>
          <w:rFonts w:ascii="Times New Roman" w:hAnsi="Times New Roman"/>
          <w:b/>
        </w:rPr>
        <w:lastRenderedPageBreak/>
        <w:t xml:space="preserve">5.9.    </w:t>
      </w:r>
      <w:r w:rsidRPr="00D56A47">
        <w:rPr>
          <w:rFonts w:ascii="Times New Roman" w:hAnsi="Times New Roman"/>
          <w:b/>
          <w:lang w:val="x-none"/>
        </w:rPr>
        <w:t xml:space="preserve">Согласие на обработку персональных данных (форма </w:t>
      </w:r>
      <w:r w:rsidRPr="00D56A47">
        <w:rPr>
          <w:rFonts w:ascii="Times New Roman" w:hAnsi="Times New Roman"/>
          <w:b/>
        </w:rPr>
        <w:t>9</w:t>
      </w:r>
      <w:r w:rsidRPr="00D56A47">
        <w:rPr>
          <w:rFonts w:ascii="Times New Roman" w:hAnsi="Times New Roman"/>
          <w:b/>
          <w:lang w:val="x-none"/>
        </w:rPr>
        <w:t>)</w:t>
      </w:r>
    </w:p>
    <w:p w:rsidR="00D56A47" w:rsidRPr="00D56A47" w:rsidRDefault="00D56A47" w:rsidP="00D56A47">
      <w:pPr>
        <w:keepNext/>
        <w:numPr>
          <w:ilvl w:val="2"/>
          <w:numId w:val="0"/>
        </w:numPr>
        <w:tabs>
          <w:tab w:val="num" w:pos="1134"/>
        </w:tabs>
        <w:suppressAutoHyphens/>
        <w:spacing w:after="0" w:line="240" w:lineRule="auto"/>
        <w:ind w:left="567" w:hanging="567"/>
        <w:outlineLvl w:val="2"/>
        <w:rPr>
          <w:rFonts w:ascii="Times New Roman" w:hAnsi="Times New Roman"/>
          <w:b/>
        </w:rPr>
      </w:pPr>
      <w:r w:rsidRPr="00D56A47">
        <w:rPr>
          <w:rFonts w:ascii="Times New Roman" w:hAnsi="Times New Roman"/>
          <w:b/>
        </w:rPr>
        <w:t>5.9.1  Форма Согласия на обработку персональных данных</w:t>
      </w:r>
    </w:p>
    <w:p w:rsidR="00D56A47" w:rsidRPr="00D56A47" w:rsidRDefault="00D56A47" w:rsidP="00D56A47">
      <w:pPr>
        <w:pBdr>
          <w:top w:val="single" w:sz="4" w:space="1" w:color="auto"/>
        </w:pBdr>
        <w:shd w:val="clear" w:color="auto" w:fill="E0E0E0"/>
        <w:spacing w:after="0" w:line="240" w:lineRule="auto"/>
        <w:ind w:left="567" w:right="21" w:firstLine="513"/>
        <w:jc w:val="center"/>
        <w:rPr>
          <w:rFonts w:ascii="Times New Roman" w:hAnsi="Times New Roman"/>
          <w:b/>
          <w:spacing w:val="36"/>
        </w:rPr>
      </w:pPr>
      <w:r w:rsidRPr="00D56A47">
        <w:rPr>
          <w:rFonts w:ascii="Times New Roman" w:hAnsi="Times New Roman"/>
          <w:b/>
          <w:spacing w:val="36"/>
        </w:rPr>
        <w:t>начало формы</w:t>
      </w:r>
    </w:p>
    <w:p w:rsidR="00D56A47" w:rsidRPr="00D56A47" w:rsidRDefault="00D56A47" w:rsidP="00D56A47">
      <w:pPr>
        <w:spacing w:after="0" w:line="240" w:lineRule="auto"/>
        <w:ind w:firstLine="709"/>
        <w:rPr>
          <w:rFonts w:ascii="Times New Roman" w:hAnsi="Times New Roman"/>
        </w:rPr>
      </w:pPr>
      <w:r w:rsidRPr="00D56A47">
        <w:rPr>
          <w:rFonts w:ascii="Times New Roman" w:hAnsi="Times New Roman"/>
        </w:rPr>
        <w:t>Приложение 8 к письму о подаче оферты</w:t>
      </w:r>
      <w:r w:rsidRPr="00D56A47">
        <w:rPr>
          <w:rFonts w:ascii="Times New Roman" w:hAnsi="Times New Roman"/>
        </w:rPr>
        <w:br/>
        <w:t>от «____»_____________ </w:t>
      </w:r>
      <w:proofErr w:type="gramStart"/>
      <w:r w:rsidRPr="00D56A47">
        <w:rPr>
          <w:rFonts w:ascii="Times New Roman" w:hAnsi="Times New Roman"/>
        </w:rPr>
        <w:t>г</w:t>
      </w:r>
      <w:proofErr w:type="gramEnd"/>
      <w:r w:rsidRPr="00D56A47">
        <w:rPr>
          <w:rFonts w:ascii="Times New Roman" w:hAnsi="Times New Roman"/>
        </w:rPr>
        <w:t>. №__________</w:t>
      </w:r>
    </w:p>
    <w:p w:rsidR="00D56A47" w:rsidRPr="00D56A47" w:rsidRDefault="00D56A47" w:rsidP="00D56A47">
      <w:pPr>
        <w:spacing w:after="0" w:line="240" w:lineRule="auto"/>
        <w:ind w:firstLine="709"/>
        <w:rPr>
          <w:rFonts w:ascii="Times New Roman" w:hAnsi="Times New Roman"/>
        </w:rPr>
      </w:pPr>
    </w:p>
    <w:p w:rsidR="00D56A47" w:rsidRPr="00D56A47" w:rsidRDefault="00D56A47" w:rsidP="00D56A47">
      <w:pPr>
        <w:suppressAutoHyphens/>
        <w:spacing w:after="0" w:line="240" w:lineRule="auto"/>
        <w:ind w:firstLine="709"/>
        <w:jc w:val="both"/>
        <w:rPr>
          <w:rFonts w:ascii="Times New Roman" w:hAnsi="Times New Roman"/>
          <w:snapToGrid w:val="0"/>
        </w:rPr>
      </w:pPr>
      <w:proofErr w:type="gramStart"/>
      <w:r w:rsidRPr="00D56A47">
        <w:rPr>
          <w:rFonts w:ascii="Times New Roman" w:hAnsi="Times New Roman"/>
          <w:snapToGrid w:val="0"/>
        </w:rPr>
        <w:t xml:space="preserve">Настоящим {указывается полное наименование участника закупочной процедуры, его место нахождения, ИНН, КПП и ОГРН}, в лице __________, действующего на основании __________, дает свое согласие на совершение ПАО «ТНС энерго Марий Эл» {указывается организационно-правовая форма и полное наименование} действий, предусмотренных п. 3 ст. 3 ФЗ «О персональных данных» от 27.07.2006 </w:t>
      </w:r>
      <w:r w:rsidRPr="00D56A47">
        <w:rPr>
          <w:rFonts w:ascii="Times New Roman" w:hAnsi="Times New Roman"/>
          <w:snapToGrid w:val="0"/>
        </w:rPr>
        <w:br/>
        <w:t xml:space="preserve">№ 152-ФЗ, в отношении персональных данных участника закупки/планируемых к привлечению </w:t>
      </w:r>
      <w:proofErr w:type="spellStart"/>
      <w:r w:rsidRPr="00D56A47">
        <w:rPr>
          <w:rFonts w:ascii="Times New Roman" w:hAnsi="Times New Roman"/>
          <w:snapToGrid w:val="0"/>
        </w:rPr>
        <w:t>субконтрагентов</w:t>
      </w:r>
      <w:proofErr w:type="spellEnd"/>
      <w:r w:rsidRPr="00D56A47">
        <w:rPr>
          <w:rFonts w:ascii="Times New Roman" w:hAnsi="Times New Roman"/>
          <w:snapToGrid w:val="0"/>
        </w:rPr>
        <w:t xml:space="preserve"> и их</w:t>
      </w:r>
      <w:proofErr w:type="gramEnd"/>
      <w:r w:rsidRPr="00D56A47">
        <w:rPr>
          <w:rFonts w:ascii="Times New Roman" w:hAnsi="Times New Roman"/>
          <w:snapToGrid w:val="0"/>
        </w:rPr>
        <w:t xml:space="preserve"> </w:t>
      </w:r>
      <w:proofErr w:type="gramStart"/>
      <w:r w:rsidRPr="00D56A47">
        <w:rPr>
          <w:rFonts w:ascii="Times New Roman" w:hAnsi="Times New Roman"/>
          <w:snapToGrid w:val="0"/>
        </w:rPr>
        <w:t>собственников (участников, учредителей, акционеров), в том числе конечных бенефициаров (фамилия, имя, отчество; серия и номер документа, сведения о дате выдаче документа, удостоверяющего личность; и выдавшем его органе, адрес регистрации/место жительства;</w:t>
      </w:r>
      <w:proofErr w:type="gramEnd"/>
      <w:r w:rsidRPr="00D56A47">
        <w:rPr>
          <w:rFonts w:ascii="Times New Roman" w:hAnsi="Times New Roman"/>
          <w:snapToGrid w:val="0"/>
        </w:rPr>
        <w:t xml:space="preserve"> ИНН (участников, учредителей, акционеров) 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w:t>
      </w:r>
      <w:proofErr w:type="spellStart"/>
      <w:r w:rsidRPr="00D56A47">
        <w:rPr>
          <w:rFonts w:ascii="Times New Roman" w:hAnsi="Times New Roman"/>
          <w:snapToGrid w:val="0"/>
        </w:rPr>
        <w:t>Росфинмониторинг</w:t>
      </w:r>
      <w:proofErr w:type="spellEnd"/>
      <w:r w:rsidRPr="00D56A47">
        <w:rPr>
          <w:rFonts w:ascii="Times New Roman" w:hAnsi="Times New Roman"/>
          <w:snapToGrid w:val="0"/>
        </w:rPr>
        <w:t xml:space="preserve">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p>
    <w:p w:rsidR="00D56A47" w:rsidRPr="00D56A47" w:rsidRDefault="00D56A47" w:rsidP="00D56A47">
      <w:pPr>
        <w:suppressAutoHyphens/>
        <w:spacing w:after="0" w:line="240" w:lineRule="auto"/>
        <w:ind w:firstLine="709"/>
        <w:jc w:val="both"/>
        <w:rPr>
          <w:rFonts w:ascii="Times New Roman" w:hAnsi="Times New Roman"/>
          <w:snapToGrid w:val="0"/>
        </w:rPr>
      </w:pPr>
      <w:proofErr w:type="gramStart"/>
      <w:r w:rsidRPr="00D56A47">
        <w:rPr>
          <w:rFonts w:ascii="Times New Roman" w:hAnsi="Times New Roman"/>
          <w:snapToGrid w:val="0"/>
        </w:rPr>
        <w:t>Цель обработки персональных данных: 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 А-60-26-8),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roofErr w:type="gramEnd"/>
    </w:p>
    <w:p w:rsidR="00D56A47" w:rsidRPr="00D56A47" w:rsidRDefault="00D56A47" w:rsidP="00D56A47">
      <w:pPr>
        <w:suppressAutoHyphens/>
        <w:spacing w:after="0" w:line="240" w:lineRule="auto"/>
        <w:ind w:firstLine="709"/>
        <w:jc w:val="both"/>
        <w:rPr>
          <w:rFonts w:ascii="Times New Roman" w:hAnsi="Times New Roman"/>
          <w:snapToGrid w:val="0"/>
        </w:rPr>
      </w:pPr>
      <w:r w:rsidRPr="00D56A47">
        <w:rPr>
          <w:rFonts w:ascii="Times New Roman" w:hAnsi="Times New Roman"/>
          <w:snapToGrid w:val="0"/>
        </w:rPr>
        <w:t xml:space="preserve">Срок, в течение которого действует настоящее согласие субъекта персональных данных: со дня его подписания до момента фактического </w:t>
      </w:r>
      <w:proofErr w:type="gramStart"/>
      <w:r w:rsidRPr="00D56A47">
        <w:rPr>
          <w:rFonts w:ascii="Times New Roman" w:hAnsi="Times New Roman"/>
          <w:snapToGrid w:val="0"/>
        </w:rPr>
        <w:t>выполнения/отмены действия поручений Правительства Российской</w:t>
      </w:r>
      <w:proofErr w:type="gramEnd"/>
      <w:r w:rsidRPr="00D56A47">
        <w:rPr>
          <w:rFonts w:ascii="Times New Roman" w:hAnsi="Times New Roman"/>
          <w:snapToGrid w:val="0"/>
        </w:rPr>
        <w:t xml:space="preserve"> Федерации,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 либо отзыва настоящего согласия.</w:t>
      </w:r>
    </w:p>
    <w:p w:rsidR="00D56A47" w:rsidRPr="00D56A47" w:rsidRDefault="00D56A47" w:rsidP="00D56A47">
      <w:pPr>
        <w:spacing w:after="0" w:line="240" w:lineRule="auto"/>
        <w:rPr>
          <w:rFonts w:ascii="Times New Roman" w:hAnsi="Times New Roman"/>
        </w:rPr>
      </w:pPr>
      <w:r w:rsidRPr="00D56A47">
        <w:rPr>
          <w:rFonts w:ascii="Times New Roman" w:hAnsi="Times New Roman"/>
        </w:rPr>
        <w:t>____________________________________</w:t>
      </w:r>
    </w:p>
    <w:p w:rsidR="00D56A47" w:rsidRPr="00D56A47" w:rsidRDefault="00D56A47" w:rsidP="00D56A47">
      <w:pPr>
        <w:spacing w:after="0" w:line="240" w:lineRule="auto"/>
        <w:ind w:right="3684"/>
        <w:rPr>
          <w:rFonts w:ascii="Times New Roman" w:hAnsi="Times New Roman"/>
        </w:rPr>
      </w:pPr>
      <w:r w:rsidRPr="00D56A47">
        <w:rPr>
          <w:rFonts w:ascii="Times New Roman" w:hAnsi="Times New Roman"/>
          <w:vertAlign w:val="superscript"/>
        </w:rPr>
        <w:t>(подпись)</w:t>
      </w:r>
      <w:r w:rsidRPr="00D56A47">
        <w:rPr>
          <w:rFonts w:ascii="Times New Roman" w:hAnsi="Times New Roman"/>
        </w:rPr>
        <w:t>____________________________________</w:t>
      </w:r>
    </w:p>
    <w:p w:rsidR="00D56A47" w:rsidRPr="00D56A47" w:rsidRDefault="00D56A47" w:rsidP="00D56A47">
      <w:pPr>
        <w:spacing w:after="0" w:line="240" w:lineRule="auto"/>
        <w:ind w:right="3684"/>
        <w:rPr>
          <w:rFonts w:ascii="Times New Roman" w:hAnsi="Times New Roman"/>
          <w:vertAlign w:val="superscript"/>
        </w:rPr>
      </w:pPr>
      <w:r w:rsidRPr="00D56A47">
        <w:rPr>
          <w:rFonts w:ascii="Times New Roman" w:hAnsi="Times New Roman"/>
          <w:vertAlign w:val="superscript"/>
        </w:rPr>
        <w:t xml:space="preserve">(фамилия, имя, отчество </w:t>
      </w:r>
      <w:proofErr w:type="gramStart"/>
      <w:r w:rsidRPr="00D56A47">
        <w:rPr>
          <w:rFonts w:ascii="Times New Roman" w:hAnsi="Times New Roman"/>
          <w:vertAlign w:val="superscript"/>
        </w:rPr>
        <w:t>подписавшего</w:t>
      </w:r>
      <w:proofErr w:type="gramEnd"/>
      <w:r w:rsidRPr="00D56A47">
        <w:rPr>
          <w:rFonts w:ascii="Times New Roman" w:hAnsi="Times New Roman"/>
          <w:vertAlign w:val="superscript"/>
        </w:rPr>
        <w:t>, должность)</w:t>
      </w:r>
    </w:p>
    <w:p w:rsidR="007161DF" w:rsidRPr="00043F0A" w:rsidRDefault="00D56A47" w:rsidP="00D56A47">
      <w:pPr>
        <w:pBdr>
          <w:bottom w:val="single" w:sz="4" w:space="1" w:color="auto"/>
        </w:pBdr>
        <w:shd w:val="clear" w:color="auto" w:fill="E0E0E0"/>
        <w:spacing w:after="0" w:line="240" w:lineRule="auto"/>
        <w:ind w:right="21" w:firstLine="709"/>
        <w:jc w:val="center"/>
        <w:rPr>
          <w:rFonts w:ascii="Times New Roman" w:hAnsi="Times New Roman"/>
        </w:rPr>
      </w:pPr>
      <w:r w:rsidRPr="00D56A47">
        <w:rPr>
          <w:rFonts w:ascii="Times New Roman" w:hAnsi="Times New Roman"/>
          <w:b/>
          <w:spacing w:val="36"/>
        </w:rPr>
        <w:t>конец формы</w:t>
      </w:r>
    </w:p>
    <w:sectPr w:rsidR="007161DF" w:rsidRPr="00043F0A" w:rsidSect="00D56A47">
      <w:footerReference w:type="even" r:id="rId17"/>
      <w:footerReference w:type="default" r:id="rId18"/>
      <w:pgSz w:w="12240" w:h="15840" w:code="1"/>
      <w:pgMar w:top="1134" w:right="850" w:bottom="851"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B9C" w:rsidRDefault="002C3B9C">
      <w:pPr>
        <w:spacing w:after="0" w:line="240" w:lineRule="auto"/>
      </w:pPr>
      <w:r>
        <w:separator/>
      </w:r>
    </w:p>
  </w:endnote>
  <w:endnote w:type="continuationSeparator" w:id="0">
    <w:p w:rsidR="002C3B9C" w:rsidRDefault="002C3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Times New Roman"/>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B9C" w:rsidRDefault="002C3B9C">
    <w:pPr>
      <w:pStyle w:val="a5"/>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2C3B9C" w:rsidRDefault="002C3B9C">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B9C" w:rsidRDefault="002C3B9C">
    <w:pPr>
      <w:pStyle w:val="a5"/>
      <w:framePr w:wrap="around" w:vAnchor="text" w:hAnchor="margin" w:xAlign="right" w:y="1"/>
      <w:rPr>
        <w:rStyle w:val="af"/>
      </w:rPr>
    </w:pPr>
  </w:p>
  <w:p w:rsidR="002C3B9C" w:rsidRDefault="002C3B9C">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B9C" w:rsidRDefault="002C3B9C">
    <w:pPr>
      <w:pStyle w:val="a5"/>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2C3B9C" w:rsidRDefault="002C3B9C">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B9C" w:rsidRDefault="002C3B9C">
    <w:pPr>
      <w:pStyle w:val="a5"/>
      <w:framePr w:wrap="around" w:vAnchor="text" w:hAnchor="margin" w:xAlign="right" w:y="1"/>
      <w:rPr>
        <w:rStyle w:val="af"/>
      </w:rPr>
    </w:pPr>
  </w:p>
  <w:p w:rsidR="002C3B9C" w:rsidRDefault="002C3B9C">
    <w:pPr>
      <w:pStyle w:val="a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B9C" w:rsidRDefault="002C3B9C">
    <w:pPr>
      <w:pStyle w:val="a5"/>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2C3B9C" w:rsidRDefault="002C3B9C">
    <w:pPr>
      <w:pStyle w:val="a5"/>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B9C" w:rsidRDefault="002C3B9C">
    <w:pPr>
      <w:pStyle w:val="a5"/>
      <w:framePr w:wrap="around" w:vAnchor="text" w:hAnchor="margin" w:xAlign="right" w:y="1"/>
      <w:rPr>
        <w:rStyle w:val="af"/>
      </w:rPr>
    </w:pPr>
  </w:p>
  <w:p w:rsidR="002C3B9C" w:rsidRDefault="002C3B9C">
    <w:pPr>
      <w:pStyle w:val="a5"/>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B9C" w:rsidRDefault="002C3B9C">
    <w:pPr>
      <w:pStyle w:val="a5"/>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2C3B9C" w:rsidRDefault="002C3B9C">
    <w:pPr>
      <w:pStyle w:val="a5"/>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B9C" w:rsidRDefault="002C3B9C">
    <w:pPr>
      <w:pStyle w:val="a5"/>
      <w:framePr w:wrap="around" w:vAnchor="text" w:hAnchor="margin" w:xAlign="right" w:y="1"/>
      <w:rPr>
        <w:rStyle w:val="af"/>
      </w:rPr>
    </w:pPr>
  </w:p>
  <w:p w:rsidR="002C3B9C" w:rsidRDefault="002C3B9C">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B9C" w:rsidRDefault="002C3B9C">
      <w:pPr>
        <w:spacing w:after="0" w:line="240" w:lineRule="auto"/>
      </w:pPr>
      <w:r>
        <w:separator/>
      </w:r>
    </w:p>
  </w:footnote>
  <w:footnote w:type="continuationSeparator" w:id="0">
    <w:p w:rsidR="002C3B9C" w:rsidRDefault="002C3B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00003"/>
    <w:multiLevelType w:val="singleLevel"/>
    <w:tmpl w:val="00000003"/>
    <w:name w:val="WW8Num3"/>
    <w:lvl w:ilvl="0">
      <w:start w:val="1"/>
      <w:numFmt w:val="decimal"/>
      <w:lvlText w:val="3.%1."/>
      <w:lvlJc w:val="left"/>
      <w:pPr>
        <w:tabs>
          <w:tab w:val="num" w:pos="0"/>
        </w:tabs>
        <w:ind w:left="720" w:hanging="360"/>
      </w:pPr>
    </w:lvl>
  </w:abstractNum>
  <w:abstractNum w:abstractNumId="2">
    <w:nsid w:val="00000004"/>
    <w:multiLevelType w:val="singleLevel"/>
    <w:tmpl w:val="00000004"/>
    <w:name w:val="WW8Num4"/>
    <w:lvl w:ilvl="0">
      <w:start w:val="1"/>
      <w:numFmt w:val="decimal"/>
      <w:lvlText w:val="%1)"/>
      <w:lvlJc w:val="left"/>
      <w:pPr>
        <w:tabs>
          <w:tab w:val="num" w:pos="0"/>
        </w:tabs>
        <w:ind w:left="720" w:hanging="360"/>
      </w:pPr>
    </w:lvl>
  </w:abstractNum>
  <w:abstractNum w:abstractNumId="3">
    <w:nsid w:val="03603A78"/>
    <w:multiLevelType w:val="multilevel"/>
    <w:tmpl w:val="77743A74"/>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729617D"/>
    <w:multiLevelType w:val="multilevel"/>
    <w:tmpl w:val="6F24558E"/>
    <w:lvl w:ilvl="0">
      <w:start w:val="1"/>
      <w:numFmt w:val="decimal"/>
      <w:lvlText w:val="%1."/>
      <w:lvlJc w:val="left"/>
      <w:pPr>
        <w:tabs>
          <w:tab w:val="num" w:pos="1080"/>
        </w:tabs>
        <w:ind w:left="1080" w:hanging="360"/>
      </w:pPr>
      <w:rPr>
        <w:rFonts w:ascii="Times New Roman" w:eastAsia="Times New Roman" w:hAnsi="Times New Roman" w:cs="Times New Roman"/>
      </w:rPr>
    </w:lvl>
    <w:lvl w:ilvl="1">
      <w:start w:val="1"/>
      <w:numFmt w:val="decimal"/>
      <w:isLgl/>
      <w:lvlText w:val="%1.%2."/>
      <w:lvlJc w:val="left"/>
      <w:pPr>
        <w:tabs>
          <w:tab w:val="num" w:pos="1286"/>
        </w:tabs>
        <w:ind w:left="1286" w:hanging="435"/>
      </w:pPr>
      <w:rPr>
        <w:rFonts w:cs="Times New Roman" w:hint="default"/>
        <w:b w:val="0"/>
        <w:i w:val="0"/>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5">
    <w:nsid w:val="0B377705"/>
    <w:multiLevelType w:val="multilevel"/>
    <w:tmpl w:val="A7B0B462"/>
    <w:lvl w:ilvl="0">
      <w:start w:val="9"/>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0A5353B"/>
    <w:multiLevelType w:val="multilevel"/>
    <w:tmpl w:val="D2CA1BD6"/>
    <w:lvl w:ilvl="0">
      <w:start w:val="1"/>
      <w:numFmt w:val="decimal"/>
      <w:lvlText w:val="%1."/>
      <w:lvlJc w:val="left"/>
      <w:pPr>
        <w:ind w:left="720" w:hanging="360"/>
      </w:pPr>
      <w:rPr>
        <w:rFonts w:hint="default"/>
        <w:b w:val="0"/>
      </w:rPr>
    </w:lvl>
    <w:lvl w:ilvl="1">
      <w:start w:val="6"/>
      <w:numFmt w:val="decimal"/>
      <w:isLgl/>
      <w:lvlText w:val="%1.%2"/>
      <w:lvlJc w:val="left"/>
      <w:pPr>
        <w:ind w:left="1014" w:hanging="48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192" w:hanging="1440"/>
      </w:pPr>
      <w:rPr>
        <w:rFonts w:hint="default"/>
      </w:rPr>
    </w:lvl>
  </w:abstractNum>
  <w:abstractNum w:abstractNumId="8">
    <w:nsid w:val="1298084F"/>
    <w:multiLevelType w:val="multilevel"/>
    <w:tmpl w:val="DDA0F3A4"/>
    <w:lvl w:ilvl="0">
      <w:start w:val="5"/>
      <w:numFmt w:val="decimal"/>
      <w:lvlText w:val="%1"/>
      <w:lvlJc w:val="left"/>
      <w:pPr>
        <w:ind w:left="480" w:hanging="480"/>
      </w:pPr>
      <w:rPr>
        <w:rFonts w:hint="default"/>
      </w:rPr>
    </w:lvl>
    <w:lvl w:ilvl="1">
      <w:start w:val="7"/>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9">
    <w:nsid w:val="158C42DC"/>
    <w:multiLevelType w:val="multilevel"/>
    <w:tmpl w:val="8ACE92D8"/>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color w:val="auto"/>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7610F06"/>
    <w:multiLevelType w:val="hybridMultilevel"/>
    <w:tmpl w:val="711E019C"/>
    <w:lvl w:ilvl="0" w:tplc="B81CBA1A">
      <w:start w:val="1"/>
      <w:numFmt w:val="bullet"/>
      <w:lvlText w:val=""/>
      <w:lvlJc w:val="left"/>
      <w:pPr>
        <w:ind w:left="92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B19342C"/>
    <w:multiLevelType w:val="multilevel"/>
    <w:tmpl w:val="1E785DA4"/>
    <w:lvl w:ilvl="0">
      <w:start w:val="1"/>
      <w:numFmt w:val="decimal"/>
      <w:pStyle w:val="1"/>
      <w:lvlText w:val="%1."/>
      <w:lvlJc w:val="left"/>
      <w:pPr>
        <w:tabs>
          <w:tab w:val="num" w:pos="1134"/>
        </w:tabs>
        <w:ind w:left="1021" w:hanging="454"/>
      </w:pPr>
      <w:rPr>
        <w:rFonts w:hint="default"/>
      </w:rPr>
    </w:lvl>
    <w:lvl w:ilvl="1">
      <w:start w:val="1"/>
      <w:numFmt w:val="decimal"/>
      <w:pStyle w:val="10"/>
      <w:lvlText w:val="%1.%2"/>
      <w:lvlJc w:val="left"/>
      <w:pPr>
        <w:tabs>
          <w:tab w:val="num" w:pos="993"/>
        </w:tabs>
        <w:ind w:left="-141" w:firstLine="567"/>
      </w:pPr>
      <w:rPr>
        <w:rFonts w:hint="default"/>
      </w:rPr>
    </w:lvl>
    <w:lvl w:ilvl="2">
      <w:start w:val="1"/>
      <w:numFmt w:val="decimal"/>
      <w:pStyle w:val="2"/>
      <w:lvlText w:val="%1.%2.%3"/>
      <w:lvlJc w:val="left"/>
      <w:pPr>
        <w:tabs>
          <w:tab w:val="num" w:pos="1134"/>
        </w:tabs>
        <w:ind w:left="0" w:firstLine="567"/>
      </w:pPr>
      <w:rPr>
        <w:rFonts w:hint="default"/>
      </w:rPr>
    </w:lvl>
    <w:lvl w:ilvl="3">
      <w:start w:val="1"/>
      <w:numFmt w:val="decimal"/>
      <w:lvlText w:val="%1.%2.%3.%4."/>
      <w:lvlJc w:val="left"/>
      <w:pPr>
        <w:ind w:left="6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0EA799B"/>
    <w:multiLevelType w:val="multilevel"/>
    <w:tmpl w:val="2806CFE8"/>
    <w:lvl w:ilvl="0">
      <w:start w:val="5"/>
      <w:numFmt w:val="decimal"/>
      <w:lvlText w:val="%1"/>
      <w:lvlJc w:val="left"/>
      <w:pPr>
        <w:ind w:left="645" w:hanging="645"/>
      </w:pPr>
      <w:rPr>
        <w:rFonts w:hint="default"/>
      </w:rPr>
    </w:lvl>
    <w:lvl w:ilvl="1">
      <w:start w:val="7"/>
      <w:numFmt w:val="decimal"/>
      <w:lvlText w:val="%1.%2"/>
      <w:lvlJc w:val="left"/>
      <w:pPr>
        <w:ind w:left="881" w:hanging="645"/>
      </w:pPr>
      <w:rPr>
        <w:rFonts w:hint="default"/>
      </w:rPr>
    </w:lvl>
    <w:lvl w:ilvl="2">
      <w:start w:val="2"/>
      <w:numFmt w:val="decimal"/>
      <w:lvlText w:val="%1.%2.%3"/>
      <w:lvlJc w:val="left"/>
      <w:pPr>
        <w:ind w:left="1192" w:hanging="720"/>
      </w:pPr>
      <w:rPr>
        <w:rFonts w:hint="default"/>
      </w:rPr>
    </w:lvl>
    <w:lvl w:ilvl="3">
      <w:start w:val="3"/>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328" w:hanging="1440"/>
      </w:pPr>
      <w:rPr>
        <w:rFonts w:hint="default"/>
      </w:rPr>
    </w:lvl>
  </w:abstractNum>
  <w:abstractNum w:abstractNumId="14">
    <w:nsid w:val="21882063"/>
    <w:multiLevelType w:val="multilevel"/>
    <w:tmpl w:val="2070B256"/>
    <w:lvl w:ilvl="0">
      <w:start w:val="11"/>
      <w:numFmt w:val="decimal"/>
      <w:lvlText w:val="%1"/>
      <w:lvlJc w:val="left"/>
      <w:pPr>
        <w:ind w:left="420" w:hanging="420"/>
      </w:pPr>
      <w:rPr>
        <w:rFonts w:hint="default"/>
      </w:rPr>
    </w:lvl>
    <w:lvl w:ilvl="1">
      <w:start w:val="2"/>
      <w:numFmt w:val="decimal"/>
      <w:lvlText w:val="%1.%2"/>
      <w:lvlJc w:val="left"/>
      <w:pPr>
        <w:ind w:left="704" w:hanging="420"/>
      </w:pPr>
      <w:rPr>
        <w:rFonts w:hint="default"/>
      </w:rPr>
    </w:lvl>
    <w:lvl w:ilvl="2">
      <w:start w:val="1"/>
      <w:numFmt w:val="decimal"/>
      <w:lvlText w:val="%1.%2.%3"/>
      <w:lvlJc w:val="left"/>
      <w:pPr>
        <w:ind w:left="7832" w:hanging="720"/>
      </w:pPr>
      <w:rPr>
        <w:rFonts w:hint="default"/>
      </w:rPr>
    </w:lvl>
    <w:lvl w:ilvl="3">
      <w:start w:val="1"/>
      <w:numFmt w:val="decimal"/>
      <w:lvlText w:val="%1.%2.%3.%4"/>
      <w:lvlJc w:val="left"/>
      <w:pPr>
        <w:ind w:left="11388" w:hanging="720"/>
      </w:pPr>
      <w:rPr>
        <w:rFonts w:hint="default"/>
      </w:rPr>
    </w:lvl>
    <w:lvl w:ilvl="4">
      <w:start w:val="1"/>
      <w:numFmt w:val="decimal"/>
      <w:lvlText w:val="%1.%2.%3.%4.%5"/>
      <w:lvlJc w:val="left"/>
      <w:pPr>
        <w:ind w:left="15304" w:hanging="1080"/>
      </w:pPr>
      <w:rPr>
        <w:rFonts w:hint="default"/>
      </w:rPr>
    </w:lvl>
    <w:lvl w:ilvl="5">
      <w:start w:val="1"/>
      <w:numFmt w:val="decimal"/>
      <w:lvlText w:val="%1.%2.%3.%4.%5.%6"/>
      <w:lvlJc w:val="left"/>
      <w:pPr>
        <w:ind w:left="18860" w:hanging="1080"/>
      </w:pPr>
      <w:rPr>
        <w:rFonts w:hint="default"/>
      </w:rPr>
    </w:lvl>
    <w:lvl w:ilvl="6">
      <w:start w:val="1"/>
      <w:numFmt w:val="decimal"/>
      <w:lvlText w:val="%1.%2.%3.%4.%5.%6.%7"/>
      <w:lvlJc w:val="left"/>
      <w:pPr>
        <w:ind w:left="22776" w:hanging="1440"/>
      </w:pPr>
      <w:rPr>
        <w:rFonts w:hint="default"/>
      </w:rPr>
    </w:lvl>
    <w:lvl w:ilvl="7">
      <w:start w:val="1"/>
      <w:numFmt w:val="decimal"/>
      <w:lvlText w:val="%1.%2.%3.%4.%5.%6.%7.%8"/>
      <w:lvlJc w:val="left"/>
      <w:pPr>
        <w:ind w:left="26332" w:hanging="1440"/>
      </w:pPr>
      <w:rPr>
        <w:rFonts w:hint="default"/>
      </w:rPr>
    </w:lvl>
    <w:lvl w:ilvl="8">
      <w:start w:val="1"/>
      <w:numFmt w:val="decimal"/>
      <w:lvlText w:val="%1.%2.%3.%4.%5.%6.%7.%8.%9"/>
      <w:lvlJc w:val="left"/>
      <w:pPr>
        <w:ind w:left="29888" w:hanging="1440"/>
      </w:pPr>
      <w:rPr>
        <w:rFonts w:hint="default"/>
      </w:rPr>
    </w:lvl>
  </w:abstractNum>
  <w:abstractNum w:abstractNumId="15">
    <w:nsid w:val="23953442"/>
    <w:multiLevelType w:val="hybridMultilevel"/>
    <w:tmpl w:val="EE18BEA4"/>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D5482D"/>
    <w:multiLevelType w:val="hybridMultilevel"/>
    <w:tmpl w:val="52E46B64"/>
    <w:lvl w:ilvl="0" w:tplc="B81CBA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C0D09F5"/>
    <w:multiLevelType w:val="multilevel"/>
    <w:tmpl w:val="C57CBA72"/>
    <w:lvl w:ilvl="0">
      <w:start w:val="1"/>
      <w:numFmt w:val="decimal"/>
      <w:lvlText w:val="%1."/>
      <w:lvlJc w:val="left"/>
      <w:pPr>
        <w:ind w:left="720" w:hanging="360"/>
      </w:pPr>
      <w:rPr>
        <w:rFonts w:ascii="Times New Roman" w:hAnsi="Times New Roman" w:cs="Times New Roman" w:hint="default"/>
        <w:sz w:val="22"/>
        <w:szCs w:val="22"/>
      </w:rPr>
    </w:lvl>
    <w:lvl w:ilvl="1">
      <w:start w:val="3"/>
      <w:numFmt w:val="decimal"/>
      <w:isLgl/>
      <w:lvlText w:val="%1.%2."/>
      <w:lvlJc w:val="left"/>
      <w:pPr>
        <w:ind w:left="1020" w:hanging="660"/>
      </w:pPr>
      <w:rPr>
        <w:rFonts w:hint="default"/>
      </w:rPr>
    </w:lvl>
    <w:lvl w:ilvl="2">
      <w:start w:val="4"/>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D19364F"/>
    <w:multiLevelType w:val="multilevel"/>
    <w:tmpl w:val="517A2E74"/>
    <w:lvl w:ilvl="0">
      <w:start w:val="4"/>
      <w:numFmt w:val="decimal"/>
      <w:lvlText w:val="%1."/>
      <w:lvlJc w:val="left"/>
      <w:pPr>
        <w:ind w:left="360" w:hanging="360"/>
      </w:pPr>
      <w:rPr>
        <w:rFonts w:hint="default"/>
      </w:rPr>
    </w:lvl>
    <w:lvl w:ilvl="1">
      <w:start w:val="2"/>
      <w:numFmt w:val="decimal"/>
      <w:lvlText w:val="%1.%2."/>
      <w:lvlJc w:val="left"/>
      <w:pPr>
        <w:ind w:left="603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nsid w:val="42D768CD"/>
    <w:multiLevelType w:val="multilevel"/>
    <w:tmpl w:val="857C4A86"/>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44EC5D5B"/>
    <w:multiLevelType w:val="multilevel"/>
    <w:tmpl w:val="5B900858"/>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478A395C"/>
    <w:multiLevelType w:val="multilevel"/>
    <w:tmpl w:val="A7B4354C"/>
    <w:lvl w:ilvl="0">
      <w:start w:val="1"/>
      <w:numFmt w:val="decimal"/>
      <w:pStyle w:val="1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
      <w:lvlText w:val="%1.%2.%3"/>
      <w:lvlJc w:val="left"/>
      <w:pPr>
        <w:tabs>
          <w:tab w:val="num" w:pos="1560"/>
        </w:tabs>
        <w:ind w:left="1560" w:hanging="1134"/>
      </w:pPr>
      <w:rPr>
        <w:rFonts w:hint="default"/>
        <w:b w:val="0"/>
        <w:i w:val="0"/>
        <w:sz w:val="24"/>
        <w:szCs w:val="24"/>
      </w:rPr>
    </w:lvl>
    <w:lvl w:ilvl="3">
      <w:start w:val="1"/>
      <w:numFmt w:val="decimal"/>
      <w:pStyle w:val="a0"/>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4">
    <w:nsid w:val="47B23E1F"/>
    <w:multiLevelType w:val="multilevel"/>
    <w:tmpl w:val="C46A973E"/>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5">
    <w:nsid w:val="4A903549"/>
    <w:multiLevelType w:val="multilevel"/>
    <w:tmpl w:val="DE3089EE"/>
    <w:lvl w:ilvl="0">
      <w:start w:val="1"/>
      <w:numFmt w:val="decimal"/>
      <w:lvlText w:val="%1."/>
      <w:lvlJc w:val="left"/>
      <w:pPr>
        <w:tabs>
          <w:tab w:val="num" w:pos="540"/>
        </w:tabs>
        <w:ind w:left="54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F9C5DCA"/>
    <w:multiLevelType w:val="multilevel"/>
    <w:tmpl w:val="A7DC373C"/>
    <w:lvl w:ilvl="0">
      <w:start w:val="5"/>
      <w:numFmt w:val="decimal"/>
      <w:lvlText w:val="%1"/>
      <w:lvlJc w:val="left"/>
      <w:pPr>
        <w:ind w:left="645" w:hanging="645"/>
      </w:pPr>
      <w:rPr>
        <w:rFonts w:hint="default"/>
      </w:rPr>
    </w:lvl>
    <w:lvl w:ilvl="1">
      <w:start w:val="4"/>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52E7294A"/>
    <w:multiLevelType w:val="multilevel"/>
    <w:tmpl w:val="1DDCEC4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nsid w:val="587702D8"/>
    <w:multiLevelType w:val="multilevel"/>
    <w:tmpl w:val="3EAA5BC2"/>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nsid w:val="5BF045AB"/>
    <w:multiLevelType w:val="multilevel"/>
    <w:tmpl w:val="4E14D6FA"/>
    <w:lvl w:ilvl="0">
      <w:start w:val="1"/>
      <w:numFmt w:val="decimal"/>
      <w:pStyle w:val="12"/>
      <w:lvlText w:val="%1."/>
      <w:lvlJc w:val="left"/>
      <w:pPr>
        <w:ind w:left="1353" w:hanging="360"/>
      </w:pPr>
      <w:rPr>
        <w:color w:val="auto"/>
      </w:rPr>
    </w:lvl>
    <w:lvl w:ilvl="1">
      <w:start w:val="1"/>
      <w:numFmt w:val="decimal"/>
      <w:pStyle w:val="21"/>
      <w:isLgl/>
      <w:lvlText w:val="%1.%2"/>
      <w:lvlJc w:val="left"/>
      <w:pPr>
        <w:ind w:left="1787" w:hanging="435"/>
      </w:pPr>
      <w:rPr>
        <w:rFonts w:hint="default"/>
      </w:rPr>
    </w:lvl>
    <w:lvl w:ilvl="2">
      <w:start w:val="1"/>
      <w:numFmt w:val="decimal"/>
      <w:isLgl/>
      <w:lvlText w:val="%1.%2.%3"/>
      <w:lvlJc w:val="left"/>
      <w:pPr>
        <w:ind w:left="1997" w:hanging="720"/>
      </w:pPr>
      <w:rPr>
        <w:rFonts w:hint="default"/>
        <w:lang w:val="ru-RU"/>
      </w:rPr>
    </w:lvl>
    <w:lvl w:ilvl="3">
      <w:start w:val="1"/>
      <w:numFmt w:val="decimal"/>
      <w:isLgl/>
      <w:lvlText w:val="%1.%2.%3.%4"/>
      <w:lvlJc w:val="left"/>
      <w:pPr>
        <w:ind w:left="2072" w:hanging="720"/>
      </w:pPr>
      <w:rPr>
        <w:rFonts w:hint="default"/>
      </w:rPr>
    </w:lvl>
    <w:lvl w:ilvl="4">
      <w:start w:val="1"/>
      <w:numFmt w:val="decimal"/>
      <w:isLgl/>
      <w:lvlText w:val="%1.%2.%3.%4.%5"/>
      <w:lvlJc w:val="left"/>
      <w:pPr>
        <w:ind w:left="2432" w:hanging="1080"/>
      </w:pPr>
      <w:rPr>
        <w:rFonts w:hint="default"/>
      </w:rPr>
    </w:lvl>
    <w:lvl w:ilvl="5">
      <w:start w:val="1"/>
      <w:numFmt w:val="decimal"/>
      <w:isLgl/>
      <w:lvlText w:val="%1.%2.%3.%4.%5.%6"/>
      <w:lvlJc w:val="left"/>
      <w:pPr>
        <w:ind w:left="2792" w:hanging="1440"/>
      </w:pPr>
      <w:rPr>
        <w:rFonts w:hint="default"/>
      </w:rPr>
    </w:lvl>
    <w:lvl w:ilvl="6">
      <w:start w:val="1"/>
      <w:numFmt w:val="decimal"/>
      <w:isLgl/>
      <w:lvlText w:val="%1.%2.%3.%4.%5.%6.%7"/>
      <w:lvlJc w:val="left"/>
      <w:pPr>
        <w:ind w:left="2792" w:hanging="1440"/>
      </w:pPr>
      <w:rPr>
        <w:rFonts w:hint="default"/>
      </w:rPr>
    </w:lvl>
    <w:lvl w:ilvl="7">
      <w:start w:val="1"/>
      <w:numFmt w:val="decimal"/>
      <w:isLgl/>
      <w:lvlText w:val="%1.%2.%3.%4.%5.%6.%7.%8"/>
      <w:lvlJc w:val="left"/>
      <w:pPr>
        <w:ind w:left="3152" w:hanging="1800"/>
      </w:pPr>
      <w:rPr>
        <w:rFonts w:hint="default"/>
      </w:rPr>
    </w:lvl>
    <w:lvl w:ilvl="8">
      <w:start w:val="1"/>
      <w:numFmt w:val="decimal"/>
      <w:isLgl/>
      <w:lvlText w:val="%1.%2.%3.%4.%5.%6.%7.%8.%9"/>
      <w:lvlJc w:val="left"/>
      <w:pPr>
        <w:ind w:left="3152" w:hanging="1800"/>
      </w:pPr>
      <w:rPr>
        <w:rFonts w:hint="default"/>
      </w:rPr>
    </w:lvl>
  </w:abstractNum>
  <w:abstractNum w:abstractNumId="30">
    <w:nsid w:val="604A3DC8"/>
    <w:multiLevelType w:val="multilevel"/>
    <w:tmpl w:val="BBDA18DC"/>
    <w:lvl w:ilvl="0">
      <w:start w:val="5"/>
      <w:numFmt w:val="decimal"/>
      <w:lvlText w:val="%1"/>
      <w:lvlJc w:val="left"/>
      <w:pPr>
        <w:ind w:left="645" w:hanging="645"/>
      </w:pPr>
      <w:rPr>
        <w:rFonts w:hint="default"/>
      </w:rPr>
    </w:lvl>
    <w:lvl w:ilvl="1">
      <w:start w:val="6"/>
      <w:numFmt w:val="decimal"/>
      <w:lvlText w:val="%1.%2"/>
      <w:lvlJc w:val="left"/>
      <w:pPr>
        <w:ind w:left="881" w:hanging="645"/>
      </w:pPr>
      <w:rPr>
        <w:rFonts w:hint="default"/>
      </w:rPr>
    </w:lvl>
    <w:lvl w:ilvl="2">
      <w:start w:val="2"/>
      <w:numFmt w:val="decimal"/>
      <w:lvlText w:val="%1.%2.%3"/>
      <w:lvlJc w:val="left"/>
      <w:pPr>
        <w:ind w:left="1192" w:hanging="720"/>
      </w:pPr>
      <w:rPr>
        <w:rFonts w:hint="default"/>
      </w:rPr>
    </w:lvl>
    <w:lvl w:ilvl="3">
      <w:start w:val="2"/>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328" w:hanging="1440"/>
      </w:pPr>
      <w:rPr>
        <w:rFonts w:hint="default"/>
      </w:rPr>
    </w:lvl>
  </w:abstractNum>
  <w:abstractNum w:abstractNumId="31">
    <w:nsid w:val="6DCD23CD"/>
    <w:multiLevelType w:val="multilevel"/>
    <w:tmpl w:val="52F6FCF6"/>
    <w:lvl w:ilvl="0">
      <w:start w:val="5"/>
      <w:numFmt w:val="decimal"/>
      <w:lvlText w:val="%1"/>
      <w:lvlJc w:val="left"/>
      <w:pPr>
        <w:ind w:left="645" w:hanging="645"/>
      </w:pPr>
      <w:rPr>
        <w:rFonts w:hint="default"/>
      </w:rPr>
    </w:lvl>
    <w:lvl w:ilvl="1">
      <w:start w:val="6"/>
      <w:numFmt w:val="decimal"/>
      <w:lvlText w:val="%1.%2"/>
      <w:lvlJc w:val="left"/>
      <w:pPr>
        <w:ind w:left="881" w:hanging="645"/>
      </w:pPr>
      <w:rPr>
        <w:rFonts w:hint="default"/>
      </w:rPr>
    </w:lvl>
    <w:lvl w:ilvl="2">
      <w:start w:val="2"/>
      <w:numFmt w:val="decimal"/>
      <w:lvlText w:val="%1.%2.%3"/>
      <w:lvlJc w:val="left"/>
      <w:pPr>
        <w:ind w:left="1192" w:hanging="720"/>
      </w:pPr>
      <w:rPr>
        <w:rFonts w:hint="default"/>
      </w:rPr>
    </w:lvl>
    <w:lvl w:ilvl="3">
      <w:start w:val="5"/>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328" w:hanging="1440"/>
      </w:pPr>
      <w:rPr>
        <w:rFonts w:hint="default"/>
      </w:rPr>
    </w:lvl>
  </w:abstractNum>
  <w:abstractNum w:abstractNumId="32">
    <w:nsid w:val="6E97751F"/>
    <w:multiLevelType w:val="multilevel"/>
    <w:tmpl w:val="0EFC5CB0"/>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70CC7FD7"/>
    <w:multiLevelType w:val="multilevel"/>
    <w:tmpl w:val="1780E936"/>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71F40053"/>
    <w:multiLevelType w:val="multilevel"/>
    <w:tmpl w:val="4B86B90A"/>
    <w:lvl w:ilvl="0">
      <w:start w:val="1"/>
      <w:numFmt w:val="decimal"/>
      <w:lvlText w:val="%1."/>
      <w:lvlJc w:val="left"/>
      <w:pPr>
        <w:tabs>
          <w:tab w:val="num" w:pos="1428"/>
        </w:tabs>
        <w:ind w:left="1428" w:hanging="360"/>
      </w:pPr>
    </w:lvl>
    <w:lvl w:ilvl="1" w:tentative="1">
      <w:start w:val="1"/>
      <w:numFmt w:val="decimal"/>
      <w:lvlText w:val="%2."/>
      <w:lvlJc w:val="left"/>
      <w:pPr>
        <w:tabs>
          <w:tab w:val="num" w:pos="2148"/>
        </w:tabs>
        <w:ind w:left="2148" w:hanging="360"/>
      </w:pPr>
    </w:lvl>
    <w:lvl w:ilvl="2" w:tentative="1">
      <w:start w:val="1"/>
      <w:numFmt w:val="decimal"/>
      <w:lvlText w:val="%3."/>
      <w:lvlJc w:val="left"/>
      <w:pPr>
        <w:tabs>
          <w:tab w:val="num" w:pos="2868"/>
        </w:tabs>
        <w:ind w:left="2868" w:hanging="360"/>
      </w:pPr>
    </w:lvl>
    <w:lvl w:ilvl="3" w:tentative="1">
      <w:start w:val="1"/>
      <w:numFmt w:val="decimal"/>
      <w:lvlText w:val="%4."/>
      <w:lvlJc w:val="left"/>
      <w:pPr>
        <w:tabs>
          <w:tab w:val="num" w:pos="3588"/>
        </w:tabs>
        <w:ind w:left="3588" w:hanging="360"/>
      </w:pPr>
    </w:lvl>
    <w:lvl w:ilvl="4" w:tentative="1">
      <w:start w:val="1"/>
      <w:numFmt w:val="decimal"/>
      <w:lvlText w:val="%5."/>
      <w:lvlJc w:val="left"/>
      <w:pPr>
        <w:tabs>
          <w:tab w:val="num" w:pos="4308"/>
        </w:tabs>
        <w:ind w:left="4308" w:hanging="360"/>
      </w:pPr>
    </w:lvl>
    <w:lvl w:ilvl="5" w:tentative="1">
      <w:start w:val="1"/>
      <w:numFmt w:val="decimal"/>
      <w:lvlText w:val="%6."/>
      <w:lvlJc w:val="left"/>
      <w:pPr>
        <w:tabs>
          <w:tab w:val="num" w:pos="5028"/>
        </w:tabs>
        <w:ind w:left="5028" w:hanging="360"/>
      </w:pPr>
    </w:lvl>
    <w:lvl w:ilvl="6" w:tentative="1">
      <w:start w:val="1"/>
      <w:numFmt w:val="decimal"/>
      <w:lvlText w:val="%7."/>
      <w:lvlJc w:val="left"/>
      <w:pPr>
        <w:tabs>
          <w:tab w:val="num" w:pos="5748"/>
        </w:tabs>
        <w:ind w:left="5748" w:hanging="360"/>
      </w:pPr>
    </w:lvl>
    <w:lvl w:ilvl="7" w:tentative="1">
      <w:start w:val="1"/>
      <w:numFmt w:val="decimal"/>
      <w:lvlText w:val="%8."/>
      <w:lvlJc w:val="left"/>
      <w:pPr>
        <w:tabs>
          <w:tab w:val="num" w:pos="6468"/>
        </w:tabs>
        <w:ind w:left="6468" w:hanging="360"/>
      </w:pPr>
    </w:lvl>
    <w:lvl w:ilvl="8" w:tentative="1">
      <w:start w:val="1"/>
      <w:numFmt w:val="decimal"/>
      <w:lvlText w:val="%9."/>
      <w:lvlJc w:val="left"/>
      <w:pPr>
        <w:tabs>
          <w:tab w:val="num" w:pos="7188"/>
        </w:tabs>
        <w:ind w:left="7188" w:hanging="360"/>
      </w:pPr>
    </w:lvl>
  </w:abstractNum>
  <w:abstractNum w:abstractNumId="35">
    <w:nsid w:val="73C87FE3"/>
    <w:multiLevelType w:val="multilevel"/>
    <w:tmpl w:val="D0249FD2"/>
    <w:lvl w:ilvl="0">
      <w:start w:val="5"/>
      <w:numFmt w:val="decimal"/>
      <w:lvlText w:val="%1."/>
      <w:lvlJc w:val="left"/>
      <w:pPr>
        <w:ind w:left="433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nsid w:val="7933656F"/>
    <w:multiLevelType w:val="multilevel"/>
    <w:tmpl w:val="5B900858"/>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3"/>
  </w:num>
  <w:num w:numId="2">
    <w:abstractNumId w:val="23"/>
  </w:num>
  <w:num w:numId="3">
    <w:abstractNumId w:val="9"/>
  </w:num>
  <w:num w:numId="4">
    <w:abstractNumId w:val="18"/>
  </w:num>
  <w:num w:numId="5">
    <w:abstractNumId w:val="17"/>
  </w:num>
  <w:num w:numId="6">
    <w:abstractNumId w:val="6"/>
  </w:num>
  <w:num w:numId="7">
    <w:abstractNumId w:val="10"/>
  </w:num>
  <w:num w:numId="8">
    <w:abstractNumId w:val="36"/>
  </w:num>
  <w:num w:numId="9">
    <w:abstractNumId w:val="32"/>
  </w:num>
  <w:num w:numId="10">
    <w:abstractNumId w:val="26"/>
  </w:num>
  <w:num w:numId="11">
    <w:abstractNumId w:val="29"/>
  </w:num>
  <w:num w:numId="12">
    <w:abstractNumId w:val="12"/>
  </w:num>
  <w:num w:numId="13">
    <w:abstractNumId w:val="7"/>
  </w:num>
  <w:num w:numId="14">
    <w:abstractNumId w:val="30"/>
  </w:num>
  <w:num w:numId="15">
    <w:abstractNumId w:val="31"/>
  </w:num>
  <w:num w:numId="16">
    <w:abstractNumId w:val="8"/>
  </w:num>
  <w:num w:numId="17">
    <w:abstractNumId w:val="22"/>
  </w:num>
  <w:num w:numId="18">
    <w:abstractNumId w:val="13"/>
  </w:num>
  <w:num w:numId="19">
    <w:abstractNumId w:val="34"/>
  </w:num>
  <w:num w:numId="20">
    <w:abstractNumId w:val="11"/>
  </w:num>
  <w:num w:numId="21">
    <w:abstractNumId w:val="21"/>
  </w:num>
  <w:num w:numId="22">
    <w:abstractNumId w:val="16"/>
  </w:num>
  <w:num w:numId="23">
    <w:abstractNumId w:val="24"/>
  </w:num>
  <w:num w:numId="24">
    <w:abstractNumId w:val="25"/>
  </w:num>
  <w:num w:numId="25">
    <w:abstractNumId w:val="4"/>
  </w:num>
  <w:num w:numId="26">
    <w:abstractNumId w:val="28"/>
  </w:num>
  <w:num w:numId="27">
    <w:abstractNumId w:val="20"/>
  </w:num>
  <w:num w:numId="28">
    <w:abstractNumId w:val="35"/>
  </w:num>
  <w:num w:numId="29">
    <w:abstractNumId w:val="27"/>
  </w:num>
  <w:num w:numId="30">
    <w:abstractNumId w:val="3"/>
  </w:num>
  <w:num w:numId="31">
    <w:abstractNumId w:val="19"/>
  </w:num>
  <w:num w:numId="32">
    <w:abstractNumId w:val="14"/>
  </w:num>
  <w:num w:numId="33">
    <w:abstractNumId w:val="5"/>
  </w:num>
  <w:num w:numId="34">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7A1"/>
    <w:rsid w:val="000028EF"/>
    <w:rsid w:val="00002D5F"/>
    <w:rsid w:val="00002D72"/>
    <w:rsid w:val="00002DA1"/>
    <w:rsid w:val="00002DC4"/>
    <w:rsid w:val="0000388B"/>
    <w:rsid w:val="00003D03"/>
    <w:rsid w:val="00004644"/>
    <w:rsid w:val="00005521"/>
    <w:rsid w:val="000057C3"/>
    <w:rsid w:val="00005B5B"/>
    <w:rsid w:val="00005FB3"/>
    <w:rsid w:val="0000668D"/>
    <w:rsid w:val="000073A4"/>
    <w:rsid w:val="00007457"/>
    <w:rsid w:val="00007B6C"/>
    <w:rsid w:val="00011E81"/>
    <w:rsid w:val="00013273"/>
    <w:rsid w:val="000149DD"/>
    <w:rsid w:val="000173B1"/>
    <w:rsid w:val="0001762B"/>
    <w:rsid w:val="00021724"/>
    <w:rsid w:val="0003512F"/>
    <w:rsid w:val="00035C07"/>
    <w:rsid w:val="00040A2F"/>
    <w:rsid w:val="00043A1B"/>
    <w:rsid w:val="00043F0A"/>
    <w:rsid w:val="00045737"/>
    <w:rsid w:val="00046139"/>
    <w:rsid w:val="000465DE"/>
    <w:rsid w:val="000466F1"/>
    <w:rsid w:val="00046FC4"/>
    <w:rsid w:val="00047975"/>
    <w:rsid w:val="00047B8E"/>
    <w:rsid w:val="00063014"/>
    <w:rsid w:val="0006489E"/>
    <w:rsid w:val="00065E16"/>
    <w:rsid w:val="0006695A"/>
    <w:rsid w:val="00070AF7"/>
    <w:rsid w:val="00070C54"/>
    <w:rsid w:val="0007213F"/>
    <w:rsid w:val="0007447E"/>
    <w:rsid w:val="00075A30"/>
    <w:rsid w:val="00076F4E"/>
    <w:rsid w:val="0007747A"/>
    <w:rsid w:val="00083A11"/>
    <w:rsid w:val="00084151"/>
    <w:rsid w:val="00090BD6"/>
    <w:rsid w:val="00091711"/>
    <w:rsid w:val="00091A5B"/>
    <w:rsid w:val="000923D7"/>
    <w:rsid w:val="00092609"/>
    <w:rsid w:val="00095030"/>
    <w:rsid w:val="000960DF"/>
    <w:rsid w:val="00096CB2"/>
    <w:rsid w:val="00097152"/>
    <w:rsid w:val="000A00C4"/>
    <w:rsid w:val="000A297B"/>
    <w:rsid w:val="000A2A1F"/>
    <w:rsid w:val="000A4B44"/>
    <w:rsid w:val="000A5399"/>
    <w:rsid w:val="000A5A0D"/>
    <w:rsid w:val="000A6822"/>
    <w:rsid w:val="000A6A4B"/>
    <w:rsid w:val="000A7122"/>
    <w:rsid w:val="000A778E"/>
    <w:rsid w:val="000A78FD"/>
    <w:rsid w:val="000B0ACC"/>
    <w:rsid w:val="000B44AE"/>
    <w:rsid w:val="000B4605"/>
    <w:rsid w:val="000B4AEE"/>
    <w:rsid w:val="000B66A4"/>
    <w:rsid w:val="000C107A"/>
    <w:rsid w:val="000C2A87"/>
    <w:rsid w:val="000C2DF8"/>
    <w:rsid w:val="000C336D"/>
    <w:rsid w:val="000C641D"/>
    <w:rsid w:val="000C650B"/>
    <w:rsid w:val="000C6AC6"/>
    <w:rsid w:val="000D03DE"/>
    <w:rsid w:val="000D03FD"/>
    <w:rsid w:val="000D0EE3"/>
    <w:rsid w:val="000D1C49"/>
    <w:rsid w:val="000D4405"/>
    <w:rsid w:val="000D5469"/>
    <w:rsid w:val="000E261D"/>
    <w:rsid w:val="000E29D5"/>
    <w:rsid w:val="000E3218"/>
    <w:rsid w:val="000E39A7"/>
    <w:rsid w:val="000E41DB"/>
    <w:rsid w:val="000E4F04"/>
    <w:rsid w:val="000E5C66"/>
    <w:rsid w:val="000E7715"/>
    <w:rsid w:val="000F0578"/>
    <w:rsid w:val="000F649A"/>
    <w:rsid w:val="000F7800"/>
    <w:rsid w:val="0010264F"/>
    <w:rsid w:val="00102986"/>
    <w:rsid w:val="00103423"/>
    <w:rsid w:val="001035D0"/>
    <w:rsid w:val="0010361C"/>
    <w:rsid w:val="00104CAC"/>
    <w:rsid w:val="001070AC"/>
    <w:rsid w:val="00110121"/>
    <w:rsid w:val="00110A1A"/>
    <w:rsid w:val="00111600"/>
    <w:rsid w:val="001135DB"/>
    <w:rsid w:val="00117178"/>
    <w:rsid w:val="001175B7"/>
    <w:rsid w:val="00117D04"/>
    <w:rsid w:val="001200E5"/>
    <w:rsid w:val="00121596"/>
    <w:rsid w:val="00121C03"/>
    <w:rsid w:val="00122968"/>
    <w:rsid w:val="00122B29"/>
    <w:rsid w:val="001230EF"/>
    <w:rsid w:val="00123C48"/>
    <w:rsid w:val="00124AF6"/>
    <w:rsid w:val="00124DC4"/>
    <w:rsid w:val="001255A3"/>
    <w:rsid w:val="00126074"/>
    <w:rsid w:val="00126891"/>
    <w:rsid w:val="00130749"/>
    <w:rsid w:val="00131AF9"/>
    <w:rsid w:val="0013314E"/>
    <w:rsid w:val="00134AB9"/>
    <w:rsid w:val="001372CA"/>
    <w:rsid w:val="00137695"/>
    <w:rsid w:val="00141495"/>
    <w:rsid w:val="00144246"/>
    <w:rsid w:val="001469A9"/>
    <w:rsid w:val="00147CB9"/>
    <w:rsid w:val="001519A6"/>
    <w:rsid w:val="0015346B"/>
    <w:rsid w:val="00153927"/>
    <w:rsid w:val="001539E7"/>
    <w:rsid w:val="00161857"/>
    <w:rsid w:val="00163ABA"/>
    <w:rsid w:val="001647C4"/>
    <w:rsid w:val="00165836"/>
    <w:rsid w:val="001705FC"/>
    <w:rsid w:val="001710A9"/>
    <w:rsid w:val="00172B6D"/>
    <w:rsid w:val="00172C3F"/>
    <w:rsid w:val="00172FCC"/>
    <w:rsid w:val="00174BA6"/>
    <w:rsid w:val="00175AAA"/>
    <w:rsid w:val="0018007A"/>
    <w:rsid w:val="00180D2D"/>
    <w:rsid w:val="0018142A"/>
    <w:rsid w:val="001816C8"/>
    <w:rsid w:val="0018226C"/>
    <w:rsid w:val="0018262F"/>
    <w:rsid w:val="001831A0"/>
    <w:rsid w:val="00183F04"/>
    <w:rsid w:val="00190C0E"/>
    <w:rsid w:val="00194C04"/>
    <w:rsid w:val="00195674"/>
    <w:rsid w:val="00197026"/>
    <w:rsid w:val="001A6D77"/>
    <w:rsid w:val="001A746C"/>
    <w:rsid w:val="001A7761"/>
    <w:rsid w:val="001B1860"/>
    <w:rsid w:val="001B23CE"/>
    <w:rsid w:val="001B34FA"/>
    <w:rsid w:val="001B4A9D"/>
    <w:rsid w:val="001B6648"/>
    <w:rsid w:val="001B7646"/>
    <w:rsid w:val="001C0B5E"/>
    <w:rsid w:val="001C1784"/>
    <w:rsid w:val="001C2006"/>
    <w:rsid w:val="001C27EE"/>
    <w:rsid w:val="001C35CA"/>
    <w:rsid w:val="001C3817"/>
    <w:rsid w:val="001C39C8"/>
    <w:rsid w:val="001C46DF"/>
    <w:rsid w:val="001D14F0"/>
    <w:rsid w:val="001D3221"/>
    <w:rsid w:val="001D3D5C"/>
    <w:rsid w:val="001D3E55"/>
    <w:rsid w:val="001D3F36"/>
    <w:rsid w:val="001D589F"/>
    <w:rsid w:val="001D632B"/>
    <w:rsid w:val="001D64BB"/>
    <w:rsid w:val="001D71DE"/>
    <w:rsid w:val="001E00D6"/>
    <w:rsid w:val="001E28EF"/>
    <w:rsid w:val="001E3002"/>
    <w:rsid w:val="001E3721"/>
    <w:rsid w:val="001E381D"/>
    <w:rsid w:val="001E449F"/>
    <w:rsid w:val="001E45F9"/>
    <w:rsid w:val="001E49DB"/>
    <w:rsid w:val="001E6F1E"/>
    <w:rsid w:val="001F1CD5"/>
    <w:rsid w:val="001F1EA5"/>
    <w:rsid w:val="001F26DC"/>
    <w:rsid w:val="001F2FA6"/>
    <w:rsid w:val="001F46D6"/>
    <w:rsid w:val="001F5DAC"/>
    <w:rsid w:val="001F63D0"/>
    <w:rsid w:val="002002F7"/>
    <w:rsid w:val="0020185F"/>
    <w:rsid w:val="00201E8C"/>
    <w:rsid w:val="0020398F"/>
    <w:rsid w:val="002056EE"/>
    <w:rsid w:val="00207E89"/>
    <w:rsid w:val="00211AEA"/>
    <w:rsid w:val="00212C6B"/>
    <w:rsid w:val="00213B56"/>
    <w:rsid w:val="00215CC6"/>
    <w:rsid w:val="002164EE"/>
    <w:rsid w:val="00216DCE"/>
    <w:rsid w:val="00220875"/>
    <w:rsid w:val="0022124A"/>
    <w:rsid w:val="002221EC"/>
    <w:rsid w:val="002229B7"/>
    <w:rsid w:val="002238D1"/>
    <w:rsid w:val="00223EFB"/>
    <w:rsid w:val="0022536B"/>
    <w:rsid w:val="0022688A"/>
    <w:rsid w:val="002270EF"/>
    <w:rsid w:val="00230814"/>
    <w:rsid w:val="00230FF4"/>
    <w:rsid w:val="00232C78"/>
    <w:rsid w:val="00232F05"/>
    <w:rsid w:val="00233725"/>
    <w:rsid w:val="00234158"/>
    <w:rsid w:val="002349C0"/>
    <w:rsid w:val="00234EEA"/>
    <w:rsid w:val="002351FA"/>
    <w:rsid w:val="00235A5B"/>
    <w:rsid w:val="00237BA4"/>
    <w:rsid w:val="00242D6F"/>
    <w:rsid w:val="002437E4"/>
    <w:rsid w:val="00243E31"/>
    <w:rsid w:val="002451AD"/>
    <w:rsid w:val="0024640E"/>
    <w:rsid w:val="0025036B"/>
    <w:rsid w:val="00251491"/>
    <w:rsid w:val="00252223"/>
    <w:rsid w:val="002532EE"/>
    <w:rsid w:val="00253DAF"/>
    <w:rsid w:val="00254D38"/>
    <w:rsid w:val="00256A28"/>
    <w:rsid w:val="002612E1"/>
    <w:rsid w:val="00263554"/>
    <w:rsid w:val="002635C9"/>
    <w:rsid w:val="0026370F"/>
    <w:rsid w:val="00264BAA"/>
    <w:rsid w:val="00265314"/>
    <w:rsid w:val="00265E7C"/>
    <w:rsid w:val="002670EC"/>
    <w:rsid w:val="00272657"/>
    <w:rsid w:val="00272925"/>
    <w:rsid w:val="00272BD6"/>
    <w:rsid w:val="002756DE"/>
    <w:rsid w:val="00276C4F"/>
    <w:rsid w:val="00277CEA"/>
    <w:rsid w:val="00281204"/>
    <w:rsid w:val="002812CA"/>
    <w:rsid w:val="002857F6"/>
    <w:rsid w:val="00285B99"/>
    <w:rsid w:val="002861E1"/>
    <w:rsid w:val="00286E0B"/>
    <w:rsid w:val="00287C0C"/>
    <w:rsid w:val="00291AE8"/>
    <w:rsid w:val="0029202B"/>
    <w:rsid w:val="00292499"/>
    <w:rsid w:val="00292718"/>
    <w:rsid w:val="0029274A"/>
    <w:rsid w:val="0029304A"/>
    <w:rsid w:val="00293440"/>
    <w:rsid w:val="00293621"/>
    <w:rsid w:val="0029365A"/>
    <w:rsid w:val="00294F7B"/>
    <w:rsid w:val="00295241"/>
    <w:rsid w:val="00295ED7"/>
    <w:rsid w:val="00297099"/>
    <w:rsid w:val="00297355"/>
    <w:rsid w:val="002A17AB"/>
    <w:rsid w:val="002A1FF1"/>
    <w:rsid w:val="002A48C7"/>
    <w:rsid w:val="002A5C88"/>
    <w:rsid w:val="002A6C19"/>
    <w:rsid w:val="002A7579"/>
    <w:rsid w:val="002B0506"/>
    <w:rsid w:val="002B2771"/>
    <w:rsid w:val="002B5923"/>
    <w:rsid w:val="002B5D36"/>
    <w:rsid w:val="002B6056"/>
    <w:rsid w:val="002B6EA8"/>
    <w:rsid w:val="002C226E"/>
    <w:rsid w:val="002C238E"/>
    <w:rsid w:val="002C35DE"/>
    <w:rsid w:val="002C3B9C"/>
    <w:rsid w:val="002C75A5"/>
    <w:rsid w:val="002D2E1A"/>
    <w:rsid w:val="002D4D49"/>
    <w:rsid w:val="002D538E"/>
    <w:rsid w:val="002D650B"/>
    <w:rsid w:val="002E0A3C"/>
    <w:rsid w:val="002E40D5"/>
    <w:rsid w:val="002E5453"/>
    <w:rsid w:val="002E6461"/>
    <w:rsid w:val="002E77DF"/>
    <w:rsid w:val="002F1688"/>
    <w:rsid w:val="002F17A1"/>
    <w:rsid w:val="002F3587"/>
    <w:rsid w:val="002F4486"/>
    <w:rsid w:val="002F478F"/>
    <w:rsid w:val="003006F1"/>
    <w:rsid w:val="003008D8"/>
    <w:rsid w:val="003018D6"/>
    <w:rsid w:val="00302797"/>
    <w:rsid w:val="00304C1E"/>
    <w:rsid w:val="00305B5C"/>
    <w:rsid w:val="003072FB"/>
    <w:rsid w:val="00312533"/>
    <w:rsid w:val="00313168"/>
    <w:rsid w:val="00313286"/>
    <w:rsid w:val="00313E2F"/>
    <w:rsid w:val="00314076"/>
    <w:rsid w:val="00314AD0"/>
    <w:rsid w:val="00314B6C"/>
    <w:rsid w:val="0031582D"/>
    <w:rsid w:val="00317322"/>
    <w:rsid w:val="003209E6"/>
    <w:rsid w:val="00322BCB"/>
    <w:rsid w:val="00323233"/>
    <w:rsid w:val="00323E7B"/>
    <w:rsid w:val="00324E8C"/>
    <w:rsid w:val="003253BA"/>
    <w:rsid w:val="0032581F"/>
    <w:rsid w:val="00325EB6"/>
    <w:rsid w:val="003265AF"/>
    <w:rsid w:val="0032761A"/>
    <w:rsid w:val="00330E81"/>
    <w:rsid w:val="003311BB"/>
    <w:rsid w:val="00333E9E"/>
    <w:rsid w:val="00334ABD"/>
    <w:rsid w:val="00334DA7"/>
    <w:rsid w:val="00335020"/>
    <w:rsid w:val="0033642A"/>
    <w:rsid w:val="00336708"/>
    <w:rsid w:val="00336C9D"/>
    <w:rsid w:val="00340E2A"/>
    <w:rsid w:val="00341CFD"/>
    <w:rsid w:val="003429AD"/>
    <w:rsid w:val="00342A4C"/>
    <w:rsid w:val="003434AE"/>
    <w:rsid w:val="003441FB"/>
    <w:rsid w:val="003443AF"/>
    <w:rsid w:val="00344E8B"/>
    <w:rsid w:val="00345359"/>
    <w:rsid w:val="00352459"/>
    <w:rsid w:val="00357753"/>
    <w:rsid w:val="003608BB"/>
    <w:rsid w:val="003621D8"/>
    <w:rsid w:val="00362CED"/>
    <w:rsid w:val="0036529D"/>
    <w:rsid w:val="003659EE"/>
    <w:rsid w:val="003711B4"/>
    <w:rsid w:val="0037371E"/>
    <w:rsid w:val="00375B17"/>
    <w:rsid w:val="003761AC"/>
    <w:rsid w:val="0037644A"/>
    <w:rsid w:val="00377531"/>
    <w:rsid w:val="00380D85"/>
    <w:rsid w:val="00382D8A"/>
    <w:rsid w:val="00384E6F"/>
    <w:rsid w:val="00385EB5"/>
    <w:rsid w:val="00386172"/>
    <w:rsid w:val="003872B5"/>
    <w:rsid w:val="00390512"/>
    <w:rsid w:val="003943DB"/>
    <w:rsid w:val="003956AA"/>
    <w:rsid w:val="00395979"/>
    <w:rsid w:val="00397042"/>
    <w:rsid w:val="00397998"/>
    <w:rsid w:val="003A02FE"/>
    <w:rsid w:val="003A1EB3"/>
    <w:rsid w:val="003A1F11"/>
    <w:rsid w:val="003A3575"/>
    <w:rsid w:val="003A3A0B"/>
    <w:rsid w:val="003A461F"/>
    <w:rsid w:val="003A5039"/>
    <w:rsid w:val="003A5DED"/>
    <w:rsid w:val="003A6642"/>
    <w:rsid w:val="003A6ECD"/>
    <w:rsid w:val="003A7360"/>
    <w:rsid w:val="003A7F2C"/>
    <w:rsid w:val="003B2A38"/>
    <w:rsid w:val="003B3564"/>
    <w:rsid w:val="003C1813"/>
    <w:rsid w:val="003C1883"/>
    <w:rsid w:val="003C3390"/>
    <w:rsid w:val="003C34B4"/>
    <w:rsid w:val="003C3B00"/>
    <w:rsid w:val="003D1371"/>
    <w:rsid w:val="003D1987"/>
    <w:rsid w:val="003D2DAA"/>
    <w:rsid w:val="003D2DFE"/>
    <w:rsid w:val="003D4EE8"/>
    <w:rsid w:val="003D54CE"/>
    <w:rsid w:val="003D629B"/>
    <w:rsid w:val="003D6448"/>
    <w:rsid w:val="003E0119"/>
    <w:rsid w:val="003E2106"/>
    <w:rsid w:val="003E2300"/>
    <w:rsid w:val="003E3812"/>
    <w:rsid w:val="003E3C30"/>
    <w:rsid w:val="003F29FD"/>
    <w:rsid w:val="003F339E"/>
    <w:rsid w:val="004001D2"/>
    <w:rsid w:val="004002D1"/>
    <w:rsid w:val="00400437"/>
    <w:rsid w:val="00407369"/>
    <w:rsid w:val="00411353"/>
    <w:rsid w:val="00412CB6"/>
    <w:rsid w:val="00413514"/>
    <w:rsid w:val="00417333"/>
    <w:rsid w:val="004202FD"/>
    <w:rsid w:val="0042033C"/>
    <w:rsid w:val="00422DED"/>
    <w:rsid w:val="00426DDD"/>
    <w:rsid w:val="004271F9"/>
    <w:rsid w:val="00432342"/>
    <w:rsid w:val="0043466C"/>
    <w:rsid w:val="00434B90"/>
    <w:rsid w:val="00435289"/>
    <w:rsid w:val="004359E4"/>
    <w:rsid w:val="00435A2B"/>
    <w:rsid w:val="004361DD"/>
    <w:rsid w:val="00436939"/>
    <w:rsid w:val="00437B16"/>
    <w:rsid w:val="0044170D"/>
    <w:rsid w:val="00444578"/>
    <w:rsid w:val="004451AD"/>
    <w:rsid w:val="00445602"/>
    <w:rsid w:val="00445E89"/>
    <w:rsid w:val="00446466"/>
    <w:rsid w:val="00446C12"/>
    <w:rsid w:val="00447B57"/>
    <w:rsid w:val="00450CB8"/>
    <w:rsid w:val="004520C7"/>
    <w:rsid w:val="0045293C"/>
    <w:rsid w:val="0045410D"/>
    <w:rsid w:val="004567A2"/>
    <w:rsid w:val="00456E1F"/>
    <w:rsid w:val="00457EBA"/>
    <w:rsid w:val="00462D7E"/>
    <w:rsid w:val="0046458C"/>
    <w:rsid w:val="004671ED"/>
    <w:rsid w:val="00467AE4"/>
    <w:rsid w:val="00471817"/>
    <w:rsid w:val="00472228"/>
    <w:rsid w:val="00475706"/>
    <w:rsid w:val="00477DEC"/>
    <w:rsid w:val="00482448"/>
    <w:rsid w:val="00484FA7"/>
    <w:rsid w:val="004851E7"/>
    <w:rsid w:val="00491EF1"/>
    <w:rsid w:val="004957EF"/>
    <w:rsid w:val="004970FF"/>
    <w:rsid w:val="00497679"/>
    <w:rsid w:val="00497E42"/>
    <w:rsid w:val="004A0512"/>
    <w:rsid w:val="004A08A1"/>
    <w:rsid w:val="004A1E2F"/>
    <w:rsid w:val="004A1EBF"/>
    <w:rsid w:val="004A22BB"/>
    <w:rsid w:val="004A2AEB"/>
    <w:rsid w:val="004A323A"/>
    <w:rsid w:val="004A4469"/>
    <w:rsid w:val="004A46F2"/>
    <w:rsid w:val="004A5429"/>
    <w:rsid w:val="004A6C2B"/>
    <w:rsid w:val="004B078B"/>
    <w:rsid w:val="004B38F8"/>
    <w:rsid w:val="004B3C81"/>
    <w:rsid w:val="004B51F7"/>
    <w:rsid w:val="004B613B"/>
    <w:rsid w:val="004B735C"/>
    <w:rsid w:val="004B7B5D"/>
    <w:rsid w:val="004C17E8"/>
    <w:rsid w:val="004C3188"/>
    <w:rsid w:val="004C4110"/>
    <w:rsid w:val="004C5313"/>
    <w:rsid w:val="004C5DDE"/>
    <w:rsid w:val="004D2A11"/>
    <w:rsid w:val="004D302C"/>
    <w:rsid w:val="004D3272"/>
    <w:rsid w:val="004D3642"/>
    <w:rsid w:val="004D4AC0"/>
    <w:rsid w:val="004D5937"/>
    <w:rsid w:val="004D7334"/>
    <w:rsid w:val="004D7588"/>
    <w:rsid w:val="004D778C"/>
    <w:rsid w:val="004D7A80"/>
    <w:rsid w:val="004D7BDF"/>
    <w:rsid w:val="004E0403"/>
    <w:rsid w:val="004E0472"/>
    <w:rsid w:val="004E1051"/>
    <w:rsid w:val="004E1EBB"/>
    <w:rsid w:val="004E3736"/>
    <w:rsid w:val="004E4B04"/>
    <w:rsid w:val="004E5CCD"/>
    <w:rsid w:val="004E60F0"/>
    <w:rsid w:val="004E7E88"/>
    <w:rsid w:val="004E7F3C"/>
    <w:rsid w:val="004F0CD3"/>
    <w:rsid w:val="004F0D90"/>
    <w:rsid w:val="004F100E"/>
    <w:rsid w:val="004F27CA"/>
    <w:rsid w:val="004F6232"/>
    <w:rsid w:val="004F6E97"/>
    <w:rsid w:val="004F6EAD"/>
    <w:rsid w:val="0050106A"/>
    <w:rsid w:val="00502D19"/>
    <w:rsid w:val="00506453"/>
    <w:rsid w:val="0050671E"/>
    <w:rsid w:val="00507C11"/>
    <w:rsid w:val="00512CED"/>
    <w:rsid w:val="00513A4E"/>
    <w:rsid w:val="00513B70"/>
    <w:rsid w:val="00513F88"/>
    <w:rsid w:val="00514A44"/>
    <w:rsid w:val="00515D03"/>
    <w:rsid w:val="00515E9F"/>
    <w:rsid w:val="0051708E"/>
    <w:rsid w:val="00517BFA"/>
    <w:rsid w:val="00520D30"/>
    <w:rsid w:val="00520DE7"/>
    <w:rsid w:val="00521D5F"/>
    <w:rsid w:val="00523613"/>
    <w:rsid w:val="00524891"/>
    <w:rsid w:val="005308DB"/>
    <w:rsid w:val="00530FEE"/>
    <w:rsid w:val="00534A94"/>
    <w:rsid w:val="00534CE3"/>
    <w:rsid w:val="00535AB8"/>
    <w:rsid w:val="00536696"/>
    <w:rsid w:val="00536BC6"/>
    <w:rsid w:val="0054055B"/>
    <w:rsid w:val="005415C2"/>
    <w:rsid w:val="00541EEA"/>
    <w:rsid w:val="00543565"/>
    <w:rsid w:val="005444DE"/>
    <w:rsid w:val="0054478C"/>
    <w:rsid w:val="005463A7"/>
    <w:rsid w:val="00546535"/>
    <w:rsid w:val="00552450"/>
    <w:rsid w:val="0055292C"/>
    <w:rsid w:val="00553ADA"/>
    <w:rsid w:val="00553EFE"/>
    <w:rsid w:val="00554B2D"/>
    <w:rsid w:val="00554BDA"/>
    <w:rsid w:val="00555C97"/>
    <w:rsid w:val="00556455"/>
    <w:rsid w:val="00560659"/>
    <w:rsid w:val="005609C0"/>
    <w:rsid w:val="00560A27"/>
    <w:rsid w:val="00560C37"/>
    <w:rsid w:val="00561F47"/>
    <w:rsid w:val="00562AE3"/>
    <w:rsid w:val="00562CEF"/>
    <w:rsid w:val="00570029"/>
    <w:rsid w:val="00570CDD"/>
    <w:rsid w:val="00571E8D"/>
    <w:rsid w:val="0057261F"/>
    <w:rsid w:val="005745D5"/>
    <w:rsid w:val="00574ECD"/>
    <w:rsid w:val="00576566"/>
    <w:rsid w:val="005766BB"/>
    <w:rsid w:val="00576FEC"/>
    <w:rsid w:val="005774BA"/>
    <w:rsid w:val="0057770F"/>
    <w:rsid w:val="00580069"/>
    <w:rsid w:val="00580A50"/>
    <w:rsid w:val="00581618"/>
    <w:rsid w:val="00581BF3"/>
    <w:rsid w:val="005832D0"/>
    <w:rsid w:val="00583472"/>
    <w:rsid w:val="0058365A"/>
    <w:rsid w:val="00584339"/>
    <w:rsid w:val="00586FB9"/>
    <w:rsid w:val="005878EA"/>
    <w:rsid w:val="00590079"/>
    <w:rsid w:val="005909C4"/>
    <w:rsid w:val="005918B4"/>
    <w:rsid w:val="005938F2"/>
    <w:rsid w:val="005A09DE"/>
    <w:rsid w:val="005A0A80"/>
    <w:rsid w:val="005A3316"/>
    <w:rsid w:val="005A544B"/>
    <w:rsid w:val="005A575C"/>
    <w:rsid w:val="005A7EA2"/>
    <w:rsid w:val="005B1A71"/>
    <w:rsid w:val="005B2145"/>
    <w:rsid w:val="005B226E"/>
    <w:rsid w:val="005B24D5"/>
    <w:rsid w:val="005B54C9"/>
    <w:rsid w:val="005B6FEB"/>
    <w:rsid w:val="005C1874"/>
    <w:rsid w:val="005C2CE4"/>
    <w:rsid w:val="005C2D0E"/>
    <w:rsid w:val="005C45A8"/>
    <w:rsid w:val="005C64DD"/>
    <w:rsid w:val="005C7920"/>
    <w:rsid w:val="005D05D1"/>
    <w:rsid w:val="005D2888"/>
    <w:rsid w:val="005D54AC"/>
    <w:rsid w:val="005D54E7"/>
    <w:rsid w:val="005D6364"/>
    <w:rsid w:val="005D688C"/>
    <w:rsid w:val="005E06BC"/>
    <w:rsid w:val="005E178A"/>
    <w:rsid w:val="005E197F"/>
    <w:rsid w:val="005E37F0"/>
    <w:rsid w:val="005E4667"/>
    <w:rsid w:val="005E597E"/>
    <w:rsid w:val="005E6D0D"/>
    <w:rsid w:val="005F10AB"/>
    <w:rsid w:val="005F1976"/>
    <w:rsid w:val="005F2158"/>
    <w:rsid w:val="005F21D6"/>
    <w:rsid w:val="005F22EA"/>
    <w:rsid w:val="005F3635"/>
    <w:rsid w:val="005F5F19"/>
    <w:rsid w:val="005F6083"/>
    <w:rsid w:val="005F6628"/>
    <w:rsid w:val="00600A84"/>
    <w:rsid w:val="00601052"/>
    <w:rsid w:val="0060245B"/>
    <w:rsid w:val="00603692"/>
    <w:rsid w:val="00603F30"/>
    <w:rsid w:val="0060500C"/>
    <w:rsid w:val="006060B9"/>
    <w:rsid w:val="00607BCC"/>
    <w:rsid w:val="00607E91"/>
    <w:rsid w:val="00612C07"/>
    <w:rsid w:val="006161BF"/>
    <w:rsid w:val="00616605"/>
    <w:rsid w:val="006169D7"/>
    <w:rsid w:val="006176E1"/>
    <w:rsid w:val="00620173"/>
    <w:rsid w:val="00621BAA"/>
    <w:rsid w:val="00621FC1"/>
    <w:rsid w:val="00622904"/>
    <w:rsid w:val="00622F70"/>
    <w:rsid w:val="00623E5A"/>
    <w:rsid w:val="00625A36"/>
    <w:rsid w:val="006270E1"/>
    <w:rsid w:val="00627377"/>
    <w:rsid w:val="00630001"/>
    <w:rsid w:val="006315E0"/>
    <w:rsid w:val="00633A6C"/>
    <w:rsid w:val="00634EAF"/>
    <w:rsid w:val="00637457"/>
    <w:rsid w:val="00640435"/>
    <w:rsid w:val="00645839"/>
    <w:rsid w:val="0065101D"/>
    <w:rsid w:val="006513D5"/>
    <w:rsid w:val="00651B45"/>
    <w:rsid w:val="006527DF"/>
    <w:rsid w:val="00653D89"/>
    <w:rsid w:val="00656171"/>
    <w:rsid w:val="00657520"/>
    <w:rsid w:val="00657A32"/>
    <w:rsid w:val="00660326"/>
    <w:rsid w:val="00661AC0"/>
    <w:rsid w:val="00663B74"/>
    <w:rsid w:val="006644F2"/>
    <w:rsid w:val="00664673"/>
    <w:rsid w:val="00664E82"/>
    <w:rsid w:val="0066744A"/>
    <w:rsid w:val="006713F9"/>
    <w:rsid w:val="0067336F"/>
    <w:rsid w:val="00674638"/>
    <w:rsid w:val="006770EE"/>
    <w:rsid w:val="00680663"/>
    <w:rsid w:val="00682161"/>
    <w:rsid w:val="00682D1B"/>
    <w:rsid w:val="00683533"/>
    <w:rsid w:val="0068473F"/>
    <w:rsid w:val="00684B58"/>
    <w:rsid w:val="00685BFB"/>
    <w:rsid w:val="00686744"/>
    <w:rsid w:val="00693267"/>
    <w:rsid w:val="00695FC9"/>
    <w:rsid w:val="006A18B1"/>
    <w:rsid w:val="006A1E06"/>
    <w:rsid w:val="006A3C6C"/>
    <w:rsid w:val="006A58F9"/>
    <w:rsid w:val="006A5ED9"/>
    <w:rsid w:val="006B06EF"/>
    <w:rsid w:val="006B0EEE"/>
    <w:rsid w:val="006B13F4"/>
    <w:rsid w:val="006B1728"/>
    <w:rsid w:val="006B29A0"/>
    <w:rsid w:val="006B41B6"/>
    <w:rsid w:val="006B49F7"/>
    <w:rsid w:val="006B5745"/>
    <w:rsid w:val="006B7507"/>
    <w:rsid w:val="006C0E28"/>
    <w:rsid w:val="006C3A19"/>
    <w:rsid w:val="006C4787"/>
    <w:rsid w:val="006C4A57"/>
    <w:rsid w:val="006C6B3D"/>
    <w:rsid w:val="006D21AD"/>
    <w:rsid w:val="006D3A20"/>
    <w:rsid w:val="006D5905"/>
    <w:rsid w:val="006D6418"/>
    <w:rsid w:val="006D7322"/>
    <w:rsid w:val="006E0C56"/>
    <w:rsid w:val="006E1997"/>
    <w:rsid w:val="006E1AAA"/>
    <w:rsid w:val="006E20C5"/>
    <w:rsid w:val="006E288D"/>
    <w:rsid w:val="006E3632"/>
    <w:rsid w:val="006E3E15"/>
    <w:rsid w:val="006E3E34"/>
    <w:rsid w:val="006E4A86"/>
    <w:rsid w:val="006E66CE"/>
    <w:rsid w:val="006F0BC1"/>
    <w:rsid w:val="006F0E21"/>
    <w:rsid w:val="006F4464"/>
    <w:rsid w:val="006F4C31"/>
    <w:rsid w:val="006F518D"/>
    <w:rsid w:val="006F5F01"/>
    <w:rsid w:val="006F6BFC"/>
    <w:rsid w:val="006F7045"/>
    <w:rsid w:val="00700A20"/>
    <w:rsid w:val="00701C4D"/>
    <w:rsid w:val="007029F8"/>
    <w:rsid w:val="007034D9"/>
    <w:rsid w:val="007053B3"/>
    <w:rsid w:val="0070559C"/>
    <w:rsid w:val="0070693A"/>
    <w:rsid w:val="00710D2A"/>
    <w:rsid w:val="0071138C"/>
    <w:rsid w:val="00711F61"/>
    <w:rsid w:val="007122D2"/>
    <w:rsid w:val="00712843"/>
    <w:rsid w:val="0071369B"/>
    <w:rsid w:val="007137DB"/>
    <w:rsid w:val="00713973"/>
    <w:rsid w:val="00713B1E"/>
    <w:rsid w:val="00715216"/>
    <w:rsid w:val="00715217"/>
    <w:rsid w:val="007161DF"/>
    <w:rsid w:val="0072064D"/>
    <w:rsid w:val="00722B2E"/>
    <w:rsid w:val="00724F00"/>
    <w:rsid w:val="00726B57"/>
    <w:rsid w:val="00727035"/>
    <w:rsid w:val="00727E79"/>
    <w:rsid w:val="007300A3"/>
    <w:rsid w:val="00732814"/>
    <w:rsid w:val="00732DD9"/>
    <w:rsid w:val="00732F14"/>
    <w:rsid w:val="00733EAE"/>
    <w:rsid w:val="00734322"/>
    <w:rsid w:val="0073693F"/>
    <w:rsid w:val="007370D9"/>
    <w:rsid w:val="00737237"/>
    <w:rsid w:val="007412E0"/>
    <w:rsid w:val="0074133E"/>
    <w:rsid w:val="00742107"/>
    <w:rsid w:val="00742B15"/>
    <w:rsid w:val="00743A57"/>
    <w:rsid w:val="00745A40"/>
    <w:rsid w:val="00746237"/>
    <w:rsid w:val="0074666E"/>
    <w:rsid w:val="00746B70"/>
    <w:rsid w:val="007503DD"/>
    <w:rsid w:val="00752048"/>
    <w:rsid w:val="00754055"/>
    <w:rsid w:val="00754622"/>
    <w:rsid w:val="00754E70"/>
    <w:rsid w:val="00755239"/>
    <w:rsid w:val="007554BD"/>
    <w:rsid w:val="00756057"/>
    <w:rsid w:val="007564A8"/>
    <w:rsid w:val="00763E70"/>
    <w:rsid w:val="0076496C"/>
    <w:rsid w:val="0076673A"/>
    <w:rsid w:val="00773667"/>
    <w:rsid w:val="00773C5B"/>
    <w:rsid w:val="007743BE"/>
    <w:rsid w:val="00774E5F"/>
    <w:rsid w:val="007756D7"/>
    <w:rsid w:val="00782000"/>
    <w:rsid w:val="00782386"/>
    <w:rsid w:val="0078241C"/>
    <w:rsid w:val="00784741"/>
    <w:rsid w:val="00787520"/>
    <w:rsid w:val="00787764"/>
    <w:rsid w:val="007915DD"/>
    <w:rsid w:val="007929DC"/>
    <w:rsid w:val="007939D1"/>
    <w:rsid w:val="00795446"/>
    <w:rsid w:val="007A0652"/>
    <w:rsid w:val="007A71FC"/>
    <w:rsid w:val="007A7EFD"/>
    <w:rsid w:val="007B294A"/>
    <w:rsid w:val="007B4EA2"/>
    <w:rsid w:val="007B4FF1"/>
    <w:rsid w:val="007C12A0"/>
    <w:rsid w:val="007C307D"/>
    <w:rsid w:val="007C4CA7"/>
    <w:rsid w:val="007C5D73"/>
    <w:rsid w:val="007C75A9"/>
    <w:rsid w:val="007D2C3C"/>
    <w:rsid w:val="007D35B5"/>
    <w:rsid w:val="007D36A1"/>
    <w:rsid w:val="007D4AF4"/>
    <w:rsid w:val="007D623A"/>
    <w:rsid w:val="007D696B"/>
    <w:rsid w:val="007E17E0"/>
    <w:rsid w:val="007E2898"/>
    <w:rsid w:val="007E3C6C"/>
    <w:rsid w:val="007E3FD0"/>
    <w:rsid w:val="007E5E14"/>
    <w:rsid w:val="007E64F4"/>
    <w:rsid w:val="007E7275"/>
    <w:rsid w:val="007F0B28"/>
    <w:rsid w:val="007F1BD2"/>
    <w:rsid w:val="007F2A68"/>
    <w:rsid w:val="007F2F06"/>
    <w:rsid w:val="007F7715"/>
    <w:rsid w:val="00801CFA"/>
    <w:rsid w:val="00802D24"/>
    <w:rsid w:val="00804178"/>
    <w:rsid w:val="00805672"/>
    <w:rsid w:val="00806863"/>
    <w:rsid w:val="00810223"/>
    <w:rsid w:val="00810B4F"/>
    <w:rsid w:val="00810E7E"/>
    <w:rsid w:val="00813717"/>
    <w:rsid w:val="00816815"/>
    <w:rsid w:val="008176BC"/>
    <w:rsid w:val="00817D57"/>
    <w:rsid w:val="00820D42"/>
    <w:rsid w:val="008214FA"/>
    <w:rsid w:val="00821935"/>
    <w:rsid w:val="0082512F"/>
    <w:rsid w:val="00825151"/>
    <w:rsid w:val="00825908"/>
    <w:rsid w:val="00827716"/>
    <w:rsid w:val="00827A46"/>
    <w:rsid w:val="008320FB"/>
    <w:rsid w:val="00832DE9"/>
    <w:rsid w:val="00834AF1"/>
    <w:rsid w:val="00834BEA"/>
    <w:rsid w:val="00835418"/>
    <w:rsid w:val="00836C8A"/>
    <w:rsid w:val="008400ED"/>
    <w:rsid w:val="008417BD"/>
    <w:rsid w:val="00841F33"/>
    <w:rsid w:val="008427AD"/>
    <w:rsid w:val="00844205"/>
    <w:rsid w:val="008443CA"/>
    <w:rsid w:val="008463E1"/>
    <w:rsid w:val="0085023B"/>
    <w:rsid w:val="00851F5A"/>
    <w:rsid w:val="008530A0"/>
    <w:rsid w:val="008543CA"/>
    <w:rsid w:val="00854968"/>
    <w:rsid w:val="008554C8"/>
    <w:rsid w:val="0085620A"/>
    <w:rsid w:val="008609F4"/>
    <w:rsid w:val="0086117F"/>
    <w:rsid w:val="008617A0"/>
    <w:rsid w:val="00864A13"/>
    <w:rsid w:val="00865490"/>
    <w:rsid w:val="00865E5A"/>
    <w:rsid w:val="008663AF"/>
    <w:rsid w:val="00866532"/>
    <w:rsid w:val="00867F6E"/>
    <w:rsid w:val="00867FB0"/>
    <w:rsid w:val="00870866"/>
    <w:rsid w:val="00872211"/>
    <w:rsid w:val="00872DAF"/>
    <w:rsid w:val="00873379"/>
    <w:rsid w:val="008737ED"/>
    <w:rsid w:val="00875D01"/>
    <w:rsid w:val="00875EC8"/>
    <w:rsid w:val="00875F24"/>
    <w:rsid w:val="00876628"/>
    <w:rsid w:val="00876DC6"/>
    <w:rsid w:val="00880235"/>
    <w:rsid w:val="008830EB"/>
    <w:rsid w:val="008862A0"/>
    <w:rsid w:val="00887773"/>
    <w:rsid w:val="00894D83"/>
    <w:rsid w:val="00896375"/>
    <w:rsid w:val="008969BC"/>
    <w:rsid w:val="008971CB"/>
    <w:rsid w:val="008A11E9"/>
    <w:rsid w:val="008A150B"/>
    <w:rsid w:val="008A23F2"/>
    <w:rsid w:val="008A257B"/>
    <w:rsid w:val="008A3234"/>
    <w:rsid w:val="008A7CBD"/>
    <w:rsid w:val="008B08D4"/>
    <w:rsid w:val="008B0EA1"/>
    <w:rsid w:val="008B1A9E"/>
    <w:rsid w:val="008B283C"/>
    <w:rsid w:val="008B56D0"/>
    <w:rsid w:val="008B5FB6"/>
    <w:rsid w:val="008B648E"/>
    <w:rsid w:val="008B6778"/>
    <w:rsid w:val="008B6DDA"/>
    <w:rsid w:val="008C04BA"/>
    <w:rsid w:val="008C1410"/>
    <w:rsid w:val="008C271C"/>
    <w:rsid w:val="008C30FC"/>
    <w:rsid w:val="008C4B14"/>
    <w:rsid w:val="008C55EA"/>
    <w:rsid w:val="008C6B1D"/>
    <w:rsid w:val="008C7CAE"/>
    <w:rsid w:val="008D01C8"/>
    <w:rsid w:val="008D031D"/>
    <w:rsid w:val="008D06B0"/>
    <w:rsid w:val="008D36B2"/>
    <w:rsid w:val="008D52FA"/>
    <w:rsid w:val="008E0F3F"/>
    <w:rsid w:val="008E1032"/>
    <w:rsid w:val="008E1186"/>
    <w:rsid w:val="008E17B9"/>
    <w:rsid w:val="008E1A85"/>
    <w:rsid w:val="008E21E1"/>
    <w:rsid w:val="008E4D59"/>
    <w:rsid w:val="008E565D"/>
    <w:rsid w:val="008E5CF9"/>
    <w:rsid w:val="008E5E5E"/>
    <w:rsid w:val="008E72A6"/>
    <w:rsid w:val="008E7E41"/>
    <w:rsid w:val="008F383E"/>
    <w:rsid w:val="008F4400"/>
    <w:rsid w:val="008F5A9F"/>
    <w:rsid w:val="008F77BA"/>
    <w:rsid w:val="008F7DE2"/>
    <w:rsid w:val="00903051"/>
    <w:rsid w:val="00905F7D"/>
    <w:rsid w:val="00910CAA"/>
    <w:rsid w:val="009111AF"/>
    <w:rsid w:val="00914AF4"/>
    <w:rsid w:val="00915C4B"/>
    <w:rsid w:val="00917BFD"/>
    <w:rsid w:val="00920C4E"/>
    <w:rsid w:val="0092191C"/>
    <w:rsid w:val="00924557"/>
    <w:rsid w:val="009256D8"/>
    <w:rsid w:val="00925C34"/>
    <w:rsid w:val="00925C80"/>
    <w:rsid w:val="00926A30"/>
    <w:rsid w:val="00930338"/>
    <w:rsid w:val="00930CE0"/>
    <w:rsid w:val="00932868"/>
    <w:rsid w:val="00933105"/>
    <w:rsid w:val="009371EC"/>
    <w:rsid w:val="00940762"/>
    <w:rsid w:val="0094432C"/>
    <w:rsid w:val="00944DBF"/>
    <w:rsid w:val="00945A60"/>
    <w:rsid w:val="00950A5A"/>
    <w:rsid w:val="00950BB8"/>
    <w:rsid w:val="009516FC"/>
    <w:rsid w:val="00951735"/>
    <w:rsid w:val="00951842"/>
    <w:rsid w:val="00951EC3"/>
    <w:rsid w:val="0095372F"/>
    <w:rsid w:val="00956F95"/>
    <w:rsid w:val="00957015"/>
    <w:rsid w:val="009571C0"/>
    <w:rsid w:val="00957B60"/>
    <w:rsid w:val="00957C4A"/>
    <w:rsid w:val="009605F1"/>
    <w:rsid w:val="00962761"/>
    <w:rsid w:val="00962C43"/>
    <w:rsid w:val="00963029"/>
    <w:rsid w:val="00963E96"/>
    <w:rsid w:val="00965BD5"/>
    <w:rsid w:val="00972A1D"/>
    <w:rsid w:val="0097517D"/>
    <w:rsid w:val="00976A59"/>
    <w:rsid w:val="0097749B"/>
    <w:rsid w:val="009862DB"/>
    <w:rsid w:val="00987292"/>
    <w:rsid w:val="00987496"/>
    <w:rsid w:val="00987CDD"/>
    <w:rsid w:val="00987F9A"/>
    <w:rsid w:val="009905D5"/>
    <w:rsid w:val="0099100E"/>
    <w:rsid w:val="009921A2"/>
    <w:rsid w:val="009922C4"/>
    <w:rsid w:val="00995C75"/>
    <w:rsid w:val="009965A5"/>
    <w:rsid w:val="00997E3C"/>
    <w:rsid w:val="009A056B"/>
    <w:rsid w:val="009A10D1"/>
    <w:rsid w:val="009A15B0"/>
    <w:rsid w:val="009A26D0"/>
    <w:rsid w:val="009A4E4B"/>
    <w:rsid w:val="009A5BC7"/>
    <w:rsid w:val="009A7948"/>
    <w:rsid w:val="009B056A"/>
    <w:rsid w:val="009B058D"/>
    <w:rsid w:val="009B17C8"/>
    <w:rsid w:val="009B2116"/>
    <w:rsid w:val="009B3015"/>
    <w:rsid w:val="009B54E3"/>
    <w:rsid w:val="009B656C"/>
    <w:rsid w:val="009B726E"/>
    <w:rsid w:val="009B7C50"/>
    <w:rsid w:val="009C182D"/>
    <w:rsid w:val="009C332A"/>
    <w:rsid w:val="009C40B9"/>
    <w:rsid w:val="009D20C9"/>
    <w:rsid w:val="009D28DF"/>
    <w:rsid w:val="009D3EAD"/>
    <w:rsid w:val="009D52D3"/>
    <w:rsid w:val="009D6C29"/>
    <w:rsid w:val="009D7DCA"/>
    <w:rsid w:val="009E221E"/>
    <w:rsid w:val="009E25E8"/>
    <w:rsid w:val="009E383A"/>
    <w:rsid w:val="009E3A8B"/>
    <w:rsid w:val="009E4359"/>
    <w:rsid w:val="009E49B9"/>
    <w:rsid w:val="009E4E73"/>
    <w:rsid w:val="009E5404"/>
    <w:rsid w:val="009E55D6"/>
    <w:rsid w:val="009E613F"/>
    <w:rsid w:val="009F28E0"/>
    <w:rsid w:val="009F2F31"/>
    <w:rsid w:val="009F3055"/>
    <w:rsid w:val="009F3E08"/>
    <w:rsid w:val="009F4D24"/>
    <w:rsid w:val="009F5A14"/>
    <w:rsid w:val="009F6C4E"/>
    <w:rsid w:val="00A024C1"/>
    <w:rsid w:val="00A0296A"/>
    <w:rsid w:val="00A04E17"/>
    <w:rsid w:val="00A04FFC"/>
    <w:rsid w:val="00A05414"/>
    <w:rsid w:val="00A058CA"/>
    <w:rsid w:val="00A07A28"/>
    <w:rsid w:val="00A10B62"/>
    <w:rsid w:val="00A13CB6"/>
    <w:rsid w:val="00A144C8"/>
    <w:rsid w:val="00A144CD"/>
    <w:rsid w:val="00A15525"/>
    <w:rsid w:val="00A1553B"/>
    <w:rsid w:val="00A17FD7"/>
    <w:rsid w:val="00A208D0"/>
    <w:rsid w:val="00A20ADF"/>
    <w:rsid w:val="00A21CB3"/>
    <w:rsid w:val="00A22128"/>
    <w:rsid w:val="00A22D50"/>
    <w:rsid w:val="00A231C5"/>
    <w:rsid w:val="00A236FF"/>
    <w:rsid w:val="00A24CB7"/>
    <w:rsid w:val="00A24D2C"/>
    <w:rsid w:val="00A25AD2"/>
    <w:rsid w:val="00A25E71"/>
    <w:rsid w:val="00A26207"/>
    <w:rsid w:val="00A32025"/>
    <w:rsid w:val="00A32CEE"/>
    <w:rsid w:val="00A345B2"/>
    <w:rsid w:val="00A34627"/>
    <w:rsid w:val="00A36151"/>
    <w:rsid w:val="00A37B63"/>
    <w:rsid w:val="00A415F4"/>
    <w:rsid w:val="00A421C7"/>
    <w:rsid w:val="00A4349A"/>
    <w:rsid w:val="00A45488"/>
    <w:rsid w:val="00A4713E"/>
    <w:rsid w:val="00A4763F"/>
    <w:rsid w:val="00A532F9"/>
    <w:rsid w:val="00A5557B"/>
    <w:rsid w:val="00A57C7C"/>
    <w:rsid w:val="00A602EE"/>
    <w:rsid w:val="00A60C3B"/>
    <w:rsid w:val="00A617BD"/>
    <w:rsid w:val="00A61BC0"/>
    <w:rsid w:val="00A6342C"/>
    <w:rsid w:val="00A63DA2"/>
    <w:rsid w:val="00A6412A"/>
    <w:rsid w:val="00A66D49"/>
    <w:rsid w:val="00A67547"/>
    <w:rsid w:val="00A7038C"/>
    <w:rsid w:val="00A70482"/>
    <w:rsid w:val="00A70F8D"/>
    <w:rsid w:val="00A7245B"/>
    <w:rsid w:val="00A72571"/>
    <w:rsid w:val="00A75329"/>
    <w:rsid w:val="00A7703F"/>
    <w:rsid w:val="00A775BE"/>
    <w:rsid w:val="00A7773F"/>
    <w:rsid w:val="00A80A2D"/>
    <w:rsid w:val="00A822C0"/>
    <w:rsid w:val="00A835E2"/>
    <w:rsid w:val="00A875D5"/>
    <w:rsid w:val="00A87BC2"/>
    <w:rsid w:val="00A91400"/>
    <w:rsid w:val="00A92871"/>
    <w:rsid w:val="00A95502"/>
    <w:rsid w:val="00A958D2"/>
    <w:rsid w:val="00A95E6B"/>
    <w:rsid w:val="00A968BC"/>
    <w:rsid w:val="00A9757A"/>
    <w:rsid w:val="00AA16F2"/>
    <w:rsid w:val="00AA1F14"/>
    <w:rsid w:val="00AA2E13"/>
    <w:rsid w:val="00AA381D"/>
    <w:rsid w:val="00AA5663"/>
    <w:rsid w:val="00AA5BA7"/>
    <w:rsid w:val="00AA5F1B"/>
    <w:rsid w:val="00AA685E"/>
    <w:rsid w:val="00AA7B68"/>
    <w:rsid w:val="00AA7D60"/>
    <w:rsid w:val="00AB142E"/>
    <w:rsid w:val="00AB2B24"/>
    <w:rsid w:val="00AB39AD"/>
    <w:rsid w:val="00AB3B21"/>
    <w:rsid w:val="00AB3CBF"/>
    <w:rsid w:val="00AB3D5A"/>
    <w:rsid w:val="00AB70EE"/>
    <w:rsid w:val="00AB79C1"/>
    <w:rsid w:val="00AC11F4"/>
    <w:rsid w:val="00AC3479"/>
    <w:rsid w:val="00AC3CE7"/>
    <w:rsid w:val="00AC3F90"/>
    <w:rsid w:val="00AC53B7"/>
    <w:rsid w:val="00AC553A"/>
    <w:rsid w:val="00AC7E48"/>
    <w:rsid w:val="00AC7F4D"/>
    <w:rsid w:val="00AD0310"/>
    <w:rsid w:val="00AD0971"/>
    <w:rsid w:val="00AD1A3E"/>
    <w:rsid w:val="00AD2C0F"/>
    <w:rsid w:val="00AD2CE9"/>
    <w:rsid w:val="00AD319F"/>
    <w:rsid w:val="00AD3EB9"/>
    <w:rsid w:val="00AD50C5"/>
    <w:rsid w:val="00AD53FE"/>
    <w:rsid w:val="00AD7670"/>
    <w:rsid w:val="00AE2242"/>
    <w:rsid w:val="00AE3456"/>
    <w:rsid w:val="00AE47B8"/>
    <w:rsid w:val="00AE588F"/>
    <w:rsid w:val="00AE6F4C"/>
    <w:rsid w:val="00AE7D08"/>
    <w:rsid w:val="00AE7EB1"/>
    <w:rsid w:val="00AF4C8D"/>
    <w:rsid w:val="00AF56F9"/>
    <w:rsid w:val="00B00781"/>
    <w:rsid w:val="00B0104E"/>
    <w:rsid w:val="00B01A70"/>
    <w:rsid w:val="00B026B9"/>
    <w:rsid w:val="00B057AE"/>
    <w:rsid w:val="00B0594C"/>
    <w:rsid w:val="00B07233"/>
    <w:rsid w:val="00B11074"/>
    <w:rsid w:val="00B121BB"/>
    <w:rsid w:val="00B1230B"/>
    <w:rsid w:val="00B123C0"/>
    <w:rsid w:val="00B13DD5"/>
    <w:rsid w:val="00B146FA"/>
    <w:rsid w:val="00B159C4"/>
    <w:rsid w:val="00B1691E"/>
    <w:rsid w:val="00B170C7"/>
    <w:rsid w:val="00B2193B"/>
    <w:rsid w:val="00B23E21"/>
    <w:rsid w:val="00B24258"/>
    <w:rsid w:val="00B24B49"/>
    <w:rsid w:val="00B25A6B"/>
    <w:rsid w:val="00B25ABA"/>
    <w:rsid w:val="00B3394E"/>
    <w:rsid w:val="00B34D44"/>
    <w:rsid w:val="00B35335"/>
    <w:rsid w:val="00B356FD"/>
    <w:rsid w:val="00B369D6"/>
    <w:rsid w:val="00B37BF9"/>
    <w:rsid w:val="00B37DDF"/>
    <w:rsid w:val="00B4024A"/>
    <w:rsid w:val="00B403A8"/>
    <w:rsid w:val="00B44728"/>
    <w:rsid w:val="00B4514A"/>
    <w:rsid w:val="00B4774F"/>
    <w:rsid w:val="00B479F8"/>
    <w:rsid w:val="00B47E36"/>
    <w:rsid w:val="00B5098F"/>
    <w:rsid w:val="00B536EE"/>
    <w:rsid w:val="00B54CDF"/>
    <w:rsid w:val="00B57013"/>
    <w:rsid w:val="00B627CB"/>
    <w:rsid w:val="00B63858"/>
    <w:rsid w:val="00B63908"/>
    <w:rsid w:val="00B63B93"/>
    <w:rsid w:val="00B66AAE"/>
    <w:rsid w:val="00B66EF9"/>
    <w:rsid w:val="00B67A36"/>
    <w:rsid w:val="00B67F0C"/>
    <w:rsid w:val="00B7116D"/>
    <w:rsid w:val="00B715BA"/>
    <w:rsid w:val="00B71DC8"/>
    <w:rsid w:val="00B72F68"/>
    <w:rsid w:val="00B7358A"/>
    <w:rsid w:val="00B73BA0"/>
    <w:rsid w:val="00B73F7B"/>
    <w:rsid w:val="00B756E1"/>
    <w:rsid w:val="00B76CAB"/>
    <w:rsid w:val="00B76F15"/>
    <w:rsid w:val="00B810C9"/>
    <w:rsid w:val="00B83417"/>
    <w:rsid w:val="00B84660"/>
    <w:rsid w:val="00B856E6"/>
    <w:rsid w:val="00B86460"/>
    <w:rsid w:val="00B90046"/>
    <w:rsid w:val="00B92BB3"/>
    <w:rsid w:val="00B96599"/>
    <w:rsid w:val="00B96789"/>
    <w:rsid w:val="00B969A1"/>
    <w:rsid w:val="00B971AE"/>
    <w:rsid w:val="00BA12D2"/>
    <w:rsid w:val="00BA1CC5"/>
    <w:rsid w:val="00BA24F7"/>
    <w:rsid w:val="00BA5EA5"/>
    <w:rsid w:val="00BB0BE1"/>
    <w:rsid w:val="00BB179B"/>
    <w:rsid w:val="00BB2680"/>
    <w:rsid w:val="00BB3098"/>
    <w:rsid w:val="00BB45D5"/>
    <w:rsid w:val="00BC1490"/>
    <w:rsid w:val="00BC1B63"/>
    <w:rsid w:val="00BC4425"/>
    <w:rsid w:val="00BC4775"/>
    <w:rsid w:val="00BC5A7E"/>
    <w:rsid w:val="00BC6691"/>
    <w:rsid w:val="00BC6B9C"/>
    <w:rsid w:val="00BC6C35"/>
    <w:rsid w:val="00BC7C46"/>
    <w:rsid w:val="00BD1607"/>
    <w:rsid w:val="00BD2D56"/>
    <w:rsid w:val="00BD3BDC"/>
    <w:rsid w:val="00BD3BE6"/>
    <w:rsid w:val="00BD3F56"/>
    <w:rsid w:val="00BD4EAD"/>
    <w:rsid w:val="00BD4EFC"/>
    <w:rsid w:val="00BD63F1"/>
    <w:rsid w:val="00BD70AD"/>
    <w:rsid w:val="00BE1B90"/>
    <w:rsid w:val="00BE3311"/>
    <w:rsid w:val="00BE3734"/>
    <w:rsid w:val="00BE3C2E"/>
    <w:rsid w:val="00BE409D"/>
    <w:rsid w:val="00BE40B2"/>
    <w:rsid w:val="00BE40D9"/>
    <w:rsid w:val="00BE4EC1"/>
    <w:rsid w:val="00BE5889"/>
    <w:rsid w:val="00BE7081"/>
    <w:rsid w:val="00BE70CE"/>
    <w:rsid w:val="00BE78A0"/>
    <w:rsid w:val="00BE7B69"/>
    <w:rsid w:val="00BF2950"/>
    <w:rsid w:val="00BF341A"/>
    <w:rsid w:val="00BF3528"/>
    <w:rsid w:val="00BF41AD"/>
    <w:rsid w:val="00BF5C6C"/>
    <w:rsid w:val="00BF62CE"/>
    <w:rsid w:val="00C01958"/>
    <w:rsid w:val="00C01E01"/>
    <w:rsid w:val="00C022C0"/>
    <w:rsid w:val="00C03FBF"/>
    <w:rsid w:val="00C04E4C"/>
    <w:rsid w:val="00C05206"/>
    <w:rsid w:val="00C07918"/>
    <w:rsid w:val="00C10C74"/>
    <w:rsid w:val="00C12E19"/>
    <w:rsid w:val="00C12EC4"/>
    <w:rsid w:val="00C1377D"/>
    <w:rsid w:val="00C15E56"/>
    <w:rsid w:val="00C21A1C"/>
    <w:rsid w:val="00C225A0"/>
    <w:rsid w:val="00C22FE1"/>
    <w:rsid w:val="00C2302C"/>
    <w:rsid w:val="00C233F5"/>
    <w:rsid w:val="00C2462C"/>
    <w:rsid w:val="00C266F4"/>
    <w:rsid w:val="00C26BC9"/>
    <w:rsid w:val="00C26FAC"/>
    <w:rsid w:val="00C27289"/>
    <w:rsid w:val="00C31638"/>
    <w:rsid w:val="00C31969"/>
    <w:rsid w:val="00C326C3"/>
    <w:rsid w:val="00C329E6"/>
    <w:rsid w:val="00C32EC7"/>
    <w:rsid w:val="00C34979"/>
    <w:rsid w:val="00C37D93"/>
    <w:rsid w:val="00C403B8"/>
    <w:rsid w:val="00C41F35"/>
    <w:rsid w:val="00C43C0D"/>
    <w:rsid w:val="00C44D60"/>
    <w:rsid w:val="00C44E77"/>
    <w:rsid w:val="00C4722F"/>
    <w:rsid w:val="00C506E4"/>
    <w:rsid w:val="00C5175C"/>
    <w:rsid w:val="00C51ECC"/>
    <w:rsid w:val="00C5250A"/>
    <w:rsid w:val="00C54305"/>
    <w:rsid w:val="00C54944"/>
    <w:rsid w:val="00C54FB6"/>
    <w:rsid w:val="00C55243"/>
    <w:rsid w:val="00C57482"/>
    <w:rsid w:val="00C575C0"/>
    <w:rsid w:val="00C578A4"/>
    <w:rsid w:val="00C60B80"/>
    <w:rsid w:val="00C61460"/>
    <w:rsid w:val="00C61D8D"/>
    <w:rsid w:val="00C629EC"/>
    <w:rsid w:val="00C64D8A"/>
    <w:rsid w:val="00C72E1E"/>
    <w:rsid w:val="00C73B11"/>
    <w:rsid w:val="00C73B9A"/>
    <w:rsid w:val="00C757D7"/>
    <w:rsid w:val="00C75E28"/>
    <w:rsid w:val="00C76EF2"/>
    <w:rsid w:val="00C77434"/>
    <w:rsid w:val="00C80628"/>
    <w:rsid w:val="00C80CEE"/>
    <w:rsid w:val="00C82E2A"/>
    <w:rsid w:val="00C85571"/>
    <w:rsid w:val="00C85721"/>
    <w:rsid w:val="00C87135"/>
    <w:rsid w:val="00C87231"/>
    <w:rsid w:val="00C90A02"/>
    <w:rsid w:val="00C9144C"/>
    <w:rsid w:val="00C91B97"/>
    <w:rsid w:val="00C93052"/>
    <w:rsid w:val="00C9769E"/>
    <w:rsid w:val="00C978BB"/>
    <w:rsid w:val="00CA0DE8"/>
    <w:rsid w:val="00CA14B5"/>
    <w:rsid w:val="00CA253B"/>
    <w:rsid w:val="00CA2A11"/>
    <w:rsid w:val="00CA3A52"/>
    <w:rsid w:val="00CA58D3"/>
    <w:rsid w:val="00CB25A8"/>
    <w:rsid w:val="00CB27CB"/>
    <w:rsid w:val="00CB2928"/>
    <w:rsid w:val="00CB6F8A"/>
    <w:rsid w:val="00CC0BD5"/>
    <w:rsid w:val="00CC0EA9"/>
    <w:rsid w:val="00CC1DD8"/>
    <w:rsid w:val="00CC2143"/>
    <w:rsid w:val="00CC2AC2"/>
    <w:rsid w:val="00CC3F73"/>
    <w:rsid w:val="00CC4F9B"/>
    <w:rsid w:val="00CD468D"/>
    <w:rsid w:val="00CE0BE8"/>
    <w:rsid w:val="00CE617B"/>
    <w:rsid w:val="00CE63B6"/>
    <w:rsid w:val="00CE72CA"/>
    <w:rsid w:val="00CF033D"/>
    <w:rsid w:val="00CF19AB"/>
    <w:rsid w:val="00CF3513"/>
    <w:rsid w:val="00CF75A8"/>
    <w:rsid w:val="00D00062"/>
    <w:rsid w:val="00D04226"/>
    <w:rsid w:val="00D04426"/>
    <w:rsid w:val="00D04EB0"/>
    <w:rsid w:val="00D06037"/>
    <w:rsid w:val="00D10DA4"/>
    <w:rsid w:val="00D134D8"/>
    <w:rsid w:val="00D14A6B"/>
    <w:rsid w:val="00D14AC5"/>
    <w:rsid w:val="00D14AF0"/>
    <w:rsid w:val="00D1558F"/>
    <w:rsid w:val="00D2115A"/>
    <w:rsid w:val="00D23151"/>
    <w:rsid w:val="00D251C6"/>
    <w:rsid w:val="00D2692A"/>
    <w:rsid w:val="00D26CD7"/>
    <w:rsid w:val="00D27C58"/>
    <w:rsid w:val="00D31187"/>
    <w:rsid w:val="00D328DF"/>
    <w:rsid w:val="00D32B50"/>
    <w:rsid w:val="00D34CD8"/>
    <w:rsid w:val="00D356F9"/>
    <w:rsid w:val="00D35D80"/>
    <w:rsid w:val="00D4078A"/>
    <w:rsid w:val="00D46D93"/>
    <w:rsid w:val="00D4705C"/>
    <w:rsid w:val="00D50B18"/>
    <w:rsid w:val="00D51498"/>
    <w:rsid w:val="00D520B2"/>
    <w:rsid w:val="00D5218F"/>
    <w:rsid w:val="00D532D2"/>
    <w:rsid w:val="00D54BEB"/>
    <w:rsid w:val="00D554B5"/>
    <w:rsid w:val="00D56A47"/>
    <w:rsid w:val="00D600F6"/>
    <w:rsid w:val="00D6010B"/>
    <w:rsid w:val="00D614D1"/>
    <w:rsid w:val="00D6193C"/>
    <w:rsid w:val="00D64C94"/>
    <w:rsid w:val="00D65A3B"/>
    <w:rsid w:val="00D66A10"/>
    <w:rsid w:val="00D67E78"/>
    <w:rsid w:val="00D7194F"/>
    <w:rsid w:val="00D76080"/>
    <w:rsid w:val="00D76CB4"/>
    <w:rsid w:val="00D77E8F"/>
    <w:rsid w:val="00D810A7"/>
    <w:rsid w:val="00D8201D"/>
    <w:rsid w:val="00D82883"/>
    <w:rsid w:val="00D85039"/>
    <w:rsid w:val="00D86A11"/>
    <w:rsid w:val="00D87992"/>
    <w:rsid w:val="00D907BC"/>
    <w:rsid w:val="00D911E6"/>
    <w:rsid w:val="00D912A2"/>
    <w:rsid w:val="00D92511"/>
    <w:rsid w:val="00D96BC8"/>
    <w:rsid w:val="00DA1072"/>
    <w:rsid w:val="00DA1358"/>
    <w:rsid w:val="00DA2A9A"/>
    <w:rsid w:val="00DA2FD2"/>
    <w:rsid w:val="00DA3106"/>
    <w:rsid w:val="00DA661C"/>
    <w:rsid w:val="00DB0520"/>
    <w:rsid w:val="00DB1EF8"/>
    <w:rsid w:val="00DB2799"/>
    <w:rsid w:val="00DB2DF3"/>
    <w:rsid w:val="00DB3E6D"/>
    <w:rsid w:val="00DB45C0"/>
    <w:rsid w:val="00DB61A2"/>
    <w:rsid w:val="00DB71E5"/>
    <w:rsid w:val="00DB7449"/>
    <w:rsid w:val="00DC145A"/>
    <w:rsid w:val="00DC24BD"/>
    <w:rsid w:val="00DC3BB8"/>
    <w:rsid w:val="00DC50B6"/>
    <w:rsid w:val="00DC5687"/>
    <w:rsid w:val="00DC7354"/>
    <w:rsid w:val="00DD13D3"/>
    <w:rsid w:val="00DD3FCF"/>
    <w:rsid w:val="00DD69D0"/>
    <w:rsid w:val="00DE1401"/>
    <w:rsid w:val="00DE608B"/>
    <w:rsid w:val="00DE61BA"/>
    <w:rsid w:val="00DE7E49"/>
    <w:rsid w:val="00DF240C"/>
    <w:rsid w:val="00DF2ABC"/>
    <w:rsid w:val="00DF4984"/>
    <w:rsid w:val="00DF6C17"/>
    <w:rsid w:val="00DF6C34"/>
    <w:rsid w:val="00DF737C"/>
    <w:rsid w:val="00DF7F76"/>
    <w:rsid w:val="00DF7FA4"/>
    <w:rsid w:val="00E033C5"/>
    <w:rsid w:val="00E046CB"/>
    <w:rsid w:val="00E04FAE"/>
    <w:rsid w:val="00E06CFD"/>
    <w:rsid w:val="00E1072C"/>
    <w:rsid w:val="00E11BB8"/>
    <w:rsid w:val="00E12054"/>
    <w:rsid w:val="00E13CE5"/>
    <w:rsid w:val="00E150A9"/>
    <w:rsid w:val="00E166B8"/>
    <w:rsid w:val="00E16749"/>
    <w:rsid w:val="00E169C5"/>
    <w:rsid w:val="00E16C21"/>
    <w:rsid w:val="00E173BB"/>
    <w:rsid w:val="00E17587"/>
    <w:rsid w:val="00E24AC9"/>
    <w:rsid w:val="00E24F63"/>
    <w:rsid w:val="00E25118"/>
    <w:rsid w:val="00E2553E"/>
    <w:rsid w:val="00E25FE8"/>
    <w:rsid w:val="00E30511"/>
    <w:rsid w:val="00E30C8B"/>
    <w:rsid w:val="00E34B03"/>
    <w:rsid w:val="00E3594E"/>
    <w:rsid w:val="00E35BA1"/>
    <w:rsid w:val="00E41342"/>
    <w:rsid w:val="00E41985"/>
    <w:rsid w:val="00E41ADD"/>
    <w:rsid w:val="00E43F68"/>
    <w:rsid w:val="00E471C7"/>
    <w:rsid w:val="00E507A5"/>
    <w:rsid w:val="00E52415"/>
    <w:rsid w:val="00E52748"/>
    <w:rsid w:val="00E52A4F"/>
    <w:rsid w:val="00E540F6"/>
    <w:rsid w:val="00E55812"/>
    <w:rsid w:val="00E55ED6"/>
    <w:rsid w:val="00E56FC5"/>
    <w:rsid w:val="00E61A60"/>
    <w:rsid w:val="00E63FC0"/>
    <w:rsid w:val="00E64283"/>
    <w:rsid w:val="00E64967"/>
    <w:rsid w:val="00E660A2"/>
    <w:rsid w:val="00E70396"/>
    <w:rsid w:val="00E71627"/>
    <w:rsid w:val="00E728DE"/>
    <w:rsid w:val="00E72B5A"/>
    <w:rsid w:val="00E737E5"/>
    <w:rsid w:val="00E7396A"/>
    <w:rsid w:val="00E73C8B"/>
    <w:rsid w:val="00E74311"/>
    <w:rsid w:val="00E76196"/>
    <w:rsid w:val="00E76280"/>
    <w:rsid w:val="00E82C1D"/>
    <w:rsid w:val="00E83258"/>
    <w:rsid w:val="00E8642C"/>
    <w:rsid w:val="00E878B6"/>
    <w:rsid w:val="00E91F55"/>
    <w:rsid w:val="00E92B3D"/>
    <w:rsid w:val="00E94577"/>
    <w:rsid w:val="00E95332"/>
    <w:rsid w:val="00E96198"/>
    <w:rsid w:val="00E9667E"/>
    <w:rsid w:val="00E96F17"/>
    <w:rsid w:val="00E9743B"/>
    <w:rsid w:val="00EA1B4E"/>
    <w:rsid w:val="00EA3A77"/>
    <w:rsid w:val="00EB35F1"/>
    <w:rsid w:val="00EB4D0B"/>
    <w:rsid w:val="00EB5087"/>
    <w:rsid w:val="00EB582A"/>
    <w:rsid w:val="00EB7B7A"/>
    <w:rsid w:val="00EC076C"/>
    <w:rsid w:val="00EC15CE"/>
    <w:rsid w:val="00EC2314"/>
    <w:rsid w:val="00EC4305"/>
    <w:rsid w:val="00EC4EE6"/>
    <w:rsid w:val="00EC530E"/>
    <w:rsid w:val="00EC6AAB"/>
    <w:rsid w:val="00ED06FC"/>
    <w:rsid w:val="00ED42A7"/>
    <w:rsid w:val="00ED4439"/>
    <w:rsid w:val="00ED521C"/>
    <w:rsid w:val="00ED5430"/>
    <w:rsid w:val="00ED5AAA"/>
    <w:rsid w:val="00ED5AB6"/>
    <w:rsid w:val="00EE035B"/>
    <w:rsid w:val="00EE08D2"/>
    <w:rsid w:val="00EE0E3C"/>
    <w:rsid w:val="00EE0F99"/>
    <w:rsid w:val="00EE2860"/>
    <w:rsid w:val="00EE2D46"/>
    <w:rsid w:val="00EE4C7E"/>
    <w:rsid w:val="00EE664F"/>
    <w:rsid w:val="00EE7370"/>
    <w:rsid w:val="00EE7B5A"/>
    <w:rsid w:val="00EE7C04"/>
    <w:rsid w:val="00EF03F9"/>
    <w:rsid w:val="00EF18CC"/>
    <w:rsid w:val="00EF5641"/>
    <w:rsid w:val="00EF5A83"/>
    <w:rsid w:val="00EF7BAD"/>
    <w:rsid w:val="00F00298"/>
    <w:rsid w:val="00F01376"/>
    <w:rsid w:val="00F01617"/>
    <w:rsid w:val="00F01A35"/>
    <w:rsid w:val="00F01F29"/>
    <w:rsid w:val="00F02534"/>
    <w:rsid w:val="00F03FA0"/>
    <w:rsid w:val="00F044C9"/>
    <w:rsid w:val="00F04884"/>
    <w:rsid w:val="00F05D2B"/>
    <w:rsid w:val="00F06017"/>
    <w:rsid w:val="00F12110"/>
    <w:rsid w:val="00F144BB"/>
    <w:rsid w:val="00F1505C"/>
    <w:rsid w:val="00F150CF"/>
    <w:rsid w:val="00F20697"/>
    <w:rsid w:val="00F21FEC"/>
    <w:rsid w:val="00F22D3E"/>
    <w:rsid w:val="00F22F9C"/>
    <w:rsid w:val="00F30185"/>
    <w:rsid w:val="00F306AE"/>
    <w:rsid w:val="00F33F24"/>
    <w:rsid w:val="00F371A3"/>
    <w:rsid w:val="00F43F46"/>
    <w:rsid w:val="00F445A7"/>
    <w:rsid w:val="00F44A3B"/>
    <w:rsid w:val="00F47EDD"/>
    <w:rsid w:val="00F522A3"/>
    <w:rsid w:val="00F531FE"/>
    <w:rsid w:val="00F5419F"/>
    <w:rsid w:val="00F5653E"/>
    <w:rsid w:val="00F579FB"/>
    <w:rsid w:val="00F621C2"/>
    <w:rsid w:val="00F62D3E"/>
    <w:rsid w:val="00F65B29"/>
    <w:rsid w:val="00F66FB7"/>
    <w:rsid w:val="00F713D2"/>
    <w:rsid w:val="00F71C8E"/>
    <w:rsid w:val="00F730FF"/>
    <w:rsid w:val="00F73C72"/>
    <w:rsid w:val="00F74238"/>
    <w:rsid w:val="00F82C23"/>
    <w:rsid w:val="00F837EA"/>
    <w:rsid w:val="00F83E65"/>
    <w:rsid w:val="00F85D8F"/>
    <w:rsid w:val="00F87BB6"/>
    <w:rsid w:val="00F90E1E"/>
    <w:rsid w:val="00F90F3A"/>
    <w:rsid w:val="00F9160B"/>
    <w:rsid w:val="00F92CAA"/>
    <w:rsid w:val="00F95839"/>
    <w:rsid w:val="00F959DA"/>
    <w:rsid w:val="00F959FF"/>
    <w:rsid w:val="00F95F42"/>
    <w:rsid w:val="00F9624A"/>
    <w:rsid w:val="00F9727A"/>
    <w:rsid w:val="00FA00CF"/>
    <w:rsid w:val="00FA0D2F"/>
    <w:rsid w:val="00FA186C"/>
    <w:rsid w:val="00FA431F"/>
    <w:rsid w:val="00FA4B11"/>
    <w:rsid w:val="00FA4B89"/>
    <w:rsid w:val="00FA7440"/>
    <w:rsid w:val="00FB0839"/>
    <w:rsid w:val="00FB0B59"/>
    <w:rsid w:val="00FB123A"/>
    <w:rsid w:val="00FB368B"/>
    <w:rsid w:val="00FB411F"/>
    <w:rsid w:val="00FB5F75"/>
    <w:rsid w:val="00FC0D32"/>
    <w:rsid w:val="00FC3069"/>
    <w:rsid w:val="00FC3488"/>
    <w:rsid w:val="00FC38BD"/>
    <w:rsid w:val="00FC4431"/>
    <w:rsid w:val="00FC45C2"/>
    <w:rsid w:val="00FC4FEC"/>
    <w:rsid w:val="00FC79AA"/>
    <w:rsid w:val="00FD0214"/>
    <w:rsid w:val="00FD0F63"/>
    <w:rsid w:val="00FD14AE"/>
    <w:rsid w:val="00FD40ED"/>
    <w:rsid w:val="00FD430B"/>
    <w:rsid w:val="00FD546A"/>
    <w:rsid w:val="00FD6558"/>
    <w:rsid w:val="00FD6AB4"/>
    <w:rsid w:val="00FD73EC"/>
    <w:rsid w:val="00FE04EC"/>
    <w:rsid w:val="00FE0939"/>
    <w:rsid w:val="00FE0B9B"/>
    <w:rsid w:val="00FE1BF2"/>
    <w:rsid w:val="00FE1F67"/>
    <w:rsid w:val="00FE2104"/>
    <w:rsid w:val="00FE2A44"/>
    <w:rsid w:val="00FE544A"/>
    <w:rsid w:val="00FE681A"/>
    <w:rsid w:val="00FF0D13"/>
    <w:rsid w:val="00FF1E19"/>
    <w:rsid w:val="00FF4193"/>
    <w:rsid w:val="00FF4B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header" w:uiPriority="0"/>
    <w:lsdException w:name="caption" w:uiPriority="0" w:qFormat="1"/>
    <w:lsdException w:name="footnote reference" w:uiPriority="0"/>
    <w:lsdException w:name="page number" w:uiPriority="0"/>
    <w:lsdException w:name="endnote tex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959DA"/>
    <w:pPr>
      <w:spacing w:after="200" w:line="276" w:lineRule="auto"/>
    </w:pPr>
    <w:rPr>
      <w:sz w:val="22"/>
      <w:szCs w:val="22"/>
      <w:lang w:eastAsia="en-US"/>
    </w:rPr>
  </w:style>
  <w:style w:type="paragraph" w:styleId="11">
    <w:name w:val="heading 1"/>
    <w:aliases w:val="Заголовок параграфа (1.), Знак1,Знак1,Section,Section Heading,level2 hdg,111"/>
    <w:basedOn w:val="a1"/>
    <w:next w:val="a1"/>
    <w:link w:val="13"/>
    <w:qFormat/>
    <w:rsid w:val="0013314E"/>
    <w:pPr>
      <w:keepNext/>
      <w:keepLines/>
      <w:pageBreakBefore/>
      <w:numPr>
        <w:numId w:val="2"/>
      </w:numPr>
      <w:suppressAutoHyphens/>
      <w:spacing w:before="480" w:after="240" w:line="240" w:lineRule="auto"/>
      <w:outlineLvl w:val="0"/>
    </w:pPr>
    <w:rPr>
      <w:rFonts w:ascii="Arial" w:eastAsia="Times New Roman" w:hAnsi="Arial"/>
      <w:b/>
      <w:kern w:val="28"/>
      <w:sz w:val="40"/>
      <w:szCs w:val="20"/>
    </w:rPr>
  </w:style>
  <w:style w:type="paragraph" w:styleId="20">
    <w:name w:val="heading 2"/>
    <w:aliases w:val="21,22,23,24,25,211,221,231,26,212,222,232,27,213,223,233,28,214,224,234,241,251,2111,2211,2311,261,2121,2221,2321,271,2131,2231,2331,h2,h21,5,Заголовок пункта (1.1) Знак,Заголовок пункта (1.1),Reset numbering"/>
    <w:basedOn w:val="a1"/>
    <w:next w:val="a1"/>
    <w:link w:val="22"/>
    <w:qFormat/>
    <w:rsid w:val="0013314E"/>
    <w:pPr>
      <w:keepNext/>
      <w:numPr>
        <w:ilvl w:val="1"/>
        <w:numId w:val="2"/>
      </w:numPr>
      <w:suppressAutoHyphens/>
      <w:spacing w:before="360" w:after="120" w:line="240" w:lineRule="auto"/>
      <w:outlineLvl w:val="1"/>
    </w:pPr>
    <w:rPr>
      <w:rFonts w:ascii="Times New Roman" w:eastAsia="Times New Roman" w:hAnsi="Times New Roman"/>
      <w:b/>
      <w:snapToGrid w:val="0"/>
      <w:sz w:val="32"/>
      <w:szCs w:val="20"/>
    </w:rPr>
  </w:style>
  <w:style w:type="paragraph" w:styleId="3">
    <w:name w:val="heading 3"/>
    <w:aliases w:val="H3,Заголовок подпукта (1.1.1),Level 1 - 1"/>
    <w:basedOn w:val="a1"/>
    <w:next w:val="a1"/>
    <w:link w:val="30"/>
    <w:qFormat/>
    <w:rsid w:val="004B51F7"/>
    <w:pPr>
      <w:keepNext/>
      <w:spacing w:before="240" w:after="60" w:line="240" w:lineRule="auto"/>
      <w:ind w:left="720" w:hanging="720"/>
      <w:outlineLvl w:val="2"/>
    </w:pPr>
    <w:rPr>
      <w:rFonts w:ascii="Times New Roman" w:eastAsia="Times New Roman" w:hAnsi="Times New Roman"/>
      <w:b/>
      <w:sz w:val="28"/>
      <w:szCs w:val="20"/>
    </w:rPr>
  </w:style>
  <w:style w:type="paragraph" w:styleId="4">
    <w:name w:val="heading 4"/>
    <w:aliases w:val="H4,H41,Sub-Minor,Level 2 - a"/>
    <w:basedOn w:val="a1"/>
    <w:next w:val="a1"/>
    <w:link w:val="40"/>
    <w:qFormat/>
    <w:rsid w:val="004B51F7"/>
    <w:pPr>
      <w:keepNext/>
      <w:spacing w:before="240" w:after="60" w:line="240" w:lineRule="auto"/>
      <w:ind w:left="864" w:hanging="864"/>
      <w:outlineLvl w:val="3"/>
    </w:pPr>
    <w:rPr>
      <w:rFonts w:ascii="Arial" w:eastAsia="SimSun" w:hAnsi="Arial"/>
      <w:b/>
      <w:sz w:val="24"/>
      <w:szCs w:val="20"/>
    </w:rPr>
  </w:style>
  <w:style w:type="paragraph" w:styleId="5">
    <w:name w:val="heading 5"/>
    <w:aliases w:val="h5,h51,H5,H51,h52,test,Block Label,Level 3 - i"/>
    <w:basedOn w:val="a1"/>
    <w:next w:val="a1"/>
    <w:link w:val="50"/>
    <w:qFormat/>
    <w:rsid w:val="004B51F7"/>
    <w:pPr>
      <w:spacing w:before="240" w:after="60" w:line="240" w:lineRule="auto"/>
      <w:ind w:left="1008" w:hanging="1008"/>
      <w:outlineLvl w:val="4"/>
    </w:pPr>
    <w:rPr>
      <w:rFonts w:ascii="Times New Roman" w:eastAsia="Times New Roman" w:hAnsi="Times New Roman"/>
      <w:szCs w:val="20"/>
    </w:rPr>
  </w:style>
  <w:style w:type="paragraph" w:styleId="6">
    <w:name w:val="heading 6"/>
    <w:aliases w:val="Legal Level 1."/>
    <w:basedOn w:val="a1"/>
    <w:next w:val="a1"/>
    <w:link w:val="60"/>
    <w:qFormat/>
    <w:rsid w:val="004B51F7"/>
    <w:pPr>
      <w:spacing w:before="240" w:after="60" w:line="240" w:lineRule="auto"/>
      <w:ind w:left="1152" w:hanging="1152"/>
      <w:outlineLvl w:val="5"/>
    </w:pPr>
    <w:rPr>
      <w:rFonts w:ascii="Times New Roman" w:eastAsia="Times New Roman" w:hAnsi="Times New Roman"/>
      <w:i/>
      <w:szCs w:val="20"/>
    </w:rPr>
  </w:style>
  <w:style w:type="paragraph" w:styleId="7">
    <w:name w:val="heading 7"/>
    <w:aliases w:val="Appendix Header,Legal Level 1.1."/>
    <w:basedOn w:val="a1"/>
    <w:next w:val="a1"/>
    <w:link w:val="70"/>
    <w:qFormat/>
    <w:rsid w:val="004B51F7"/>
    <w:pPr>
      <w:spacing w:before="240" w:after="60" w:line="240" w:lineRule="auto"/>
      <w:ind w:left="1296" w:hanging="1296"/>
      <w:outlineLvl w:val="6"/>
    </w:pPr>
    <w:rPr>
      <w:rFonts w:ascii="Arial" w:eastAsia="Times New Roman" w:hAnsi="Arial"/>
      <w:sz w:val="20"/>
      <w:szCs w:val="20"/>
    </w:rPr>
  </w:style>
  <w:style w:type="paragraph" w:styleId="8">
    <w:name w:val="heading 8"/>
    <w:aliases w:val="Legal Level 1.1.1."/>
    <w:basedOn w:val="a1"/>
    <w:next w:val="a1"/>
    <w:link w:val="80"/>
    <w:qFormat/>
    <w:rsid w:val="004B51F7"/>
    <w:pPr>
      <w:spacing w:before="240" w:after="60" w:line="240" w:lineRule="auto"/>
      <w:ind w:left="1440" w:hanging="1440"/>
      <w:outlineLvl w:val="7"/>
    </w:pPr>
    <w:rPr>
      <w:rFonts w:ascii="Arial" w:eastAsia="Times New Roman" w:hAnsi="Arial"/>
      <w:i/>
      <w:sz w:val="20"/>
      <w:szCs w:val="20"/>
    </w:rPr>
  </w:style>
  <w:style w:type="paragraph" w:styleId="9">
    <w:name w:val="heading 9"/>
    <w:aliases w:val="Legal Level 1.1.1.1."/>
    <w:basedOn w:val="a1"/>
    <w:next w:val="a1"/>
    <w:link w:val="90"/>
    <w:qFormat/>
    <w:rsid w:val="004B51F7"/>
    <w:pPr>
      <w:spacing w:before="240" w:after="60" w:line="240" w:lineRule="auto"/>
      <w:ind w:left="1584" w:hanging="1584"/>
      <w:outlineLvl w:val="8"/>
    </w:pPr>
    <w:rPr>
      <w:rFonts w:ascii="Arial" w:eastAsia="Times New Roman"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unhideWhenUsed/>
    <w:rsid w:val="002F17A1"/>
    <w:pPr>
      <w:tabs>
        <w:tab w:val="center" w:pos="4677"/>
        <w:tab w:val="right" w:pos="9355"/>
      </w:tabs>
      <w:spacing w:after="0" w:line="240" w:lineRule="auto"/>
    </w:pPr>
  </w:style>
  <w:style w:type="character" w:customStyle="1" w:styleId="a6">
    <w:name w:val="Нижний колонтитул Знак"/>
    <w:basedOn w:val="a2"/>
    <w:link w:val="a5"/>
    <w:uiPriority w:val="99"/>
    <w:rsid w:val="002F17A1"/>
  </w:style>
  <w:style w:type="numbering" w:customStyle="1" w:styleId="WW8Num3">
    <w:name w:val="WW8Num3"/>
    <w:basedOn w:val="a4"/>
    <w:rsid w:val="002F17A1"/>
    <w:pPr>
      <w:numPr>
        <w:numId w:val="1"/>
      </w:numPr>
    </w:pPr>
  </w:style>
  <w:style w:type="table" w:customStyle="1" w:styleId="31">
    <w:name w:val="Сетка таблицы3"/>
    <w:basedOn w:val="a3"/>
    <w:next w:val="a7"/>
    <w:uiPriority w:val="59"/>
    <w:rsid w:val="002F17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7">
    <w:name w:val="Table Grid"/>
    <w:basedOn w:val="a3"/>
    <w:uiPriority w:val="59"/>
    <w:rsid w:val="002F17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1"/>
    <w:link w:val="a9"/>
    <w:unhideWhenUsed/>
    <w:rsid w:val="004A22BB"/>
    <w:pPr>
      <w:tabs>
        <w:tab w:val="center" w:pos="4677"/>
        <w:tab w:val="right" w:pos="9355"/>
      </w:tabs>
      <w:spacing w:after="0" w:line="240" w:lineRule="auto"/>
    </w:pPr>
  </w:style>
  <w:style w:type="character" w:customStyle="1" w:styleId="a9">
    <w:name w:val="Верхний колонтитул Знак"/>
    <w:basedOn w:val="a2"/>
    <w:link w:val="a8"/>
    <w:rsid w:val="004A22BB"/>
  </w:style>
  <w:style w:type="paragraph" w:styleId="aa">
    <w:name w:val="List Paragraph"/>
    <w:aliases w:val="Абзац1"/>
    <w:basedOn w:val="a1"/>
    <w:link w:val="ab"/>
    <w:uiPriority w:val="34"/>
    <w:qFormat/>
    <w:rsid w:val="00E7396A"/>
    <w:pPr>
      <w:ind w:left="720"/>
      <w:contextualSpacing/>
    </w:pPr>
  </w:style>
  <w:style w:type="paragraph" w:customStyle="1" w:styleId="ConsPlusNormal">
    <w:name w:val="ConsPlusNormal"/>
    <w:rsid w:val="00562CEF"/>
    <w:pPr>
      <w:autoSpaceDE w:val="0"/>
      <w:autoSpaceDN w:val="0"/>
      <w:adjustRightInd w:val="0"/>
    </w:pPr>
    <w:rPr>
      <w:rFonts w:ascii="Times New Roman" w:hAnsi="Times New Roman"/>
      <w:sz w:val="24"/>
      <w:szCs w:val="24"/>
      <w:lang w:eastAsia="en-US"/>
    </w:rPr>
  </w:style>
  <w:style w:type="paragraph" w:customStyle="1" w:styleId="14">
    <w:name w:val="Обычный1"/>
    <w:basedOn w:val="a1"/>
    <w:link w:val="CharChar"/>
    <w:rsid w:val="00EE2D46"/>
    <w:pPr>
      <w:spacing w:after="0" w:line="360" w:lineRule="auto"/>
      <w:ind w:firstLine="851"/>
      <w:jc w:val="both"/>
    </w:pPr>
    <w:rPr>
      <w:rFonts w:ascii="Times New Roman" w:eastAsia="Times New Roman" w:hAnsi="Times New Roman"/>
      <w:sz w:val="24"/>
      <w:szCs w:val="24"/>
      <w:lang w:eastAsia="ru-RU"/>
    </w:rPr>
  </w:style>
  <w:style w:type="character" w:customStyle="1" w:styleId="CharChar">
    <w:name w:val="Обычный Char Char"/>
    <w:link w:val="14"/>
    <w:rsid w:val="00EE2D46"/>
    <w:rPr>
      <w:rFonts w:ascii="Times New Roman" w:eastAsia="Times New Roman" w:hAnsi="Times New Roman" w:cs="Times New Roman"/>
      <w:sz w:val="24"/>
      <w:szCs w:val="24"/>
      <w:lang w:eastAsia="ru-RU"/>
    </w:rPr>
  </w:style>
  <w:style w:type="paragraph" w:styleId="ac">
    <w:name w:val="Balloon Text"/>
    <w:basedOn w:val="a1"/>
    <w:link w:val="ad"/>
    <w:uiPriority w:val="99"/>
    <w:semiHidden/>
    <w:unhideWhenUsed/>
    <w:rsid w:val="009256D8"/>
    <w:pPr>
      <w:spacing w:after="0" w:line="240" w:lineRule="auto"/>
    </w:pPr>
    <w:rPr>
      <w:rFonts w:ascii="Tahoma" w:hAnsi="Tahoma"/>
      <w:sz w:val="16"/>
      <w:szCs w:val="16"/>
    </w:rPr>
  </w:style>
  <w:style w:type="character" w:customStyle="1" w:styleId="ad">
    <w:name w:val="Текст выноски Знак"/>
    <w:link w:val="ac"/>
    <w:uiPriority w:val="99"/>
    <w:semiHidden/>
    <w:rsid w:val="009256D8"/>
    <w:rPr>
      <w:rFonts w:ascii="Tahoma" w:hAnsi="Tahoma" w:cs="Tahoma"/>
      <w:sz w:val="16"/>
      <w:szCs w:val="16"/>
    </w:rPr>
  </w:style>
  <w:style w:type="character" w:customStyle="1" w:styleId="13">
    <w:name w:val="Заголовок 1 Знак"/>
    <w:aliases w:val="Заголовок параграфа (1.) Знак, Знак1 Знак,Знак1 Знак,Section Знак,Section Heading Знак,level2 hdg Знак,111 Знак"/>
    <w:link w:val="11"/>
    <w:rsid w:val="0013314E"/>
    <w:rPr>
      <w:rFonts w:ascii="Arial" w:eastAsia="Times New Roman" w:hAnsi="Arial"/>
      <w:b/>
      <w:kern w:val="28"/>
      <w:sz w:val="40"/>
      <w:lang w:eastAsia="en-US"/>
    </w:rPr>
  </w:style>
  <w:style w:type="character" w:customStyle="1" w:styleId="22">
    <w:name w:val="Заголовок 2 Знак"/>
    <w:aliases w:val="21 Знак1,22 Знак1,23 Знак1,24 Знак1,25 Знак1,211 Знак1,221 Знак1,231 Знак1,26 Знак1,212 Знак1,222 Знак1,232 Знак1,27 Знак1,213 Знак1,223 Знак1,233 Знак1,28 Знак1,214 Знак1,224 Знак1,234 Знак1,241 Знак1,251 Знак1,2111 Знак1,2211 Знак1"/>
    <w:link w:val="20"/>
    <w:rsid w:val="0013314E"/>
    <w:rPr>
      <w:rFonts w:ascii="Times New Roman" w:eastAsia="Times New Roman" w:hAnsi="Times New Roman"/>
      <w:b/>
      <w:snapToGrid w:val="0"/>
      <w:sz w:val="32"/>
      <w:lang w:eastAsia="en-US"/>
    </w:rPr>
  </w:style>
  <w:style w:type="paragraph" w:customStyle="1" w:styleId="a">
    <w:name w:val="Пункт"/>
    <w:basedOn w:val="a1"/>
    <w:link w:val="15"/>
    <w:rsid w:val="0013314E"/>
    <w:pPr>
      <w:numPr>
        <w:ilvl w:val="2"/>
        <w:numId w:val="2"/>
      </w:numPr>
      <w:spacing w:after="0" w:line="360" w:lineRule="auto"/>
      <w:jc w:val="both"/>
    </w:pPr>
    <w:rPr>
      <w:rFonts w:ascii="Times New Roman" w:eastAsia="Times New Roman" w:hAnsi="Times New Roman"/>
      <w:snapToGrid w:val="0"/>
      <w:sz w:val="28"/>
      <w:szCs w:val="20"/>
    </w:rPr>
  </w:style>
  <w:style w:type="paragraph" w:customStyle="1" w:styleId="a0">
    <w:name w:val="Подпункт"/>
    <w:basedOn w:val="a"/>
    <w:rsid w:val="0013314E"/>
    <w:pPr>
      <w:numPr>
        <w:ilvl w:val="3"/>
      </w:numPr>
    </w:pPr>
  </w:style>
  <w:style w:type="character" w:styleId="ae">
    <w:name w:val="Hyperlink"/>
    <w:uiPriority w:val="99"/>
    <w:unhideWhenUsed/>
    <w:rsid w:val="0013314E"/>
    <w:rPr>
      <w:color w:val="0000FF"/>
      <w:u w:val="single"/>
    </w:rPr>
  </w:style>
  <w:style w:type="character" w:styleId="af">
    <w:name w:val="page number"/>
    <w:basedOn w:val="a2"/>
    <w:rsid w:val="003C3B00"/>
  </w:style>
  <w:style w:type="paragraph" w:customStyle="1" w:styleId="23">
    <w:name w:val="Пункт2"/>
    <w:basedOn w:val="a"/>
    <w:rsid w:val="003C3B00"/>
    <w:pPr>
      <w:keepNext/>
      <w:numPr>
        <w:ilvl w:val="0"/>
        <w:numId w:val="0"/>
      </w:numPr>
      <w:tabs>
        <w:tab w:val="num" w:pos="1080"/>
      </w:tabs>
      <w:suppressAutoHyphens/>
      <w:spacing w:before="240" w:after="120" w:line="240" w:lineRule="auto"/>
      <w:ind w:left="1080" w:hanging="720"/>
      <w:jc w:val="left"/>
      <w:outlineLvl w:val="2"/>
    </w:pPr>
    <w:rPr>
      <w:b/>
    </w:rPr>
  </w:style>
  <w:style w:type="table" w:customStyle="1" w:styleId="210">
    <w:name w:val="Сетка таблицы21"/>
    <w:basedOn w:val="a3"/>
    <w:next w:val="a7"/>
    <w:uiPriority w:val="59"/>
    <w:rsid w:val="003C3B00"/>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Пункт Знак1"/>
    <w:link w:val="a"/>
    <w:locked/>
    <w:rsid w:val="004F100E"/>
    <w:rPr>
      <w:rFonts w:ascii="Times New Roman" w:eastAsia="Times New Roman" w:hAnsi="Times New Roman"/>
      <w:snapToGrid w:val="0"/>
      <w:sz w:val="28"/>
      <w:lang w:eastAsia="en-US"/>
    </w:rPr>
  </w:style>
  <w:style w:type="character" w:customStyle="1" w:styleId="af0">
    <w:name w:val="комментарий"/>
    <w:uiPriority w:val="99"/>
    <w:rsid w:val="00147CB9"/>
    <w:rPr>
      <w:b/>
      <w:i/>
      <w:shd w:val="clear" w:color="auto" w:fill="FFFF99"/>
    </w:rPr>
  </w:style>
  <w:style w:type="paragraph" w:styleId="af1">
    <w:name w:val="Body Text"/>
    <w:aliases w:val="Основной текст Знак Знак Знак Знак,Iiaienu1,Oaeno1,Òåêñò1,Текст1"/>
    <w:basedOn w:val="a1"/>
    <w:link w:val="af2"/>
    <w:rsid w:val="00147CB9"/>
    <w:pPr>
      <w:tabs>
        <w:tab w:val="right" w:pos="9360"/>
      </w:tabs>
      <w:spacing w:after="0" w:line="240" w:lineRule="auto"/>
    </w:pPr>
    <w:rPr>
      <w:rFonts w:ascii="Times New Roman" w:eastAsia="Times New Roman" w:hAnsi="Times New Roman"/>
      <w:sz w:val="28"/>
      <w:szCs w:val="24"/>
      <w:lang w:eastAsia="ru-RU"/>
    </w:rPr>
  </w:style>
  <w:style w:type="character" w:customStyle="1" w:styleId="af2">
    <w:name w:val="Основной текст Знак"/>
    <w:aliases w:val="Основной текст Знак Знак Знак Знак Знак1,Iiaienu1 Знак1,Oaeno1 Знак1,Òåêñò1 Знак1,Текст1 Знак1"/>
    <w:link w:val="af1"/>
    <w:uiPriority w:val="99"/>
    <w:rsid w:val="00147CB9"/>
    <w:rPr>
      <w:rFonts w:ascii="Times New Roman" w:eastAsia="Times New Roman" w:hAnsi="Times New Roman" w:cs="Times New Roman"/>
      <w:sz w:val="28"/>
      <w:szCs w:val="24"/>
      <w:lang w:eastAsia="ru-RU"/>
    </w:rPr>
  </w:style>
  <w:style w:type="paragraph" w:customStyle="1" w:styleId="13125">
    <w:name w:val="Стиль 13 пт По ширине Первая строка:  125 см"/>
    <w:basedOn w:val="a1"/>
    <w:rsid w:val="00147CB9"/>
    <w:pPr>
      <w:spacing w:after="0" w:line="240" w:lineRule="auto"/>
      <w:ind w:firstLine="709"/>
      <w:jc w:val="both"/>
    </w:pPr>
    <w:rPr>
      <w:rFonts w:ascii="Times New Roman" w:eastAsia="Times New Roman" w:hAnsi="Times New Roman"/>
      <w:sz w:val="26"/>
      <w:szCs w:val="20"/>
      <w:lang w:eastAsia="ru-RU"/>
    </w:rPr>
  </w:style>
  <w:style w:type="table" w:customStyle="1" w:styleId="16">
    <w:name w:val="Сетка таблицы1"/>
    <w:basedOn w:val="a3"/>
    <w:next w:val="a7"/>
    <w:uiPriority w:val="59"/>
    <w:rsid w:val="00875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3"/>
    <w:next w:val="a7"/>
    <w:uiPriority w:val="59"/>
    <w:rsid w:val="00875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Основной текст 21"/>
    <w:basedOn w:val="a1"/>
    <w:rsid w:val="00875F24"/>
    <w:pPr>
      <w:tabs>
        <w:tab w:val="left" w:pos="0"/>
        <w:tab w:val="left" w:pos="864"/>
        <w:tab w:val="left" w:pos="4896"/>
      </w:tabs>
      <w:spacing w:after="0" w:line="240" w:lineRule="auto"/>
      <w:ind w:firstLine="709"/>
      <w:jc w:val="both"/>
    </w:pPr>
    <w:rPr>
      <w:rFonts w:ascii="Arial" w:eastAsia="Times New Roman" w:hAnsi="Arial"/>
      <w:sz w:val="20"/>
      <w:szCs w:val="20"/>
      <w:lang w:eastAsia="ru-RU"/>
    </w:rPr>
  </w:style>
  <w:style w:type="character" w:styleId="af3">
    <w:name w:val="annotation reference"/>
    <w:uiPriority w:val="99"/>
    <w:semiHidden/>
    <w:unhideWhenUsed/>
    <w:rsid w:val="00875F24"/>
    <w:rPr>
      <w:sz w:val="16"/>
      <w:szCs w:val="16"/>
    </w:rPr>
  </w:style>
  <w:style w:type="paragraph" w:styleId="af4">
    <w:name w:val="annotation text"/>
    <w:basedOn w:val="a1"/>
    <w:link w:val="af5"/>
    <w:uiPriority w:val="99"/>
    <w:semiHidden/>
    <w:unhideWhenUsed/>
    <w:rsid w:val="00875F24"/>
    <w:pPr>
      <w:spacing w:after="0" w:line="240" w:lineRule="auto"/>
      <w:ind w:firstLine="567"/>
      <w:jc w:val="both"/>
    </w:pPr>
    <w:rPr>
      <w:rFonts w:ascii="Times New Roman" w:eastAsia="Times New Roman" w:hAnsi="Times New Roman"/>
      <w:snapToGrid w:val="0"/>
      <w:sz w:val="20"/>
      <w:szCs w:val="20"/>
      <w:lang w:eastAsia="ru-RU"/>
    </w:rPr>
  </w:style>
  <w:style w:type="character" w:customStyle="1" w:styleId="af5">
    <w:name w:val="Текст примечания Знак"/>
    <w:link w:val="af4"/>
    <w:uiPriority w:val="99"/>
    <w:semiHidden/>
    <w:rsid w:val="00875F24"/>
    <w:rPr>
      <w:rFonts w:ascii="Times New Roman" w:eastAsia="Times New Roman" w:hAnsi="Times New Roman" w:cs="Times New Roman"/>
      <w:snapToGrid w:val="0"/>
      <w:sz w:val="20"/>
      <w:szCs w:val="20"/>
      <w:lang w:eastAsia="ru-RU"/>
    </w:rPr>
  </w:style>
  <w:style w:type="paragraph" w:styleId="af6">
    <w:name w:val="annotation subject"/>
    <w:basedOn w:val="af4"/>
    <w:next w:val="af4"/>
    <w:link w:val="af7"/>
    <w:semiHidden/>
    <w:unhideWhenUsed/>
    <w:rsid w:val="00875F24"/>
    <w:rPr>
      <w:b/>
      <w:bCs/>
    </w:rPr>
  </w:style>
  <w:style w:type="character" w:customStyle="1" w:styleId="af7">
    <w:name w:val="Тема примечания Знак"/>
    <w:link w:val="af6"/>
    <w:semiHidden/>
    <w:rsid w:val="00875F24"/>
    <w:rPr>
      <w:rFonts w:ascii="Times New Roman" w:eastAsia="Times New Roman" w:hAnsi="Times New Roman" w:cs="Times New Roman"/>
      <w:b/>
      <w:bCs/>
      <w:snapToGrid w:val="0"/>
      <w:sz w:val="20"/>
      <w:szCs w:val="20"/>
      <w:lang w:eastAsia="ru-RU"/>
    </w:rPr>
  </w:style>
  <w:style w:type="character" w:styleId="af8">
    <w:name w:val="Subtle Emphasis"/>
    <w:uiPriority w:val="19"/>
    <w:qFormat/>
    <w:rsid w:val="00875F24"/>
    <w:rPr>
      <w:i/>
      <w:iCs/>
      <w:color w:val="808080"/>
    </w:rPr>
  </w:style>
  <w:style w:type="numbering" w:customStyle="1" w:styleId="WW8Num31">
    <w:name w:val="WW8Num31"/>
    <w:basedOn w:val="a4"/>
    <w:rsid w:val="00875F24"/>
  </w:style>
  <w:style w:type="numbering" w:customStyle="1" w:styleId="WW8Num32">
    <w:name w:val="WW8Num32"/>
    <w:basedOn w:val="a4"/>
    <w:rsid w:val="00875F24"/>
  </w:style>
  <w:style w:type="table" w:customStyle="1" w:styleId="TableStyle0">
    <w:name w:val="TableStyle0"/>
    <w:rsid w:val="00875F24"/>
    <w:rPr>
      <w:rFonts w:ascii="Arial" w:eastAsia="Times New Roman" w:hAnsi="Arial"/>
      <w:sz w:val="16"/>
      <w:szCs w:val="22"/>
    </w:rPr>
    <w:tblPr>
      <w:tblCellMar>
        <w:top w:w="0" w:type="dxa"/>
        <w:left w:w="0" w:type="dxa"/>
        <w:bottom w:w="0" w:type="dxa"/>
        <w:right w:w="0" w:type="dxa"/>
      </w:tblCellMar>
    </w:tblPr>
  </w:style>
  <w:style w:type="table" w:customStyle="1" w:styleId="41">
    <w:name w:val="Сетка таблицы4"/>
    <w:basedOn w:val="a3"/>
    <w:next w:val="a7"/>
    <w:uiPriority w:val="59"/>
    <w:rsid w:val="00E82C1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3"/>
    <w:next w:val="a7"/>
    <w:uiPriority w:val="59"/>
    <w:rsid w:val="00E82C1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aliases w:val="H3 Знак,Заголовок подпукта (1.1.1) Знак,Level 1 - 1 Знак"/>
    <w:link w:val="3"/>
    <w:rsid w:val="004B51F7"/>
    <w:rPr>
      <w:rFonts w:ascii="Times New Roman" w:eastAsia="Times New Roman" w:hAnsi="Times New Roman"/>
      <w:b/>
      <w:sz w:val="28"/>
    </w:rPr>
  </w:style>
  <w:style w:type="character" w:customStyle="1" w:styleId="40">
    <w:name w:val="Заголовок 4 Знак"/>
    <w:aliases w:val="H4 Знак,H41 Знак,Sub-Minor Знак,Level 2 - a Знак"/>
    <w:link w:val="4"/>
    <w:rsid w:val="004B51F7"/>
    <w:rPr>
      <w:rFonts w:ascii="Arial" w:eastAsia="SimSun" w:hAnsi="Arial"/>
      <w:b/>
      <w:sz w:val="24"/>
    </w:rPr>
  </w:style>
  <w:style w:type="character" w:customStyle="1" w:styleId="50">
    <w:name w:val="Заголовок 5 Знак"/>
    <w:aliases w:val="h5 Знак,h51 Знак,H5 Знак,H51 Знак,h52 Знак,test Знак,Block Label Знак,Level 3 - i Знак"/>
    <w:link w:val="5"/>
    <w:rsid w:val="004B51F7"/>
    <w:rPr>
      <w:rFonts w:ascii="Times New Roman" w:eastAsia="Times New Roman" w:hAnsi="Times New Roman"/>
      <w:sz w:val="22"/>
    </w:rPr>
  </w:style>
  <w:style w:type="character" w:customStyle="1" w:styleId="60">
    <w:name w:val="Заголовок 6 Знак"/>
    <w:aliases w:val="Legal Level 1. Знак"/>
    <w:link w:val="6"/>
    <w:rsid w:val="004B51F7"/>
    <w:rPr>
      <w:rFonts w:ascii="Times New Roman" w:eastAsia="Times New Roman" w:hAnsi="Times New Roman"/>
      <w:i/>
      <w:sz w:val="22"/>
    </w:rPr>
  </w:style>
  <w:style w:type="character" w:customStyle="1" w:styleId="70">
    <w:name w:val="Заголовок 7 Знак"/>
    <w:aliases w:val="Appendix Header Знак,Legal Level 1.1. Знак"/>
    <w:link w:val="7"/>
    <w:rsid w:val="004B51F7"/>
    <w:rPr>
      <w:rFonts w:ascii="Arial" w:eastAsia="Times New Roman" w:hAnsi="Arial"/>
    </w:rPr>
  </w:style>
  <w:style w:type="character" w:customStyle="1" w:styleId="80">
    <w:name w:val="Заголовок 8 Знак"/>
    <w:aliases w:val="Legal Level 1.1.1. Знак"/>
    <w:link w:val="8"/>
    <w:rsid w:val="004B51F7"/>
    <w:rPr>
      <w:rFonts w:ascii="Arial" w:eastAsia="Times New Roman" w:hAnsi="Arial"/>
      <w:i/>
    </w:rPr>
  </w:style>
  <w:style w:type="character" w:customStyle="1" w:styleId="90">
    <w:name w:val="Заголовок 9 Знак"/>
    <w:aliases w:val="Legal Level 1.1.1.1. Знак"/>
    <w:link w:val="9"/>
    <w:rsid w:val="004B51F7"/>
    <w:rPr>
      <w:rFonts w:ascii="Arial" w:eastAsia="Times New Roman" w:hAnsi="Arial"/>
      <w:b/>
      <w:i/>
      <w:sz w:val="18"/>
    </w:rPr>
  </w:style>
  <w:style w:type="paragraph" w:customStyle="1" w:styleId="af9">
    <w:name w:val="Стиль ТЗ"/>
    <w:basedOn w:val="a1"/>
    <w:link w:val="afa"/>
    <w:qFormat/>
    <w:rsid w:val="004B51F7"/>
    <w:pPr>
      <w:spacing w:before="120" w:after="0" w:line="240" w:lineRule="auto"/>
      <w:ind w:firstLine="709"/>
      <w:jc w:val="both"/>
    </w:pPr>
    <w:rPr>
      <w:rFonts w:ascii="Times New Roman" w:eastAsia="Times New Roman" w:hAnsi="Times New Roman"/>
      <w:sz w:val="28"/>
      <w:szCs w:val="24"/>
    </w:rPr>
  </w:style>
  <w:style w:type="character" w:customStyle="1" w:styleId="afa">
    <w:name w:val="Стиль ТЗ Знак"/>
    <w:link w:val="af9"/>
    <w:rsid w:val="004B51F7"/>
    <w:rPr>
      <w:rFonts w:ascii="Times New Roman" w:eastAsia="Times New Roman" w:hAnsi="Times New Roman"/>
      <w:sz w:val="28"/>
      <w:szCs w:val="24"/>
    </w:rPr>
  </w:style>
  <w:style w:type="paragraph" w:customStyle="1" w:styleId="140">
    <w:name w:val="Стиль 14"/>
    <w:basedOn w:val="af1"/>
    <w:link w:val="141"/>
    <w:qFormat/>
    <w:rsid w:val="004B51F7"/>
    <w:pPr>
      <w:tabs>
        <w:tab w:val="clear" w:pos="9360"/>
      </w:tabs>
      <w:spacing w:line="360" w:lineRule="auto"/>
      <w:ind w:firstLine="567"/>
      <w:jc w:val="both"/>
    </w:pPr>
    <w:rPr>
      <w:rFonts w:ascii="Arial" w:hAnsi="Arial"/>
      <w:szCs w:val="20"/>
    </w:rPr>
  </w:style>
  <w:style w:type="character" w:customStyle="1" w:styleId="141">
    <w:name w:val="Стиль 14 Знак"/>
    <w:link w:val="140"/>
    <w:rsid w:val="004B51F7"/>
    <w:rPr>
      <w:rFonts w:ascii="Arial" w:eastAsia="Times New Roman" w:hAnsi="Arial"/>
      <w:sz w:val="28"/>
    </w:rPr>
  </w:style>
  <w:style w:type="paragraph" w:customStyle="1" w:styleId="12">
    <w:name w:val="СтильТЗ 1 уровень"/>
    <w:basedOn w:val="11"/>
    <w:qFormat/>
    <w:rsid w:val="004B51F7"/>
    <w:pPr>
      <w:keepLines w:val="0"/>
      <w:pageBreakBefore w:val="0"/>
      <w:numPr>
        <w:numId w:val="11"/>
      </w:numPr>
      <w:suppressAutoHyphens w:val="0"/>
      <w:autoSpaceDE w:val="0"/>
      <w:autoSpaceDN w:val="0"/>
      <w:adjustRightInd w:val="0"/>
      <w:spacing w:before="0" w:after="0" w:line="360" w:lineRule="auto"/>
      <w:jc w:val="both"/>
    </w:pPr>
    <w:rPr>
      <w:rFonts w:ascii="Times New Roman" w:hAnsi="Times New Roman"/>
      <w:bCs/>
      <w:caps/>
      <w:kern w:val="0"/>
      <w:sz w:val="26"/>
      <w:szCs w:val="28"/>
    </w:rPr>
  </w:style>
  <w:style w:type="paragraph" w:customStyle="1" w:styleId="21">
    <w:name w:val="СтильТЗ 2 уровень"/>
    <w:basedOn w:val="20"/>
    <w:qFormat/>
    <w:rsid w:val="004B51F7"/>
    <w:pPr>
      <w:numPr>
        <w:numId w:val="11"/>
      </w:numPr>
      <w:suppressAutoHyphens w:val="0"/>
      <w:spacing w:before="0" w:after="240"/>
    </w:pPr>
    <w:rPr>
      <w:rFonts w:cs="Arial"/>
      <w:bCs/>
      <w:snapToGrid/>
      <w:sz w:val="26"/>
      <w:szCs w:val="26"/>
    </w:rPr>
  </w:style>
  <w:style w:type="paragraph" w:customStyle="1" w:styleId="42">
    <w:name w:val="Стиль4"/>
    <w:basedOn w:val="4"/>
    <w:next w:val="a1"/>
    <w:link w:val="43"/>
    <w:qFormat/>
    <w:rsid w:val="004B51F7"/>
    <w:pPr>
      <w:spacing w:before="360" w:after="0" w:line="360" w:lineRule="auto"/>
      <w:ind w:left="1211" w:hanging="360"/>
      <w:jc w:val="both"/>
    </w:pPr>
    <w:rPr>
      <w:rFonts w:eastAsia="Times New Roman"/>
      <w:b w:val="0"/>
      <w:bCs/>
      <w:sz w:val="26"/>
      <w:szCs w:val="26"/>
    </w:rPr>
  </w:style>
  <w:style w:type="character" w:customStyle="1" w:styleId="43">
    <w:name w:val="Стиль4 Знак"/>
    <w:link w:val="42"/>
    <w:rsid w:val="004B51F7"/>
    <w:rPr>
      <w:rFonts w:ascii="Arial" w:eastAsia="Times New Roman" w:hAnsi="Arial"/>
      <w:bCs/>
      <w:sz w:val="26"/>
      <w:szCs w:val="26"/>
    </w:rPr>
  </w:style>
  <w:style w:type="character" w:customStyle="1" w:styleId="212">
    <w:name w:val="Заголовок 2 Знак1"/>
    <w:aliases w:val="21 Знак,22 Знак,23 Знак,24 Знак,25 Знак,211 Знак,221 Знак,231 Знак,26 Знак,212 Знак,222 Знак,232 Знак,27 Знак,213 Знак,223 Знак,233 Знак,28 Знак,214 Знак,224 Знак,234 Знак,241 Знак,251 Знак,2111 Знак,2211 Знак,2311 Знак,261 Знак,5 Знак"/>
    <w:rsid w:val="004B51F7"/>
    <w:rPr>
      <w:rFonts w:ascii="Arial" w:eastAsia="SimSun" w:hAnsi="Arial" w:cs="Times New Roman"/>
      <w:b/>
      <w:i/>
      <w:sz w:val="28"/>
    </w:rPr>
  </w:style>
  <w:style w:type="paragraph" w:styleId="17">
    <w:name w:val="toc 1"/>
    <w:basedOn w:val="a1"/>
    <w:next w:val="a1"/>
    <w:autoRedefine/>
    <w:uiPriority w:val="39"/>
    <w:qFormat/>
    <w:rsid w:val="004B51F7"/>
    <w:pPr>
      <w:tabs>
        <w:tab w:val="right" w:leader="dot" w:pos="10195"/>
      </w:tabs>
      <w:spacing w:before="120" w:after="120" w:line="240" w:lineRule="auto"/>
      <w:ind w:left="284" w:hanging="284"/>
    </w:pPr>
    <w:rPr>
      <w:rFonts w:ascii="Times New Roman" w:eastAsia="Times New Roman" w:hAnsi="Times New Roman"/>
      <w:b/>
      <w:bCs/>
      <w:caps/>
      <w:sz w:val="24"/>
      <w:szCs w:val="24"/>
      <w:lang w:eastAsia="ru-RU"/>
    </w:rPr>
  </w:style>
  <w:style w:type="paragraph" w:styleId="25">
    <w:name w:val="toc 2"/>
    <w:basedOn w:val="a1"/>
    <w:next w:val="a1"/>
    <w:autoRedefine/>
    <w:uiPriority w:val="39"/>
    <w:qFormat/>
    <w:rsid w:val="006270E1"/>
    <w:pPr>
      <w:tabs>
        <w:tab w:val="left" w:pos="709"/>
        <w:tab w:val="left" w:pos="1100"/>
        <w:tab w:val="right" w:leader="dot" w:pos="9639"/>
      </w:tabs>
      <w:spacing w:after="0" w:line="240" w:lineRule="auto"/>
      <w:ind w:left="280"/>
    </w:pPr>
    <w:rPr>
      <w:rFonts w:ascii="Times New Roman" w:eastAsia="Times New Roman" w:hAnsi="Times New Roman"/>
      <w:smallCaps/>
      <w:sz w:val="24"/>
      <w:szCs w:val="24"/>
      <w:lang w:eastAsia="ru-RU"/>
    </w:rPr>
  </w:style>
  <w:style w:type="paragraph" w:styleId="32">
    <w:name w:val="toc 3"/>
    <w:basedOn w:val="a1"/>
    <w:next w:val="a1"/>
    <w:autoRedefine/>
    <w:uiPriority w:val="39"/>
    <w:qFormat/>
    <w:rsid w:val="004B51F7"/>
    <w:pPr>
      <w:spacing w:after="0" w:line="240" w:lineRule="auto"/>
      <w:ind w:left="560"/>
    </w:pPr>
    <w:rPr>
      <w:rFonts w:ascii="Times New Roman" w:eastAsia="Times New Roman" w:hAnsi="Times New Roman"/>
      <w:i/>
      <w:iCs/>
      <w:sz w:val="24"/>
      <w:szCs w:val="24"/>
      <w:lang w:eastAsia="ru-RU"/>
    </w:rPr>
  </w:style>
  <w:style w:type="paragraph" w:styleId="afb">
    <w:name w:val="caption"/>
    <w:basedOn w:val="a1"/>
    <w:next w:val="a1"/>
    <w:qFormat/>
    <w:rsid w:val="004B51F7"/>
    <w:pPr>
      <w:tabs>
        <w:tab w:val="left" w:pos="34"/>
        <w:tab w:val="left" w:pos="513"/>
        <w:tab w:val="left" w:pos="965"/>
      </w:tabs>
      <w:spacing w:before="120" w:after="120" w:line="240" w:lineRule="auto"/>
      <w:ind w:left="72" w:hanging="34"/>
    </w:pPr>
    <w:rPr>
      <w:rFonts w:ascii="Times New Roman" w:eastAsia="Times New Roman" w:hAnsi="Times New Roman"/>
      <w:b/>
      <w:bCs/>
      <w:lang w:eastAsia="ru-RU"/>
    </w:rPr>
  </w:style>
  <w:style w:type="paragraph" w:styleId="afc">
    <w:name w:val="Title"/>
    <w:basedOn w:val="a1"/>
    <w:link w:val="afd"/>
    <w:uiPriority w:val="99"/>
    <w:qFormat/>
    <w:rsid w:val="004B51F7"/>
    <w:pPr>
      <w:spacing w:after="0" w:line="240" w:lineRule="auto"/>
      <w:jc w:val="center"/>
    </w:pPr>
    <w:rPr>
      <w:rFonts w:ascii="Times New Roman" w:eastAsia="Times New Roman" w:hAnsi="Times New Roman"/>
      <w:sz w:val="36"/>
      <w:szCs w:val="20"/>
    </w:rPr>
  </w:style>
  <w:style w:type="character" w:customStyle="1" w:styleId="afd">
    <w:name w:val="Название Знак"/>
    <w:link w:val="afc"/>
    <w:uiPriority w:val="99"/>
    <w:rsid w:val="004B51F7"/>
    <w:rPr>
      <w:rFonts w:ascii="Times New Roman" w:eastAsia="Times New Roman" w:hAnsi="Times New Roman"/>
      <w:sz w:val="36"/>
    </w:rPr>
  </w:style>
  <w:style w:type="character" w:styleId="afe">
    <w:name w:val="Strong"/>
    <w:uiPriority w:val="22"/>
    <w:qFormat/>
    <w:rsid w:val="004B51F7"/>
    <w:rPr>
      <w:b/>
      <w:bCs/>
    </w:rPr>
  </w:style>
  <w:style w:type="character" w:styleId="aff">
    <w:name w:val="Emphasis"/>
    <w:qFormat/>
    <w:rsid w:val="004B51F7"/>
    <w:rPr>
      <w:i/>
      <w:iCs/>
    </w:rPr>
  </w:style>
  <w:style w:type="paragraph" w:styleId="aff0">
    <w:name w:val="No Spacing"/>
    <w:link w:val="aff1"/>
    <w:uiPriority w:val="1"/>
    <w:qFormat/>
    <w:rsid w:val="004B51F7"/>
    <w:rPr>
      <w:rFonts w:eastAsia="Times New Roman"/>
      <w:sz w:val="22"/>
      <w:szCs w:val="22"/>
    </w:rPr>
  </w:style>
  <w:style w:type="character" w:customStyle="1" w:styleId="aff1">
    <w:name w:val="Без интервала Знак"/>
    <w:link w:val="aff0"/>
    <w:uiPriority w:val="99"/>
    <w:rsid w:val="004B51F7"/>
    <w:rPr>
      <w:rFonts w:eastAsia="Times New Roman"/>
      <w:sz w:val="22"/>
      <w:szCs w:val="22"/>
      <w:lang w:bidi="ar-SA"/>
    </w:rPr>
  </w:style>
  <w:style w:type="character" w:customStyle="1" w:styleId="ab">
    <w:name w:val="Абзац списка Знак"/>
    <w:aliases w:val="Абзац1 Знак"/>
    <w:link w:val="aa"/>
    <w:uiPriority w:val="34"/>
    <w:locked/>
    <w:rsid w:val="004B51F7"/>
    <w:rPr>
      <w:sz w:val="22"/>
      <w:szCs w:val="22"/>
      <w:lang w:eastAsia="en-US"/>
    </w:rPr>
  </w:style>
  <w:style w:type="paragraph" w:styleId="aff2">
    <w:name w:val="TOC Heading"/>
    <w:basedOn w:val="11"/>
    <w:next w:val="a1"/>
    <w:uiPriority w:val="39"/>
    <w:unhideWhenUsed/>
    <w:qFormat/>
    <w:rsid w:val="004B51F7"/>
    <w:pPr>
      <w:pageBreakBefore w:val="0"/>
      <w:numPr>
        <w:numId w:val="0"/>
      </w:numPr>
      <w:suppressAutoHyphens w:val="0"/>
      <w:spacing w:after="0" w:line="276" w:lineRule="auto"/>
      <w:ind w:firstLine="720"/>
      <w:jc w:val="both"/>
      <w:outlineLvl w:val="9"/>
    </w:pPr>
    <w:rPr>
      <w:rFonts w:ascii="Cambria" w:hAnsi="Cambria"/>
      <w:bCs/>
      <w:color w:val="365F91"/>
      <w:kern w:val="0"/>
      <w:sz w:val="28"/>
      <w:szCs w:val="28"/>
    </w:rPr>
  </w:style>
  <w:style w:type="character" w:customStyle="1" w:styleId="itemtext1">
    <w:name w:val="itemtext1"/>
    <w:rsid w:val="004B51F7"/>
    <w:rPr>
      <w:rFonts w:ascii="Segoe UI" w:hAnsi="Segoe UI" w:cs="Segoe UI" w:hint="default"/>
      <w:color w:val="000000"/>
      <w:sz w:val="20"/>
      <w:szCs w:val="20"/>
    </w:rPr>
  </w:style>
  <w:style w:type="paragraph" w:styleId="aff3">
    <w:name w:val="footnote text"/>
    <w:basedOn w:val="a1"/>
    <w:link w:val="aff4"/>
    <w:rsid w:val="0051708E"/>
    <w:pPr>
      <w:spacing w:after="0" w:line="240" w:lineRule="auto"/>
    </w:pPr>
    <w:rPr>
      <w:rFonts w:ascii="Times New Roman" w:eastAsia="Times New Roman" w:hAnsi="Times New Roman"/>
      <w:sz w:val="20"/>
      <w:szCs w:val="20"/>
    </w:rPr>
  </w:style>
  <w:style w:type="character" w:customStyle="1" w:styleId="aff4">
    <w:name w:val="Текст сноски Знак"/>
    <w:link w:val="aff3"/>
    <w:rsid w:val="0051708E"/>
    <w:rPr>
      <w:rFonts w:ascii="Times New Roman" w:eastAsia="Times New Roman" w:hAnsi="Times New Roman"/>
    </w:rPr>
  </w:style>
  <w:style w:type="character" w:styleId="aff5">
    <w:name w:val="footnote reference"/>
    <w:rsid w:val="0051708E"/>
    <w:rPr>
      <w:vertAlign w:val="superscript"/>
    </w:rPr>
  </w:style>
  <w:style w:type="paragraph" w:customStyle="1" w:styleId="aff6">
    <w:name w:val="Знак"/>
    <w:basedOn w:val="a1"/>
    <w:rsid w:val="0051708E"/>
    <w:pPr>
      <w:spacing w:before="100" w:beforeAutospacing="1" w:after="100" w:afterAutospacing="1" w:line="240" w:lineRule="auto"/>
    </w:pPr>
    <w:rPr>
      <w:rFonts w:ascii="Tahoma" w:eastAsia="Times New Roman" w:hAnsi="Tahoma"/>
      <w:sz w:val="20"/>
      <w:szCs w:val="20"/>
      <w:lang w:val="en-US"/>
    </w:rPr>
  </w:style>
  <w:style w:type="paragraph" w:customStyle="1" w:styleId="aff7">
    <w:name w:val="Текстовый"/>
    <w:link w:val="aff8"/>
    <w:rsid w:val="0051708E"/>
    <w:pPr>
      <w:jc w:val="both"/>
    </w:pPr>
    <w:rPr>
      <w:rFonts w:ascii="Arial" w:eastAsia="Times New Roman" w:hAnsi="Arial"/>
    </w:rPr>
  </w:style>
  <w:style w:type="paragraph" w:customStyle="1" w:styleId="aff9">
    <w:name w:val="Подпункт договора"/>
    <w:basedOn w:val="a1"/>
    <w:rsid w:val="0051708E"/>
    <w:pPr>
      <w:tabs>
        <w:tab w:val="left" w:pos="720"/>
      </w:tabs>
      <w:spacing w:after="0" w:line="240" w:lineRule="auto"/>
      <w:ind w:left="720" w:hanging="720"/>
      <w:jc w:val="both"/>
    </w:pPr>
    <w:rPr>
      <w:rFonts w:ascii="Arial" w:eastAsia="Times New Roman" w:hAnsi="Arial"/>
      <w:sz w:val="20"/>
      <w:szCs w:val="20"/>
      <w:lang w:eastAsia="ru-RU"/>
    </w:rPr>
  </w:style>
  <w:style w:type="paragraph" w:customStyle="1" w:styleId="affa">
    <w:name w:val="Пункт договора"/>
    <w:basedOn w:val="aff7"/>
    <w:link w:val="affb"/>
    <w:rsid w:val="0051708E"/>
    <w:pPr>
      <w:tabs>
        <w:tab w:val="left" w:pos="705"/>
      </w:tabs>
      <w:ind w:left="705" w:hanging="705"/>
    </w:pPr>
  </w:style>
  <w:style w:type="paragraph" w:customStyle="1" w:styleId="affc">
    <w:name w:val="курсив в таблице"/>
    <w:basedOn w:val="aff7"/>
    <w:link w:val="affd"/>
    <w:rsid w:val="0051708E"/>
    <w:pPr>
      <w:widowControl w:val="0"/>
      <w:jc w:val="center"/>
    </w:pPr>
    <w:rPr>
      <w:i/>
      <w:sz w:val="12"/>
    </w:rPr>
  </w:style>
  <w:style w:type="paragraph" w:customStyle="1" w:styleId="CharChar0">
    <w:name w:val="Char Char"/>
    <w:basedOn w:val="a1"/>
    <w:rsid w:val="0051708E"/>
    <w:pPr>
      <w:spacing w:after="160" w:line="240" w:lineRule="exact"/>
    </w:pPr>
    <w:rPr>
      <w:rFonts w:ascii="Verdana" w:eastAsia="Times New Roman" w:hAnsi="Verdana"/>
      <w:sz w:val="20"/>
      <w:szCs w:val="20"/>
      <w:lang w:val="en-US"/>
    </w:rPr>
  </w:style>
  <w:style w:type="character" w:customStyle="1" w:styleId="aff8">
    <w:name w:val="Текстовый Знак"/>
    <w:link w:val="aff7"/>
    <w:rsid w:val="0051708E"/>
    <w:rPr>
      <w:rFonts w:ascii="Arial" w:eastAsia="Times New Roman" w:hAnsi="Arial"/>
      <w:lang w:val="ru-RU" w:eastAsia="ru-RU" w:bidi="ar-SA"/>
    </w:rPr>
  </w:style>
  <w:style w:type="character" w:customStyle="1" w:styleId="affb">
    <w:name w:val="Пункт договора Знак"/>
    <w:link w:val="affa"/>
    <w:locked/>
    <w:rsid w:val="0051708E"/>
    <w:rPr>
      <w:rFonts w:ascii="Arial" w:eastAsia="Times New Roman" w:hAnsi="Arial"/>
    </w:rPr>
  </w:style>
  <w:style w:type="character" w:customStyle="1" w:styleId="affd">
    <w:name w:val="курсив в таблице Знак"/>
    <w:link w:val="affc"/>
    <w:rsid w:val="0051708E"/>
    <w:rPr>
      <w:rFonts w:ascii="Arial" w:eastAsia="Times New Roman" w:hAnsi="Arial"/>
      <w:i/>
      <w:sz w:val="12"/>
    </w:rPr>
  </w:style>
  <w:style w:type="paragraph" w:customStyle="1" w:styleId="affe">
    <w:name w:val="текст в таблице"/>
    <w:basedOn w:val="aff7"/>
    <w:rsid w:val="0051708E"/>
    <w:pPr>
      <w:widowControl w:val="0"/>
      <w:jc w:val="left"/>
    </w:pPr>
    <w:rPr>
      <w:caps/>
      <w:sz w:val="12"/>
    </w:rPr>
  </w:style>
  <w:style w:type="character" w:customStyle="1" w:styleId="18">
    <w:name w:val="Основной текст Знак1"/>
    <w:aliases w:val="Основной текст Знак Знак Знак Знак Знак,Iiaienu1 Знак,Oaeno1 Знак,Òåêñò1 Знак,Текст1 Знак"/>
    <w:rsid w:val="0051708E"/>
    <w:rPr>
      <w:rFonts w:ascii="Times New Roman" w:eastAsia="Times New Roman" w:hAnsi="Times New Roman" w:cs="Times New Roman"/>
      <w:sz w:val="24"/>
      <w:szCs w:val="20"/>
      <w:lang w:val="ru-RU" w:eastAsia="ru-RU"/>
    </w:rPr>
  </w:style>
  <w:style w:type="paragraph" w:styleId="afff">
    <w:name w:val="Body Text Indent"/>
    <w:basedOn w:val="a1"/>
    <w:link w:val="afff0"/>
    <w:unhideWhenUsed/>
    <w:rsid w:val="0051708E"/>
    <w:pPr>
      <w:spacing w:after="120" w:line="360" w:lineRule="auto"/>
      <w:ind w:left="283" w:firstLine="567"/>
      <w:jc w:val="both"/>
    </w:pPr>
    <w:rPr>
      <w:rFonts w:ascii="Times New Roman" w:eastAsia="Times New Roman" w:hAnsi="Times New Roman"/>
      <w:snapToGrid w:val="0"/>
      <w:sz w:val="28"/>
      <w:szCs w:val="20"/>
    </w:rPr>
  </w:style>
  <w:style w:type="character" w:customStyle="1" w:styleId="afff0">
    <w:name w:val="Основной текст с отступом Знак"/>
    <w:link w:val="afff"/>
    <w:rsid w:val="0051708E"/>
    <w:rPr>
      <w:rFonts w:ascii="Times New Roman" w:eastAsia="Times New Roman" w:hAnsi="Times New Roman"/>
      <w:snapToGrid/>
      <w:sz w:val="28"/>
    </w:rPr>
  </w:style>
  <w:style w:type="paragraph" w:styleId="33">
    <w:name w:val="Body Text Indent 3"/>
    <w:basedOn w:val="a1"/>
    <w:link w:val="34"/>
    <w:unhideWhenUsed/>
    <w:rsid w:val="0051708E"/>
    <w:pPr>
      <w:spacing w:after="120" w:line="360" w:lineRule="auto"/>
      <w:ind w:left="283" w:firstLine="567"/>
      <w:jc w:val="both"/>
    </w:pPr>
    <w:rPr>
      <w:rFonts w:ascii="Times New Roman" w:eastAsia="Times New Roman" w:hAnsi="Times New Roman"/>
      <w:snapToGrid w:val="0"/>
      <w:sz w:val="16"/>
      <w:szCs w:val="16"/>
    </w:rPr>
  </w:style>
  <w:style w:type="character" w:customStyle="1" w:styleId="34">
    <w:name w:val="Основной текст с отступом 3 Знак"/>
    <w:link w:val="33"/>
    <w:rsid w:val="0051708E"/>
    <w:rPr>
      <w:rFonts w:ascii="Times New Roman" w:eastAsia="Times New Roman" w:hAnsi="Times New Roman"/>
      <w:snapToGrid/>
      <w:sz w:val="16"/>
      <w:szCs w:val="16"/>
    </w:rPr>
  </w:style>
  <w:style w:type="paragraph" w:styleId="26">
    <w:name w:val="Body Text Indent 2"/>
    <w:basedOn w:val="a1"/>
    <w:link w:val="27"/>
    <w:unhideWhenUsed/>
    <w:rsid w:val="0051708E"/>
    <w:pPr>
      <w:spacing w:after="120" w:line="480" w:lineRule="auto"/>
      <w:ind w:left="283" w:firstLine="567"/>
      <w:jc w:val="both"/>
    </w:pPr>
    <w:rPr>
      <w:rFonts w:ascii="Times New Roman" w:eastAsia="Times New Roman" w:hAnsi="Times New Roman"/>
      <w:snapToGrid w:val="0"/>
      <w:sz w:val="28"/>
      <w:szCs w:val="20"/>
    </w:rPr>
  </w:style>
  <w:style w:type="character" w:customStyle="1" w:styleId="27">
    <w:name w:val="Основной текст с отступом 2 Знак"/>
    <w:link w:val="26"/>
    <w:rsid w:val="0051708E"/>
    <w:rPr>
      <w:rFonts w:ascii="Times New Roman" w:eastAsia="Times New Roman" w:hAnsi="Times New Roman"/>
      <w:snapToGrid/>
      <w:sz w:val="28"/>
    </w:rPr>
  </w:style>
  <w:style w:type="paragraph" w:styleId="28">
    <w:name w:val="Body Text 2"/>
    <w:basedOn w:val="a1"/>
    <w:link w:val="29"/>
    <w:uiPriority w:val="99"/>
    <w:unhideWhenUsed/>
    <w:rsid w:val="0051708E"/>
    <w:pPr>
      <w:spacing w:after="120" w:line="480" w:lineRule="auto"/>
      <w:ind w:firstLine="567"/>
      <w:jc w:val="both"/>
    </w:pPr>
    <w:rPr>
      <w:rFonts w:ascii="Times New Roman" w:eastAsia="Times New Roman" w:hAnsi="Times New Roman"/>
      <w:snapToGrid w:val="0"/>
      <w:sz w:val="28"/>
      <w:szCs w:val="20"/>
    </w:rPr>
  </w:style>
  <w:style w:type="character" w:customStyle="1" w:styleId="29">
    <w:name w:val="Основной текст 2 Знак"/>
    <w:link w:val="28"/>
    <w:uiPriority w:val="99"/>
    <w:rsid w:val="0051708E"/>
    <w:rPr>
      <w:rFonts w:ascii="Times New Roman" w:eastAsia="Times New Roman" w:hAnsi="Times New Roman"/>
      <w:snapToGrid/>
      <w:sz w:val="28"/>
    </w:rPr>
  </w:style>
  <w:style w:type="numbering" w:customStyle="1" w:styleId="19">
    <w:name w:val="Нет списка1"/>
    <w:next w:val="a4"/>
    <w:uiPriority w:val="99"/>
    <w:semiHidden/>
    <w:unhideWhenUsed/>
    <w:rsid w:val="0051708E"/>
  </w:style>
  <w:style w:type="paragraph" w:styleId="35">
    <w:name w:val="Body Text 3"/>
    <w:basedOn w:val="a1"/>
    <w:link w:val="36"/>
    <w:uiPriority w:val="99"/>
    <w:rsid w:val="0051708E"/>
    <w:pPr>
      <w:spacing w:after="0" w:line="240" w:lineRule="auto"/>
      <w:ind w:right="-567"/>
      <w:jc w:val="both"/>
    </w:pPr>
    <w:rPr>
      <w:rFonts w:ascii="Times New Roman" w:eastAsia="Times New Roman" w:hAnsi="Times New Roman"/>
      <w:szCs w:val="20"/>
    </w:rPr>
  </w:style>
  <w:style w:type="character" w:customStyle="1" w:styleId="36">
    <w:name w:val="Основной текст 3 Знак"/>
    <w:link w:val="35"/>
    <w:uiPriority w:val="99"/>
    <w:rsid w:val="0051708E"/>
    <w:rPr>
      <w:rFonts w:ascii="Times New Roman" w:eastAsia="Times New Roman" w:hAnsi="Times New Roman"/>
      <w:sz w:val="22"/>
    </w:rPr>
  </w:style>
  <w:style w:type="paragraph" w:customStyle="1" w:styleId="Normalletter">
    <w:name w:val="Normal letter"/>
    <w:basedOn w:val="a1"/>
    <w:rsid w:val="0051708E"/>
    <w:pPr>
      <w:spacing w:after="0" w:line="240" w:lineRule="auto"/>
      <w:jc w:val="both"/>
    </w:pPr>
    <w:rPr>
      <w:rFonts w:ascii="Baltica" w:eastAsia="Times New Roman" w:hAnsi="Baltica"/>
      <w:sz w:val="24"/>
      <w:szCs w:val="20"/>
      <w:lang w:val="en-US" w:eastAsia="ru-RU"/>
    </w:rPr>
  </w:style>
  <w:style w:type="paragraph" w:customStyle="1" w:styleId="ConsNormal">
    <w:name w:val="ConsNormal"/>
    <w:rsid w:val="0051708E"/>
    <w:pPr>
      <w:ind w:right="19772" w:firstLine="720"/>
    </w:pPr>
    <w:rPr>
      <w:rFonts w:ascii="Arial" w:eastAsia="Times New Roman" w:hAnsi="Arial"/>
      <w:snapToGrid w:val="0"/>
    </w:rPr>
  </w:style>
  <w:style w:type="paragraph" w:customStyle="1" w:styleId="2a">
    <w:name w:val="?????2"/>
    <w:basedOn w:val="a1"/>
    <w:rsid w:val="0051708E"/>
    <w:pPr>
      <w:widowControl w:val="0"/>
      <w:spacing w:after="0" w:line="240" w:lineRule="auto"/>
      <w:ind w:firstLine="709"/>
      <w:jc w:val="both"/>
    </w:pPr>
    <w:rPr>
      <w:rFonts w:ascii="Courier New" w:eastAsia="Times New Roman" w:hAnsi="Courier New"/>
      <w:szCs w:val="20"/>
      <w:lang w:eastAsia="ru-RU"/>
    </w:rPr>
  </w:style>
  <w:style w:type="paragraph" w:styleId="afff1">
    <w:name w:val="Block Text"/>
    <w:basedOn w:val="a1"/>
    <w:rsid w:val="0051708E"/>
    <w:pPr>
      <w:spacing w:after="0" w:line="240" w:lineRule="auto"/>
      <w:ind w:left="709" w:right="-1" w:firstLine="11"/>
      <w:jc w:val="both"/>
    </w:pPr>
    <w:rPr>
      <w:rFonts w:ascii="Times New Roman" w:eastAsia="Times New Roman" w:hAnsi="Times New Roman"/>
      <w:szCs w:val="20"/>
      <w:lang w:eastAsia="ru-RU"/>
    </w:rPr>
  </w:style>
  <w:style w:type="paragraph" w:customStyle="1" w:styleId="afff2">
    <w:name w:val="Знак Знак Знак Знак Знак Знак Знак Знак Знак"/>
    <w:basedOn w:val="a1"/>
    <w:rsid w:val="0051708E"/>
    <w:pPr>
      <w:spacing w:after="160" w:line="240" w:lineRule="exact"/>
    </w:pPr>
    <w:rPr>
      <w:rFonts w:ascii="Verdana" w:eastAsia="Times New Roman" w:hAnsi="Verdana"/>
      <w:sz w:val="20"/>
      <w:szCs w:val="20"/>
      <w:lang w:val="en-US"/>
    </w:rPr>
  </w:style>
  <w:style w:type="paragraph" w:customStyle="1" w:styleId="ClauseXX">
    <w:name w:val="Clause X.X"/>
    <w:basedOn w:val="a1"/>
    <w:autoRedefine/>
    <w:rsid w:val="0051708E"/>
    <w:pPr>
      <w:spacing w:before="120" w:after="0" w:line="240" w:lineRule="auto"/>
      <w:ind w:firstLine="567"/>
      <w:jc w:val="both"/>
    </w:pPr>
    <w:rPr>
      <w:rFonts w:ascii="Times New Roman" w:eastAsia="SimSun" w:hAnsi="Times New Roman"/>
      <w:lang w:eastAsia="zh-CN"/>
    </w:rPr>
  </w:style>
  <w:style w:type="paragraph" w:styleId="afff3">
    <w:name w:val="endnote text"/>
    <w:basedOn w:val="a1"/>
    <w:link w:val="afff4"/>
    <w:rsid w:val="0051708E"/>
    <w:pPr>
      <w:spacing w:after="0" w:line="240" w:lineRule="auto"/>
    </w:pPr>
    <w:rPr>
      <w:rFonts w:ascii="Times New Roman" w:eastAsia="Times New Roman" w:hAnsi="Times New Roman"/>
      <w:sz w:val="20"/>
      <w:szCs w:val="20"/>
    </w:rPr>
  </w:style>
  <w:style w:type="character" w:customStyle="1" w:styleId="afff4">
    <w:name w:val="Текст концевой сноски Знак"/>
    <w:link w:val="afff3"/>
    <w:rsid w:val="0051708E"/>
    <w:rPr>
      <w:rFonts w:ascii="Times New Roman" w:eastAsia="Times New Roman" w:hAnsi="Times New Roman"/>
    </w:rPr>
  </w:style>
  <w:style w:type="paragraph" w:customStyle="1" w:styleId="pr">
    <w:name w:val="pr"/>
    <w:basedOn w:val="a1"/>
    <w:rsid w:val="0051708E"/>
    <w:pPr>
      <w:spacing w:before="100" w:beforeAutospacing="1" w:after="100" w:afterAutospacing="1" w:line="240" w:lineRule="auto"/>
      <w:ind w:firstLine="180"/>
      <w:jc w:val="both"/>
    </w:pPr>
    <w:rPr>
      <w:rFonts w:ascii="Times New Roman" w:eastAsia="Times New Roman" w:hAnsi="Times New Roman"/>
      <w:color w:val="001F4B"/>
      <w:sz w:val="20"/>
      <w:szCs w:val="20"/>
      <w:lang w:eastAsia="ru-RU"/>
    </w:rPr>
  </w:style>
  <w:style w:type="paragraph" w:styleId="afff5">
    <w:name w:val="Revision"/>
    <w:hidden/>
    <w:uiPriority w:val="99"/>
    <w:semiHidden/>
    <w:rsid w:val="0051708E"/>
    <w:rPr>
      <w:rFonts w:ascii="Times New Roman" w:eastAsia="Times New Roman" w:hAnsi="Times New Roman"/>
    </w:rPr>
  </w:style>
  <w:style w:type="paragraph" w:customStyle="1" w:styleId="2b">
    <w:name w:val="Обычный2"/>
    <w:rsid w:val="0051708E"/>
    <w:pPr>
      <w:widowControl w:val="0"/>
    </w:pPr>
    <w:rPr>
      <w:rFonts w:ascii="Times New Roman" w:eastAsia="Times New Roman" w:hAnsi="Times New Roman"/>
      <w:snapToGrid w:val="0"/>
    </w:rPr>
  </w:style>
  <w:style w:type="numbering" w:customStyle="1" w:styleId="2c">
    <w:name w:val="Нет списка2"/>
    <w:next w:val="a4"/>
    <w:uiPriority w:val="99"/>
    <w:semiHidden/>
    <w:unhideWhenUsed/>
    <w:rsid w:val="0051708E"/>
  </w:style>
  <w:style w:type="paragraph" w:customStyle="1" w:styleId="afff6">
    <w:name w:val="Заголовок"/>
    <w:basedOn w:val="a1"/>
    <w:next w:val="af1"/>
    <w:rsid w:val="0051708E"/>
    <w:pPr>
      <w:keepNext/>
      <w:widowControl w:val="0"/>
      <w:suppressAutoHyphens/>
      <w:spacing w:before="240" w:after="120" w:line="240" w:lineRule="auto"/>
    </w:pPr>
    <w:rPr>
      <w:rFonts w:ascii="Arial" w:eastAsia="Andale Sans UI" w:hAnsi="Arial" w:cs="Tahoma"/>
      <w:kern w:val="1"/>
      <w:sz w:val="28"/>
      <w:szCs w:val="28"/>
    </w:rPr>
  </w:style>
  <w:style w:type="paragraph" w:styleId="afff7">
    <w:name w:val="Normal (Web)"/>
    <w:aliases w:val="Обычный (Web), Знак Знак1,Знак Знак1"/>
    <w:basedOn w:val="a1"/>
    <w:link w:val="afff8"/>
    <w:uiPriority w:val="99"/>
    <w:rsid w:val="0051708E"/>
    <w:pPr>
      <w:widowControl w:val="0"/>
      <w:suppressAutoHyphens/>
      <w:spacing w:before="280" w:after="280" w:line="240" w:lineRule="auto"/>
    </w:pPr>
    <w:rPr>
      <w:rFonts w:ascii="Times New Roman" w:eastAsia="Andale Sans UI" w:hAnsi="Times New Roman"/>
      <w:kern w:val="1"/>
      <w:sz w:val="24"/>
      <w:szCs w:val="24"/>
    </w:rPr>
  </w:style>
  <w:style w:type="paragraph" w:customStyle="1" w:styleId="TZ">
    <w:name w:val="TZ"/>
    <w:basedOn w:val="a1"/>
    <w:link w:val="TZ0"/>
    <w:qFormat/>
    <w:rsid w:val="0051708E"/>
    <w:pPr>
      <w:spacing w:after="0" w:line="360" w:lineRule="auto"/>
      <w:ind w:firstLine="567"/>
      <w:jc w:val="both"/>
    </w:pPr>
    <w:rPr>
      <w:rFonts w:ascii="Times New Roman" w:eastAsia="Times New Roman" w:hAnsi="Times New Roman"/>
      <w:sz w:val="24"/>
      <w:szCs w:val="24"/>
    </w:rPr>
  </w:style>
  <w:style w:type="character" w:customStyle="1" w:styleId="TZ0">
    <w:name w:val="TZ Знак"/>
    <w:link w:val="TZ"/>
    <w:rsid w:val="0051708E"/>
    <w:rPr>
      <w:rFonts w:ascii="Times New Roman" w:eastAsia="Times New Roman" w:hAnsi="Times New Roman"/>
      <w:sz w:val="24"/>
      <w:szCs w:val="24"/>
    </w:rPr>
  </w:style>
  <w:style w:type="character" w:customStyle="1" w:styleId="afff8">
    <w:name w:val="Обычный (веб) Знак"/>
    <w:aliases w:val="Обычный (Web) Знак, Знак Знак1 Знак,Знак Знак1 Знак"/>
    <w:link w:val="afff7"/>
    <w:uiPriority w:val="99"/>
    <w:rsid w:val="0051708E"/>
    <w:rPr>
      <w:rFonts w:ascii="Times New Roman" w:eastAsia="Andale Sans UI" w:hAnsi="Times New Roman"/>
      <w:kern w:val="1"/>
      <w:sz w:val="24"/>
      <w:szCs w:val="24"/>
      <w:lang w:eastAsia="en-US"/>
    </w:rPr>
  </w:style>
  <w:style w:type="table" w:customStyle="1" w:styleId="110">
    <w:name w:val="Сетка таблицы11"/>
    <w:basedOn w:val="a3"/>
    <w:next w:val="a7"/>
    <w:uiPriority w:val="59"/>
    <w:rsid w:val="0051708E"/>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
    <w:name w:val="Нет списка3"/>
    <w:next w:val="a4"/>
    <w:uiPriority w:val="99"/>
    <w:semiHidden/>
    <w:unhideWhenUsed/>
    <w:rsid w:val="0051708E"/>
  </w:style>
  <w:style w:type="table" w:customStyle="1" w:styleId="120">
    <w:name w:val="Сетка таблицы12"/>
    <w:basedOn w:val="a3"/>
    <w:next w:val="a7"/>
    <w:uiPriority w:val="59"/>
    <w:rsid w:val="0051708E"/>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
    <w:next w:val="a4"/>
    <w:uiPriority w:val="99"/>
    <w:semiHidden/>
    <w:unhideWhenUsed/>
    <w:rsid w:val="0051708E"/>
  </w:style>
  <w:style w:type="table" w:customStyle="1" w:styleId="130">
    <w:name w:val="Сетка таблицы13"/>
    <w:basedOn w:val="a3"/>
    <w:next w:val="a7"/>
    <w:uiPriority w:val="59"/>
    <w:rsid w:val="0051708E"/>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9">
    <w:name w:val="FollowedHyperlink"/>
    <w:uiPriority w:val="99"/>
    <w:semiHidden/>
    <w:unhideWhenUsed/>
    <w:rsid w:val="0051708E"/>
    <w:rPr>
      <w:color w:val="800080"/>
      <w:u w:val="single"/>
    </w:rPr>
  </w:style>
  <w:style w:type="table" w:customStyle="1" w:styleId="440">
    <w:name w:val="Сетка таблицы44"/>
    <w:basedOn w:val="a3"/>
    <w:uiPriority w:val="59"/>
    <w:rsid w:val="0051708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a">
    <w:name w:val="Таблица заголовок"/>
    <w:basedOn w:val="a1"/>
    <w:rsid w:val="00BD4EAD"/>
    <w:pPr>
      <w:spacing w:before="120" w:after="120" w:line="360" w:lineRule="auto"/>
      <w:jc w:val="right"/>
    </w:pPr>
    <w:rPr>
      <w:rFonts w:ascii="Times New Roman" w:eastAsia="Times New Roman" w:hAnsi="Times New Roman"/>
      <w:b/>
      <w:sz w:val="28"/>
      <w:szCs w:val="28"/>
      <w:lang w:eastAsia="ru-RU"/>
    </w:rPr>
  </w:style>
  <w:style w:type="character" w:customStyle="1" w:styleId="afffb">
    <w:name w:val="Пункт Знак"/>
    <w:rsid w:val="00BD4EAD"/>
    <w:rPr>
      <w:sz w:val="28"/>
      <w:lang w:val="ru-RU" w:eastAsia="ru-RU" w:bidi="ar-SA"/>
    </w:rPr>
  </w:style>
  <w:style w:type="paragraph" w:customStyle="1" w:styleId="1">
    <w:name w:val="Заголовок_1"/>
    <w:basedOn w:val="11"/>
    <w:next w:val="10"/>
    <w:qFormat/>
    <w:rsid w:val="00BD4EAD"/>
    <w:pPr>
      <w:keepNext w:val="0"/>
      <w:keepLines w:val="0"/>
      <w:pageBreakBefore w:val="0"/>
      <w:numPr>
        <w:numId w:val="12"/>
      </w:numPr>
      <w:tabs>
        <w:tab w:val="clear" w:pos="1134"/>
        <w:tab w:val="num" w:pos="360"/>
      </w:tabs>
      <w:suppressAutoHyphens w:val="0"/>
      <w:autoSpaceDE w:val="0"/>
      <w:autoSpaceDN w:val="0"/>
      <w:adjustRightInd w:val="0"/>
      <w:spacing w:before="120" w:after="120"/>
      <w:ind w:left="0" w:firstLine="0"/>
    </w:pPr>
    <w:rPr>
      <w:rFonts w:ascii="Times New Roman" w:hAnsi="Times New Roman"/>
      <w:bCs/>
      <w:kern w:val="0"/>
      <w:sz w:val="24"/>
      <w:lang w:eastAsia="ru-RU"/>
    </w:rPr>
  </w:style>
  <w:style w:type="paragraph" w:customStyle="1" w:styleId="10">
    <w:name w:val="Нумерованный_1"/>
    <w:basedOn w:val="a1"/>
    <w:link w:val="1a"/>
    <w:qFormat/>
    <w:rsid w:val="00BD4EAD"/>
    <w:pPr>
      <w:numPr>
        <w:ilvl w:val="1"/>
        <w:numId w:val="12"/>
      </w:numPr>
      <w:spacing w:before="120" w:after="0" w:line="240" w:lineRule="auto"/>
      <w:jc w:val="both"/>
    </w:pPr>
    <w:rPr>
      <w:rFonts w:ascii="Times New Roman" w:eastAsia="Times New Roman" w:hAnsi="Times New Roman"/>
      <w:sz w:val="24"/>
      <w:szCs w:val="24"/>
      <w:lang w:eastAsia="ru-RU"/>
    </w:rPr>
  </w:style>
  <w:style w:type="paragraph" w:customStyle="1" w:styleId="2">
    <w:name w:val="Нумерованный_2"/>
    <w:basedOn w:val="10"/>
    <w:link w:val="2d"/>
    <w:qFormat/>
    <w:rsid w:val="00BD4EAD"/>
    <w:pPr>
      <w:numPr>
        <w:ilvl w:val="2"/>
      </w:numPr>
    </w:pPr>
  </w:style>
  <w:style w:type="numbering" w:customStyle="1" w:styleId="111">
    <w:name w:val="Нет списка11"/>
    <w:next w:val="a4"/>
    <w:uiPriority w:val="99"/>
    <w:semiHidden/>
    <w:unhideWhenUsed/>
    <w:rsid w:val="00BD4EAD"/>
  </w:style>
  <w:style w:type="paragraph" w:customStyle="1" w:styleId="afffc">
    <w:name w:val="Абзац"/>
    <w:basedOn w:val="a1"/>
    <w:rsid w:val="00BD4EAD"/>
    <w:pPr>
      <w:spacing w:after="0" w:line="360" w:lineRule="auto"/>
      <w:ind w:firstLine="709"/>
      <w:jc w:val="both"/>
    </w:pPr>
    <w:rPr>
      <w:rFonts w:ascii="Times New Roman" w:eastAsia="Times New Roman" w:hAnsi="Times New Roman"/>
      <w:sz w:val="24"/>
      <w:szCs w:val="20"/>
      <w:lang w:eastAsia="ru-RU"/>
    </w:rPr>
  </w:style>
  <w:style w:type="paragraph" w:customStyle="1" w:styleId="45">
    <w:name w:val="Нумерованный 4"/>
    <w:basedOn w:val="2"/>
    <w:link w:val="46"/>
    <w:qFormat/>
    <w:rsid w:val="00BD4EAD"/>
    <w:pPr>
      <w:numPr>
        <w:ilvl w:val="0"/>
        <w:numId w:val="0"/>
      </w:numPr>
      <w:ind w:left="1728" w:hanging="648"/>
    </w:pPr>
  </w:style>
  <w:style w:type="character" w:customStyle="1" w:styleId="1a">
    <w:name w:val="Нумерованный_1 Знак"/>
    <w:link w:val="10"/>
    <w:rsid w:val="00BD4EAD"/>
    <w:rPr>
      <w:rFonts w:ascii="Times New Roman" w:eastAsia="Times New Roman" w:hAnsi="Times New Roman"/>
      <w:sz w:val="24"/>
      <w:szCs w:val="24"/>
    </w:rPr>
  </w:style>
  <w:style w:type="character" w:customStyle="1" w:styleId="2d">
    <w:name w:val="Нумерованный_2 Знак"/>
    <w:link w:val="2"/>
    <w:rsid w:val="00BD4EAD"/>
    <w:rPr>
      <w:rFonts w:ascii="Times New Roman" w:eastAsia="Times New Roman" w:hAnsi="Times New Roman"/>
      <w:sz w:val="24"/>
      <w:szCs w:val="24"/>
    </w:rPr>
  </w:style>
  <w:style w:type="character" w:customStyle="1" w:styleId="46">
    <w:name w:val="Нумерованный 4 Знак"/>
    <w:basedOn w:val="2d"/>
    <w:link w:val="45"/>
    <w:rsid w:val="00BD4EAD"/>
    <w:rPr>
      <w:rFonts w:ascii="Times New Roman" w:eastAsia="Times New Roman" w:hAnsi="Times New Roman"/>
      <w:sz w:val="24"/>
      <w:szCs w:val="24"/>
    </w:rPr>
  </w:style>
  <w:style w:type="character" w:customStyle="1" w:styleId="apple-converted-space">
    <w:name w:val="apple-converted-space"/>
    <w:basedOn w:val="a2"/>
    <w:rsid w:val="00BD4EAD"/>
  </w:style>
  <w:style w:type="paragraph" w:customStyle="1" w:styleId="1b">
    <w:name w:val="Маркированный_1"/>
    <w:basedOn w:val="a1"/>
    <w:qFormat/>
    <w:rsid w:val="00BD4EAD"/>
    <w:pPr>
      <w:tabs>
        <w:tab w:val="left" w:pos="1134"/>
      </w:tabs>
      <w:spacing w:after="0" w:line="240" w:lineRule="auto"/>
      <w:ind w:left="1287" w:hanging="360"/>
      <w:jc w:val="both"/>
    </w:pPr>
    <w:rPr>
      <w:rFonts w:ascii="Times New Roman" w:eastAsia="Times New Roman" w:hAnsi="Times New Roman"/>
      <w:sz w:val="24"/>
      <w:szCs w:val="24"/>
      <w:lang w:eastAsia="ru-RU"/>
    </w:rPr>
  </w:style>
  <w:style w:type="paragraph" w:styleId="91">
    <w:name w:val="toc 9"/>
    <w:basedOn w:val="a1"/>
    <w:next w:val="a1"/>
    <w:autoRedefine/>
    <w:semiHidden/>
    <w:rsid w:val="00BD4EAD"/>
    <w:pPr>
      <w:spacing w:after="0" w:line="360" w:lineRule="auto"/>
      <w:ind w:left="1922"/>
      <w:jc w:val="both"/>
    </w:pPr>
    <w:rPr>
      <w:rFonts w:ascii="Times New Roman" w:eastAsia="Times New Roman" w:hAnsi="Times New Roman"/>
      <w:sz w:val="24"/>
      <w:szCs w:val="24"/>
      <w:lang w:eastAsia="ru-RU"/>
    </w:rPr>
  </w:style>
  <w:style w:type="paragraph" w:customStyle="1" w:styleId="-">
    <w:name w:val="Контракт-пункт"/>
    <w:basedOn w:val="a1"/>
    <w:rsid w:val="00BD4EAD"/>
    <w:pPr>
      <w:tabs>
        <w:tab w:val="num" w:pos="1931"/>
      </w:tabs>
      <w:spacing w:after="0" w:line="240" w:lineRule="auto"/>
      <w:ind w:left="513" w:firstLine="567"/>
      <w:jc w:val="both"/>
    </w:pPr>
    <w:rPr>
      <w:rFonts w:ascii="Times New Roman" w:eastAsia="Times New Roman" w:hAnsi="Times New Roman"/>
      <w:sz w:val="24"/>
      <w:szCs w:val="24"/>
      <w:lang w:eastAsia="ru-RU"/>
    </w:rPr>
  </w:style>
  <w:style w:type="paragraph" w:customStyle="1" w:styleId="afffd">
    <w:name w:val="Приложение"/>
    <w:basedOn w:val="a1"/>
    <w:qFormat/>
    <w:rsid w:val="00BD4EAD"/>
    <w:pPr>
      <w:spacing w:after="120" w:line="240" w:lineRule="auto"/>
      <w:ind w:left="5670"/>
      <w:contextualSpacing/>
    </w:pPr>
    <w:rPr>
      <w:rFonts w:ascii="Times New Roman" w:eastAsia="Times New Roman" w:hAnsi="Times New Roman"/>
      <w:sz w:val="24"/>
      <w:szCs w:val="24"/>
      <w:lang w:eastAsia="ru-RU"/>
    </w:rPr>
  </w:style>
  <w:style w:type="paragraph" w:customStyle="1" w:styleId="47">
    <w:name w:val="Основной текст4"/>
    <w:basedOn w:val="a1"/>
    <w:rsid w:val="00BD4EAD"/>
    <w:pPr>
      <w:widowControl w:val="0"/>
      <w:shd w:val="clear" w:color="auto" w:fill="FFFFFF"/>
      <w:spacing w:after="240" w:line="0" w:lineRule="atLeast"/>
      <w:ind w:hanging="1100"/>
    </w:pPr>
    <w:rPr>
      <w:rFonts w:ascii="Arial" w:eastAsia="Arial" w:hAnsi="Arial" w:cs="Arial"/>
      <w:color w:val="000000"/>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header" w:uiPriority="0"/>
    <w:lsdException w:name="caption" w:uiPriority="0" w:qFormat="1"/>
    <w:lsdException w:name="footnote reference" w:uiPriority="0"/>
    <w:lsdException w:name="page number" w:uiPriority="0"/>
    <w:lsdException w:name="endnote tex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959DA"/>
    <w:pPr>
      <w:spacing w:after="200" w:line="276" w:lineRule="auto"/>
    </w:pPr>
    <w:rPr>
      <w:sz w:val="22"/>
      <w:szCs w:val="22"/>
      <w:lang w:eastAsia="en-US"/>
    </w:rPr>
  </w:style>
  <w:style w:type="paragraph" w:styleId="11">
    <w:name w:val="heading 1"/>
    <w:aliases w:val="Заголовок параграфа (1.), Знак1,Знак1,Section,Section Heading,level2 hdg,111"/>
    <w:basedOn w:val="a1"/>
    <w:next w:val="a1"/>
    <w:link w:val="13"/>
    <w:qFormat/>
    <w:rsid w:val="0013314E"/>
    <w:pPr>
      <w:keepNext/>
      <w:keepLines/>
      <w:pageBreakBefore/>
      <w:numPr>
        <w:numId w:val="2"/>
      </w:numPr>
      <w:suppressAutoHyphens/>
      <w:spacing w:before="480" w:after="240" w:line="240" w:lineRule="auto"/>
      <w:outlineLvl w:val="0"/>
    </w:pPr>
    <w:rPr>
      <w:rFonts w:ascii="Arial" w:eastAsia="Times New Roman" w:hAnsi="Arial"/>
      <w:b/>
      <w:kern w:val="28"/>
      <w:sz w:val="40"/>
      <w:szCs w:val="20"/>
    </w:rPr>
  </w:style>
  <w:style w:type="paragraph" w:styleId="20">
    <w:name w:val="heading 2"/>
    <w:aliases w:val="21,22,23,24,25,211,221,231,26,212,222,232,27,213,223,233,28,214,224,234,241,251,2111,2211,2311,261,2121,2221,2321,271,2131,2231,2331,h2,h21,5,Заголовок пункта (1.1) Знак,Заголовок пункта (1.1),Reset numbering"/>
    <w:basedOn w:val="a1"/>
    <w:next w:val="a1"/>
    <w:link w:val="22"/>
    <w:qFormat/>
    <w:rsid w:val="0013314E"/>
    <w:pPr>
      <w:keepNext/>
      <w:numPr>
        <w:ilvl w:val="1"/>
        <w:numId w:val="2"/>
      </w:numPr>
      <w:suppressAutoHyphens/>
      <w:spacing w:before="360" w:after="120" w:line="240" w:lineRule="auto"/>
      <w:outlineLvl w:val="1"/>
    </w:pPr>
    <w:rPr>
      <w:rFonts w:ascii="Times New Roman" w:eastAsia="Times New Roman" w:hAnsi="Times New Roman"/>
      <w:b/>
      <w:snapToGrid w:val="0"/>
      <w:sz w:val="32"/>
      <w:szCs w:val="20"/>
    </w:rPr>
  </w:style>
  <w:style w:type="paragraph" w:styleId="3">
    <w:name w:val="heading 3"/>
    <w:aliases w:val="H3,Заголовок подпукта (1.1.1),Level 1 - 1"/>
    <w:basedOn w:val="a1"/>
    <w:next w:val="a1"/>
    <w:link w:val="30"/>
    <w:qFormat/>
    <w:rsid w:val="004B51F7"/>
    <w:pPr>
      <w:keepNext/>
      <w:spacing w:before="240" w:after="60" w:line="240" w:lineRule="auto"/>
      <w:ind w:left="720" w:hanging="720"/>
      <w:outlineLvl w:val="2"/>
    </w:pPr>
    <w:rPr>
      <w:rFonts w:ascii="Times New Roman" w:eastAsia="Times New Roman" w:hAnsi="Times New Roman"/>
      <w:b/>
      <w:sz w:val="28"/>
      <w:szCs w:val="20"/>
    </w:rPr>
  </w:style>
  <w:style w:type="paragraph" w:styleId="4">
    <w:name w:val="heading 4"/>
    <w:aliases w:val="H4,H41,Sub-Minor,Level 2 - a"/>
    <w:basedOn w:val="a1"/>
    <w:next w:val="a1"/>
    <w:link w:val="40"/>
    <w:qFormat/>
    <w:rsid w:val="004B51F7"/>
    <w:pPr>
      <w:keepNext/>
      <w:spacing w:before="240" w:after="60" w:line="240" w:lineRule="auto"/>
      <w:ind w:left="864" w:hanging="864"/>
      <w:outlineLvl w:val="3"/>
    </w:pPr>
    <w:rPr>
      <w:rFonts w:ascii="Arial" w:eastAsia="SimSun" w:hAnsi="Arial"/>
      <w:b/>
      <w:sz w:val="24"/>
      <w:szCs w:val="20"/>
    </w:rPr>
  </w:style>
  <w:style w:type="paragraph" w:styleId="5">
    <w:name w:val="heading 5"/>
    <w:aliases w:val="h5,h51,H5,H51,h52,test,Block Label,Level 3 - i"/>
    <w:basedOn w:val="a1"/>
    <w:next w:val="a1"/>
    <w:link w:val="50"/>
    <w:qFormat/>
    <w:rsid w:val="004B51F7"/>
    <w:pPr>
      <w:spacing w:before="240" w:after="60" w:line="240" w:lineRule="auto"/>
      <w:ind w:left="1008" w:hanging="1008"/>
      <w:outlineLvl w:val="4"/>
    </w:pPr>
    <w:rPr>
      <w:rFonts w:ascii="Times New Roman" w:eastAsia="Times New Roman" w:hAnsi="Times New Roman"/>
      <w:szCs w:val="20"/>
    </w:rPr>
  </w:style>
  <w:style w:type="paragraph" w:styleId="6">
    <w:name w:val="heading 6"/>
    <w:aliases w:val="Legal Level 1."/>
    <w:basedOn w:val="a1"/>
    <w:next w:val="a1"/>
    <w:link w:val="60"/>
    <w:qFormat/>
    <w:rsid w:val="004B51F7"/>
    <w:pPr>
      <w:spacing w:before="240" w:after="60" w:line="240" w:lineRule="auto"/>
      <w:ind w:left="1152" w:hanging="1152"/>
      <w:outlineLvl w:val="5"/>
    </w:pPr>
    <w:rPr>
      <w:rFonts w:ascii="Times New Roman" w:eastAsia="Times New Roman" w:hAnsi="Times New Roman"/>
      <w:i/>
      <w:szCs w:val="20"/>
    </w:rPr>
  </w:style>
  <w:style w:type="paragraph" w:styleId="7">
    <w:name w:val="heading 7"/>
    <w:aliases w:val="Appendix Header,Legal Level 1.1."/>
    <w:basedOn w:val="a1"/>
    <w:next w:val="a1"/>
    <w:link w:val="70"/>
    <w:qFormat/>
    <w:rsid w:val="004B51F7"/>
    <w:pPr>
      <w:spacing w:before="240" w:after="60" w:line="240" w:lineRule="auto"/>
      <w:ind w:left="1296" w:hanging="1296"/>
      <w:outlineLvl w:val="6"/>
    </w:pPr>
    <w:rPr>
      <w:rFonts w:ascii="Arial" w:eastAsia="Times New Roman" w:hAnsi="Arial"/>
      <w:sz w:val="20"/>
      <w:szCs w:val="20"/>
    </w:rPr>
  </w:style>
  <w:style w:type="paragraph" w:styleId="8">
    <w:name w:val="heading 8"/>
    <w:aliases w:val="Legal Level 1.1.1."/>
    <w:basedOn w:val="a1"/>
    <w:next w:val="a1"/>
    <w:link w:val="80"/>
    <w:qFormat/>
    <w:rsid w:val="004B51F7"/>
    <w:pPr>
      <w:spacing w:before="240" w:after="60" w:line="240" w:lineRule="auto"/>
      <w:ind w:left="1440" w:hanging="1440"/>
      <w:outlineLvl w:val="7"/>
    </w:pPr>
    <w:rPr>
      <w:rFonts w:ascii="Arial" w:eastAsia="Times New Roman" w:hAnsi="Arial"/>
      <w:i/>
      <w:sz w:val="20"/>
      <w:szCs w:val="20"/>
    </w:rPr>
  </w:style>
  <w:style w:type="paragraph" w:styleId="9">
    <w:name w:val="heading 9"/>
    <w:aliases w:val="Legal Level 1.1.1.1."/>
    <w:basedOn w:val="a1"/>
    <w:next w:val="a1"/>
    <w:link w:val="90"/>
    <w:qFormat/>
    <w:rsid w:val="004B51F7"/>
    <w:pPr>
      <w:spacing w:before="240" w:after="60" w:line="240" w:lineRule="auto"/>
      <w:ind w:left="1584" w:hanging="1584"/>
      <w:outlineLvl w:val="8"/>
    </w:pPr>
    <w:rPr>
      <w:rFonts w:ascii="Arial" w:eastAsia="Times New Roman"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unhideWhenUsed/>
    <w:rsid w:val="002F17A1"/>
    <w:pPr>
      <w:tabs>
        <w:tab w:val="center" w:pos="4677"/>
        <w:tab w:val="right" w:pos="9355"/>
      </w:tabs>
      <w:spacing w:after="0" w:line="240" w:lineRule="auto"/>
    </w:pPr>
  </w:style>
  <w:style w:type="character" w:customStyle="1" w:styleId="a6">
    <w:name w:val="Нижний колонтитул Знак"/>
    <w:basedOn w:val="a2"/>
    <w:link w:val="a5"/>
    <w:uiPriority w:val="99"/>
    <w:rsid w:val="002F17A1"/>
  </w:style>
  <w:style w:type="numbering" w:customStyle="1" w:styleId="WW8Num3">
    <w:name w:val="WW8Num3"/>
    <w:basedOn w:val="a4"/>
    <w:rsid w:val="002F17A1"/>
    <w:pPr>
      <w:numPr>
        <w:numId w:val="1"/>
      </w:numPr>
    </w:pPr>
  </w:style>
  <w:style w:type="table" w:customStyle="1" w:styleId="31">
    <w:name w:val="Сетка таблицы3"/>
    <w:basedOn w:val="a3"/>
    <w:next w:val="a7"/>
    <w:uiPriority w:val="59"/>
    <w:rsid w:val="002F17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7">
    <w:name w:val="Table Grid"/>
    <w:basedOn w:val="a3"/>
    <w:uiPriority w:val="59"/>
    <w:rsid w:val="002F17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1"/>
    <w:link w:val="a9"/>
    <w:unhideWhenUsed/>
    <w:rsid w:val="004A22BB"/>
    <w:pPr>
      <w:tabs>
        <w:tab w:val="center" w:pos="4677"/>
        <w:tab w:val="right" w:pos="9355"/>
      </w:tabs>
      <w:spacing w:after="0" w:line="240" w:lineRule="auto"/>
    </w:pPr>
  </w:style>
  <w:style w:type="character" w:customStyle="1" w:styleId="a9">
    <w:name w:val="Верхний колонтитул Знак"/>
    <w:basedOn w:val="a2"/>
    <w:link w:val="a8"/>
    <w:rsid w:val="004A22BB"/>
  </w:style>
  <w:style w:type="paragraph" w:styleId="aa">
    <w:name w:val="List Paragraph"/>
    <w:aliases w:val="Абзац1"/>
    <w:basedOn w:val="a1"/>
    <w:link w:val="ab"/>
    <w:uiPriority w:val="34"/>
    <w:qFormat/>
    <w:rsid w:val="00E7396A"/>
    <w:pPr>
      <w:ind w:left="720"/>
      <w:contextualSpacing/>
    </w:pPr>
  </w:style>
  <w:style w:type="paragraph" w:customStyle="1" w:styleId="ConsPlusNormal">
    <w:name w:val="ConsPlusNormal"/>
    <w:rsid w:val="00562CEF"/>
    <w:pPr>
      <w:autoSpaceDE w:val="0"/>
      <w:autoSpaceDN w:val="0"/>
      <w:adjustRightInd w:val="0"/>
    </w:pPr>
    <w:rPr>
      <w:rFonts w:ascii="Times New Roman" w:hAnsi="Times New Roman"/>
      <w:sz w:val="24"/>
      <w:szCs w:val="24"/>
      <w:lang w:eastAsia="en-US"/>
    </w:rPr>
  </w:style>
  <w:style w:type="paragraph" w:customStyle="1" w:styleId="14">
    <w:name w:val="Обычный1"/>
    <w:basedOn w:val="a1"/>
    <w:link w:val="CharChar"/>
    <w:rsid w:val="00EE2D46"/>
    <w:pPr>
      <w:spacing w:after="0" w:line="360" w:lineRule="auto"/>
      <w:ind w:firstLine="851"/>
      <w:jc w:val="both"/>
    </w:pPr>
    <w:rPr>
      <w:rFonts w:ascii="Times New Roman" w:eastAsia="Times New Roman" w:hAnsi="Times New Roman"/>
      <w:sz w:val="24"/>
      <w:szCs w:val="24"/>
      <w:lang w:eastAsia="ru-RU"/>
    </w:rPr>
  </w:style>
  <w:style w:type="character" w:customStyle="1" w:styleId="CharChar">
    <w:name w:val="Обычный Char Char"/>
    <w:link w:val="14"/>
    <w:rsid w:val="00EE2D46"/>
    <w:rPr>
      <w:rFonts w:ascii="Times New Roman" w:eastAsia="Times New Roman" w:hAnsi="Times New Roman" w:cs="Times New Roman"/>
      <w:sz w:val="24"/>
      <w:szCs w:val="24"/>
      <w:lang w:eastAsia="ru-RU"/>
    </w:rPr>
  </w:style>
  <w:style w:type="paragraph" w:styleId="ac">
    <w:name w:val="Balloon Text"/>
    <w:basedOn w:val="a1"/>
    <w:link w:val="ad"/>
    <w:uiPriority w:val="99"/>
    <w:semiHidden/>
    <w:unhideWhenUsed/>
    <w:rsid w:val="009256D8"/>
    <w:pPr>
      <w:spacing w:after="0" w:line="240" w:lineRule="auto"/>
    </w:pPr>
    <w:rPr>
      <w:rFonts w:ascii="Tahoma" w:hAnsi="Tahoma"/>
      <w:sz w:val="16"/>
      <w:szCs w:val="16"/>
    </w:rPr>
  </w:style>
  <w:style w:type="character" w:customStyle="1" w:styleId="ad">
    <w:name w:val="Текст выноски Знак"/>
    <w:link w:val="ac"/>
    <w:uiPriority w:val="99"/>
    <w:semiHidden/>
    <w:rsid w:val="009256D8"/>
    <w:rPr>
      <w:rFonts w:ascii="Tahoma" w:hAnsi="Tahoma" w:cs="Tahoma"/>
      <w:sz w:val="16"/>
      <w:szCs w:val="16"/>
    </w:rPr>
  </w:style>
  <w:style w:type="character" w:customStyle="1" w:styleId="13">
    <w:name w:val="Заголовок 1 Знак"/>
    <w:aliases w:val="Заголовок параграфа (1.) Знак, Знак1 Знак,Знак1 Знак,Section Знак,Section Heading Знак,level2 hdg Знак,111 Знак"/>
    <w:link w:val="11"/>
    <w:rsid w:val="0013314E"/>
    <w:rPr>
      <w:rFonts w:ascii="Arial" w:eastAsia="Times New Roman" w:hAnsi="Arial"/>
      <w:b/>
      <w:kern w:val="28"/>
      <w:sz w:val="40"/>
      <w:lang w:eastAsia="en-US"/>
    </w:rPr>
  </w:style>
  <w:style w:type="character" w:customStyle="1" w:styleId="22">
    <w:name w:val="Заголовок 2 Знак"/>
    <w:aliases w:val="21 Знак1,22 Знак1,23 Знак1,24 Знак1,25 Знак1,211 Знак1,221 Знак1,231 Знак1,26 Знак1,212 Знак1,222 Знак1,232 Знак1,27 Знак1,213 Знак1,223 Знак1,233 Знак1,28 Знак1,214 Знак1,224 Знак1,234 Знак1,241 Знак1,251 Знак1,2111 Знак1,2211 Знак1"/>
    <w:link w:val="20"/>
    <w:rsid w:val="0013314E"/>
    <w:rPr>
      <w:rFonts w:ascii="Times New Roman" w:eastAsia="Times New Roman" w:hAnsi="Times New Roman"/>
      <w:b/>
      <w:snapToGrid w:val="0"/>
      <w:sz w:val="32"/>
      <w:lang w:eastAsia="en-US"/>
    </w:rPr>
  </w:style>
  <w:style w:type="paragraph" w:customStyle="1" w:styleId="a">
    <w:name w:val="Пункт"/>
    <w:basedOn w:val="a1"/>
    <w:link w:val="15"/>
    <w:rsid w:val="0013314E"/>
    <w:pPr>
      <w:numPr>
        <w:ilvl w:val="2"/>
        <w:numId w:val="2"/>
      </w:numPr>
      <w:spacing w:after="0" w:line="360" w:lineRule="auto"/>
      <w:jc w:val="both"/>
    </w:pPr>
    <w:rPr>
      <w:rFonts w:ascii="Times New Roman" w:eastAsia="Times New Roman" w:hAnsi="Times New Roman"/>
      <w:snapToGrid w:val="0"/>
      <w:sz w:val="28"/>
      <w:szCs w:val="20"/>
    </w:rPr>
  </w:style>
  <w:style w:type="paragraph" w:customStyle="1" w:styleId="a0">
    <w:name w:val="Подпункт"/>
    <w:basedOn w:val="a"/>
    <w:rsid w:val="0013314E"/>
    <w:pPr>
      <w:numPr>
        <w:ilvl w:val="3"/>
      </w:numPr>
    </w:pPr>
  </w:style>
  <w:style w:type="character" w:styleId="ae">
    <w:name w:val="Hyperlink"/>
    <w:uiPriority w:val="99"/>
    <w:unhideWhenUsed/>
    <w:rsid w:val="0013314E"/>
    <w:rPr>
      <w:color w:val="0000FF"/>
      <w:u w:val="single"/>
    </w:rPr>
  </w:style>
  <w:style w:type="character" w:styleId="af">
    <w:name w:val="page number"/>
    <w:basedOn w:val="a2"/>
    <w:rsid w:val="003C3B00"/>
  </w:style>
  <w:style w:type="paragraph" w:customStyle="1" w:styleId="23">
    <w:name w:val="Пункт2"/>
    <w:basedOn w:val="a"/>
    <w:rsid w:val="003C3B00"/>
    <w:pPr>
      <w:keepNext/>
      <w:numPr>
        <w:ilvl w:val="0"/>
        <w:numId w:val="0"/>
      </w:numPr>
      <w:tabs>
        <w:tab w:val="num" w:pos="1080"/>
      </w:tabs>
      <w:suppressAutoHyphens/>
      <w:spacing w:before="240" w:after="120" w:line="240" w:lineRule="auto"/>
      <w:ind w:left="1080" w:hanging="720"/>
      <w:jc w:val="left"/>
      <w:outlineLvl w:val="2"/>
    </w:pPr>
    <w:rPr>
      <w:b/>
    </w:rPr>
  </w:style>
  <w:style w:type="table" w:customStyle="1" w:styleId="210">
    <w:name w:val="Сетка таблицы21"/>
    <w:basedOn w:val="a3"/>
    <w:next w:val="a7"/>
    <w:uiPriority w:val="59"/>
    <w:rsid w:val="003C3B00"/>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Пункт Знак1"/>
    <w:link w:val="a"/>
    <w:locked/>
    <w:rsid w:val="004F100E"/>
    <w:rPr>
      <w:rFonts w:ascii="Times New Roman" w:eastAsia="Times New Roman" w:hAnsi="Times New Roman"/>
      <w:snapToGrid w:val="0"/>
      <w:sz w:val="28"/>
      <w:lang w:eastAsia="en-US"/>
    </w:rPr>
  </w:style>
  <w:style w:type="character" w:customStyle="1" w:styleId="af0">
    <w:name w:val="комментарий"/>
    <w:uiPriority w:val="99"/>
    <w:rsid w:val="00147CB9"/>
    <w:rPr>
      <w:b/>
      <w:i/>
      <w:shd w:val="clear" w:color="auto" w:fill="FFFF99"/>
    </w:rPr>
  </w:style>
  <w:style w:type="paragraph" w:styleId="af1">
    <w:name w:val="Body Text"/>
    <w:aliases w:val="Основной текст Знак Знак Знак Знак,Iiaienu1,Oaeno1,Òåêñò1,Текст1"/>
    <w:basedOn w:val="a1"/>
    <w:link w:val="af2"/>
    <w:rsid w:val="00147CB9"/>
    <w:pPr>
      <w:tabs>
        <w:tab w:val="right" w:pos="9360"/>
      </w:tabs>
      <w:spacing w:after="0" w:line="240" w:lineRule="auto"/>
    </w:pPr>
    <w:rPr>
      <w:rFonts w:ascii="Times New Roman" w:eastAsia="Times New Roman" w:hAnsi="Times New Roman"/>
      <w:sz w:val="28"/>
      <w:szCs w:val="24"/>
      <w:lang w:eastAsia="ru-RU"/>
    </w:rPr>
  </w:style>
  <w:style w:type="character" w:customStyle="1" w:styleId="af2">
    <w:name w:val="Основной текст Знак"/>
    <w:aliases w:val="Основной текст Знак Знак Знак Знак Знак1,Iiaienu1 Знак1,Oaeno1 Знак1,Òåêñò1 Знак1,Текст1 Знак1"/>
    <w:link w:val="af1"/>
    <w:uiPriority w:val="99"/>
    <w:rsid w:val="00147CB9"/>
    <w:rPr>
      <w:rFonts w:ascii="Times New Roman" w:eastAsia="Times New Roman" w:hAnsi="Times New Roman" w:cs="Times New Roman"/>
      <w:sz w:val="28"/>
      <w:szCs w:val="24"/>
      <w:lang w:eastAsia="ru-RU"/>
    </w:rPr>
  </w:style>
  <w:style w:type="paragraph" w:customStyle="1" w:styleId="13125">
    <w:name w:val="Стиль 13 пт По ширине Первая строка:  125 см"/>
    <w:basedOn w:val="a1"/>
    <w:rsid w:val="00147CB9"/>
    <w:pPr>
      <w:spacing w:after="0" w:line="240" w:lineRule="auto"/>
      <w:ind w:firstLine="709"/>
      <w:jc w:val="both"/>
    </w:pPr>
    <w:rPr>
      <w:rFonts w:ascii="Times New Roman" w:eastAsia="Times New Roman" w:hAnsi="Times New Roman"/>
      <w:sz w:val="26"/>
      <w:szCs w:val="20"/>
      <w:lang w:eastAsia="ru-RU"/>
    </w:rPr>
  </w:style>
  <w:style w:type="table" w:customStyle="1" w:styleId="16">
    <w:name w:val="Сетка таблицы1"/>
    <w:basedOn w:val="a3"/>
    <w:next w:val="a7"/>
    <w:uiPriority w:val="59"/>
    <w:rsid w:val="00875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3"/>
    <w:next w:val="a7"/>
    <w:uiPriority w:val="59"/>
    <w:rsid w:val="00875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Основной текст 21"/>
    <w:basedOn w:val="a1"/>
    <w:rsid w:val="00875F24"/>
    <w:pPr>
      <w:tabs>
        <w:tab w:val="left" w:pos="0"/>
        <w:tab w:val="left" w:pos="864"/>
        <w:tab w:val="left" w:pos="4896"/>
      </w:tabs>
      <w:spacing w:after="0" w:line="240" w:lineRule="auto"/>
      <w:ind w:firstLine="709"/>
      <w:jc w:val="both"/>
    </w:pPr>
    <w:rPr>
      <w:rFonts w:ascii="Arial" w:eastAsia="Times New Roman" w:hAnsi="Arial"/>
      <w:sz w:val="20"/>
      <w:szCs w:val="20"/>
      <w:lang w:eastAsia="ru-RU"/>
    </w:rPr>
  </w:style>
  <w:style w:type="character" w:styleId="af3">
    <w:name w:val="annotation reference"/>
    <w:uiPriority w:val="99"/>
    <w:semiHidden/>
    <w:unhideWhenUsed/>
    <w:rsid w:val="00875F24"/>
    <w:rPr>
      <w:sz w:val="16"/>
      <w:szCs w:val="16"/>
    </w:rPr>
  </w:style>
  <w:style w:type="paragraph" w:styleId="af4">
    <w:name w:val="annotation text"/>
    <w:basedOn w:val="a1"/>
    <w:link w:val="af5"/>
    <w:uiPriority w:val="99"/>
    <w:semiHidden/>
    <w:unhideWhenUsed/>
    <w:rsid w:val="00875F24"/>
    <w:pPr>
      <w:spacing w:after="0" w:line="240" w:lineRule="auto"/>
      <w:ind w:firstLine="567"/>
      <w:jc w:val="both"/>
    </w:pPr>
    <w:rPr>
      <w:rFonts w:ascii="Times New Roman" w:eastAsia="Times New Roman" w:hAnsi="Times New Roman"/>
      <w:snapToGrid w:val="0"/>
      <w:sz w:val="20"/>
      <w:szCs w:val="20"/>
      <w:lang w:eastAsia="ru-RU"/>
    </w:rPr>
  </w:style>
  <w:style w:type="character" w:customStyle="1" w:styleId="af5">
    <w:name w:val="Текст примечания Знак"/>
    <w:link w:val="af4"/>
    <w:uiPriority w:val="99"/>
    <w:semiHidden/>
    <w:rsid w:val="00875F24"/>
    <w:rPr>
      <w:rFonts w:ascii="Times New Roman" w:eastAsia="Times New Roman" w:hAnsi="Times New Roman" w:cs="Times New Roman"/>
      <w:snapToGrid w:val="0"/>
      <w:sz w:val="20"/>
      <w:szCs w:val="20"/>
      <w:lang w:eastAsia="ru-RU"/>
    </w:rPr>
  </w:style>
  <w:style w:type="paragraph" w:styleId="af6">
    <w:name w:val="annotation subject"/>
    <w:basedOn w:val="af4"/>
    <w:next w:val="af4"/>
    <w:link w:val="af7"/>
    <w:semiHidden/>
    <w:unhideWhenUsed/>
    <w:rsid w:val="00875F24"/>
    <w:rPr>
      <w:b/>
      <w:bCs/>
    </w:rPr>
  </w:style>
  <w:style w:type="character" w:customStyle="1" w:styleId="af7">
    <w:name w:val="Тема примечания Знак"/>
    <w:link w:val="af6"/>
    <w:semiHidden/>
    <w:rsid w:val="00875F24"/>
    <w:rPr>
      <w:rFonts w:ascii="Times New Roman" w:eastAsia="Times New Roman" w:hAnsi="Times New Roman" w:cs="Times New Roman"/>
      <w:b/>
      <w:bCs/>
      <w:snapToGrid w:val="0"/>
      <w:sz w:val="20"/>
      <w:szCs w:val="20"/>
      <w:lang w:eastAsia="ru-RU"/>
    </w:rPr>
  </w:style>
  <w:style w:type="character" w:styleId="af8">
    <w:name w:val="Subtle Emphasis"/>
    <w:uiPriority w:val="19"/>
    <w:qFormat/>
    <w:rsid w:val="00875F24"/>
    <w:rPr>
      <w:i/>
      <w:iCs/>
      <w:color w:val="808080"/>
    </w:rPr>
  </w:style>
  <w:style w:type="numbering" w:customStyle="1" w:styleId="WW8Num31">
    <w:name w:val="WW8Num31"/>
    <w:basedOn w:val="a4"/>
    <w:rsid w:val="00875F24"/>
  </w:style>
  <w:style w:type="numbering" w:customStyle="1" w:styleId="WW8Num32">
    <w:name w:val="WW8Num32"/>
    <w:basedOn w:val="a4"/>
    <w:rsid w:val="00875F24"/>
  </w:style>
  <w:style w:type="table" w:customStyle="1" w:styleId="TableStyle0">
    <w:name w:val="TableStyle0"/>
    <w:rsid w:val="00875F24"/>
    <w:rPr>
      <w:rFonts w:ascii="Arial" w:eastAsia="Times New Roman" w:hAnsi="Arial"/>
      <w:sz w:val="16"/>
      <w:szCs w:val="22"/>
    </w:rPr>
    <w:tblPr>
      <w:tblCellMar>
        <w:top w:w="0" w:type="dxa"/>
        <w:left w:w="0" w:type="dxa"/>
        <w:bottom w:w="0" w:type="dxa"/>
        <w:right w:w="0" w:type="dxa"/>
      </w:tblCellMar>
    </w:tblPr>
  </w:style>
  <w:style w:type="table" w:customStyle="1" w:styleId="41">
    <w:name w:val="Сетка таблицы4"/>
    <w:basedOn w:val="a3"/>
    <w:next w:val="a7"/>
    <w:uiPriority w:val="59"/>
    <w:rsid w:val="00E82C1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3"/>
    <w:next w:val="a7"/>
    <w:uiPriority w:val="59"/>
    <w:rsid w:val="00E82C1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aliases w:val="H3 Знак,Заголовок подпукта (1.1.1) Знак,Level 1 - 1 Знак"/>
    <w:link w:val="3"/>
    <w:rsid w:val="004B51F7"/>
    <w:rPr>
      <w:rFonts w:ascii="Times New Roman" w:eastAsia="Times New Roman" w:hAnsi="Times New Roman"/>
      <w:b/>
      <w:sz w:val="28"/>
    </w:rPr>
  </w:style>
  <w:style w:type="character" w:customStyle="1" w:styleId="40">
    <w:name w:val="Заголовок 4 Знак"/>
    <w:aliases w:val="H4 Знак,H41 Знак,Sub-Minor Знак,Level 2 - a Знак"/>
    <w:link w:val="4"/>
    <w:rsid w:val="004B51F7"/>
    <w:rPr>
      <w:rFonts w:ascii="Arial" w:eastAsia="SimSun" w:hAnsi="Arial"/>
      <w:b/>
      <w:sz w:val="24"/>
    </w:rPr>
  </w:style>
  <w:style w:type="character" w:customStyle="1" w:styleId="50">
    <w:name w:val="Заголовок 5 Знак"/>
    <w:aliases w:val="h5 Знак,h51 Знак,H5 Знак,H51 Знак,h52 Знак,test Знак,Block Label Знак,Level 3 - i Знак"/>
    <w:link w:val="5"/>
    <w:rsid w:val="004B51F7"/>
    <w:rPr>
      <w:rFonts w:ascii="Times New Roman" w:eastAsia="Times New Roman" w:hAnsi="Times New Roman"/>
      <w:sz w:val="22"/>
    </w:rPr>
  </w:style>
  <w:style w:type="character" w:customStyle="1" w:styleId="60">
    <w:name w:val="Заголовок 6 Знак"/>
    <w:aliases w:val="Legal Level 1. Знак"/>
    <w:link w:val="6"/>
    <w:rsid w:val="004B51F7"/>
    <w:rPr>
      <w:rFonts w:ascii="Times New Roman" w:eastAsia="Times New Roman" w:hAnsi="Times New Roman"/>
      <w:i/>
      <w:sz w:val="22"/>
    </w:rPr>
  </w:style>
  <w:style w:type="character" w:customStyle="1" w:styleId="70">
    <w:name w:val="Заголовок 7 Знак"/>
    <w:aliases w:val="Appendix Header Знак,Legal Level 1.1. Знак"/>
    <w:link w:val="7"/>
    <w:rsid w:val="004B51F7"/>
    <w:rPr>
      <w:rFonts w:ascii="Arial" w:eastAsia="Times New Roman" w:hAnsi="Arial"/>
    </w:rPr>
  </w:style>
  <w:style w:type="character" w:customStyle="1" w:styleId="80">
    <w:name w:val="Заголовок 8 Знак"/>
    <w:aliases w:val="Legal Level 1.1.1. Знак"/>
    <w:link w:val="8"/>
    <w:rsid w:val="004B51F7"/>
    <w:rPr>
      <w:rFonts w:ascii="Arial" w:eastAsia="Times New Roman" w:hAnsi="Arial"/>
      <w:i/>
    </w:rPr>
  </w:style>
  <w:style w:type="character" w:customStyle="1" w:styleId="90">
    <w:name w:val="Заголовок 9 Знак"/>
    <w:aliases w:val="Legal Level 1.1.1.1. Знак"/>
    <w:link w:val="9"/>
    <w:rsid w:val="004B51F7"/>
    <w:rPr>
      <w:rFonts w:ascii="Arial" w:eastAsia="Times New Roman" w:hAnsi="Arial"/>
      <w:b/>
      <w:i/>
      <w:sz w:val="18"/>
    </w:rPr>
  </w:style>
  <w:style w:type="paragraph" w:customStyle="1" w:styleId="af9">
    <w:name w:val="Стиль ТЗ"/>
    <w:basedOn w:val="a1"/>
    <w:link w:val="afa"/>
    <w:qFormat/>
    <w:rsid w:val="004B51F7"/>
    <w:pPr>
      <w:spacing w:before="120" w:after="0" w:line="240" w:lineRule="auto"/>
      <w:ind w:firstLine="709"/>
      <w:jc w:val="both"/>
    </w:pPr>
    <w:rPr>
      <w:rFonts w:ascii="Times New Roman" w:eastAsia="Times New Roman" w:hAnsi="Times New Roman"/>
      <w:sz w:val="28"/>
      <w:szCs w:val="24"/>
    </w:rPr>
  </w:style>
  <w:style w:type="character" w:customStyle="1" w:styleId="afa">
    <w:name w:val="Стиль ТЗ Знак"/>
    <w:link w:val="af9"/>
    <w:rsid w:val="004B51F7"/>
    <w:rPr>
      <w:rFonts w:ascii="Times New Roman" w:eastAsia="Times New Roman" w:hAnsi="Times New Roman"/>
      <w:sz w:val="28"/>
      <w:szCs w:val="24"/>
    </w:rPr>
  </w:style>
  <w:style w:type="paragraph" w:customStyle="1" w:styleId="140">
    <w:name w:val="Стиль 14"/>
    <w:basedOn w:val="af1"/>
    <w:link w:val="141"/>
    <w:qFormat/>
    <w:rsid w:val="004B51F7"/>
    <w:pPr>
      <w:tabs>
        <w:tab w:val="clear" w:pos="9360"/>
      </w:tabs>
      <w:spacing w:line="360" w:lineRule="auto"/>
      <w:ind w:firstLine="567"/>
      <w:jc w:val="both"/>
    </w:pPr>
    <w:rPr>
      <w:rFonts w:ascii="Arial" w:hAnsi="Arial"/>
      <w:szCs w:val="20"/>
    </w:rPr>
  </w:style>
  <w:style w:type="character" w:customStyle="1" w:styleId="141">
    <w:name w:val="Стиль 14 Знак"/>
    <w:link w:val="140"/>
    <w:rsid w:val="004B51F7"/>
    <w:rPr>
      <w:rFonts w:ascii="Arial" w:eastAsia="Times New Roman" w:hAnsi="Arial"/>
      <w:sz w:val="28"/>
    </w:rPr>
  </w:style>
  <w:style w:type="paragraph" w:customStyle="1" w:styleId="12">
    <w:name w:val="СтильТЗ 1 уровень"/>
    <w:basedOn w:val="11"/>
    <w:qFormat/>
    <w:rsid w:val="004B51F7"/>
    <w:pPr>
      <w:keepLines w:val="0"/>
      <w:pageBreakBefore w:val="0"/>
      <w:numPr>
        <w:numId w:val="11"/>
      </w:numPr>
      <w:suppressAutoHyphens w:val="0"/>
      <w:autoSpaceDE w:val="0"/>
      <w:autoSpaceDN w:val="0"/>
      <w:adjustRightInd w:val="0"/>
      <w:spacing w:before="0" w:after="0" w:line="360" w:lineRule="auto"/>
      <w:jc w:val="both"/>
    </w:pPr>
    <w:rPr>
      <w:rFonts w:ascii="Times New Roman" w:hAnsi="Times New Roman"/>
      <w:bCs/>
      <w:caps/>
      <w:kern w:val="0"/>
      <w:sz w:val="26"/>
      <w:szCs w:val="28"/>
    </w:rPr>
  </w:style>
  <w:style w:type="paragraph" w:customStyle="1" w:styleId="21">
    <w:name w:val="СтильТЗ 2 уровень"/>
    <w:basedOn w:val="20"/>
    <w:qFormat/>
    <w:rsid w:val="004B51F7"/>
    <w:pPr>
      <w:numPr>
        <w:numId w:val="11"/>
      </w:numPr>
      <w:suppressAutoHyphens w:val="0"/>
      <w:spacing w:before="0" w:after="240"/>
    </w:pPr>
    <w:rPr>
      <w:rFonts w:cs="Arial"/>
      <w:bCs/>
      <w:snapToGrid/>
      <w:sz w:val="26"/>
      <w:szCs w:val="26"/>
    </w:rPr>
  </w:style>
  <w:style w:type="paragraph" w:customStyle="1" w:styleId="42">
    <w:name w:val="Стиль4"/>
    <w:basedOn w:val="4"/>
    <w:next w:val="a1"/>
    <w:link w:val="43"/>
    <w:qFormat/>
    <w:rsid w:val="004B51F7"/>
    <w:pPr>
      <w:spacing w:before="360" w:after="0" w:line="360" w:lineRule="auto"/>
      <w:ind w:left="1211" w:hanging="360"/>
      <w:jc w:val="both"/>
    </w:pPr>
    <w:rPr>
      <w:rFonts w:eastAsia="Times New Roman"/>
      <w:b w:val="0"/>
      <w:bCs/>
      <w:sz w:val="26"/>
      <w:szCs w:val="26"/>
    </w:rPr>
  </w:style>
  <w:style w:type="character" w:customStyle="1" w:styleId="43">
    <w:name w:val="Стиль4 Знак"/>
    <w:link w:val="42"/>
    <w:rsid w:val="004B51F7"/>
    <w:rPr>
      <w:rFonts w:ascii="Arial" w:eastAsia="Times New Roman" w:hAnsi="Arial"/>
      <w:bCs/>
      <w:sz w:val="26"/>
      <w:szCs w:val="26"/>
    </w:rPr>
  </w:style>
  <w:style w:type="character" w:customStyle="1" w:styleId="212">
    <w:name w:val="Заголовок 2 Знак1"/>
    <w:aliases w:val="21 Знак,22 Знак,23 Знак,24 Знак,25 Знак,211 Знак,221 Знак,231 Знак,26 Знак,212 Знак,222 Знак,232 Знак,27 Знак,213 Знак,223 Знак,233 Знак,28 Знак,214 Знак,224 Знак,234 Знак,241 Знак,251 Знак,2111 Знак,2211 Знак,2311 Знак,261 Знак,5 Знак"/>
    <w:rsid w:val="004B51F7"/>
    <w:rPr>
      <w:rFonts w:ascii="Arial" w:eastAsia="SimSun" w:hAnsi="Arial" w:cs="Times New Roman"/>
      <w:b/>
      <w:i/>
      <w:sz w:val="28"/>
    </w:rPr>
  </w:style>
  <w:style w:type="paragraph" w:styleId="17">
    <w:name w:val="toc 1"/>
    <w:basedOn w:val="a1"/>
    <w:next w:val="a1"/>
    <w:autoRedefine/>
    <w:uiPriority w:val="39"/>
    <w:qFormat/>
    <w:rsid w:val="004B51F7"/>
    <w:pPr>
      <w:tabs>
        <w:tab w:val="right" w:leader="dot" w:pos="10195"/>
      </w:tabs>
      <w:spacing w:before="120" w:after="120" w:line="240" w:lineRule="auto"/>
      <w:ind w:left="284" w:hanging="284"/>
    </w:pPr>
    <w:rPr>
      <w:rFonts w:ascii="Times New Roman" w:eastAsia="Times New Roman" w:hAnsi="Times New Roman"/>
      <w:b/>
      <w:bCs/>
      <w:caps/>
      <w:sz w:val="24"/>
      <w:szCs w:val="24"/>
      <w:lang w:eastAsia="ru-RU"/>
    </w:rPr>
  </w:style>
  <w:style w:type="paragraph" w:styleId="25">
    <w:name w:val="toc 2"/>
    <w:basedOn w:val="a1"/>
    <w:next w:val="a1"/>
    <w:autoRedefine/>
    <w:uiPriority w:val="39"/>
    <w:qFormat/>
    <w:rsid w:val="006270E1"/>
    <w:pPr>
      <w:tabs>
        <w:tab w:val="left" w:pos="709"/>
        <w:tab w:val="left" w:pos="1100"/>
        <w:tab w:val="right" w:leader="dot" w:pos="9639"/>
      </w:tabs>
      <w:spacing w:after="0" w:line="240" w:lineRule="auto"/>
      <w:ind w:left="280"/>
    </w:pPr>
    <w:rPr>
      <w:rFonts w:ascii="Times New Roman" w:eastAsia="Times New Roman" w:hAnsi="Times New Roman"/>
      <w:smallCaps/>
      <w:sz w:val="24"/>
      <w:szCs w:val="24"/>
      <w:lang w:eastAsia="ru-RU"/>
    </w:rPr>
  </w:style>
  <w:style w:type="paragraph" w:styleId="32">
    <w:name w:val="toc 3"/>
    <w:basedOn w:val="a1"/>
    <w:next w:val="a1"/>
    <w:autoRedefine/>
    <w:uiPriority w:val="39"/>
    <w:qFormat/>
    <w:rsid w:val="004B51F7"/>
    <w:pPr>
      <w:spacing w:after="0" w:line="240" w:lineRule="auto"/>
      <w:ind w:left="560"/>
    </w:pPr>
    <w:rPr>
      <w:rFonts w:ascii="Times New Roman" w:eastAsia="Times New Roman" w:hAnsi="Times New Roman"/>
      <w:i/>
      <w:iCs/>
      <w:sz w:val="24"/>
      <w:szCs w:val="24"/>
      <w:lang w:eastAsia="ru-RU"/>
    </w:rPr>
  </w:style>
  <w:style w:type="paragraph" w:styleId="afb">
    <w:name w:val="caption"/>
    <w:basedOn w:val="a1"/>
    <w:next w:val="a1"/>
    <w:qFormat/>
    <w:rsid w:val="004B51F7"/>
    <w:pPr>
      <w:tabs>
        <w:tab w:val="left" w:pos="34"/>
        <w:tab w:val="left" w:pos="513"/>
        <w:tab w:val="left" w:pos="965"/>
      </w:tabs>
      <w:spacing w:before="120" w:after="120" w:line="240" w:lineRule="auto"/>
      <w:ind w:left="72" w:hanging="34"/>
    </w:pPr>
    <w:rPr>
      <w:rFonts w:ascii="Times New Roman" w:eastAsia="Times New Roman" w:hAnsi="Times New Roman"/>
      <w:b/>
      <w:bCs/>
      <w:lang w:eastAsia="ru-RU"/>
    </w:rPr>
  </w:style>
  <w:style w:type="paragraph" w:styleId="afc">
    <w:name w:val="Title"/>
    <w:basedOn w:val="a1"/>
    <w:link w:val="afd"/>
    <w:uiPriority w:val="99"/>
    <w:qFormat/>
    <w:rsid w:val="004B51F7"/>
    <w:pPr>
      <w:spacing w:after="0" w:line="240" w:lineRule="auto"/>
      <w:jc w:val="center"/>
    </w:pPr>
    <w:rPr>
      <w:rFonts w:ascii="Times New Roman" w:eastAsia="Times New Roman" w:hAnsi="Times New Roman"/>
      <w:sz w:val="36"/>
      <w:szCs w:val="20"/>
    </w:rPr>
  </w:style>
  <w:style w:type="character" w:customStyle="1" w:styleId="afd">
    <w:name w:val="Название Знак"/>
    <w:link w:val="afc"/>
    <w:uiPriority w:val="99"/>
    <w:rsid w:val="004B51F7"/>
    <w:rPr>
      <w:rFonts w:ascii="Times New Roman" w:eastAsia="Times New Roman" w:hAnsi="Times New Roman"/>
      <w:sz w:val="36"/>
    </w:rPr>
  </w:style>
  <w:style w:type="character" w:styleId="afe">
    <w:name w:val="Strong"/>
    <w:uiPriority w:val="22"/>
    <w:qFormat/>
    <w:rsid w:val="004B51F7"/>
    <w:rPr>
      <w:b/>
      <w:bCs/>
    </w:rPr>
  </w:style>
  <w:style w:type="character" w:styleId="aff">
    <w:name w:val="Emphasis"/>
    <w:qFormat/>
    <w:rsid w:val="004B51F7"/>
    <w:rPr>
      <w:i/>
      <w:iCs/>
    </w:rPr>
  </w:style>
  <w:style w:type="paragraph" w:styleId="aff0">
    <w:name w:val="No Spacing"/>
    <w:link w:val="aff1"/>
    <w:uiPriority w:val="1"/>
    <w:qFormat/>
    <w:rsid w:val="004B51F7"/>
    <w:rPr>
      <w:rFonts w:eastAsia="Times New Roman"/>
      <w:sz w:val="22"/>
      <w:szCs w:val="22"/>
    </w:rPr>
  </w:style>
  <w:style w:type="character" w:customStyle="1" w:styleId="aff1">
    <w:name w:val="Без интервала Знак"/>
    <w:link w:val="aff0"/>
    <w:uiPriority w:val="99"/>
    <w:rsid w:val="004B51F7"/>
    <w:rPr>
      <w:rFonts w:eastAsia="Times New Roman"/>
      <w:sz w:val="22"/>
      <w:szCs w:val="22"/>
      <w:lang w:bidi="ar-SA"/>
    </w:rPr>
  </w:style>
  <w:style w:type="character" w:customStyle="1" w:styleId="ab">
    <w:name w:val="Абзац списка Знак"/>
    <w:aliases w:val="Абзац1 Знак"/>
    <w:link w:val="aa"/>
    <w:uiPriority w:val="34"/>
    <w:locked/>
    <w:rsid w:val="004B51F7"/>
    <w:rPr>
      <w:sz w:val="22"/>
      <w:szCs w:val="22"/>
      <w:lang w:eastAsia="en-US"/>
    </w:rPr>
  </w:style>
  <w:style w:type="paragraph" w:styleId="aff2">
    <w:name w:val="TOC Heading"/>
    <w:basedOn w:val="11"/>
    <w:next w:val="a1"/>
    <w:uiPriority w:val="39"/>
    <w:unhideWhenUsed/>
    <w:qFormat/>
    <w:rsid w:val="004B51F7"/>
    <w:pPr>
      <w:pageBreakBefore w:val="0"/>
      <w:numPr>
        <w:numId w:val="0"/>
      </w:numPr>
      <w:suppressAutoHyphens w:val="0"/>
      <w:spacing w:after="0" w:line="276" w:lineRule="auto"/>
      <w:ind w:firstLine="720"/>
      <w:jc w:val="both"/>
      <w:outlineLvl w:val="9"/>
    </w:pPr>
    <w:rPr>
      <w:rFonts w:ascii="Cambria" w:hAnsi="Cambria"/>
      <w:bCs/>
      <w:color w:val="365F91"/>
      <w:kern w:val="0"/>
      <w:sz w:val="28"/>
      <w:szCs w:val="28"/>
    </w:rPr>
  </w:style>
  <w:style w:type="character" w:customStyle="1" w:styleId="itemtext1">
    <w:name w:val="itemtext1"/>
    <w:rsid w:val="004B51F7"/>
    <w:rPr>
      <w:rFonts w:ascii="Segoe UI" w:hAnsi="Segoe UI" w:cs="Segoe UI" w:hint="default"/>
      <w:color w:val="000000"/>
      <w:sz w:val="20"/>
      <w:szCs w:val="20"/>
    </w:rPr>
  </w:style>
  <w:style w:type="paragraph" w:styleId="aff3">
    <w:name w:val="footnote text"/>
    <w:basedOn w:val="a1"/>
    <w:link w:val="aff4"/>
    <w:rsid w:val="0051708E"/>
    <w:pPr>
      <w:spacing w:after="0" w:line="240" w:lineRule="auto"/>
    </w:pPr>
    <w:rPr>
      <w:rFonts w:ascii="Times New Roman" w:eastAsia="Times New Roman" w:hAnsi="Times New Roman"/>
      <w:sz w:val="20"/>
      <w:szCs w:val="20"/>
    </w:rPr>
  </w:style>
  <w:style w:type="character" w:customStyle="1" w:styleId="aff4">
    <w:name w:val="Текст сноски Знак"/>
    <w:link w:val="aff3"/>
    <w:rsid w:val="0051708E"/>
    <w:rPr>
      <w:rFonts w:ascii="Times New Roman" w:eastAsia="Times New Roman" w:hAnsi="Times New Roman"/>
    </w:rPr>
  </w:style>
  <w:style w:type="character" w:styleId="aff5">
    <w:name w:val="footnote reference"/>
    <w:rsid w:val="0051708E"/>
    <w:rPr>
      <w:vertAlign w:val="superscript"/>
    </w:rPr>
  </w:style>
  <w:style w:type="paragraph" w:customStyle="1" w:styleId="aff6">
    <w:name w:val="Знак"/>
    <w:basedOn w:val="a1"/>
    <w:rsid w:val="0051708E"/>
    <w:pPr>
      <w:spacing w:before="100" w:beforeAutospacing="1" w:after="100" w:afterAutospacing="1" w:line="240" w:lineRule="auto"/>
    </w:pPr>
    <w:rPr>
      <w:rFonts w:ascii="Tahoma" w:eastAsia="Times New Roman" w:hAnsi="Tahoma"/>
      <w:sz w:val="20"/>
      <w:szCs w:val="20"/>
      <w:lang w:val="en-US"/>
    </w:rPr>
  </w:style>
  <w:style w:type="paragraph" w:customStyle="1" w:styleId="aff7">
    <w:name w:val="Текстовый"/>
    <w:link w:val="aff8"/>
    <w:rsid w:val="0051708E"/>
    <w:pPr>
      <w:jc w:val="both"/>
    </w:pPr>
    <w:rPr>
      <w:rFonts w:ascii="Arial" w:eastAsia="Times New Roman" w:hAnsi="Arial"/>
    </w:rPr>
  </w:style>
  <w:style w:type="paragraph" w:customStyle="1" w:styleId="aff9">
    <w:name w:val="Подпункт договора"/>
    <w:basedOn w:val="a1"/>
    <w:rsid w:val="0051708E"/>
    <w:pPr>
      <w:tabs>
        <w:tab w:val="left" w:pos="720"/>
      </w:tabs>
      <w:spacing w:after="0" w:line="240" w:lineRule="auto"/>
      <w:ind w:left="720" w:hanging="720"/>
      <w:jc w:val="both"/>
    </w:pPr>
    <w:rPr>
      <w:rFonts w:ascii="Arial" w:eastAsia="Times New Roman" w:hAnsi="Arial"/>
      <w:sz w:val="20"/>
      <w:szCs w:val="20"/>
      <w:lang w:eastAsia="ru-RU"/>
    </w:rPr>
  </w:style>
  <w:style w:type="paragraph" w:customStyle="1" w:styleId="affa">
    <w:name w:val="Пункт договора"/>
    <w:basedOn w:val="aff7"/>
    <w:link w:val="affb"/>
    <w:rsid w:val="0051708E"/>
    <w:pPr>
      <w:tabs>
        <w:tab w:val="left" w:pos="705"/>
      </w:tabs>
      <w:ind w:left="705" w:hanging="705"/>
    </w:pPr>
  </w:style>
  <w:style w:type="paragraph" w:customStyle="1" w:styleId="affc">
    <w:name w:val="курсив в таблице"/>
    <w:basedOn w:val="aff7"/>
    <w:link w:val="affd"/>
    <w:rsid w:val="0051708E"/>
    <w:pPr>
      <w:widowControl w:val="0"/>
      <w:jc w:val="center"/>
    </w:pPr>
    <w:rPr>
      <w:i/>
      <w:sz w:val="12"/>
    </w:rPr>
  </w:style>
  <w:style w:type="paragraph" w:customStyle="1" w:styleId="CharChar0">
    <w:name w:val="Char Char"/>
    <w:basedOn w:val="a1"/>
    <w:rsid w:val="0051708E"/>
    <w:pPr>
      <w:spacing w:after="160" w:line="240" w:lineRule="exact"/>
    </w:pPr>
    <w:rPr>
      <w:rFonts w:ascii="Verdana" w:eastAsia="Times New Roman" w:hAnsi="Verdana"/>
      <w:sz w:val="20"/>
      <w:szCs w:val="20"/>
      <w:lang w:val="en-US"/>
    </w:rPr>
  </w:style>
  <w:style w:type="character" w:customStyle="1" w:styleId="aff8">
    <w:name w:val="Текстовый Знак"/>
    <w:link w:val="aff7"/>
    <w:rsid w:val="0051708E"/>
    <w:rPr>
      <w:rFonts w:ascii="Arial" w:eastAsia="Times New Roman" w:hAnsi="Arial"/>
      <w:lang w:val="ru-RU" w:eastAsia="ru-RU" w:bidi="ar-SA"/>
    </w:rPr>
  </w:style>
  <w:style w:type="character" w:customStyle="1" w:styleId="affb">
    <w:name w:val="Пункт договора Знак"/>
    <w:link w:val="affa"/>
    <w:locked/>
    <w:rsid w:val="0051708E"/>
    <w:rPr>
      <w:rFonts w:ascii="Arial" w:eastAsia="Times New Roman" w:hAnsi="Arial"/>
    </w:rPr>
  </w:style>
  <w:style w:type="character" w:customStyle="1" w:styleId="affd">
    <w:name w:val="курсив в таблице Знак"/>
    <w:link w:val="affc"/>
    <w:rsid w:val="0051708E"/>
    <w:rPr>
      <w:rFonts w:ascii="Arial" w:eastAsia="Times New Roman" w:hAnsi="Arial"/>
      <w:i/>
      <w:sz w:val="12"/>
    </w:rPr>
  </w:style>
  <w:style w:type="paragraph" w:customStyle="1" w:styleId="affe">
    <w:name w:val="текст в таблице"/>
    <w:basedOn w:val="aff7"/>
    <w:rsid w:val="0051708E"/>
    <w:pPr>
      <w:widowControl w:val="0"/>
      <w:jc w:val="left"/>
    </w:pPr>
    <w:rPr>
      <w:caps/>
      <w:sz w:val="12"/>
    </w:rPr>
  </w:style>
  <w:style w:type="character" w:customStyle="1" w:styleId="18">
    <w:name w:val="Основной текст Знак1"/>
    <w:aliases w:val="Основной текст Знак Знак Знак Знак Знак,Iiaienu1 Знак,Oaeno1 Знак,Òåêñò1 Знак,Текст1 Знак"/>
    <w:rsid w:val="0051708E"/>
    <w:rPr>
      <w:rFonts w:ascii="Times New Roman" w:eastAsia="Times New Roman" w:hAnsi="Times New Roman" w:cs="Times New Roman"/>
      <w:sz w:val="24"/>
      <w:szCs w:val="20"/>
      <w:lang w:val="ru-RU" w:eastAsia="ru-RU"/>
    </w:rPr>
  </w:style>
  <w:style w:type="paragraph" w:styleId="afff">
    <w:name w:val="Body Text Indent"/>
    <w:basedOn w:val="a1"/>
    <w:link w:val="afff0"/>
    <w:unhideWhenUsed/>
    <w:rsid w:val="0051708E"/>
    <w:pPr>
      <w:spacing w:after="120" w:line="360" w:lineRule="auto"/>
      <w:ind w:left="283" w:firstLine="567"/>
      <w:jc w:val="both"/>
    </w:pPr>
    <w:rPr>
      <w:rFonts w:ascii="Times New Roman" w:eastAsia="Times New Roman" w:hAnsi="Times New Roman"/>
      <w:snapToGrid w:val="0"/>
      <w:sz w:val="28"/>
      <w:szCs w:val="20"/>
    </w:rPr>
  </w:style>
  <w:style w:type="character" w:customStyle="1" w:styleId="afff0">
    <w:name w:val="Основной текст с отступом Знак"/>
    <w:link w:val="afff"/>
    <w:rsid w:val="0051708E"/>
    <w:rPr>
      <w:rFonts w:ascii="Times New Roman" w:eastAsia="Times New Roman" w:hAnsi="Times New Roman"/>
      <w:snapToGrid/>
      <w:sz w:val="28"/>
    </w:rPr>
  </w:style>
  <w:style w:type="paragraph" w:styleId="33">
    <w:name w:val="Body Text Indent 3"/>
    <w:basedOn w:val="a1"/>
    <w:link w:val="34"/>
    <w:unhideWhenUsed/>
    <w:rsid w:val="0051708E"/>
    <w:pPr>
      <w:spacing w:after="120" w:line="360" w:lineRule="auto"/>
      <w:ind w:left="283" w:firstLine="567"/>
      <w:jc w:val="both"/>
    </w:pPr>
    <w:rPr>
      <w:rFonts w:ascii="Times New Roman" w:eastAsia="Times New Roman" w:hAnsi="Times New Roman"/>
      <w:snapToGrid w:val="0"/>
      <w:sz w:val="16"/>
      <w:szCs w:val="16"/>
    </w:rPr>
  </w:style>
  <w:style w:type="character" w:customStyle="1" w:styleId="34">
    <w:name w:val="Основной текст с отступом 3 Знак"/>
    <w:link w:val="33"/>
    <w:rsid w:val="0051708E"/>
    <w:rPr>
      <w:rFonts w:ascii="Times New Roman" w:eastAsia="Times New Roman" w:hAnsi="Times New Roman"/>
      <w:snapToGrid/>
      <w:sz w:val="16"/>
      <w:szCs w:val="16"/>
    </w:rPr>
  </w:style>
  <w:style w:type="paragraph" w:styleId="26">
    <w:name w:val="Body Text Indent 2"/>
    <w:basedOn w:val="a1"/>
    <w:link w:val="27"/>
    <w:unhideWhenUsed/>
    <w:rsid w:val="0051708E"/>
    <w:pPr>
      <w:spacing w:after="120" w:line="480" w:lineRule="auto"/>
      <w:ind w:left="283" w:firstLine="567"/>
      <w:jc w:val="both"/>
    </w:pPr>
    <w:rPr>
      <w:rFonts w:ascii="Times New Roman" w:eastAsia="Times New Roman" w:hAnsi="Times New Roman"/>
      <w:snapToGrid w:val="0"/>
      <w:sz w:val="28"/>
      <w:szCs w:val="20"/>
    </w:rPr>
  </w:style>
  <w:style w:type="character" w:customStyle="1" w:styleId="27">
    <w:name w:val="Основной текст с отступом 2 Знак"/>
    <w:link w:val="26"/>
    <w:rsid w:val="0051708E"/>
    <w:rPr>
      <w:rFonts w:ascii="Times New Roman" w:eastAsia="Times New Roman" w:hAnsi="Times New Roman"/>
      <w:snapToGrid/>
      <w:sz w:val="28"/>
    </w:rPr>
  </w:style>
  <w:style w:type="paragraph" w:styleId="28">
    <w:name w:val="Body Text 2"/>
    <w:basedOn w:val="a1"/>
    <w:link w:val="29"/>
    <w:uiPriority w:val="99"/>
    <w:unhideWhenUsed/>
    <w:rsid w:val="0051708E"/>
    <w:pPr>
      <w:spacing w:after="120" w:line="480" w:lineRule="auto"/>
      <w:ind w:firstLine="567"/>
      <w:jc w:val="both"/>
    </w:pPr>
    <w:rPr>
      <w:rFonts w:ascii="Times New Roman" w:eastAsia="Times New Roman" w:hAnsi="Times New Roman"/>
      <w:snapToGrid w:val="0"/>
      <w:sz w:val="28"/>
      <w:szCs w:val="20"/>
    </w:rPr>
  </w:style>
  <w:style w:type="character" w:customStyle="1" w:styleId="29">
    <w:name w:val="Основной текст 2 Знак"/>
    <w:link w:val="28"/>
    <w:uiPriority w:val="99"/>
    <w:rsid w:val="0051708E"/>
    <w:rPr>
      <w:rFonts w:ascii="Times New Roman" w:eastAsia="Times New Roman" w:hAnsi="Times New Roman"/>
      <w:snapToGrid/>
      <w:sz w:val="28"/>
    </w:rPr>
  </w:style>
  <w:style w:type="numbering" w:customStyle="1" w:styleId="19">
    <w:name w:val="Нет списка1"/>
    <w:next w:val="a4"/>
    <w:uiPriority w:val="99"/>
    <w:semiHidden/>
    <w:unhideWhenUsed/>
    <w:rsid w:val="0051708E"/>
  </w:style>
  <w:style w:type="paragraph" w:styleId="35">
    <w:name w:val="Body Text 3"/>
    <w:basedOn w:val="a1"/>
    <w:link w:val="36"/>
    <w:uiPriority w:val="99"/>
    <w:rsid w:val="0051708E"/>
    <w:pPr>
      <w:spacing w:after="0" w:line="240" w:lineRule="auto"/>
      <w:ind w:right="-567"/>
      <w:jc w:val="both"/>
    </w:pPr>
    <w:rPr>
      <w:rFonts w:ascii="Times New Roman" w:eastAsia="Times New Roman" w:hAnsi="Times New Roman"/>
      <w:szCs w:val="20"/>
    </w:rPr>
  </w:style>
  <w:style w:type="character" w:customStyle="1" w:styleId="36">
    <w:name w:val="Основной текст 3 Знак"/>
    <w:link w:val="35"/>
    <w:uiPriority w:val="99"/>
    <w:rsid w:val="0051708E"/>
    <w:rPr>
      <w:rFonts w:ascii="Times New Roman" w:eastAsia="Times New Roman" w:hAnsi="Times New Roman"/>
      <w:sz w:val="22"/>
    </w:rPr>
  </w:style>
  <w:style w:type="paragraph" w:customStyle="1" w:styleId="Normalletter">
    <w:name w:val="Normal letter"/>
    <w:basedOn w:val="a1"/>
    <w:rsid w:val="0051708E"/>
    <w:pPr>
      <w:spacing w:after="0" w:line="240" w:lineRule="auto"/>
      <w:jc w:val="both"/>
    </w:pPr>
    <w:rPr>
      <w:rFonts w:ascii="Baltica" w:eastAsia="Times New Roman" w:hAnsi="Baltica"/>
      <w:sz w:val="24"/>
      <w:szCs w:val="20"/>
      <w:lang w:val="en-US" w:eastAsia="ru-RU"/>
    </w:rPr>
  </w:style>
  <w:style w:type="paragraph" w:customStyle="1" w:styleId="ConsNormal">
    <w:name w:val="ConsNormal"/>
    <w:rsid w:val="0051708E"/>
    <w:pPr>
      <w:ind w:right="19772" w:firstLine="720"/>
    </w:pPr>
    <w:rPr>
      <w:rFonts w:ascii="Arial" w:eastAsia="Times New Roman" w:hAnsi="Arial"/>
      <w:snapToGrid w:val="0"/>
    </w:rPr>
  </w:style>
  <w:style w:type="paragraph" w:customStyle="1" w:styleId="2a">
    <w:name w:val="?????2"/>
    <w:basedOn w:val="a1"/>
    <w:rsid w:val="0051708E"/>
    <w:pPr>
      <w:widowControl w:val="0"/>
      <w:spacing w:after="0" w:line="240" w:lineRule="auto"/>
      <w:ind w:firstLine="709"/>
      <w:jc w:val="both"/>
    </w:pPr>
    <w:rPr>
      <w:rFonts w:ascii="Courier New" w:eastAsia="Times New Roman" w:hAnsi="Courier New"/>
      <w:szCs w:val="20"/>
      <w:lang w:eastAsia="ru-RU"/>
    </w:rPr>
  </w:style>
  <w:style w:type="paragraph" w:styleId="afff1">
    <w:name w:val="Block Text"/>
    <w:basedOn w:val="a1"/>
    <w:rsid w:val="0051708E"/>
    <w:pPr>
      <w:spacing w:after="0" w:line="240" w:lineRule="auto"/>
      <w:ind w:left="709" w:right="-1" w:firstLine="11"/>
      <w:jc w:val="both"/>
    </w:pPr>
    <w:rPr>
      <w:rFonts w:ascii="Times New Roman" w:eastAsia="Times New Roman" w:hAnsi="Times New Roman"/>
      <w:szCs w:val="20"/>
      <w:lang w:eastAsia="ru-RU"/>
    </w:rPr>
  </w:style>
  <w:style w:type="paragraph" w:customStyle="1" w:styleId="afff2">
    <w:name w:val="Знак Знак Знак Знак Знак Знак Знак Знак Знак"/>
    <w:basedOn w:val="a1"/>
    <w:rsid w:val="0051708E"/>
    <w:pPr>
      <w:spacing w:after="160" w:line="240" w:lineRule="exact"/>
    </w:pPr>
    <w:rPr>
      <w:rFonts w:ascii="Verdana" w:eastAsia="Times New Roman" w:hAnsi="Verdana"/>
      <w:sz w:val="20"/>
      <w:szCs w:val="20"/>
      <w:lang w:val="en-US"/>
    </w:rPr>
  </w:style>
  <w:style w:type="paragraph" w:customStyle="1" w:styleId="ClauseXX">
    <w:name w:val="Clause X.X"/>
    <w:basedOn w:val="a1"/>
    <w:autoRedefine/>
    <w:rsid w:val="0051708E"/>
    <w:pPr>
      <w:spacing w:before="120" w:after="0" w:line="240" w:lineRule="auto"/>
      <w:ind w:firstLine="567"/>
      <w:jc w:val="both"/>
    </w:pPr>
    <w:rPr>
      <w:rFonts w:ascii="Times New Roman" w:eastAsia="SimSun" w:hAnsi="Times New Roman"/>
      <w:lang w:eastAsia="zh-CN"/>
    </w:rPr>
  </w:style>
  <w:style w:type="paragraph" w:styleId="afff3">
    <w:name w:val="endnote text"/>
    <w:basedOn w:val="a1"/>
    <w:link w:val="afff4"/>
    <w:rsid w:val="0051708E"/>
    <w:pPr>
      <w:spacing w:after="0" w:line="240" w:lineRule="auto"/>
    </w:pPr>
    <w:rPr>
      <w:rFonts w:ascii="Times New Roman" w:eastAsia="Times New Roman" w:hAnsi="Times New Roman"/>
      <w:sz w:val="20"/>
      <w:szCs w:val="20"/>
    </w:rPr>
  </w:style>
  <w:style w:type="character" w:customStyle="1" w:styleId="afff4">
    <w:name w:val="Текст концевой сноски Знак"/>
    <w:link w:val="afff3"/>
    <w:rsid w:val="0051708E"/>
    <w:rPr>
      <w:rFonts w:ascii="Times New Roman" w:eastAsia="Times New Roman" w:hAnsi="Times New Roman"/>
    </w:rPr>
  </w:style>
  <w:style w:type="paragraph" w:customStyle="1" w:styleId="pr">
    <w:name w:val="pr"/>
    <w:basedOn w:val="a1"/>
    <w:rsid w:val="0051708E"/>
    <w:pPr>
      <w:spacing w:before="100" w:beforeAutospacing="1" w:after="100" w:afterAutospacing="1" w:line="240" w:lineRule="auto"/>
      <w:ind w:firstLine="180"/>
      <w:jc w:val="both"/>
    </w:pPr>
    <w:rPr>
      <w:rFonts w:ascii="Times New Roman" w:eastAsia="Times New Roman" w:hAnsi="Times New Roman"/>
      <w:color w:val="001F4B"/>
      <w:sz w:val="20"/>
      <w:szCs w:val="20"/>
      <w:lang w:eastAsia="ru-RU"/>
    </w:rPr>
  </w:style>
  <w:style w:type="paragraph" w:styleId="afff5">
    <w:name w:val="Revision"/>
    <w:hidden/>
    <w:uiPriority w:val="99"/>
    <w:semiHidden/>
    <w:rsid w:val="0051708E"/>
    <w:rPr>
      <w:rFonts w:ascii="Times New Roman" w:eastAsia="Times New Roman" w:hAnsi="Times New Roman"/>
    </w:rPr>
  </w:style>
  <w:style w:type="paragraph" w:customStyle="1" w:styleId="2b">
    <w:name w:val="Обычный2"/>
    <w:rsid w:val="0051708E"/>
    <w:pPr>
      <w:widowControl w:val="0"/>
    </w:pPr>
    <w:rPr>
      <w:rFonts w:ascii="Times New Roman" w:eastAsia="Times New Roman" w:hAnsi="Times New Roman"/>
      <w:snapToGrid w:val="0"/>
    </w:rPr>
  </w:style>
  <w:style w:type="numbering" w:customStyle="1" w:styleId="2c">
    <w:name w:val="Нет списка2"/>
    <w:next w:val="a4"/>
    <w:uiPriority w:val="99"/>
    <w:semiHidden/>
    <w:unhideWhenUsed/>
    <w:rsid w:val="0051708E"/>
  </w:style>
  <w:style w:type="paragraph" w:customStyle="1" w:styleId="afff6">
    <w:name w:val="Заголовок"/>
    <w:basedOn w:val="a1"/>
    <w:next w:val="af1"/>
    <w:rsid w:val="0051708E"/>
    <w:pPr>
      <w:keepNext/>
      <w:widowControl w:val="0"/>
      <w:suppressAutoHyphens/>
      <w:spacing w:before="240" w:after="120" w:line="240" w:lineRule="auto"/>
    </w:pPr>
    <w:rPr>
      <w:rFonts w:ascii="Arial" w:eastAsia="Andale Sans UI" w:hAnsi="Arial" w:cs="Tahoma"/>
      <w:kern w:val="1"/>
      <w:sz w:val="28"/>
      <w:szCs w:val="28"/>
    </w:rPr>
  </w:style>
  <w:style w:type="paragraph" w:styleId="afff7">
    <w:name w:val="Normal (Web)"/>
    <w:aliases w:val="Обычный (Web), Знак Знак1,Знак Знак1"/>
    <w:basedOn w:val="a1"/>
    <w:link w:val="afff8"/>
    <w:uiPriority w:val="99"/>
    <w:rsid w:val="0051708E"/>
    <w:pPr>
      <w:widowControl w:val="0"/>
      <w:suppressAutoHyphens/>
      <w:spacing w:before="280" w:after="280" w:line="240" w:lineRule="auto"/>
    </w:pPr>
    <w:rPr>
      <w:rFonts w:ascii="Times New Roman" w:eastAsia="Andale Sans UI" w:hAnsi="Times New Roman"/>
      <w:kern w:val="1"/>
      <w:sz w:val="24"/>
      <w:szCs w:val="24"/>
    </w:rPr>
  </w:style>
  <w:style w:type="paragraph" w:customStyle="1" w:styleId="TZ">
    <w:name w:val="TZ"/>
    <w:basedOn w:val="a1"/>
    <w:link w:val="TZ0"/>
    <w:qFormat/>
    <w:rsid w:val="0051708E"/>
    <w:pPr>
      <w:spacing w:after="0" w:line="360" w:lineRule="auto"/>
      <w:ind w:firstLine="567"/>
      <w:jc w:val="both"/>
    </w:pPr>
    <w:rPr>
      <w:rFonts w:ascii="Times New Roman" w:eastAsia="Times New Roman" w:hAnsi="Times New Roman"/>
      <w:sz w:val="24"/>
      <w:szCs w:val="24"/>
    </w:rPr>
  </w:style>
  <w:style w:type="character" w:customStyle="1" w:styleId="TZ0">
    <w:name w:val="TZ Знак"/>
    <w:link w:val="TZ"/>
    <w:rsid w:val="0051708E"/>
    <w:rPr>
      <w:rFonts w:ascii="Times New Roman" w:eastAsia="Times New Roman" w:hAnsi="Times New Roman"/>
      <w:sz w:val="24"/>
      <w:szCs w:val="24"/>
    </w:rPr>
  </w:style>
  <w:style w:type="character" w:customStyle="1" w:styleId="afff8">
    <w:name w:val="Обычный (веб) Знак"/>
    <w:aliases w:val="Обычный (Web) Знак, Знак Знак1 Знак,Знак Знак1 Знак"/>
    <w:link w:val="afff7"/>
    <w:uiPriority w:val="99"/>
    <w:rsid w:val="0051708E"/>
    <w:rPr>
      <w:rFonts w:ascii="Times New Roman" w:eastAsia="Andale Sans UI" w:hAnsi="Times New Roman"/>
      <w:kern w:val="1"/>
      <w:sz w:val="24"/>
      <w:szCs w:val="24"/>
      <w:lang w:eastAsia="en-US"/>
    </w:rPr>
  </w:style>
  <w:style w:type="table" w:customStyle="1" w:styleId="110">
    <w:name w:val="Сетка таблицы11"/>
    <w:basedOn w:val="a3"/>
    <w:next w:val="a7"/>
    <w:uiPriority w:val="59"/>
    <w:rsid w:val="0051708E"/>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
    <w:name w:val="Нет списка3"/>
    <w:next w:val="a4"/>
    <w:uiPriority w:val="99"/>
    <w:semiHidden/>
    <w:unhideWhenUsed/>
    <w:rsid w:val="0051708E"/>
  </w:style>
  <w:style w:type="table" w:customStyle="1" w:styleId="120">
    <w:name w:val="Сетка таблицы12"/>
    <w:basedOn w:val="a3"/>
    <w:next w:val="a7"/>
    <w:uiPriority w:val="59"/>
    <w:rsid w:val="0051708E"/>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
    <w:next w:val="a4"/>
    <w:uiPriority w:val="99"/>
    <w:semiHidden/>
    <w:unhideWhenUsed/>
    <w:rsid w:val="0051708E"/>
  </w:style>
  <w:style w:type="table" w:customStyle="1" w:styleId="130">
    <w:name w:val="Сетка таблицы13"/>
    <w:basedOn w:val="a3"/>
    <w:next w:val="a7"/>
    <w:uiPriority w:val="59"/>
    <w:rsid w:val="0051708E"/>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9">
    <w:name w:val="FollowedHyperlink"/>
    <w:uiPriority w:val="99"/>
    <w:semiHidden/>
    <w:unhideWhenUsed/>
    <w:rsid w:val="0051708E"/>
    <w:rPr>
      <w:color w:val="800080"/>
      <w:u w:val="single"/>
    </w:rPr>
  </w:style>
  <w:style w:type="table" w:customStyle="1" w:styleId="440">
    <w:name w:val="Сетка таблицы44"/>
    <w:basedOn w:val="a3"/>
    <w:uiPriority w:val="59"/>
    <w:rsid w:val="0051708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a">
    <w:name w:val="Таблица заголовок"/>
    <w:basedOn w:val="a1"/>
    <w:rsid w:val="00BD4EAD"/>
    <w:pPr>
      <w:spacing w:before="120" w:after="120" w:line="360" w:lineRule="auto"/>
      <w:jc w:val="right"/>
    </w:pPr>
    <w:rPr>
      <w:rFonts w:ascii="Times New Roman" w:eastAsia="Times New Roman" w:hAnsi="Times New Roman"/>
      <w:b/>
      <w:sz w:val="28"/>
      <w:szCs w:val="28"/>
      <w:lang w:eastAsia="ru-RU"/>
    </w:rPr>
  </w:style>
  <w:style w:type="character" w:customStyle="1" w:styleId="afffb">
    <w:name w:val="Пункт Знак"/>
    <w:rsid w:val="00BD4EAD"/>
    <w:rPr>
      <w:sz w:val="28"/>
      <w:lang w:val="ru-RU" w:eastAsia="ru-RU" w:bidi="ar-SA"/>
    </w:rPr>
  </w:style>
  <w:style w:type="paragraph" w:customStyle="1" w:styleId="1">
    <w:name w:val="Заголовок_1"/>
    <w:basedOn w:val="11"/>
    <w:next w:val="10"/>
    <w:qFormat/>
    <w:rsid w:val="00BD4EAD"/>
    <w:pPr>
      <w:keepNext w:val="0"/>
      <w:keepLines w:val="0"/>
      <w:pageBreakBefore w:val="0"/>
      <w:numPr>
        <w:numId w:val="12"/>
      </w:numPr>
      <w:tabs>
        <w:tab w:val="clear" w:pos="1134"/>
        <w:tab w:val="num" w:pos="360"/>
      </w:tabs>
      <w:suppressAutoHyphens w:val="0"/>
      <w:autoSpaceDE w:val="0"/>
      <w:autoSpaceDN w:val="0"/>
      <w:adjustRightInd w:val="0"/>
      <w:spacing w:before="120" w:after="120"/>
      <w:ind w:left="0" w:firstLine="0"/>
    </w:pPr>
    <w:rPr>
      <w:rFonts w:ascii="Times New Roman" w:hAnsi="Times New Roman"/>
      <w:bCs/>
      <w:kern w:val="0"/>
      <w:sz w:val="24"/>
      <w:lang w:eastAsia="ru-RU"/>
    </w:rPr>
  </w:style>
  <w:style w:type="paragraph" w:customStyle="1" w:styleId="10">
    <w:name w:val="Нумерованный_1"/>
    <w:basedOn w:val="a1"/>
    <w:link w:val="1a"/>
    <w:qFormat/>
    <w:rsid w:val="00BD4EAD"/>
    <w:pPr>
      <w:numPr>
        <w:ilvl w:val="1"/>
        <w:numId w:val="12"/>
      </w:numPr>
      <w:spacing w:before="120" w:after="0" w:line="240" w:lineRule="auto"/>
      <w:jc w:val="both"/>
    </w:pPr>
    <w:rPr>
      <w:rFonts w:ascii="Times New Roman" w:eastAsia="Times New Roman" w:hAnsi="Times New Roman"/>
      <w:sz w:val="24"/>
      <w:szCs w:val="24"/>
      <w:lang w:eastAsia="ru-RU"/>
    </w:rPr>
  </w:style>
  <w:style w:type="paragraph" w:customStyle="1" w:styleId="2">
    <w:name w:val="Нумерованный_2"/>
    <w:basedOn w:val="10"/>
    <w:link w:val="2d"/>
    <w:qFormat/>
    <w:rsid w:val="00BD4EAD"/>
    <w:pPr>
      <w:numPr>
        <w:ilvl w:val="2"/>
      </w:numPr>
    </w:pPr>
  </w:style>
  <w:style w:type="numbering" w:customStyle="1" w:styleId="111">
    <w:name w:val="Нет списка11"/>
    <w:next w:val="a4"/>
    <w:uiPriority w:val="99"/>
    <w:semiHidden/>
    <w:unhideWhenUsed/>
    <w:rsid w:val="00BD4EAD"/>
  </w:style>
  <w:style w:type="paragraph" w:customStyle="1" w:styleId="afffc">
    <w:name w:val="Абзац"/>
    <w:basedOn w:val="a1"/>
    <w:rsid w:val="00BD4EAD"/>
    <w:pPr>
      <w:spacing w:after="0" w:line="360" w:lineRule="auto"/>
      <w:ind w:firstLine="709"/>
      <w:jc w:val="both"/>
    </w:pPr>
    <w:rPr>
      <w:rFonts w:ascii="Times New Roman" w:eastAsia="Times New Roman" w:hAnsi="Times New Roman"/>
      <w:sz w:val="24"/>
      <w:szCs w:val="20"/>
      <w:lang w:eastAsia="ru-RU"/>
    </w:rPr>
  </w:style>
  <w:style w:type="paragraph" w:customStyle="1" w:styleId="45">
    <w:name w:val="Нумерованный 4"/>
    <w:basedOn w:val="2"/>
    <w:link w:val="46"/>
    <w:qFormat/>
    <w:rsid w:val="00BD4EAD"/>
    <w:pPr>
      <w:numPr>
        <w:ilvl w:val="0"/>
        <w:numId w:val="0"/>
      </w:numPr>
      <w:ind w:left="1728" w:hanging="648"/>
    </w:pPr>
  </w:style>
  <w:style w:type="character" w:customStyle="1" w:styleId="1a">
    <w:name w:val="Нумерованный_1 Знак"/>
    <w:link w:val="10"/>
    <w:rsid w:val="00BD4EAD"/>
    <w:rPr>
      <w:rFonts w:ascii="Times New Roman" w:eastAsia="Times New Roman" w:hAnsi="Times New Roman"/>
      <w:sz w:val="24"/>
      <w:szCs w:val="24"/>
    </w:rPr>
  </w:style>
  <w:style w:type="character" w:customStyle="1" w:styleId="2d">
    <w:name w:val="Нумерованный_2 Знак"/>
    <w:link w:val="2"/>
    <w:rsid w:val="00BD4EAD"/>
    <w:rPr>
      <w:rFonts w:ascii="Times New Roman" w:eastAsia="Times New Roman" w:hAnsi="Times New Roman"/>
      <w:sz w:val="24"/>
      <w:szCs w:val="24"/>
    </w:rPr>
  </w:style>
  <w:style w:type="character" w:customStyle="1" w:styleId="46">
    <w:name w:val="Нумерованный 4 Знак"/>
    <w:basedOn w:val="2d"/>
    <w:link w:val="45"/>
    <w:rsid w:val="00BD4EAD"/>
    <w:rPr>
      <w:rFonts w:ascii="Times New Roman" w:eastAsia="Times New Roman" w:hAnsi="Times New Roman"/>
      <w:sz w:val="24"/>
      <w:szCs w:val="24"/>
    </w:rPr>
  </w:style>
  <w:style w:type="character" w:customStyle="1" w:styleId="apple-converted-space">
    <w:name w:val="apple-converted-space"/>
    <w:basedOn w:val="a2"/>
    <w:rsid w:val="00BD4EAD"/>
  </w:style>
  <w:style w:type="paragraph" w:customStyle="1" w:styleId="1b">
    <w:name w:val="Маркированный_1"/>
    <w:basedOn w:val="a1"/>
    <w:qFormat/>
    <w:rsid w:val="00BD4EAD"/>
    <w:pPr>
      <w:tabs>
        <w:tab w:val="left" w:pos="1134"/>
      </w:tabs>
      <w:spacing w:after="0" w:line="240" w:lineRule="auto"/>
      <w:ind w:left="1287" w:hanging="360"/>
      <w:jc w:val="both"/>
    </w:pPr>
    <w:rPr>
      <w:rFonts w:ascii="Times New Roman" w:eastAsia="Times New Roman" w:hAnsi="Times New Roman"/>
      <w:sz w:val="24"/>
      <w:szCs w:val="24"/>
      <w:lang w:eastAsia="ru-RU"/>
    </w:rPr>
  </w:style>
  <w:style w:type="paragraph" w:styleId="91">
    <w:name w:val="toc 9"/>
    <w:basedOn w:val="a1"/>
    <w:next w:val="a1"/>
    <w:autoRedefine/>
    <w:semiHidden/>
    <w:rsid w:val="00BD4EAD"/>
    <w:pPr>
      <w:spacing w:after="0" w:line="360" w:lineRule="auto"/>
      <w:ind w:left="1922"/>
      <w:jc w:val="both"/>
    </w:pPr>
    <w:rPr>
      <w:rFonts w:ascii="Times New Roman" w:eastAsia="Times New Roman" w:hAnsi="Times New Roman"/>
      <w:sz w:val="24"/>
      <w:szCs w:val="24"/>
      <w:lang w:eastAsia="ru-RU"/>
    </w:rPr>
  </w:style>
  <w:style w:type="paragraph" w:customStyle="1" w:styleId="-">
    <w:name w:val="Контракт-пункт"/>
    <w:basedOn w:val="a1"/>
    <w:rsid w:val="00BD4EAD"/>
    <w:pPr>
      <w:tabs>
        <w:tab w:val="num" w:pos="1931"/>
      </w:tabs>
      <w:spacing w:after="0" w:line="240" w:lineRule="auto"/>
      <w:ind w:left="513" w:firstLine="567"/>
      <w:jc w:val="both"/>
    </w:pPr>
    <w:rPr>
      <w:rFonts w:ascii="Times New Roman" w:eastAsia="Times New Roman" w:hAnsi="Times New Roman"/>
      <w:sz w:val="24"/>
      <w:szCs w:val="24"/>
      <w:lang w:eastAsia="ru-RU"/>
    </w:rPr>
  </w:style>
  <w:style w:type="paragraph" w:customStyle="1" w:styleId="afffd">
    <w:name w:val="Приложение"/>
    <w:basedOn w:val="a1"/>
    <w:qFormat/>
    <w:rsid w:val="00BD4EAD"/>
    <w:pPr>
      <w:spacing w:after="120" w:line="240" w:lineRule="auto"/>
      <w:ind w:left="5670"/>
      <w:contextualSpacing/>
    </w:pPr>
    <w:rPr>
      <w:rFonts w:ascii="Times New Roman" w:eastAsia="Times New Roman" w:hAnsi="Times New Roman"/>
      <w:sz w:val="24"/>
      <w:szCs w:val="24"/>
      <w:lang w:eastAsia="ru-RU"/>
    </w:rPr>
  </w:style>
  <w:style w:type="paragraph" w:customStyle="1" w:styleId="47">
    <w:name w:val="Основной текст4"/>
    <w:basedOn w:val="a1"/>
    <w:rsid w:val="00BD4EAD"/>
    <w:pPr>
      <w:widowControl w:val="0"/>
      <w:shd w:val="clear" w:color="auto" w:fill="FFFFFF"/>
      <w:spacing w:after="240" w:line="0" w:lineRule="atLeast"/>
      <w:ind w:hanging="1100"/>
    </w:pPr>
    <w:rPr>
      <w:rFonts w:ascii="Arial" w:eastAsia="Arial" w:hAnsi="Arial" w:cs="Arial"/>
      <w:color w:val="000000"/>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061252">
      <w:bodyDiv w:val="1"/>
      <w:marLeft w:val="0"/>
      <w:marRight w:val="0"/>
      <w:marTop w:val="0"/>
      <w:marBottom w:val="0"/>
      <w:divBdr>
        <w:top w:val="none" w:sz="0" w:space="0" w:color="auto"/>
        <w:left w:val="none" w:sz="0" w:space="0" w:color="auto"/>
        <w:bottom w:val="none" w:sz="0" w:space="0" w:color="auto"/>
        <w:right w:val="none" w:sz="0" w:space="0" w:color="auto"/>
      </w:divBdr>
    </w:div>
    <w:div w:id="915821831">
      <w:bodyDiv w:val="1"/>
      <w:marLeft w:val="0"/>
      <w:marRight w:val="0"/>
      <w:marTop w:val="0"/>
      <w:marBottom w:val="0"/>
      <w:divBdr>
        <w:top w:val="none" w:sz="0" w:space="0" w:color="auto"/>
        <w:left w:val="none" w:sz="0" w:space="0" w:color="auto"/>
        <w:bottom w:val="none" w:sz="0" w:space="0" w:color="auto"/>
        <w:right w:val="none" w:sz="0" w:space="0" w:color="auto"/>
      </w:divBdr>
    </w:div>
    <w:div w:id="1724672852">
      <w:bodyDiv w:val="1"/>
      <w:marLeft w:val="0"/>
      <w:marRight w:val="0"/>
      <w:marTop w:val="0"/>
      <w:marBottom w:val="0"/>
      <w:divBdr>
        <w:top w:val="none" w:sz="0" w:space="0" w:color="auto"/>
        <w:left w:val="none" w:sz="0" w:space="0" w:color="auto"/>
        <w:bottom w:val="none" w:sz="0" w:space="0" w:color="auto"/>
        <w:right w:val="none" w:sz="0" w:space="0" w:color="auto"/>
      </w:divBdr>
    </w:div>
    <w:div w:id="209134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8.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blm@esb.mari.ru" TargetMode="Externa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15B4C-0DA9-44C0-AFFB-6D2D460DA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1512</TotalTime>
  <Pages>31</Pages>
  <Words>11023</Words>
  <Characters>62836</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73712</CharactersWithSpaces>
  <SharedDoc>false</SharedDoc>
  <HLinks>
    <vt:vector size="12" baseType="variant">
      <vt:variant>
        <vt:i4>7274549</vt:i4>
      </vt:variant>
      <vt:variant>
        <vt:i4>6</vt:i4>
      </vt:variant>
      <vt:variant>
        <vt:i4>0</vt:i4>
      </vt:variant>
      <vt:variant>
        <vt:i4>5</vt:i4>
      </vt:variant>
      <vt:variant>
        <vt:lpwstr>http://www.zakupki.gov.ru/</vt:lpwstr>
      </vt:variant>
      <vt:variant>
        <vt:lpwstr/>
      </vt:variant>
      <vt:variant>
        <vt:i4>3014721</vt:i4>
      </vt:variant>
      <vt:variant>
        <vt:i4>0</vt:i4>
      </vt:variant>
      <vt:variant>
        <vt:i4>0</vt:i4>
      </vt:variant>
      <vt:variant>
        <vt:i4>5</vt:i4>
      </vt:variant>
      <vt:variant>
        <vt:lpwstr>mailto:blm@esb.mari.ru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Кондакова М.Н.</dc:creator>
  <cp:lastModifiedBy>Кондакова М.Н.</cp:lastModifiedBy>
  <cp:revision>29</cp:revision>
  <cp:lastPrinted>2018-07-06T11:56:00Z</cp:lastPrinted>
  <dcterms:created xsi:type="dcterms:W3CDTF">2018-05-28T08:38:00Z</dcterms:created>
  <dcterms:modified xsi:type="dcterms:W3CDTF">2018-07-06T12:03:00Z</dcterms:modified>
</cp:coreProperties>
</file>